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FAB" w:rsidRPr="003E3E4F" w:rsidRDefault="00640FAB" w:rsidP="00726B49">
      <w:pPr>
        <w:shd w:val="clear" w:color="auto" w:fill="FFFFFF"/>
        <w:spacing w:before="100" w:beforeAutospacing="1" w:after="0" w:line="240" w:lineRule="auto"/>
        <w:rPr>
          <w:rFonts w:ascii="Times New Roman" w:hAnsi="Times New Roman"/>
          <w:color w:val="FF0000"/>
          <w:sz w:val="24"/>
          <w:szCs w:val="24"/>
          <w:lang w:eastAsia="ru-RU"/>
        </w:rPr>
      </w:pPr>
    </w:p>
    <w:p w:rsidR="00266B46" w:rsidRDefault="00266B46" w:rsidP="00C34AB8">
      <w:pPr>
        <w:spacing w:after="0"/>
        <w:jc w:val="center"/>
        <w:rPr>
          <w:rFonts w:ascii="Times New Roman" w:hAnsi="Times New Roman"/>
          <w:b/>
          <w:bCs/>
          <w:color w:val="000000" w:themeColor="text1"/>
          <w:sz w:val="32"/>
          <w:szCs w:val="32"/>
          <w:lang w:eastAsia="ru-RU"/>
        </w:rPr>
      </w:pPr>
      <w:r w:rsidRPr="003E3E4F">
        <w:rPr>
          <w:rFonts w:ascii="Times New Roman" w:hAnsi="Times New Roman"/>
          <w:b/>
          <w:bCs/>
          <w:color w:val="000000" w:themeColor="text1"/>
          <w:sz w:val="32"/>
          <w:szCs w:val="32"/>
          <w:lang w:eastAsia="ru-RU"/>
        </w:rPr>
        <w:t xml:space="preserve">Анализ качества подготовки </w:t>
      </w:r>
      <w:proofErr w:type="gramStart"/>
      <w:r w:rsidRPr="003E3E4F">
        <w:rPr>
          <w:rFonts w:ascii="Times New Roman" w:hAnsi="Times New Roman"/>
          <w:b/>
          <w:bCs/>
          <w:color w:val="000000" w:themeColor="text1"/>
          <w:sz w:val="32"/>
          <w:szCs w:val="32"/>
          <w:lang w:eastAsia="ru-RU"/>
        </w:rPr>
        <w:t>обучающихся</w:t>
      </w:r>
      <w:proofErr w:type="gramEnd"/>
    </w:p>
    <w:p w:rsidR="00BE168A" w:rsidRPr="003E3E4F" w:rsidRDefault="00BE168A" w:rsidP="00C34AB8">
      <w:pPr>
        <w:spacing w:after="0"/>
        <w:jc w:val="center"/>
        <w:rPr>
          <w:rFonts w:ascii="Times New Roman" w:hAnsi="Times New Roman"/>
          <w:color w:val="000000" w:themeColor="text1"/>
          <w:sz w:val="32"/>
          <w:szCs w:val="32"/>
        </w:rPr>
      </w:pPr>
    </w:p>
    <w:p w:rsidR="00266B46" w:rsidRPr="003E3E4F" w:rsidRDefault="00BE168A" w:rsidP="007A3196">
      <w:pPr>
        <w:tabs>
          <w:tab w:val="left" w:pos="0"/>
        </w:tabs>
        <w:spacing w:after="0"/>
        <w:rPr>
          <w:rFonts w:ascii="Times New Roman" w:hAnsi="Times New Roman"/>
          <w:b/>
          <w:bCs/>
          <w:color w:val="000000" w:themeColor="text1"/>
          <w:sz w:val="24"/>
          <w:szCs w:val="24"/>
        </w:rPr>
      </w:pPr>
      <w:r>
        <w:rPr>
          <w:rFonts w:ascii="Times New Roman" w:hAnsi="Times New Roman"/>
          <w:b/>
          <w:bCs/>
          <w:color w:val="000000" w:themeColor="text1"/>
          <w:sz w:val="24"/>
          <w:szCs w:val="24"/>
        </w:rPr>
        <w:tab/>
      </w:r>
      <w:r w:rsidR="00266B46" w:rsidRPr="003E3E4F">
        <w:rPr>
          <w:rFonts w:ascii="Times New Roman" w:hAnsi="Times New Roman"/>
          <w:b/>
          <w:bCs/>
          <w:color w:val="000000" w:themeColor="text1"/>
          <w:sz w:val="24"/>
          <w:szCs w:val="24"/>
        </w:rPr>
        <w:t xml:space="preserve">Качество знаний  успеваемость учащихся 2-11  классов по итогам </w:t>
      </w:r>
      <w:r w:rsidR="007A3196" w:rsidRPr="003E3E4F">
        <w:rPr>
          <w:rFonts w:ascii="Times New Roman" w:hAnsi="Times New Roman"/>
          <w:b/>
          <w:bCs/>
          <w:color w:val="000000" w:themeColor="text1"/>
          <w:sz w:val="24"/>
          <w:szCs w:val="24"/>
        </w:rPr>
        <w:t>20</w:t>
      </w:r>
      <w:r w:rsidR="006F1F53">
        <w:rPr>
          <w:rFonts w:ascii="Times New Roman" w:hAnsi="Times New Roman"/>
          <w:b/>
          <w:bCs/>
          <w:color w:val="000000" w:themeColor="text1"/>
          <w:sz w:val="24"/>
          <w:szCs w:val="24"/>
        </w:rPr>
        <w:t xml:space="preserve">20 </w:t>
      </w:r>
      <w:r w:rsidR="007A3196" w:rsidRPr="003E3E4F">
        <w:rPr>
          <w:rFonts w:ascii="Times New Roman" w:hAnsi="Times New Roman"/>
          <w:b/>
          <w:bCs/>
          <w:color w:val="000000" w:themeColor="text1"/>
          <w:sz w:val="24"/>
          <w:szCs w:val="24"/>
        </w:rPr>
        <w:t>-20</w:t>
      </w:r>
      <w:r w:rsidR="006F1F53">
        <w:rPr>
          <w:rFonts w:ascii="Times New Roman" w:hAnsi="Times New Roman"/>
          <w:b/>
          <w:bCs/>
          <w:color w:val="000000" w:themeColor="text1"/>
          <w:sz w:val="24"/>
          <w:szCs w:val="24"/>
        </w:rPr>
        <w:t xml:space="preserve">21 </w:t>
      </w:r>
      <w:r w:rsidR="00266B46" w:rsidRPr="003E3E4F">
        <w:rPr>
          <w:rFonts w:ascii="Times New Roman" w:hAnsi="Times New Roman"/>
          <w:b/>
          <w:bCs/>
          <w:color w:val="000000" w:themeColor="text1"/>
          <w:sz w:val="24"/>
          <w:szCs w:val="24"/>
        </w:rPr>
        <w:t>учебного года</w:t>
      </w:r>
    </w:p>
    <w:p w:rsidR="007A3196" w:rsidRPr="003E3E4F" w:rsidRDefault="007A3196" w:rsidP="007A3196">
      <w:pPr>
        <w:shd w:val="clear" w:color="auto" w:fill="FFFFFF"/>
        <w:spacing w:after="0" w:line="399" w:lineRule="atLeast"/>
        <w:jc w:val="both"/>
        <w:textAlignment w:val="baseline"/>
        <w:rPr>
          <w:rFonts w:ascii="Times New Roman" w:eastAsia="Times New Roman" w:hAnsi="Times New Roman"/>
          <w:color w:val="000000" w:themeColor="text1"/>
          <w:sz w:val="24"/>
          <w:szCs w:val="24"/>
          <w:lang w:eastAsia="ru-RU"/>
        </w:rPr>
      </w:pPr>
      <w:r w:rsidRPr="003E3E4F">
        <w:rPr>
          <w:rFonts w:ascii="Times New Roman" w:eastAsia="Times New Roman" w:hAnsi="Times New Roman"/>
          <w:color w:val="000000" w:themeColor="text1"/>
          <w:sz w:val="24"/>
          <w:szCs w:val="24"/>
          <w:lang w:eastAsia="ru-RU"/>
        </w:rPr>
        <w:t xml:space="preserve">На начало года в </w:t>
      </w:r>
      <w:r w:rsidRPr="003E3E4F">
        <w:rPr>
          <w:rFonts w:ascii="Times New Roman" w:eastAsia="Times New Roman" w:hAnsi="Times New Roman"/>
          <w:bCs/>
          <w:color w:val="000000" w:themeColor="text1"/>
          <w:sz w:val="24"/>
          <w:szCs w:val="24"/>
          <w:bdr w:val="none" w:sz="0" w:space="0" w:color="auto" w:frame="1"/>
          <w:lang w:eastAsia="ru-RU"/>
        </w:rPr>
        <w:t>МОБУ «</w:t>
      </w:r>
      <w:proofErr w:type="spellStart"/>
      <w:r w:rsidRPr="003E3E4F">
        <w:rPr>
          <w:rFonts w:ascii="Times New Roman" w:eastAsia="Times New Roman" w:hAnsi="Times New Roman"/>
          <w:bCs/>
          <w:color w:val="000000" w:themeColor="text1"/>
          <w:sz w:val="24"/>
          <w:szCs w:val="24"/>
          <w:bdr w:val="none" w:sz="0" w:space="0" w:color="auto" w:frame="1"/>
          <w:lang w:eastAsia="ru-RU"/>
        </w:rPr>
        <w:t>Валуевская</w:t>
      </w:r>
      <w:proofErr w:type="spellEnd"/>
      <w:r w:rsidRPr="003E3E4F">
        <w:rPr>
          <w:rFonts w:ascii="Times New Roman" w:eastAsia="Times New Roman" w:hAnsi="Times New Roman"/>
          <w:bCs/>
          <w:color w:val="000000" w:themeColor="text1"/>
          <w:sz w:val="24"/>
          <w:szCs w:val="24"/>
          <w:bdr w:val="none" w:sz="0" w:space="0" w:color="auto" w:frame="1"/>
          <w:lang w:eastAsia="ru-RU"/>
        </w:rPr>
        <w:t xml:space="preserve"> </w:t>
      </w:r>
      <w:proofErr w:type="spellStart"/>
      <w:r w:rsidRPr="003E3E4F">
        <w:rPr>
          <w:rFonts w:ascii="Times New Roman" w:eastAsia="Times New Roman" w:hAnsi="Times New Roman"/>
          <w:bCs/>
          <w:color w:val="000000" w:themeColor="text1"/>
          <w:sz w:val="24"/>
          <w:szCs w:val="24"/>
          <w:bdr w:val="none" w:sz="0" w:space="0" w:color="auto" w:frame="1"/>
          <w:lang w:eastAsia="ru-RU"/>
        </w:rPr>
        <w:t>сош</w:t>
      </w:r>
      <w:proofErr w:type="spellEnd"/>
      <w:r w:rsidRPr="003E3E4F">
        <w:rPr>
          <w:rFonts w:ascii="Times New Roman" w:eastAsia="Times New Roman" w:hAnsi="Times New Roman"/>
          <w:bCs/>
          <w:color w:val="000000" w:themeColor="text1"/>
          <w:sz w:val="24"/>
          <w:szCs w:val="24"/>
          <w:bdr w:val="none" w:sz="0" w:space="0" w:color="auto" w:frame="1"/>
          <w:lang w:eastAsia="ru-RU"/>
        </w:rPr>
        <w:t>»</w:t>
      </w:r>
      <w:r w:rsidRPr="003E3E4F">
        <w:rPr>
          <w:rFonts w:ascii="Times New Roman" w:eastAsia="Times New Roman" w:hAnsi="Times New Roman"/>
          <w:color w:val="000000" w:themeColor="text1"/>
          <w:sz w:val="24"/>
          <w:szCs w:val="24"/>
          <w:lang w:eastAsia="ru-RU"/>
        </w:rPr>
        <w:t xml:space="preserve"> обучалось учащихся: </w:t>
      </w:r>
      <w:r w:rsidR="006F1F53">
        <w:rPr>
          <w:rFonts w:ascii="Times New Roman" w:eastAsia="Times New Roman" w:hAnsi="Times New Roman"/>
          <w:color w:val="000000" w:themeColor="text1"/>
          <w:sz w:val="24"/>
          <w:szCs w:val="24"/>
          <w:lang w:eastAsia="ru-RU"/>
        </w:rPr>
        <w:t xml:space="preserve">59 </w:t>
      </w:r>
      <w:r w:rsidRPr="003E3E4F">
        <w:rPr>
          <w:rFonts w:ascii="Times New Roman" w:eastAsia="Times New Roman" w:hAnsi="Times New Roman"/>
          <w:bCs/>
          <w:iCs/>
          <w:color w:val="000000" w:themeColor="text1"/>
          <w:sz w:val="24"/>
          <w:szCs w:val="24"/>
          <w:lang w:eastAsia="ru-RU"/>
        </w:rPr>
        <w:t> </w:t>
      </w:r>
      <w:r w:rsidRPr="003E3E4F">
        <w:rPr>
          <w:rFonts w:ascii="Times New Roman" w:eastAsia="Times New Roman" w:hAnsi="Times New Roman"/>
          <w:bCs/>
          <w:iCs/>
          <w:color w:val="000000" w:themeColor="text1"/>
          <w:sz w:val="24"/>
          <w:szCs w:val="24"/>
          <w:bdr w:val="none" w:sz="0" w:space="0" w:color="auto" w:frame="1"/>
          <w:lang w:eastAsia="ru-RU"/>
        </w:rPr>
        <w:t xml:space="preserve">учащихся 1-11 классов.  На конец учебного года в школе обучается </w:t>
      </w:r>
      <w:r w:rsidR="006F1F53">
        <w:rPr>
          <w:rFonts w:ascii="Times New Roman" w:eastAsia="Times New Roman" w:hAnsi="Times New Roman"/>
          <w:bCs/>
          <w:iCs/>
          <w:color w:val="000000" w:themeColor="text1"/>
          <w:sz w:val="24"/>
          <w:szCs w:val="24"/>
          <w:bdr w:val="none" w:sz="0" w:space="0" w:color="auto" w:frame="1"/>
          <w:lang w:eastAsia="ru-RU"/>
        </w:rPr>
        <w:t xml:space="preserve">56 </w:t>
      </w:r>
      <w:r w:rsidRPr="003E3E4F">
        <w:rPr>
          <w:rFonts w:ascii="Times New Roman" w:eastAsia="Times New Roman" w:hAnsi="Times New Roman"/>
          <w:bCs/>
          <w:iCs/>
          <w:color w:val="000000" w:themeColor="text1"/>
          <w:sz w:val="24"/>
          <w:szCs w:val="24"/>
          <w:bdr w:val="none" w:sz="0" w:space="0" w:color="auto" w:frame="1"/>
          <w:lang w:eastAsia="ru-RU"/>
        </w:rPr>
        <w:t xml:space="preserve"> учащихся. </w:t>
      </w:r>
    </w:p>
    <w:p w:rsidR="007A3196" w:rsidRPr="003E3E4F" w:rsidRDefault="007A3196" w:rsidP="007A3196">
      <w:pPr>
        <w:shd w:val="clear" w:color="auto" w:fill="FFFFFF"/>
        <w:spacing w:after="0" w:line="399" w:lineRule="atLeast"/>
        <w:jc w:val="both"/>
        <w:textAlignment w:val="baseline"/>
        <w:rPr>
          <w:rFonts w:ascii="Times New Roman" w:eastAsia="Times New Roman" w:hAnsi="Times New Roman"/>
          <w:color w:val="000000" w:themeColor="text1"/>
          <w:sz w:val="24"/>
          <w:szCs w:val="24"/>
          <w:lang w:eastAsia="ru-RU"/>
        </w:rPr>
      </w:pPr>
      <w:r w:rsidRPr="003E3E4F">
        <w:rPr>
          <w:rFonts w:ascii="Times New Roman" w:eastAsia="Times New Roman" w:hAnsi="Times New Roman"/>
          <w:color w:val="000000" w:themeColor="text1"/>
          <w:sz w:val="24"/>
          <w:szCs w:val="24"/>
          <w:lang w:eastAsia="ru-RU"/>
        </w:rPr>
        <w:t>Успеваемость по итогам 20</w:t>
      </w:r>
      <w:r w:rsidR="006F1F53">
        <w:rPr>
          <w:rFonts w:ascii="Times New Roman" w:eastAsia="Times New Roman" w:hAnsi="Times New Roman"/>
          <w:color w:val="000000" w:themeColor="text1"/>
          <w:sz w:val="24"/>
          <w:szCs w:val="24"/>
          <w:lang w:eastAsia="ru-RU"/>
        </w:rPr>
        <w:t>20</w:t>
      </w:r>
      <w:r w:rsidRPr="003E3E4F">
        <w:rPr>
          <w:rFonts w:ascii="Times New Roman" w:eastAsia="Times New Roman" w:hAnsi="Times New Roman"/>
          <w:color w:val="000000" w:themeColor="text1"/>
          <w:sz w:val="24"/>
          <w:szCs w:val="24"/>
          <w:lang w:eastAsia="ru-RU"/>
        </w:rPr>
        <w:t>-</w:t>
      </w:r>
      <w:r w:rsidR="006F1F53">
        <w:rPr>
          <w:rFonts w:ascii="Times New Roman" w:eastAsia="Times New Roman" w:hAnsi="Times New Roman"/>
          <w:color w:val="000000" w:themeColor="text1"/>
          <w:sz w:val="24"/>
          <w:szCs w:val="24"/>
          <w:lang w:eastAsia="ru-RU"/>
        </w:rPr>
        <w:t>2021</w:t>
      </w:r>
      <w:r w:rsidRPr="003E3E4F">
        <w:rPr>
          <w:rFonts w:ascii="Times New Roman" w:eastAsia="Times New Roman" w:hAnsi="Times New Roman"/>
          <w:color w:val="000000" w:themeColor="text1"/>
          <w:sz w:val="24"/>
          <w:szCs w:val="24"/>
          <w:lang w:eastAsia="ru-RU"/>
        </w:rPr>
        <w:t xml:space="preserve"> года составила</w:t>
      </w:r>
      <w:r w:rsidRPr="003E3E4F">
        <w:rPr>
          <w:rFonts w:ascii="Times New Roman" w:eastAsia="Times New Roman" w:hAnsi="Times New Roman"/>
          <w:b/>
          <w:bCs/>
          <w:color w:val="000000" w:themeColor="text1"/>
          <w:sz w:val="24"/>
          <w:szCs w:val="24"/>
          <w:lang w:eastAsia="ru-RU"/>
        </w:rPr>
        <w:t> </w:t>
      </w:r>
      <w:r w:rsidRPr="00726B49">
        <w:rPr>
          <w:rFonts w:ascii="Times New Roman" w:eastAsia="Times New Roman" w:hAnsi="Times New Roman"/>
          <w:bCs/>
          <w:color w:val="000000" w:themeColor="text1"/>
          <w:sz w:val="24"/>
          <w:szCs w:val="24"/>
          <w:bdr w:val="none" w:sz="0" w:space="0" w:color="auto" w:frame="1"/>
          <w:lang w:eastAsia="ru-RU"/>
        </w:rPr>
        <w:t>100%. Качество знаний</w:t>
      </w:r>
      <w:r w:rsidRPr="00726B49">
        <w:rPr>
          <w:rFonts w:ascii="Times New Roman" w:eastAsia="Times New Roman" w:hAnsi="Times New Roman"/>
          <w:bCs/>
          <w:color w:val="000000" w:themeColor="text1"/>
          <w:sz w:val="24"/>
          <w:szCs w:val="24"/>
          <w:lang w:eastAsia="ru-RU"/>
        </w:rPr>
        <w:t> </w:t>
      </w:r>
      <w:r w:rsidRPr="00726B49">
        <w:rPr>
          <w:rFonts w:ascii="Times New Roman" w:eastAsia="Times New Roman" w:hAnsi="Times New Roman"/>
          <w:color w:val="000000" w:themeColor="text1"/>
          <w:sz w:val="24"/>
          <w:szCs w:val="24"/>
          <w:lang w:eastAsia="ru-RU"/>
        </w:rPr>
        <w:t xml:space="preserve">по итогам  составило 67 </w:t>
      </w:r>
      <w:r w:rsidRPr="00726B49">
        <w:rPr>
          <w:rFonts w:ascii="Times New Roman" w:eastAsia="Times New Roman" w:hAnsi="Times New Roman"/>
          <w:bCs/>
          <w:i/>
          <w:iCs/>
          <w:color w:val="000000" w:themeColor="text1"/>
          <w:sz w:val="24"/>
          <w:szCs w:val="24"/>
          <w:bdr w:val="none" w:sz="0" w:space="0" w:color="auto" w:frame="1"/>
          <w:lang w:eastAsia="ru-RU"/>
        </w:rPr>
        <w:t>%.</w:t>
      </w:r>
    </w:p>
    <w:p w:rsidR="007A3196" w:rsidRPr="003E3E4F" w:rsidRDefault="007A3196" w:rsidP="007A3196">
      <w:pPr>
        <w:shd w:val="clear" w:color="auto" w:fill="FFFFFF"/>
        <w:spacing w:after="0" w:line="399" w:lineRule="atLeast"/>
        <w:jc w:val="both"/>
        <w:textAlignment w:val="baseline"/>
        <w:rPr>
          <w:rFonts w:ascii="Times New Roman" w:eastAsia="Times New Roman" w:hAnsi="Times New Roman"/>
          <w:color w:val="000000" w:themeColor="text1"/>
          <w:sz w:val="24"/>
          <w:szCs w:val="24"/>
          <w:lang w:eastAsia="ru-RU"/>
        </w:rPr>
      </w:pPr>
      <w:r w:rsidRPr="003E3E4F">
        <w:rPr>
          <w:rFonts w:ascii="Times New Roman" w:eastAsia="Times New Roman" w:hAnsi="Times New Roman"/>
          <w:color w:val="000000" w:themeColor="text1"/>
          <w:sz w:val="24"/>
          <w:szCs w:val="24"/>
          <w:lang w:eastAsia="ru-RU"/>
        </w:rPr>
        <w:t>Все учащиеся освоили обязательный минимум </w:t>
      </w:r>
      <w:hyperlink r:id="rId7" w:tooltip="Государственные стандарты" w:history="1">
        <w:r w:rsidRPr="003E3E4F">
          <w:rPr>
            <w:rFonts w:ascii="Times New Roman" w:eastAsia="Times New Roman" w:hAnsi="Times New Roman"/>
            <w:color w:val="000000" w:themeColor="text1"/>
            <w:sz w:val="24"/>
            <w:szCs w:val="24"/>
            <w:lang w:eastAsia="ru-RU"/>
          </w:rPr>
          <w:t>государственного стандарта</w:t>
        </w:r>
      </w:hyperlink>
      <w:r w:rsidRPr="003E3E4F">
        <w:rPr>
          <w:rFonts w:ascii="Times New Roman" w:eastAsia="Times New Roman" w:hAnsi="Times New Roman"/>
          <w:color w:val="000000" w:themeColor="text1"/>
          <w:sz w:val="24"/>
          <w:szCs w:val="24"/>
          <w:lang w:eastAsia="ru-RU"/>
        </w:rPr>
        <w:t> по всем предметам. Сравнивая процент  качества знаний за три года, нужно отметить, что наблюдается стабильные показатели. При этом количество учащихся, обучающихся на «4» и «5» не уменьшается. Отличников -5, хорошистов -28.</w:t>
      </w:r>
    </w:p>
    <w:p w:rsidR="007A3196" w:rsidRPr="003E3E4F" w:rsidRDefault="007A3196" w:rsidP="007A3196">
      <w:pPr>
        <w:shd w:val="clear" w:color="auto" w:fill="FFFFFF"/>
        <w:spacing w:after="0" w:line="399" w:lineRule="atLeast"/>
        <w:jc w:val="center"/>
        <w:textAlignment w:val="baseline"/>
        <w:rPr>
          <w:rFonts w:ascii="Times New Roman" w:eastAsia="Times New Roman" w:hAnsi="Times New Roman"/>
          <w:b/>
          <w:bCs/>
          <w:color w:val="000000" w:themeColor="text1"/>
          <w:sz w:val="24"/>
          <w:szCs w:val="24"/>
          <w:bdr w:val="none" w:sz="0" w:space="0" w:color="auto" w:frame="1"/>
          <w:lang w:eastAsia="ru-RU"/>
        </w:rPr>
      </w:pPr>
      <w:r w:rsidRPr="003E3E4F">
        <w:rPr>
          <w:rFonts w:ascii="Times New Roman" w:eastAsia="Times New Roman" w:hAnsi="Times New Roman"/>
          <w:b/>
          <w:bCs/>
          <w:color w:val="000000" w:themeColor="text1"/>
          <w:sz w:val="24"/>
          <w:szCs w:val="24"/>
          <w:bdr w:val="none" w:sz="0" w:space="0" w:color="auto" w:frame="1"/>
          <w:lang w:eastAsia="ru-RU"/>
        </w:rPr>
        <w:t>Качество знаний по классам по итогам учебного года</w:t>
      </w:r>
    </w:p>
    <w:p w:rsidR="007A3196" w:rsidRPr="003E3E4F" w:rsidRDefault="007A3196" w:rsidP="007A3196">
      <w:pPr>
        <w:shd w:val="clear" w:color="auto" w:fill="FFFFFF"/>
        <w:spacing w:after="0" w:line="399" w:lineRule="atLeast"/>
        <w:textAlignment w:val="baseline"/>
        <w:rPr>
          <w:rFonts w:ascii="Times New Roman" w:eastAsia="Times New Roman" w:hAnsi="Times New Roman"/>
          <w:b/>
          <w:bCs/>
          <w:color w:val="000000"/>
          <w:sz w:val="24"/>
          <w:szCs w:val="24"/>
          <w:bdr w:val="none" w:sz="0" w:space="0" w:color="auto" w:frame="1"/>
          <w:lang w:eastAsia="ru-RU"/>
        </w:rPr>
      </w:pPr>
    </w:p>
    <w:tbl>
      <w:tblPr>
        <w:tblStyle w:val="2e"/>
        <w:tblW w:w="0" w:type="auto"/>
        <w:tblInd w:w="1809" w:type="dxa"/>
        <w:tblLook w:val="04A0" w:firstRow="1" w:lastRow="0" w:firstColumn="1" w:lastColumn="0" w:noHBand="0" w:noVBand="1"/>
      </w:tblPr>
      <w:tblGrid>
        <w:gridCol w:w="2410"/>
        <w:gridCol w:w="2126"/>
        <w:gridCol w:w="2943"/>
      </w:tblGrid>
      <w:tr w:rsidR="007A3196" w:rsidRPr="003E3E4F" w:rsidTr="00EA2059">
        <w:trPr>
          <w:trHeight w:val="414"/>
        </w:trPr>
        <w:tc>
          <w:tcPr>
            <w:tcW w:w="2410" w:type="dxa"/>
          </w:tcPr>
          <w:p w:rsidR="007A3196" w:rsidRPr="003E3E4F" w:rsidRDefault="007A3196" w:rsidP="007A3196">
            <w:pPr>
              <w:spacing w:after="0" w:line="399" w:lineRule="atLeast"/>
              <w:jc w:val="center"/>
              <w:textAlignment w:val="baseline"/>
              <w:rPr>
                <w:b/>
                <w:bCs/>
                <w:color w:val="000000"/>
                <w:sz w:val="24"/>
                <w:szCs w:val="24"/>
                <w:bdr w:val="none" w:sz="0" w:space="0" w:color="auto" w:frame="1"/>
                <w:lang w:eastAsia="ru-RU"/>
              </w:rPr>
            </w:pPr>
            <w:r w:rsidRPr="003E3E4F">
              <w:rPr>
                <w:b/>
                <w:bCs/>
                <w:color w:val="000000"/>
                <w:sz w:val="24"/>
                <w:szCs w:val="24"/>
                <w:bdr w:val="none" w:sz="0" w:space="0" w:color="auto" w:frame="1"/>
                <w:lang w:eastAsia="ru-RU"/>
              </w:rPr>
              <w:t>Класс</w:t>
            </w:r>
          </w:p>
        </w:tc>
        <w:tc>
          <w:tcPr>
            <w:tcW w:w="2126" w:type="dxa"/>
          </w:tcPr>
          <w:p w:rsidR="007A3196" w:rsidRPr="003E3E4F" w:rsidRDefault="007A3196" w:rsidP="007A3196">
            <w:pPr>
              <w:spacing w:after="0" w:line="399" w:lineRule="atLeast"/>
              <w:jc w:val="center"/>
              <w:textAlignment w:val="baseline"/>
              <w:rPr>
                <w:b/>
                <w:bCs/>
                <w:color w:val="000000"/>
                <w:sz w:val="24"/>
                <w:szCs w:val="24"/>
                <w:bdr w:val="none" w:sz="0" w:space="0" w:color="auto" w:frame="1"/>
                <w:lang w:eastAsia="ru-RU"/>
              </w:rPr>
            </w:pPr>
            <w:r w:rsidRPr="003E3E4F">
              <w:rPr>
                <w:b/>
                <w:bCs/>
                <w:color w:val="000000"/>
                <w:sz w:val="24"/>
                <w:szCs w:val="24"/>
                <w:bdr w:val="none" w:sz="0" w:space="0" w:color="auto" w:frame="1"/>
                <w:lang w:eastAsia="ru-RU"/>
              </w:rPr>
              <w:t>Кол-во уч-ся</w:t>
            </w:r>
          </w:p>
        </w:tc>
        <w:tc>
          <w:tcPr>
            <w:tcW w:w="2943" w:type="dxa"/>
          </w:tcPr>
          <w:p w:rsidR="007A3196" w:rsidRPr="003E3E4F" w:rsidRDefault="007A3196" w:rsidP="007A3196">
            <w:pPr>
              <w:spacing w:after="0" w:line="399" w:lineRule="atLeast"/>
              <w:jc w:val="center"/>
              <w:textAlignment w:val="baseline"/>
              <w:rPr>
                <w:b/>
                <w:bCs/>
                <w:color w:val="000000"/>
                <w:sz w:val="24"/>
                <w:szCs w:val="24"/>
                <w:bdr w:val="none" w:sz="0" w:space="0" w:color="auto" w:frame="1"/>
                <w:lang w:eastAsia="ru-RU"/>
              </w:rPr>
            </w:pPr>
            <w:r w:rsidRPr="003E3E4F">
              <w:rPr>
                <w:b/>
                <w:bCs/>
                <w:color w:val="000000"/>
                <w:sz w:val="24"/>
                <w:szCs w:val="24"/>
                <w:bdr w:val="none" w:sz="0" w:space="0" w:color="auto" w:frame="1"/>
                <w:lang w:eastAsia="ru-RU"/>
              </w:rPr>
              <w:t>%</w:t>
            </w:r>
          </w:p>
        </w:tc>
      </w:tr>
      <w:tr w:rsidR="007A3196" w:rsidRPr="003E3E4F" w:rsidTr="00EA2059">
        <w:trPr>
          <w:trHeight w:val="430"/>
        </w:trPr>
        <w:tc>
          <w:tcPr>
            <w:tcW w:w="2410" w:type="dxa"/>
          </w:tcPr>
          <w:p w:rsidR="007A3196" w:rsidRPr="003E3E4F" w:rsidRDefault="007A3196" w:rsidP="007A3196">
            <w:pPr>
              <w:spacing w:after="0" w:line="399" w:lineRule="atLeast"/>
              <w:jc w:val="center"/>
              <w:textAlignment w:val="baseline"/>
              <w:rPr>
                <w:bCs/>
                <w:color w:val="000000"/>
                <w:sz w:val="24"/>
                <w:szCs w:val="24"/>
                <w:bdr w:val="none" w:sz="0" w:space="0" w:color="auto" w:frame="1"/>
                <w:lang w:eastAsia="ru-RU"/>
              </w:rPr>
            </w:pPr>
            <w:r w:rsidRPr="003E3E4F">
              <w:rPr>
                <w:bCs/>
                <w:color w:val="000000"/>
                <w:sz w:val="24"/>
                <w:szCs w:val="24"/>
                <w:bdr w:val="none" w:sz="0" w:space="0" w:color="auto" w:frame="1"/>
                <w:lang w:eastAsia="ru-RU"/>
              </w:rPr>
              <w:t>2</w:t>
            </w:r>
          </w:p>
        </w:tc>
        <w:tc>
          <w:tcPr>
            <w:tcW w:w="2126" w:type="dxa"/>
          </w:tcPr>
          <w:p w:rsidR="007A3196" w:rsidRPr="006F1F53" w:rsidRDefault="006F1F53" w:rsidP="007A3196">
            <w:pPr>
              <w:spacing w:after="0" w:line="399" w:lineRule="atLeast"/>
              <w:jc w:val="center"/>
              <w:textAlignment w:val="baseline"/>
              <w:rPr>
                <w:bCs/>
                <w:color w:val="000000"/>
                <w:sz w:val="24"/>
                <w:szCs w:val="24"/>
                <w:bdr w:val="none" w:sz="0" w:space="0" w:color="auto" w:frame="1"/>
                <w:lang w:eastAsia="ru-RU"/>
              </w:rPr>
            </w:pPr>
            <w:r>
              <w:rPr>
                <w:bCs/>
                <w:color w:val="000000"/>
                <w:sz w:val="24"/>
                <w:szCs w:val="24"/>
                <w:bdr w:val="none" w:sz="0" w:space="0" w:color="auto" w:frame="1"/>
                <w:lang w:eastAsia="ru-RU"/>
              </w:rPr>
              <w:t>4</w:t>
            </w:r>
          </w:p>
        </w:tc>
        <w:tc>
          <w:tcPr>
            <w:tcW w:w="2943" w:type="dxa"/>
          </w:tcPr>
          <w:p w:rsidR="007A3196" w:rsidRPr="003E3E4F" w:rsidRDefault="00F65855" w:rsidP="007A3196">
            <w:pPr>
              <w:spacing w:after="0" w:line="399" w:lineRule="atLeast"/>
              <w:jc w:val="center"/>
              <w:textAlignment w:val="baseline"/>
              <w:rPr>
                <w:bCs/>
                <w:color w:val="000000"/>
                <w:sz w:val="24"/>
                <w:szCs w:val="24"/>
                <w:bdr w:val="none" w:sz="0" w:space="0" w:color="auto" w:frame="1"/>
                <w:lang w:val="en-US" w:eastAsia="ru-RU"/>
              </w:rPr>
            </w:pPr>
            <w:r w:rsidRPr="003E3E4F">
              <w:rPr>
                <w:bCs/>
                <w:color w:val="000000"/>
                <w:sz w:val="24"/>
                <w:szCs w:val="24"/>
                <w:bdr w:val="none" w:sz="0" w:space="0" w:color="auto" w:frame="1"/>
                <w:lang w:val="en-US" w:eastAsia="ru-RU"/>
              </w:rPr>
              <w:t>0</w:t>
            </w:r>
          </w:p>
        </w:tc>
      </w:tr>
      <w:tr w:rsidR="007A3196" w:rsidRPr="003E3E4F" w:rsidTr="00EA2059">
        <w:trPr>
          <w:trHeight w:val="414"/>
        </w:trPr>
        <w:tc>
          <w:tcPr>
            <w:tcW w:w="2410" w:type="dxa"/>
          </w:tcPr>
          <w:p w:rsidR="007A3196" w:rsidRPr="003E3E4F" w:rsidRDefault="007A3196" w:rsidP="007A3196">
            <w:pPr>
              <w:spacing w:after="0" w:line="399" w:lineRule="atLeast"/>
              <w:jc w:val="center"/>
              <w:textAlignment w:val="baseline"/>
              <w:rPr>
                <w:bCs/>
                <w:color w:val="000000"/>
                <w:sz w:val="24"/>
                <w:szCs w:val="24"/>
                <w:bdr w:val="none" w:sz="0" w:space="0" w:color="auto" w:frame="1"/>
                <w:lang w:eastAsia="ru-RU"/>
              </w:rPr>
            </w:pPr>
            <w:r w:rsidRPr="003E3E4F">
              <w:rPr>
                <w:bCs/>
                <w:color w:val="000000"/>
                <w:sz w:val="24"/>
                <w:szCs w:val="24"/>
                <w:bdr w:val="none" w:sz="0" w:space="0" w:color="auto" w:frame="1"/>
                <w:lang w:eastAsia="ru-RU"/>
              </w:rPr>
              <w:t>3</w:t>
            </w:r>
          </w:p>
        </w:tc>
        <w:tc>
          <w:tcPr>
            <w:tcW w:w="2126" w:type="dxa"/>
          </w:tcPr>
          <w:p w:rsidR="007A3196" w:rsidRPr="006F1F53" w:rsidRDefault="006F1F53" w:rsidP="007A3196">
            <w:pPr>
              <w:spacing w:after="0" w:line="399" w:lineRule="atLeast"/>
              <w:jc w:val="center"/>
              <w:textAlignment w:val="baseline"/>
              <w:rPr>
                <w:bCs/>
                <w:color w:val="000000"/>
                <w:sz w:val="24"/>
                <w:szCs w:val="24"/>
                <w:bdr w:val="none" w:sz="0" w:space="0" w:color="auto" w:frame="1"/>
                <w:lang w:eastAsia="ru-RU"/>
              </w:rPr>
            </w:pPr>
            <w:r>
              <w:rPr>
                <w:bCs/>
                <w:color w:val="000000"/>
                <w:sz w:val="24"/>
                <w:szCs w:val="24"/>
                <w:bdr w:val="none" w:sz="0" w:space="0" w:color="auto" w:frame="1"/>
                <w:lang w:eastAsia="ru-RU"/>
              </w:rPr>
              <w:t>3</w:t>
            </w:r>
          </w:p>
        </w:tc>
        <w:tc>
          <w:tcPr>
            <w:tcW w:w="2943" w:type="dxa"/>
          </w:tcPr>
          <w:p w:rsidR="007A3196" w:rsidRPr="006F1F53" w:rsidRDefault="00F65855" w:rsidP="007A3196">
            <w:pPr>
              <w:spacing w:after="0" w:line="399" w:lineRule="atLeast"/>
              <w:jc w:val="center"/>
              <w:textAlignment w:val="baseline"/>
              <w:rPr>
                <w:bCs/>
                <w:color w:val="000000"/>
                <w:sz w:val="24"/>
                <w:szCs w:val="24"/>
                <w:bdr w:val="none" w:sz="0" w:space="0" w:color="auto" w:frame="1"/>
                <w:lang w:eastAsia="ru-RU"/>
              </w:rPr>
            </w:pPr>
            <w:r w:rsidRPr="003E3E4F">
              <w:rPr>
                <w:bCs/>
                <w:color w:val="000000"/>
                <w:sz w:val="24"/>
                <w:szCs w:val="24"/>
                <w:bdr w:val="none" w:sz="0" w:space="0" w:color="auto" w:frame="1"/>
                <w:lang w:val="en-US" w:eastAsia="ru-RU"/>
              </w:rPr>
              <w:t>6</w:t>
            </w:r>
            <w:r w:rsidR="006F1F53">
              <w:rPr>
                <w:bCs/>
                <w:color w:val="000000"/>
                <w:sz w:val="24"/>
                <w:szCs w:val="24"/>
                <w:bdr w:val="none" w:sz="0" w:space="0" w:color="auto" w:frame="1"/>
                <w:lang w:eastAsia="ru-RU"/>
              </w:rPr>
              <w:t>6,7</w:t>
            </w:r>
          </w:p>
        </w:tc>
      </w:tr>
      <w:tr w:rsidR="007A3196" w:rsidRPr="003E3E4F" w:rsidTr="00EA2059">
        <w:trPr>
          <w:trHeight w:val="414"/>
        </w:trPr>
        <w:tc>
          <w:tcPr>
            <w:tcW w:w="2410" w:type="dxa"/>
          </w:tcPr>
          <w:p w:rsidR="007A3196" w:rsidRPr="003E3E4F" w:rsidRDefault="007A3196" w:rsidP="007A3196">
            <w:pPr>
              <w:spacing w:after="0" w:line="399" w:lineRule="atLeast"/>
              <w:jc w:val="center"/>
              <w:textAlignment w:val="baseline"/>
              <w:rPr>
                <w:bCs/>
                <w:color w:val="000000"/>
                <w:sz w:val="24"/>
                <w:szCs w:val="24"/>
                <w:bdr w:val="none" w:sz="0" w:space="0" w:color="auto" w:frame="1"/>
                <w:lang w:eastAsia="ru-RU"/>
              </w:rPr>
            </w:pPr>
            <w:r w:rsidRPr="003E3E4F">
              <w:rPr>
                <w:bCs/>
                <w:color w:val="000000"/>
                <w:sz w:val="24"/>
                <w:szCs w:val="24"/>
                <w:bdr w:val="none" w:sz="0" w:space="0" w:color="auto" w:frame="1"/>
                <w:lang w:eastAsia="ru-RU"/>
              </w:rPr>
              <w:t>4</w:t>
            </w:r>
          </w:p>
        </w:tc>
        <w:tc>
          <w:tcPr>
            <w:tcW w:w="2126" w:type="dxa"/>
          </w:tcPr>
          <w:p w:rsidR="007A3196" w:rsidRPr="006F1F53" w:rsidRDefault="006F1F53" w:rsidP="007A3196">
            <w:pPr>
              <w:spacing w:after="0" w:line="399" w:lineRule="atLeast"/>
              <w:jc w:val="center"/>
              <w:textAlignment w:val="baseline"/>
              <w:rPr>
                <w:bCs/>
                <w:color w:val="000000"/>
                <w:sz w:val="24"/>
                <w:szCs w:val="24"/>
                <w:bdr w:val="none" w:sz="0" w:space="0" w:color="auto" w:frame="1"/>
                <w:lang w:eastAsia="ru-RU"/>
              </w:rPr>
            </w:pPr>
            <w:r>
              <w:rPr>
                <w:bCs/>
                <w:color w:val="000000"/>
                <w:sz w:val="24"/>
                <w:szCs w:val="24"/>
                <w:bdr w:val="none" w:sz="0" w:space="0" w:color="auto" w:frame="1"/>
                <w:lang w:eastAsia="ru-RU"/>
              </w:rPr>
              <w:t>4</w:t>
            </w:r>
          </w:p>
        </w:tc>
        <w:tc>
          <w:tcPr>
            <w:tcW w:w="2943" w:type="dxa"/>
          </w:tcPr>
          <w:p w:rsidR="007A3196" w:rsidRPr="006F1F53" w:rsidRDefault="006F1F53" w:rsidP="007A3196">
            <w:pPr>
              <w:spacing w:after="0" w:line="399" w:lineRule="atLeast"/>
              <w:jc w:val="center"/>
              <w:textAlignment w:val="baseline"/>
              <w:rPr>
                <w:bCs/>
                <w:color w:val="000000"/>
                <w:sz w:val="24"/>
                <w:szCs w:val="24"/>
                <w:bdr w:val="none" w:sz="0" w:space="0" w:color="auto" w:frame="1"/>
                <w:lang w:eastAsia="ru-RU"/>
              </w:rPr>
            </w:pPr>
            <w:r>
              <w:rPr>
                <w:bCs/>
                <w:color w:val="000000"/>
                <w:sz w:val="24"/>
                <w:szCs w:val="24"/>
                <w:bdr w:val="none" w:sz="0" w:space="0" w:color="auto" w:frame="1"/>
                <w:lang w:eastAsia="ru-RU"/>
              </w:rPr>
              <w:t>50</w:t>
            </w:r>
          </w:p>
        </w:tc>
      </w:tr>
      <w:tr w:rsidR="007A3196" w:rsidRPr="003E3E4F" w:rsidTr="00EA2059">
        <w:trPr>
          <w:trHeight w:val="414"/>
        </w:trPr>
        <w:tc>
          <w:tcPr>
            <w:tcW w:w="2410" w:type="dxa"/>
          </w:tcPr>
          <w:p w:rsidR="007A3196" w:rsidRPr="003E3E4F" w:rsidRDefault="007A3196" w:rsidP="007A3196">
            <w:pPr>
              <w:spacing w:after="0" w:line="399" w:lineRule="atLeast"/>
              <w:jc w:val="center"/>
              <w:textAlignment w:val="baseline"/>
              <w:rPr>
                <w:bCs/>
                <w:color w:val="000000"/>
                <w:sz w:val="24"/>
                <w:szCs w:val="24"/>
                <w:bdr w:val="none" w:sz="0" w:space="0" w:color="auto" w:frame="1"/>
                <w:lang w:eastAsia="ru-RU"/>
              </w:rPr>
            </w:pPr>
            <w:r w:rsidRPr="003E3E4F">
              <w:rPr>
                <w:bCs/>
                <w:color w:val="000000"/>
                <w:sz w:val="24"/>
                <w:szCs w:val="24"/>
                <w:bdr w:val="none" w:sz="0" w:space="0" w:color="auto" w:frame="1"/>
                <w:lang w:eastAsia="ru-RU"/>
              </w:rPr>
              <w:t>5</w:t>
            </w:r>
          </w:p>
        </w:tc>
        <w:tc>
          <w:tcPr>
            <w:tcW w:w="2126" w:type="dxa"/>
          </w:tcPr>
          <w:p w:rsidR="007A3196" w:rsidRPr="006F1F53" w:rsidRDefault="006F1F53" w:rsidP="007A3196">
            <w:pPr>
              <w:spacing w:after="0" w:line="399" w:lineRule="atLeast"/>
              <w:jc w:val="center"/>
              <w:textAlignment w:val="baseline"/>
              <w:rPr>
                <w:bCs/>
                <w:color w:val="000000"/>
                <w:sz w:val="24"/>
                <w:szCs w:val="24"/>
                <w:bdr w:val="none" w:sz="0" w:space="0" w:color="auto" w:frame="1"/>
                <w:lang w:eastAsia="ru-RU"/>
              </w:rPr>
            </w:pPr>
            <w:r>
              <w:rPr>
                <w:bCs/>
                <w:color w:val="000000"/>
                <w:sz w:val="24"/>
                <w:szCs w:val="24"/>
                <w:bdr w:val="none" w:sz="0" w:space="0" w:color="auto" w:frame="1"/>
                <w:lang w:eastAsia="ru-RU"/>
              </w:rPr>
              <w:t>5</w:t>
            </w:r>
          </w:p>
        </w:tc>
        <w:tc>
          <w:tcPr>
            <w:tcW w:w="2943" w:type="dxa"/>
          </w:tcPr>
          <w:p w:rsidR="007A3196" w:rsidRPr="003E3E4F" w:rsidRDefault="00F65855" w:rsidP="007A3196">
            <w:pPr>
              <w:spacing w:after="0" w:line="399" w:lineRule="atLeast"/>
              <w:jc w:val="center"/>
              <w:textAlignment w:val="baseline"/>
              <w:rPr>
                <w:bCs/>
                <w:color w:val="000000"/>
                <w:sz w:val="24"/>
                <w:szCs w:val="24"/>
                <w:bdr w:val="none" w:sz="0" w:space="0" w:color="auto" w:frame="1"/>
                <w:lang w:val="en-US" w:eastAsia="ru-RU"/>
              </w:rPr>
            </w:pPr>
            <w:r w:rsidRPr="003E3E4F">
              <w:rPr>
                <w:bCs/>
                <w:color w:val="000000"/>
                <w:sz w:val="24"/>
                <w:szCs w:val="24"/>
                <w:bdr w:val="none" w:sz="0" w:space="0" w:color="auto" w:frame="1"/>
                <w:lang w:val="en-US" w:eastAsia="ru-RU"/>
              </w:rPr>
              <w:t>40</w:t>
            </w:r>
          </w:p>
        </w:tc>
      </w:tr>
      <w:tr w:rsidR="007A3196" w:rsidRPr="003E3E4F" w:rsidTr="00EA2059">
        <w:trPr>
          <w:trHeight w:val="430"/>
        </w:trPr>
        <w:tc>
          <w:tcPr>
            <w:tcW w:w="2410" w:type="dxa"/>
          </w:tcPr>
          <w:p w:rsidR="007A3196" w:rsidRPr="003E3E4F" w:rsidRDefault="007A3196" w:rsidP="007A3196">
            <w:pPr>
              <w:spacing w:after="0" w:line="399" w:lineRule="atLeast"/>
              <w:jc w:val="center"/>
              <w:textAlignment w:val="baseline"/>
              <w:rPr>
                <w:bCs/>
                <w:color w:val="000000"/>
                <w:sz w:val="24"/>
                <w:szCs w:val="24"/>
                <w:bdr w:val="none" w:sz="0" w:space="0" w:color="auto" w:frame="1"/>
                <w:lang w:eastAsia="ru-RU"/>
              </w:rPr>
            </w:pPr>
            <w:r w:rsidRPr="003E3E4F">
              <w:rPr>
                <w:bCs/>
                <w:color w:val="000000"/>
                <w:sz w:val="24"/>
                <w:szCs w:val="24"/>
                <w:bdr w:val="none" w:sz="0" w:space="0" w:color="auto" w:frame="1"/>
                <w:lang w:eastAsia="ru-RU"/>
              </w:rPr>
              <w:t>6</w:t>
            </w:r>
          </w:p>
        </w:tc>
        <w:tc>
          <w:tcPr>
            <w:tcW w:w="2126" w:type="dxa"/>
          </w:tcPr>
          <w:p w:rsidR="007A3196" w:rsidRPr="006F1F53" w:rsidRDefault="006F1F53" w:rsidP="007A3196">
            <w:pPr>
              <w:spacing w:after="0" w:line="399" w:lineRule="atLeast"/>
              <w:jc w:val="center"/>
              <w:textAlignment w:val="baseline"/>
              <w:rPr>
                <w:bCs/>
                <w:color w:val="000000"/>
                <w:sz w:val="24"/>
                <w:szCs w:val="24"/>
                <w:bdr w:val="none" w:sz="0" w:space="0" w:color="auto" w:frame="1"/>
                <w:lang w:eastAsia="ru-RU"/>
              </w:rPr>
            </w:pPr>
            <w:r>
              <w:rPr>
                <w:bCs/>
                <w:color w:val="000000"/>
                <w:sz w:val="24"/>
                <w:szCs w:val="24"/>
                <w:bdr w:val="none" w:sz="0" w:space="0" w:color="auto" w:frame="1"/>
                <w:lang w:eastAsia="ru-RU"/>
              </w:rPr>
              <w:t>4</w:t>
            </w:r>
          </w:p>
        </w:tc>
        <w:tc>
          <w:tcPr>
            <w:tcW w:w="2943" w:type="dxa"/>
          </w:tcPr>
          <w:p w:rsidR="007A3196" w:rsidRPr="003E3E4F" w:rsidRDefault="006F1F53" w:rsidP="007A3196">
            <w:pPr>
              <w:spacing w:after="0" w:line="399" w:lineRule="atLeast"/>
              <w:jc w:val="center"/>
              <w:textAlignment w:val="baseline"/>
              <w:rPr>
                <w:bCs/>
                <w:color w:val="000000"/>
                <w:sz w:val="24"/>
                <w:szCs w:val="24"/>
                <w:bdr w:val="none" w:sz="0" w:space="0" w:color="auto" w:frame="1"/>
                <w:lang w:val="en-US" w:eastAsia="ru-RU"/>
              </w:rPr>
            </w:pPr>
            <w:r>
              <w:rPr>
                <w:bCs/>
                <w:color w:val="000000"/>
                <w:sz w:val="24"/>
                <w:szCs w:val="24"/>
                <w:bdr w:val="none" w:sz="0" w:space="0" w:color="auto" w:frame="1"/>
                <w:lang w:eastAsia="ru-RU"/>
              </w:rPr>
              <w:t>5</w:t>
            </w:r>
            <w:r w:rsidR="00F65855" w:rsidRPr="003E3E4F">
              <w:rPr>
                <w:bCs/>
                <w:color w:val="000000"/>
                <w:sz w:val="24"/>
                <w:szCs w:val="24"/>
                <w:bdr w:val="none" w:sz="0" w:space="0" w:color="auto" w:frame="1"/>
                <w:lang w:val="en-US" w:eastAsia="ru-RU"/>
              </w:rPr>
              <w:t>0</w:t>
            </w:r>
          </w:p>
        </w:tc>
      </w:tr>
      <w:tr w:rsidR="007A3196" w:rsidRPr="003E3E4F" w:rsidTr="00EA2059">
        <w:trPr>
          <w:trHeight w:val="414"/>
        </w:trPr>
        <w:tc>
          <w:tcPr>
            <w:tcW w:w="2410" w:type="dxa"/>
          </w:tcPr>
          <w:p w:rsidR="007A3196" w:rsidRPr="003E3E4F" w:rsidRDefault="007A3196" w:rsidP="007A3196">
            <w:pPr>
              <w:spacing w:after="0" w:line="399" w:lineRule="atLeast"/>
              <w:jc w:val="center"/>
              <w:textAlignment w:val="baseline"/>
              <w:rPr>
                <w:bCs/>
                <w:color w:val="000000"/>
                <w:sz w:val="24"/>
                <w:szCs w:val="24"/>
                <w:bdr w:val="none" w:sz="0" w:space="0" w:color="auto" w:frame="1"/>
                <w:lang w:eastAsia="ru-RU"/>
              </w:rPr>
            </w:pPr>
            <w:r w:rsidRPr="003E3E4F">
              <w:rPr>
                <w:bCs/>
                <w:color w:val="000000"/>
                <w:sz w:val="24"/>
                <w:szCs w:val="24"/>
                <w:bdr w:val="none" w:sz="0" w:space="0" w:color="auto" w:frame="1"/>
                <w:lang w:eastAsia="ru-RU"/>
              </w:rPr>
              <w:t>7</w:t>
            </w:r>
          </w:p>
        </w:tc>
        <w:tc>
          <w:tcPr>
            <w:tcW w:w="2126" w:type="dxa"/>
          </w:tcPr>
          <w:p w:rsidR="007A3196" w:rsidRPr="006F1F53" w:rsidRDefault="006F1F53" w:rsidP="007A3196">
            <w:pPr>
              <w:spacing w:after="0" w:line="399" w:lineRule="atLeast"/>
              <w:jc w:val="center"/>
              <w:textAlignment w:val="baseline"/>
              <w:rPr>
                <w:bCs/>
                <w:color w:val="000000"/>
                <w:sz w:val="24"/>
                <w:szCs w:val="24"/>
                <w:bdr w:val="none" w:sz="0" w:space="0" w:color="auto" w:frame="1"/>
                <w:lang w:eastAsia="ru-RU"/>
              </w:rPr>
            </w:pPr>
            <w:r>
              <w:rPr>
                <w:bCs/>
                <w:color w:val="000000"/>
                <w:sz w:val="24"/>
                <w:szCs w:val="24"/>
                <w:bdr w:val="none" w:sz="0" w:space="0" w:color="auto" w:frame="1"/>
                <w:lang w:eastAsia="ru-RU"/>
              </w:rPr>
              <w:t>5</w:t>
            </w:r>
          </w:p>
        </w:tc>
        <w:tc>
          <w:tcPr>
            <w:tcW w:w="2943" w:type="dxa"/>
          </w:tcPr>
          <w:p w:rsidR="007A3196" w:rsidRPr="006F1F53" w:rsidRDefault="006F1F53" w:rsidP="007A3196">
            <w:pPr>
              <w:spacing w:after="0" w:line="399" w:lineRule="atLeast"/>
              <w:jc w:val="center"/>
              <w:textAlignment w:val="baseline"/>
              <w:rPr>
                <w:bCs/>
                <w:color w:val="000000"/>
                <w:sz w:val="24"/>
                <w:szCs w:val="24"/>
                <w:bdr w:val="none" w:sz="0" w:space="0" w:color="auto" w:frame="1"/>
                <w:lang w:eastAsia="ru-RU"/>
              </w:rPr>
            </w:pPr>
            <w:r>
              <w:rPr>
                <w:bCs/>
                <w:color w:val="000000"/>
                <w:sz w:val="24"/>
                <w:szCs w:val="24"/>
                <w:bdr w:val="none" w:sz="0" w:space="0" w:color="auto" w:frame="1"/>
                <w:lang w:eastAsia="ru-RU"/>
              </w:rPr>
              <w:t>0</w:t>
            </w:r>
          </w:p>
        </w:tc>
      </w:tr>
      <w:tr w:rsidR="007A3196" w:rsidRPr="003E3E4F" w:rsidTr="00EA2059">
        <w:trPr>
          <w:trHeight w:val="430"/>
        </w:trPr>
        <w:tc>
          <w:tcPr>
            <w:tcW w:w="2410" w:type="dxa"/>
          </w:tcPr>
          <w:p w:rsidR="007A3196" w:rsidRPr="003E3E4F" w:rsidRDefault="007A3196" w:rsidP="007A3196">
            <w:pPr>
              <w:spacing w:after="0" w:line="399" w:lineRule="atLeast"/>
              <w:jc w:val="center"/>
              <w:textAlignment w:val="baseline"/>
              <w:rPr>
                <w:bCs/>
                <w:color w:val="000000"/>
                <w:sz w:val="24"/>
                <w:szCs w:val="24"/>
                <w:bdr w:val="none" w:sz="0" w:space="0" w:color="auto" w:frame="1"/>
                <w:lang w:eastAsia="ru-RU"/>
              </w:rPr>
            </w:pPr>
            <w:r w:rsidRPr="003E3E4F">
              <w:rPr>
                <w:bCs/>
                <w:color w:val="000000"/>
                <w:sz w:val="24"/>
                <w:szCs w:val="24"/>
                <w:bdr w:val="none" w:sz="0" w:space="0" w:color="auto" w:frame="1"/>
                <w:lang w:eastAsia="ru-RU"/>
              </w:rPr>
              <w:t>8</w:t>
            </w:r>
          </w:p>
        </w:tc>
        <w:tc>
          <w:tcPr>
            <w:tcW w:w="2126" w:type="dxa"/>
          </w:tcPr>
          <w:p w:rsidR="007A3196" w:rsidRPr="006F1F53" w:rsidRDefault="006F1F53" w:rsidP="007A3196">
            <w:pPr>
              <w:spacing w:after="0" w:line="399" w:lineRule="atLeast"/>
              <w:jc w:val="center"/>
              <w:textAlignment w:val="baseline"/>
              <w:rPr>
                <w:bCs/>
                <w:color w:val="000000"/>
                <w:sz w:val="24"/>
                <w:szCs w:val="24"/>
                <w:bdr w:val="none" w:sz="0" w:space="0" w:color="auto" w:frame="1"/>
                <w:lang w:eastAsia="ru-RU"/>
              </w:rPr>
            </w:pPr>
            <w:r>
              <w:rPr>
                <w:bCs/>
                <w:color w:val="000000"/>
                <w:sz w:val="24"/>
                <w:szCs w:val="24"/>
                <w:bdr w:val="none" w:sz="0" w:space="0" w:color="auto" w:frame="1"/>
                <w:lang w:eastAsia="ru-RU"/>
              </w:rPr>
              <w:t>3</w:t>
            </w:r>
          </w:p>
        </w:tc>
        <w:tc>
          <w:tcPr>
            <w:tcW w:w="2943" w:type="dxa"/>
          </w:tcPr>
          <w:p w:rsidR="007A3196" w:rsidRPr="006F1F53" w:rsidRDefault="006F1F53" w:rsidP="007A3196">
            <w:pPr>
              <w:spacing w:after="0" w:line="399" w:lineRule="atLeast"/>
              <w:jc w:val="center"/>
              <w:textAlignment w:val="baseline"/>
              <w:rPr>
                <w:bCs/>
                <w:color w:val="000000"/>
                <w:sz w:val="24"/>
                <w:szCs w:val="24"/>
                <w:bdr w:val="none" w:sz="0" w:space="0" w:color="auto" w:frame="1"/>
                <w:lang w:eastAsia="ru-RU"/>
              </w:rPr>
            </w:pPr>
            <w:r>
              <w:rPr>
                <w:bCs/>
                <w:color w:val="000000"/>
                <w:sz w:val="24"/>
                <w:szCs w:val="24"/>
                <w:bdr w:val="none" w:sz="0" w:space="0" w:color="auto" w:frame="1"/>
                <w:lang w:eastAsia="ru-RU"/>
              </w:rPr>
              <w:t>33</w:t>
            </w:r>
          </w:p>
        </w:tc>
      </w:tr>
      <w:tr w:rsidR="007A3196" w:rsidRPr="003E3E4F" w:rsidTr="00EA2059">
        <w:trPr>
          <w:trHeight w:val="430"/>
        </w:trPr>
        <w:tc>
          <w:tcPr>
            <w:tcW w:w="2410" w:type="dxa"/>
          </w:tcPr>
          <w:p w:rsidR="007A3196" w:rsidRPr="003E3E4F" w:rsidRDefault="007A3196" w:rsidP="007A3196">
            <w:pPr>
              <w:spacing w:after="0" w:line="399" w:lineRule="atLeast"/>
              <w:jc w:val="center"/>
              <w:textAlignment w:val="baseline"/>
              <w:rPr>
                <w:bCs/>
                <w:color w:val="000000"/>
                <w:sz w:val="24"/>
                <w:szCs w:val="24"/>
                <w:bdr w:val="none" w:sz="0" w:space="0" w:color="auto" w:frame="1"/>
                <w:lang w:eastAsia="ru-RU"/>
              </w:rPr>
            </w:pPr>
            <w:r w:rsidRPr="003E3E4F">
              <w:rPr>
                <w:bCs/>
                <w:color w:val="000000"/>
                <w:sz w:val="24"/>
                <w:szCs w:val="24"/>
                <w:bdr w:val="none" w:sz="0" w:space="0" w:color="auto" w:frame="1"/>
                <w:lang w:eastAsia="ru-RU"/>
              </w:rPr>
              <w:t>9</w:t>
            </w:r>
          </w:p>
        </w:tc>
        <w:tc>
          <w:tcPr>
            <w:tcW w:w="2126" w:type="dxa"/>
          </w:tcPr>
          <w:p w:rsidR="007A3196" w:rsidRPr="006F1F53" w:rsidRDefault="006F1F53" w:rsidP="007A3196">
            <w:pPr>
              <w:spacing w:after="0" w:line="399" w:lineRule="atLeast"/>
              <w:jc w:val="center"/>
              <w:textAlignment w:val="baseline"/>
              <w:rPr>
                <w:bCs/>
                <w:color w:val="000000"/>
                <w:sz w:val="24"/>
                <w:szCs w:val="24"/>
                <w:bdr w:val="none" w:sz="0" w:space="0" w:color="auto" w:frame="1"/>
                <w:lang w:eastAsia="ru-RU"/>
              </w:rPr>
            </w:pPr>
            <w:r>
              <w:rPr>
                <w:bCs/>
                <w:color w:val="000000"/>
                <w:sz w:val="24"/>
                <w:szCs w:val="24"/>
                <w:bdr w:val="none" w:sz="0" w:space="0" w:color="auto" w:frame="1"/>
                <w:lang w:eastAsia="ru-RU"/>
              </w:rPr>
              <w:t>5</w:t>
            </w:r>
          </w:p>
        </w:tc>
        <w:tc>
          <w:tcPr>
            <w:tcW w:w="2943" w:type="dxa"/>
          </w:tcPr>
          <w:p w:rsidR="007A3196" w:rsidRPr="006F1F53" w:rsidRDefault="006F1F53" w:rsidP="007A3196">
            <w:pPr>
              <w:spacing w:after="0" w:line="399" w:lineRule="atLeast"/>
              <w:jc w:val="center"/>
              <w:textAlignment w:val="baseline"/>
              <w:rPr>
                <w:bCs/>
                <w:color w:val="000000"/>
                <w:sz w:val="24"/>
                <w:szCs w:val="24"/>
                <w:bdr w:val="none" w:sz="0" w:space="0" w:color="auto" w:frame="1"/>
                <w:lang w:eastAsia="ru-RU"/>
              </w:rPr>
            </w:pPr>
            <w:r>
              <w:rPr>
                <w:bCs/>
                <w:color w:val="000000"/>
                <w:sz w:val="24"/>
                <w:szCs w:val="24"/>
                <w:bdr w:val="none" w:sz="0" w:space="0" w:color="auto" w:frame="1"/>
                <w:lang w:eastAsia="ru-RU"/>
              </w:rPr>
              <w:t>0</w:t>
            </w:r>
          </w:p>
        </w:tc>
      </w:tr>
      <w:tr w:rsidR="007A3196" w:rsidRPr="003E3E4F" w:rsidTr="00EA2059">
        <w:trPr>
          <w:trHeight w:val="430"/>
        </w:trPr>
        <w:tc>
          <w:tcPr>
            <w:tcW w:w="2410" w:type="dxa"/>
          </w:tcPr>
          <w:p w:rsidR="007A3196" w:rsidRPr="003E3E4F" w:rsidRDefault="007A3196" w:rsidP="007A3196">
            <w:pPr>
              <w:spacing w:after="0" w:line="399" w:lineRule="atLeast"/>
              <w:jc w:val="center"/>
              <w:textAlignment w:val="baseline"/>
              <w:rPr>
                <w:bCs/>
                <w:color w:val="000000"/>
                <w:sz w:val="24"/>
                <w:szCs w:val="24"/>
                <w:bdr w:val="none" w:sz="0" w:space="0" w:color="auto" w:frame="1"/>
                <w:lang w:eastAsia="ru-RU"/>
              </w:rPr>
            </w:pPr>
            <w:r w:rsidRPr="003E3E4F">
              <w:rPr>
                <w:bCs/>
                <w:color w:val="000000"/>
                <w:sz w:val="24"/>
                <w:szCs w:val="24"/>
                <w:bdr w:val="none" w:sz="0" w:space="0" w:color="auto" w:frame="1"/>
                <w:lang w:eastAsia="ru-RU"/>
              </w:rPr>
              <w:t>10</w:t>
            </w:r>
          </w:p>
        </w:tc>
        <w:tc>
          <w:tcPr>
            <w:tcW w:w="2126" w:type="dxa"/>
          </w:tcPr>
          <w:p w:rsidR="007A3196" w:rsidRPr="003E3E4F" w:rsidRDefault="006F1F53" w:rsidP="007A3196">
            <w:pPr>
              <w:spacing w:after="0" w:line="399" w:lineRule="atLeast"/>
              <w:jc w:val="center"/>
              <w:textAlignment w:val="baseline"/>
              <w:rPr>
                <w:bCs/>
                <w:color w:val="000000"/>
                <w:sz w:val="24"/>
                <w:szCs w:val="24"/>
                <w:bdr w:val="none" w:sz="0" w:space="0" w:color="auto" w:frame="1"/>
                <w:lang w:eastAsia="ru-RU"/>
              </w:rPr>
            </w:pPr>
            <w:r>
              <w:rPr>
                <w:bCs/>
                <w:color w:val="000000"/>
                <w:sz w:val="24"/>
                <w:szCs w:val="24"/>
                <w:bdr w:val="none" w:sz="0" w:space="0" w:color="auto" w:frame="1"/>
                <w:lang w:eastAsia="ru-RU"/>
              </w:rPr>
              <w:t>4</w:t>
            </w:r>
          </w:p>
        </w:tc>
        <w:tc>
          <w:tcPr>
            <w:tcW w:w="2943" w:type="dxa"/>
          </w:tcPr>
          <w:p w:rsidR="007A3196" w:rsidRPr="003E3E4F" w:rsidRDefault="006F1F53" w:rsidP="007A3196">
            <w:pPr>
              <w:spacing w:after="0" w:line="399" w:lineRule="atLeast"/>
              <w:jc w:val="center"/>
              <w:textAlignment w:val="baseline"/>
              <w:rPr>
                <w:bCs/>
                <w:color w:val="000000"/>
                <w:sz w:val="24"/>
                <w:szCs w:val="24"/>
                <w:bdr w:val="none" w:sz="0" w:space="0" w:color="auto" w:frame="1"/>
                <w:lang w:eastAsia="ru-RU"/>
              </w:rPr>
            </w:pPr>
            <w:r>
              <w:rPr>
                <w:bCs/>
                <w:color w:val="000000"/>
                <w:sz w:val="24"/>
                <w:szCs w:val="24"/>
                <w:bdr w:val="none" w:sz="0" w:space="0" w:color="auto" w:frame="1"/>
                <w:lang w:eastAsia="ru-RU"/>
              </w:rPr>
              <w:t>75</w:t>
            </w:r>
          </w:p>
        </w:tc>
      </w:tr>
    </w:tbl>
    <w:p w:rsid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p>
    <w:p w:rsidR="006F1F53" w:rsidRDefault="006F1F53" w:rsidP="00726B49">
      <w:pPr>
        <w:shd w:val="clear" w:color="auto" w:fill="FCFCFC"/>
        <w:spacing w:after="119" w:line="270" w:lineRule="atLeast"/>
        <w:rPr>
          <w:rFonts w:ascii="Times New Roman" w:hAnsi="Times New Roman"/>
          <w:b/>
          <w:bCs/>
          <w:color w:val="050505"/>
          <w:sz w:val="28"/>
          <w:szCs w:val="28"/>
          <w:lang w:eastAsia="ru-RU"/>
        </w:rPr>
      </w:pPr>
    </w:p>
    <w:p w:rsidR="006F1F53" w:rsidRPr="006F1F53" w:rsidRDefault="006F1F53" w:rsidP="006F1F53">
      <w:pPr>
        <w:shd w:val="clear" w:color="auto" w:fill="FCFCFC"/>
        <w:spacing w:after="119" w:line="270" w:lineRule="atLeast"/>
        <w:jc w:val="center"/>
        <w:rPr>
          <w:rFonts w:ascii="Times New Roman" w:hAnsi="Times New Roman"/>
          <w:b/>
          <w:bCs/>
          <w:color w:val="050505"/>
        </w:rPr>
      </w:pPr>
      <w:r w:rsidRPr="006F1F53">
        <w:rPr>
          <w:rFonts w:ascii="Times New Roman" w:hAnsi="Times New Roman"/>
          <w:b/>
          <w:bCs/>
          <w:color w:val="050505"/>
        </w:rPr>
        <w:t>Сравнительный анализ показателей по школе</w:t>
      </w:r>
    </w:p>
    <w:tbl>
      <w:tblPr>
        <w:tblW w:w="10920" w:type="dxa"/>
        <w:jc w:val="center"/>
        <w:tblInd w:w="323" w:type="dxa"/>
        <w:tblCellMar>
          <w:left w:w="0" w:type="dxa"/>
          <w:right w:w="0" w:type="dxa"/>
        </w:tblCellMar>
        <w:tblLook w:val="04A0" w:firstRow="1" w:lastRow="0" w:firstColumn="1" w:lastColumn="0" w:noHBand="0" w:noVBand="1"/>
      </w:tblPr>
      <w:tblGrid>
        <w:gridCol w:w="1608"/>
        <w:gridCol w:w="2182"/>
        <w:gridCol w:w="2914"/>
        <w:gridCol w:w="2223"/>
        <w:gridCol w:w="1993"/>
      </w:tblGrid>
      <w:tr w:rsidR="006F1F53" w:rsidRPr="006F1F53" w:rsidTr="006F1F53">
        <w:trPr>
          <w:trHeight w:val="960"/>
          <w:jc w:val="center"/>
        </w:trPr>
        <w:tc>
          <w:tcPr>
            <w:tcW w:w="1608" w:type="dxa"/>
            <w:tcBorders>
              <w:top w:val="single" w:sz="8" w:space="0" w:color="auto"/>
              <w:left w:val="single" w:sz="8" w:space="0" w:color="auto"/>
              <w:bottom w:val="single" w:sz="8" w:space="0" w:color="auto"/>
              <w:right w:val="single" w:sz="8" w:space="0" w:color="auto"/>
            </w:tcBorders>
            <w:shd w:val="clear" w:color="auto" w:fill="FCFCFC"/>
            <w:tcMar>
              <w:top w:w="0" w:type="dxa"/>
              <w:left w:w="108" w:type="dxa"/>
              <w:bottom w:w="0" w:type="dxa"/>
              <w:right w:w="108" w:type="dxa"/>
            </w:tcMar>
          </w:tcPr>
          <w:p w:rsidR="006F1F53" w:rsidRPr="006F1F53" w:rsidRDefault="006F1F53" w:rsidP="007C3C11">
            <w:pPr>
              <w:spacing w:after="119" w:line="360" w:lineRule="atLeast"/>
              <w:jc w:val="center"/>
              <w:rPr>
                <w:rFonts w:ascii="Times New Roman" w:hAnsi="Times New Roman"/>
                <w:color w:val="050505"/>
              </w:rPr>
            </w:pPr>
          </w:p>
        </w:tc>
        <w:tc>
          <w:tcPr>
            <w:tcW w:w="2182"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hideMark/>
          </w:tcPr>
          <w:p w:rsidR="006F1F53" w:rsidRPr="006F1F53" w:rsidRDefault="006F1F53" w:rsidP="007C3C11">
            <w:pPr>
              <w:spacing w:after="119" w:line="360" w:lineRule="atLeast"/>
              <w:jc w:val="center"/>
              <w:rPr>
                <w:rFonts w:ascii="Times New Roman" w:hAnsi="Times New Roman"/>
                <w:color w:val="050505"/>
              </w:rPr>
            </w:pPr>
            <w:r w:rsidRPr="006F1F53">
              <w:rPr>
                <w:rFonts w:ascii="Times New Roman" w:hAnsi="Times New Roman"/>
                <w:b/>
                <w:bCs/>
                <w:color w:val="050505"/>
              </w:rPr>
              <w:t>2020-2021</w:t>
            </w:r>
          </w:p>
          <w:p w:rsidR="006F1F53" w:rsidRPr="006F1F53" w:rsidRDefault="006F1F53" w:rsidP="007C3C11">
            <w:pPr>
              <w:spacing w:after="119" w:line="360" w:lineRule="atLeast"/>
              <w:jc w:val="center"/>
              <w:rPr>
                <w:rFonts w:ascii="Times New Roman" w:hAnsi="Times New Roman"/>
                <w:color w:val="050505"/>
              </w:rPr>
            </w:pPr>
            <w:r w:rsidRPr="006F1F53">
              <w:rPr>
                <w:rFonts w:ascii="Times New Roman" w:hAnsi="Times New Roman"/>
                <w:b/>
                <w:bCs/>
                <w:color w:val="050505"/>
              </w:rPr>
              <w:t>(1 четверть)</w:t>
            </w:r>
          </w:p>
        </w:tc>
        <w:tc>
          <w:tcPr>
            <w:tcW w:w="2914"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hideMark/>
          </w:tcPr>
          <w:p w:rsidR="006F1F53" w:rsidRPr="006F1F53" w:rsidRDefault="006F1F53" w:rsidP="007C3C11">
            <w:pPr>
              <w:spacing w:after="119" w:line="360" w:lineRule="atLeast"/>
              <w:jc w:val="center"/>
              <w:rPr>
                <w:rFonts w:ascii="Times New Roman" w:hAnsi="Times New Roman"/>
                <w:color w:val="050505"/>
              </w:rPr>
            </w:pPr>
            <w:r w:rsidRPr="006F1F53">
              <w:rPr>
                <w:rFonts w:ascii="Times New Roman" w:hAnsi="Times New Roman"/>
                <w:b/>
                <w:bCs/>
                <w:color w:val="050505"/>
              </w:rPr>
              <w:t>2020-2021</w:t>
            </w:r>
          </w:p>
          <w:p w:rsidR="006F1F53" w:rsidRPr="006F1F53" w:rsidRDefault="006F1F53" w:rsidP="007C3C11">
            <w:pPr>
              <w:spacing w:after="119" w:line="360" w:lineRule="atLeast"/>
              <w:jc w:val="center"/>
              <w:rPr>
                <w:rFonts w:ascii="Times New Roman" w:hAnsi="Times New Roman"/>
                <w:color w:val="050505"/>
              </w:rPr>
            </w:pPr>
            <w:r w:rsidRPr="006F1F53">
              <w:rPr>
                <w:rFonts w:ascii="Times New Roman" w:hAnsi="Times New Roman"/>
                <w:b/>
                <w:bCs/>
                <w:color w:val="050505"/>
              </w:rPr>
              <w:t>(2 четверть)</w:t>
            </w:r>
          </w:p>
        </w:tc>
        <w:tc>
          <w:tcPr>
            <w:tcW w:w="2223" w:type="dxa"/>
            <w:tcBorders>
              <w:top w:val="single" w:sz="4" w:space="0" w:color="auto"/>
              <w:left w:val="nil"/>
              <w:bottom w:val="single" w:sz="4" w:space="0" w:color="auto"/>
              <w:right w:val="single" w:sz="4" w:space="0" w:color="auto"/>
            </w:tcBorders>
            <w:hideMark/>
          </w:tcPr>
          <w:p w:rsidR="006F1F53" w:rsidRPr="006F1F53" w:rsidRDefault="006F1F53" w:rsidP="007C3C11">
            <w:pPr>
              <w:spacing w:after="119" w:line="360" w:lineRule="atLeast"/>
              <w:jc w:val="center"/>
              <w:rPr>
                <w:rFonts w:ascii="Times New Roman" w:hAnsi="Times New Roman"/>
                <w:color w:val="050505"/>
              </w:rPr>
            </w:pPr>
            <w:r w:rsidRPr="006F1F53">
              <w:rPr>
                <w:rFonts w:ascii="Times New Roman" w:hAnsi="Times New Roman"/>
                <w:b/>
                <w:bCs/>
                <w:color w:val="050505"/>
              </w:rPr>
              <w:t>2020-2021</w:t>
            </w:r>
          </w:p>
          <w:p w:rsidR="006F1F53" w:rsidRPr="006F1F53" w:rsidRDefault="006F1F53" w:rsidP="007C3C11">
            <w:pPr>
              <w:jc w:val="center"/>
              <w:rPr>
                <w:rFonts w:ascii="Times New Roman" w:hAnsi="Times New Roman"/>
                <w:b/>
                <w:bCs/>
                <w:color w:val="050505"/>
              </w:rPr>
            </w:pPr>
            <w:r w:rsidRPr="006F1F53">
              <w:rPr>
                <w:rFonts w:ascii="Times New Roman" w:hAnsi="Times New Roman"/>
                <w:b/>
                <w:bCs/>
                <w:color w:val="050505"/>
              </w:rPr>
              <w:t>(3 четверть)</w:t>
            </w:r>
          </w:p>
        </w:tc>
        <w:tc>
          <w:tcPr>
            <w:tcW w:w="1993" w:type="dxa"/>
            <w:tcBorders>
              <w:top w:val="single" w:sz="4" w:space="0" w:color="auto"/>
              <w:left w:val="nil"/>
              <w:bottom w:val="single" w:sz="4" w:space="0" w:color="auto"/>
              <w:right w:val="single" w:sz="4" w:space="0" w:color="auto"/>
            </w:tcBorders>
            <w:hideMark/>
          </w:tcPr>
          <w:p w:rsidR="006F1F53" w:rsidRPr="006F1F53" w:rsidRDefault="006F1F53" w:rsidP="007C3C11">
            <w:pPr>
              <w:spacing w:after="119" w:line="360" w:lineRule="atLeast"/>
              <w:jc w:val="center"/>
              <w:rPr>
                <w:rFonts w:ascii="Times New Roman" w:hAnsi="Times New Roman"/>
                <w:color w:val="050505"/>
              </w:rPr>
            </w:pPr>
            <w:r w:rsidRPr="006F1F53">
              <w:rPr>
                <w:rFonts w:ascii="Times New Roman" w:hAnsi="Times New Roman"/>
                <w:b/>
                <w:bCs/>
                <w:color w:val="050505"/>
              </w:rPr>
              <w:t>2020-2021</w:t>
            </w:r>
          </w:p>
          <w:p w:rsidR="006F1F53" w:rsidRPr="006F1F53" w:rsidRDefault="006F1F53" w:rsidP="007C3C11">
            <w:pPr>
              <w:spacing w:after="119" w:line="360" w:lineRule="atLeast"/>
              <w:jc w:val="center"/>
              <w:rPr>
                <w:rFonts w:ascii="Times New Roman" w:hAnsi="Times New Roman"/>
                <w:b/>
                <w:bCs/>
                <w:color w:val="050505"/>
              </w:rPr>
            </w:pPr>
            <w:r w:rsidRPr="006F1F53">
              <w:rPr>
                <w:rFonts w:ascii="Times New Roman" w:hAnsi="Times New Roman"/>
                <w:b/>
                <w:bCs/>
                <w:color w:val="050505"/>
              </w:rPr>
              <w:t>(4 четверть)</w:t>
            </w:r>
          </w:p>
        </w:tc>
      </w:tr>
      <w:tr w:rsidR="006F1F53" w:rsidRPr="006F1F53" w:rsidTr="006F1F53">
        <w:trPr>
          <w:trHeight w:val="514"/>
          <w:jc w:val="center"/>
        </w:trPr>
        <w:tc>
          <w:tcPr>
            <w:tcW w:w="1608"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6F1F53" w:rsidRPr="006F1F53" w:rsidRDefault="006F1F53" w:rsidP="007C3C11">
            <w:pPr>
              <w:spacing w:after="119" w:line="360" w:lineRule="atLeast"/>
              <w:jc w:val="center"/>
              <w:rPr>
                <w:rFonts w:ascii="Times New Roman" w:hAnsi="Times New Roman"/>
                <w:b/>
                <w:color w:val="050505"/>
              </w:rPr>
            </w:pPr>
            <w:r w:rsidRPr="006F1F53">
              <w:rPr>
                <w:rFonts w:ascii="Times New Roman" w:hAnsi="Times New Roman"/>
                <w:b/>
                <w:color w:val="050505"/>
              </w:rPr>
              <w:t>Успеваемость</w:t>
            </w:r>
          </w:p>
        </w:tc>
        <w:tc>
          <w:tcPr>
            <w:tcW w:w="2182"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6F1F53" w:rsidRPr="006F1F53" w:rsidRDefault="006F1F53" w:rsidP="007C3C11">
            <w:pPr>
              <w:spacing w:after="119" w:line="360" w:lineRule="atLeast"/>
              <w:jc w:val="center"/>
              <w:rPr>
                <w:rFonts w:ascii="Times New Roman" w:hAnsi="Times New Roman"/>
                <w:color w:val="050505"/>
              </w:rPr>
            </w:pPr>
            <w:r w:rsidRPr="006F1F53">
              <w:rPr>
                <w:rFonts w:ascii="Times New Roman" w:hAnsi="Times New Roman"/>
                <w:color w:val="050505"/>
              </w:rPr>
              <w:t>100%</w:t>
            </w:r>
          </w:p>
        </w:tc>
        <w:tc>
          <w:tcPr>
            <w:tcW w:w="291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6F1F53" w:rsidRPr="006F1F53" w:rsidRDefault="006F1F53" w:rsidP="007C3C11">
            <w:pPr>
              <w:spacing w:after="119" w:line="360" w:lineRule="atLeast"/>
              <w:jc w:val="center"/>
              <w:rPr>
                <w:rFonts w:ascii="Times New Roman" w:hAnsi="Times New Roman"/>
              </w:rPr>
            </w:pPr>
            <w:r w:rsidRPr="006F1F53">
              <w:rPr>
                <w:rFonts w:ascii="Times New Roman" w:hAnsi="Times New Roman"/>
              </w:rPr>
              <w:t>100</w:t>
            </w:r>
          </w:p>
        </w:tc>
        <w:tc>
          <w:tcPr>
            <w:tcW w:w="2223" w:type="dxa"/>
            <w:tcBorders>
              <w:top w:val="single" w:sz="4" w:space="0" w:color="auto"/>
              <w:left w:val="nil"/>
              <w:bottom w:val="single" w:sz="4" w:space="0" w:color="auto"/>
              <w:right w:val="single" w:sz="4" w:space="0" w:color="auto"/>
            </w:tcBorders>
          </w:tcPr>
          <w:p w:rsidR="006F1F53" w:rsidRPr="006F1F53" w:rsidRDefault="006F1F53" w:rsidP="007C3C11">
            <w:pPr>
              <w:jc w:val="center"/>
              <w:rPr>
                <w:rFonts w:ascii="Times New Roman" w:eastAsia="Times New Roman" w:hAnsi="Times New Roman"/>
              </w:rPr>
            </w:pPr>
            <w:r w:rsidRPr="006F1F53">
              <w:rPr>
                <w:rFonts w:ascii="Times New Roman" w:eastAsia="Times New Roman" w:hAnsi="Times New Roman"/>
              </w:rPr>
              <w:t>96,61</w:t>
            </w:r>
          </w:p>
        </w:tc>
        <w:tc>
          <w:tcPr>
            <w:tcW w:w="1993" w:type="dxa"/>
            <w:tcBorders>
              <w:top w:val="single" w:sz="4" w:space="0" w:color="auto"/>
              <w:left w:val="nil"/>
              <w:bottom w:val="single" w:sz="4" w:space="0" w:color="auto"/>
              <w:right w:val="single" w:sz="4" w:space="0" w:color="auto"/>
            </w:tcBorders>
          </w:tcPr>
          <w:p w:rsidR="006F1F53" w:rsidRPr="006F1F53" w:rsidRDefault="006F1F53" w:rsidP="007C3C11">
            <w:pPr>
              <w:jc w:val="center"/>
              <w:rPr>
                <w:rFonts w:ascii="Times New Roman" w:eastAsia="Times New Roman" w:hAnsi="Times New Roman"/>
              </w:rPr>
            </w:pPr>
            <w:r w:rsidRPr="006F1F53">
              <w:rPr>
                <w:rFonts w:ascii="Times New Roman" w:eastAsia="Times New Roman" w:hAnsi="Times New Roman"/>
              </w:rPr>
              <w:t>100</w:t>
            </w:r>
          </w:p>
        </w:tc>
      </w:tr>
      <w:tr w:rsidR="006F1F53" w:rsidRPr="006F1F53" w:rsidTr="006F1F53">
        <w:trPr>
          <w:trHeight w:val="726"/>
          <w:jc w:val="center"/>
        </w:trPr>
        <w:tc>
          <w:tcPr>
            <w:tcW w:w="1608" w:type="dxa"/>
            <w:tcBorders>
              <w:top w:val="nil"/>
              <w:left w:val="single" w:sz="8" w:space="0" w:color="auto"/>
              <w:bottom w:val="single" w:sz="4" w:space="0" w:color="auto"/>
              <w:right w:val="single" w:sz="8" w:space="0" w:color="auto"/>
            </w:tcBorders>
            <w:shd w:val="clear" w:color="auto" w:fill="FCFCFC"/>
            <w:tcMar>
              <w:top w:w="0" w:type="dxa"/>
              <w:left w:w="108" w:type="dxa"/>
              <w:bottom w:w="0" w:type="dxa"/>
              <w:right w:w="108" w:type="dxa"/>
            </w:tcMar>
            <w:hideMark/>
          </w:tcPr>
          <w:p w:rsidR="006F1F53" w:rsidRPr="006F1F53" w:rsidRDefault="006F1F53" w:rsidP="007C3C11">
            <w:pPr>
              <w:spacing w:after="119" w:line="360" w:lineRule="atLeast"/>
              <w:jc w:val="center"/>
              <w:rPr>
                <w:rFonts w:ascii="Times New Roman" w:hAnsi="Times New Roman"/>
                <w:b/>
                <w:color w:val="050505"/>
              </w:rPr>
            </w:pPr>
            <w:r w:rsidRPr="006F1F53">
              <w:rPr>
                <w:rFonts w:ascii="Times New Roman" w:hAnsi="Times New Roman"/>
                <w:b/>
                <w:color w:val="050505"/>
              </w:rPr>
              <w:t>Качество знаний</w:t>
            </w:r>
          </w:p>
        </w:tc>
        <w:tc>
          <w:tcPr>
            <w:tcW w:w="2182" w:type="dxa"/>
            <w:tcBorders>
              <w:top w:val="nil"/>
              <w:left w:val="nil"/>
              <w:bottom w:val="single" w:sz="4" w:space="0" w:color="auto"/>
              <w:right w:val="single" w:sz="8" w:space="0" w:color="auto"/>
            </w:tcBorders>
            <w:shd w:val="clear" w:color="auto" w:fill="FCFCFC"/>
            <w:tcMar>
              <w:top w:w="0" w:type="dxa"/>
              <w:left w:w="108" w:type="dxa"/>
              <w:bottom w:w="0" w:type="dxa"/>
              <w:right w:w="108" w:type="dxa"/>
            </w:tcMar>
            <w:hideMark/>
          </w:tcPr>
          <w:p w:rsidR="006F1F53" w:rsidRPr="006F1F53" w:rsidRDefault="006F1F53" w:rsidP="007C3C11">
            <w:pPr>
              <w:spacing w:after="119" w:line="360" w:lineRule="atLeast"/>
              <w:jc w:val="center"/>
              <w:rPr>
                <w:rFonts w:ascii="Times New Roman" w:hAnsi="Times New Roman"/>
                <w:color w:val="050505"/>
              </w:rPr>
            </w:pPr>
            <w:r w:rsidRPr="006F1F53">
              <w:rPr>
                <w:rFonts w:ascii="Times New Roman" w:hAnsi="Times New Roman"/>
                <w:color w:val="050505"/>
              </w:rPr>
              <w:t>24%</w:t>
            </w:r>
          </w:p>
        </w:tc>
        <w:tc>
          <w:tcPr>
            <w:tcW w:w="2914" w:type="dxa"/>
            <w:tcBorders>
              <w:top w:val="nil"/>
              <w:left w:val="nil"/>
              <w:bottom w:val="single" w:sz="4" w:space="0" w:color="auto"/>
              <w:right w:val="single" w:sz="8" w:space="0" w:color="auto"/>
            </w:tcBorders>
            <w:shd w:val="clear" w:color="auto" w:fill="FCFCFC"/>
            <w:tcMar>
              <w:top w:w="0" w:type="dxa"/>
              <w:left w:w="108" w:type="dxa"/>
              <w:bottom w:w="0" w:type="dxa"/>
              <w:right w:w="108" w:type="dxa"/>
            </w:tcMar>
          </w:tcPr>
          <w:p w:rsidR="006F1F53" w:rsidRPr="006F1F53" w:rsidRDefault="006F1F53" w:rsidP="007C3C11">
            <w:pPr>
              <w:spacing w:after="119" w:line="360" w:lineRule="atLeast"/>
              <w:jc w:val="center"/>
              <w:rPr>
                <w:rFonts w:ascii="Times New Roman" w:hAnsi="Times New Roman"/>
              </w:rPr>
            </w:pPr>
            <w:r w:rsidRPr="006F1F53">
              <w:rPr>
                <w:rFonts w:ascii="Times New Roman" w:hAnsi="Times New Roman"/>
              </w:rPr>
              <w:t>31</w:t>
            </w:r>
          </w:p>
        </w:tc>
        <w:tc>
          <w:tcPr>
            <w:tcW w:w="2223" w:type="dxa"/>
            <w:tcBorders>
              <w:top w:val="single" w:sz="4" w:space="0" w:color="auto"/>
              <w:left w:val="nil"/>
              <w:bottom w:val="single" w:sz="4" w:space="0" w:color="auto"/>
              <w:right w:val="single" w:sz="4" w:space="0" w:color="auto"/>
            </w:tcBorders>
          </w:tcPr>
          <w:p w:rsidR="006F1F53" w:rsidRPr="006F1F53" w:rsidRDefault="006F1F53" w:rsidP="007C3C11">
            <w:pPr>
              <w:jc w:val="center"/>
              <w:rPr>
                <w:rFonts w:ascii="Times New Roman" w:eastAsia="Times New Roman" w:hAnsi="Times New Roman"/>
              </w:rPr>
            </w:pPr>
            <w:r w:rsidRPr="006F1F53">
              <w:rPr>
                <w:rFonts w:ascii="Times New Roman" w:eastAsia="Times New Roman" w:hAnsi="Times New Roman"/>
              </w:rPr>
              <w:t>33,9</w:t>
            </w:r>
          </w:p>
        </w:tc>
        <w:tc>
          <w:tcPr>
            <w:tcW w:w="1993" w:type="dxa"/>
            <w:tcBorders>
              <w:top w:val="single" w:sz="4" w:space="0" w:color="auto"/>
              <w:left w:val="nil"/>
              <w:bottom w:val="single" w:sz="4" w:space="0" w:color="auto"/>
              <w:right w:val="single" w:sz="4" w:space="0" w:color="auto"/>
            </w:tcBorders>
          </w:tcPr>
          <w:p w:rsidR="006F1F53" w:rsidRPr="006F1F53" w:rsidRDefault="006F1F53" w:rsidP="007C3C11">
            <w:pPr>
              <w:jc w:val="center"/>
              <w:rPr>
                <w:rFonts w:ascii="Times New Roman" w:eastAsia="Times New Roman" w:hAnsi="Times New Roman"/>
              </w:rPr>
            </w:pPr>
            <w:r w:rsidRPr="006F1F53">
              <w:rPr>
                <w:rFonts w:ascii="Times New Roman" w:eastAsia="Times New Roman" w:hAnsi="Times New Roman"/>
              </w:rPr>
              <w:t>32,14</w:t>
            </w:r>
          </w:p>
        </w:tc>
      </w:tr>
      <w:tr w:rsidR="006F1F53" w:rsidRPr="006F1F53" w:rsidTr="006F1F53">
        <w:trPr>
          <w:trHeight w:val="690"/>
          <w:jc w:val="center"/>
        </w:trPr>
        <w:tc>
          <w:tcPr>
            <w:tcW w:w="1608" w:type="dxa"/>
            <w:tcBorders>
              <w:top w:val="single" w:sz="4" w:space="0" w:color="auto"/>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6F1F53" w:rsidRPr="006F1F53" w:rsidRDefault="006F1F53" w:rsidP="007C3C11">
            <w:pPr>
              <w:spacing w:after="119" w:line="360" w:lineRule="atLeast"/>
              <w:jc w:val="center"/>
              <w:rPr>
                <w:rFonts w:ascii="Times New Roman" w:hAnsi="Times New Roman"/>
                <w:b/>
                <w:color w:val="050505"/>
              </w:rPr>
            </w:pPr>
            <w:proofErr w:type="spellStart"/>
            <w:r w:rsidRPr="006F1F53">
              <w:rPr>
                <w:rFonts w:ascii="Times New Roman" w:hAnsi="Times New Roman"/>
                <w:b/>
                <w:color w:val="050505"/>
              </w:rPr>
              <w:t>Обученность</w:t>
            </w:r>
            <w:proofErr w:type="spellEnd"/>
          </w:p>
        </w:tc>
        <w:tc>
          <w:tcPr>
            <w:tcW w:w="2182" w:type="dxa"/>
            <w:tcBorders>
              <w:top w:val="single" w:sz="4" w:space="0" w:color="auto"/>
              <w:left w:val="nil"/>
              <w:bottom w:val="single" w:sz="8" w:space="0" w:color="auto"/>
              <w:right w:val="single" w:sz="8" w:space="0" w:color="auto"/>
            </w:tcBorders>
            <w:shd w:val="clear" w:color="auto" w:fill="FCFCFC"/>
            <w:tcMar>
              <w:top w:w="0" w:type="dxa"/>
              <w:left w:w="108" w:type="dxa"/>
              <w:bottom w:w="0" w:type="dxa"/>
              <w:right w:w="108" w:type="dxa"/>
            </w:tcMar>
            <w:hideMark/>
          </w:tcPr>
          <w:p w:rsidR="006F1F53" w:rsidRPr="006F1F53" w:rsidRDefault="006F1F53" w:rsidP="007C3C11">
            <w:pPr>
              <w:spacing w:after="119" w:line="360" w:lineRule="atLeast"/>
              <w:jc w:val="center"/>
              <w:rPr>
                <w:rFonts w:ascii="Times New Roman" w:hAnsi="Times New Roman"/>
                <w:bCs/>
                <w:color w:val="050505"/>
              </w:rPr>
            </w:pPr>
            <w:r w:rsidRPr="006F1F53">
              <w:rPr>
                <w:rFonts w:ascii="Times New Roman" w:hAnsi="Times New Roman"/>
                <w:bCs/>
                <w:color w:val="050505"/>
              </w:rPr>
              <w:t>25%</w:t>
            </w:r>
          </w:p>
        </w:tc>
        <w:tc>
          <w:tcPr>
            <w:tcW w:w="2914" w:type="dxa"/>
            <w:tcBorders>
              <w:top w:val="single" w:sz="4" w:space="0" w:color="auto"/>
              <w:left w:val="nil"/>
              <w:bottom w:val="single" w:sz="8" w:space="0" w:color="auto"/>
              <w:right w:val="single" w:sz="8" w:space="0" w:color="auto"/>
            </w:tcBorders>
            <w:shd w:val="clear" w:color="auto" w:fill="FCFCFC"/>
            <w:tcMar>
              <w:top w:w="0" w:type="dxa"/>
              <w:left w:w="108" w:type="dxa"/>
              <w:bottom w:w="0" w:type="dxa"/>
              <w:right w:w="108" w:type="dxa"/>
            </w:tcMar>
          </w:tcPr>
          <w:p w:rsidR="006F1F53" w:rsidRPr="006F1F53" w:rsidRDefault="006F1F53" w:rsidP="007C3C11">
            <w:pPr>
              <w:spacing w:after="119" w:line="360" w:lineRule="atLeast"/>
              <w:jc w:val="center"/>
              <w:rPr>
                <w:rFonts w:ascii="Times New Roman" w:hAnsi="Times New Roman"/>
              </w:rPr>
            </w:pPr>
            <w:r w:rsidRPr="006F1F53">
              <w:rPr>
                <w:rFonts w:ascii="Times New Roman" w:hAnsi="Times New Roman"/>
              </w:rPr>
              <w:t>27</w:t>
            </w:r>
          </w:p>
        </w:tc>
        <w:tc>
          <w:tcPr>
            <w:tcW w:w="2223" w:type="dxa"/>
            <w:tcBorders>
              <w:top w:val="single" w:sz="4" w:space="0" w:color="auto"/>
              <w:left w:val="nil"/>
              <w:bottom w:val="single" w:sz="4" w:space="0" w:color="auto"/>
              <w:right w:val="single" w:sz="4" w:space="0" w:color="auto"/>
            </w:tcBorders>
          </w:tcPr>
          <w:p w:rsidR="006F1F53" w:rsidRPr="006F1F53" w:rsidRDefault="006F1F53" w:rsidP="007C3C11">
            <w:pPr>
              <w:jc w:val="center"/>
              <w:rPr>
                <w:rFonts w:ascii="Times New Roman" w:eastAsia="Times New Roman" w:hAnsi="Times New Roman"/>
              </w:rPr>
            </w:pPr>
            <w:r w:rsidRPr="006F1F53">
              <w:rPr>
                <w:rFonts w:ascii="Times New Roman" w:eastAsia="Times New Roman" w:hAnsi="Times New Roman"/>
              </w:rPr>
              <w:t>25,82</w:t>
            </w:r>
          </w:p>
        </w:tc>
        <w:tc>
          <w:tcPr>
            <w:tcW w:w="1993" w:type="dxa"/>
            <w:tcBorders>
              <w:top w:val="single" w:sz="4" w:space="0" w:color="auto"/>
              <w:left w:val="nil"/>
              <w:bottom w:val="single" w:sz="4" w:space="0" w:color="auto"/>
              <w:right w:val="single" w:sz="4" w:space="0" w:color="auto"/>
            </w:tcBorders>
          </w:tcPr>
          <w:p w:rsidR="006F1F53" w:rsidRPr="006F1F53" w:rsidRDefault="006F1F53" w:rsidP="007C3C11">
            <w:pPr>
              <w:jc w:val="center"/>
              <w:rPr>
                <w:rFonts w:ascii="Times New Roman" w:eastAsia="Times New Roman" w:hAnsi="Times New Roman"/>
              </w:rPr>
            </w:pPr>
            <w:r w:rsidRPr="006F1F53">
              <w:rPr>
                <w:rFonts w:ascii="Times New Roman" w:eastAsia="Times New Roman" w:hAnsi="Times New Roman"/>
              </w:rPr>
              <w:t>25,2</w:t>
            </w:r>
          </w:p>
        </w:tc>
      </w:tr>
    </w:tbl>
    <w:p w:rsidR="006F1F53" w:rsidRDefault="006F1F53" w:rsidP="006F1F53"/>
    <w:p w:rsidR="006F1F53" w:rsidRPr="006F1F53" w:rsidRDefault="006F1F53" w:rsidP="00726B49">
      <w:pPr>
        <w:spacing w:after="0" w:line="240" w:lineRule="auto"/>
        <w:jc w:val="center"/>
        <w:rPr>
          <w:rFonts w:ascii="Times New Roman" w:hAnsi="Times New Roman"/>
          <w:noProof/>
          <w:sz w:val="24"/>
          <w:szCs w:val="24"/>
          <w:lang w:eastAsia="ru-RU"/>
        </w:rPr>
      </w:pPr>
      <w:r w:rsidRPr="006F1F53">
        <w:rPr>
          <w:rFonts w:ascii="Times New Roman" w:hAnsi="Times New Roman"/>
          <w:noProof/>
          <w:sz w:val="24"/>
          <w:szCs w:val="24"/>
          <w:lang w:eastAsia="ru-RU"/>
        </w:rPr>
        <w:lastRenderedPageBreak/>
        <w:drawing>
          <wp:inline distT="0" distB="0" distL="0" distR="0" wp14:anchorId="146EE7A7" wp14:editId="7DB9A909">
            <wp:extent cx="6660515" cy="3592295"/>
            <wp:effectExtent l="0" t="0" r="0" b="0"/>
            <wp:docPr id="23"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3196" w:rsidRPr="003E3E4F"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3E3E4F">
        <w:rPr>
          <w:rFonts w:ascii="Times New Roman" w:eastAsia="Times New Roman" w:hAnsi="Times New Roman"/>
          <w:b/>
          <w:bCs/>
          <w:iCs/>
          <w:color w:val="000000"/>
          <w:sz w:val="24"/>
          <w:szCs w:val="24"/>
          <w:bdr w:val="none" w:sz="0" w:space="0" w:color="auto" w:frame="1"/>
          <w:lang w:eastAsia="ru-RU"/>
        </w:rPr>
        <w:t>АНАЛИЗ УСПЕВАЕМОСТИ УЧАЩИХСЯ</w:t>
      </w:r>
    </w:p>
    <w:p w:rsidR="007A3196" w:rsidRPr="003E3E4F"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3E3E4F">
        <w:rPr>
          <w:rFonts w:ascii="Times New Roman" w:eastAsia="Times New Roman" w:hAnsi="Times New Roman"/>
          <w:b/>
          <w:bCs/>
          <w:iCs/>
          <w:color w:val="000000"/>
          <w:sz w:val="24"/>
          <w:szCs w:val="24"/>
          <w:bdr w:val="none" w:sz="0" w:space="0" w:color="auto" w:frame="1"/>
          <w:lang w:eastAsia="ru-RU"/>
        </w:rPr>
        <w:t>2-4  классов</w:t>
      </w:r>
      <w:bookmarkStart w:id="0" w:name="_GoBack"/>
      <w:bookmarkEnd w:id="0"/>
    </w:p>
    <w:p w:rsidR="007A3196" w:rsidRPr="003E3E4F" w:rsidRDefault="007A3196" w:rsidP="007A3196">
      <w:pPr>
        <w:shd w:val="clear" w:color="auto" w:fill="FFFFFF"/>
        <w:spacing w:after="0" w:line="399" w:lineRule="atLeast"/>
        <w:textAlignment w:val="baseline"/>
        <w:rPr>
          <w:rFonts w:ascii="Times New Roman" w:eastAsia="Times New Roman" w:hAnsi="Times New Roman"/>
          <w:b/>
          <w:bCs/>
          <w:color w:val="FF0000"/>
          <w:sz w:val="24"/>
          <w:szCs w:val="24"/>
          <w:bdr w:val="none" w:sz="0" w:space="0" w:color="auto" w:frame="1"/>
          <w:lang w:eastAsia="ru-RU"/>
        </w:rPr>
      </w:pPr>
    </w:p>
    <w:p w:rsidR="007A3196" w:rsidRPr="003E3E4F" w:rsidRDefault="007A3196" w:rsidP="007A3196">
      <w:pPr>
        <w:shd w:val="clear" w:color="auto" w:fill="FFFFFF"/>
        <w:spacing w:after="0" w:line="399" w:lineRule="atLeast"/>
        <w:textAlignment w:val="baseline"/>
        <w:rPr>
          <w:rFonts w:ascii="Times New Roman" w:eastAsia="Times New Roman" w:hAnsi="Times New Roman"/>
          <w:color w:val="000000"/>
          <w:sz w:val="21"/>
          <w:szCs w:val="21"/>
          <w:lang w:eastAsia="ru-RU"/>
        </w:rPr>
      </w:pPr>
      <w:r w:rsidRPr="003E3E4F">
        <w:rPr>
          <w:rFonts w:ascii="Times New Roman" w:eastAsia="Times New Roman" w:hAnsi="Times New Roman"/>
          <w:b/>
          <w:bCs/>
          <w:color w:val="000000"/>
          <w:sz w:val="21"/>
          <w:szCs w:val="21"/>
          <w:bdr w:val="none" w:sz="0" w:space="0" w:color="auto" w:frame="1"/>
          <w:lang w:eastAsia="ru-RU"/>
        </w:rPr>
        <w:t>Сравнительный анализ качества знаний учащихся 2-4 классов</w:t>
      </w:r>
    </w:p>
    <w:p w:rsidR="007A3196" w:rsidRPr="003E3E4F" w:rsidRDefault="007A3196" w:rsidP="007A3196">
      <w:pPr>
        <w:shd w:val="clear" w:color="auto" w:fill="FFFFFF"/>
        <w:spacing w:after="0" w:line="399" w:lineRule="atLeast"/>
        <w:textAlignment w:val="baseline"/>
        <w:rPr>
          <w:rFonts w:ascii="Times New Roman" w:eastAsia="Times New Roman" w:hAnsi="Times New Roman"/>
          <w:i/>
          <w:color w:val="FF0000"/>
          <w:sz w:val="40"/>
          <w:szCs w:val="21"/>
          <w:lang w:eastAsia="ru-RU"/>
        </w:rPr>
      </w:pPr>
      <w:r w:rsidRPr="003E3E4F">
        <w:rPr>
          <w:rFonts w:ascii="Times New Roman" w:eastAsia="Times New Roman" w:hAnsi="Times New Roman"/>
          <w:b/>
          <w:bCs/>
          <w:color w:val="000000"/>
          <w:sz w:val="21"/>
          <w:szCs w:val="21"/>
          <w:bdr w:val="none" w:sz="0" w:space="0" w:color="auto" w:frame="1"/>
          <w:lang w:eastAsia="ru-RU"/>
        </w:rPr>
        <w:t>( по четвертям)</w:t>
      </w:r>
    </w:p>
    <w:p w:rsidR="00A17C41" w:rsidRPr="003E3E4F" w:rsidRDefault="007A3196" w:rsidP="007A3196">
      <w:pPr>
        <w:shd w:val="clear" w:color="auto" w:fill="FFFFFF"/>
        <w:spacing w:before="375" w:after="450" w:line="399" w:lineRule="atLeast"/>
        <w:textAlignment w:val="baseline"/>
        <w:rPr>
          <w:rFonts w:ascii="Times New Roman" w:eastAsia="Times New Roman" w:hAnsi="Times New Roman"/>
          <w:sz w:val="24"/>
          <w:szCs w:val="24"/>
          <w:shd w:val="clear" w:color="auto" w:fill="FFFFFF"/>
          <w:lang w:eastAsia="ru-RU"/>
        </w:rPr>
      </w:pPr>
      <w:r w:rsidRPr="003E3E4F">
        <w:rPr>
          <w:rFonts w:ascii="Times New Roman" w:eastAsia="Times New Roman" w:hAnsi="Times New Roman"/>
          <w:noProof/>
          <w:color w:val="000000"/>
          <w:sz w:val="21"/>
          <w:szCs w:val="21"/>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3E3E4F">
        <w:rPr>
          <w:rFonts w:ascii="Times New Roman" w:eastAsia="Times New Roman" w:hAnsi="Times New Roman"/>
          <w:color w:val="000000"/>
          <w:sz w:val="21"/>
          <w:szCs w:val="21"/>
          <w:lang w:eastAsia="ru-RU"/>
        </w:rPr>
        <w:br/>
      </w:r>
      <w:r w:rsidRPr="003E3E4F">
        <w:rPr>
          <w:rFonts w:ascii="Times New Roman" w:eastAsia="Times New Roman" w:hAnsi="Times New Roman"/>
          <w:sz w:val="21"/>
          <w:szCs w:val="21"/>
          <w:lang w:eastAsia="ru-RU"/>
        </w:rPr>
        <w:t>Как видно из диаграммы качество знаний в</w:t>
      </w:r>
      <w:r w:rsidR="003D72F0">
        <w:rPr>
          <w:rFonts w:ascii="Times New Roman" w:eastAsia="Times New Roman" w:hAnsi="Times New Roman"/>
          <w:sz w:val="21"/>
          <w:szCs w:val="21"/>
          <w:lang w:eastAsia="ru-RU"/>
        </w:rPr>
        <w:t xml:space="preserve"> </w:t>
      </w:r>
      <w:r w:rsidR="003B29AE">
        <w:rPr>
          <w:rFonts w:ascii="Times New Roman" w:eastAsia="Times New Roman" w:hAnsi="Times New Roman"/>
          <w:sz w:val="21"/>
          <w:szCs w:val="21"/>
          <w:lang w:eastAsia="ru-RU"/>
        </w:rPr>
        <w:t xml:space="preserve"> 3, 4 </w:t>
      </w:r>
      <w:r w:rsidRPr="003E3E4F">
        <w:rPr>
          <w:rFonts w:ascii="Times New Roman" w:eastAsia="Times New Roman" w:hAnsi="Times New Roman"/>
          <w:sz w:val="21"/>
          <w:szCs w:val="21"/>
          <w:lang w:eastAsia="ru-RU"/>
        </w:rPr>
        <w:t>класс</w:t>
      </w:r>
      <w:r w:rsidR="003B29AE">
        <w:rPr>
          <w:rFonts w:ascii="Times New Roman" w:eastAsia="Times New Roman" w:hAnsi="Times New Roman"/>
          <w:sz w:val="21"/>
          <w:szCs w:val="21"/>
          <w:lang w:eastAsia="ru-RU"/>
        </w:rPr>
        <w:t xml:space="preserve">ах </w:t>
      </w:r>
      <w:r w:rsidRPr="003E3E4F">
        <w:rPr>
          <w:rFonts w:ascii="Times New Roman" w:eastAsia="Times New Roman" w:hAnsi="Times New Roman"/>
          <w:sz w:val="24"/>
          <w:szCs w:val="24"/>
          <w:shd w:val="clear" w:color="auto" w:fill="FFFFFF"/>
          <w:lang w:eastAsia="ru-RU"/>
        </w:rPr>
        <w:t xml:space="preserve">в течение года </w:t>
      </w:r>
      <w:r w:rsidR="00EF439A" w:rsidRPr="003E3E4F">
        <w:rPr>
          <w:rFonts w:ascii="Times New Roman" w:eastAsia="Times New Roman" w:hAnsi="Times New Roman"/>
          <w:sz w:val="24"/>
          <w:szCs w:val="24"/>
          <w:shd w:val="clear" w:color="auto" w:fill="FFFFFF"/>
          <w:lang w:eastAsia="ru-RU"/>
        </w:rPr>
        <w:t xml:space="preserve">не </w:t>
      </w:r>
      <w:r w:rsidRPr="003E3E4F">
        <w:rPr>
          <w:rFonts w:ascii="Times New Roman" w:eastAsia="Times New Roman" w:hAnsi="Times New Roman"/>
          <w:sz w:val="24"/>
          <w:szCs w:val="24"/>
          <w:shd w:val="clear" w:color="auto" w:fill="FFFFFF"/>
          <w:lang w:eastAsia="ru-RU"/>
        </w:rPr>
        <w:t>изменялись.</w:t>
      </w:r>
      <w:r w:rsidR="003D72F0">
        <w:rPr>
          <w:rFonts w:ascii="Times New Roman" w:eastAsia="Times New Roman" w:hAnsi="Times New Roman"/>
          <w:sz w:val="24"/>
          <w:szCs w:val="24"/>
          <w:shd w:val="clear" w:color="auto" w:fill="FFFFFF"/>
          <w:lang w:eastAsia="ru-RU"/>
        </w:rPr>
        <w:t xml:space="preserve"> Качество знаний во 2-м классе </w:t>
      </w:r>
      <w:r w:rsidR="009253F9">
        <w:rPr>
          <w:rFonts w:ascii="Times New Roman" w:eastAsia="Times New Roman" w:hAnsi="Times New Roman"/>
          <w:sz w:val="24"/>
          <w:szCs w:val="24"/>
          <w:shd w:val="clear" w:color="auto" w:fill="FFFFFF"/>
          <w:lang w:eastAsia="ru-RU"/>
        </w:rPr>
        <w:t xml:space="preserve">качество знаний составляет </w:t>
      </w:r>
      <w:r w:rsidR="003D72F0">
        <w:rPr>
          <w:rFonts w:ascii="Times New Roman" w:eastAsia="Times New Roman" w:hAnsi="Times New Roman"/>
          <w:sz w:val="24"/>
          <w:szCs w:val="24"/>
          <w:shd w:val="clear" w:color="auto" w:fill="FFFFFF"/>
          <w:lang w:eastAsia="ru-RU"/>
        </w:rPr>
        <w:t xml:space="preserve"> 0% как в начале учебного года, так и в конце.</w:t>
      </w:r>
    </w:p>
    <w:p w:rsidR="007A3196" w:rsidRPr="003B29AE"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664AEC">
        <w:rPr>
          <w:rFonts w:ascii="Times New Roman" w:eastAsia="Times New Roman" w:hAnsi="Times New Roman"/>
          <w:b/>
          <w:bCs/>
          <w:color w:val="000000"/>
          <w:sz w:val="24"/>
          <w:szCs w:val="24"/>
          <w:bdr w:val="none" w:sz="0" w:space="0" w:color="auto" w:frame="1"/>
          <w:lang w:eastAsia="ru-RU"/>
        </w:rPr>
        <w:t>Качество знаний учащихся начальных классов по математике (входной и итоговый контроль)</w:t>
      </w:r>
    </w:p>
    <w:p w:rsidR="007A3196" w:rsidRPr="003E3E4F" w:rsidRDefault="007A3196" w:rsidP="007A3196">
      <w:pPr>
        <w:shd w:val="clear" w:color="auto" w:fill="FFFFFF"/>
        <w:spacing w:after="0" w:line="399" w:lineRule="atLeast"/>
        <w:textAlignment w:val="baseline"/>
        <w:rPr>
          <w:rFonts w:ascii="Times New Roman" w:eastAsia="Times New Roman" w:hAnsi="Times New Roman"/>
          <w:b/>
          <w:bCs/>
          <w:color w:val="FF0000"/>
          <w:sz w:val="24"/>
          <w:szCs w:val="24"/>
          <w:bdr w:val="none" w:sz="0" w:space="0" w:color="auto" w:frame="1"/>
          <w:lang w:eastAsia="ru-RU"/>
        </w:rPr>
      </w:pPr>
    </w:p>
    <w:p w:rsidR="007A3196" w:rsidRPr="003E3E4F" w:rsidRDefault="007A3196" w:rsidP="007A3196">
      <w:pPr>
        <w:shd w:val="clear" w:color="auto" w:fill="FFFFFF"/>
        <w:spacing w:after="0" w:line="399" w:lineRule="atLeast"/>
        <w:textAlignment w:val="baseline"/>
        <w:rPr>
          <w:rFonts w:ascii="Times New Roman" w:eastAsia="Times New Roman" w:hAnsi="Times New Roman"/>
          <w:b/>
          <w:bCs/>
          <w:color w:val="000000"/>
          <w:sz w:val="24"/>
          <w:szCs w:val="24"/>
          <w:bdr w:val="none" w:sz="0" w:space="0" w:color="auto" w:frame="1"/>
          <w:lang w:val="en-US" w:eastAsia="ru-RU"/>
        </w:rPr>
      </w:pPr>
      <w:r w:rsidRPr="003E3E4F">
        <w:rPr>
          <w:rFonts w:ascii="Times New Roman" w:eastAsia="Times New Roman" w:hAnsi="Times New Roman"/>
          <w:noProof/>
          <w:color w:val="000000"/>
          <w:sz w:val="21"/>
          <w:szCs w:val="21"/>
          <w:lang w:eastAsia="ru-RU"/>
        </w:rPr>
        <w:lastRenderedPageBreak/>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3196" w:rsidRDefault="007C3C11" w:rsidP="007A3196">
      <w:pPr>
        <w:shd w:val="clear" w:color="auto" w:fill="FFFFFF"/>
        <w:spacing w:after="0" w:line="399" w:lineRule="atLeast"/>
        <w:textAlignment w:val="baseline"/>
        <w:rPr>
          <w:rFonts w:ascii="Times New Roman" w:eastAsia="Times New Roman" w:hAnsi="Times New Roman"/>
          <w:bCs/>
          <w:color w:val="000000"/>
          <w:sz w:val="24"/>
          <w:szCs w:val="24"/>
          <w:bdr w:val="none" w:sz="0" w:space="0" w:color="auto" w:frame="1"/>
          <w:lang w:eastAsia="ru-RU"/>
        </w:rPr>
      </w:pPr>
      <w:r>
        <w:rPr>
          <w:rFonts w:ascii="Times New Roman" w:eastAsia="Times New Roman" w:hAnsi="Times New Roman"/>
          <w:bCs/>
          <w:color w:val="000000"/>
          <w:sz w:val="24"/>
          <w:szCs w:val="24"/>
          <w:bdr w:val="none" w:sz="0" w:space="0" w:color="auto" w:frame="1"/>
          <w:lang w:eastAsia="ru-RU"/>
        </w:rPr>
        <w:t xml:space="preserve"> Во 2-м кла</w:t>
      </w:r>
      <w:r w:rsidR="003D72F0">
        <w:rPr>
          <w:rFonts w:ascii="Times New Roman" w:eastAsia="Times New Roman" w:hAnsi="Times New Roman"/>
          <w:bCs/>
          <w:color w:val="000000"/>
          <w:sz w:val="24"/>
          <w:szCs w:val="24"/>
          <w:bdr w:val="none" w:sz="0" w:space="0" w:color="auto" w:frame="1"/>
          <w:lang w:eastAsia="ru-RU"/>
        </w:rPr>
        <w:t>ссе качество знаний в начале года составляет 25</w:t>
      </w:r>
      <w:r>
        <w:rPr>
          <w:rFonts w:ascii="Times New Roman" w:eastAsia="Times New Roman" w:hAnsi="Times New Roman"/>
          <w:bCs/>
          <w:color w:val="000000"/>
          <w:sz w:val="24"/>
          <w:szCs w:val="24"/>
          <w:bdr w:val="none" w:sz="0" w:space="0" w:color="auto" w:frame="1"/>
          <w:lang w:eastAsia="ru-RU"/>
        </w:rPr>
        <w:t>%</w:t>
      </w:r>
      <w:r w:rsidR="003D72F0">
        <w:rPr>
          <w:rFonts w:ascii="Times New Roman" w:eastAsia="Times New Roman" w:hAnsi="Times New Roman"/>
          <w:bCs/>
          <w:color w:val="000000"/>
          <w:sz w:val="24"/>
          <w:szCs w:val="24"/>
          <w:bdr w:val="none" w:sz="0" w:space="0" w:color="auto" w:frame="1"/>
          <w:lang w:eastAsia="ru-RU"/>
        </w:rPr>
        <w:t>, а в конце 0%</w:t>
      </w:r>
      <w:r>
        <w:rPr>
          <w:rFonts w:ascii="Times New Roman" w:eastAsia="Times New Roman" w:hAnsi="Times New Roman"/>
          <w:bCs/>
          <w:color w:val="000000"/>
          <w:sz w:val="24"/>
          <w:szCs w:val="24"/>
          <w:bdr w:val="none" w:sz="0" w:space="0" w:color="auto" w:frame="1"/>
          <w:lang w:eastAsia="ru-RU"/>
        </w:rPr>
        <w:t xml:space="preserve">. </w:t>
      </w:r>
      <w:r w:rsidR="007A3196" w:rsidRPr="003E3E4F">
        <w:rPr>
          <w:rFonts w:ascii="Times New Roman" w:eastAsia="Times New Roman" w:hAnsi="Times New Roman"/>
          <w:bCs/>
          <w:color w:val="000000"/>
          <w:sz w:val="24"/>
          <w:szCs w:val="24"/>
          <w:bdr w:val="none" w:sz="0" w:space="0" w:color="auto" w:frame="1"/>
          <w:lang w:eastAsia="ru-RU"/>
        </w:rPr>
        <w:t xml:space="preserve">Качество знаний </w:t>
      </w:r>
      <w:r w:rsidR="00467672">
        <w:rPr>
          <w:rFonts w:ascii="Times New Roman" w:eastAsia="Times New Roman" w:hAnsi="Times New Roman"/>
          <w:bCs/>
          <w:color w:val="000000"/>
          <w:sz w:val="24"/>
          <w:szCs w:val="24"/>
          <w:bdr w:val="none" w:sz="0" w:space="0" w:color="auto" w:frame="1"/>
          <w:lang w:eastAsia="ru-RU"/>
        </w:rPr>
        <w:t>осталось на прежнем уровне</w:t>
      </w:r>
      <w:r w:rsidR="007A3196" w:rsidRPr="003E3E4F">
        <w:rPr>
          <w:rFonts w:ascii="Times New Roman" w:eastAsia="Times New Roman" w:hAnsi="Times New Roman"/>
          <w:bCs/>
          <w:color w:val="000000"/>
          <w:sz w:val="24"/>
          <w:szCs w:val="24"/>
          <w:bdr w:val="none" w:sz="0" w:space="0" w:color="auto" w:frame="1"/>
          <w:lang w:eastAsia="ru-RU"/>
        </w:rPr>
        <w:t xml:space="preserve">  в</w:t>
      </w:r>
      <w:r w:rsidR="00EF439A" w:rsidRPr="003E3E4F">
        <w:rPr>
          <w:rFonts w:ascii="Times New Roman" w:eastAsia="Times New Roman" w:hAnsi="Times New Roman"/>
          <w:bCs/>
          <w:color w:val="000000"/>
          <w:sz w:val="24"/>
          <w:szCs w:val="24"/>
          <w:bdr w:val="none" w:sz="0" w:space="0" w:color="auto" w:frame="1"/>
          <w:lang w:eastAsia="ru-RU"/>
        </w:rPr>
        <w:t xml:space="preserve"> 3</w:t>
      </w:r>
      <w:r w:rsidR="003D72F0">
        <w:rPr>
          <w:rFonts w:ascii="Times New Roman" w:eastAsia="Times New Roman" w:hAnsi="Times New Roman"/>
          <w:bCs/>
          <w:color w:val="000000"/>
          <w:sz w:val="24"/>
          <w:szCs w:val="24"/>
          <w:bdr w:val="none" w:sz="0" w:space="0" w:color="auto" w:frame="1"/>
          <w:lang w:eastAsia="ru-RU"/>
        </w:rPr>
        <w:t xml:space="preserve"> классе.</w:t>
      </w:r>
      <w:r>
        <w:rPr>
          <w:rFonts w:ascii="Times New Roman" w:eastAsia="Times New Roman" w:hAnsi="Times New Roman"/>
          <w:bCs/>
          <w:color w:val="000000"/>
          <w:sz w:val="24"/>
          <w:szCs w:val="24"/>
          <w:bdr w:val="none" w:sz="0" w:space="0" w:color="auto" w:frame="1"/>
          <w:lang w:eastAsia="ru-RU"/>
        </w:rPr>
        <w:t xml:space="preserve"> В </w:t>
      </w:r>
      <w:r w:rsidR="00EF439A" w:rsidRPr="003E3E4F">
        <w:rPr>
          <w:rFonts w:ascii="Times New Roman" w:eastAsia="Times New Roman" w:hAnsi="Times New Roman"/>
          <w:bCs/>
          <w:color w:val="000000"/>
          <w:sz w:val="24"/>
          <w:szCs w:val="24"/>
          <w:bdr w:val="none" w:sz="0" w:space="0" w:color="auto" w:frame="1"/>
          <w:lang w:eastAsia="ru-RU"/>
        </w:rPr>
        <w:t>4</w:t>
      </w:r>
      <w:r w:rsidR="007A3196" w:rsidRPr="003E3E4F">
        <w:rPr>
          <w:rFonts w:ascii="Times New Roman" w:eastAsia="Times New Roman" w:hAnsi="Times New Roman"/>
          <w:bCs/>
          <w:color w:val="000000"/>
          <w:sz w:val="24"/>
          <w:szCs w:val="24"/>
          <w:bdr w:val="none" w:sz="0" w:space="0" w:color="auto" w:frame="1"/>
          <w:lang w:eastAsia="ru-RU"/>
        </w:rPr>
        <w:t xml:space="preserve"> класс</w:t>
      </w:r>
      <w:r>
        <w:rPr>
          <w:rFonts w:ascii="Times New Roman" w:eastAsia="Times New Roman" w:hAnsi="Times New Roman"/>
          <w:bCs/>
          <w:color w:val="000000"/>
          <w:sz w:val="24"/>
          <w:szCs w:val="24"/>
          <w:bdr w:val="none" w:sz="0" w:space="0" w:color="auto" w:frame="1"/>
          <w:lang w:eastAsia="ru-RU"/>
        </w:rPr>
        <w:t>е  качество знаний снизилось на 45 %</w:t>
      </w:r>
      <w:r w:rsidR="00EF439A" w:rsidRPr="003E3E4F">
        <w:rPr>
          <w:rFonts w:ascii="Times New Roman" w:eastAsia="Times New Roman" w:hAnsi="Times New Roman"/>
          <w:bCs/>
          <w:color w:val="000000"/>
          <w:sz w:val="24"/>
          <w:szCs w:val="24"/>
          <w:bdr w:val="none" w:sz="0" w:space="0" w:color="auto" w:frame="1"/>
          <w:lang w:eastAsia="ru-RU"/>
        </w:rPr>
        <w:t>.</w:t>
      </w:r>
    </w:p>
    <w:p w:rsidR="003B29AE" w:rsidRDefault="003B29AE" w:rsidP="007A3196">
      <w:pPr>
        <w:shd w:val="clear" w:color="auto" w:fill="FFFFFF"/>
        <w:spacing w:after="0" w:line="399" w:lineRule="atLeast"/>
        <w:textAlignment w:val="baseline"/>
        <w:rPr>
          <w:rFonts w:ascii="Times New Roman" w:eastAsia="Times New Roman" w:hAnsi="Times New Roman"/>
          <w:b/>
          <w:bCs/>
          <w:color w:val="000000"/>
          <w:sz w:val="24"/>
          <w:szCs w:val="24"/>
          <w:bdr w:val="none" w:sz="0" w:space="0" w:color="auto" w:frame="1"/>
          <w:lang w:eastAsia="ru-RU"/>
        </w:rPr>
      </w:pPr>
    </w:p>
    <w:p w:rsidR="003B29AE" w:rsidRDefault="003B29AE" w:rsidP="007A3196">
      <w:pPr>
        <w:shd w:val="clear" w:color="auto" w:fill="FFFFFF"/>
        <w:spacing w:after="0" w:line="399" w:lineRule="atLeast"/>
        <w:textAlignment w:val="baseline"/>
        <w:rPr>
          <w:rFonts w:ascii="Times New Roman" w:eastAsia="Times New Roman" w:hAnsi="Times New Roman"/>
          <w:b/>
          <w:bCs/>
          <w:color w:val="000000"/>
          <w:sz w:val="24"/>
          <w:szCs w:val="24"/>
          <w:bdr w:val="none" w:sz="0" w:space="0" w:color="auto" w:frame="1"/>
          <w:lang w:eastAsia="ru-RU"/>
        </w:rPr>
      </w:pPr>
    </w:p>
    <w:p w:rsidR="007A3196" w:rsidRPr="003E3E4F"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3E3E4F">
        <w:rPr>
          <w:rFonts w:ascii="Times New Roman" w:eastAsia="Times New Roman" w:hAnsi="Times New Roman"/>
          <w:b/>
          <w:bCs/>
          <w:color w:val="000000"/>
          <w:sz w:val="24"/>
          <w:szCs w:val="24"/>
          <w:bdr w:val="none" w:sz="0" w:space="0" w:color="auto" w:frame="1"/>
          <w:lang w:eastAsia="ru-RU"/>
        </w:rPr>
        <w:t>Качество знаний учащихся начальных классов по русскому языку</w:t>
      </w:r>
    </w:p>
    <w:p w:rsidR="007A3196" w:rsidRPr="003E3E4F" w:rsidRDefault="007A3196" w:rsidP="007A3196">
      <w:pPr>
        <w:shd w:val="clear" w:color="auto" w:fill="FFFFFF"/>
        <w:spacing w:after="0" w:line="399" w:lineRule="atLeast"/>
        <w:textAlignment w:val="baseline"/>
        <w:rPr>
          <w:rFonts w:ascii="Times New Roman" w:eastAsia="Times New Roman" w:hAnsi="Times New Roman"/>
          <w:b/>
          <w:bCs/>
          <w:color w:val="000000"/>
          <w:sz w:val="24"/>
          <w:szCs w:val="24"/>
          <w:bdr w:val="none" w:sz="0" w:space="0" w:color="auto" w:frame="1"/>
          <w:lang w:eastAsia="ru-RU"/>
        </w:rPr>
      </w:pPr>
      <w:r w:rsidRPr="003E3E4F">
        <w:rPr>
          <w:rFonts w:ascii="Times New Roman" w:eastAsia="Times New Roman" w:hAnsi="Times New Roman"/>
          <w:b/>
          <w:bCs/>
          <w:color w:val="000000"/>
          <w:sz w:val="24"/>
          <w:szCs w:val="24"/>
          <w:bdr w:val="none" w:sz="0" w:space="0" w:color="auto" w:frame="1"/>
          <w:lang w:eastAsia="ru-RU"/>
        </w:rPr>
        <w:t>(входной и итоговый контроль)</w:t>
      </w:r>
    </w:p>
    <w:p w:rsidR="007A3196" w:rsidRPr="003E3E4F" w:rsidRDefault="007A3196" w:rsidP="007A3196">
      <w:pPr>
        <w:shd w:val="clear" w:color="auto" w:fill="FFFFFF"/>
        <w:spacing w:after="0" w:line="399" w:lineRule="atLeast"/>
        <w:textAlignment w:val="baseline"/>
        <w:rPr>
          <w:rFonts w:ascii="Times New Roman" w:eastAsia="Times New Roman" w:hAnsi="Times New Roman"/>
          <w:b/>
          <w:bCs/>
          <w:color w:val="000000"/>
          <w:sz w:val="24"/>
          <w:szCs w:val="24"/>
          <w:bdr w:val="none" w:sz="0" w:space="0" w:color="auto" w:frame="1"/>
          <w:lang w:eastAsia="ru-RU"/>
        </w:rPr>
      </w:pPr>
    </w:p>
    <w:p w:rsidR="007A3196" w:rsidRPr="003E3E4F" w:rsidRDefault="007A3196" w:rsidP="007A3196">
      <w:pPr>
        <w:shd w:val="clear" w:color="auto" w:fill="FFFFFF"/>
        <w:spacing w:after="0" w:line="399" w:lineRule="atLeast"/>
        <w:textAlignment w:val="baseline"/>
        <w:rPr>
          <w:rFonts w:ascii="Times New Roman" w:eastAsia="Times New Roman" w:hAnsi="Times New Roman"/>
          <w:color w:val="000000"/>
          <w:sz w:val="21"/>
          <w:szCs w:val="21"/>
          <w:lang w:eastAsia="ru-RU"/>
        </w:rPr>
      </w:pPr>
      <w:r w:rsidRPr="003E3E4F">
        <w:rPr>
          <w:rFonts w:ascii="Times New Roman" w:eastAsia="Times New Roman" w:hAnsi="Times New Roman"/>
          <w:noProof/>
          <w:color w:val="000000"/>
          <w:sz w:val="21"/>
          <w:szCs w:val="21"/>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pPr w:leftFromText="45" w:rightFromText="30" w:vertAnchor="text"/>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30"/>
        <w:gridCol w:w="116"/>
      </w:tblGrid>
      <w:tr w:rsidR="007A3196" w:rsidRPr="003E3E4F" w:rsidTr="00EA2059">
        <w:trPr>
          <w:gridAfter w:val="1"/>
          <w:tblCellSpacing w:w="15" w:type="dxa"/>
        </w:trPr>
        <w:tc>
          <w:tcPr>
            <w:tcW w:w="0" w:type="auto"/>
            <w:shd w:val="clear" w:color="auto" w:fill="auto"/>
            <w:vAlign w:val="center"/>
            <w:hideMark/>
          </w:tcPr>
          <w:p w:rsidR="007A3196" w:rsidRPr="003E3E4F" w:rsidRDefault="007A3196" w:rsidP="007A3196">
            <w:pPr>
              <w:spacing w:after="0" w:line="240" w:lineRule="auto"/>
              <w:rPr>
                <w:rFonts w:ascii="Times New Roman" w:eastAsia="Times New Roman" w:hAnsi="Times New Roman"/>
                <w:color w:val="000000"/>
                <w:sz w:val="24"/>
                <w:szCs w:val="24"/>
                <w:lang w:eastAsia="ru-RU"/>
              </w:rPr>
            </w:pPr>
          </w:p>
        </w:tc>
      </w:tr>
      <w:tr w:rsidR="007A3196" w:rsidRPr="003E3E4F" w:rsidTr="00EA2059">
        <w:trPr>
          <w:tblCellSpacing w:w="15" w:type="dxa"/>
        </w:trPr>
        <w:tc>
          <w:tcPr>
            <w:tcW w:w="0" w:type="auto"/>
            <w:tcBorders>
              <w:top w:val="single" w:sz="2" w:space="0" w:color="E7E7E7"/>
            </w:tcBorders>
            <w:shd w:val="clear" w:color="auto" w:fill="auto"/>
            <w:tcMar>
              <w:top w:w="30" w:type="dxa"/>
              <w:left w:w="30" w:type="dxa"/>
              <w:bottom w:w="30" w:type="dxa"/>
              <w:right w:w="30" w:type="dxa"/>
            </w:tcMar>
            <w:hideMark/>
          </w:tcPr>
          <w:p w:rsidR="007A3196" w:rsidRPr="003E3E4F" w:rsidRDefault="007A3196" w:rsidP="007A3196">
            <w:pPr>
              <w:spacing w:before="30" w:after="30" w:line="240" w:lineRule="auto"/>
              <w:ind w:left="30" w:right="30"/>
              <w:rPr>
                <w:rFonts w:ascii="Times New Roman" w:eastAsia="Times New Roman" w:hAnsi="Times New Roman"/>
                <w:color w:val="000000"/>
                <w:sz w:val="24"/>
                <w:szCs w:val="24"/>
                <w:lang w:eastAsia="ru-RU"/>
              </w:rPr>
            </w:pPr>
            <w:r w:rsidRPr="003E3E4F">
              <w:rPr>
                <w:rFonts w:ascii="Times New Roman" w:eastAsia="Times New Roman" w:hAnsi="Times New Roman"/>
                <w:noProof/>
                <w:color w:val="000000"/>
                <w:sz w:val="24"/>
                <w:szCs w:val="24"/>
                <w:lang w:eastAsia="ru-RU"/>
              </w:rPr>
              <w:drawing>
                <wp:inline distT="0" distB="0" distL="0" distR="0">
                  <wp:extent cx="9525" cy="9525"/>
                  <wp:effectExtent l="19050" t="0" r="9525" b="0"/>
                  <wp:docPr id="5" name="Рисунок 5" descr="http://pandia.ru/text/79/015/images/image006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ndia.ru/text/79/015/images/image006_60.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single" w:sz="2" w:space="0" w:color="E7E7E7"/>
            </w:tcBorders>
            <w:shd w:val="clear" w:color="auto" w:fill="auto"/>
            <w:tcMar>
              <w:top w:w="30" w:type="dxa"/>
              <w:left w:w="30" w:type="dxa"/>
              <w:bottom w:w="30" w:type="dxa"/>
              <w:right w:w="30" w:type="dxa"/>
            </w:tcMar>
            <w:hideMark/>
          </w:tcPr>
          <w:p w:rsidR="007A3196" w:rsidRPr="003E3E4F" w:rsidRDefault="007A3196" w:rsidP="007A3196">
            <w:pPr>
              <w:spacing w:before="30" w:after="30" w:line="240" w:lineRule="auto"/>
              <w:ind w:left="30" w:right="30"/>
              <w:rPr>
                <w:rFonts w:ascii="Times New Roman" w:eastAsia="Times New Roman" w:hAnsi="Times New Roman"/>
                <w:color w:val="000000"/>
                <w:sz w:val="24"/>
                <w:szCs w:val="24"/>
                <w:lang w:eastAsia="ru-RU"/>
              </w:rPr>
            </w:pPr>
          </w:p>
        </w:tc>
      </w:tr>
      <w:tr w:rsidR="007A3196" w:rsidRPr="003E3E4F" w:rsidTr="00EA2059">
        <w:trPr>
          <w:tblCellSpacing w:w="15" w:type="dxa"/>
        </w:trPr>
        <w:tc>
          <w:tcPr>
            <w:tcW w:w="0" w:type="auto"/>
            <w:shd w:val="clear" w:color="auto" w:fill="auto"/>
            <w:vAlign w:val="center"/>
            <w:hideMark/>
          </w:tcPr>
          <w:p w:rsidR="007A3196" w:rsidRPr="003E3E4F" w:rsidRDefault="007A3196" w:rsidP="007A3196">
            <w:pPr>
              <w:spacing w:after="0" w:line="240" w:lineRule="auto"/>
              <w:rPr>
                <w:rFonts w:ascii="Times New Roman" w:eastAsia="Times New Roman" w:hAnsi="Times New Roman"/>
                <w:color w:val="000000"/>
                <w:sz w:val="24"/>
                <w:szCs w:val="24"/>
                <w:lang w:eastAsia="ru-RU"/>
              </w:rPr>
            </w:pPr>
          </w:p>
        </w:tc>
        <w:tc>
          <w:tcPr>
            <w:tcW w:w="0" w:type="auto"/>
            <w:shd w:val="clear" w:color="auto" w:fill="auto"/>
            <w:vAlign w:val="center"/>
            <w:hideMark/>
          </w:tcPr>
          <w:p w:rsidR="007A3196" w:rsidRPr="003E3E4F" w:rsidRDefault="007A3196" w:rsidP="007A3196">
            <w:pPr>
              <w:spacing w:after="0" w:line="240" w:lineRule="auto"/>
              <w:rPr>
                <w:rFonts w:ascii="Times New Roman" w:eastAsia="Times New Roman" w:hAnsi="Times New Roman"/>
                <w:sz w:val="20"/>
                <w:szCs w:val="20"/>
                <w:lang w:eastAsia="ru-RU"/>
              </w:rPr>
            </w:pPr>
          </w:p>
        </w:tc>
      </w:tr>
    </w:tbl>
    <w:p w:rsidR="007A3196" w:rsidRPr="003E3E4F" w:rsidRDefault="007A3196" w:rsidP="007A3196">
      <w:pPr>
        <w:spacing w:after="0" w:line="240" w:lineRule="auto"/>
        <w:rPr>
          <w:rFonts w:ascii="Times New Roman" w:eastAsia="Times New Roman" w:hAnsi="Times New Roman"/>
          <w:sz w:val="24"/>
          <w:szCs w:val="24"/>
          <w:lang w:eastAsia="ru-RU"/>
        </w:rPr>
      </w:pPr>
      <w:r w:rsidRPr="003E3E4F">
        <w:rPr>
          <w:rFonts w:ascii="Times New Roman" w:eastAsia="Times New Roman" w:hAnsi="Times New Roman"/>
          <w:color w:val="000000"/>
          <w:sz w:val="21"/>
          <w:szCs w:val="21"/>
          <w:lang w:eastAsia="ru-RU"/>
        </w:rPr>
        <w:br/>
      </w:r>
      <w:r w:rsidR="00AB7DAB">
        <w:rPr>
          <w:rFonts w:ascii="Times New Roman" w:eastAsia="Times New Roman" w:hAnsi="Times New Roman"/>
          <w:sz w:val="24"/>
          <w:szCs w:val="24"/>
          <w:lang w:eastAsia="ru-RU"/>
        </w:rPr>
        <w:t>Качество знаний в</w:t>
      </w:r>
      <w:r w:rsidR="000F2D8F">
        <w:rPr>
          <w:rFonts w:ascii="Times New Roman" w:eastAsia="Times New Roman" w:hAnsi="Times New Roman"/>
          <w:sz w:val="24"/>
          <w:szCs w:val="24"/>
          <w:lang w:eastAsia="ru-RU"/>
        </w:rPr>
        <w:t>о</w:t>
      </w:r>
      <w:r w:rsidR="00EF439A" w:rsidRPr="003E3E4F">
        <w:rPr>
          <w:rFonts w:ascii="Times New Roman" w:eastAsia="Times New Roman" w:hAnsi="Times New Roman"/>
          <w:sz w:val="24"/>
          <w:szCs w:val="24"/>
          <w:lang w:eastAsia="ru-RU"/>
        </w:rPr>
        <w:t xml:space="preserve"> 2</w:t>
      </w:r>
      <w:r w:rsidR="000F2D8F">
        <w:rPr>
          <w:rFonts w:ascii="Times New Roman" w:eastAsia="Times New Roman" w:hAnsi="Times New Roman"/>
          <w:sz w:val="24"/>
          <w:szCs w:val="24"/>
          <w:lang w:eastAsia="ru-RU"/>
        </w:rPr>
        <w:t xml:space="preserve"> классе составило 0% как в начале года, так и в конце.</w:t>
      </w:r>
      <w:r w:rsidR="00EF439A" w:rsidRPr="003E3E4F">
        <w:rPr>
          <w:rFonts w:ascii="Times New Roman" w:eastAsia="Times New Roman" w:hAnsi="Times New Roman"/>
          <w:sz w:val="24"/>
          <w:szCs w:val="24"/>
          <w:lang w:eastAsia="ru-RU"/>
        </w:rPr>
        <w:t xml:space="preserve"> В 3 классе качество знаний к </w:t>
      </w:r>
      <w:r w:rsidR="00AB7DAB">
        <w:rPr>
          <w:rFonts w:ascii="Times New Roman" w:eastAsia="Times New Roman" w:hAnsi="Times New Roman"/>
          <w:sz w:val="24"/>
          <w:szCs w:val="24"/>
          <w:lang w:eastAsia="ru-RU"/>
        </w:rPr>
        <w:t xml:space="preserve">концу года </w:t>
      </w:r>
      <w:r w:rsidR="000F2D8F">
        <w:rPr>
          <w:rFonts w:ascii="Times New Roman" w:eastAsia="Times New Roman" w:hAnsi="Times New Roman"/>
          <w:sz w:val="24"/>
          <w:szCs w:val="24"/>
          <w:lang w:eastAsia="ru-RU"/>
        </w:rPr>
        <w:t>повысилось</w:t>
      </w:r>
      <w:r w:rsidR="00EF439A" w:rsidRPr="003E3E4F">
        <w:rPr>
          <w:rFonts w:ascii="Times New Roman" w:eastAsia="Times New Roman" w:hAnsi="Times New Roman"/>
          <w:sz w:val="24"/>
          <w:szCs w:val="24"/>
          <w:lang w:eastAsia="ru-RU"/>
        </w:rPr>
        <w:t xml:space="preserve">, </w:t>
      </w:r>
      <w:r w:rsidR="000F2D8F">
        <w:rPr>
          <w:rFonts w:ascii="Times New Roman" w:eastAsia="Times New Roman" w:hAnsi="Times New Roman"/>
          <w:sz w:val="24"/>
          <w:szCs w:val="24"/>
          <w:lang w:eastAsia="ru-RU"/>
        </w:rPr>
        <w:t xml:space="preserve">но </w:t>
      </w:r>
      <w:r w:rsidR="00EF439A" w:rsidRPr="003E3E4F">
        <w:rPr>
          <w:rFonts w:ascii="Times New Roman" w:eastAsia="Times New Roman" w:hAnsi="Times New Roman"/>
          <w:sz w:val="24"/>
          <w:szCs w:val="24"/>
          <w:lang w:eastAsia="ru-RU"/>
        </w:rPr>
        <w:t>не все обучающиеся ум</w:t>
      </w:r>
      <w:r w:rsidR="000E565F" w:rsidRPr="003E3E4F">
        <w:rPr>
          <w:rFonts w:ascii="Times New Roman" w:eastAsia="Times New Roman" w:hAnsi="Times New Roman"/>
          <w:sz w:val="24"/>
          <w:szCs w:val="24"/>
          <w:lang w:eastAsia="ru-RU"/>
        </w:rPr>
        <w:t>еют делить текст на предложения</w:t>
      </w:r>
      <w:r w:rsidR="00EF439A" w:rsidRPr="003E3E4F">
        <w:rPr>
          <w:rFonts w:ascii="Times New Roman" w:eastAsia="Times New Roman" w:hAnsi="Times New Roman"/>
          <w:sz w:val="24"/>
          <w:szCs w:val="24"/>
          <w:lang w:eastAsia="ru-RU"/>
        </w:rPr>
        <w:t>, соблюдать правила устного общения.</w:t>
      </w:r>
      <w:r w:rsidR="00AB7DAB">
        <w:rPr>
          <w:rFonts w:ascii="Times New Roman" w:eastAsia="Times New Roman" w:hAnsi="Times New Roman"/>
          <w:sz w:val="24"/>
          <w:szCs w:val="24"/>
          <w:lang w:eastAsia="ru-RU"/>
        </w:rPr>
        <w:t xml:space="preserve"> Ма</w:t>
      </w:r>
      <w:r w:rsidR="003D72F0" w:rsidRPr="009C70F1">
        <w:rPr>
          <w:rFonts w:ascii="Times New Roman" w:hAnsi="Times New Roman"/>
          <w:sz w:val="24"/>
          <w:szCs w:val="24"/>
        </w:rPr>
        <w:t xml:space="preserve">териал, пройденный в </w:t>
      </w:r>
      <w:r w:rsidR="003D72F0">
        <w:rPr>
          <w:rFonts w:ascii="Times New Roman" w:hAnsi="Times New Roman"/>
          <w:sz w:val="24"/>
          <w:szCs w:val="24"/>
        </w:rPr>
        <w:t>4</w:t>
      </w:r>
      <w:r w:rsidR="003D72F0" w:rsidRPr="009C70F1">
        <w:rPr>
          <w:rFonts w:ascii="Times New Roman" w:hAnsi="Times New Roman"/>
          <w:sz w:val="24"/>
          <w:szCs w:val="24"/>
        </w:rPr>
        <w:t xml:space="preserve"> классе, усвоен всеми обучающимися.</w:t>
      </w:r>
      <w:r w:rsidR="003D72F0">
        <w:rPr>
          <w:rFonts w:ascii="Times New Roman" w:hAnsi="Times New Roman"/>
          <w:sz w:val="24"/>
          <w:szCs w:val="24"/>
        </w:rPr>
        <w:t xml:space="preserve"> Необходимо обратить внимание на работу с </w:t>
      </w:r>
      <w:r w:rsidR="00AB7DAB">
        <w:rPr>
          <w:rFonts w:ascii="Times New Roman" w:hAnsi="Times New Roman"/>
          <w:sz w:val="24"/>
          <w:szCs w:val="24"/>
        </w:rPr>
        <w:t>текстом, так как качество знаний понизилось на  25 %.</w:t>
      </w:r>
    </w:p>
    <w:p w:rsidR="00EF439A" w:rsidRPr="003E3E4F" w:rsidRDefault="00EF439A" w:rsidP="007A3196">
      <w:pPr>
        <w:spacing w:after="0" w:line="240" w:lineRule="auto"/>
        <w:rPr>
          <w:rFonts w:ascii="Times New Roman" w:eastAsia="Times New Roman" w:hAnsi="Times New Roman"/>
          <w:sz w:val="24"/>
          <w:szCs w:val="24"/>
          <w:lang w:eastAsia="ru-RU"/>
        </w:rPr>
      </w:pPr>
    </w:p>
    <w:p w:rsidR="007A3196" w:rsidRPr="003E3E4F"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3E3E4F">
        <w:rPr>
          <w:rFonts w:ascii="Times New Roman" w:eastAsia="Times New Roman" w:hAnsi="Times New Roman"/>
          <w:b/>
          <w:bCs/>
          <w:color w:val="000000"/>
          <w:sz w:val="24"/>
          <w:szCs w:val="24"/>
          <w:bdr w:val="none" w:sz="0" w:space="0" w:color="auto" w:frame="1"/>
          <w:lang w:eastAsia="ru-RU"/>
        </w:rPr>
        <w:t>Качество знаний учащихся начальных классов по окружающему миру</w:t>
      </w:r>
    </w:p>
    <w:p w:rsidR="007A3196" w:rsidRPr="003E3E4F" w:rsidRDefault="007A3196" w:rsidP="007A3196">
      <w:pPr>
        <w:shd w:val="clear" w:color="auto" w:fill="FFFFFF"/>
        <w:spacing w:after="0" w:line="399" w:lineRule="atLeast"/>
        <w:textAlignment w:val="baseline"/>
        <w:rPr>
          <w:rFonts w:ascii="Times New Roman" w:eastAsia="Times New Roman" w:hAnsi="Times New Roman"/>
          <w:b/>
          <w:bCs/>
          <w:color w:val="000000"/>
          <w:sz w:val="24"/>
          <w:szCs w:val="24"/>
          <w:bdr w:val="none" w:sz="0" w:space="0" w:color="auto" w:frame="1"/>
          <w:lang w:eastAsia="ru-RU"/>
        </w:rPr>
      </w:pPr>
      <w:r w:rsidRPr="003E3E4F">
        <w:rPr>
          <w:rFonts w:ascii="Times New Roman" w:eastAsia="Times New Roman" w:hAnsi="Times New Roman"/>
          <w:b/>
          <w:bCs/>
          <w:color w:val="000000"/>
          <w:sz w:val="24"/>
          <w:szCs w:val="24"/>
          <w:bdr w:val="none" w:sz="0" w:space="0" w:color="auto" w:frame="1"/>
          <w:lang w:eastAsia="ru-RU"/>
        </w:rPr>
        <w:t>(входной и итоговый контроль)</w:t>
      </w:r>
    </w:p>
    <w:p w:rsidR="007A3196" w:rsidRPr="003E3E4F" w:rsidRDefault="007A3196" w:rsidP="007A3196">
      <w:pPr>
        <w:shd w:val="clear" w:color="auto" w:fill="FFFFFF"/>
        <w:spacing w:after="0" w:line="399" w:lineRule="atLeast"/>
        <w:textAlignment w:val="baseline"/>
        <w:rPr>
          <w:rFonts w:ascii="Times New Roman" w:eastAsia="Times New Roman" w:hAnsi="Times New Roman"/>
          <w:b/>
          <w:bCs/>
          <w:color w:val="000000"/>
          <w:sz w:val="24"/>
          <w:szCs w:val="24"/>
          <w:bdr w:val="none" w:sz="0" w:space="0" w:color="auto" w:frame="1"/>
          <w:lang w:eastAsia="ru-RU"/>
        </w:rPr>
      </w:pPr>
    </w:p>
    <w:p w:rsidR="007A3196" w:rsidRPr="003E3E4F"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3E3E4F">
        <w:rPr>
          <w:rFonts w:ascii="Times New Roman" w:eastAsia="Times New Roman" w:hAnsi="Times New Roman"/>
          <w:noProof/>
          <w:color w:val="000000"/>
          <w:sz w:val="21"/>
          <w:szCs w:val="21"/>
          <w:lang w:eastAsia="ru-RU"/>
        </w:rPr>
        <w:drawing>
          <wp:inline distT="0" distB="0" distL="0" distR="0">
            <wp:extent cx="60579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3196" w:rsidRPr="003E3E4F" w:rsidRDefault="000F2D8F"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 2-4 классах по окружающему миру наблюдаются стабильные показатели.</w:t>
      </w:r>
    </w:p>
    <w:p w:rsidR="007A3196" w:rsidRPr="003E3E4F"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664AEC">
        <w:rPr>
          <w:rFonts w:ascii="Times New Roman" w:eastAsia="Times New Roman" w:hAnsi="Times New Roman"/>
          <w:color w:val="000000"/>
          <w:sz w:val="24"/>
          <w:szCs w:val="24"/>
          <w:lang w:eastAsia="ru-RU"/>
        </w:rPr>
        <w:t xml:space="preserve">Проводя диагностику качества знаний учащихся 2-4 классов по русскому языку, математике, окружающему миру можно говорить </w:t>
      </w:r>
      <w:r w:rsidR="00664AEC">
        <w:rPr>
          <w:rFonts w:ascii="Times New Roman" w:eastAsia="Times New Roman" w:hAnsi="Times New Roman"/>
          <w:color w:val="000000"/>
          <w:sz w:val="24"/>
          <w:szCs w:val="24"/>
          <w:lang w:eastAsia="ru-RU"/>
        </w:rPr>
        <w:t xml:space="preserve">о </w:t>
      </w:r>
      <w:r w:rsidR="00664AEC" w:rsidRPr="00664AEC">
        <w:rPr>
          <w:rFonts w:ascii="Times New Roman" w:eastAsia="Times New Roman" w:hAnsi="Times New Roman"/>
          <w:color w:val="000000"/>
          <w:sz w:val="24"/>
          <w:szCs w:val="24"/>
          <w:lang w:eastAsia="ru-RU"/>
        </w:rPr>
        <w:t>необходимо</w:t>
      </w:r>
      <w:r w:rsidR="00664AEC">
        <w:rPr>
          <w:rFonts w:ascii="Times New Roman" w:eastAsia="Times New Roman" w:hAnsi="Times New Roman"/>
          <w:color w:val="000000"/>
          <w:sz w:val="24"/>
          <w:szCs w:val="24"/>
          <w:lang w:eastAsia="ru-RU"/>
        </w:rPr>
        <w:t>сти</w:t>
      </w:r>
      <w:r w:rsidR="00664AEC" w:rsidRPr="00664AEC">
        <w:rPr>
          <w:rFonts w:ascii="Times New Roman" w:eastAsia="Times New Roman" w:hAnsi="Times New Roman"/>
          <w:color w:val="000000"/>
          <w:sz w:val="24"/>
          <w:szCs w:val="24"/>
          <w:lang w:eastAsia="ru-RU"/>
        </w:rPr>
        <w:t xml:space="preserve"> п</w:t>
      </w:r>
      <w:r w:rsidRPr="00664AEC">
        <w:rPr>
          <w:rFonts w:ascii="Times New Roman" w:eastAsia="Times New Roman" w:hAnsi="Times New Roman"/>
          <w:color w:val="000000"/>
          <w:sz w:val="24"/>
          <w:szCs w:val="24"/>
          <w:lang w:eastAsia="ru-RU"/>
        </w:rPr>
        <w:t>овышени</w:t>
      </w:r>
      <w:r w:rsidR="00664AEC">
        <w:rPr>
          <w:rFonts w:ascii="Times New Roman" w:eastAsia="Times New Roman" w:hAnsi="Times New Roman"/>
          <w:color w:val="000000"/>
          <w:sz w:val="24"/>
          <w:szCs w:val="24"/>
          <w:lang w:eastAsia="ru-RU"/>
        </w:rPr>
        <w:t xml:space="preserve">я </w:t>
      </w:r>
      <w:r w:rsidRPr="00664AEC">
        <w:rPr>
          <w:rFonts w:ascii="Times New Roman" w:eastAsia="Times New Roman" w:hAnsi="Times New Roman"/>
          <w:color w:val="000000"/>
          <w:sz w:val="24"/>
          <w:szCs w:val="24"/>
          <w:lang w:eastAsia="ru-RU"/>
        </w:rPr>
        <w:t xml:space="preserve"> успеваемости</w:t>
      </w:r>
      <w:r w:rsidR="00664AEC" w:rsidRPr="00664AEC">
        <w:rPr>
          <w:rFonts w:ascii="Times New Roman" w:eastAsia="Times New Roman" w:hAnsi="Times New Roman"/>
          <w:color w:val="000000"/>
          <w:sz w:val="24"/>
          <w:szCs w:val="24"/>
          <w:lang w:eastAsia="ru-RU"/>
        </w:rPr>
        <w:t>, за счет обеспечения</w:t>
      </w:r>
      <w:r w:rsidRPr="00664AEC">
        <w:rPr>
          <w:rFonts w:ascii="Times New Roman" w:eastAsia="Times New Roman" w:hAnsi="Times New Roman"/>
          <w:color w:val="000000"/>
          <w:sz w:val="24"/>
          <w:szCs w:val="24"/>
          <w:lang w:eastAsia="ru-RU"/>
        </w:rPr>
        <w:t xml:space="preserve"> реализаци</w:t>
      </w:r>
      <w:r w:rsidR="00664AEC" w:rsidRPr="00664AEC">
        <w:rPr>
          <w:rFonts w:ascii="Times New Roman" w:eastAsia="Times New Roman" w:hAnsi="Times New Roman"/>
          <w:color w:val="000000"/>
          <w:sz w:val="24"/>
          <w:szCs w:val="24"/>
          <w:lang w:eastAsia="ru-RU"/>
        </w:rPr>
        <w:t>и</w:t>
      </w:r>
      <w:r w:rsidRPr="00664AEC">
        <w:rPr>
          <w:rFonts w:ascii="Times New Roman" w:eastAsia="Times New Roman" w:hAnsi="Times New Roman"/>
          <w:color w:val="000000"/>
          <w:sz w:val="24"/>
          <w:szCs w:val="24"/>
          <w:lang w:eastAsia="ru-RU"/>
        </w:rPr>
        <w:t xml:space="preserve"> индивидуального подхода к учащимся. Реализация индивидуального подхода осуществляется по двум направлениям: - работа со слабоуспевающими учащимися (индивидуальные коррекционные занятия) - работа по подготовке одарённых учащихся к предметным олимпиадам, интеллектуальным конкурсам.</w:t>
      </w:r>
    </w:p>
    <w:p w:rsidR="007A3196" w:rsidRPr="003E3E4F"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p>
    <w:p w:rsidR="007A3196" w:rsidRPr="003E3E4F"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3E3E4F">
        <w:rPr>
          <w:rFonts w:ascii="Times New Roman" w:eastAsia="Times New Roman" w:hAnsi="Times New Roman"/>
          <w:b/>
          <w:bCs/>
          <w:iCs/>
          <w:color w:val="000000"/>
          <w:sz w:val="24"/>
          <w:szCs w:val="24"/>
          <w:bdr w:val="none" w:sz="0" w:space="0" w:color="auto" w:frame="1"/>
          <w:lang w:eastAsia="ru-RU"/>
        </w:rPr>
        <w:t>АНАЛИЗ УСПЕВАЕМОСТИ УЧАЩИХСЯ</w:t>
      </w:r>
    </w:p>
    <w:p w:rsidR="007A3196" w:rsidRPr="003E3E4F"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3E3E4F">
        <w:rPr>
          <w:rFonts w:ascii="Times New Roman" w:eastAsia="Times New Roman" w:hAnsi="Times New Roman"/>
          <w:b/>
          <w:bCs/>
          <w:iCs/>
          <w:color w:val="000000"/>
          <w:sz w:val="24"/>
          <w:szCs w:val="24"/>
          <w:bdr w:val="none" w:sz="0" w:space="0" w:color="auto" w:frame="1"/>
          <w:lang w:eastAsia="ru-RU"/>
        </w:rPr>
        <w:t>5-11 классов</w:t>
      </w:r>
    </w:p>
    <w:p w:rsidR="007A3196" w:rsidRPr="003E3E4F"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3E3E4F">
        <w:rPr>
          <w:rFonts w:ascii="Times New Roman" w:eastAsia="Times New Roman" w:hAnsi="Times New Roman"/>
          <w:color w:val="000000"/>
          <w:sz w:val="24"/>
          <w:szCs w:val="24"/>
          <w:lang w:eastAsia="ru-RU"/>
        </w:rPr>
        <w:t xml:space="preserve">В основной и старшей школе на конец учебного года обучалось </w:t>
      </w:r>
      <w:r w:rsidR="000F2D8F">
        <w:rPr>
          <w:rFonts w:ascii="Times New Roman" w:eastAsia="Times New Roman" w:hAnsi="Times New Roman"/>
          <w:color w:val="000000"/>
          <w:sz w:val="24"/>
          <w:szCs w:val="24"/>
          <w:lang w:eastAsia="ru-RU"/>
        </w:rPr>
        <w:t>26</w:t>
      </w:r>
      <w:r w:rsidRPr="003E3E4F">
        <w:rPr>
          <w:rFonts w:ascii="Times New Roman" w:eastAsia="Times New Roman" w:hAnsi="Times New Roman"/>
          <w:color w:val="000000"/>
          <w:sz w:val="24"/>
          <w:szCs w:val="24"/>
          <w:lang w:eastAsia="ru-RU"/>
        </w:rPr>
        <w:t xml:space="preserve"> человек. Все учащиеся были допущены до промежуточной и итоговой аттестации. Все учащиеся  успешно прошли </w:t>
      </w:r>
      <w:hyperlink r:id="rId14" w:tooltip="Промежуточная аттестация" w:history="1">
        <w:r w:rsidRPr="003E3E4F">
          <w:rPr>
            <w:rFonts w:ascii="Times New Roman" w:eastAsia="Times New Roman" w:hAnsi="Times New Roman"/>
            <w:sz w:val="24"/>
            <w:szCs w:val="24"/>
            <w:lang w:eastAsia="ru-RU"/>
          </w:rPr>
          <w:t>промежуточную аттестацию</w:t>
        </w:r>
      </w:hyperlink>
      <w:r w:rsidRPr="003E3E4F">
        <w:rPr>
          <w:rFonts w:ascii="Times New Roman" w:eastAsia="Times New Roman" w:hAnsi="Times New Roman"/>
          <w:color w:val="000000"/>
          <w:sz w:val="24"/>
          <w:szCs w:val="24"/>
          <w:lang w:eastAsia="ru-RU"/>
        </w:rPr>
        <w:t xml:space="preserve"> и были переведены в следующий класс решением педагогического совета. С целью диагностирования учебного процесса, выявления сильных и слабых сторон работы педагогов, уровня </w:t>
      </w:r>
      <w:proofErr w:type="spellStart"/>
      <w:r w:rsidRPr="003E3E4F">
        <w:rPr>
          <w:rFonts w:ascii="Times New Roman" w:eastAsia="Times New Roman" w:hAnsi="Times New Roman"/>
          <w:color w:val="000000"/>
          <w:sz w:val="24"/>
          <w:szCs w:val="24"/>
          <w:lang w:eastAsia="ru-RU"/>
        </w:rPr>
        <w:t>обученности</w:t>
      </w:r>
      <w:proofErr w:type="spellEnd"/>
      <w:r w:rsidRPr="003E3E4F">
        <w:rPr>
          <w:rFonts w:ascii="Times New Roman" w:eastAsia="Times New Roman" w:hAnsi="Times New Roman"/>
          <w:color w:val="000000"/>
          <w:sz w:val="24"/>
          <w:szCs w:val="24"/>
          <w:lang w:eastAsia="ru-RU"/>
        </w:rPr>
        <w:t xml:space="preserve"> учащихся в школе осуществлялся мониторинг качества знаний по предметам. Результаты административных</w:t>
      </w:r>
      <w:r w:rsidRPr="003E3E4F">
        <w:rPr>
          <w:rFonts w:ascii="Times New Roman" w:eastAsia="Times New Roman" w:hAnsi="Times New Roman"/>
          <w:sz w:val="24"/>
          <w:szCs w:val="24"/>
          <w:lang w:eastAsia="ru-RU"/>
        </w:rPr>
        <w:t> </w:t>
      </w:r>
      <w:hyperlink r:id="rId15" w:tooltip="Контрольные работы" w:history="1">
        <w:r w:rsidRPr="003E3E4F">
          <w:rPr>
            <w:rFonts w:ascii="Times New Roman" w:eastAsia="Times New Roman" w:hAnsi="Times New Roman"/>
            <w:sz w:val="24"/>
            <w:szCs w:val="24"/>
            <w:lang w:eastAsia="ru-RU"/>
          </w:rPr>
          <w:t>контрольных работ</w:t>
        </w:r>
      </w:hyperlink>
      <w:r w:rsidRPr="003E3E4F">
        <w:rPr>
          <w:rFonts w:ascii="Times New Roman" w:eastAsia="Times New Roman" w:hAnsi="Times New Roman"/>
          <w:color w:val="000000"/>
          <w:sz w:val="24"/>
          <w:szCs w:val="24"/>
          <w:lang w:eastAsia="ru-RU"/>
        </w:rPr>
        <w:t> и результаты промежуточной аттестации учащихся показали, что 100% учащихся овладели базовым уровнем общего </w:t>
      </w:r>
      <w:hyperlink r:id="rId16" w:tooltip="Полное образование" w:history="1">
        <w:r w:rsidRPr="003E3E4F">
          <w:rPr>
            <w:rFonts w:ascii="Times New Roman" w:eastAsia="Times New Roman" w:hAnsi="Times New Roman"/>
            <w:sz w:val="24"/>
            <w:szCs w:val="24"/>
            <w:lang w:eastAsia="ru-RU"/>
          </w:rPr>
          <w:t>полного образования</w:t>
        </w:r>
      </w:hyperlink>
      <w:r w:rsidRPr="003E3E4F">
        <w:rPr>
          <w:rFonts w:ascii="Times New Roman" w:eastAsia="Times New Roman" w:hAnsi="Times New Roman"/>
          <w:sz w:val="24"/>
          <w:szCs w:val="24"/>
          <w:lang w:eastAsia="ru-RU"/>
        </w:rPr>
        <w:t>.</w:t>
      </w:r>
      <w:r w:rsidRPr="003E3E4F">
        <w:rPr>
          <w:rFonts w:ascii="Times New Roman" w:eastAsia="Times New Roman" w:hAnsi="Times New Roman"/>
          <w:color w:val="000000"/>
          <w:sz w:val="24"/>
          <w:szCs w:val="24"/>
          <w:lang w:eastAsia="ru-RU"/>
        </w:rPr>
        <w:t xml:space="preserve"> Все учащиеся освоили обязательный минимум содержания образования и готовы к продолжению образования в следующем классе.</w:t>
      </w:r>
    </w:p>
    <w:p w:rsidR="007A3196" w:rsidRPr="003E3E4F" w:rsidRDefault="007A3196" w:rsidP="007A3196">
      <w:pPr>
        <w:shd w:val="clear" w:color="auto" w:fill="FFFFFF"/>
        <w:spacing w:after="0" w:line="399" w:lineRule="atLeast"/>
        <w:textAlignment w:val="baseline"/>
        <w:rPr>
          <w:rFonts w:ascii="Times New Roman" w:eastAsia="Times New Roman" w:hAnsi="Times New Roman"/>
          <w:b/>
          <w:bCs/>
          <w:color w:val="000000"/>
          <w:sz w:val="21"/>
          <w:szCs w:val="21"/>
          <w:bdr w:val="none" w:sz="0" w:space="0" w:color="auto" w:frame="1"/>
          <w:lang w:eastAsia="ru-RU"/>
        </w:rPr>
      </w:pPr>
      <w:r w:rsidRPr="003E3E4F">
        <w:rPr>
          <w:rFonts w:ascii="Times New Roman" w:eastAsia="Times New Roman" w:hAnsi="Times New Roman"/>
          <w:b/>
          <w:bCs/>
          <w:color w:val="000000"/>
          <w:sz w:val="21"/>
          <w:szCs w:val="21"/>
          <w:bdr w:val="none" w:sz="0" w:space="0" w:color="auto" w:frame="1"/>
          <w:lang w:eastAsia="ru-RU"/>
        </w:rPr>
        <w:t>Качество знаний учащихся 5-11 классов по итогам учебного года</w:t>
      </w:r>
    </w:p>
    <w:p w:rsidR="007A3196" w:rsidRPr="003E3E4F" w:rsidRDefault="007A3196" w:rsidP="007A3196">
      <w:pPr>
        <w:shd w:val="clear" w:color="auto" w:fill="FFFFFF"/>
        <w:spacing w:after="0" w:line="399" w:lineRule="atLeast"/>
        <w:textAlignment w:val="baseline"/>
        <w:rPr>
          <w:rFonts w:ascii="Times New Roman" w:eastAsia="Times New Roman" w:hAnsi="Times New Roman"/>
          <w:b/>
          <w:bCs/>
          <w:color w:val="000000"/>
          <w:sz w:val="21"/>
          <w:szCs w:val="21"/>
          <w:bdr w:val="none" w:sz="0" w:space="0" w:color="auto" w:frame="1"/>
          <w:lang w:eastAsia="ru-RU"/>
        </w:rPr>
      </w:pPr>
    </w:p>
    <w:p w:rsidR="00AB7DAB" w:rsidRPr="00726B49" w:rsidRDefault="007A3196" w:rsidP="00726B49">
      <w:pPr>
        <w:shd w:val="clear" w:color="auto" w:fill="FFFFFF"/>
        <w:spacing w:after="0" w:line="399" w:lineRule="atLeast"/>
        <w:textAlignment w:val="baseline"/>
        <w:rPr>
          <w:rFonts w:ascii="Times New Roman" w:eastAsia="Times New Roman" w:hAnsi="Times New Roman"/>
          <w:b/>
          <w:bCs/>
          <w:color w:val="000000"/>
          <w:sz w:val="21"/>
          <w:szCs w:val="21"/>
          <w:bdr w:val="none" w:sz="0" w:space="0" w:color="auto" w:frame="1"/>
          <w:lang w:eastAsia="ru-RU"/>
        </w:rPr>
      </w:pPr>
      <w:r w:rsidRPr="003E3E4F">
        <w:rPr>
          <w:rFonts w:ascii="Times New Roman" w:eastAsia="Times New Roman" w:hAnsi="Times New Roman"/>
          <w:noProof/>
          <w:color w:val="000000"/>
          <w:sz w:val="21"/>
          <w:szCs w:val="21"/>
          <w:lang w:eastAsia="ru-RU"/>
        </w:rPr>
        <w:lastRenderedPageBreak/>
        <w:drawing>
          <wp:inline distT="0" distB="0" distL="0" distR="0" wp14:anchorId="119240E5" wp14:editId="32D04485">
            <wp:extent cx="5486400" cy="31242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3196" w:rsidRPr="003E3E4F"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3E3E4F">
        <w:rPr>
          <w:rFonts w:ascii="Times New Roman" w:eastAsia="Times New Roman" w:hAnsi="Times New Roman"/>
          <w:color w:val="000000"/>
          <w:sz w:val="24"/>
          <w:szCs w:val="24"/>
          <w:lang w:eastAsia="ru-RU"/>
        </w:rPr>
        <w:t>Качество знаний учащихся </w:t>
      </w:r>
      <w:hyperlink r:id="rId18" w:tooltip="5 класс" w:history="1">
        <w:r w:rsidRPr="003E3E4F">
          <w:rPr>
            <w:rFonts w:ascii="Times New Roman" w:eastAsia="Times New Roman" w:hAnsi="Times New Roman"/>
            <w:sz w:val="24"/>
            <w:szCs w:val="24"/>
            <w:lang w:eastAsia="ru-RU"/>
          </w:rPr>
          <w:t>10 класса</w:t>
        </w:r>
      </w:hyperlink>
      <w:r w:rsidR="00AB7DAB">
        <w:t xml:space="preserve"> </w:t>
      </w:r>
      <w:r w:rsidRPr="003E3E4F">
        <w:rPr>
          <w:rFonts w:ascii="Times New Roman" w:eastAsia="Times New Roman" w:hAnsi="Times New Roman"/>
          <w:color w:val="000000"/>
          <w:sz w:val="24"/>
          <w:szCs w:val="24"/>
          <w:lang w:eastAsia="ru-RU"/>
        </w:rPr>
        <w:t xml:space="preserve">выше по сравнению </w:t>
      </w:r>
      <w:r w:rsidR="00AB7DAB">
        <w:rPr>
          <w:rFonts w:ascii="Times New Roman" w:eastAsia="Times New Roman" w:hAnsi="Times New Roman"/>
          <w:color w:val="000000"/>
          <w:sz w:val="24"/>
          <w:szCs w:val="24"/>
          <w:lang w:eastAsia="ru-RU"/>
        </w:rPr>
        <w:t>с показателями других классов (</w:t>
      </w:r>
      <w:proofErr w:type="spellStart"/>
      <w:r w:rsidRPr="003E3E4F">
        <w:rPr>
          <w:rFonts w:ascii="Times New Roman" w:eastAsia="Times New Roman" w:hAnsi="Times New Roman"/>
          <w:color w:val="000000"/>
          <w:sz w:val="24"/>
          <w:szCs w:val="24"/>
          <w:lang w:eastAsia="ru-RU"/>
        </w:rPr>
        <w:t>кл</w:t>
      </w:r>
      <w:proofErr w:type="spellEnd"/>
      <w:r w:rsidRPr="003E3E4F">
        <w:rPr>
          <w:rFonts w:ascii="Times New Roman" w:eastAsia="Times New Roman" w:hAnsi="Times New Roman"/>
          <w:color w:val="000000"/>
          <w:sz w:val="24"/>
          <w:szCs w:val="24"/>
          <w:lang w:eastAsia="ru-RU"/>
        </w:rPr>
        <w:t xml:space="preserve">. руководитель </w:t>
      </w:r>
      <w:r w:rsidR="00AB7DAB">
        <w:rPr>
          <w:rFonts w:ascii="Times New Roman" w:eastAsia="Times New Roman" w:hAnsi="Times New Roman"/>
          <w:color w:val="000000"/>
          <w:sz w:val="24"/>
          <w:szCs w:val="24"/>
          <w:lang w:eastAsia="ru-RU"/>
        </w:rPr>
        <w:t xml:space="preserve">Корнейчук Ю.В.) </w:t>
      </w:r>
      <w:r w:rsidRPr="003E3E4F">
        <w:rPr>
          <w:rFonts w:ascii="Times New Roman" w:eastAsia="Times New Roman" w:hAnsi="Times New Roman"/>
          <w:color w:val="000000"/>
          <w:sz w:val="24"/>
          <w:szCs w:val="24"/>
          <w:lang w:eastAsia="ru-RU"/>
        </w:rPr>
        <w:t xml:space="preserve">Самый низкий показатель качества знаний в </w:t>
      </w:r>
      <w:r w:rsidR="00FB7C62" w:rsidRPr="003E3E4F">
        <w:rPr>
          <w:rFonts w:ascii="Times New Roman" w:eastAsia="Times New Roman" w:hAnsi="Times New Roman"/>
          <w:color w:val="000000"/>
          <w:sz w:val="24"/>
          <w:szCs w:val="24"/>
          <w:lang w:eastAsia="ru-RU"/>
        </w:rPr>
        <w:t>7</w:t>
      </w:r>
      <w:r w:rsidR="00AB7DAB">
        <w:rPr>
          <w:rFonts w:ascii="Times New Roman" w:eastAsia="Times New Roman" w:hAnsi="Times New Roman"/>
          <w:color w:val="000000"/>
          <w:sz w:val="24"/>
          <w:szCs w:val="24"/>
          <w:lang w:eastAsia="ru-RU"/>
        </w:rPr>
        <w:t xml:space="preserve"> </w:t>
      </w:r>
      <w:r w:rsidRPr="003E3E4F">
        <w:rPr>
          <w:rFonts w:ascii="Times New Roman" w:eastAsia="Times New Roman" w:hAnsi="Times New Roman"/>
          <w:color w:val="000000"/>
          <w:sz w:val="24"/>
          <w:szCs w:val="24"/>
          <w:lang w:eastAsia="ru-RU"/>
        </w:rPr>
        <w:t xml:space="preserve">классе </w:t>
      </w:r>
      <w:proofErr w:type="gramStart"/>
      <w:r w:rsidRPr="003E3E4F">
        <w:rPr>
          <w:rFonts w:ascii="Times New Roman" w:eastAsia="Times New Roman" w:hAnsi="Times New Roman"/>
          <w:color w:val="000000"/>
          <w:sz w:val="24"/>
          <w:szCs w:val="24"/>
          <w:lang w:eastAsia="ru-RU"/>
        </w:rPr>
        <w:t xml:space="preserve">( </w:t>
      </w:r>
      <w:proofErr w:type="spellStart"/>
      <w:proofErr w:type="gramEnd"/>
      <w:r w:rsidRPr="003E3E4F">
        <w:rPr>
          <w:rFonts w:ascii="Times New Roman" w:eastAsia="Times New Roman" w:hAnsi="Times New Roman"/>
          <w:color w:val="000000"/>
          <w:sz w:val="24"/>
          <w:szCs w:val="24"/>
          <w:lang w:eastAsia="ru-RU"/>
        </w:rPr>
        <w:t>кл</w:t>
      </w:r>
      <w:proofErr w:type="spellEnd"/>
      <w:r w:rsidRPr="003E3E4F">
        <w:rPr>
          <w:rFonts w:ascii="Times New Roman" w:eastAsia="Times New Roman" w:hAnsi="Times New Roman"/>
          <w:color w:val="000000"/>
          <w:sz w:val="24"/>
          <w:szCs w:val="24"/>
          <w:lang w:eastAsia="ru-RU"/>
        </w:rPr>
        <w:t xml:space="preserve">. руководитель </w:t>
      </w:r>
      <w:proofErr w:type="spellStart"/>
      <w:r w:rsidR="00AB7DAB">
        <w:rPr>
          <w:rFonts w:ascii="Times New Roman" w:eastAsia="Times New Roman" w:hAnsi="Times New Roman"/>
          <w:color w:val="000000"/>
          <w:sz w:val="24"/>
          <w:szCs w:val="24"/>
          <w:lang w:eastAsia="ru-RU"/>
        </w:rPr>
        <w:t>Дрючин</w:t>
      </w:r>
      <w:proofErr w:type="spellEnd"/>
      <w:r w:rsidR="00AB7DAB">
        <w:rPr>
          <w:rFonts w:ascii="Times New Roman" w:eastAsia="Times New Roman" w:hAnsi="Times New Roman"/>
          <w:color w:val="000000"/>
          <w:sz w:val="24"/>
          <w:szCs w:val="24"/>
          <w:lang w:eastAsia="ru-RU"/>
        </w:rPr>
        <w:t xml:space="preserve"> А.В</w:t>
      </w:r>
      <w:r w:rsidR="00FB7C62" w:rsidRPr="003E3E4F">
        <w:rPr>
          <w:rFonts w:ascii="Times New Roman" w:eastAsia="Times New Roman" w:hAnsi="Times New Roman"/>
          <w:color w:val="000000"/>
          <w:sz w:val="24"/>
          <w:szCs w:val="24"/>
          <w:lang w:eastAsia="ru-RU"/>
        </w:rPr>
        <w:t>. )</w:t>
      </w:r>
      <w:r w:rsidRPr="003E3E4F">
        <w:rPr>
          <w:rFonts w:ascii="Times New Roman" w:eastAsia="Times New Roman" w:hAnsi="Times New Roman"/>
          <w:color w:val="000000"/>
          <w:sz w:val="24"/>
          <w:szCs w:val="24"/>
          <w:lang w:eastAsia="ru-RU"/>
        </w:rPr>
        <w:t xml:space="preserve">, а также в </w:t>
      </w:r>
      <w:r w:rsidR="00FB7C62" w:rsidRPr="003E3E4F">
        <w:rPr>
          <w:rFonts w:ascii="Times New Roman" w:eastAsia="Times New Roman" w:hAnsi="Times New Roman"/>
          <w:color w:val="000000"/>
          <w:sz w:val="24"/>
          <w:szCs w:val="24"/>
          <w:lang w:eastAsia="ru-RU"/>
        </w:rPr>
        <w:t>9</w:t>
      </w:r>
      <w:r w:rsidRPr="003E3E4F">
        <w:rPr>
          <w:rFonts w:ascii="Times New Roman" w:eastAsia="Times New Roman" w:hAnsi="Times New Roman"/>
          <w:color w:val="000000"/>
          <w:sz w:val="24"/>
          <w:szCs w:val="24"/>
          <w:lang w:eastAsia="ru-RU"/>
        </w:rPr>
        <w:t xml:space="preserve"> классе ( </w:t>
      </w:r>
      <w:proofErr w:type="spellStart"/>
      <w:r w:rsidRPr="003E3E4F">
        <w:rPr>
          <w:rFonts w:ascii="Times New Roman" w:eastAsia="Times New Roman" w:hAnsi="Times New Roman"/>
          <w:color w:val="000000"/>
          <w:sz w:val="24"/>
          <w:szCs w:val="24"/>
          <w:lang w:eastAsia="ru-RU"/>
        </w:rPr>
        <w:t>кл</w:t>
      </w:r>
      <w:proofErr w:type="spellEnd"/>
      <w:r w:rsidRPr="003E3E4F">
        <w:rPr>
          <w:rFonts w:ascii="Times New Roman" w:eastAsia="Times New Roman" w:hAnsi="Times New Roman"/>
          <w:color w:val="000000"/>
          <w:sz w:val="24"/>
          <w:szCs w:val="24"/>
          <w:lang w:eastAsia="ru-RU"/>
        </w:rPr>
        <w:t xml:space="preserve">. руководитель </w:t>
      </w:r>
      <w:r w:rsidR="00AB7DAB">
        <w:rPr>
          <w:rFonts w:ascii="Times New Roman" w:eastAsia="Times New Roman" w:hAnsi="Times New Roman"/>
          <w:color w:val="000000"/>
          <w:sz w:val="24"/>
          <w:szCs w:val="24"/>
          <w:lang w:eastAsia="ru-RU"/>
        </w:rPr>
        <w:t>Горчакова О.А</w:t>
      </w:r>
      <w:r w:rsidR="00FB7C62" w:rsidRPr="003E3E4F">
        <w:rPr>
          <w:rFonts w:ascii="Times New Roman" w:eastAsia="Times New Roman" w:hAnsi="Times New Roman"/>
          <w:color w:val="000000"/>
          <w:sz w:val="24"/>
          <w:szCs w:val="24"/>
          <w:lang w:eastAsia="ru-RU"/>
        </w:rPr>
        <w:t>.</w:t>
      </w:r>
      <w:r w:rsidRPr="003E3E4F">
        <w:rPr>
          <w:rFonts w:ascii="Times New Roman" w:eastAsia="Times New Roman" w:hAnsi="Times New Roman"/>
          <w:color w:val="000000"/>
          <w:sz w:val="24"/>
          <w:szCs w:val="24"/>
          <w:lang w:eastAsia="ru-RU"/>
        </w:rPr>
        <w:t xml:space="preserve">). Классным руководителям </w:t>
      </w:r>
      <w:r w:rsidR="00FB7C62" w:rsidRPr="003E3E4F">
        <w:rPr>
          <w:rFonts w:ascii="Times New Roman" w:eastAsia="Times New Roman" w:hAnsi="Times New Roman"/>
          <w:color w:val="000000"/>
          <w:sz w:val="24"/>
          <w:szCs w:val="24"/>
          <w:lang w:eastAsia="ru-RU"/>
        </w:rPr>
        <w:t>7</w:t>
      </w:r>
      <w:r w:rsidRPr="003E3E4F">
        <w:rPr>
          <w:rFonts w:ascii="Times New Roman" w:eastAsia="Times New Roman" w:hAnsi="Times New Roman"/>
          <w:color w:val="000000"/>
          <w:sz w:val="24"/>
          <w:szCs w:val="24"/>
          <w:lang w:eastAsia="ru-RU"/>
        </w:rPr>
        <w:t xml:space="preserve">, </w:t>
      </w:r>
      <w:r w:rsidR="00FB7C62" w:rsidRPr="003E3E4F">
        <w:rPr>
          <w:rFonts w:ascii="Times New Roman" w:eastAsia="Times New Roman" w:hAnsi="Times New Roman"/>
          <w:color w:val="000000"/>
          <w:sz w:val="24"/>
          <w:szCs w:val="24"/>
          <w:lang w:eastAsia="ru-RU"/>
        </w:rPr>
        <w:t>9</w:t>
      </w:r>
      <w:r w:rsidRPr="003E3E4F">
        <w:rPr>
          <w:rFonts w:ascii="Times New Roman" w:eastAsia="Times New Roman" w:hAnsi="Times New Roman"/>
          <w:color w:val="000000"/>
          <w:sz w:val="24"/>
          <w:szCs w:val="24"/>
          <w:lang w:eastAsia="ru-RU"/>
        </w:rPr>
        <w:t xml:space="preserve"> классов н</w:t>
      </w:r>
      <w:r w:rsidR="00AB7DAB">
        <w:rPr>
          <w:rFonts w:ascii="Times New Roman" w:eastAsia="Times New Roman" w:hAnsi="Times New Roman"/>
          <w:color w:val="000000"/>
          <w:sz w:val="24"/>
          <w:szCs w:val="24"/>
          <w:lang w:eastAsia="ru-RU"/>
        </w:rPr>
        <w:t>еобходимо</w:t>
      </w:r>
      <w:r w:rsidRPr="003E3E4F">
        <w:rPr>
          <w:rFonts w:ascii="Times New Roman" w:eastAsia="Times New Roman" w:hAnsi="Times New Roman"/>
          <w:color w:val="000000"/>
          <w:sz w:val="24"/>
          <w:szCs w:val="24"/>
          <w:lang w:eastAsia="ru-RU"/>
        </w:rPr>
        <w:t xml:space="preserve"> чаще приглашать родителей для беседы, менять угол зрения, показывать не только отрицательные стороны учеников, но их достижения. </w:t>
      </w:r>
      <w:r w:rsidRPr="00D27919">
        <w:rPr>
          <w:rFonts w:ascii="Times New Roman" w:eastAsia="Times New Roman" w:hAnsi="Times New Roman"/>
          <w:color w:val="000000"/>
          <w:sz w:val="24"/>
          <w:szCs w:val="24"/>
          <w:lang w:eastAsia="ru-RU"/>
        </w:rPr>
        <w:t xml:space="preserve">Так же надо отметить, что снизился показатель качества в сравнении с прошлым уч. годом с </w:t>
      </w:r>
      <w:r w:rsidR="00FB7C62" w:rsidRPr="00D27919">
        <w:rPr>
          <w:rFonts w:ascii="Times New Roman" w:eastAsia="Times New Roman" w:hAnsi="Times New Roman"/>
          <w:color w:val="000000"/>
          <w:sz w:val="24"/>
          <w:szCs w:val="24"/>
          <w:lang w:eastAsia="ru-RU"/>
        </w:rPr>
        <w:t>66</w:t>
      </w:r>
      <w:r w:rsidRPr="00D27919">
        <w:rPr>
          <w:rFonts w:ascii="Times New Roman" w:eastAsia="Times New Roman" w:hAnsi="Times New Roman"/>
          <w:color w:val="000000"/>
          <w:sz w:val="24"/>
          <w:szCs w:val="24"/>
          <w:lang w:eastAsia="ru-RU"/>
        </w:rPr>
        <w:t xml:space="preserve">% </w:t>
      </w:r>
      <w:proofErr w:type="gramStart"/>
      <w:r w:rsidRPr="00D27919">
        <w:rPr>
          <w:rFonts w:ascii="Times New Roman" w:eastAsia="Times New Roman" w:hAnsi="Times New Roman"/>
          <w:color w:val="000000"/>
          <w:sz w:val="24"/>
          <w:szCs w:val="24"/>
          <w:lang w:eastAsia="ru-RU"/>
        </w:rPr>
        <w:t xml:space="preserve">( </w:t>
      </w:r>
      <w:proofErr w:type="gramEnd"/>
      <w:r w:rsidRPr="00D27919">
        <w:rPr>
          <w:rFonts w:ascii="Times New Roman" w:eastAsia="Times New Roman" w:hAnsi="Times New Roman"/>
          <w:color w:val="000000"/>
          <w:sz w:val="24"/>
          <w:szCs w:val="24"/>
          <w:lang w:eastAsia="ru-RU"/>
        </w:rPr>
        <w:t xml:space="preserve">в 4 классе) до </w:t>
      </w:r>
      <w:r w:rsidR="00FB7C62" w:rsidRPr="00D27919">
        <w:rPr>
          <w:rFonts w:ascii="Times New Roman" w:eastAsia="Times New Roman" w:hAnsi="Times New Roman"/>
          <w:color w:val="000000"/>
          <w:sz w:val="24"/>
          <w:szCs w:val="24"/>
          <w:lang w:eastAsia="ru-RU"/>
        </w:rPr>
        <w:t>40</w:t>
      </w:r>
      <w:r w:rsidRPr="00D27919">
        <w:rPr>
          <w:rFonts w:ascii="Times New Roman" w:eastAsia="Times New Roman" w:hAnsi="Times New Roman"/>
          <w:color w:val="000000"/>
          <w:sz w:val="24"/>
          <w:szCs w:val="24"/>
          <w:lang w:eastAsia="ru-RU"/>
        </w:rPr>
        <w:t>%  в 5 классе. Это говорит о том, что адаптационный период пятиклассников прошел с определенными трудност</w:t>
      </w:r>
      <w:r w:rsidR="00FB7C62" w:rsidRPr="00D27919">
        <w:rPr>
          <w:rFonts w:ascii="Times New Roman" w:eastAsia="Times New Roman" w:hAnsi="Times New Roman"/>
          <w:color w:val="000000"/>
          <w:sz w:val="24"/>
          <w:szCs w:val="24"/>
          <w:lang w:eastAsia="ru-RU"/>
        </w:rPr>
        <w:t>ями</w:t>
      </w:r>
      <w:proofErr w:type="gramStart"/>
      <w:r w:rsidR="00FB7C62" w:rsidRPr="00D27919">
        <w:rPr>
          <w:rFonts w:ascii="Times New Roman" w:eastAsia="Times New Roman" w:hAnsi="Times New Roman"/>
          <w:color w:val="000000"/>
          <w:sz w:val="24"/>
          <w:szCs w:val="24"/>
          <w:lang w:eastAsia="ru-RU"/>
        </w:rPr>
        <w:t>.</w:t>
      </w:r>
      <w:proofErr w:type="gramEnd"/>
      <w:r w:rsidR="00FB7C62" w:rsidRPr="00D27919">
        <w:rPr>
          <w:rFonts w:ascii="Times New Roman" w:eastAsia="Times New Roman" w:hAnsi="Times New Roman"/>
          <w:color w:val="000000"/>
          <w:sz w:val="24"/>
          <w:szCs w:val="24"/>
          <w:lang w:eastAsia="ru-RU"/>
        </w:rPr>
        <w:t xml:space="preserve"> (</w:t>
      </w:r>
      <w:proofErr w:type="spellStart"/>
      <w:proofErr w:type="gramStart"/>
      <w:r w:rsidR="00FB7C62" w:rsidRPr="00D27919">
        <w:rPr>
          <w:rFonts w:ascii="Times New Roman" w:eastAsia="Times New Roman" w:hAnsi="Times New Roman"/>
          <w:color w:val="000000"/>
          <w:sz w:val="24"/>
          <w:szCs w:val="24"/>
          <w:lang w:eastAsia="ru-RU"/>
        </w:rPr>
        <w:t>к</w:t>
      </w:r>
      <w:proofErr w:type="gramEnd"/>
      <w:r w:rsidR="00FB7C62" w:rsidRPr="00D27919">
        <w:rPr>
          <w:rFonts w:ascii="Times New Roman" w:eastAsia="Times New Roman" w:hAnsi="Times New Roman"/>
          <w:color w:val="000000"/>
          <w:sz w:val="24"/>
          <w:szCs w:val="24"/>
          <w:lang w:eastAsia="ru-RU"/>
        </w:rPr>
        <w:t>л</w:t>
      </w:r>
      <w:proofErr w:type="spellEnd"/>
      <w:r w:rsidR="00FB7C62" w:rsidRPr="00D27919">
        <w:rPr>
          <w:rFonts w:ascii="Times New Roman" w:eastAsia="Times New Roman" w:hAnsi="Times New Roman"/>
          <w:color w:val="000000"/>
          <w:sz w:val="24"/>
          <w:szCs w:val="24"/>
          <w:lang w:eastAsia="ru-RU"/>
        </w:rPr>
        <w:t xml:space="preserve">. руководитель </w:t>
      </w:r>
      <w:r w:rsidR="000F2D8F">
        <w:rPr>
          <w:rFonts w:ascii="Times New Roman" w:eastAsia="Times New Roman" w:hAnsi="Times New Roman"/>
          <w:color w:val="000000"/>
          <w:sz w:val="24"/>
          <w:szCs w:val="24"/>
          <w:lang w:eastAsia="ru-RU"/>
        </w:rPr>
        <w:t>Дуля С.М</w:t>
      </w:r>
      <w:r w:rsidR="00FB7C62" w:rsidRPr="00D27919">
        <w:rPr>
          <w:rFonts w:ascii="Times New Roman" w:eastAsia="Times New Roman" w:hAnsi="Times New Roman"/>
          <w:color w:val="000000"/>
          <w:sz w:val="24"/>
          <w:szCs w:val="24"/>
          <w:lang w:eastAsia="ru-RU"/>
        </w:rPr>
        <w:t>.</w:t>
      </w:r>
      <w:r w:rsidRPr="00D27919">
        <w:rPr>
          <w:rFonts w:ascii="Times New Roman" w:eastAsia="Times New Roman" w:hAnsi="Times New Roman"/>
          <w:color w:val="000000"/>
          <w:sz w:val="24"/>
          <w:szCs w:val="24"/>
          <w:lang w:eastAsia="ru-RU"/>
        </w:rPr>
        <w:t>)</w:t>
      </w:r>
      <w:r w:rsidRPr="003E3E4F">
        <w:rPr>
          <w:rFonts w:ascii="Times New Roman" w:eastAsia="Times New Roman" w:hAnsi="Times New Roman"/>
          <w:color w:val="000000"/>
          <w:sz w:val="24"/>
          <w:szCs w:val="24"/>
          <w:lang w:eastAsia="ru-RU"/>
        </w:rPr>
        <w:t xml:space="preserve"> Как правило, у учащихся данной категории наблюдается повышенная тревожность, что плохо сказывается на результатах обучения. В следующем учебном году необходимо провести совместное совещание учителей начальных классов и учителей – предметников, где выявить проблемы и найти пути решения по организации адаптационного периода в 5 классе.</w:t>
      </w:r>
    </w:p>
    <w:p w:rsidR="007A3196" w:rsidRPr="003E3E4F"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3E3E4F">
        <w:rPr>
          <w:rFonts w:ascii="Times New Roman" w:eastAsia="Times New Roman" w:hAnsi="Times New Roman"/>
          <w:b/>
          <w:bCs/>
          <w:color w:val="000000"/>
          <w:sz w:val="24"/>
          <w:szCs w:val="24"/>
          <w:bdr w:val="none" w:sz="0" w:space="0" w:color="auto" w:frame="1"/>
          <w:lang w:eastAsia="ru-RU"/>
        </w:rPr>
        <w:t>АНАЛИЗ КАЧЕСТВА ЗНАНИЙ ПО ПРЕДМЕТАМ</w:t>
      </w:r>
    </w:p>
    <w:p w:rsidR="007A3196" w:rsidRPr="003E3E4F" w:rsidRDefault="007A3196" w:rsidP="00FB7C62">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3E3E4F">
        <w:rPr>
          <w:rFonts w:ascii="Times New Roman" w:eastAsia="Times New Roman" w:hAnsi="Times New Roman"/>
          <w:color w:val="000000"/>
          <w:sz w:val="24"/>
          <w:szCs w:val="24"/>
          <w:lang w:eastAsia="ru-RU"/>
        </w:rPr>
        <w:t> </w:t>
      </w:r>
      <w:hyperlink r:id="rId19" w:tooltip="Учебные программы" w:history="1">
        <w:r w:rsidRPr="003E3E4F">
          <w:rPr>
            <w:rFonts w:ascii="Times New Roman" w:eastAsia="Times New Roman" w:hAnsi="Times New Roman"/>
            <w:sz w:val="24"/>
            <w:szCs w:val="24"/>
            <w:lang w:eastAsia="ru-RU"/>
          </w:rPr>
          <w:t>Учебные программы</w:t>
        </w:r>
      </w:hyperlink>
      <w:r w:rsidRPr="003E3E4F">
        <w:rPr>
          <w:rFonts w:ascii="Times New Roman" w:eastAsia="Times New Roman" w:hAnsi="Times New Roman"/>
          <w:color w:val="000000"/>
          <w:sz w:val="24"/>
          <w:szCs w:val="24"/>
          <w:lang w:eastAsia="ru-RU"/>
        </w:rPr>
        <w:t> по всем предметам в 20</w:t>
      </w:r>
      <w:r w:rsidR="000F2D8F">
        <w:rPr>
          <w:rFonts w:ascii="Times New Roman" w:eastAsia="Times New Roman" w:hAnsi="Times New Roman"/>
          <w:color w:val="000000"/>
          <w:sz w:val="24"/>
          <w:szCs w:val="24"/>
          <w:lang w:eastAsia="ru-RU"/>
        </w:rPr>
        <w:t>20</w:t>
      </w:r>
      <w:r w:rsidRPr="003E3E4F">
        <w:rPr>
          <w:rFonts w:ascii="Times New Roman" w:eastAsia="Times New Roman" w:hAnsi="Times New Roman"/>
          <w:color w:val="000000"/>
          <w:sz w:val="24"/>
          <w:szCs w:val="24"/>
          <w:lang w:eastAsia="ru-RU"/>
        </w:rPr>
        <w:t>-20</w:t>
      </w:r>
      <w:r w:rsidR="000F2D8F">
        <w:rPr>
          <w:rFonts w:ascii="Times New Roman" w:eastAsia="Times New Roman" w:hAnsi="Times New Roman"/>
          <w:color w:val="000000"/>
          <w:sz w:val="24"/>
          <w:szCs w:val="24"/>
          <w:lang w:eastAsia="ru-RU"/>
        </w:rPr>
        <w:t>21</w:t>
      </w:r>
      <w:r w:rsidR="00FB7C62" w:rsidRPr="003E3E4F">
        <w:rPr>
          <w:rFonts w:ascii="Times New Roman" w:eastAsia="Times New Roman" w:hAnsi="Times New Roman"/>
          <w:color w:val="000000"/>
          <w:sz w:val="24"/>
          <w:szCs w:val="24"/>
          <w:lang w:eastAsia="ru-RU"/>
        </w:rPr>
        <w:t xml:space="preserve"> учебном году выполнены</w:t>
      </w:r>
    </w:p>
    <w:p w:rsidR="00745B5A" w:rsidRDefault="007A3196" w:rsidP="00745B5A">
      <w:pPr>
        <w:shd w:val="clear" w:color="auto" w:fill="FFFFFF"/>
        <w:spacing w:before="375" w:after="450" w:line="399" w:lineRule="atLeast"/>
        <w:jc w:val="both"/>
        <w:textAlignment w:val="baseline"/>
        <w:rPr>
          <w:rFonts w:ascii="Times New Roman" w:eastAsia="Times New Roman" w:hAnsi="Times New Roman"/>
          <w:b/>
          <w:color w:val="000000"/>
          <w:sz w:val="24"/>
          <w:szCs w:val="24"/>
          <w:lang w:eastAsia="ru-RU"/>
        </w:rPr>
      </w:pPr>
      <w:r w:rsidRPr="003E3E4F">
        <w:rPr>
          <w:rFonts w:ascii="Times New Roman" w:eastAsia="Times New Roman" w:hAnsi="Times New Roman"/>
          <w:b/>
          <w:color w:val="000000"/>
          <w:sz w:val="24"/>
          <w:szCs w:val="24"/>
          <w:lang w:eastAsia="ru-RU"/>
        </w:rPr>
        <w:t>МАТЕМАТИКА</w:t>
      </w:r>
    </w:p>
    <w:p w:rsidR="007A3196" w:rsidRPr="00745B5A" w:rsidRDefault="007A3196" w:rsidP="00745B5A">
      <w:pPr>
        <w:shd w:val="clear" w:color="auto" w:fill="FFFFFF"/>
        <w:spacing w:before="375" w:after="450" w:line="399" w:lineRule="atLeast"/>
        <w:jc w:val="both"/>
        <w:textAlignment w:val="baseline"/>
        <w:rPr>
          <w:rFonts w:ascii="Times New Roman" w:eastAsia="Times New Roman" w:hAnsi="Times New Roman"/>
          <w:b/>
          <w:color w:val="000000"/>
          <w:sz w:val="24"/>
          <w:szCs w:val="24"/>
          <w:lang w:eastAsia="ru-RU"/>
        </w:rPr>
      </w:pPr>
      <w:r w:rsidRPr="003E3E4F">
        <w:rPr>
          <w:rFonts w:ascii="Times New Roman" w:eastAsia="Times New Roman" w:hAnsi="Times New Roman"/>
          <w:color w:val="000000"/>
          <w:sz w:val="24"/>
          <w:szCs w:val="24"/>
          <w:lang w:eastAsia="ru-RU"/>
        </w:rPr>
        <w:t>Предмет ведут 2 педагога: - учитель 1 квалификационной категории и - учитель 1 квалификационной категории.</w:t>
      </w:r>
    </w:p>
    <w:p w:rsidR="007A3196" w:rsidRPr="003E3E4F"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3E3E4F">
        <w:rPr>
          <w:rFonts w:ascii="Times New Roman" w:eastAsia="Times New Roman" w:hAnsi="Times New Roman"/>
          <w:color w:val="000000"/>
          <w:sz w:val="24"/>
          <w:szCs w:val="24"/>
          <w:lang w:eastAsia="ru-RU"/>
        </w:rPr>
        <w:t xml:space="preserve">Качество знаний по предмету составило </w:t>
      </w:r>
      <w:r w:rsidR="00A56371" w:rsidRPr="00A56371">
        <w:rPr>
          <w:rFonts w:ascii="Times New Roman" w:eastAsia="Times New Roman" w:hAnsi="Times New Roman"/>
          <w:color w:val="000000"/>
          <w:sz w:val="24"/>
          <w:szCs w:val="24"/>
          <w:lang w:eastAsia="ru-RU"/>
        </w:rPr>
        <w:t>53</w:t>
      </w:r>
      <w:r w:rsidRPr="00A56371">
        <w:rPr>
          <w:rFonts w:ascii="Times New Roman" w:eastAsia="Times New Roman" w:hAnsi="Times New Roman"/>
          <w:color w:val="000000"/>
          <w:sz w:val="24"/>
          <w:szCs w:val="24"/>
          <w:lang w:eastAsia="ru-RU"/>
        </w:rPr>
        <w:t>%</w:t>
      </w:r>
    </w:p>
    <w:p w:rsidR="007A3196" w:rsidRPr="003E3E4F" w:rsidRDefault="007A3196" w:rsidP="007A3196">
      <w:pPr>
        <w:shd w:val="clear" w:color="auto" w:fill="FFFFFF"/>
        <w:spacing w:before="375" w:after="450" w:line="399" w:lineRule="atLeast"/>
        <w:jc w:val="both"/>
        <w:textAlignment w:val="baseline"/>
        <w:rPr>
          <w:rFonts w:ascii="Times New Roman" w:eastAsia="Times New Roman" w:hAnsi="Times New Roman"/>
          <w:b/>
          <w:color w:val="000000"/>
          <w:sz w:val="24"/>
          <w:szCs w:val="24"/>
          <w:lang w:eastAsia="ru-RU"/>
        </w:rPr>
      </w:pPr>
      <w:r w:rsidRPr="003E3E4F">
        <w:rPr>
          <w:rFonts w:ascii="Times New Roman" w:eastAsia="Times New Roman" w:hAnsi="Times New Roman"/>
          <w:noProof/>
          <w:color w:val="000000"/>
          <w:sz w:val="21"/>
          <w:szCs w:val="21"/>
          <w:lang w:eastAsia="ru-RU"/>
        </w:rPr>
        <w:lastRenderedPageBreak/>
        <w:drawing>
          <wp:inline distT="0" distB="0" distL="0" distR="0">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00388" w:rsidRPr="003E3E4F" w:rsidRDefault="007A3196" w:rsidP="00800388">
      <w:pPr>
        <w:rPr>
          <w:rFonts w:ascii="Times New Roman" w:eastAsia="Times New Roman" w:hAnsi="Times New Roman"/>
          <w:sz w:val="24"/>
          <w:szCs w:val="24"/>
          <w:lang w:eastAsia="ru-RU"/>
        </w:rPr>
      </w:pPr>
      <w:r w:rsidRPr="003E3E4F">
        <w:rPr>
          <w:rFonts w:ascii="Times New Roman" w:eastAsia="Times New Roman" w:hAnsi="Times New Roman"/>
          <w:b/>
          <w:sz w:val="24"/>
          <w:szCs w:val="24"/>
          <w:lang w:eastAsia="ru-RU"/>
        </w:rPr>
        <w:t>ВЫВОДЫ:</w:t>
      </w:r>
      <w:r w:rsidR="00D27919">
        <w:rPr>
          <w:rFonts w:ascii="Times New Roman" w:eastAsia="Times New Roman" w:hAnsi="Times New Roman"/>
          <w:b/>
          <w:sz w:val="24"/>
          <w:szCs w:val="24"/>
          <w:lang w:eastAsia="ru-RU"/>
        </w:rPr>
        <w:t xml:space="preserve"> </w:t>
      </w:r>
      <w:r w:rsidR="00800388" w:rsidRPr="003E3E4F">
        <w:rPr>
          <w:rFonts w:ascii="Times New Roman" w:eastAsia="Times New Roman" w:hAnsi="Times New Roman"/>
          <w:sz w:val="24"/>
          <w:szCs w:val="24"/>
          <w:lang w:eastAsia="ru-RU"/>
        </w:rPr>
        <w:t xml:space="preserve">Анализируя </w:t>
      </w:r>
      <w:proofErr w:type="gramStart"/>
      <w:r w:rsidR="00800388" w:rsidRPr="003E3E4F">
        <w:rPr>
          <w:rFonts w:ascii="Times New Roman" w:eastAsia="Times New Roman" w:hAnsi="Times New Roman"/>
          <w:sz w:val="24"/>
          <w:szCs w:val="24"/>
          <w:lang w:eastAsia="ru-RU"/>
        </w:rPr>
        <w:t>входную</w:t>
      </w:r>
      <w:proofErr w:type="gramEnd"/>
      <w:r w:rsidR="00800388" w:rsidRPr="003E3E4F">
        <w:rPr>
          <w:rFonts w:ascii="Times New Roman" w:eastAsia="Times New Roman" w:hAnsi="Times New Roman"/>
          <w:sz w:val="24"/>
          <w:szCs w:val="24"/>
          <w:lang w:eastAsia="ru-RU"/>
        </w:rPr>
        <w:t>, итоговую и ВПР по математике в 5 и 6 классе, можно сделать вывод: качество знаний осталось н</w:t>
      </w:r>
      <w:r w:rsidR="00D27919">
        <w:rPr>
          <w:rFonts w:ascii="Times New Roman" w:eastAsia="Times New Roman" w:hAnsi="Times New Roman"/>
          <w:sz w:val="24"/>
          <w:szCs w:val="24"/>
          <w:lang w:eastAsia="ru-RU"/>
        </w:rPr>
        <w:t>а одном уровне</w:t>
      </w:r>
      <w:r w:rsidR="00800388" w:rsidRPr="003E3E4F">
        <w:rPr>
          <w:rFonts w:ascii="Times New Roman" w:eastAsia="Times New Roman" w:hAnsi="Times New Roman"/>
          <w:sz w:val="24"/>
          <w:szCs w:val="24"/>
          <w:lang w:eastAsia="ru-RU"/>
        </w:rPr>
        <w:t xml:space="preserve">, в 5 классе </w:t>
      </w:r>
      <w:r w:rsidR="00D27919">
        <w:rPr>
          <w:rFonts w:ascii="Times New Roman" w:eastAsia="Times New Roman" w:hAnsi="Times New Roman"/>
          <w:sz w:val="24"/>
          <w:szCs w:val="24"/>
          <w:lang w:eastAsia="ru-RU"/>
        </w:rPr>
        <w:t>снизилось</w:t>
      </w:r>
      <w:r w:rsidR="00800388" w:rsidRPr="003E3E4F">
        <w:rPr>
          <w:rFonts w:ascii="Times New Roman" w:eastAsia="Times New Roman" w:hAnsi="Times New Roman"/>
          <w:sz w:val="24"/>
          <w:szCs w:val="24"/>
          <w:lang w:eastAsia="ru-RU"/>
        </w:rPr>
        <w:t xml:space="preserve">, в 6 классе </w:t>
      </w:r>
      <w:r w:rsidR="00D27919">
        <w:rPr>
          <w:rFonts w:ascii="Times New Roman" w:eastAsia="Times New Roman" w:hAnsi="Times New Roman"/>
          <w:sz w:val="24"/>
          <w:szCs w:val="24"/>
          <w:lang w:eastAsia="ru-RU"/>
        </w:rPr>
        <w:t xml:space="preserve">наблюдается повышение. </w:t>
      </w:r>
      <w:r w:rsidR="00800388" w:rsidRPr="003E3E4F">
        <w:rPr>
          <w:rFonts w:ascii="Times New Roman" w:eastAsia="Times New Roman" w:hAnsi="Times New Roman"/>
          <w:sz w:val="24"/>
          <w:szCs w:val="24"/>
          <w:lang w:eastAsia="ru-RU"/>
        </w:rPr>
        <w:t>В 5 классе</w:t>
      </w:r>
      <w:r w:rsidR="00D27919">
        <w:rPr>
          <w:rFonts w:ascii="Times New Roman" w:eastAsia="Times New Roman" w:hAnsi="Times New Roman"/>
          <w:sz w:val="24"/>
          <w:szCs w:val="24"/>
          <w:lang w:eastAsia="ru-RU"/>
        </w:rPr>
        <w:t xml:space="preserve"> не </w:t>
      </w:r>
      <w:r w:rsidR="00800388" w:rsidRPr="003E3E4F">
        <w:rPr>
          <w:rFonts w:ascii="Times New Roman" w:eastAsia="Times New Roman" w:hAnsi="Times New Roman"/>
          <w:sz w:val="24"/>
          <w:szCs w:val="24"/>
          <w:lang w:eastAsia="ru-RU"/>
        </w:rPr>
        <w:t xml:space="preserve"> все  ученики подтвердил</w:t>
      </w:r>
      <w:r w:rsidR="00D27919">
        <w:rPr>
          <w:rFonts w:ascii="Times New Roman" w:eastAsia="Times New Roman" w:hAnsi="Times New Roman"/>
          <w:sz w:val="24"/>
          <w:szCs w:val="24"/>
          <w:lang w:eastAsia="ru-RU"/>
        </w:rPr>
        <w:t>и  свою отметку, выполнив ВПР</w:t>
      </w:r>
      <w:r w:rsidR="00800388" w:rsidRPr="003E3E4F">
        <w:rPr>
          <w:rFonts w:ascii="Times New Roman" w:eastAsia="Times New Roman" w:hAnsi="Times New Roman"/>
          <w:sz w:val="24"/>
          <w:szCs w:val="24"/>
          <w:lang w:eastAsia="ru-RU"/>
        </w:rPr>
        <w:t xml:space="preserve">. В 6 </w:t>
      </w:r>
      <w:r w:rsidR="00D27919">
        <w:rPr>
          <w:rFonts w:ascii="Times New Roman" w:eastAsia="Times New Roman" w:hAnsi="Times New Roman"/>
          <w:sz w:val="24"/>
          <w:szCs w:val="24"/>
          <w:lang w:eastAsia="ru-RU"/>
        </w:rPr>
        <w:t xml:space="preserve"> обучающиеся подтвердили свои </w:t>
      </w:r>
      <w:r w:rsidR="00800388" w:rsidRPr="003E3E4F">
        <w:rPr>
          <w:rFonts w:ascii="Times New Roman" w:eastAsia="Times New Roman" w:hAnsi="Times New Roman"/>
          <w:sz w:val="24"/>
          <w:szCs w:val="24"/>
          <w:lang w:eastAsia="ru-RU"/>
        </w:rPr>
        <w:t>отметк</w:t>
      </w:r>
      <w:r w:rsidR="00D27919">
        <w:rPr>
          <w:rFonts w:ascii="Times New Roman" w:eastAsia="Times New Roman" w:hAnsi="Times New Roman"/>
          <w:sz w:val="24"/>
          <w:szCs w:val="24"/>
          <w:lang w:eastAsia="ru-RU"/>
        </w:rPr>
        <w:t>и</w:t>
      </w:r>
      <w:r w:rsidR="00800388" w:rsidRPr="003E3E4F">
        <w:rPr>
          <w:rFonts w:ascii="Times New Roman" w:eastAsia="Times New Roman" w:hAnsi="Times New Roman"/>
          <w:sz w:val="24"/>
          <w:szCs w:val="24"/>
          <w:lang w:eastAsia="ru-RU"/>
        </w:rPr>
        <w:t xml:space="preserve"> по журналу при выполнении ВПР. Особое внимание следует обратить в 5 классе на овладение приемами выполнения тождественных преобразований выражений, решение задач, и особенно на развитие пространственных представлений. А также оперировать на базовом уровне понятиями прямоугольный параллелепипед, куб, шар.</w:t>
      </w:r>
    </w:p>
    <w:p w:rsidR="007A3196" w:rsidRDefault="007A3196" w:rsidP="007A3196">
      <w:pPr>
        <w:spacing w:after="0" w:line="240" w:lineRule="auto"/>
        <w:jc w:val="both"/>
        <w:rPr>
          <w:rFonts w:ascii="Times New Roman" w:eastAsia="Times New Roman" w:hAnsi="Times New Roman"/>
          <w:sz w:val="24"/>
          <w:szCs w:val="24"/>
          <w:lang w:eastAsia="ru-RU"/>
        </w:rPr>
      </w:pPr>
      <w:r w:rsidRPr="003E3E4F">
        <w:rPr>
          <w:rFonts w:ascii="Times New Roman" w:eastAsia="Times New Roman" w:hAnsi="Times New Roman"/>
          <w:sz w:val="24"/>
          <w:szCs w:val="24"/>
          <w:lang w:eastAsia="ru-RU"/>
        </w:rPr>
        <w:t xml:space="preserve">В 7 классе по результатам </w:t>
      </w:r>
      <w:r w:rsidR="00F04F9A">
        <w:rPr>
          <w:rFonts w:ascii="Times New Roman" w:eastAsia="Times New Roman" w:hAnsi="Times New Roman"/>
          <w:sz w:val="24"/>
          <w:szCs w:val="24"/>
          <w:lang w:eastAsia="ru-RU"/>
        </w:rPr>
        <w:t xml:space="preserve">ВПР </w:t>
      </w:r>
      <w:r w:rsidRPr="003E3E4F">
        <w:rPr>
          <w:rFonts w:ascii="Times New Roman" w:eastAsia="Times New Roman" w:hAnsi="Times New Roman"/>
          <w:sz w:val="24"/>
          <w:szCs w:val="24"/>
          <w:lang w:eastAsia="ru-RU"/>
        </w:rPr>
        <w:t xml:space="preserve"> качество знаний </w:t>
      </w:r>
      <w:r w:rsidR="00F04F9A">
        <w:rPr>
          <w:rFonts w:ascii="Times New Roman" w:eastAsia="Times New Roman" w:hAnsi="Times New Roman"/>
          <w:sz w:val="24"/>
          <w:szCs w:val="24"/>
          <w:lang w:eastAsia="ru-RU"/>
        </w:rPr>
        <w:t xml:space="preserve">снизилось на </w:t>
      </w:r>
      <w:r w:rsidR="000E565F" w:rsidRPr="003E3E4F">
        <w:rPr>
          <w:rFonts w:ascii="Times New Roman" w:eastAsia="Times New Roman" w:hAnsi="Times New Roman"/>
          <w:sz w:val="24"/>
          <w:szCs w:val="24"/>
          <w:lang w:eastAsia="ru-RU"/>
        </w:rPr>
        <w:t xml:space="preserve"> </w:t>
      </w:r>
      <w:r w:rsidR="00F04F9A">
        <w:rPr>
          <w:rFonts w:ascii="Times New Roman" w:hAnsi="Times New Roman"/>
          <w:sz w:val="24"/>
          <w:szCs w:val="24"/>
        </w:rPr>
        <w:t>0, 27%</w:t>
      </w:r>
      <w:r w:rsidRPr="003E3E4F">
        <w:rPr>
          <w:rFonts w:ascii="Times New Roman" w:eastAsia="Times New Roman" w:hAnsi="Times New Roman"/>
          <w:sz w:val="24"/>
          <w:szCs w:val="24"/>
          <w:lang w:eastAsia="ru-RU"/>
        </w:rPr>
        <w:t xml:space="preserve">. </w:t>
      </w:r>
    </w:p>
    <w:p w:rsidR="00F04F9A" w:rsidRDefault="00F04F9A" w:rsidP="007A3196">
      <w:pPr>
        <w:spacing w:after="0" w:line="240" w:lineRule="auto"/>
        <w:jc w:val="both"/>
        <w:rPr>
          <w:rFonts w:ascii="Times New Roman" w:eastAsia="Times New Roman" w:hAnsi="Times New Roman"/>
          <w:sz w:val="24"/>
          <w:szCs w:val="24"/>
          <w:lang w:eastAsia="ru-RU"/>
        </w:rPr>
      </w:pPr>
      <w:r w:rsidRPr="008915D8">
        <w:rPr>
          <w:rFonts w:ascii="Times New Roman" w:hAnsi="Times New Roman"/>
          <w:sz w:val="24"/>
          <w:szCs w:val="24"/>
        </w:rPr>
        <w:t>Допущены ошибки</w:t>
      </w:r>
      <w:r>
        <w:rPr>
          <w:rFonts w:ascii="Times New Roman" w:hAnsi="Times New Roman"/>
          <w:sz w:val="24"/>
          <w:szCs w:val="24"/>
        </w:rPr>
        <w:t xml:space="preserve"> при решении</w:t>
      </w:r>
      <w:r w:rsidRPr="00DF6495">
        <w:rPr>
          <w:rFonts w:ascii="Times New Roman" w:hAnsi="Times New Roman"/>
          <w:sz w:val="24"/>
          <w:szCs w:val="24"/>
        </w:rPr>
        <w:t xml:space="preserve"> задач  на логику;</w:t>
      </w:r>
      <w:r>
        <w:rPr>
          <w:rFonts w:ascii="Times New Roman" w:hAnsi="Times New Roman"/>
          <w:sz w:val="24"/>
          <w:szCs w:val="24"/>
        </w:rPr>
        <w:t xml:space="preserve"> решении</w:t>
      </w:r>
      <w:r w:rsidRPr="00DF6495">
        <w:rPr>
          <w:rFonts w:ascii="Times New Roman" w:hAnsi="Times New Roman"/>
          <w:sz w:val="24"/>
          <w:szCs w:val="24"/>
        </w:rPr>
        <w:t xml:space="preserve"> задания с координатной прямой, на соответствие точек и их координат;</w:t>
      </w:r>
      <w:r>
        <w:rPr>
          <w:rFonts w:ascii="Times New Roman" w:hAnsi="Times New Roman"/>
          <w:sz w:val="24"/>
          <w:szCs w:val="24"/>
        </w:rPr>
        <w:t xml:space="preserve"> </w:t>
      </w:r>
      <w:r w:rsidRPr="00DF6495">
        <w:rPr>
          <w:rFonts w:ascii="Times New Roman" w:hAnsi="Times New Roman"/>
          <w:sz w:val="24"/>
          <w:szCs w:val="24"/>
        </w:rPr>
        <w:t>выполнение геометрического</w:t>
      </w:r>
      <w:r>
        <w:rPr>
          <w:rFonts w:ascii="Times New Roman" w:hAnsi="Times New Roman"/>
          <w:sz w:val="24"/>
          <w:szCs w:val="24"/>
        </w:rPr>
        <w:t xml:space="preserve"> </w:t>
      </w:r>
      <w:r w:rsidRPr="00DF6495">
        <w:rPr>
          <w:rFonts w:ascii="Times New Roman" w:hAnsi="Times New Roman"/>
          <w:sz w:val="24"/>
          <w:szCs w:val="24"/>
        </w:rPr>
        <w:t>задания</w:t>
      </w:r>
      <w:r>
        <w:rPr>
          <w:rFonts w:ascii="Times New Roman" w:hAnsi="Times New Roman"/>
          <w:sz w:val="24"/>
          <w:szCs w:val="24"/>
        </w:rPr>
        <w:t xml:space="preserve"> на нахождение длины стороны треугольника</w:t>
      </w:r>
      <w:r w:rsidRPr="00DF6495">
        <w:rPr>
          <w:rFonts w:ascii="Times New Roman" w:hAnsi="Times New Roman"/>
          <w:sz w:val="24"/>
          <w:szCs w:val="24"/>
        </w:rPr>
        <w:t>;</w:t>
      </w:r>
      <w:r>
        <w:rPr>
          <w:rFonts w:ascii="Times New Roman" w:hAnsi="Times New Roman"/>
          <w:sz w:val="24"/>
          <w:szCs w:val="24"/>
        </w:rPr>
        <w:t xml:space="preserve"> вызвала</w:t>
      </w:r>
      <w:r w:rsidRPr="00DF6495">
        <w:rPr>
          <w:rFonts w:ascii="Times New Roman" w:hAnsi="Times New Roman"/>
          <w:sz w:val="24"/>
          <w:szCs w:val="24"/>
        </w:rPr>
        <w:t xml:space="preserve"> затруднения задача на </w:t>
      </w:r>
      <w:r>
        <w:rPr>
          <w:rFonts w:ascii="Times New Roman" w:hAnsi="Times New Roman"/>
          <w:sz w:val="24"/>
          <w:szCs w:val="24"/>
        </w:rPr>
        <w:t>движение.</w:t>
      </w:r>
    </w:p>
    <w:p w:rsidR="00F04F9A" w:rsidRPr="003E3E4F" w:rsidRDefault="00F04F9A" w:rsidP="007A3196">
      <w:pPr>
        <w:spacing w:after="0" w:line="240" w:lineRule="auto"/>
        <w:jc w:val="both"/>
        <w:rPr>
          <w:rFonts w:ascii="Times New Roman" w:eastAsia="Times New Roman" w:hAnsi="Times New Roman"/>
          <w:sz w:val="24"/>
          <w:szCs w:val="24"/>
          <w:lang w:eastAsia="ru-RU"/>
        </w:rPr>
      </w:pPr>
    </w:p>
    <w:p w:rsidR="00467672" w:rsidRPr="00467672" w:rsidRDefault="007A3196" w:rsidP="00467672">
      <w:pPr>
        <w:spacing w:after="0" w:line="240" w:lineRule="auto"/>
        <w:jc w:val="both"/>
        <w:rPr>
          <w:rFonts w:ascii="Times New Roman" w:eastAsia="Times New Roman" w:hAnsi="Times New Roman"/>
          <w:b/>
          <w:color w:val="000000"/>
          <w:sz w:val="24"/>
          <w:szCs w:val="24"/>
          <w:lang w:eastAsia="ru-RU"/>
        </w:rPr>
      </w:pPr>
      <w:r w:rsidRPr="003E3E4F">
        <w:rPr>
          <w:rFonts w:ascii="Times New Roman" w:eastAsia="Times New Roman" w:hAnsi="Times New Roman"/>
          <w:sz w:val="24"/>
          <w:szCs w:val="24"/>
          <w:lang w:eastAsia="ru-RU"/>
        </w:rPr>
        <w:t>В  8-</w:t>
      </w:r>
      <w:r w:rsidR="0034515A" w:rsidRPr="003E3E4F">
        <w:rPr>
          <w:rFonts w:ascii="Times New Roman" w:eastAsia="Times New Roman" w:hAnsi="Times New Roman"/>
          <w:sz w:val="24"/>
          <w:szCs w:val="24"/>
          <w:lang w:eastAsia="ru-RU"/>
        </w:rPr>
        <w:t xml:space="preserve"> качество знаний </w:t>
      </w:r>
      <w:r w:rsidR="00F04F9A">
        <w:rPr>
          <w:rFonts w:ascii="Times New Roman" w:eastAsia="Times New Roman" w:hAnsi="Times New Roman"/>
          <w:sz w:val="24"/>
          <w:szCs w:val="24"/>
          <w:lang w:eastAsia="ru-RU"/>
        </w:rPr>
        <w:t>повысилось</w:t>
      </w:r>
      <w:r w:rsidR="0034515A" w:rsidRPr="003E3E4F">
        <w:rPr>
          <w:rFonts w:ascii="Times New Roman" w:eastAsia="Times New Roman" w:hAnsi="Times New Roman"/>
          <w:sz w:val="24"/>
          <w:szCs w:val="24"/>
          <w:lang w:eastAsia="ru-RU"/>
        </w:rPr>
        <w:t>.</w:t>
      </w:r>
      <w:r w:rsidR="00467672">
        <w:rPr>
          <w:rFonts w:ascii="Times New Roman" w:eastAsia="Times New Roman" w:hAnsi="Times New Roman"/>
          <w:b/>
          <w:color w:val="000000"/>
          <w:sz w:val="24"/>
          <w:szCs w:val="24"/>
          <w:lang w:eastAsia="ru-RU"/>
        </w:rPr>
        <w:t xml:space="preserve"> </w:t>
      </w:r>
      <w:r w:rsidR="00467672" w:rsidRPr="00DF6495">
        <w:rPr>
          <w:rFonts w:ascii="Times New Roman" w:hAnsi="Times New Roman"/>
          <w:sz w:val="24"/>
          <w:szCs w:val="24"/>
        </w:rPr>
        <w:t xml:space="preserve">Допущены ошибки при </w:t>
      </w:r>
      <w:r w:rsidR="00467672">
        <w:rPr>
          <w:rFonts w:ascii="Times New Roman" w:hAnsi="Times New Roman"/>
          <w:sz w:val="24"/>
          <w:szCs w:val="24"/>
        </w:rPr>
        <w:t>работе</w:t>
      </w:r>
      <w:r w:rsidR="00467672" w:rsidRPr="00DF6495">
        <w:rPr>
          <w:rFonts w:ascii="Times New Roman" w:hAnsi="Times New Roman"/>
          <w:sz w:val="24"/>
          <w:szCs w:val="24"/>
        </w:rPr>
        <w:t xml:space="preserve"> с координатной плоскостью;</w:t>
      </w:r>
      <w:r w:rsidR="00467672">
        <w:rPr>
          <w:rFonts w:ascii="Times New Roman" w:hAnsi="Times New Roman"/>
          <w:sz w:val="24"/>
          <w:szCs w:val="24"/>
        </w:rPr>
        <w:t xml:space="preserve"> </w:t>
      </w:r>
      <w:proofErr w:type="gramStart"/>
      <w:r w:rsidR="00467672">
        <w:rPr>
          <w:rFonts w:ascii="Times New Roman" w:hAnsi="Times New Roman"/>
          <w:sz w:val="24"/>
          <w:szCs w:val="24"/>
        </w:rPr>
        <w:t>при</w:t>
      </w:r>
      <w:proofErr w:type="gramEnd"/>
    </w:p>
    <w:p w:rsidR="007A3196" w:rsidRDefault="00467672" w:rsidP="00467672">
      <w:pPr>
        <w:spacing w:after="0"/>
        <w:jc w:val="both"/>
        <w:rPr>
          <w:rFonts w:ascii="Times New Roman" w:hAnsi="Times New Roman"/>
          <w:sz w:val="24"/>
          <w:szCs w:val="24"/>
        </w:rPr>
      </w:pPr>
      <w:proofErr w:type="gramStart"/>
      <w:r>
        <w:rPr>
          <w:rFonts w:ascii="Times New Roman" w:hAnsi="Times New Roman"/>
          <w:sz w:val="24"/>
          <w:szCs w:val="24"/>
        </w:rPr>
        <w:t>решении</w:t>
      </w:r>
      <w:proofErr w:type="gramEnd"/>
      <w:r w:rsidRPr="00DF6495">
        <w:rPr>
          <w:rFonts w:ascii="Times New Roman" w:hAnsi="Times New Roman"/>
          <w:sz w:val="24"/>
          <w:szCs w:val="24"/>
        </w:rPr>
        <w:t xml:space="preserve"> задач  на логику;</w:t>
      </w:r>
      <w:r>
        <w:rPr>
          <w:rFonts w:ascii="Times New Roman" w:hAnsi="Times New Roman"/>
          <w:sz w:val="24"/>
          <w:szCs w:val="24"/>
        </w:rPr>
        <w:t xml:space="preserve">  решении выражения с применением </w:t>
      </w:r>
      <w:r w:rsidRPr="00DF6495">
        <w:rPr>
          <w:rFonts w:ascii="Times New Roman" w:hAnsi="Times New Roman"/>
          <w:sz w:val="24"/>
          <w:szCs w:val="24"/>
        </w:rPr>
        <w:t>формул сокращенного умножения;</w:t>
      </w:r>
      <w:r>
        <w:rPr>
          <w:rFonts w:ascii="Times New Roman" w:hAnsi="Times New Roman"/>
          <w:sz w:val="24"/>
          <w:szCs w:val="24"/>
        </w:rPr>
        <w:t xml:space="preserve"> вызвали затруднения геометрические задания</w:t>
      </w:r>
      <w:r w:rsidRPr="00DF6495">
        <w:rPr>
          <w:rFonts w:ascii="Times New Roman" w:hAnsi="Times New Roman"/>
          <w:sz w:val="24"/>
          <w:szCs w:val="24"/>
        </w:rPr>
        <w:t>;</w:t>
      </w:r>
      <w:r>
        <w:rPr>
          <w:rFonts w:ascii="Times New Roman" w:hAnsi="Times New Roman"/>
          <w:sz w:val="24"/>
          <w:szCs w:val="24"/>
        </w:rPr>
        <w:t xml:space="preserve"> </w:t>
      </w:r>
      <w:r w:rsidRPr="00DF6495">
        <w:rPr>
          <w:rFonts w:ascii="Times New Roman" w:hAnsi="Times New Roman"/>
          <w:sz w:val="24"/>
          <w:szCs w:val="24"/>
        </w:rPr>
        <w:t>задача на движение.</w:t>
      </w:r>
    </w:p>
    <w:p w:rsidR="000F2D8F" w:rsidRDefault="000F2D8F" w:rsidP="00467672">
      <w:pPr>
        <w:spacing w:after="0"/>
        <w:jc w:val="both"/>
        <w:rPr>
          <w:rFonts w:ascii="Times New Roman" w:hAnsi="Times New Roman"/>
          <w:sz w:val="24"/>
          <w:szCs w:val="24"/>
        </w:rPr>
      </w:pPr>
      <w:r>
        <w:rPr>
          <w:rFonts w:ascii="Times New Roman" w:hAnsi="Times New Roman"/>
          <w:sz w:val="24"/>
          <w:szCs w:val="24"/>
        </w:rPr>
        <w:t>В 9 классе  качество знания осталось  на прежнем уровне – 0%.</w:t>
      </w:r>
      <w:r w:rsidRPr="000F2D8F">
        <w:rPr>
          <w:rFonts w:ascii="Times New Roman" w:hAnsi="Times New Roman"/>
          <w:sz w:val="24"/>
          <w:szCs w:val="24"/>
        </w:rPr>
        <w:t xml:space="preserve"> </w:t>
      </w:r>
      <w:r w:rsidRPr="008915D8">
        <w:rPr>
          <w:rFonts w:ascii="Times New Roman" w:hAnsi="Times New Roman"/>
          <w:sz w:val="24"/>
          <w:szCs w:val="24"/>
        </w:rPr>
        <w:t xml:space="preserve">Допущены ошибки при применении формул сокращенного умножения, вызвало  затруднения решение </w:t>
      </w:r>
      <w:r>
        <w:rPr>
          <w:rFonts w:ascii="Times New Roman" w:hAnsi="Times New Roman"/>
          <w:sz w:val="24"/>
          <w:szCs w:val="24"/>
        </w:rPr>
        <w:t>системы  неравенств, задача с планом участка.</w:t>
      </w:r>
      <w:r w:rsidRPr="000F2D8F">
        <w:rPr>
          <w:rFonts w:ascii="Times New Roman" w:hAnsi="Times New Roman"/>
          <w:sz w:val="24"/>
          <w:szCs w:val="24"/>
        </w:rPr>
        <w:t xml:space="preserve"> </w:t>
      </w:r>
      <w:r w:rsidRPr="008915D8">
        <w:rPr>
          <w:rFonts w:ascii="Times New Roman" w:hAnsi="Times New Roman"/>
          <w:sz w:val="24"/>
          <w:szCs w:val="24"/>
        </w:rPr>
        <w:t>Трудности вызвали за</w:t>
      </w:r>
      <w:r>
        <w:rPr>
          <w:rFonts w:ascii="Times New Roman" w:hAnsi="Times New Roman"/>
          <w:sz w:val="24"/>
          <w:szCs w:val="24"/>
        </w:rPr>
        <w:t>дания на нахождение  длины дуги окружности</w:t>
      </w:r>
      <w:r w:rsidRPr="008915D8">
        <w:rPr>
          <w:rFonts w:ascii="Times New Roman" w:hAnsi="Times New Roman"/>
          <w:sz w:val="24"/>
          <w:szCs w:val="24"/>
        </w:rPr>
        <w:t>, вызвало затруднения задание на нахождение суммы углов правильного многоугольника.</w:t>
      </w:r>
    </w:p>
    <w:p w:rsidR="000F2D8F" w:rsidRPr="00467672" w:rsidRDefault="000F2D8F" w:rsidP="00467672">
      <w:pPr>
        <w:spacing w:after="0"/>
        <w:jc w:val="both"/>
        <w:rPr>
          <w:rFonts w:ascii="Times New Roman" w:hAnsi="Times New Roman"/>
          <w:sz w:val="24"/>
          <w:szCs w:val="24"/>
        </w:rPr>
      </w:pPr>
      <w:r>
        <w:rPr>
          <w:rFonts w:ascii="Times New Roman" w:hAnsi="Times New Roman"/>
          <w:sz w:val="24"/>
          <w:szCs w:val="24"/>
        </w:rPr>
        <w:t xml:space="preserve"> В 10 классе качество знаний составило 75 %.</w:t>
      </w:r>
      <w:r w:rsidRPr="000F2D8F">
        <w:rPr>
          <w:rFonts w:ascii="Times New Roman" w:hAnsi="Times New Roman"/>
          <w:sz w:val="24"/>
          <w:szCs w:val="24"/>
        </w:rPr>
        <w:t xml:space="preserve"> </w:t>
      </w:r>
      <w:r w:rsidRPr="008915D8">
        <w:rPr>
          <w:rFonts w:ascii="Times New Roman" w:hAnsi="Times New Roman"/>
          <w:sz w:val="24"/>
          <w:szCs w:val="24"/>
        </w:rPr>
        <w:t xml:space="preserve">Вызвало затруднение задание повышенной сложности на нахождение значения выражения, допущены ошибки при решении </w:t>
      </w:r>
      <w:r>
        <w:rPr>
          <w:rFonts w:ascii="Times New Roman" w:hAnsi="Times New Roman"/>
          <w:sz w:val="24"/>
          <w:szCs w:val="24"/>
        </w:rPr>
        <w:t>логарифмического уравнения.</w:t>
      </w:r>
    </w:p>
    <w:p w:rsidR="000F2D8F" w:rsidRDefault="000F2D8F" w:rsidP="007A3196">
      <w:pPr>
        <w:shd w:val="clear" w:color="auto" w:fill="FFFFFF"/>
        <w:spacing w:after="0" w:line="399" w:lineRule="atLeast"/>
        <w:jc w:val="both"/>
        <w:textAlignment w:val="baseline"/>
        <w:rPr>
          <w:rFonts w:ascii="Times New Roman" w:eastAsia="Times New Roman" w:hAnsi="Times New Roman"/>
          <w:b/>
          <w:color w:val="000000"/>
          <w:sz w:val="24"/>
          <w:szCs w:val="24"/>
          <w:lang w:eastAsia="ru-RU"/>
        </w:rPr>
      </w:pPr>
    </w:p>
    <w:p w:rsidR="007A3196" w:rsidRPr="003E3E4F" w:rsidRDefault="007A3196" w:rsidP="007A3196">
      <w:pPr>
        <w:shd w:val="clear" w:color="auto" w:fill="FFFFFF"/>
        <w:spacing w:after="0" w:line="399" w:lineRule="atLeast"/>
        <w:jc w:val="both"/>
        <w:textAlignment w:val="baseline"/>
        <w:rPr>
          <w:rFonts w:ascii="Times New Roman" w:eastAsia="Times New Roman" w:hAnsi="Times New Roman"/>
          <w:b/>
          <w:color w:val="000000"/>
          <w:sz w:val="24"/>
          <w:szCs w:val="24"/>
          <w:lang w:eastAsia="ru-RU"/>
        </w:rPr>
      </w:pPr>
      <w:r w:rsidRPr="003E3E4F">
        <w:rPr>
          <w:rFonts w:ascii="Times New Roman" w:eastAsia="Times New Roman" w:hAnsi="Times New Roman"/>
          <w:b/>
          <w:color w:val="000000"/>
          <w:sz w:val="24"/>
          <w:szCs w:val="24"/>
          <w:lang w:eastAsia="ru-RU"/>
        </w:rPr>
        <w:t>РУССКИЙ ЯЗЫК</w:t>
      </w:r>
    </w:p>
    <w:p w:rsidR="00274A2F" w:rsidRDefault="00800388" w:rsidP="00274A2F">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3E3E4F">
        <w:rPr>
          <w:rFonts w:ascii="Times New Roman" w:eastAsia="Times New Roman" w:hAnsi="Times New Roman"/>
          <w:color w:val="000000"/>
          <w:sz w:val="24"/>
          <w:szCs w:val="24"/>
          <w:lang w:eastAsia="ru-RU"/>
        </w:rPr>
        <w:t xml:space="preserve">Предмет ведут 2 педагога: </w:t>
      </w:r>
      <w:r w:rsidR="007A3196" w:rsidRPr="003E3E4F">
        <w:rPr>
          <w:rFonts w:ascii="Times New Roman" w:eastAsia="Times New Roman" w:hAnsi="Times New Roman"/>
          <w:color w:val="000000"/>
          <w:sz w:val="24"/>
          <w:szCs w:val="24"/>
          <w:lang w:eastAsia="ru-RU"/>
        </w:rPr>
        <w:t>–</w:t>
      </w:r>
      <w:r w:rsidR="00274A2F">
        <w:rPr>
          <w:rFonts w:ascii="Times New Roman" w:eastAsia="Times New Roman" w:hAnsi="Times New Roman"/>
          <w:color w:val="000000"/>
          <w:sz w:val="24"/>
          <w:szCs w:val="24"/>
          <w:lang w:eastAsia="ru-RU"/>
        </w:rPr>
        <w:t xml:space="preserve"> </w:t>
      </w:r>
      <w:r w:rsidRPr="003E3E4F">
        <w:rPr>
          <w:rFonts w:ascii="Times New Roman" w:eastAsia="Times New Roman" w:hAnsi="Times New Roman"/>
          <w:color w:val="000000"/>
          <w:sz w:val="24"/>
          <w:szCs w:val="24"/>
          <w:lang w:eastAsia="ru-RU"/>
        </w:rPr>
        <w:t xml:space="preserve">учитель </w:t>
      </w:r>
      <w:r w:rsidR="00274A2F">
        <w:rPr>
          <w:rFonts w:ascii="Times New Roman" w:eastAsia="Times New Roman" w:hAnsi="Times New Roman"/>
          <w:color w:val="000000"/>
          <w:sz w:val="24"/>
          <w:szCs w:val="24"/>
          <w:lang w:eastAsia="ru-RU"/>
        </w:rPr>
        <w:t>без</w:t>
      </w:r>
      <w:r w:rsidRPr="003E3E4F">
        <w:rPr>
          <w:rFonts w:ascii="Times New Roman" w:eastAsia="Times New Roman" w:hAnsi="Times New Roman"/>
          <w:color w:val="000000"/>
          <w:sz w:val="24"/>
          <w:szCs w:val="24"/>
          <w:lang w:eastAsia="ru-RU"/>
        </w:rPr>
        <w:t xml:space="preserve"> квалификационной категории</w:t>
      </w:r>
      <w:r w:rsidR="00274A2F">
        <w:rPr>
          <w:rFonts w:ascii="Times New Roman" w:eastAsia="Times New Roman" w:hAnsi="Times New Roman"/>
          <w:color w:val="000000"/>
          <w:sz w:val="24"/>
          <w:szCs w:val="24"/>
          <w:lang w:eastAsia="ru-RU"/>
        </w:rPr>
        <w:t>,</w:t>
      </w:r>
      <w:r w:rsidRPr="003E3E4F">
        <w:rPr>
          <w:rFonts w:ascii="Times New Roman" w:eastAsia="Times New Roman" w:hAnsi="Times New Roman"/>
          <w:color w:val="000000"/>
          <w:sz w:val="24"/>
          <w:szCs w:val="24"/>
          <w:lang w:eastAsia="ru-RU"/>
        </w:rPr>
        <w:t xml:space="preserve">  </w:t>
      </w:r>
      <w:r w:rsidR="00274A2F" w:rsidRPr="003E3E4F">
        <w:rPr>
          <w:rFonts w:ascii="Times New Roman" w:eastAsia="Times New Roman" w:hAnsi="Times New Roman"/>
          <w:color w:val="000000"/>
          <w:sz w:val="24"/>
          <w:szCs w:val="24"/>
          <w:lang w:eastAsia="ru-RU"/>
        </w:rPr>
        <w:t>учитель 1 квалификационной категории</w:t>
      </w:r>
      <w:r w:rsidR="00274A2F">
        <w:rPr>
          <w:rFonts w:ascii="Times New Roman" w:eastAsia="Times New Roman" w:hAnsi="Times New Roman"/>
          <w:color w:val="000000"/>
          <w:sz w:val="24"/>
          <w:szCs w:val="24"/>
          <w:lang w:eastAsia="ru-RU"/>
        </w:rPr>
        <w:t xml:space="preserve"> (молодой педагог стаж работы 5 лет)</w:t>
      </w:r>
    </w:p>
    <w:p w:rsidR="00745B5A" w:rsidRDefault="00745B5A" w:rsidP="007A3196">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7A3196" w:rsidRPr="003E3E4F"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3E3E4F">
        <w:rPr>
          <w:rFonts w:ascii="Times New Roman" w:eastAsia="Times New Roman" w:hAnsi="Times New Roman"/>
          <w:color w:val="000000"/>
          <w:sz w:val="24"/>
          <w:szCs w:val="24"/>
          <w:lang w:eastAsia="ru-RU"/>
        </w:rPr>
        <w:t xml:space="preserve">Качество знаний по предмету </w:t>
      </w:r>
      <w:r w:rsidRPr="003E3E4F">
        <w:rPr>
          <w:rFonts w:ascii="Times New Roman" w:eastAsia="Times New Roman" w:hAnsi="Times New Roman"/>
          <w:sz w:val="24"/>
          <w:szCs w:val="24"/>
          <w:lang w:eastAsia="ru-RU"/>
        </w:rPr>
        <w:t xml:space="preserve">составило </w:t>
      </w:r>
      <w:r w:rsidR="00A56371">
        <w:rPr>
          <w:rFonts w:ascii="Times New Roman" w:eastAsia="Times New Roman" w:hAnsi="Times New Roman"/>
          <w:sz w:val="24"/>
          <w:szCs w:val="24"/>
          <w:lang w:eastAsia="ru-RU"/>
        </w:rPr>
        <w:t>3</w:t>
      </w:r>
      <w:r w:rsidR="0034515A" w:rsidRPr="003E3E4F">
        <w:rPr>
          <w:rFonts w:ascii="Times New Roman" w:eastAsia="Times New Roman" w:hAnsi="Times New Roman"/>
          <w:sz w:val="24"/>
          <w:szCs w:val="24"/>
          <w:lang w:eastAsia="ru-RU"/>
        </w:rPr>
        <w:t>8</w:t>
      </w:r>
      <w:r w:rsidRPr="003E3E4F">
        <w:rPr>
          <w:rFonts w:ascii="Times New Roman" w:eastAsia="Times New Roman" w:hAnsi="Times New Roman"/>
          <w:sz w:val="24"/>
          <w:szCs w:val="24"/>
          <w:lang w:eastAsia="ru-RU"/>
        </w:rPr>
        <w:t>%</w:t>
      </w:r>
    </w:p>
    <w:p w:rsidR="007A3196" w:rsidRPr="003E3E4F"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p>
    <w:p w:rsidR="007A3196" w:rsidRPr="003E3E4F"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3E3E4F">
        <w:rPr>
          <w:rFonts w:ascii="Times New Roman" w:eastAsia="Times New Roman" w:hAnsi="Times New Roman"/>
          <w:noProof/>
          <w:color w:val="000000"/>
          <w:sz w:val="21"/>
          <w:szCs w:val="21"/>
          <w:lang w:eastAsia="ru-RU"/>
        </w:rPr>
        <w:lastRenderedPageBreak/>
        <w:drawing>
          <wp:inline distT="0" distB="0" distL="0" distR="0">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A3196" w:rsidRPr="003E3E4F" w:rsidRDefault="007A3196" w:rsidP="007A3196">
      <w:pPr>
        <w:spacing w:after="0" w:line="240" w:lineRule="auto"/>
        <w:jc w:val="both"/>
        <w:rPr>
          <w:rFonts w:ascii="Times New Roman" w:eastAsia="Times New Roman" w:hAnsi="Times New Roman"/>
          <w:color w:val="000000"/>
          <w:sz w:val="28"/>
          <w:szCs w:val="24"/>
          <w:shd w:val="clear" w:color="auto" w:fill="FFFFFF"/>
          <w:lang w:eastAsia="ru-RU"/>
        </w:rPr>
      </w:pPr>
      <w:r w:rsidRPr="003E3E4F">
        <w:rPr>
          <w:rFonts w:ascii="Times New Roman" w:eastAsia="Times New Roman" w:hAnsi="Times New Roman"/>
          <w:b/>
          <w:sz w:val="24"/>
          <w:szCs w:val="24"/>
          <w:lang w:eastAsia="ru-RU"/>
        </w:rPr>
        <w:t>ВЫВОДЫ:</w:t>
      </w:r>
      <w:r w:rsidR="00745B5A">
        <w:rPr>
          <w:rFonts w:ascii="Times New Roman" w:eastAsia="Times New Roman" w:hAnsi="Times New Roman"/>
          <w:b/>
          <w:sz w:val="24"/>
          <w:szCs w:val="24"/>
          <w:lang w:eastAsia="ru-RU"/>
        </w:rPr>
        <w:t xml:space="preserve"> </w:t>
      </w:r>
      <w:r w:rsidRPr="003E3E4F">
        <w:rPr>
          <w:rFonts w:ascii="Times New Roman" w:eastAsia="Times New Roman" w:hAnsi="Times New Roman"/>
          <w:sz w:val="24"/>
          <w:szCs w:val="24"/>
          <w:lang w:eastAsia="ru-RU"/>
        </w:rPr>
        <w:t xml:space="preserve">Как показал анализ входной контрольной </w:t>
      </w:r>
      <w:proofErr w:type="gramStart"/>
      <w:r w:rsidRPr="003E3E4F">
        <w:rPr>
          <w:rFonts w:ascii="Times New Roman" w:eastAsia="Times New Roman" w:hAnsi="Times New Roman"/>
          <w:sz w:val="24"/>
          <w:szCs w:val="24"/>
          <w:lang w:eastAsia="ru-RU"/>
        </w:rPr>
        <w:t>работы, обучающиеся 5 класса имели</w:t>
      </w:r>
      <w:proofErr w:type="gramEnd"/>
      <w:r w:rsidRPr="003E3E4F">
        <w:rPr>
          <w:rFonts w:ascii="Times New Roman" w:eastAsia="Times New Roman" w:hAnsi="Times New Roman"/>
          <w:sz w:val="24"/>
          <w:szCs w:val="24"/>
          <w:lang w:eastAsia="ru-RU"/>
        </w:rPr>
        <w:t xml:space="preserve"> следующие пробелы в знаниях: правописание слов с изученными орфограммами, морфологический разбор изученных частей речи, определение темы и основной мысли текста. В течение года велась коррекционная работа по устранению данных недостатков. </w:t>
      </w:r>
      <w:proofErr w:type="gramStart"/>
      <w:r w:rsidRPr="003E3E4F">
        <w:rPr>
          <w:rFonts w:ascii="Times New Roman" w:eastAsia="Times New Roman" w:hAnsi="Times New Roman"/>
          <w:sz w:val="24"/>
          <w:szCs w:val="24"/>
          <w:lang w:eastAsia="ru-RU"/>
        </w:rPr>
        <w:t xml:space="preserve">В 6 </w:t>
      </w:r>
      <w:r w:rsidR="00745B5A">
        <w:rPr>
          <w:rFonts w:ascii="Times New Roman" w:eastAsia="Times New Roman" w:hAnsi="Times New Roman"/>
          <w:sz w:val="24"/>
          <w:szCs w:val="24"/>
          <w:lang w:eastAsia="ru-RU"/>
        </w:rPr>
        <w:t xml:space="preserve"> классе В</w:t>
      </w:r>
      <w:r w:rsidRPr="003E3E4F">
        <w:rPr>
          <w:rFonts w:ascii="Times New Roman" w:eastAsia="Times New Roman" w:hAnsi="Times New Roman"/>
          <w:sz w:val="24"/>
          <w:szCs w:val="24"/>
          <w:lang w:eastAsia="ru-RU"/>
        </w:rPr>
        <w:t>сероссийская проверочная работа</w:t>
      </w:r>
      <w:r w:rsidR="00745B5A">
        <w:rPr>
          <w:rFonts w:ascii="Times New Roman" w:eastAsia="Times New Roman" w:hAnsi="Times New Roman"/>
          <w:sz w:val="24"/>
          <w:szCs w:val="24"/>
          <w:lang w:eastAsia="ru-RU"/>
        </w:rPr>
        <w:t xml:space="preserve"> показала, что</w:t>
      </w:r>
      <w:r w:rsidRPr="003E3E4F">
        <w:rPr>
          <w:rFonts w:ascii="Times New Roman" w:eastAsia="Times New Roman" w:hAnsi="Times New Roman"/>
          <w:sz w:val="24"/>
          <w:szCs w:val="24"/>
          <w:lang w:eastAsia="ru-RU"/>
        </w:rPr>
        <w:t xml:space="preserve"> у нескольких обучающихся есть положительная динамика (меньше ошибок в морфологическом, синтаксическом разборах), но обучающиеся не умеют давать аргументированный полный ответ на вопрос, соблюдая изученные орфографические и пунктуационные нормы, не соблюдаются  при письме изученные орфографические и пунктуационные нормы, небрежно относятся к работе с текстом (подобные задания либо не выполнены совсем, либо ответ сформулирован</w:t>
      </w:r>
      <w:proofErr w:type="gramEnd"/>
      <w:r w:rsidRPr="003E3E4F">
        <w:rPr>
          <w:rFonts w:ascii="Times New Roman" w:eastAsia="Times New Roman" w:hAnsi="Times New Roman"/>
          <w:sz w:val="24"/>
          <w:szCs w:val="24"/>
          <w:lang w:eastAsia="ru-RU"/>
        </w:rPr>
        <w:t xml:space="preserve"> неправильно).  Результаты ВПР показали удовлетворительный уровень владения обучающимися базовыми учебно-языковыми опознавательными умениями: распознавать однородные члены в предложении, распознавать и графически обозначать главные члены предложения, однако обучающимися были выписаны не все формы частей речи, неверно указаны их отдельные признаки. На следующий учебный год необходимо </w:t>
      </w:r>
      <w:r w:rsidRPr="003E3E4F">
        <w:rPr>
          <w:rFonts w:ascii="Times New Roman" w:hAnsi="Times New Roman"/>
          <w:color w:val="000000"/>
          <w:sz w:val="24"/>
          <w:szCs w:val="24"/>
        </w:rPr>
        <w:t>провести дополнительную работу  по устранению выявленных пробелов в овладении учащимися предметными умениями по русскому языку.</w:t>
      </w:r>
      <w:r w:rsidR="00745B5A">
        <w:rPr>
          <w:rFonts w:ascii="Times New Roman" w:hAnsi="Times New Roman"/>
          <w:color w:val="000000"/>
          <w:sz w:val="24"/>
          <w:szCs w:val="24"/>
        </w:rPr>
        <w:t xml:space="preserve"> </w:t>
      </w:r>
      <w:proofErr w:type="gramStart"/>
      <w:r w:rsidRPr="003E3E4F">
        <w:rPr>
          <w:rFonts w:ascii="Times New Roman" w:eastAsia="Times New Roman" w:hAnsi="Times New Roman"/>
          <w:color w:val="000000"/>
          <w:sz w:val="24"/>
          <w:szCs w:val="24"/>
          <w:shd w:val="clear" w:color="auto" w:fill="FFFFFF"/>
          <w:lang w:eastAsia="ru-RU"/>
        </w:rPr>
        <w:t xml:space="preserve">Анализируя </w:t>
      </w:r>
      <w:r w:rsidR="00745B5A">
        <w:rPr>
          <w:rFonts w:ascii="Times New Roman" w:eastAsia="Times New Roman" w:hAnsi="Times New Roman"/>
          <w:color w:val="000000"/>
          <w:sz w:val="24"/>
          <w:szCs w:val="24"/>
          <w:shd w:val="clear" w:color="auto" w:fill="FFFFFF"/>
          <w:lang w:eastAsia="ru-RU"/>
        </w:rPr>
        <w:t xml:space="preserve">ВПР </w:t>
      </w:r>
      <w:r w:rsidRPr="003E3E4F">
        <w:rPr>
          <w:rFonts w:ascii="Times New Roman" w:eastAsia="Times New Roman" w:hAnsi="Times New Roman"/>
          <w:color w:val="000000"/>
          <w:sz w:val="24"/>
          <w:szCs w:val="24"/>
          <w:shd w:val="clear" w:color="auto" w:fill="FFFFFF"/>
          <w:lang w:eastAsia="ru-RU"/>
        </w:rPr>
        <w:t>в</w:t>
      </w:r>
      <w:r w:rsidR="009253F9">
        <w:rPr>
          <w:rFonts w:ascii="Times New Roman" w:eastAsia="Times New Roman" w:hAnsi="Times New Roman"/>
          <w:color w:val="000000"/>
          <w:sz w:val="24"/>
          <w:szCs w:val="24"/>
          <w:shd w:val="clear" w:color="auto" w:fill="FFFFFF"/>
          <w:lang w:eastAsia="ru-RU"/>
        </w:rPr>
        <w:t xml:space="preserve"> </w:t>
      </w:r>
      <w:r w:rsidRPr="003E3E4F">
        <w:rPr>
          <w:rFonts w:ascii="Times New Roman" w:eastAsia="Times New Roman" w:hAnsi="Times New Roman"/>
          <w:color w:val="000000"/>
          <w:sz w:val="24"/>
          <w:szCs w:val="24"/>
          <w:shd w:val="clear" w:color="auto" w:fill="FFFFFF"/>
          <w:lang w:eastAsia="ru-RU"/>
        </w:rPr>
        <w:t>7-8 классе были выявлены типи</w:t>
      </w:r>
      <w:r w:rsidR="00810005" w:rsidRPr="003E3E4F">
        <w:rPr>
          <w:rFonts w:ascii="Times New Roman" w:eastAsia="Times New Roman" w:hAnsi="Times New Roman"/>
          <w:color w:val="000000"/>
          <w:sz w:val="24"/>
          <w:szCs w:val="24"/>
          <w:shd w:val="clear" w:color="auto" w:fill="FFFFFF"/>
          <w:lang w:eastAsia="ru-RU"/>
        </w:rPr>
        <w:t>чные</w:t>
      </w:r>
      <w:proofErr w:type="gramEnd"/>
      <w:r w:rsidR="00810005" w:rsidRPr="003E3E4F">
        <w:rPr>
          <w:rFonts w:ascii="Times New Roman" w:eastAsia="Times New Roman" w:hAnsi="Times New Roman"/>
          <w:color w:val="000000"/>
          <w:sz w:val="24"/>
          <w:szCs w:val="24"/>
          <w:shd w:val="clear" w:color="auto" w:fill="FFFFFF"/>
          <w:lang w:eastAsia="ru-RU"/>
        </w:rPr>
        <w:t xml:space="preserve"> ошибки:</w:t>
      </w:r>
      <w:r w:rsidR="00810005" w:rsidRPr="003E3E4F">
        <w:rPr>
          <w:rFonts w:ascii="Times New Roman" w:hAnsi="Times New Roman"/>
          <w:sz w:val="24"/>
          <w:szCs w:val="24"/>
        </w:rPr>
        <w:t xml:space="preserve"> по работе с текстом и определению главной информации, а также нахождению в тексте сложного предложения.</w:t>
      </w:r>
      <w:r w:rsidR="00745B5A">
        <w:rPr>
          <w:rFonts w:ascii="Times New Roman" w:hAnsi="Times New Roman"/>
          <w:sz w:val="24"/>
          <w:szCs w:val="24"/>
        </w:rPr>
        <w:t xml:space="preserve"> </w:t>
      </w:r>
      <w:r w:rsidR="00810005" w:rsidRPr="003E3E4F">
        <w:rPr>
          <w:rFonts w:ascii="Times New Roman" w:hAnsi="Times New Roman"/>
          <w:sz w:val="24"/>
          <w:szCs w:val="24"/>
        </w:rPr>
        <w:t>Ошибки по нахождению слова с чередующейся гласной,</w:t>
      </w:r>
      <w:r w:rsidR="00745B5A">
        <w:rPr>
          <w:rFonts w:ascii="Times New Roman" w:hAnsi="Times New Roman"/>
          <w:sz w:val="24"/>
          <w:szCs w:val="24"/>
        </w:rPr>
        <w:t xml:space="preserve"> </w:t>
      </w:r>
      <w:r w:rsidR="00810005" w:rsidRPr="003E3E4F">
        <w:rPr>
          <w:rFonts w:ascii="Times New Roman" w:hAnsi="Times New Roman"/>
          <w:sz w:val="24"/>
          <w:szCs w:val="24"/>
        </w:rPr>
        <w:t>по указанию грамматических основ в предложении,</w:t>
      </w:r>
      <w:r w:rsidR="00745B5A">
        <w:rPr>
          <w:rFonts w:ascii="Times New Roman" w:hAnsi="Times New Roman"/>
          <w:sz w:val="24"/>
          <w:szCs w:val="24"/>
        </w:rPr>
        <w:t xml:space="preserve"> </w:t>
      </w:r>
      <w:r w:rsidR="00810005" w:rsidRPr="003E3E4F">
        <w:rPr>
          <w:rFonts w:ascii="Times New Roman" w:hAnsi="Times New Roman"/>
          <w:sz w:val="24"/>
          <w:szCs w:val="24"/>
        </w:rPr>
        <w:t>по указанию типа связи в словосочетании.</w:t>
      </w:r>
      <w:r w:rsidR="00745B5A">
        <w:rPr>
          <w:rFonts w:ascii="Times New Roman" w:hAnsi="Times New Roman"/>
          <w:sz w:val="24"/>
          <w:szCs w:val="24"/>
        </w:rPr>
        <w:t xml:space="preserve"> </w:t>
      </w:r>
      <w:r w:rsidRPr="003E3E4F">
        <w:rPr>
          <w:rFonts w:ascii="Times New Roman" w:eastAsia="Times New Roman" w:hAnsi="Times New Roman"/>
          <w:sz w:val="24"/>
          <w:szCs w:val="24"/>
          <w:lang w:eastAsia="ru-RU"/>
        </w:rPr>
        <w:t>Следует закреплять правила, в которых обучающиеся испытывают наибольшее  затруднение, через орфографические пятиминутки, домашние задания. Необходимо уделять внимание фонетическому разбору  и заданиям по работе с текстом.</w:t>
      </w:r>
      <w:r w:rsidR="000E565F" w:rsidRPr="003E3E4F">
        <w:rPr>
          <w:rFonts w:ascii="Times New Roman" w:eastAsia="Times New Roman" w:hAnsi="Times New Roman"/>
          <w:sz w:val="24"/>
          <w:szCs w:val="24"/>
          <w:lang w:eastAsia="ru-RU"/>
        </w:rPr>
        <w:t xml:space="preserve"> В</w:t>
      </w:r>
      <w:r w:rsidRPr="003E3E4F">
        <w:rPr>
          <w:rFonts w:ascii="Times New Roman" w:eastAsia="Times New Roman" w:hAnsi="Times New Roman"/>
          <w:sz w:val="24"/>
          <w:szCs w:val="24"/>
          <w:lang w:eastAsia="ru-RU"/>
        </w:rPr>
        <w:t xml:space="preserve"> 9-11 класс</w:t>
      </w:r>
      <w:r w:rsidR="000E565F" w:rsidRPr="003E3E4F">
        <w:rPr>
          <w:rFonts w:ascii="Times New Roman" w:eastAsia="Times New Roman" w:hAnsi="Times New Roman"/>
          <w:sz w:val="24"/>
          <w:szCs w:val="24"/>
          <w:lang w:eastAsia="ru-RU"/>
        </w:rPr>
        <w:t>ах</w:t>
      </w:r>
      <w:r w:rsidRPr="003E3E4F">
        <w:rPr>
          <w:rFonts w:ascii="Times New Roman" w:eastAsia="Times New Roman" w:hAnsi="Times New Roman"/>
          <w:sz w:val="24"/>
          <w:szCs w:val="24"/>
          <w:lang w:eastAsia="ru-RU"/>
        </w:rPr>
        <w:t xml:space="preserve"> анализ контрольных работ выявил следующие проблемы</w:t>
      </w:r>
      <w:r w:rsidR="000E565F" w:rsidRPr="003E3E4F">
        <w:rPr>
          <w:rFonts w:ascii="Times New Roman" w:eastAsia="Times New Roman" w:hAnsi="Times New Roman"/>
          <w:sz w:val="24"/>
          <w:szCs w:val="24"/>
          <w:lang w:eastAsia="ru-RU"/>
        </w:rPr>
        <w:t>:</w:t>
      </w:r>
      <w:r w:rsidRPr="003E3E4F">
        <w:rPr>
          <w:rFonts w:ascii="Times New Roman" w:eastAsia="Times New Roman" w:hAnsi="Times New Roman"/>
          <w:sz w:val="24"/>
          <w:szCs w:val="24"/>
          <w:lang w:eastAsia="ru-RU"/>
        </w:rPr>
        <w:t xml:space="preserve"> работа с  текстом; постановка ударения в слове; подбор паронимов; исправление ошибок  в образовании формы слова; установление соответствия между грамматическими ошибками и предложениями, в которых они допущены; определение слова с безударной проверяемой гласной в корне; постановка недостающих  знаков препинания.</w:t>
      </w:r>
      <w:r w:rsidR="00745B5A">
        <w:rPr>
          <w:rFonts w:ascii="Times New Roman" w:eastAsia="Times New Roman" w:hAnsi="Times New Roman"/>
          <w:sz w:val="24"/>
          <w:szCs w:val="24"/>
          <w:lang w:eastAsia="ru-RU"/>
        </w:rPr>
        <w:t xml:space="preserve"> </w:t>
      </w:r>
      <w:r w:rsidRPr="003E3E4F">
        <w:rPr>
          <w:rFonts w:ascii="Times New Roman" w:eastAsia="Times New Roman" w:hAnsi="Times New Roman"/>
          <w:color w:val="000000"/>
          <w:sz w:val="24"/>
          <w:szCs w:val="24"/>
          <w:shd w:val="clear" w:color="auto" w:fill="FFFFFF"/>
          <w:lang w:eastAsia="ru-RU"/>
        </w:rPr>
        <w:t>Для устранения пробелов в знаниях и умениях обучающихся включить в содержание уроков те задания, при выполнении которых было допущено наибольшее количество ошибок, недостаточно прочно усвоены разделы и темы. Усилить коррекционную работу и проводить постоянный тренинг по предупреждению ошибок.</w:t>
      </w:r>
    </w:p>
    <w:p w:rsidR="007A3196" w:rsidRPr="003E3E4F" w:rsidRDefault="007A3196" w:rsidP="007A3196">
      <w:pPr>
        <w:shd w:val="clear" w:color="auto" w:fill="FFFFFF"/>
        <w:spacing w:after="0" w:line="0" w:lineRule="atLeast"/>
        <w:jc w:val="both"/>
        <w:textAlignment w:val="baseline"/>
        <w:rPr>
          <w:rFonts w:ascii="Times New Roman" w:eastAsia="Times New Roman" w:hAnsi="Times New Roman"/>
          <w:b/>
          <w:color w:val="000000"/>
          <w:sz w:val="24"/>
          <w:szCs w:val="24"/>
          <w:lang w:eastAsia="ru-RU"/>
        </w:rPr>
      </w:pPr>
    </w:p>
    <w:p w:rsidR="007A3196" w:rsidRPr="00CE3455" w:rsidRDefault="007A3196" w:rsidP="007A3196">
      <w:pPr>
        <w:shd w:val="clear" w:color="auto" w:fill="FFFFFF"/>
        <w:spacing w:after="0" w:line="399" w:lineRule="atLeast"/>
        <w:jc w:val="both"/>
        <w:textAlignment w:val="baseline"/>
        <w:rPr>
          <w:rFonts w:ascii="Times New Roman" w:eastAsia="Times New Roman" w:hAnsi="Times New Roman"/>
          <w:b/>
          <w:color w:val="000000"/>
          <w:sz w:val="24"/>
          <w:szCs w:val="24"/>
          <w:lang w:eastAsia="ru-RU"/>
        </w:rPr>
      </w:pPr>
      <w:r w:rsidRPr="00CE3455">
        <w:rPr>
          <w:rFonts w:ascii="Times New Roman" w:eastAsia="Times New Roman" w:hAnsi="Times New Roman"/>
          <w:b/>
          <w:color w:val="000000"/>
          <w:sz w:val="24"/>
          <w:szCs w:val="24"/>
          <w:lang w:eastAsia="ru-RU"/>
        </w:rPr>
        <w:t>ЛИТЕРАТУРА</w:t>
      </w:r>
    </w:p>
    <w:p w:rsidR="00115B86" w:rsidRPr="00CE3455" w:rsidRDefault="007A3196" w:rsidP="00115B8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CE3455">
        <w:rPr>
          <w:rFonts w:ascii="Times New Roman" w:eastAsia="Times New Roman" w:hAnsi="Times New Roman"/>
          <w:color w:val="000000"/>
          <w:sz w:val="24"/>
          <w:szCs w:val="24"/>
          <w:lang w:eastAsia="ru-RU"/>
        </w:rPr>
        <w:t xml:space="preserve">Предмет ведут </w:t>
      </w:r>
      <w:r w:rsidR="00274A2F" w:rsidRPr="00CE3455">
        <w:rPr>
          <w:rFonts w:ascii="Times New Roman" w:eastAsia="Times New Roman" w:hAnsi="Times New Roman"/>
          <w:color w:val="000000"/>
          <w:sz w:val="24"/>
          <w:szCs w:val="24"/>
          <w:lang w:eastAsia="ru-RU"/>
        </w:rPr>
        <w:t xml:space="preserve">2 </w:t>
      </w:r>
      <w:r w:rsidRPr="00CE3455">
        <w:rPr>
          <w:rFonts w:ascii="Times New Roman" w:eastAsia="Times New Roman" w:hAnsi="Times New Roman"/>
          <w:color w:val="000000"/>
          <w:sz w:val="24"/>
          <w:szCs w:val="24"/>
          <w:lang w:eastAsia="ru-RU"/>
        </w:rPr>
        <w:t xml:space="preserve">педагога: - учитель 1 квалификационной категории;  </w:t>
      </w:r>
      <w:r w:rsidR="00115B86" w:rsidRPr="00CE3455">
        <w:rPr>
          <w:rFonts w:ascii="Times New Roman" w:eastAsia="Times New Roman" w:hAnsi="Times New Roman"/>
          <w:color w:val="000000"/>
          <w:sz w:val="24"/>
          <w:szCs w:val="24"/>
          <w:lang w:eastAsia="ru-RU"/>
        </w:rPr>
        <w:t xml:space="preserve">- учитель 1 квалификационной категории  (молодой педагог стаж работы </w:t>
      </w:r>
      <w:r w:rsidR="00274A2F" w:rsidRPr="00CE3455">
        <w:rPr>
          <w:rFonts w:ascii="Times New Roman" w:eastAsia="Times New Roman" w:hAnsi="Times New Roman"/>
          <w:color w:val="000000"/>
          <w:sz w:val="24"/>
          <w:szCs w:val="24"/>
          <w:lang w:eastAsia="ru-RU"/>
        </w:rPr>
        <w:t>5</w:t>
      </w:r>
      <w:r w:rsidR="00115B86" w:rsidRPr="00CE3455">
        <w:rPr>
          <w:rFonts w:ascii="Times New Roman" w:eastAsia="Times New Roman" w:hAnsi="Times New Roman"/>
          <w:color w:val="000000"/>
          <w:sz w:val="24"/>
          <w:szCs w:val="24"/>
          <w:lang w:eastAsia="ru-RU"/>
        </w:rPr>
        <w:t xml:space="preserve"> </w:t>
      </w:r>
      <w:r w:rsidR="00274A2F" w:rsidRPr="00CE3455">
        <w:rPr>
          <w:rFonts w:ascii="Times New Roman" w:eastAsia="Times New Roman" w:hAnsi="Times New Roman"/>
          <w:color w:val="000000"/>
          <w:sz w:val="24"/>
          <w:szCs w:val="24"/>
          <w:lang w:eastAsia="ru-RU"/>
        </w:rPr>
        <w:t>лет</w:t>
      </w:r>
      <w:r w:rsidR="00115B86" w:rsidRPr="00CE3455">
        <w:rPr>
          <w:rFonts w:ascii="Times New Roman" w:eastAsia="Times New Roman" w:hAnsi="Times New Roman"/>
          <w:color w:val="000000"/>
          <w:sz w:val="24"/>
          <w:szCs w:val="24"/>
          <w:lang w:eastAsia="ru-RU"/>
        </w:rPr>
        <w:t>)</w:t>
      </w:r>
    </w:p>
    <w:p w:rsidR="007A3196" w:rsidRPr="003E3E4F"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CE3455">
        <w:rPr>
          <w:rFonts w:ascii="Times New Roman" w:eastAsia="Times New Roman" w:hAnsi="Times New Roman"/>
          <w:color w:val="000000"/>
          <w:sz w:val="24"/>
          <w:szCs w:val="24"/>
          <w:lang w:eastAsia="ru-RU"/>
        </w:rPr>
        <w:t xml:space="preserve">Качество знаний по предмету </w:t>
      </w:r>
      <w:r w:rsidRPr="00A56371">
        <w:rPr>
          <w:rFonts w:ascii="Times New Roman" w:eastAsia="Times New Roman" w:hAnsi="Times New Roman"/>
          <w:sz w:val="24"/>
          <w:szCs w:val="24"/>
          <w:lang w:eastAsia="ru-RU"/>
        </w:rPr>
        <w:t xml:space="preserve">составило </w:t>
      </w:r>
      <w:r w:rsidR="00A56371" w:rsidRPr="00A56371">
        <w:rPr>
          <w:rFonts w:ascii="Times New Roman" w:eastAsia="Times New Roman" w:hAnsi="Times New Roman"/>
          <w:sz w:val="24"/>
          <w:szCs w:val="24"/>
          <w:lang w:eastAsia="ru-RU"/>
        </w:rPr>
        <w:t>8</w:t>
      </w:r>
      <w:r w:rsidR="0034515A" w:rsidRPr="00A56371">
        <w:rPr>
          <w:rFonts w:ascii="Times New Roman" w:eastAsia="Times New Roman" w:hAnsi="Times New Roman"/>
          <w:sz w:val="24"/>
          <w:szCs w:val="24"/>
          <w:lang w:eastAsia="ru-RU"/>
        </w:rPr>
        <w:t>4</w:t>
      </w:r>
      <w:r w:rsidRPr="00A56371">
        <w:rPr>
          <w:rFonts w:ascii="Times New Roman" w:eastAsia="Times New Roman" w:hAnsi="Times New Roman"/>
          <w:sz w:val="24"/>
          <w:szCs w:val="24"/>
          <w:lang w:eastAsia="ru-RU"/>
        </w:rPr>
        <w:t>%</w:t>
      </w:r>
    </w:p>
    <w:p w:rsidR="007A3196" w:rsidRPr="003E3E4F"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3E3E4F">
        <w:rPr>
          <w:rFonts w:ascii="Times New Roman" w:eastAsia="Times New Roman" w:hAnsi="Times New Roman"/>
          <w:noProof/>
          <w:color w:val="000000"/>
          <w:sz w:val="24"/>
          <w:szCs w:val="24"/>
          <w:lang w:eastAsia="ru-RU"/>
        </w:rPr>
        <w:lastRenderedPageBreak/>
        <w:drawing>
          <wp:inline distT="0" distB="0" distL="0" distR="0">
            <wp:extent cx="5486400" cy="3200400"/>
            <wp:effectExtent l="0" t="0" r="0" b="0"/>
            <wp:docPr id="10"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A3196" w:rsidRPr="003E3E4F" w:rsidRDefault="007A3196" w:rsidP="007A3196">
      <w:pPr>
        <w:shd w:val="clear" w:color="auto" w:fill="FFFFFF"/>
        <w:spacing w:after="0" w:line="0" w:lineRule="atLeast"/>
        <w:jc w:val="both"/>
        <w:textAlignment w:val="baseline"/>
        <w:rPr>
          <w:rFonts w:ascii="Times New Roman" w:eastAsia="Times New Roman" w:hAnsi="Times New Roman"/>
          <w:sz w:val="24"/>
          <w:szCs w:val="24"/>
          <w:lang w:eastAsia="ru-RU"/>
        </w:rPr>
      </w:pPr>
      <w:r w:rsidRPr="003E3E4F">
        <w:rPr>
          <w:rFonts w:ascii="Times New Roman" w:eastAsia="Times New Roman" w:hAnsi="Times New Roman"/>
          <w:b/>
          <w:sz w:val="24"/>
          <w:szCs w:val="24"/>
          <w:lang w:eastAsia="ru-RU"/>
        </w:rPr>
        <w:t>ВЫВОДЫ:</w:t>
      </w:r>
      <w:r w:rsidRPr="003E3E4F">
        <w:rPr>
          <w:rFonts w:ascii="Times New Roman" w:eastAsia="Times New Roman" w:hAnsi="Times New Roman"/>
          <w:sz w:val="24"/>
          <w:szCs w:val="24"/>
          <w:lang w:eastAsia="ru-RU"/>
        </w:rPr>
        <w:t xml:space="preserve">  Учащиеся 5 класса в достаточной степени усвоили базовый уровень содержания обучения. Все обучающиеся владеют умением работы с текстом и выполняют нормы показателей техники чтения. </w:t>
      </w:r>
    </w:p>
    <w:p w:rsidR="007A3196" w:rsidRPr="003E3E4F" w:rsidRDefault="007A3196" w:rsidP="007A3196">
      <w:pPr>
        <w:shd w:val="clear" w:color="auto" w:fill="FFFFFF"/>
        <w:spacing w:after="0" w:line="0" w:lineRule="atLeast"/>
        <w:jc w:val="both"/>
        <w:textAlignment w:val="baseline"/>
        <w:rPr>
          <w:rFonts w:ascii="Times New Roman" w:eastAsia="Times New Roman" w:hAnsi="Times New Roman"/>
          <w:sz w:val="24"/>
          <w:szCs w:val="24"/>
          <w:lang w:eastAsia="ru-RU"/>
        </w:rPr>
      </w:pPr>
      <w:r w:rsidRPr="003E3E4F">
        <w:rPr>
          <w:rFonts w:ascii="Times New Roman" w:eastAsia="Times New Roman" w:hAnsi="Times New Roman"/>
          <w:sz w:val="24"/>
          <w:szCs w:val="24"/>
          <w:lang w:eastAsia="ru-RU"/>
        </w:rPr>
        <w:t>Результаты проведенной промежуточной аттестации по литературе в 5 классе показали, что наибольшие затруднения у обучающихся вызвали задания, направленные на проверку знаний таких теоретических понятий, как жанр художественного произведения, композиция, стихотворный размер. Таким образом, при планировании уроков литературы уделить внимание устранению допущенных учащимися ошибок.</w:t>
      </w:r>
    </w:p>
    <w:p w:rsidR="007A3196" w:rsidRPr="003E3E4F" w:rsidRDefault="007A3196" w:rsidP="007A319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E3E4F">
        <w:rPr>
          <w:rFonts w:ascii="Times New Roman" w:eastAsia="Times New Roman" w:hAnsi="Times New Roman"/>
          <w:sz w:val="24"/>
          <w:szCs w:val="24"/>
          <w:lang w:eastAsia="ru-RU"/>
        </w:rPr>
        <w:t xml:space="preserve">В 6 классе обучается </w:t>
      </w:r>
      <w:r w:rsidR="00664AEC">
        <w:rPr>
          <w:rFonts w:ascii="Times New Roman" w:eastAsia="Times New Roman" w:hAnsi="Times New Roman"/>
          <w:sz w:val="24"/>
          <w:szCs w:val="24"/>
          <w:lang w:eastAsia="ru-RU"/>
        </w:rPr>
        <w:t>4 ученика</w:t>
      </w:r>
      <w:r w:rsidRPr="003E3E4F">
        <w:rPr>
          <w:rFonts w:ascii="Times New Roman" w:eastAsia="Times New Roman" w:hAnsi="Times New Roman"/>
          <w:sz w:val="24"/>
          <w:szCs w:val="24"/>
          <w:lang w:eastAsia="ru-RU"/>
        </w:rPr>
        <w:t>. Из них</w:t>
      </w:r>
      <w:r w:rsidR="00664AEC">
        <w:rPr>
          <w:rFonts w:ascii="Times New Roman" w:eastAsia="Times New Roman" w:hAnsi="Times New Roman"/>
          <w:sz w:val="24"/>
          <w:szCs w:val="24"/>
          <w:lang w:eastAsia="ru-RU"/>
        </w:rPr>
        <w:t xml:space="preserve"> двое</w:t>
      </w:r>
      <w:r w:rsidRPr="003E3E4F">
        <w:rPr>
          <w:rFonts w:ascii="Times New Roman" w:eastAsia="Times New Roman" w:hAnsi="Times New Roman"/>
          <w:sz w:val="24"/>
          <w:szCs w:val="24"/>
          <w:lang w:eastAsia="ru-RU"/>
        </w:rPr>
        <w:t xml:space="preserve"> учащихся имеют достаточно высокий уровень усвоения знаний и положительную мотивацию к учению. Они хорошо владеют </w:t>
      </w:r>
      <w:proofErr w:type="spellStart"/>
      <w:r w:rsidRPr="003E3E4F">
        <w:rPr>
          <w:rFonts w:ascii="Times New Roman" w:eastAsia="Times New Roman" w:hAnsi="Times New Roman"/>
          <w:sz w:val="24"/>
          <w:szCs w:val="24"/>
          <w:lang w:eastAsia="ru-RU"/>
        </w:rPr>
        <w:t>общеучебными</w:t>
      </w:r>
      <w:proofErr w:type="spellEnd"/>
      <w:r w:rsidRPr="003E3E4F">
        <w:rPr>
          <w:rFonts w:ascii="Times New Roman" w:eastAsia="Times New Roman" w:hAnsi="Times New Roman"/>
          <w:sz w:val="24"/>
          <w:szCs w:val="24"/>
          <w:lang w:eastAsia="ru-RU"/>
        </w:rPr>
        <w:t xml:space="preserve"> умениями и навыками: имеют высокий темп чтения, умеют работать с учебным текстом (определяют его основную мысль, находят ключевые слова, составляют план; обладают высоким темпом работы; легко овладевают работой с разными информационными источниками, включая компьютерные).        </w:t>
      </w:r>
    </w:p>
    <w:p w:rsidR="007A3196" w:rsidRPr="003E3E4F" w:rsidRDefault="007A3196" w:rsidP="007A319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E3E4F">
        <w:rPr>
          <w:rFonts w:ascii="Times New Roman" w:eastAsia="Times New Roman" w:hAnsi="Times New Roman"/>
          <w:sz w:val="24"/>
          <w:szCs w:val="24"/>
          <w:lang w:eastAsia="ru-RU"/>
        </w:rPr>
        <w:t xml:space="preserve">       У двух обучающихся наблюдаются пробелы в работе с различными средствами выразительности (сравнение, олицетворение, метафора). Они не научилась определять главную мысль и героев произведения, вести диалог при обсуждении прослушанного прочитанного произведения, не умеет использовать приемы анализа различных видов текста. </w:t>
      </w:r>
    </w:p>
    <w:p w:rsidR="007A3196" w:rsidRPr="003E3E4F" w:rsidRDefault="007A3196" w:rsidP="007A3196">
      <w:pPr>
        <w:widowControl w:val="0"/>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3E3E4F">
        <w:rPr>
          <w:rFonts w:ascii="Times New Roman" w:eastAsia="Times New Roman" w:hAnsi="Times New Roman"/>
          <w:sz w:val="24"/>
          <w:szCs w:val="24"/>
          <w:lang w:eastAsia="ru-RU"/>
        </w:rPr>
        <w:t xml:space="preserve">В 7 классе обучается 5 учащихся. Из них у </w:t>
      </w:r>
      <w:r w:rsidR="00664AEC">
        <w:rPr>
          <w:rFonts w:ascii="Times New Roman" w:eastAsia="Times New Roman" w:hAnsi="Times New Roman"/>
          <w:sz w:val="24"/>
          <w:szCs w:val="24"/>
          <w:lang w:eastAsia="ru-RU"/>
        </w:rPr>
        <w:t>3</w:t>
      </w:r>
      <w:r w:rsidRPr="003E3E4F">
        <w:rPr>
          <w:rFonts w:ascii="Times New Roman" w:eastAsia="Times New Roman" w:hAnsi="Times New Roman"/>
          <w:sz w:val="24"/>
          <w:szCs w:val="24"/>
          <w:lang w:eastAsia="ru-RU"/>
        </w:rPr>
        <w:t xml:space="preserve">-х обучающихся   имеется достаточно высокий уровень усвоения знаний и положительная мотивация к учению. Они </w:t>
      </w:r>
      <w:r w:rsidRPr="003E3E4F">
        <w:rPr>
          <w:rFonts w:ascii="Times New Roman" w:eastAsia="Times New Roman" w:hAnsi="Times New Roman"/>
          <w:color w:val="000000"/>
          <w:sz w:val="24"/>
          <w:szCs w:val="24"/>
          <w:lang w:eastAsia="ru-RU"/>
        </w:rPr>
        <w:t>умеют работать в парах, умеют слушать друг друга и фронтально взаимодействовать.</w:t>
      </w:r>
      <w:r w:rsidRPr="003E3E4F">
        <w:rPr>
          <w:rFonts w:ascii="Times New Roman" w:eastAsia="Times New Roman" w:hAnsi="Times New Roman"/>
          <w:sz w:val="24"/>
          <w:szCs w:val="24"/>
          <w:lang w:eastAsia="ru-RU"/>
        </w:rPr>
        <w:t xml:space="preserve"> Данные обучающиеся  умеют работать с текстом, определяют главную мысль, отвечают на вопросы по содержанию произведения, ориентируются в  содержании прочитанного, умеют делить текст на части  и озаглавливать их, дают характеристику главным героям. У одного обучающегося наблюдается недостаточная мотивация к учению, низкий познавательный интерес. </w:t>
      </w:r>
    </w:p>
    <w:p w:rsidR="007A3196" w:rsidRPr="003E3E4F" w:rsidRDefault="007A3196" w:rsidP="007A3196">
      <w:pPr>
        <w:widowControl w:val="0"/>
        <w:autoSpaceDE w:val="0"/>
        <w:autoSpaceDN w:val="0"/>
        <w:adjustRightInd w:val="0"/>
        <w:spacing w:after="0" w:line="240" w:lineRule="auto"/>
        <w:ind w:firstLine="708"/>
        <w:jc w:val="both"/>
        <w:rPr>
          <w:rFonts w:ascii="Times New Roman" w:eastAsia="Times New Roman" w:hAnsi="Times New Roman"/>
          <w:lang w:eastAsia="ru-RU"/>
        </w:rPr>
      </w:pPr>
      <w:proofErr w:type="gramStart"/>
      <w:r w:rsidRPr="003E3E4F">
        <w:rPr>
          <w:rFonts w:ascii="Times New Roman" w:eastAsia="Times New Roman" w:hAnsi="Times New Roman"/>
          <w:sz w:val="24"/>
          <w:szCs w:val="24"/>
          <w:lang w:eastAsia="ru-RU"/>
        </w:rPr>
        <w:t xml:space="preserve">Как показал анализ входной контрольной работы у обучающихся 8-9 класса наблюдались следующие пробелы в знаниях:  не умение определять жанровую принадлежность произведения, не умение определять  средство художественной выразительности, не </w:t>
      </w:r>
      <w:r w:rsidRPr="003E3E4F">
        <w:rPr>
          <w:rFonts w:ascii="Times New Roman" w:eastAsia="Times New Roman" w:hAnsi="Times New Roman"/>
          <w:color w:val="000000"/>
          <w:sz w:val="24"/>
          <w:szCs w:val="24"/>
          <w:lang w:eastAsia="ru-RU"/>
        </w:rPr>
        <w:t>знание теоретико-литературных понятий,</w:t>
      </w:r>
      <w:r w:rsidR="00745B5A">
        <w:rPr>
          <w:rFonts w:ascii="Times New Roman" w:eastAsia="Times New Roman" w:hAnsi="Times New Roman"/>
          <w:color w:val="000000"/>
          <w:sz w:val="24"/>
          <w:szCs w:val="24"/>
          <w:lang w:eastAsia="ru-RU"/>
        </w:rPr>
        <w:t xml:space="preserve"> </w:t>
      </w:r>
      <w:r w:rsidRPr="003E3E4F">
        <w:rPr>
          <w:rFonts w:ascii="Times New Roman" w:eastAsia="Times New Roman" w:hAnsi="Times New Roman"/>
          <w:color w:val="000000"/>
          <w:sz w:val="24"/>
          <w:szCs w:val="24"/>
          <w:lang w:eastAsia="ru-RU"/>
        </w:rPr>
        <w:t>не</w:t>
      </w:r>
      <w:r w:rsidR="00745B5A">
        <w:rPr>
          <w:rFonts w:ascii="Times New Roman" w:eastAsia="Times New Roman" w:hAnsi="Times New Roman"/>
          <w:color w:val="000000"/>
          <w:sz w:val="24"/>
          <w:szCs w:val="24"/>
          <w:lang w:eastAsia="ru-RU"/>
        </w:rPr>
        <w:t xml:space="preserve"> </w:t>
      </w:r>
      <w:r w:rsidRPr="003E3E4F">
        <w:rPr>
          <w:rFonts w:ascii="Times New Roman" w:eastAsia="Times New Roman" w:hAnsi="Times New Roman"/>
          <w:sz w:val="24"/>
          <w:szCs w:val="24"/>
          <w:lang w:eastAsia="ru-RU"/>
        </w:rPr>
        <w:t>умение проводить сравнительную характеристику героев, не умение формулировать  конкретную мысль стихотворения.</w:t>
      </w:r>
      <w:proofErr w:type="gramEnd"/>
      <w:r w:rsidRPr="003E3E4F">
        <w:rPr>
          <w:rFonts w:ascii="Times New Roman" w:eastAsia="Times New Roman" w:hAnsi="Times New Roman"/>
          <w:sz w:val="24"/>
          <w:szCs w:val="24"/>
          <w:lang w:eastAsia="ru-RU"/>
        </w:rPr>
        <w:t xml:space="preserve"> В течение года велась работа по устранению данных недочетов. Анализ итоговой контрольной работы показал, что есть положительная динамика </w:t>
      </w:r>
      <w:proofErr w:type="gramStart"/>
      <w:r w:rsidRPr="003E3E4F">
        <w:rPr>
          <w:rFonts w:ascii="Times New Roman" w:eastAsia="Times New Roman" w:hAnsi="Times New Roman"/>
          <w:sz w:val="24"/>
          <w:szCs w:val="24"/>
          <w:lang w:eastAsia="ru-RU"/>
        </w:rPr>
        <w:t>в</w:t>
      </w:r>
      <w:proofErr w:type="gramEnd"/>
      <w:r w:rsidR="00745B5A">
        <w:rPr>
          <w:rFonts w:ascii="Times New Roman" w:eastAsia="Times New Roman" w:hAnsi="Times New Roman"/>
          <w:sz w:val="24"/>
          <w:szCs w:val="24"/>
          <w:lang w:eastAsia="ru-RU"/>
        </w:rPr>
        <w:t xml:space="preserve"> </w:t>
      </w:r>
      <w:proofErr w:type="gramStart"/>
      <w:r w:rsidRPr="003E3E4F">
        <w:rPr>
          <w:rFonts w:ascii="Times New Roman" w:eastAsia="Times New Roman" w:hAnsi="Times New Roman"/>
          <w:sz w:val="24"/>
          <w:szCs w:val="24"/>
          <w:lang w:eastAsia="ru-RU"/>
        </w:rPr>
        <w:t>устранений</w:t>
      </w:r>
      <w:proofErr w:type="gramEnd"/>
      <w:r w:rsidRPr="003E3E4F">
        <w:rPr>
          <w:rFonts w:ascii="Times New Roman" w:eastAsia="Times New Roman" w:hAnsi="Times New Roman"/>
          <w:sz w:val="24"/>
          <w:szCs w:val="24"/>
          <w:lang w:eastAsia="ru-RU"/>
        </w:rPr>
        <w:t xml:space="preserve"> пробелов, но остались следующие проблемы: не умение определять  средство художественной выразительности, не умение формулировать связные высказывания и что немаловажно неумение выделить главную идею прочитанного фрагмента. Необходимо </w:t>
      </w:r>
      <w:r w:rsidRPr="003E3E4F">
        <w:rPr>
          <w:rFonts w:ascii="Times New Roman" w:eastAsia="Times New Roman" w:hAnsi="Times New Roman"/>
          <w:color w:val="000000"/>
          <w:sz w:val="24"/>
          <w:szCs w:val="24"/>
          <w:shd w:val="clear" w:color="auto" w:fill="FFFFFF"/>
          <w:lang w:eastAsia="ru-RU"/>
        </w:rPr>
        <w:t xml:space="preserve">организовать повторение тем, вызвавших затруднения у учащихся, с целью ликвидации пробелов в знаниях и уделить особое внимание обучению анализу произведений. </w:t>
      </w:r>
    </w:p>
    <w:p w:rsidR="00115B86" w:rsidRPr="003E3E4F" w:rsidRDefault="007A3196" w:rsidP="007A319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3E3E4F">
        <w:rPr>
          <w:rFonts w:ascii="Times New Roman" w:eastAsia="Times New Roman" w:hAnsi="Times New Roman"/>
          <w:sz w:val="24"/>
          <w:szCs w:val="24"/>
          <w:lang w:eastAsia="ru-RU"/>
        </w:rPr>
        <w:t xml:space="preserve">Как показал анализ </w:t>
      </w:r>
      <w:r w:rsidR="00CE3455">
        <w:rPr>
          <w:rFonts w:ascii="Times New Roman" w:eastAsia="Times New Roman" w:hAnsi="Times New Roman"/>
          <w:sz w:val="24"/>
          <w:szCs w:val="24"/>
          <w:lang w:eastAsia="ru-RU"/>
        </w:rPr>
        <w:t xml:space="preserve">входной </w:t>
      </w:r>
      <w:r w:rsidRPr="003E3E4F">
        <w:rPr>
          <w:rFonts w:ascii="Times New Roman" w:eastAsia="Times New Roman" w:hAnsi="Times New Roman"/>
          <w:sz w:val="24"/>
          <w:szCs w:val="24"/>
          <w:lang w:eastAsia="ru-RU"/>
        </w:rPr>
        <w:t>контр</w:t>
      </w:r>
      <w:r w:rsidR="00664AEC">
        <w:rPr>
          <w:rFonts w:ascii="Times New Roman" w:eastAsia="Times New Roman" w:hAnsi="Times New Roman"/>
          <w:sz w:val="24"/>
          <w:szCs w:val="24"/>
          <w:lang w:eastAsia="ru-RU"/>
        </w:rPr>
        <w:t xml:space="preserve">ольной работы у обучающихся  10 </w:t>
      </w:r>
      <w:r w:rsidRPr="003E3E4F">
        <w:rPr>
          <w:rFonts w:ascii="Times New Roman" w:eastAsia="Times New Roman" w:hAnsi="Times New Roman"/>
          <w:sz w:val="24"/>
          <w:szCs w:val="24"/>
          <w:lang w:eastAsia="ru-RU"/>
        </w:rPr>
        <w:t xml:space="preserve"> класса</w:t>
      </w:r>
      <w:r w:rsidRPr="003E3E4F">
        <w:rPr>
          <w:rFonts w:ascii="Times New Roman" w:eastAsia="Times New Roman" w:hAnsi="Times New Roman"/>
          <w:sz w:val="24"/>
          <w:szCs w:val="24"/>
          <w:lang w:eastAsia="ru-RU"/>
        </w:rPr>
        <w:tab/>
        <w:t xml:space="preserve"> </w:t>
      </w:r>
      <w:r w:rsidR="00664AEC">
        <w:rPr>
          <w:rFonts w:ascii="Times New Roman" w:eastAsia="Times New Roman" w:hAnsi="Times New Roman"/>
          <w:sz w:val="24"/>
          <w:szCs w:val="24"/>
          <w:lang w:eastAsia="ru-RU"/>
        </w:rPr>
        <w:t xml:space="preserve">у них </w:t>
      </w:r>
      <w:r w:rsidRPr="003E3E4F">
        <w:rPr>
          <w:rFonts w:ascii="Times New Roman" w:eastAsia="Times New Roman" w:hAnsi="Times New Roman"/>
          <w:sz w:val="24"/>
          <w:szCs w:val="24"/>
          <w:lang w:eastAsia="ru-RU"/>
        </w:rPr>
        <w:t>наблюда</w:t>
      </w:r>
      <w:r w:rsidR="00664AEC">
        <w:rPr>
          <w:rFonts w:ascii="Times New Roman" w:eastAsia="Times New Roman" w:hAnsi="Times New Roman"/>
          <w:sz w:val="24"/>
          <w:szCs w:val="24"/>
          <w:lang w:eastAsia="ru-RU"/>
        </w:rPr>
        <w:t xml:space="preserve">ются </w:t>
      </w:r>
      <w:r w:rsidRPr="003E3E4F">
        <w:rPr>
          <w:rFonts w:ascii="Times New Roman" w:eastAsia="Times New Roman" w:hAnsi="Times New Roman"/>
          <w:sz w:val="24"/>
          <w:szCs w:val="24"/>
          <w:lang w:eastAsia="ru-RU"/>
        </w:rPr>
        <w:t>следующие пробелы в знаниях:</w:t>
      </w:r>
      <w:r w:rsidR="00664AEC">
        <w:rPr>
          <w:rFonts w:ascii="Times New Roman" w:eastAsia="Times New Roman" w:hAnsi="Times New Roman"/>
          <w:sz w:val="24"/>
          <w:szCs w:val="24"/>
          <w:lang w:eastAsia="ru-RU"/>
        </w:rPr>
        <w:t xml:space="preserve"> </w:t>
      </w:r>
      <w:r w:rsidRPr="003E3E4F">
        <w:rPr>
          <w:rFonts w:ascii="Times New Roman" w:eastAsia="Times New Roman" w:hAnsi="Times New Roman"/>
          <w:lang w:eastAsia="ru-RU"/>
        </w:rPr>
        <w:t>неправильное определение принадлежности текста к тому или иному жанру; недостаточные знания языковых средств и определение их роли в раскрытии содержания произведения; недостаточно глубокое знание литературных произв</w:t>
      </w:r>
      <w:r w:rsidR="00CE3455">
        <w:rPr>
          <w:rFonts w:ascii="Times New Roman" w:eastAsia="Times New Roman" w:hAnsi="Times New Roman"/>
          <w:lang w:eastAsia="ru-RU"/>
        </w:rPr>
        <w:t>едений; нарушение речевой связ</w:t>
      </w:r>
      <w:r w:rsidRPr="003E3E4F">
        <w:rPr>
          <w:rFonts w:ascii="Times New Roman" w:eastAsia="Times New Roman" w:hAnsi="Times New Roman"/>
          <w:lang w:eastAsia="ru-RU"/>
        </w:rPr>
        <w:t xml:space="preserve">ности и </w:t>
      </w:r>
      <w:r w:rsidRPr="003E3E4F">
        <w:rPr>
          <w:rFonts w:ascii="Times New Roman" w:eastAsia="Times New Roman" w:hAnsi="Times New Roman"/>
          <w:lang w:eastAsia="ru-RU"/>
        </w:rPr>
        <w:lastRenderedPageBreak/>
        <w:t>последовательности изложения материала;</w:t>
      </w:r>
      <w:proofErr w:type="gramEnd"/>
      <w:r w:rsidRPr="003E3E4F">
        <w:rPr>
          <w:rFonts w:ascii="Times New Roman" w:eastAsia="Times New Roman" w:hAnsi="Times New Roman"/>
          <w:lang w:eastAsia="ru-RU"/>
        </w:rPr>
        <w:t xml:space="preserve"> недостаточный уровень </w:t>
      </w:r>
      <w:proofErr w:type="spellStart"/>
      <w:r w:rsidRPr="003E3E4F">
        <w:rPr>
          <w:rFonts w:ascii="Times New Roman" w:eastAsia="Times New Roman" w:hAnsi="Times New Roman"/>
          <w:lang w:eastAsia="ru-RU"/>
        </w:rPr>
        <w:t>сформированности</w:t>
      </w:r>
      <w:proofErr w:type="spellEnd"/>
      <w:r w:rsidRPr="003E3E4F">
        <w:rPr>
          <w:rFonts w:ascii="Times New Roman" w:eastAsia="Times New Roman" w:hAnsi="Times New Roman"/>
          <w:lang w:eastAsia="ru-RU"/>
        </w:rPr>
        <w:t xml:space="preserve"> навыков самостоятельного поиска ответа на вопрос, комментирование художественного текста. </w:t>
      </w:r>
      <w:r w:rsidRPr="003E3E4F">
        <w:rPr>
          <w:rFonts w:ascii="Times New Roman" w:eastAsia="Times New Roman" w:hAnsi="Times New Roman"/>
          <w:sz w:val="24"/>
          <w:szCs w:val="24"/>
          <w:lang w:eastAsia="ru-RU"/>
        </w:rPr>
        <w:t xml:space="preserve">В течение года велась работа по ликвидации данных недочетов. Анализ итоговой контрольной работы показал, что </w:t>
      </w:r>
    </w:p>
    <w:p w:rsidR="007A3196" w:rsidRPr="003E3E4F" w:rsidRDefault="00115B86" w:rsidP="0036067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E3E4F">
        <w:rPr>
          <w:rFonts w:ascii="Times New Roman" w:eastAsia="Times New Roman" w:hAnsi="Times New Roman"/>
          <w:sz w:val="24"/>
          <w:szCs w:val="24"/>
          <w:lang w:eastAsia="ru-RU"/>
        </w:rPr>
        <w:t>з</w:t>
      </w:r>
      <w:r w:rsidRPr="003E3E4F">
        <w:rPr>
          <w:rFonts w:ascii="Times New Roman" w:eastAsia="Times New Roman" w:hAnsi="Times New Roman"/>
          <w:sz w:val="24"/>
          <w:szCs w:val="24"/>
          <w:lang w:eastAsia="ar-SA"/>
        </w:rPr>
        <w:t>атруднение вызвали задания  по  определению жанра произведения и по работе со стихотворным текстом.</w:t>
      </w:r>
      <w:r w:rsidRPr="003E3E4F">
        <w:rPr>
          <w:rFonts w:ascii="Times New Roman" w:hAnsi="Times New Roman"/>
        </w:rPr>
        <w:t xml:space="preserve"> А так же вызвало затруднение задание по выделению из текста нескольких примеров использования изобразительно-выразительных средств и задание по  определению жанра произведения</w:t>
      </w:r>
      <w:r w:rsidR="00360679" w:rsidRPr="003E3E4F">
        <w:rPr>
          <w:rFonts w:ascii="Times New Roman" w:hAnsi="Times New Roman"/>
        </w:rPr>
        <w:t xml:space="preserve">. </w:t>
      </w:r>
      <w:r w:rsidR="00360679" w:rsidRPr="003E3E4F">
        <w:rPr>
          <w:rFonts w:ascii="Times New Roman" w:eastAsia="Times New Roman" w:hAnsi="Times New Roman"/>
          <w:sz w:val="24"/>
          <w:szCs w:val="24"/>
          <w:lang w:eastAsia="ru-RU"/>
        </w:rPr>
        <w:t>Н</w:t>
      </w:r>
      <w:r w:rsidR="007A3196" w:rsidRPr="003E3E4F">
        <w:rPr>
          <w:rFonts w:ascii="Times New Roman" w:eastAsia="Times New Roman" w:hAnsi="Times New Roman"/>
          <w:sz w:val="24"/>
          <w:szCs w:val="24"/>
          <w:lang w:eastAsia="ru-RU"/>
        </w:rPr>
        <w:t>еобходимо уделить  особое внимание анализу различных текстов, тщательнее проверять знания содержания произведений, а так же вести работу по повторению прочитанных произведений,  развивать и совершенствовать  навыки сопоставления различных художественных произведений.</w:t>
      </w:r>
    </w:p>
    <w:p w:rsidR="00E23395" w:rsidRDefault="00E23395" w:rsidP="007A3196">
      <w:pPr>
        <w:shd w:val="clear" w:color="auto" w:fill="FFFFFF"/>
        <w:spacing w:after="0" w:line="399" w:lineRule="atLeast"/>
        <w:jc w:val="both"/>
        <w:textAlignment w:val="baseline"/>
        <w:rPr>
          <w:rFonts w:ascii="Times New Roman" w:eastAsia="Times New Roman" w:hAnsi="Times New Roman"/>
          <w:b/>
          <w:color w:val="000000"/>
          <w:sz w:val="24"/>
          <w:szCs w:val="24"/>
          <w:highlight w:val="yellow"/>
          <w:lang w:eastAsia="ru-RU"/>
        </w:rPr>
      </w:pPr>
    </w:p>
    <w:p w:rsidR="007A3196" w:rsidRPr="00CE3455" w:rsidRDefault="007A3196" w:rsidP="007A3196">
      <w:pPr>
        <w:shd w:val="clear" w:color="auto" w:fill="FFFFFF"/>
        <w:spacing w:after="0" w:line="399" w:lineRule="atLeast"/>
        <w:jc w:val="both"/>
        <w:textAlignment w:val="baseline"/>
        <w:rPr>
          <w:rFonts w:ascii="Times New Roman" w:eastAsia="Times New Roman" w:hAnsi="Times New Roman"/>
          <w:b/>
          <w:color w:val="000000"/>
          <w:sz w:val="24"/>
          <w:szCs w:val="24"/>
          <w:lang w:eastAsia="ru-RU"/>
        </w:rPr>
      </w:pPr>
      <w:r w:rsidRPr="00A56371">
        <w:rPr>
          <w:rFonts w:ascii="Times New Roman" w:eastAsia="Times New Roman" w:hAnsi="Times New Roman"/>
          <w:b/>
          <w:color w:val="000000"/>
          <w:sz w:val="24"/>
          <w:szCs w:val="24"/>
          <w:lang w:eastAsia="ru-RU"/>
        </w:rPr>
        <w:t>ИСТОРИЯ</w:t>
      </w:r>
    </w:p>
    <w:p w:rsidR="007A3196" w:rsidRPr="00CE3455" w:rsidRDefault="007A3196" w:rsidP="007A3196">
      <w:pPr>
        <w:shd w:val="clear" w:color="auto" w:fill="FFFFFF"/>
        <w:spacing w:after="0" w:line="399" w:lineRule="atLeast"/>
        <w:jc w:val="both"/>
        <w:textAlignment w:val="baseline"/>
        <w:rPr>
          <w:rFonts w:ascii="Times New Roman" w:eastAsia="Times New Roman" w:hAnsi="Times New Roman"/>
          <w:color w:val="000000"/>
          <w:sz w:val="24"/>
          <w:szCs w:val="24"/>
          <w:lang w:eastAsia="ru-RU"/>
        </w:rPr>
      </w:pPr>
      <w:r w:rsidRPr="00CE3455">
        <w:rPr>
          <w:rFonts w:ascii="Times New Roman" w:eastAsia="Times New Roman" w:hAnsi="Times New Roman"/>
          <w:color w:val="000000"/>
          <w:sz w:val="24"/>
          <w:szCs w:val="24"/>
          <w:lang w:eastAsia="ru-RU"/>
        </w:rPr>
        <w:t xml:space="preserve">Предмет ведет  педагог: - учитель </w:t>
      </w:r>
      <w:r w:rsidR="00B6510A" w:rsidRPr="00CE3455">
        <w:rPr>
          <w:rFonts w:ascii="Times New Roman" w:eastAsia="Times New Roman" w:hAnsi="Times New Roman"/>
          <w:color w:val="000000"/>
          <w:sz w:val="24"/>
          <w:szCs w:val="24"/>
          <w:lang w:eastAsia="ru-RU"/>
        </w:rPr>
        <w:t xml:space="preserve">без </w:t>
      </w:r>
      <w:r w:rsidRPr="00CE3455">
        <w:rPr>
          <w:rFonts w:ascii="Times New Roman" w:eastAsia="Times New Roman" w:hAnsi="Times New Roman"/>
          <w:color w:val="000000"/>
          <w:sz w:val="24"/>
          <w:szCs w:val="24"/>
          <w:lang w:eastAsia="ru-RU"/>
        </w:rPr>
        <w:t xml:space="preserve"> категории</w:t>
      </w:r>
      <w:r w:rsidR="00B6510A" w:rsidRPr="00CE3455">
        <w:rPr>
          <w:rFonts w:ascii="Times New Roman" w:eastAsia="Times New Roman" w:hAnsi="Times New Roman"/>
          <w:color w:val="000000"/>
          <w:sz w:val="24"/>
          <w:szCs w:val="24"/>
          <w:lang w:eastAsia="ru-RU"/>
        </w:rPr>
        <w:t>.</w:t>
      </w:r>
    </w:p>
    <w:p w:rsidR="007A3196" w:rsidRPr="003E3E4F"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CE3455">
        <w:rPr>
          <w:rFonts w:ascii="Times New Roman" w:eastAsia="Times New Roman" w:hAnsi="Times New Roman"/>
          <w:color w:val="000000"/>
          <w:sz w:val="24"/>
          <w:szCs w:val="24"/>
          <w:lang w:eastAsia="ru-RU"/>
        </w:rPr>
        <w:t xml:space="preserve">Качество знаний по предмету </w:t>
      </w:r>
      <w:r w:rsidRPr="00CE3455">
        <w:rPr>
          <w:rFonts w:ascii="Times New Roman" w:eastAsia="Times New Roman" w:hAnsi="Times New Roman"/>
          <w:sz w:val="24"/>
          <w:szCs w:val="24"/>
          <w:lang w:eastAsia="ru-RU"/>
        </w:rPr>
        <w:t xml:space="preserve">составило </w:t>
      </w:r>
      <w:r w:rsidR="00A56371" w:rsidRPr="00A56371">
        <w:rPr>
          <w:rFonts w:ascii="Times New Roman" w:eastAsia="Times New Roman" w:hAnsi="Times New Roman"/>
          <w:sz w:val="24"/>
          <w:szCs w:val="24"/>
          <w:lang w:eastAsia="ru-RU"/>
        </w:rPr>
        <w:t xml:space="preserve">73 </w:t>
      </w:r>
      <w:r w:rsidRPr="00A56371">
        <w:rPr>
          <w:rFonts w:ascii="Times New Roman" w:eastAsia="Times New Roman" w:hAnsi="Times New Roman"/>
          <w:sz w:val="24"/>
          <w:szCs w:val="24"/>
          <w:lang w:eastAsia="ru-RU"/>
        </w:rPr>
        <w:t>%</w:t>
      </w:r>
    </w:p>
    <w:p w:rsidR="007A3196" w:rsidRPr="003E3E4F" w:rsidRDefault="00E23395" w:rsidP="00726B49">
      <w:pPr>
        <w:shd w:val="clear" w:color="auto" w:fill="FFFFFF"/>
        <w:spacing w:after="0" w:line="399" w:lineRule="atLeast"/>
        <w:jc w:val="both"/>
        <w:textAlignment w:val="baseline"/>
        <w:rPr>
          <w:rFonts w:ascii="Times New Roman" w:eastAsia="Times New Roman" w:hAnsi="Times New Roman"/>
          <w:color w:val="000000"/>
          <w:sz w:val="24"/>
          <w:szCs w:val="24"/>
          <w:lang w:eastAsia="ru-RU"/>
        </w:rPr>
      </w:pPr>
      <w:r w:rsidRPr="00E23395">
        <w:rPr>
          <w:rFonts w:ascii="Times New Roman" w:eastAsia="Times New Roman" w:hAnsi="Times New Roman"/>
          <w:noProof/>
          <w:color w:val="000000"/>
          <w:sz w:val="24"/>
          <w:szCs w:val="24"/>
          <w:lang w:eastAsia="ru-RU"/>
        </w:rPr>
        <w:drawing>
          <wp:inline distT="0" distB="0" distL="0" distR="0" wp14:anchorId="6FFC3C8F" wp14:editId="3AAC29F8">
            <wp:extent cx="5486400" cy="3200400"/>
            <wp:effectExtent l="0" t="0" r="0" b="0"/>
            <wp:docPr id="1"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12D8F" w:rsidRPr="003E3E4F" w:rsidRDefault="007A3196" w:rsidP="00B6510A">
      <w:pPr>
        <w:spacing w:after="0" w:line="240" w:lineRule="auto"/>
        <w:jc w:val="both"/>
        <w:rPr>
          <w:rFonts w:ascii="Times New Roman" w:eastAsia="Times New Roman" w:hAnsi="Times New Roman"/>
          <w:b/>
          <w:sz w:val="28"/>
          <w:szCs w:val="28"/>
          <w:lang w:eastAsia="ru-RU"/>
        </w:rPr>
      </w:pPr>
      <w:r w:rsidRPr="003E3E4F">
        <w:rPr>
          <w:rFonts w:ascii="Times New Roman" w:eastAsia="Times New Roman" w:hAnsi="Times New Roman"/>
          <w:b/>
          <w:sz w:val="24"/>
          <w:szCs w:val="24"/>
          <w:lang w:eastAsia="ru-RU"/>
        </w:rPr>
        <w:t>ВЫВОДЫ:</w:t>
      </w:r>
      <w:r w:rsidR="00274A2F">
        <w:rPr>
          <w:rFonts w:ascii="Times New Roman" w:eastAsia="Times New Roman" w:hAnsi="Times New Roman"/>
          <w:b/>
          <w:sz w:val="24"/>
          <w:szCs w:val="24"/>
          <w:lang w:eastAsia="ru-RU"/>
        </w:rPr>
        <w:t xml:space="preserve"> </w:t>
      </w:r>
      <w:r w:rsidR="00F12D8F" w:rsidRPr="003E3E4F">
        <w:rPr>
          <w:rFonts w:ascii="Times New Roman" w:eastAsia="Times New Roman" w:hAnsi="Times New Roman"/>
          <w:sz w:val="24"/>
          <w:szCs w:val="24"/>
          <w:lang w:eastAsia="ru-RU"/>
        </w:rPr>
        <w:t>Итоговая контрольный тест и всероссийская проверочная работа  показали удовлетворительный уровень владения обучающимися базовыми учебно-познавательными умениями: раскрывать характерные существенные черты: формы государственного использования древних обществ.  На следующий год необходимо провести дополнительную работу по устранению выявленных пробелов в овладении учащимися предметными умениями по истории.</w:t>
      </w:r>
    </w:p>
    <w:p w:rsidR="00F12D8F" w:rsidRPr="003E3E4F" w:rsidRDefault="00B6510A" w:rsidP="00B6510A">
      <w:pPr>
        <w:widowControl w:val="0"/>
        <w:autoSpaceDE w:val="0"/>
        <w:autoSpaceDN w:val="0"/>
        <w:adjustRightInd w:val="0"/>
        <w:spacing w:line="240" w:lineRule="auto"/>
        <w:jc w:val="both"/>
        <w:rPr>
          <w:rFonts w:ascii="Times New Roman" w:hAnsi="Times New Roman"/>
          <w:sz w:val="24"/>
          <w:szCs w:val="24"/>
          <w:lang w:eastAsia="ru-RU"/>
        </w:rPr>
      </w:pPr>
      <w:r w:rsidRPr="003E3E4F">
        <w:rPr>
          <w:rFonts w:ascii="Times New Roman" w:eastAsia="Times New Roman" w:hAnsi="Times New Roman"/>
          <w:sz w:val="24"/>
          <w:szCs w:val="24"/>
          <w:lang w:eastAsia="ru-RU"/>
        </w:rPr>
        <w:t xml:space="preserve">В </w:t>
      </w:r>
      <w:r w:rsidR="00E23395">
        <w:rPr>
          <w:rFonts w:ascii="Times New Roman" w:eastAsia="Times New Roman" w:hAnsi="Times New Roman"/>
          <w:sz w:val="24"/>
          <w:szCs w:val="24"/>
          <w:lang w:eastAsia="ru-RU"/>
        </w:rPr>
        <w:t>5</w:t>
      </w:r>
      <w:r w:rsidRPr="003E3E4F">
        <w:rPr>
          <w:rFonts w:ascii="Times New Roman" w:eastAsia="Times New Roman" w:hAnsi="Times New Roman"/>
          <w:sz w:val="24"/>
          <w:szCs w:val="24"/>
          <w:lang w:eastAsia="ru-RU"/>
        </w:rPr>
        <w:t>-7 классе</w:t>
      </w:r>
      <w:r w:rsidR="00E23395">
        <w:rPr>
          <w:rFonts w:ascii="Times New Roman" w:eastAsia="Times New Roman" w:hAnsi="Times New Roman"/>
          <w:sz w:val="24"/>
          <w:szCs w:val="24"/>
          <w:lang w:eastAsia="ru-RU"/>
        </w:rPr>
        <w:t xml:space="preserve"> </w:t>
      </w:r>
      <w:r w:rsidRPr="003E3E4F">
        <w:rPr>
          <w:rFonts w:ascii="Times New Roman" w:eastAsia="Times New Roman" w:hAnsi="Times New Roman"/>
          <w:sz w:val="24"/>
          <w:szCs w:val="24"/>
          <w:lang w:eastAsia="ru-RU"/>
        </w:rPr>
        <w:t>и</w:t>
      </w:r>
      <w:r w:rsidR="00F12D8F" w:rsidRPr="003E3E4F">
        <w:rPr>
          <w:rFonts w:ascii="Times New Roman" w:eastAsia="Times New Roman" w:hAnsi="Times New Roman"/>
          <w:sz w:val="24"/>
          <w:szCs w:val="24"/>
          <w:lang w:eastAsia="ru-RU"/>
        </w:rPr>
        <w:t>тогов</w:t>
      </w:r>
      <w:r w:rsidRPr="003E3E4F">
        <w:rPr>
          <w:rFonts w:ascii="Times New Roman" w:eastAsia="Times New Roman" w:hAnsi="Times New Roman"/>
          <w:sz w:val="24"/>
          <w:szCs w:val="24"/>
          <w:lang w:eastAsia="ru-RU"/>
        </w:rPr>
        <w:t>ый</w:t>
      </w:r>
      <w:r w:rsidR="00F12D8F" w:rsidRPr="003E3E4F">
        <w:rPr>
          <w:rFonts w:ascii="Times New Roman" w:eastAsia="Times New Roman" w:hAnsi="Times New Roman"/>
          <w:sz w:val="24"/>
          <w:szCs w:val="24"/>
          <w:lang w:eastAsia="ru-RU"/>
        </w:rPr>
        <w:t xml:space="preserve"> контрольный тест и всероссийская проверочная работа  показали удовлетворительный уровень владения обучающимися базовыми учебно-познавательными умениями:</w:t>
      </w:r>
      <w:r w:rsidR="00F12D8F" w:rsidRPr="003E3E4F">
        <w:rPr>
          <w:rFonts w:ascii="Times New Roman" w:hAnsi="Times New Roman"/>
          <w:sz w:val="24"/>
          <w:szCs w:val="24"/>
          <w:lang w:eastAsia="ru-RU"/>
        </w:rPr>
        <w:t xml:space="preserve">  показывать на исторической карте территории расселения народов, границы государств, города, места значительных исторических событий, соотносить даты событий отечественной истории с веком.</w:t>
      </w:r>
      <w:r w:rsidR="00F12D8F" w:rsidRPr="003E3E4F">
        <w:rPr>
          <w:rFonts w:ascii="Times New Roman" w:eastAsia="Times New Roman" w:hAnsi="Times New Roman"/>
          <w:sz w:val="24"/>
          <w:szCs w:val="24"/>
          <w:lang w:eastAsia="ru-RU"/>
        </w:rPr>
        <w:t xml:space="preserve">   На следующий год необходимо провести дополнительную работу по устранению выявленных пробелов в овладении учащимися предметными умениями по истории.</w:t>
      </w:r>
    </w:p>
    <w:p w:rsidR="00F12D8F" w:rsidRPr="003E3E4F" w:rsidRDefault="00F12D8F" w:rsidP="00B6510A">
      <w:pPr>
        <w:widowControl w:val="0"/>
        <w:autoSpaceDE w:val="0"/>
        <w:autoSpaceDN w:val="0"/>
        <w:adjustRightInd w:val="0"/>
        <w:spacing w:line="240" w:lineRule="auto"/>
        <w:ind w:firstLine="708"/>
        <w:jc w:val="both"/>
        <w:rPr>
          <w:rFonts w:ascii="Times New Roman" w:hAnsi="Times New Roman"/>
          <w:sz w:val="24"/>
          <w:szCs w:val="24"/>
          <w:lang w:eastAsia="ru-RU"/>
        </w:rPr>
      </w:pPr>
      <w:r w:rsidRPr="003E3E4F">
        <w:rPr>
          <w:rFonts w:ascii="Times New Roman" w:eastAsia="Times New Roman" w:hAnsi="Times New Roman"/>
          <w:sz w:val="24"/>
          <w:szCs w:val="24"/>
          <w:lang w:eastAsia="ru-RU"/>
        </w:rPr>
        <w:t>Как показал  анализ  входного контрольного теста, обучающиеся 8 класса имели следующие пробелы в знаниях:</w:t>
      </w:r>
      <w:r w:rsidRPr="003E3E4F">
        <w:rPr>
          <w:rFonts w:ascii="Times New Roman" w:hAnsi="Times New Roman"/>
          <w:sz w:val="24"/>
          <w:szCs w:val="24"/>
          <w:lang w:eastAsia="ru-RU"/>
        </w:rPr>
        <w:t xml:space="preserve">  умение устанавливать причины и следствия.</w:t>
      </w:r>
      <w:r w:rsidRPr="003E3E4F">
        <w:rPr>
          <w:rFonts w:ascii="Times New Roman" w:eastAsia="Times New Roman" w:hAnsi="Times New Roman"/>
          <w:sz w:val="24"/>
          <w:szCs w:val="24"/>
          <w:lang w:eastAsia="ru-RU"/>
        </w:rPr>
        <w:t xml:space="preserve">  В течение года велась коррекционная работа по устранению данных недостатков.  Итоговая контрольный тест и всероссийская проверочная работа  показали удовлетворительный уровень владения обучающимися базовыми учебно-познавательными умениями:</w:t>
      </w:r>
      <w:r w:rsidRPr="003E3E4F">
        <w:rPr>
          <w:rFonts w:ascii="Times New Roman" w:hAnsi="Times New Roman"/>
          <w:color w:val="000000"/>
          <w:sz w:val="24"/>
          <w:szCs w:val="24"/>
        </w:rPr>
        <w:t xml:space="preserve"> умение систематизировать историческую информацию (восстановление последовательности предложений в тексте)</w:t>
      </w:r>
      <w:r w:rsidRPr="003E3E4F">
        <w:rPr>
          <w:rFonts w:ascii="Times New Roman" w:hAnsi="Times New Roman"/>
          <w:sz w:val="24"/>
          <w:szCs w:val="24"/>
          <w:lang w:eastAsia="ru-RU"/>
        </w:rPr>
        <w:t>.</w:t>
      </w:r>
      <w:r w:rsidRPr="003E3E4F">
        <w:rPr>
          <w:rFonts w:ascii="Times New Roman" w:eastAsia="Times New Roman" w:hAnsi="Times New Roman"/>
          <w:sz w:val="24"/>
          <w:szCs w:val="24"/>
          <w:lang w:eastAsia="ru-RU"/>
        </w:rPr>
        <w:t xml:space="preserve">   На следующий год необходимо провести дополнительную работу по устранению выявленных пробелов в овладении учащимися предметными умениями по истории.  </w:t>
      </w:r>
    </w:p>
    <w:p w:rsidR="00F12D8F" w:rsidRPr="003E3E4F" w:rsidRDefault="000E565F" w:rsidP="00B6510A">
      <w:pPr>
        <w:pStyle w:val="a3"/>
        <w:shd w:val="clear" w:color="auto" w:fill="FFFFFF"/>
        <w:ind w:firstLine="708"/>
        <w:jc w:val="both"/>
      </w:pPr>
      <w:r w:rsidRPr="003E3E4F">
        <w:t>А</w:t>
      </w:r>
      <w:r w:rsidR="00F12D8F" w:rsidRPr="003E3E4F">
        <w:t>нализ входного контрольного теста</w:t>
      </w:r>
      <w:r w:rsidRPr="003E3E4F">
        <w:t xml:space="preserve"> показал, что</w:t>
      </w:r>
      <w:r w:rsidR="00F12D8F" w:rsidRPr="003E3E4F">
        <w:t xml:space="preserve"> обучающиеся 9 класса имели следующие пробелы в знаниях:</w:t>
      </w:r>
      <w:r w:rsidR="00E23395">
        <w:t xml:space="preserve"> </w:t>
      </w:r>
      <w:r w:rsidR="00F12D8F" w:rsidRPr="003E3E4F">
        <w:t xml:space="preserve">знание фактов, причин и следствий, систематизация исторической информации.  В течение года велась коррекционная работа по устранению данных недостатков.  Итоговая контрольный </w:t>
      </w:r>
      <w:r w:rsidR="00F12D8F" w:rsidRPr="003E3E4F">
        <w:lastRenderedPageBreak/>
        <w:t xml:space="preserve">тест и всероссийская проверочная работа  показали удовлетворительный уровень владения обучающимися базовыми учебно-познавательными умениями: </w:t>
      </w:r>
      <w:r w:rsidR="00F12D8F" w:rsidRPr="003E3E4F">
        <w:rPr>
          <w:color w:val="000000"/>
        </w:rPr>
        <w:t>знание фактов истории культуры, умение устанавливать последовательность событий, явлений, процессов.</w:t>
      </w:r>
      <w:r w:rsidR="00F12D8F" w:rsidRPr="003E3E4F">
        <w:t xml:space="preserve">   На следующий год необходимо провести</w:t>
      </w:r>
      <w:r w:rsidR="00E23395">
        <w:t xml:space="preserve"> </w:t>
      </w:r>
      <w:r w:rsidR="00F12D8F" w:rsidRPr="003E3E4F">
        <w:t>дополнительную работу по устранению выявленных пробелов в овладении учащимися предметными умениями по истории.</w:t>
      </w:r>
    </w:p>
    <w:p w:rsidR="00F12D8F" w:rsidRPr="00A56371" w:rsidRDefault="00B6510A" w:rsidP="00A56371">
      <w:pPr>
        <w:shd w:val="clear" w:color="auto" w:fill="FFFFFF"/>
        <w:spacing w:before="100" w:beforeAutospacing="1" w:after="100" w:afterAutospacing="1" w:line="240" w:lineRule="auto"/>
        <w:ind w:firstLine="708"/>
        <w:jc w:val="both"/>
        <w:rPr>
          <w:rFonts w:ascii="Times New Roman" w:eastAsia="Times New Roman" w:hAnsi="Times New Roman"/>
          <w:sz w:val="24"/>
          <w:szCs w:val="24"/>
          <w:lang w:eastAsia="ru-RU"/>
        </w:rPr>
      </w:pPr>
      <w:r w:rsidRPr="003E3E4F">
        <w:rPr>
          <w:rFonts w:ascii="Times New Roman" w:eastAsia="Times New Roman" w:hAnsi="Times New Roman"/>
          <w:sz w:val="24"/>
          <w:szCs w:val="24"/>
          <w:lang w:eastAsia="ru-RU"/>
        </w:rPr>
        <w:t>Как показал  анализ  входного контрольного теста</w:t>
      </w:r>
      <w:r w:rsidR="000E565F" w:rsidRPr="003E3E4F">
        <w:rPr>
          <w:rFonts w:ascii="Times New Roman" w:eastAsia="Times New Roman" w:hAnsi="Times New Roman"/>
          <w:sz w:val="24"/>
          <w:szCs w:val="24"/>
          <w:lang w:eastAsia="ru-RU"/>
        </w:rPr>
        <w:t>,</w:t>
      </w:r>
      <w:r w:rsidRPr="003E3E4F">
        <w:rPr>
          <w:rFonts w:ascii="Times New Roman" w:eastAsia="Times New Roman" w:hAnsi="Times New Roman"/>
          <w:sz w:val="24"/>
          <w:szCs w:val="24"/>
          <w:lang w:eastAsia="ru-RU"/>
        </w:rPr>
        <w:t xml:space="preserve"> обучающиеся 1</w:t>
      </w:r>
      <w:r w:rsidR="00E23395">
        <w:rPr>
          <w:rFonts w:ascii="Times New Roman" w:eastAsia="Times New Roman" w:hAnsi="Times New Roman"/>
          <w:sz w:val="24"/>
          <w:szCs w:val="24"/>
          <w:lang w:eastAsia="ru-RU"/>
        </w:rPr>
        <w:t xml:space="preserve">0 </w:t>
      </w:r>
      <w:r w:rsidRPr="003E3E4F">
        <w:rPr>
          <w:rFonts w:ascii="Times New Roman" w:eastAsia="Times New Roman" w:hAnsi="Times New Roman"/>
          <w:sz w:val="24"/>
          <w:szCs w:val="24"/>
          <w:lang w:eastAsia="ru-RU"/>
        </w:rPr>
        <w:t xml:space="preserve">класса имели следующие пробелы в знаниях: умение анализировать исторические карты и схемы.  В течение года велась коррекционная работа по устранению данных недостатков.  Итоговая контрольный тест и всероссийская проверочная работа  показали удовлетворительный уровень владения обучающимися базовыми учебно-познавательными умениями: </w:t>
      </w:r>
      <w:r w:rsidRPr="003E3E4F">
        <w:rPr>
          <w:rFonts w:ascii="Times New Roman" w:eastAsia="Times New Roman" w:hAnsi="Times New Roman"/>
          <w:color w:val="000000"/>
          <w:sz w:val="24"/>
          <w:szCs w:val="24"/>
          <w:lang w:eastAsia="ru-RU"/>
        </w:rPr>
        <w:t>знание фактов истории культуры,  умение устанавливать соответствие между руководителями СССР и периодами их пребывания у власти.</w:t>
      </w:r>
      <w:r w:rsidRPr="003E3E4F">
        <w:rPr>
          <w:rFonts w:ascii="Times New Roman" w:eastAsia="Times New Roman" w:hAnsi="Times New Roman"/>
          <w:sz w:val="24"/>
          <w:szCs w:val="24"/>
          <w:lang w:eastAsia="ru-RU"/>
        </w:rPr>
        <w:t xml:space="preserve">   На следующий год необходимо провести дополнительную работу по устранению выявленных пробелов в овладении учащимися предметными умениями по истории.</w:t>
      </w:r>
    </w:p>
    <w:p w:rsidR="007A3196" w:rsidRPr="00A56371" w:rsidRDefault="007A3196" w:rsidP="007A3196">
      <w:pPr>
        <w:spacing w:after="0" w:line="240" w:lineRule="auto"/>
        <w:jc w:val="both"/>
        <w:rPr>
          <w:rFonts w:ascii="Times New Roman" w:eastAsia="Times New Roman" w:hAnsi="Times New Roman"/>
          <w:sz w:val="24"/>
          <w:szCs w:val="24"/>
          <w:lang w:eastAsia="ru-RU"/>
        </w:rPr>
      </w:pPr>
      <w:r w:rsidRPr="00A56371">
        <w:rPr>
          <w:rFonts w:ascii="Times New Roman" w:eastAsia="Times New Roman" w:hAnsi="Times New Roman"/>
          <w:b/>
          <w:color w:val="000000"/>
          <w:sz w:val="24"/>
          <w:szCs w:val="24"/>
          <w:lang w:eastAsia="ru-RU"/>
        </w:rPr>
        <w:t>ОБЩЕСТВОЗНАНИЕ</w:t>
      </w:r>
    </w:p>
    <w:p w:rsidR="007A3196" w:rsidRPr="00A56371" w:rsidRDefault="007A3196" w:rsidP="007A3196">
      <w:pPr>
        <w:shd w:val="clear" w:color="auto" w:fill="FFFFFF"/>
        <w:spacing w:after="0" w:line="399" w:lineRule="atLeast"/>
        <w:jc w:val="both"/>
        <w:textAlignment w:val="baseline"/>
        <w:rPr>
          <w:rFonts w:ascii="Times New Roman" w:eastAsia="Times New Roman" w:hAnsi="Times New Roman"/>
          <w:color w:val="000000"/>
          <w:sz w:val="24"/>
          <w:szCs w:val="24"/>
          <w:lang w:eastAsia="ru-RU"/>
        </w:rPr>
      </w:pPr>
      <w:r w:rsidRPr="00A56371">
        <w:rPr>
          <w:rFonts w:ascii="Times New Roman" w:eastAsia="Times New Roman" w:hAnsi="Times New Roman"/>
          <w:color w:val="000000"/>
          <w:sz w:val="24"/>
          <w:szCs w:val="24"/>
          <w:lang w:eastAsia="ru-RU"/>
        </w:rPr>
        <w:t xml:space="preserve">Предмет ведет  педагог: - </w:t>
      </w:r>
      <w:r w:rsidR="00E23395" w:rsidRPr="00A56371">
        <w:rPr>
          <w:rFonts w:ascii="Times New Roman" w:eastAsia="Times New Roman" w:hAnsi="Times New Roman"/>
          <w:color w:val="000000"/>
          <w:sz w:val="24"/>
          <w:szCs w:val="24"/>
          <w:lang w:eastAsia="ru-RU"/>
        </w:rPr>
        <w:t>учитель без  категории.</w:t>
      </w:r>
    </w:p>
    <w:p w:rsidR="007A3196" w:rsidRPr="003E3E4F"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A56371">
        <w:rPr>
          <w:rFonts w:ascii="Times New Roman" w:eastAsia="Times New Roman" w:hAnsi="Times New Roman"/>
          <w:color w:val="000000"/>
          <w:sz w:val="24"/>
          <w:szCs w:val="24"/>
          <w:lang w:eastAsia="ru-RU"/>
        </w:rPr>
        <w:t xml:space="preserve">Качество знаний по предмету </w:t>
      </w:r>
      <w:r w:rsidRPr="00A56371">
        <w:rPr>
          <w:rFonts w:ascii="Times New Roman" w:eastAsia="Times New Roman" w:hAnsi="Times New Roman"/>
          <w:sz w:val="24"/>
          <w:szCs w:val="24"/>
          <w:lang w:eastAsia="ru-RU"/>
        </w:rPr>
        <w:t xml:space="preserve">составило </w:t>
      </w:r>
      <w:r w:rsidR="00A56371" w:rsidRPr="00A56371">
        <w:rPr>
          <w:rFonts w:ascii="Times New Roman" w:eastAsia="Times New Roman" w:hAnsi="Times New Roman"/>
          <w:sz w:val="24"/>
          <w:szCs w:val="24"/>
          <w:lang w:eastAsia="ru-RU"/>
        </w:rPr>
        <w:t xml:space="preserve">76 </w:t>
      </w:r>
      <w:r w:rsidRPr="00A56371">
        <w:rPr>
          <w:rFonts w:ascii="Times New Roman" w:eastAsia="Times New Roman" w:hAnsi="Times New Roman"/>
          <w:sz w:val="24"/>
          <w:szCs w:val="24"/>
          <w:lang w:eastAsia="ru-RU"/>
        </w:rPr>
        <w:t>%</w:t>
      </w:r>
    </w:p>
    <w:p w:rsidR="007A3196" w:rsidRPr="003E3E4F" w:rsidRDefault="007A3196" w:rsidP="007A3196">
      <w:pPr>
        <w:shd w:val="clear" w:color="auto" w:fill="FFFFFF"/>
        <w:spacing w:before="375" w:after="450" w:line="399" w:lineRule="atLeast"/>
        <w:jc w:val="both"/>
        <w:textAlignment w:val="baseline"/>
        <w:rPr>
          <w:rFonts w:ascii="Times New Roman" w:eastAsia="Times New Roman" w:hAnsi="Times New Roman"/>
          <w:sz w:val="24"/>
          <w:szCs w:val="24"/>
          <w:lang w:eastAsia="ru-RU"/>
        </w:rPr>
      </w:pPr>
      <w:r w:rsidRPr="003E3E4F">
        <w:rPr>
          <w:rFonts w:ascii="Times New Roman" w:eastAsia="Times New Roman" w:hAnsi="Times New Roman"/>
          <w:noProof/>
          <w:sz w:val="24"/>
          <w:szCs w:val="24"/>
          <w:lang w:eastAsia="ru-RU"/>
        </w:rPr>
        <w:drawing>
          <wp:inline distT="0" distB="0" distL="0" distR="0">
            <wp:extent cx="5486400" cy="3200400"/>
            <wp:effectExtent l="0" t="0" r="0" b="0"/>
            <wp:docPr id="12"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A3196" w:rsidRPr="003E3E4F" w:rsidRDefault="007A3196" w:rsidP="007A3196">
      <w:pPr>
        <w:suppressAutoHyphens/>
        <w:spacing w:after="0" w:line="240" w:lineRule="auto"/>
        <w:rPr>
          <w:rFonts w:ascii="Times New Roman" w:eastAsia="Times New Roman" w:hAnsi="Times New Roman"/>
          <w:sz w:val="24"/>
          <w:szCs w:val="24"/>
          <w:lang w:eastAsia="ar-SA"/>
        </w:rPr>
      </w:pPr>
      <w:r w:rsidRPr="003E3E4F">
        <w:rPr>
          <w:rFonts w:ascii="Times New Roman" w:eastAsia="Times New Roman" w:hAnsi="Times New Roman"/>
          <w:b/>
          <w:sz w:val="24"/>
          <w:szCs w:val="24"/>
          <w:lang w:eastAsia="ru-RU"/>
        </w:rPr>
        <w:t xml:space="preserve">ВЫВОДЫ: </w:t>
      </w:r>
      <w:r w:rsidRPr="003E3E4F">
        <w:rPr>
          <w:rFonts w:ascii="Times New Roman" w:eastAsia="Times New Roman" w:hAnsi="Times New Roman"/>
          <w:sz w:val="24"/>
          <w:szCs w:val="24"/>
          <w:lang w:eastAsia="ru-RU"/>
        </w:rPr>
        <w:t xml:space="preserve">5-7 </w:t>
      </w:r>
      <w:proofErr w:type="spellStart"/>
      <w:r w:rsidRPr="003E3E4F">
        <w:rPr>
          <w:rFonts w:ascii="Times New Roman" w:eastAsia="Times New Roman" w:hAnsi="Times New Roman"/>
          <w:sz w:val="24"/>
          <w:szCs w:val="24"/>
          <w:lang w:eastAsia="ru-RU"/>
        </w:rPr>
        <w:t>кл</w:t>
      </w:r>
      <w:proofErr w:type="spellEnd"/>
      <w:r w:rsidRPr="003E3E4F">
        <w:rPr>
          <w:rFonts w:ascii="Times New Roman" w:eastAsia="Times New Roman" w:hAnsi="Times New Roman"/>
          <w:sz w:val="24"/>
          <w:szCs w:val="24"/>
          <w:lang w:eastAsia="ru-RU"/>
        </w:rPr>
        <w:t>.</w:t>
      </w:r>
      <w:r w:rsidRPr="003E3E4F">
        <w:rPr>
          <w:rFonts w:ascii="Times New Roman" w:eastAsia="Times New Roman" w:hAnsi="Times New Roman"/>
          <w:sz w:val="24"/>
          <w:szCs w:val="24"/>
          <w:lang w:eastAsia="ar-SA"/>
        </w:rPr>
        <w:t xml:space="preserve"> Учащиеся показали  неплохие  знания по содержанию предмета обществознание.</w:t>
      </w:r>
    </w:p>
    <w:p w:rsidR="007A3196" w:rsidRPr="00782FE0" w:rsidRDefault="007A3196" w:rsidP="00782FE0">
      <w:pPr>
        <w:rPr>
          <w:rFonts w:ascii="Times New Roman" w:hAnsi="Times New Roman"/>
          <w:sz w:val="24"/>
          <w:szCs w:val="24"/>
        </w:rPr>
      </w:pPr>
      <w:r w:rsidRPr="003E3E4F">
        <w:rPr>
          <w:rFonts w:ascii="Times New Roman" w:eastAsia="Times New Roman" w:hAnsi="Times New Roman"/>
          <w:sz w:val="24"/>
          <w:szCs w:val="24"/>
          <w:lang w:eastAsia="ru-RU"/>
        </w:rPr>
        <w:t>Затруднения были с вопросами, где нужно соотнести понятия и их значения.</w:t>
      </w:r>
      <w:r w:rsidR="00782FE0" w:rsidRPr="00782FE0">
        <w:rPr>
          <w:rFonts w:ascii="Times New Roman" w:hAnsi="Times New Roman"/>
          <w:sz w:val="24"/>
          <w:szCs w:val="24"/>
        </w:rPr>
        <w:t xml:space="preserve"> </w:t>
      </w:r>
      <w:r w:rsidR="00782FE0" w:rsidRPr="009D6690">
        <w:rPr>
          <w:rFonts w:ascii="Times New Roman" w:hAnsi="Times New Roman"/>
          <w:sz w:val="24"/>
          <w:szCs w:val="24"/>
        </w:rPr>
        <w:t>Анализ полученных результатов показал, что при успешном выполнении отдельных заданий трудности отмечаются в вопросах по извлечению информации, формулированию собственных суждений и примеров на основе социального опыта.</w:t>
      </w:r>
      <w:r w:rsidR="00782FE0">
        <w:rPr>
          <w:rFonts w:ascii="Times New Roman" w:hAnsi="Times New Roman"/>
          <w:sz w:val="24"/>
          <w:szCs w:val="24"/>
        </w:rPr>
        <w:t xml:space="preserve"> </w:t>
      </w:r>
      <w:r w:rsidR="00782FE0" w:rsidRPr="009D6690">
        <w:rPr>
          <w:rFonts w:ascii="Times New Roman" w:hAnsi="Times New Roman"/>
          <w:sz w:val="24"/>
          <w:szCs w:val="24"/>
        </w:rPr>
        <w:t>В связи с тем, что у детей объективно недостаточно социального опыта,  необходимо уделять больше внимания работе обучающихся с различными источниками, самостоятельной формулировке обучающимися примеров, корректировать их ответы по специально задаваемым критериям. Необходимо выстраивать отдельную систему повторения ключевых тем курса, заостряя внимание на наиболее сложных вопросах.</w:t>
      </w:r>
    </w:p>
    <w:p w:rsidR="007A3196" w:rsidRPr="003E3E4F" w:rsidRDefault="007A3196" w:rsidP="007A3196">
      <w:pPr>
        <w:spacing w:after="0" w:line="240" w:lineRule="auto"/>
        <w:rPr>
          <w:rFonts w:ascii="Times New Roman" w:eastAsia="Times New Roman" w:hAnsi="Times New Roman"/>
          <w:sz w:val="24"/>
          <w:szCs w:val="24"/>
          <w:lang w:eastAsia="ru-RU"/>
        </w:rPr>
      </w:pPr>
      <w:r w:rsidRPr="003E3E4F">
        <w:rPr>
          <w:rFonts w:ascii="Times New Roman" w:eastAsia="Times New Roman" w:hAnsi="Times New Roman"/>
          <w:sz w:val="24"/>
          <w:szCs w:val="24"/>
          <w:lang w:eastAsia="ru-RU"/>
        </w:rPr>
        <w:t xml:space="preserve">8 </w:t>
      </w:r>
      <w:proofErr w:type="spellStart"/>
      <w:r w:rsidRPr="003E3E4F">
        <w:rPr>
          <w:rFonts w:ascii="Times New Roman" w:eastAsia="Times New Roman" w:hAnsi="Times New Roman"/>
          <w:sz w:val="24"/>
          <w:szCs w:val="24"/>
          <w:lang w:eastAsia="ru-RU"/>
        </w:rPr>
        <w:t>кл</w:t>
      </w:r>
      <w:proofErr w:type="spellEnd"/>
      <w:r w:rsidRPr="003E3E4F">
        <w:rPr>
          <w:rFonts w:ascii="Times New Roman" w:eastAsia="Times New Roman" w:hAnsi="Times New Roman"/>
          <w:sz w:val="24"/>
          <w:szCs w:val="24"/>
          <w:lang w:eastAsia="ru-RU"/>
        </w:rPr>
        <w:t xml:space="preserve">. </w:t>
      </w:r>
      <w:r w:rsidR="00680D71" w:rsidRPr="003E3E4F">
        <w:rPr>
          <w:rFonts w:ascii="Times New Roman" w:eastAsia="Times New Roman" w:hAnsi="Times New Roman"/>
          <w:sz w:val="24"/>
          <w:szCs w:val="24"/>
          <w:lang w:eastAsia="ru-RU"/>
        </w:rPr>
        <w:t>с</w:t>
      </w:r>
      <w:r w:rsidRPr="003E3E4F">
        <w:rPr>
          <w:rFonts w:ascii="Times New Roman" w:eastAsia="Times New Roman" w:hAnsi="Times New Roman"/>
          <w:sz w:val="24"/>
          <w:szCs w:val="24"/>
          <w:lang w:eastAsia="ru-RU"/>
        </w:rPr>
        <w:t xml:space="preserve"> работой справились   хорошо.</w:t>
      </w:r>
      <w:r w:rsidR="00782FE0">
        <w:rPr>
          <w:rFonts w:ascii="Times New Roman" w:eastAsia="Times New Roman" w:hAnsi="Times New Roman"/>
          <w:sz w:val="24"/>
          <w:szCs w:val="24"/>
          <w:lang w:eastAsia="ru-RU"/>
        </w:rPr>
        <w:t xml:space="preserve"> Есть ошибки в ответах по теме, «</w:t>
      </w:r>
      <w:r w:rsidRPr="003E3E4F">
        <w:rPr>
          <w:rFonts w:ascii="Times New Roman" w:eastAsia="Times New Roman" w:hAnsi="Times New Roman"/>
          <w:sz w:val="24"/>
          <w:szCs w:val="24"/>
          <w:lang w:eastAsia="ru-RU"/>
        </w:rPr>
        <w:t xml:space="preserve"> </w:t>
      </w:r>
      <w:proofErr w:type="gramStart"/>
      <w:r w:rsidRPr="003E3E4F">
        <w:rPr>
          <w:rFonts w:ascii="Times New Roman" w:eastAsia="Times New Roman" w:hAnsi="Times New Roman"/>
          <w:sz w:val="24"/>
          <w:szCs w:val="24"/>
          <w:lang w:val="en-US" w:eastAsia="ru-RU"/>
        </w:rPr>
        <w:t>C</w:t>
      </w:r>
      <w:proofErr w:type="spellStart"/>
      <w:proofErr w:type="gramEnd"/>
      <w:r w:rsidR="00782FE0">
        <w:rPr>
          <w:rFonts w:ascii="Times New Roman" w:eastAsia="Times New Roman" w:hAnsi="Times New Roman"/>
          <w:sz w:val="24"/>
          <w:szCs w:val="24"/>
          <w:lang w:eastAsia="ru-RU"/>
        </w:rPr>
        <w:t>оциальная</w:t>
      </w:r>
      <w:proofErr w:type="spellEnd"/>
      <w:r w:rsidR="00782FE0">
        <w:rPr>
          <w:rFonts w:ascii="Times New Roman" w:eastAsia="Times New Roman" w:hAnsi="Times New Roman"/>
          <w:sz w:val="24"/>
          <w:szCs w:val="24"/>
          <w:lang w:eastAsia="ru-RU"/>
        </w:rPr>
        <w:t xml:space="preserve">  сфера»</w:t>
      </w:r>
      <w:r w:rsidRPr="003E3E4F">
        <w:rPr>
          <w:rFonts w:ascii="Times New Roman" w:eastAsia="Times New Roman" w:hAnsi="Times New Roman"/>
          <w:sz w:val="24"/>
          <w:szCs w:val="24"/>
          <w:lang w:eastAsia="ru-RU"/>
        </w:rPr>
        <w:t xml:space="preserve">. </w:t>
      </w:r>
    </w:p>
    <w:p w:rsidR="007A3196" w:rsidRPr="003E3E4F" w:rsidRDefault="007A3196" w:rsidP="00726B49">
      <w:pPr>
        <w:autoSpaceDE w:val="0"/>
        <w:rPr>
          <w:rFonts w:ascii="Times New Roman" w:eastAsia="Times New Roman" w:hAnsi="Times New Roman"/>
          <w:sz w:val="24"/>
          <w:szCs w:val="24"/>
          <w:lang w:eastAsia="ru-RU"/>
        </w:rPr>
      </w:pPr>
      <w:r w:rsidRPr="003E3E4F">
        <w:rPr>
          <w:rFonts w:ascii="Times New Roman" w:eastAsia="Times New Roman" w:hAnsi="Times New Roman"/>
          <w:sz w:val="24"/>
          <w:szCs w:val="24"/>
          <w:lang w:eastAsia="ru-RU"/>
        </w:rPr>
        <w:t xml:space="preserve">9 </w:t>
      </w:r>
      <w:proofErr w:type="spellStart"/>
      <w:r w:rsidRPr="003E3E4F">
        <w:rPr>
          <w:rFonts w:ascii="Times New Roman" w:eastAsia="Times New Roman" w:hAnsi="Times New Roman"/>
          <w:sz w:val="24"/>
          <w:szCs w:val="24"/>
          <w:lang w:eastAsia="ru-RU"/>
        </w:rPr>
        <w:t>кл</w:t>
      </w:r>
      <w:proofErr w:type="spellEnd"/>
      <w:r w:rsidRPr="003E3E4F">
        <w:rPr>
          <w:rFonts w:ascii="Times New Roman" w:eastAsia="Times New Roman" w:hAnsi="Times New Roman"/>
          <w:sz w:val="24"/>
          <w:szCs w:val="24"/>
          <w:lang w:eastAsia="ru-RU"/>
        </w:rPr>
        <w:t xml:space="preserve">. </w:t>
      </w:r>
      <w:r w:rsidR="000E565F" w:rsidRPr="003E3E4F">
        <w:rPr>
          <w:rFonts w:ascii="Times New Roman" w:hAnsi="Times New Roman"/>
          <w:sz w:val="24"/>
          <w:szCs w:val="24"/>
        </w:rPr>
        <w:t>С работой справились хорошо. Были допущены ошибки при ответах на вопросы политики и права.</w:t>
      </w:r>
      <w:r w:rsidR="00782FE0">
        <w:rPr>
          <w:rFonts w:ascii="Times New Roman" w:eastAsia="Times New Roman" w:hAnsi="Times New Roman"/>
          <w:sz w:val="24"/>
          <w:szCs w:val="24"/>
          <w:lang w:eastAsia="ru-RU"/>
        </w:rPr>
        <w:t xml:space="preserve">10 </w:t>
      </w:r>
      <w:proofErr w:type="spellStart"/>
      <w:r w:rsidR="00782FE0">
        <w:rPr>
          <w:rFonts w:ascii="Times New Roman" w:eastAsia="Times New Roman" w:hAnsi="Times New Roman"/>
          <w:sz w:val="24"/>
          <w:szCs w:val="24"/>
          <w:lang w:eastAsia="ru-RU"/>
        </w:rPr>
        <w:t>кл</w:t>
      </w:r>
      <w:proofErr w:type="spellEnd"/>
      <w:r w:rsidR="00782FE0">
        <w:rPr>
          <w:rFonts w:ascii="Times New Roman" w:eastAsia="Times New Roman" w:hAnsi="Times New Roman"/>
          <w:sz w:val="24"/>
          <w:szCs w:val="24"/>
          <w:lang w:eastAsia="ru-RU"/>
        </w:rPr>
        <w:t>. д</w:t>
      </w:r>
      <w:r w:rsidRPr="003E3E4F">
        <w:rPr>
          <w:rFonts w:ascii="Times New Roman" w:eastAsia="Times New Roman" w:hAnsi="Times New Roman"/>
          <w:sz w:val="24"/>
          <w:szCs w:val="24"/>
          <w:lang w:eastAsia="ru-RU"/>
        </w:rPr>
        <w:t>опу</w:t>
      </w:r>
      <w:r w:rsidR="00782FE0">
        <w:rPr>
          <w:rFonts w:ascii="Times New Roman" w:eastAsia="Times New Roman" w:hAnsi="Times New Roman"/>
          <w:sz w:val="24"/>
          <w:szCs w:val="24"/>
          <w:lang w:eastAsia="ru-RU"/>
        </w:rPr>
        <w:t xml:space="preserve">щены ошибки  в ответах на тему «Экономика»,  «Сфера общественной жизни». «Россия в начале 20 века». </w:t>
      </w:r>
      <w:r w:rsidRPr="003E3E4F">
        <w:rPr>
          <w:rFonts w:ascii="Times New Roman" w:eastAsia="Times New Roman" w:hAnsi="Times New Roman"/>
          <w:sz w:val="24"/>
          <w:szCs w:val="24"/>
          <w:lang w:eastAsia="ru-RU"/>
        </w:rPr>
        <w:t xml:space="preserve"> Но в целом с работой справились и показали знание основных понятий и терминов.</w:t>
      </w:r>
    </w:p>
    <w:p w:rsidR="007A3196" w:rsidRPr="003E3E4F" w:rsidRDefault="007A3196" w:rsidP="007A3196">
      <w:pPr>
        <w:widowControl w:val="0"/>
        <w:autoSpaceDE w:val="0"/>
        <w:autoSpaceDN w:val="0"/>
        <w:adjustRightInd w:val="0"/>
        <w:spacing w:after="0" w:line="240" w:lineRule="auto"/>
        <w:rPr>
          <w:rFonts w:ascii="Times New Roman" w:eastAsia="Times New Roman" w:hAnsi="Times New Roman"/>
          <w:sz w:val="24"/>
          <w:szCs w:val="24"/>
          <w:lang w:eastAsia="ru-RU"/>
        </w:rPr>
      </w:pPr>
    </w:p>
    <w:p w:rsidR="007A3196" w:rsidRPr="003E3E4F"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r w:rsidRPr="003E3E4F">
        <w:rPr>
          <w:rFonts w:ascii="Times New Roman" w:eastAsia="Times New Roman" w:hAnsi="Times New Roman"/>
          <w:b/>
          <w:sz w:val="24"/>
          <w:szCs w:val="24"/>
          <w:lang w:eastAsia="ru-RU"/>
        </w:rPr>
        <w:t>ГЕОГРАФИЯ</w:t>
      </w:r>
    </w:p>
    <w:p w:rsidR="007A3196" w:rsidRPr="003E3E4F" w:rsidRDefault="007A3196" w:rsidP="007A3196">
      <w:pPr>
        <w:shd w:val="clear" w:color="auto" w:fill="FFFFFF"/>
        <w:spacing w:after="0" w:line="399" w:lineRule="atLeast"/>
        <w:jc w:val="both"/>
        <w:textAlignment w:val="baseline"/>
        <w:rPr>
          <w:rFonts w:ascii="Times New Roman" w:eastAsia="Times New Roman" w:hAnsi="Times New Roman"/>
          <w:color w:val="000000"/>
          <w:sz w:val="24"/>
          <w:szCs w:val="24"/>
          <w:lang w:eastAsia="ru-RU"/>
        </w:rPr>
      </w:pPr>
      <w:r w:rsidRPr="003E3E4F">
        <w:rPr>
          <w:rFonts w:ascii="Times New Roman" w:eastAsia="Times New Roman" w:hAnsi="Times New Roman"/>
          <w:color w:val="000000"/>
          <w:sz w:val="24"/>
          <w:szCs w:val="24"/>
          <w:lang w:eastAsia="ru-RU"/>
        </w:rPr>
        <w:t xml:space="preserve">Предмет ведет  педагог: - учитель 1 квалификационной категории  </w:t>
      </w:r>
    </w:p>
    <w:p w:rsidR="007A3196" w:rsidRPr="003E3E4F"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3E3E4F">
        <w:rPr>
          <w:rFonts w:ascii="Times New Roman" w:eastAsia="Times New Roman" w:hAnsi="Times New Roman"/>
          <w:color w:val="000000"/>
          <w:sz w:val="24"/>
          <w:szCs w:val="24"/>
          <w:lang w:eastAsia="ru-RU"/>
        </w:rPr>
        <w:t xml:space="preserve">Качество знаний по предмету </w:t>
      </w:r>
      <w:r w:rsidRPr="003E3E4F">
        <w:rPr>
          <w:rFonts w:ascii="Times New Roman" w:eastAsia="Times New Roman" w:hAnsi="Times New Roman"/>
          <w:sz w:val="24"/>
          <w:szCs w:val="24"/>
          <w:lang w:eastAsia="ru-RU"/>
        </w:rPr>
        <w:t xml:space="preserve">составило </w:t>
      </w:r>
      <w:r w:rsidR="00A56371">
        <w:rPr>
          <w:rFonts w:ascii="Times New Roman" w:eastAsia="Times New Roman" w:hAnsi="Times New Roman"/>
          <w:sz w:val="24"/>
          <w:szCs w:val="24"/>
          <w:lang w:eastAsia="ru-RU"/>
        </w:rPr>
        <w:t xml:space="preserve">65 </w:t>
      </w:r>
      <w:r w:rsidRPr="003E3E4F">
        <w:rPr>
          <w:rFonts w:ascii="Times New Roman" w:eastAsia="Times New Roman" w:hAnsi="Times New Roman"/>
          <w:sz w:val="24"/>
          <w:szCs w:val="24"/>
          <w:lang w:eastAsia="ru-RU"/>
        </w:rPr>
        <w:t>%</w:t>
      </w:r>
    </w:p>
    <w:p w:rsidR="007A3196" w:rsidRPr="003E3E4F"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3E3E4F">
        <w:rPr>
          <w:rFonts w:ascii="Times New Roman" w:eastAsia="Times New Roman" w:hAnsi="Times New Roman"/>
          <w:noProof/>
          <w:color w:val="000000"/>
          <w:sz w:val="24"/>
          <w:szCs w:val="24"/>
          <w:lang w:eastAsia="ru-RU"/>
        </w:rPr>
        <w:drawing>
          <wp:inline distT="0" distB="0" distL="0" distR="0">
            <wp:extent cx="5486400" cy="3200400"/>
            <wp:effectExtent l="0" t="0" r="0" b="0"/>
            <wp:docPr id="13"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E565F" w:rsidRPr="003E3E4F" w:rsidRDefault="007A3196" w:rsidP="007A3196">
      <w:pPr>
        <w:spacing w:after="0" w:line="240" w:lineRule="auto"/>
        <w:rPr>
          <w:rFonts w:ascii="Times New Roman" w:hAnsi="Times New Roman"/>
          <w:bCs/>
          <w:sz w:val="24"/>
          <w:szCs w:val="24"/>
        </w:rPr>
      </w:pPr>
      <w:r w:rsidRPr="003E3E4F">
        <w:rPr>
          <w:rFonts w:ascii="Times New Roman" w:eastAsia="Times New Roman" w:hAnsi="Times New Roman"/>
          <w:b/>
          <w:sz w:val="24"/>
          <w:szCs w:val="24"/>
          <w:lang w:eastAsia="ru-RU"/>
        </w:rPr>
        <w:t xml:space="preserve">ВЫВОДЫ: </w:t>
      </w:r>
      <w:r w:rsidR="000E565F" w:rsidRPr="003E3E4F">
        <w:rPr>
          <w:rFonts w:ascii="Times New Roman" w:hAnsi="Times New Roman"/>
          <w:bCs/>
          <w:sz w:val="24"/>
          <w:szCs w:val="24"/>
        </w:rPr>
        <w:t>Ошибки по теме « Геосфера Земли» Затруднения были в понятиях Рельеф земной поверхности.</w:t>
      </w:r>
    </w:p>
    <w:p w:rsidR="000E565F" w:rsidRPr="003E3E4F" w:rsidRDefault="000E565F" w:rsidP="007A3196">
      <w:pPr>
        <w:spacing w:after="0" w:line="240" w:lineRule="auto"/>
        <w:rPr>
          <w:rFonts w:ascii="Times New Roman" w:hAnsi="Times New Roman"/>
          <w:bCs/>
          <w:sz w:val="24"/>
          <w:szCs w:val="24"/>
        </w:rPr>
      </w:pPr>
    </w:p>
    <w:p w:rsidR="00782FE0" w:rsidRPr="009C70F1" w:rsidRDefault="00C723FC" w:rsidP="00782FE0">
      <w:pPr>
        <w:rPr>
          <w:rFonts w:ascii="Times New Roman" w:hAnsi="Times New Roman"/>
          <w:sz w:val="24"/>
          <w:szCs w:val="24"/>
        </w:rPr>
      </w:pPr>
      <w:r w:rsidRPr="003E3E4F">
        <w:rPr>
          <w:rFonts w:ascii="Times New Roman" w:eastAsia="Times New Roman" w:hAnsi="Times New Roman"/>
          <w:sz w:val="24"/>
          <w:szCs w:val="24"/>
          <w:lang w:eastAsia="ru-RU"/>
        </w:rPr>
        <w:t xml:space="preserve">В </w:t>
      </w:r>
      <w:r w:rsidR="007A3196" w:rsidRPr="003E3E4F">
        <w:rPr>
          <w:rFonts w:ascii="Times New Roman" w:eastAsia="Times New Roman" w:hAnsi="Times New Roman"/>
          <w:sz w:val="24"/>
          <w:szCs w:val="24"/>
          <w:lang w:eastAsia="ru-RU"/>
        </w:rPr>
        <w:t xml:space="preserve">6 </w:t>
      </w:r>
      <w:proofErr w:type="spellStart"/>
      <w:r w:rsidR="007A3196" w:rsidRPr="003E3E4F">
        <w:rPr>
          <w:rFonts w:ascii="Times New Roman" w:eastAsia="Times New Roman" w:hAnsi="Times New Roman"/>
          <w:sz w:val="24"/>
          <w:szCs w:val="24"/>
          <w:lang w:eastAsia="ru-RU"/>
        </w:rPr>
        <w:t>кл</w:t>
      </w:r>
      <w:proofErr w:type="spellEnd"/>
      <w:r w:rsidR="007A3196" w:rsidRPr="003E3E4F">
        <w:rPr>
          <w:rFonts w:ascii="Times New Roman" w:eastAsia="Times New Roman" w:hAnsi="Times New Roman"/>
          <w:sz w:val="24"/>
          <w:szCs w:val="24"/>
          <w:lang w:eastAsia="ru-RU"/>
        </w:rPr>
        <w:t>.</w:t>
      </w:r>
      <w:r w:rsidR="00782FE0">
        <w:rPr>
          <w:rFonts w:ascii="Times New Roman" w:eastAsia="Times New Roman" w:hAnsi="Times New Roman"/>
          <w:sz w:val="24"/>
          <w:szCs w:val="24"/>
          <w:lang w:eastAsia="ru-RU"/>
        </w:rPr>
        <w:t xml:space="preserve"> </w:t>
      </w:r>
      <w:r w:rsidRPr="003E3E4F">
        <w:rPr>
          <w:rFonts w:ascii="Times New Roman" w:eastAsia="Times New Roman" w:hAnsi="Times New Roman"/>
          <w:sz w:val="24"/>
          <w:szCs w:val="24"/>
          <w:lang w:eastAsia="ru-RU"/>
        </w:rPr>
        <w:t>у</w:t>
      </w:r>
      <w:r w:rsidR="000E565F" w:rsidRPr="003E3E4F">
        <w:rPr>
          <w:rFonts w:ascii="Times New Roman" w:hAnsi="Times New Roman"/>
          <w:bCs/>
          <w:sz w:val="24"/>
          <w:szCs w:val="24"/>
        </w:rPr>
        <w:t>чащиеся ориентируются в понятиях: географический объект, гидросфера, биосфера. Допускают ошибки при работе с картой.</w:t>
      </w:r>
      <w:r w:rsidRPr="003E3E4F">
        <w:rPr>
          <w:rFonts w:ascii="Times New Roman" w:hAnsi="Times New Roman"/>
          <w:bCs/>
          <w:sz w:val="24"/>
          <w:szCs w:val="24"/>
        </w:rPr>
        <w:t xml:space="preserve"> В </w:t>
      </w:r>
      <w:r w:rsidR="007A3196" w:rsidRPr="003E3E4F">
        <w:rPr>
          <w:rFonts w:ascii="Times New Roman" w:eastAsia="Times New Roman" w:hAnsi="Times New Roman"/>
          <w:sz w:val="24"/>
          <w:szCs w:val="24"/>
          <w:lang w:eastAsia="ru-RU"/>
        </w:rPr>
        <w:t xml:space="preserve">7 </w:t>
      </w:r>
      <w:proofErr w:type="spellStart"/>
      <w:r w:rsidR="007A3196" w:rsidRPr="003E3E4F">
        <w:rPr>
          <w:rFonts w:ascii="Times New Roman" w:eastAsia="Times New Roman" w:hAnsi="Times New Roman"/>
          <w:sz w:val="24"/>
          <w:szCs w:val="24"/>
          <w:lang w:eastAsia="ru-RU"/>
        </w:rPr>
        <w:t>кл</w:t>
      </w:r>
      <w:proofErr w:type="spellEnd"/>
      <w:r w:rsidR="007A3196" w:rsidRPr="003E3E4F">
        <w:rPr>
          <w:rFonts w:ascii="Times New Roman" w:eastAsia="Times New Roman" w:hAnsi="Times New Roman"/>
          <w:sz w:val="24"/>
          <w:szCs w:val="24"/>
          <w:lang w:eastAsia="ru-RU"/>
        </w:rPr>
        <w:t xml:space="preserve">. </w:t>
      </w:r>
      <w:r w:rsidR="000E565F" w:rsidRPr="003E3E4F">
        <w:rPr>
          <w:rFonts w:ascii="Times New Roman" w:hAnsi="Times New Roman"/>
          <w:bCs/>
          <w:sz w:val="24"/>
          <w:szCs w:val="24"/>
        </w:rPr>
        <w:t xml:space="preserve">Были допущены ошибки в темах: </w:t>
      </w:r>
      <w:r w:rsidRPr="003E3E4F">
        <w:rPr>
          <w:rFonts w:ascii="Times New Roman" w:hAnsi="Times New Roman"/>
          <w:bCs/>
          <w:sz w:val="24"/>
          <w:szCs w:val="24"/>
        </w:rPr>
        <w:t>«</w:t>
      </w:r>
      <w:r w:rsidR="000E565F" w:rsidRPr="003E3E4F">
        <w:rPr>
          <w:rFonts w:ascii="Times New Roman" w:hAnsi="Times New Roman"/>
          <w:bCs/>
          <w:sz w:val="24"/>
          <w:szCs w:val="24"/>
        </w:rPr>
        <w:t>Земная кора</w:t>
      </w:r>
      <w:r w:rsidRPr="003E3E4F">
        <w:rPr>
          <w:rFonts w:ascii="Times New Roman" w:hAnsi="Times New Roman"/>
          <w:bCs/>
          <w:sz w:val="24"/>
          <w:szCs w:val="24"/>
        </w:rPr>
        <w:t>»</w:t>
      </w:r>
      <w:r w:rsidR="000E565F" w:rsidRPr="003E3E4F">
        <w:rPr>
          <w:rFonts w:ascii="Times New Roman" w:hAnsi="Times New Roman"/>
          <w:bCs/>
          <w:sz w:val="24"/>
          <w:szCs w:val="24"/>
        </w:rPr>
        <w:t xml:space="preserve">, </w:t>
      </w:r>
      <w:r w:rsidRPr="003E3E4F">
        <w:rPr>
          <w:rFonts w:ascii="Times New Roman" w:hAnsi="Times New Roman"/>
          <w:bCs/>
          <w:sz w:val="24"/>
          <w:szCs w:val="24"/>
        </w:rPr>
        <w:t>«</w:t>
      </w:r>
      <w:r w:rsidR="000E565F" w:rsidRPr="003E3E4F">
        <w:rPr>
          <w:rFonts w:ascii="Times New Roman" w:hAnsi="Times New Roman"/>
          <w:bCs/>
          <w:sz w:val="24"/>
          <w:szCs w:val="24"/>
        </w:rPr>
        <w:t>Почвенный покров</w:t>
      </w:r>
      <w:r w:rsidRPr="003E3E4F">
        <w:rPr>
          <w:rFonts w:ascii="Times New Roman" w:hAnsi="Times New Roman"/>
          <w:bCs/>
          <w:sz w:val="24"/>
          <w:szCs w:val="24"/>
        </w:rPr>
        <w:t>»</w:t>
      </w:r>
      <w:r w:rsidR="000E565F" w:rsidRPr="003E3E4F">
        <w:rPr>
          <w:rFonts w:ascii="Times New Roman" w:hAnsi="Times New Roman"/>
          <w:bCs/>
          <w:sz w:val="24"/>
          <w:szCs w:val="24"/>
        </w:rPr>
        <w:t>.</w:t>
      </w:r>
      <w:r w:rsidR="00782FE0" w:rsidRPr="00782FE0">
        <w:rPr>
          <w:rFonts w:ascii="Times New Roman" w:hAnsi="Times New Roman"/>
          <w:sz w:val="24"/>
          <w:szCs w:val="24"/>
        </w:rPr>
        <w:t xml:space="preserve"> </w:t>
      </w:r>
      <w:r w:rsidR="00782FE0" w:rsidRPr="009C70F1">
        <w:rPr>
          <w:rFonts w:ascii="Times New Roman" w:hAnsi="Times New Roman"/>
          <w:sz w:val="24"/>
          <w:szCs w:val="24"/>
        </w:rPr>
        <w:t>По результатам анализа про</w:t>
      </w:r>
      <w:r w:rsidR="00782FE0">
        <w:rPr>
          <w:rFonts w:ascii="Times New Roman" w:hAnsi="Times New Roman"/>
          <w:sz w:val="24"/>
          <w:szCs w:val="24"/>
        </w:rPr>
        <w:t xml:space="preserve">веденной проверочной работы по географии </w:t>
      </w:r>
      <w:r w:rsidR="00782FE0" w:rsidRPr="009C70F1">
        <w:rPr>
          <w:rFonts w:ascii="Times New Roman" w:hAnsi="Times New Roman"/>
          <w:sz w:val="24"/>
          <w:szCs w:val="24"/>
        </w:rPr>
        <w:t>в</w:t>
      </w:r>
      <w:proofErr w:type="gramStart"/>
      <w:r w:rsidR="00782FE0" w:rsidRPr="009C70F1">
        <w:rPr>
          <w:rFonts w:ascii="Times New Roman" w:hAnsi="Times New Roman"/>
          <w:sz w:val="24"/>
          <w:szCs w:val="24"/>
        </w:rPr>
        <w:t>7</w:t>
      </w:r>
      <w:proofErr w:type="gramEnd"/>
      <w:r w:rsidR="00782FE0" w:rsidRPr="009C70F1">
        <w:rPr>
          <w:rFonts w:ascii="Times New Roman" w:hAnsi="Times New Roman"/>
          <w:sz w:val="24"/>
          <w:szCs w:val="24"/>
        </w:rPr>
        <w:t xml:space="preserve"> классе можно сделать следующие выводы: материал, пройденный в 7 классе, усвоен всеми обучающимися</w:t>
      </w:r>
      <w:r w:rsidR="00782FE0">
        <w:rPr>
          <w:rFonts w:ascii="Times New Roman" w:hAnsi="Times New Roman"/>
          <w:sz w:val="24"/>
          <w:szCs w:val="24"/>
        </w:rPr>
        <w:t>. Необходимо п</w:t>
      </w:r>
      <w:r w:rsidR="00782FE0" w:rsidRPr="009C70F1">
        <w:rPr>
          <w:rFonts w:ascii="Times New Roman" w:hAnsi="Times New Roman"/>
          <w:sz w:val="24"/>
          <w:szCs w:val="24"/>
        </w:rPr>
        <w:t>роводить систематическое повторение материала.</w:t>
      </w:r>
    </w:p>
    <w:p w:rsidR="007A3196" w:rsidRPr="003E3E4F" w:rsidRDefault="000E565F" w:rsidP="007A3196">
      <w:pPr>
        <w:spacing w:after="0" w:line="240" w:lineRule="auto"/>
        <w:rPr>
          <w:rFonts w:ascii="Times New Roman" w:hAnsi="Times New Roman"/>
          <w:bCs/>
          <w:sz w:val="24"/>
          <w:szCs w:val="24"/>
        </w:rPr>
      </w:pPr>
      <w:r w:rsidRPr="003E3E4F">
        <w:rPr>
          <w:rFonts w:ascii="Times New Roman" w:hAnsi="Times New Roman"/>
          <w:bCs/>
          <w:sz w:val="24"/>
          <w:szCs w:val="24"/>
        </w:rPr>
        <w:t xml:space="preserve"> Допускают ошибки при работе с картой.</w:t>
      </w:r>
      <w:r w:rsidR="00C723FC" w:rsidRPr="003E3E4F">
        <w:rPr>
          <w:rFonts w:ascii="Times New Roman" w:hAnsi="Times New Roman"/>
          <w:bCs/>
          <w:sz w:val="24"/>
          <w:szCs w:val="24"/>
        </w:rPr>
        <w:t xml:space="preserve"> В </w:t>
      </w:r>
      <w:r w:rsidR="007A3196" w:rsidRPr="003E3E4F">
        <w:rPr>
          <w:rFonts w:ascii="Times New Roman" w:eastAsia="Times New Roman" w:hAnsi="Times New Roman"/>
          <w:sz w:val="24"/>
          <w:szCs w:val="24"/>
          <w:lang w:eastAsia="ru-RU"/>
        </w:rPr>
        <w:t xml:space="preserve">8 </w:t>
      </w:r>
      <w:proofErr w:type="spellStart"/>
      <w:r w:rsidR="007A3196" w:rsidRPr="003E3E4F">
        <w:rPr>
          <w:rFonts w:ascii="Times New Roman" w:eastAsia="Times New Roman" w:hAnsi="Times New Roman"/>
          <w:sz w:val="24"/>
          <w:szCs w:val="24"/>
          <w:lang w:eastAsia="ru-RU"/>
        </w:rPr>
        <w:t>кл</w:t>
      </w:r>
      <w:proofErr w:type="spellEnd"/>
      <w:r w:rsidR="007A3196" w:rsidRPr="003E3E4F">
        <w:rPr>
          <w:rFonts w:ascii="Times New Roman" w:eastAsia="Times New Roman" w:hAnsi="Times New Roman"/>
          <w:sz w:val="24"/>
          <w:szCs w:val="24"/>
          <w:lang w:eastAsia="ru-RU"/>
        </w:rPr>
        <w:t xml:space="preserve">. </w:t>
      </w:r>
      <w:r w:rsidR="00C723FC" w:rsidRPr="003E3E4F">
        <w:rPr>
          <w:rFonts w:ascii="Times New Roman" w:hAnsi="Times New Roman"/>
          <w:bCs/>
          <w:sz w:val="24"/>
          <w:szCs w:val="24"/>
        </w:rPr>
        <w:t>с</w:t>
      </w:r>
      <w:r w:rsidRPr="003E3E4F">
        <w:rPr>
          <w:rFonts w:ascii="Times New Roman" w:hAnsi="Times New Roman"/>
          <w:bCs/>
          <w:sz w:val="24"/>
          <w:szCs w:val="24"/>
        </w:rPr>
        <w:t xml:space="preserve"> итоговой промежуточной аттестацией справились хорошо. Были незначительные ошибки на знание тем: </w:t>
      </w:r>
      <w:r w:rsidR="00C723FC" w:rsidRPr="003E3E4F">
        <w:rPr>
          <w:rFonts w:ascii="Times New Roman" w:hAnsi="Times New Roman"/>
          <w:bCs/>
          <w:sz w:val="24"/>
          <w:szCs w:val="24"/>
        </w:rPr>
        <w:t>«</w:t>
      </w:r>
      <w:r w:rsidRPr="003E3E4F">
        <w:rPr>
          <w:rFonts w:ascii="Times New Roman" w:hAnsi="Times New Roman"/>
          <w:bCs/>
          <w:sz w:val="24"/>
          <w:szCs w:val="24"/>
        </w:rPr>
        <w:t>Геологическое строение Земли</w:t>
      </w:r>
      <w:r w:rsidR="00C723FC" w:rsidRPr="003E3E4F">
        <w:rPr>
          <w:rFonts w:ascii="Times New Roman" w:hAnsi="Times New Roman"/>
          <w:bCs/>
          <w:sz w:val="24"/>
          <w:szCs w:val="24"/>
        </w:rPr>
        <w:t>»</w:t>
      </w:r>
      <w:r w:rsidRPr="003E3E4F">
        <w:rPr>
          <w:rFonts w:ascii="Times New Roman" w:hAnsi="Times New Roman"/>
          <w:bCs/>
          <w:sz w:val="24"/>
          <w:szCs w:val="24"/>
        </w:rPr>
        <w:t xml:space="preserve">, </w:t>
      </w:r>
      <w:r w:rsidR="00C723FC" w:rsidRPr="003E3E4F">
        <w:rPr>
          <w:rFonts w:ascii="Times New Roman" w:hAnsi="Times New Roman"/>
          <w:bCs/>
          <w:sz w:val="24"/>
          <w:szCs w:val="24"/>
        </w:rPr>
        <w:t>«</w:t>
      </w:r>
      <w:r w:rsidRPr="003E3E4F">
        <w:rPr>
          <w:rFonts w:ascii="Times New Roman" w:hAnsi="Times New Roman"/>
          <w:bCs/>
          <w:sz w:val="24"/>
          <w:szCs w:val="24"/>
        </w:rPr>
        <w:t>Почвы и почвенные ресурсы</w:t>
      </w:r>
      <w:r w:rsidR="00C723FC" w:rsidRPr="003E3E4F">
        <w:rPr>
          <w:rFonts w:ascii="Times New Roman" w:hAnsi="Times New Roman"/>
          <w:bCs/>
          <w:sz w:val="24"/>
          <w:szCs w:val="24"/>
        </w:rPr>
        <w:t>»</w:t>
      </w:r>
      <w:r w:rsidRPr="003E3E4F">
        <w:rPr>
          <w:rFonts w:ascii="Times New Roman" w:hAnsi="Times New Roman"/>
          <w:bCs/>
          <w:sz w:val="24"/>
          <w:szCs w:val="24"/>
        </w:rPr>
        <w:t>.</w:t>
      </w:r>
      <w:r w:rsidR="00C723FC" w:rsidRPr="003E3E4F">
        <w:rPr>
          <w:rFonts w:ascii="Times New Roman" w:hAnsi="Times New Roman"/>
          <w:bCs/>
          <w:sz w:val="24"/>
          <w:szCs w:val="24"/>
        </w:rPr>
        <w:t xml:space="preserve"> В </w:t>
      </w:r>
      <w:r w:rsidR="007A3196" w:rsidRPr="003E3E4F">
        <w:rPr>
          <w:rFonts w:ascii="Times New Roman" w:eastAsia="Times New Roman" w:hAnsi="Times New Roman"/>
          <w:sz w:val="24"/>
          <w:szCs w:val="24"/>
          <w:lang w:eastAsia="ru-RU"/>
        </w:rPr>
        <w:t xml:space="preserve">9 </w:t>
      </w:r>
      <w:proofErr w:type="spellStart"/>
      <w:r w:rsidR="007A3196" w:rsidRPr="003E3E4F">
        <w:rPr>
          <w:rFonts w:ascii="Times New Roman" w:eastAsia="Times New Roman" w:hAnsi="Times New Roman"/>
          <w:sz w:val="24"/>
          <w:szCs w:val="24"/>
          <w:lang w:eastAsia="ru-RU"/>
        </w:rPr>
        <w:t>кл</w:t>
      </w:r>
      <w:proofErr w:type="spellEnd"/>
      <w:r w:rsidR="007A3196" w:rsidRPr="003E3E4F">
        <w:rPr>
          <w:rFonts w:ascii="Times New Roman" w:eastAsia="Times New Roman" w:hAnsi="Times New Roman"/>
          <w:sz w:val="24"/>
          <w:szCs w:val="24"/>
          <w:lang w:eastAsia="ru-RU"/>
        </w:rPr>
        <w:t xml:space="preserve">. </w:t>
      </w:r>
      <w:r w:rsidR="00C723FC" w:rsidRPr="003E3E4F">
        <w:rPr>
          <w:rFonts w:ascii="Times New Roman" w:eastAsia="Times New Roman" w:hAnsi="Times New Roman"/>
          <w:sz w:val="24"/>
          <w:szCs w:val="24"/>
          <w:lang w:eastAsia="ru-RU"/>
        </w:rPr>
        <w:t>были допущены о</w:t>
      </w:r>
      <w:r w:rsidR="007A3196" w:rsidRPr="003E3E4F">
        <w:rPr>
          <w:rFonts w:ascii="Times New Roman" w:eastAsia="Times New Roman" w:hAnsi="Times New Roman"/>
          <w:sz w:val="24"/>
          <w:szCs w:val="24"/>
          <w:lang w:eastAsia="ru-RU"/>
        </w:rPr>
        <w:t xml:space="preserve">шибки на знания межотраслевых комплексов России, их роль, значение и проблемы. </w:t>
      </w:r>
    </w:p>
    <w:p w:rsidR="00C723FC" w:rsidRPr="003E3E4F" w:rsidRDefault="007A3196" w:rsidP="00782FE0">
      <w:pPr>
        <w:spacing w:after="0" w:line="240" w:lineRule="auto"/>
        <w:rPr>
          <w:rFonts w:ascii="Times New Roman" w:eastAsia="Times New Roman" w:hAnsi="Times New Roman"/>
          <w:b/>
          <w:sz w:val="24"/>
          <w:szCs w:val="24"/>
          <w:lang w:eastAsia="ru-RU"/>
        </w:rPr>
      </w:pPr>
      <w:r w:rsidRPr="003E3E4F">
        <w:rPr>
          <w:rFonts w:ascii="Times New Roman" w:eastAsia="Times New Roman" w:hAnsi="Times New Roman"/>
          <w:sz w:val="24"/>
          <w:szCs w:val="24"/>
          <w:lang w:eastAsia="ru-RU"/>
        </w:rPr>
        <w:t>10</w:t>
      </w:r>
      <w:r w:rsidR="00782FE0">
        <w:rPr>
          <w:rFonts w:ascii="Times New Roman" w:eastAsia="Times New Roman" w:hAnsi="Times New Roman"/>
          <w:sz w:val="24"/>
          <w:szCs w:val="24"/>
          <w:lang w:eastAsia="ru-RU"/>
        </w:rPr>
        <w:t xml:space="preserve"> </w:t>
      </w:r>
      <w:proofErr w:type="spellStart"/>
      <w:r w:rsidRPr="003E3E4F">
        <w:rPr>
          <w:rFonts w:ascii="Times New Roman" w:eastAsia="Times New Roman" w:hAnsi="Times New Roman"/>
          <w:sz w:val="24"/>
          <w:szCs w:val="24"/>
          <w:lang w:eastAsia="ru-RU"/>
        </w:rPr>
        <w:t>кл</w:t>
      </w:r>
      <w:proofErr w:type="spellEnd"/>
      <w:r w:rsidRPr="003E3E4F">
        <w:rPr>
          <w:rFonts w:ascii="Times New Roman" w:eastAsia="Times New Roman" w:hAnsi="Times New Roman"/>
          <w:sz w:val="24"/>
          <w:szCs w:val="24"/>
          <w:lang w:eastAsia="ru-RU"/>
        </w:rPr>
        <w:t xml:space="preserve">. </w:t>
      </w:r>
      <w:r w:rsidR="00C723FC" w:rsidRPr="003E3E4F">
        <w:rPr>
          <w:rFonts w:ascii="Times New Roman" w:hAnsi="Times New Roman"/>
          <w:sz w:val="24"/>
          <w:szCs w:val="24"/>
        </w:rPr>
        <w:t>с работой справились хорошо. Ошибки на знание политического устройства мира. Ориентируются в вопросах экономической и социальной географии мира.</w:t>
      </w:r>
    </w:p>
    <w:p w:rsidR="007A3196" w:rsidRPr="003E3E4F"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r w:rsidRPr="003E3E4F">
        <w:rPr>
          <w:rFonts w:ascii="Times New Roman" w:eastAsia="Times New Roman" w:hAnsi="Times New Roman"/>
          <w:b/>
          <w:sz w:val="24"/>
          <w:szCs w:val="24"/>
          <w:lang w:eastAsia="ru-RU"/>
        </w:rPr>
        <w:t>БИОЛОГИЯ</w:t>
      </w:r>
    </w:p>
    <w:p w:rsidR="007A3196" w:rsidRPr="003E3E4F" w:rsidRDefault="007A3196" w:rsidP="007A3196">
      <w:pPr>
        <w:shd w:val="clear" w:color="auto" w:fill="FFFFFF"/>
        <w:spacing w:after="0" w:line="399" w:lineRule="atLeast"/>
        <w:jc w:val="both"/>
        <w:textAlignment w:val="baseline"/>
        <w:rPr>
          <w:rFonts w:ascii="Times New Roman" w:eastAsia="Times New Roman" w:hAnsi="Times New Roman"/>
          <w:color w:val="000000"/>
          <w:sz w:val="24"/>
          <w:szCs w:val="24"/>
          <w:lang w:eastAsia="ru-RU"/>
        </w:rPr>
      </w:pPr>
      <w:r w:rsidRPr="003E3E4F">
        <w:rPr>
          <w:rFonts w:ascii="Times New Roman" w:eastAsia="Times New Roman" w:hAnsi="Times New Roman"/>
          <w:color w:val="000000"/>
          <w:sz w:val="24"/>
          <w:szCs w:val="24"/>
          <w:lang w:eastAsia="ru-RU"/>
        </w:rPr>
        <w:t xml:space="preserve">Предмет ведет  педагог: - учитель </w:t>
      </w:r>
      <w:r w:rsidR="00090D53">
        <w:rPr>
          <w:rFonts w:ascii="Times New Roman" w:eastAsia="Times New Roman" w:hAnsi="Times New Roman"/>
          <w:color w:val="000000"/>
          <w:sz w:val="24"/>
          <w:szCs w:val="24"/>
          <w:lang w:eastAsia="ru-RU"/>
        </w:rPr>
        <w:t xml:space="preserve">первой </w:t>
      </w:r>
      <w:r w:rsidRPr="003E3E4F">
        <w:rPr>
          <w:rFonts w:ascii="Times New Roman" w:eastAsia="Times New Roman" w:hAnsi="Times New Roman"/>
          <w:color w:val="000000"/>
          <w:sz w:val="24"/>
          <w:szCs w:val="24"/>
          <w:lang w:eastAsia="ru-RU"/>
        </w:rPr>
        <w:t xml:space="preserve">категории (молодой педагог стаж работы </w:t>
      </w:r>
      <w:r w:rsidR="00B6510A" w:rsidRPr="003E3E4F">
        <w:rPr>
          <w:rFonts w:ascii="Times New Roman" w:eastAsia="Times New Roman" w:hAnsi="Times New Roman"/>
          <w:color w:val="000000"/>
          <w:sz w:val="24"/>
          <w:szCs w:val="24"/>
          <w:lang w:eastAsia="ru-RU"/>
        </w:rPr>
        <w:t>4</w:t>
      </w:r>
      <w:r w:rsidRPr="003E3E4F">
        <w:rPr>
          <w:rFonts w:ascii="Times New Roman" w:eastAsia="Times New Roman" w:hAnsi="Times New Roman"/>
          <w:color w:val="000000"/>
          <w:sz w:val="24"/>
          <w:szCs w:val="24"/>
          <w:lang w:eastAsia="ru-RU"/>
        </w:rPr>
        <w:t xml:space="preserve"> года)</w:t>
      </w:r>
    </w:p>
    <w:p w:rsidR="007A3196" w:rsidRDefault="007A3196" w:rsidP="007A3196">
      <w:pPr>
        <w:shd w:val="clear" w:color="auto" w:fill="FFFFFF"/>
        <w:spacing w:after="0" w:line="240" w:lineRule="auto"/>
        <w:jc w:val="both"/>
        <w:textAlignment w:val="baseline"/>
        <w:rPr>
          <w:rFonts w:ascii="Times New Roman" w:eastAsia="Times New Roman" w:hAnsi="Times New Roman"/>
          <w:sz w:val="24"/>
          <w:szCs w:val="24"/>
          <w:lang w:eastAsia="ru-RU"/>
        </w:rPr>
      </w:pPr>
      <w:r w:rsidRPr="003E3E4F">
        <w:rPr>
          <w:rFonts w:ascii="Times New Roman" w:eastAsia="Times New Roman" w:hAnsi="Times New Roman"/>
          <w:color w:val="000000"/>
          <w:sz w:val="24"/>
          <w:szCs w:val="24"/>
          <w:lang w:eastAsia="ru-RU"/>
        </w:rPr>
        <w:t xml:space="preserve">Качество знаний по предмету </w:t>
      </w:r>
      <w:r w:rsidRPr="003E3E4F">
        <w:rPr>
          <w:rFonts w:ascii="Times New Roman" w:eastAsia="Times New Roman" w:hAnsi="Times New Roman"/>
          <w:sz w:val="24"/>
          <w:szCs w:val="24"/>
          <w:lang w:eastAsia="ru-RU"/>
        </w:rPr>
        <w:t xml:space="preserve">составило </w:t>
      </w:r>
      <w:r w:rsidR="00A56371">
        <w:rPr>
          <w:rFonts w:ascii="Times New Roman" w:eastAsia="Times New Roman" w:hAnsi="Times New Roman"/>
          <w:sz w:val="24"/>
          <w:szCs w:val="24"/>
          <w:lang w:eastAsia="ru-RU"/>
        </w:rPr>
        <w:t>88</w:t>
      </w:r>
      <w:r w:rsidRPr="003E3E4F">
        <w:rPr>
          <w:rFonts w:ascii="Times New Roman" w:eastAsia="Times New Roman" w:hAnsi="Times New Roman"/>
          <w:sz w:val="24"/>
          <w:szCs w:val="24"/>
          <w:lang w:eastAsia="ru-RU"/>
        </w:rPr>
        <w:t>%</w:t>
      </w:r>
    </w:p>
    <w:p w:rsidR="00782FE0" w:rsidRPr="003E3E4F" w:rsidRDefault="00782FE0"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782FE0">
        <w:rPr>
          <w:rFonts w:ascii="Times New Roman" w:eastAsia="Times New Roman" w:hAnsi="Times New Roman"/>
          <w:noProof/>
          <w:sz w:val="24"/>
          <w:szCs w:val="24"/>
          <w:lang w:eastAsia="ru-RU"/>
        </w:rPr>
        <w:lastRenderedPageBreak/>
        <w:drawing>
          <wp:inline distT="0" distB="0" distL="0" distR="0">
            <wp:extent cx="5295900" cy="3219450"/>
            <wp:effectExtent l="19050" t="0" r="19050" b="0"/>
            <wp:docPr id="19"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A3196" w:rsidRPr="003E3E4F"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p>
    <w:p w:rsidR="00B6510A" w:rsidRPr="003E3E4F" w:rsidRDefault="007A3196" w:rsidP="007A3196">
      <w:pPr>
        <w:spacing w:after="0" w:line="240" w:lineRule="auto"/>
        <w:jc w:val="both"/>
        <w:rPr>
          <w:rFonts w:ascii="Times New Roman" w:eastAsia="Times New Roman" w:hAnsi="Times New Roman"/>
          <w:sz w:val="24"/>
          <w:szCs w:val="24"/>
          <w:lang w:eastAsia="ru-RU"/>
        </w:rPr>
      </w:pPr>
      <w:r w:rsidRPr="003E3E4F">
        <w:rPr>
          <w:rFonts w:ascii="Times New Roman" w:eastAsia="Times New Roman" w:hAnsi="Times New Roman"/>
          <w:b/>
          <w:sz w:val="24"/>
          <w:szCs w:val="24"/>
          <w:lang w:eastAsia="ru-RU"/>
        </w:rPr>
        <w:t>ВЫВОДЫ:</w:t>
      </w:r>
    </w:p>
    <w:p w:rsidR="00B6510A" w:rsidRPr="003E3E4F" w:rsidRDefault="00B6510A" w:rsidP="007A3196">
      <w:pPr>
        <w:spacing w:after="0" w:line="240" w:lineRule="auto"/>
        <w:jc w:val="both"/>
        <w:rPr>
          <w:rFonts w:ascii="Times New Roman" w:eastAsia="Times New Roman" w:hAnsi="Times New Roman"/>
          <w:sz w:val="24"/>
          <w:szCs w:val="24"/>
          <w:lang w:eastAsia="ru-RU"/>
        </w:rPr>
      </w:pPr>
    </w:p>
    <w:p w:rsidR="007A3196" w:rsidRPr="003E3E4F" w:rsidRDefault="007A3196" w:rsidP="007A3196">
      <w:pPr>
        <w:spacing w:after="0" w:line="240" w:lineRule="auto"/>
        <w:jc w:val="both"/>
        <w:rPr>
          <w:rFonts w:ascii="Times New Roman" w:eastAsia="Times New Roman" w:hAnsi="Times New Roman"/>
          <w:sz w:val="24"/>
          <w:szCs w:val="24"/>
          <w:lang w:eastAsia="ru-RU"/>
        </w:rPr>
      </w:pPr>
      <w:r w:rsidRPr="003E3E4F">
        <w:rPr>
          <w:rFonts w:ascii="Times New Roman" w:eastAsia="Times New Roman" w:hAnsi="Times New Roman"/>
          <w:sz w:val="24"/>
          <w:szCs w:val="24"/>
          <w:lang w:eastAsia="ru-RU"/>
        </w:rPr>
        <w:t xml:space="preserve">В течение  учебного года,   </w:t>
      </w:r>
      <w:r w:rsidR="00537E31">
        <w:rPr>
          <w:rFonts w:ascii="Times New Roman" w:eastAsia="Times New Roman" w:hAnsi="Times New Roman"/>
          <w:sz w:val="24"/>
          <w:szCs w:val="24"/>
          <w:lang w:eastAsia="ru-RU"/>
        </w:rPr>
        <w:t>в 5,</w:t>
      </w:r>
      <w:r w:rsidR="00090D53">
        <w:rPr>
          <w:rFonts w:ascii="Times New Roman" w:eastAsia="Times New Roman" w:hAnsi="Times New Roman"/>
          <w:sz w:val="24"/>
          <w:szCs w:val="24"/>
          <w:lang w:eastAsia="ru-RU"/>
        </w:rPr>
        <w:t>7</w:t>
      </w:r>
      <w:r w:rsidR="00537E31">
        <w:rPr>
          <w:rFonts w:ascii="Times New Roman" w:eastAsia="Times New Roman" w:hAnsi="Times New Roman"/>
          <w:sz w:val="24"/>
          <w:szCs w:val="24"/>
          <w:lang w:eastAsia="ru-RU"/>
        </w:rPr>
        <w:t>,10</w:t>
      </w:r>
      <w:r w:rsidR="00B6510A" w:rsidRPr="003E3E4F">
        <w:rPr>
          <w:rFonts w:ascii="Times New Roman" w:eastAsia="Times New Roman" w:hAnsi="Times New Roman"/>
          <w:sz w:val="24"/>
          <w:szCs w:val="24"/>
          <w:lang w:eastAsia="ru-RU"/>
        </w:rPr>
        <w:t xml:space="preserve"> классах </w:t>
      </w:r>
      <w:r w:rsidR="00090D53">
        <w:rPr>
          <w:rFonts w:ascii="Times New Roman" w:eastAsia="Times New Roman" w:hAnsi="Times New Roman"/>
          <w:sz w:val="24"/>
          <w:szCs w:val="24"/>
          <w:lang w:eastAsia="ru-RU"/>
        </w:rPr>
        <w:t>качество знаний повысилось</w:t>
      </w:r>
      <w:r w:rsidRPr="003E3E4F">
        <w:rPr>
          <w:rFonts w:ascii="Times New Roman" w:eastAsia="Times New Roman" w:hAnsi="Times New Roman"/>
          <w:sz w:val="24"/>
          <w:szCs w:val="24"/>
          <w:lang w:eastAsia="ru-RU"/>
        </w:rPr>
        <w:t xml:space="preserve">, </w:t>
      </w:r>
      <w:r w:rsidR="00090D53">
        <w:rPr>
          <w:rFonts w:ascii="Times New Roman" w:eastAsia="Times New Roman" w:hAnsi="Times New Roman"/>
          <w:sz w:val="24"/>
          <w:szCs w:val="24"/>
          <w:lang w:eastAsia="ru-RU"/>
        </w:rPr>
        <w:t xml:space="preserve">а </w:t>
      </w:r>
      <w:r w:rsidRPr="003E3E4F">
        <w:rPr>
          <w:rFonts w:ascii="Times New Roman" w:eastAsia="Times New Roman" w:hAnsi="Times New Roman"/>
          <w:sz w:val="24"/>
          <w:szCs w:val="24"/>
          <w:lang w:eastAsia="ru-RU"/>
        </w:rPr>
        <w:t xml:space="preserve"> качество знаний  в </w:t>
      </w:r>
      <w:r w:rsidR="00271899" w:rsidRPr="003E3E4F">
        <w:rPr>
          <w:rFonts w:ascii="Times New Roman" w:eastAsia="Times New Roman" w:hAnsi="Times New Roman"/>
          <w:sz w:val="24"/>
          <w:szCs w:val="24"/>
          <w:lang w:eastAsia="ru-RU"/>
        </w:rPr>
        <w:t>8</w:t>
      </w:r>
      <w:r w:rsidRPr="003E3E4F">
        <w:rPr>
          <w:rFonts w:ascii="Times New Roman" w:eastAsia="Times New Roman" w:hAnsi="Times New Roman"/>
          <w:sz w:val="24"/>
          <w:szCs w:val="24"/>
          <w:lang w:eastAsia="ru-RU"/>
        </w:rPr>
        <w:t xml:space="preserve"> классе</w:t>
      </w:r>
      <w:r w:rsidR="00090D53">
        <w:rPr>
          <w:rFonts w:ascii="Times New Roman" w:eastAsia="Times New Roman" w:hAnsi="Times New Roman"/>
          <w:sz w:val="24"/>
          <w:szCs w:val="24"/>
          <w:lang w:eastAsia="ru-RU"/>
        </w:rPr>
        <w:t xml:space="preserve"> осталось на прежнем уровне</w:t>
      </w:r>
      <w:r w:rsidRPr="003E3E4F">
        <w:rPr>
          <w:rFonts w:ascii="Times New Roman" w:eastAsia="Times New Roman" w:hAnsi="Times New Roman"/>
          <w:sz w:val="24"/>
          <w:szCs w:val="24"/>
          <w:lang w:eastAsia="ru-RU"/>
        </w:rPr>
        <w:t xml:space="preserve">. В </w:t>
      </w:r>
      <w:r w:rsidR="00090D53">
        <w:rPr>
          <w:rFonts w:ascii="Times New Roman" w:eastAsia="Times New Roman" w:hAnsi="Times New Roman"/>
          <w:sz w:val="24"/>
          <w:szCs w:val="24"/>
          <w:lang w:eastAsia="ru-RU"/>
        </w:rPr>
        <w:t>9 классе  качество знаний  к концу года понизилось.</w:t>
      </w:r>
      <w:r w:rsidRPr="003E3E4F">
        <w:rPr>
          <w:rFonts w:ascii="Times New Roman" w:eastAsia="Times New Roman" w:hAnsi="Times New Roman"/>
          <w:sz w:val="24"/>
          <w:szCs w:val="24"/>
          <w:lang w:eastAsia="ru-RU"/>
        </w:rPr>
        <w:t xml:space="preserve">  Были разобраны вопросы, которые вызвали затруднения</w:t>
      </w:r>
      <w:r w:rsidRPr="003E3E4F">
        <w:rPr>
          <w:rFonts w:ascii="Times New Roman" w:eastAsia="Times New Roman" w:hAnsi="Times New Roman"/>
          <w:sz w:val="20"/>
          <w:szCs w:val="20"/>
          <w:lang w:eastAsia="ru-RU"/>
        </w:rPr>
        <w:t>.</w:t>
      </w:r>
    </w:p>
    <w:p w:rsidR="007A3196" w:rsidRPr="003E3E4F" w:rsidRDefault="007A3196" w:rsidP="007A3196">
      <w:pPr>
        <w:spacing w:after="0" w:line="240" w:lineRule="auto"/>
        <w:jc w:val="both"/>
        <w:rPr>
          <w:rFonts w:ascii="Times New Roman" w:eastAsia="Times New Roman" w:hAnsi="Times New Roman"/>
          <w:sz w:val="24"/>
          <w:szCs w:val="24"/>
          <w:lang w:eastAsia="ru-RU"/>
        </w:rPr>
      </w:pPr>
      <w:r w:rsidRPr="00782FE0">
        <w:rPr>
          <w:rFonts w:ascii="Times New Roman" w:eastAsia="Times New Roman" w:hAnsi="Times New Roman"/>
          <w:sz w:val="24"/>
          <w:szCs w:val="24"/>
          <w:lang w:eastAsia="ru-RU"/>
        </w:rPr>
        <w:t xml:space="preserve">По результатам ВПР в 5 классе подтвердили отметку по журналу </w:t>
      </w:r>
      <w:r w:rsidR="00271899" w:rsidRPr="00782FE0">
        <w:rPr>
          <w:rFonts w:ascii="Times New Roman" w:eastAsia="Times New Roman" w:hAnsi="Times New Roman"/>
          <w:sz w:val="24"/>
          <w:szCs w:val="24"/>
          <w:lang w:eastAsia="ru-RU"/>
        </w:rPr>
        <w:t>8</w:t>
      </w:r>
      <w:r w:rsidRPr="00782FE0">
        <w:rPr>
          <w:rFonts w:ascii="Times New Roman" w:eastAsia="Times New Roman" w:hAnsi="Times New Roman"/>
          <w:sz w:val="24"/>
          <w:szCs w:val="24"/>
          <w:lang w:eastAsia="ru-RU"/>
        </w:rPr>
        <w:t xml:space="preserve">0%, понизили </w:t>
      </w:r>
      <w:r w:rsidR="00271899" w:rsidRPr="00782FE0">
        <w:rPr>
          <w:rFonts w:ascii="Times New Roman" w:eastAsia="Times New Roman" w:hAnsi="Times New Roman"/>
          <w:sz w:val="24"/>
          <w:szCs w:val="24"/>
          <w:lang w:eastAsia="ru-RU"/>
        </w:rPr>
        <w:t>2</w:t>
      </w:r>
      <w:r w:rsidRPr="00782FE0">
        <w:rPr>
          <w:rFonts w:ascii="Times New Roman" w:eastAsia="Times New Roman" w:hAnsi="Times New Roman"/>
          <w:sz w:val="24"/>
          <w:szCs w:val="24"/>
          <w:lang w:eastAsia="ru-RU"/>
        </w:rPr>
        <w:t xml:space="preserve">0%, обучающиеся 6 и 11 классов за ВПР получили отметку </w:t>
      </w:r>
      <w:r w:rsidR="00271899" w:rsidRPr="00782FE0">
        <w:rPr>
          <w:rFonts w:ascii="Times New Roman" w:eastAsia="Times New Roman" w:hAnsi="Times New Roman"/>
          <w:sz w:val="24"/>
          <w:szCs w:val="24"/>
          <w:lang w:eastAsia="ru-RU"/>
        </w:rPr>
        <w:t xml:space="preserve">«3» и </w:t>
      </w:r>
      <w:r w:rsidRPr="00782FE0">
        <w:rPr>
          <w:rFonts w:ascii="Times New Roman" w:eastAsia="Times New Roman" w:hAnsi="Times New Roman"/>
          <w:sz w:val="24"/>
          <w:szCs w:val="24"/>
          <w:lang w:eastAsia="ru-RU"/>
        </w:rPr>
        <w:t>«</w:t>
      </w:r>
      <w:r w:rsidR="00271899" w:rsidRPr="00782FE0">
        <w:rPr>
          <w:rFonts w:ascii="Times New Roman" w:eastAsia="Times New Roman" w:hAnsi="Times New Roman"/>
          <w:sz w:val="24"/>
          <w:szCs w:val="24"/>
          <w:lang w:eastAsia="ru-RU"/>
        </w:rPr>
        <w:t>4</w:t>
      </w:r>
      <w:r w:rsidRPr="00782FE0">
        <w:rPr>
          <w:rFonts w:ascii="Times New Roman" w:eastAsia="Times New Roman" w:hAnsi="Times New Roman"/>
          <w:sz w:val="24"/>
          <w:szCs w:val="24"/>
          <w:lang w:eastAsia="ru-RU"/>
        </w:rPr>
        <w:t>», хотя по журналу у некоторых стоят «</w:t>
      </w:r>
      <w:r w:rsidR="00271899" w:rsidRPr="00782FE0">
        <w:rPr>
          <w:rFonts w:ascii="Times New Roman" w:eastAsia="Times New Roman" w:hAnsi="Times New Roman"/>
          <w:sz w:val="24"/>
          <w:szCs w:val="24"/>
          <w:lang w:eastAsia="ru-RU"/>
        </w:rPr>
        <w:t>4</w:t>
      </w:r>
      <w:r w:rsidRPr="00782FE0">
        <w:rPr>
          <w:rFonts w:ascii="Times New Roman" w:eastAsia="Times New Roman" w:hAnsi="Times New Roman"/>
          <w:sz w:val="24"/>
          <w:szCs w:val="24"/>
          <w:lang w:eastAsia="ru-RU"/>
        </w:rPr>
        <w:t>» и «5». Необходимо учить сравнению биологических объектов (растений, животных), раскрытию роли биологии в практической деятельности людей.</w:t>
      </w:r>
    </w:p>
    <w:p w:rsidR="007A3196" w:rsidRPr="003E3E4F"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p>
    <w:p w:rsidR="007A3196" w:rsidRPr="003E3E4F"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r w:rsidRPr="003E3E4F">
        <w:rPr>
          <w:rFonts w:ascii="Times New Roman" w:eastAsia="Times New Roman" w:hAnsi="Times New Roman"/>
          <w:b/>
          <w:sz w:val="24"/>
          <w:szCs w:val="24"/>
          <w:lang w:eastAsia="ru-RU"/>
        </w:rPr>
        <w:t>ХИМИЯ</w:t>
      </w:r>
    </w:p>
    <w:p w:rsidR="007A3196" w:rsidRPr="003E3E4F" w:rsidRDefault="007A3196" w:rsidP="007A3196">
      <w:pPr>
        <w:shd w:val="clear" w:color="auto" w:fill="FFFFFF"/>
        <w:spacing w:after="0" w:line="399" w:lineRule="atLeast"/>
        <w:jc w:val="both"/>
        <w:textAlignment w:val="baseline"/>
        <w:rPr>
          <w:rFonts w:ascii="Times New Roman" w:eastAsia="Times New Roman" w:hAnsi="Times New Roman"/>
          <w:color w:val="000000"/>
          <w:sz w:val="24"/>
          <w:szCs w:val="24"/>
          <w:lang w:eastAsia="ru-RU"/>
        </w:rPr>
      </w:pPr>
      <w:r w:rsidRPr="003E3E4F">
        <w:rPr>
          <w:rFonts w:ascii="Times New Roman" w:eastAsia="Times New Roman" w:hAnsi="Times New Roman"/>
          <w:color w:val="000000"/>
          <w:sz w:val="24"/>
          <w:szCs w:val="24"/>
          <w:lang w:eastAsia="ru-RU"/>
        </w:rPr>
        <w:t xml:space="preserve">Предмет ведет  педагог: - учитель </w:t>
      </w:r>
      <w:r w:rsidR="00537E31">
        <w:rPr>
          <w:rFonts w:ascii="Times New Roman" w:eastAsia="Times New Roman" w:hAnsi="Times New Roman"/>
          <w:color w:val="000000"/>
          <w:sz w:val="24"/>
          <w:szCs w:val="24"/>
          <w:lang w:eastAsia="ru-RU"/>
        </w:rPr>
        <w:t>без ка</w:t>
      </w:r>
      <w:r w:rsidR="00A56371">
        <w:rPr>
          <w:rFonts w:ascii="Times New Roman" w:eastAsia="Times New Roman" w:hAnsi="Times New Roman"/>
          <w:color w:val="000000"/>
          <w:sz w:val="24"/>
          <w:szCs w:val="24"/>
          <w:lang w:eastAsia="ru-RU"/>
        </w:rPr>
        <w:t>тегории.</w:t>
      </w:r>
      <w:r w:rsidRPr="003E3E4F">
        <w:rPr>
          <w:rFonts w:ascii="Times New Roman" w:eastAsia="Times New Roman" w:hAnsi="Times New Roman"/>
          <w:color w:val="000000"/>
          <w:sz w:val="24"/>
          <w:szCs w:val="24"/>
          <w:lang w:eastAsia="ru-RU"/>
        </w:rPr>
        <w:t xml:space="preserve">  </w:t>
      </w:r>
    </w:p>
    <w:p w:rsidR="007A3196" w:rsidRPr="00537E31" w:rsidRDefault="007A3196" w:rsidP="00537E31">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3E3E4F">
        <w:rPr>
          <w:rFonts w:ascii="Times New Roman" w:eastAsia="Times New Roman" w:hAnsi="Times New Roman"/>
          <w:color w:val="000000"/>
          <w:sz w:val="24"/>
          <w:szCs w:val="24"/>
          <w:lang w:eastAsia="ru-RU"/>
        </w:rPr>
        <w:t xml:space="preserve">Качество знаний по предмету </w:t>
      </w:r>
      <w:r w:rsidRPr="003E3E4F">
        <w:rPr>
          <w:rFonts w:ascii="Times New Roman" w:eastAsia="Times New Roman" w:hAnsi="Times New Roman"/>
          <w:sz w:val="24"/>
          <w:szCs w:val="24"/>
          <w:lang w:eastAsia="ru-RU"/>
        </w:rPr>
        <w:t xml:space="preserve">составило </w:t>
      </w:r>
      <w:r w:rsidR="00A56371">
        <w:rPr>
          <w:rFonts w:ascii="Times New Roman" w:eastAsia="Times New Roman" w:hAnsi="Times New Roman"/>
          <w:sz w:val="24"/>
          <w:szCs w:val="24"/>
          <w:lang w:eastAsia="ru-RU"/>
        </w:rPr>
        <w:t>75</w:t>
      </w:r>
      <w:r w:rsidRPr="003E3E4F">
        <w:rPr>
          <w:rFonts w:ascii="Times New Roman" w:eastAsia="Times New Roman" w:hAnsi="Times New Roman"/>
          <w:sz w:val="24"/>
          <w:szCs w:val="24"/>
          <w:lang w:eastAsia="ru-RU"/>
        </w:rPr>
        <w:t>%</w:t>
      </w:r>
    </w:p>
    <w:p w:rsidR="007A3196" w:rsidRPr="003E3E4F"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3E3E4F">
        <w:rPr>
          <w:rFonts w:ascii="Times New Roman" w:eastAsia="Times New Roman" w:hAnsi="Times New Roman"/>
          <w:noProof/>
          <w:color w:val="000000"/>
          <w:sz w:val="24"/>
          <w:szCs w:val="24"/>
          <w:lang w:eastAsia="ru-RU"/>
        </w:rPr>
        <w:drawing>
          <wp:inline distT="0" distB="0" distL="0" distR="0">
            <wp:extent cx="4543425" cy="2409825"/>
            <wp:effectExtent l="19050" t="0" r="9525" b="0"/>
            <wp:docPr id="15"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A3196" w:rsidRPr="003E3E4F"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3E3E4F">
        <w:rPr>
          <w:rFonts w:ascii="Times New Roman" w:eastAsia="Times New Roman" w:hAnsi="Times New Roman"/>
          <w:b/>
          <w:sz w:val="24"/>
          <w:szCs w:val="24"/>
          <w:lang w:eastAsia="ru-RU"/>
        </w:rPr>
        <w:lastRenderedPageBreak/>
        <w:t>ВЫВОДЫ:</w:t>
      </w:r>
      <w:r w:rsidRPr="003E3E4F">
        <w:rPr>
          <w:rFonts w:ascii="Times New Roman" w:eastAsia="Times New Roman" w:hAnsi="Times New Roman"/>
          <w:sz w:val="24"/>
          <w:szCs w:val="24"/>
          <w:lang w:eastAsia="ar-SA"/>
        </w:rPr>
        <w:t xml:space="preserve"> Обратить внимание на  составление химических уравнений. Обратить внимание на раздел «Неорганическая химия».</w:t>
      </w:r>
    </w:p>
    <w:p w:rsidR="007A3196" w:rsidRPr="003E3E4F"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r w:rsidRPr="003E3E4F">
        <w:rPr>
          <w:rFonts w:ascii="Times New Roman" w:eastAsia="Times New Roman" w:hAnsi="Times New Roman"/>
          <w:b/>
          <w:sz w:val="24"/>
          <w:szCs w:val="24"/>
          <w:lang w:eastAsia="ru-RU"/>
        </w:rPr>
        <w:t>ФИЗИКА</w:t>
      </w:r>
    </w:p>
    <w:p w:rsidR="007A3196" w:rsidRPr="003E3E4F" w:rsidRDefault="007A3196" w:rsidP="007A3196">
      <w:pPr>
        <w:shd w:val="clear" w:color="auto" w:fill="FFFFFF"/>
        <w:spacing w:after="0" w:line="399" w:lineRule="atLeast"/>
        <w:jc w:val="both"/>
        <w:textAlignment w:val="baseline"/>
        <w:rPr>
          <w:rFonts w:ascii="Times New Roman" w:eastAsia="Times New Roman" w:hAnsi="Times New Roman"/>
          <w:sz w:val="24"/>
          <w:szCs w:val="24"/>
          <w:lang w:eastAsia="ru-RU"/>
        </w:rPr>
      </w:pPr>
      <w:r w:rsidRPr="003E3E4F">
        <w:rPr>
          <w:rFonts w:ascii="Times New Roman" w:eastAsia="Times New Roman" w:hAnsi="Times New Roman"/>
          <w:sz w:val="24"/>
          <w:szCs w:val="24"/>
          <w:lang w:eastAsia="ru-RU"/>
        </w:rPr>
        <w:t xml:space="preserve">Предмет ведет  педагог: - учитель 1 квалификационной категории  </w:t>
      </w:r>
    </w:p>
    <w:p w:rsidR="007A3196" w:rsidRPr="003E3E4F" w:rsidRDefault="007A3196" w:rsidP="007A3196">
      <w:pPr>
        <w:shd w:val="clear" w:color="auto" w:fill="FFFFFF"/>
        <w:spacing w:after="0" w:line="240" w:lineRule="auto"/>
        <w:jc w:val="both"/>
        <w:textAlignment w:val="baseline"/>
        <w:rPr>
          <w:rFonts w:ascii="Times New Roman" w:eastAsia="Times New Roman" w:hAnsi="Times New Roman"/>
          <w:b/>
          <w:sz w:val="24"/>
          <w:szCs w:val="24"/>
          <w:lang w:eastAsia="ru-RU"/>
        </w:rPr>
      </w:pPr>
      <w:r w:rsidRPr="003E3E4F">
        <w:rPr>
          <w:rFonts w:ascii="Times New Roman" w:eastAsia="Times New Roman" w:hAnsi="Times New Roman"/>
          <w:sz w:val="24"/>
          <w:szCs w:val="24"/>
          <w:lang w:eastAsia="ru-RU"/>
        </w:rPr>
        <w:t xml:space="preserve">Качество знаний по предмету составило </w:t>
      </w:r>
      <w:r w:rsidR="00A56371">
        <w:rPr>
          <w:rFonts w:ascii="Times New Roman" w:eastAsia="Times New Roman" w:hAnsi="Times New Roman"/>
          <w:sz w:val="24"/>
          <w:szCs w:val="24"/>
          <w:lang w:eastAsia="ru-RU"/>
        </w:rPr>
        <w:t xml:space="preserve">47 </w:t>
      </w:r>
      <w:r w:rsidRPr="003E3E4F">
        <w:rPr>
          <w:rFonts w:ascii="Times New Roman" w:eastAsia="Times New Roman" w:hAnsi="Times New Roman"/>
          <w:sz w:val="24"/>
          <w:szCs w:val="24"/>
          <w:lang w:eastAsia="ru-RU"/>
        </w:rPr>
        <w:t>%</w:t>
      </w:r>
    </w:p>
    <w:p w:rsidR="007A3196" w:rsidRPr="003E3E4F"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3E3E4F">
        <w:rPr>
          <w:rFonts w:ascii="Times New Roman" w:eastAsia="Times New Roman" w:hAnsi="Times New Roman"/>
          <w:noProof/>
          <w:color w:val="000000"/>
          <w:sz w:val="24"/>
          <w:szCs w:val="24"/>
          <w:lang w:eastAsia="ru-RU"/>
        </w:rPr>
        <w:drawing>
          <wp:inline distT="0" distB="0" distL="0" distR="0">
            <wp:extent cx="5486400" cy="3200400"/>
            <wp:effectExtent l="0" t="0" r="0" b="0"/>
            <wp:docPr id="16"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F0BA5" w:rsidRPr="00D977D7" w:rsidRDefault="007A3196" w:rsidP="00D977D7">
      <w:pPr>
        <w:rPr>
          <w:rFonts w:ascii="Times New Roman" w:hAnsi="Times New Roman"/>
          <w:sz w:val="24"/>
          <w:szCs w:val="24"/>
        </w:rPr>
      </w:pPr>
      <w:r w:rsidRPr="003E3E4F">
        <w:rPr>
          <w:rFonts w:ascii="Times New Roman" w:eastAsia="Times New Roman" w:hAnsi="Times New Roman"/>
          <w:b/>
          <w:sz w:val="24"/>
          <w:szCs w:val="24"/>
          <w:lang w:eastAsia="ru-RU"/>
        </w:rPr>
        <w:t>ВЫВОДЫ:</w:t>
      </w:r>
      <w:r w:rsidR="00D977D7">
        <w:rPr>
          <w:rFonts w:ascii="Times New Roman" w:eastAsia="Times New Roman" w:hAnsi="Times New Roman"/>
          <w:b/>
          <w:sz w:val="24"/>
          <w:szCs w:val="24"/>
          <w:lang w:eastAsia="ru-RU"/>
        </w:rPr>
        <w:t xml:space="preserve"> </w:t>
      </w:r>
      <w:r w:rsidR="005F0BA5" w:rsidRPr="003E3E4F">
        <w:rPr>
          <w:rFonts w:ascii="Times New Roman" w:hAnsi="Times New Roman"/>
          <w:sz w:val="24"/>
          <w:szCs w:val="24"/>
        </w:rPr>
        <w:t>учащиеся способны объяснять такие физические явления как атмосферное давление,</w:t>
      </w:r>
      <w:r w:rsidR="00D977D7">
        <w:rPr>
          <w:rFonts w:ascii="Times New Roman" w:hAnsi="Times New Roman"/>
          <w:sz w:val="24"/>
          <w:szCs w:val="24"/>
        </w:rPr>
        <w:t xml:space="preserve"> </w:t>
      </w:r>
      <w:r w:rsidR="005F0BA5" w:rsidRPr="003E3E4F">
        <w:rPr>
          <w:rFonts w:ascii="Times New Roman" w:hAnsi="Times New Roman"/>
          <w:sz w:val="24"/>
          <w:szCs w:val="24"/>
        </w:rPr>
        <w:t>плавание тел,</w:t>
      </w:r>
      <w:r w:rsidR="00D977D7">
        <w:rPr>
          <w:rFonts w:ascii="Times New Roman" w:hAnsi="Times New Roman"/>
          <w:sz w:val="24"/>
          <w:szCs w:val="24"/>
        </w:rPr>
        <w:t xml:space="preserve"> </w:t>
      </w:r>
      <w:r w:rsidR="005F0BA5" w:rsidRPr="003E3E4F">
        <w:rPr>
          <w:rFonts w:ascii="Times New Roman" w:hAnsi="Times New Roman"/>
          <w:sz w:val="24"/>
          <w:szCs w:val="24"/>
        </w:rPr>
        <w:t>диффузию. Умеют измерять расстояние,</w:t>
      </w:r>
      <w:r w:rsidR="00D977D7">
        <w:rPr>
          <w:rFonts w:ascii="Times New Roman" w:hAnsi="Times New Roman"/>
          <w:sz w:val="24"/>
          <w:szCs w:val="24"/>
        </w:rPr>
        <w:t xml:space="preserve"> </w:t>
      </w:r>
      <w:r w:rsidR="005F0BA5" w:rsidRPr="003E3E4F">
        <w:rPr>
          <w:rFonts w:ascii="Times New Roman" w:hAnsi="Times New Roman"/>
          <w:sz w:val="24"/>
          <w:szCs w:val="24"/>
        </w:rPr>
        <w:t>скорость,</w:t>
      </w:r>
      <w:r w:rsidR="00D977D7">
        <w:rPr>
          <w:rFonts w:ascii="Times New Roman" w:hAnsi="Times New Roman"/>
          <w:sz w:val="24"/>
          <w:szCs w:val="24"/>
        </w:rPr>
        <w:t xml:space="preserve"> </w:t>
      </w:r>
      <w:r w:rsidR="005F0BA5" w:rsidRPr="003E3E4F">
        <w:rPr>
          <w:rFonts w:ascii="Times New Roman" w:hAnsi="Times New Roman"/>
          <w:sz w:val="24"/>
          <w:szCs w:val="24"/>
        </w:rPr>
        <w:t>массу,</w:t>
      </w:r>
      <w:r w:rsidR="00D977D7">
        <w:rPr>
          <w:rFonts w:ascii="Times New Roman" w:hAnsi="Times New Roman"/>
          <w:sz w:val="24"/>
          <w:szCs w:val="24"/>
        </w:rPr>
        <w:t xml:space="preserve"> </w:t>
      </w:r>
      <w:r w:rsidR="005F0BA5" w:rsidRPr="003E3E4F">
        <w:rPr>
          <w:rFonts w:ascii="Times New Roman" w:hAnsi="Times New Roman"/>
          <w:sz w:val="24"/>
          <w:szCs w:val="24"/>
        </w:rPr>
        <w:t>понимают смысл основных физических законов,</w:t>
      </w:r>
      <w:r w:rsidR="00D977D7">
        <w:rPr>
          <w:rFonts w:ascii="Times New Roman" w:hAnsi="Times New Roman"/>
          <w:sz w:val="24"/>
          <w:szCs w:val="24"/>
        </w:rPr>
        <w:t xml:space="preserve"> </w:t>
      </w:r>
      <w:r w:rsidR="005F0BA5" w:rsidRPr="003E3E4F">
        <w:rPr>
          <w:rFonts w:ascii="Times New Roman" w:hAnsi="Times New Roman"/>
          <w:sz w:val="24"/>
          <w:szCs w:val="24"/>
        </w:rPr>
        <w:t>понимают принципы действия машин. Затрудняются в умении использовать полученные знания при решении задач как расчетных, так и качественных.(7кл.)</w:t>
      </w:r>
      <w:r w:rsidR="00D977D7" w:rsidRPr="00D977D7">
        <w:rPr>
          <w:rFonts w:ascii="Times New Roman" w:hAnsi="Times New Roman"/>
          <w:sz w:val="24"/>
          <w:szCs w:val="24"/>
        </w:rPr>
        <w:t xml:space="preserve"> </w:t>
      </w:r>
      <w:r w:rsidR="00D977D7" w:rsidRPr="009C70F1">
        <w:rPr>
          <w:rFonts w:ascii="Times New Roman" w:hAnsi="Times New Roman"/>
          <w:sz w:val="24"/>
          <w:szCs w:val="24"/>
        </w:rPr>
        <w:t xml:space="preserve">По результатам анализа проведенной проверочной работы </w:t>
      </w:r>
      <w:r w:rsidR="00D977D7">
        <w:rPr>
          <w:rFonts w:ascii="Times New Roman" w:hAnsi="Times New Roman"/>
          <w:sz w:val="24"/>
          <w:szCs w:val="24"/>
        </w:rPr>
        <w:t>по физике</w:t>
      </w:r>
      <w:r w:rsidR="00D977D7" w:rsidRPr="009C70F1">
        <w:rPr>
          <w:rFonts w:ascii="Times New Roman" w:hAnsi="Times New Roman"/>
          <w:sz w:val="24"/>
          <w:szCs w:val="24"/>
        </w:rPr>
        <w:t xml:space="preserve"> в</w:t>
      </w:r>
      <w:proofErr w:type="gramStart"/>
      <w:r w:rsidR="00D977D7" w:rsidRPr="009C70F1">
        <w:rPr>
          <w:rFonts w:ascii="Times New Roman" w:hAnsi="Times New Roman"/>
          <w:sz w:val="24"/>
          <w:szCs w:val="24"/>
        </w:rPr>
        <w:t>7</w:t>
      </w:r>
      <w:proofErr w:type="gramEnd"/>
      <w:r w:rsidR="00D977D7" w:rsidRPr="009C70F1">
        <w:rPr>
          <w:rFonts w:ascii="Times New Roman" w:hAnsi="Times New Roman"/>
          <w:sz w:val="24"/>
          <w:szCs w:val="24"/>
        </w:rPr>
        <w:t xml:space="preserve"> классе можно сделать следующие выводы: материал, пройденный в 7 классе, усвоен всеми обучающимися</w:t>
      </w:r>
      <w:r w:rsidR="00D977D7">
        <w:rPr>
          <w:rFonts w:ascii="Times New Roman" w:hAnsi="Times New Roman"/>
          <w:sz w:val="24"/>
          <w:szCs w:val="24"/>
        </w:rPr>
        <w:t>. Необходимо о</w:t>
      </w:r>
      <w:r w:rsidR="00D977D7" w:rsidRPr="009C70F1">
        <w:rPr>
          <w:rFonts w:ascii="Times New Roman" w:hAnsi="Times New Roman"/>
          <w:sz w:val="24"/>
          <w:szCs w:val="24"/>
        </w:rPr>
        <w:t>рганизовать индивидуальную работу со слабоуспевающими детьми</w:t>
      </w:r>
      <w:r w:rsidR="00D977D7">
        <w:rPr>
          <w:rFonts w:ascii="Times New Roman" w:hAnsi="Times New Roman"/>
          <w:sz w:val="24"/>
          <w:szCs w:val="24"/>
        </w:rPr>
        <w:t xml:space="preserve"> и о</w:t>
      </w:r>
      <w:r w:rsidR="00D977D7" w:rsidRPr="009C70F1">
        <w:rPr>
          <w:rFonts w:ascii="Times New Roman" w:hAnsi="Times New Roman"/>
          <w:sz w:val="24"/>
          <w:szCs w:val="24"/>
        </w:rPr>
        <w:t>рганизовать на уроках повторение тем.</w:t>
      </w:r>
      <w:r w:rsidR="00D977D7">
        <w:rPr>
          <w:rFonts w:ascii="Times New Roman" w:hAnsi="Times New Roman"/>
          <w:sz w:val="24"/>
          <w:szCs w:val="24"/>
        </w:rPr>
        <w:t xml:space="preserve"> </w:t>
      </w:r>
      <w:r w:rsidR="005F0BA5" w:rsidRPr="003E3E4F">
        <w:rPr>
          <w:rFonts w:ascii="Times New Roman" w:hAnsi="Times New Roman"/>
          <w:sz w:val="24"/>
          <w:szCs w:val="24"/>
        </w:rPr>
        <w:t>В 8 классе делают ошибки при решении задач на закон Ома.</w:t>
      </w:r>
      <w:r w:rsidR="00D977D7">
        <w:rPr>
          <w:rFonts w:ascii="Times New Roman" w:hAnsi="Times New Roman"/>
          <w:sz w:val="24"/>
          <w:szCs w:val="24"/>
        </w:rPr>
        <w:t xml:space="preserve"> </w:t>
      </w:r>
      <w:r w:rsidR="005F0BA5" w:rsidRPr="003E3E4F">
        <w:rPr>
          <w:rFonts w:ascii="Times New Roman" w:hAnsi="Times New Roman"/>
          <w:sz w:val="24"/>
          <w:szCs w:val="24"/>
        </w:rPr>
        <w:t>Но в целом  показали неплохие знания.  В 9 классе   знания слабые, но на базовом уровне с работой справилась.</w:t>
      </w:r>
      <w:r w:rsidR="00D977D7">
        <w:rPr>
          <w:rFonts w:ascii="Times New Roman" w:hAnsi="Times New Roman"/>
          <w:sz w:val="24"/>
          <w:szCs w:val="24"/>
        </w:rPr>
        <w:t xml:space="preserve"> </w:t>
      </w:r>
      <w:r w:rsidR="005F0BA5" w:rsidRPr="003E3E4F">
        <w:rPr>
          <w:rFonts w:ascii="Times New Roman" w:hAnsi="Times New Roman"/>
          <w:sz w:val="24"/>
          <w:szCs w:val="24"/>
        </w:rPr>
        <w:t>В 10 классе учащиеся подтвердили свои отметки. Понимают и способны объяснить физические явления,</w:t>
      </w:r>
      <w:r w:rsidR="00D977D7">
        <w:rPr>
          <w:rFonts w:ascii="Times New Roman" w:hAnsi="Times New Roman"/>
          <w:sz w:val="24"/>
          <w:szCs w:val="24"/>
        </w:rPr>
        <w:t xml:space="preserve"> </w:t>
      </w:r>
      <w:r w:rsidR="005F0BA5" w:rsidRPr="003E3E4F">
        <w:rPr>
          <w:rFonts w:ascii="Times New Roman" w:hAnsi="Times New Roman"/>
          <w:sz w:val="24"/>
          <w:szCs w:val="24"/>
        </w:rPr>
        <w:t>умеют измерять силу тока,</w:t>
      </w:r>
      <w:r w:rsidR="00D977D7">
        <w:rPr>
          <w:rFonts w:ascii="Times New Roman" w:hAnsi="Times New Roman"/>
          <w:sz w:val="24"/>
          <w:szCs w:val="24"/>
        </w:rPr>
        <w:t xml:space="preserve"> </w:t>
      </w:r>
      <w:r w:rsidR="005F0BA5" w:rsidRPr="003E3E4F">
        <w:rPr>
          <w:rFonts w:ascii="Times New Roman" w:hAnsi="Times New Roman"/>
          <w:sz w:val="24"/>
          <w:szCs w:val="24"/>
        </w:rPr>
        <w:t>ЭДС,</w:t>
      </w:r>
      <w:r w:rsidR="00D977D7">
        <w:rPr>
          <w:rFonts w:ascii="Times New Roman" w:hAnsi="Times New Roman"/>
          <w:sz w:val="24"/>
          <w:szCs w:val="24"/>
        </w:rPr>
        <w:t xml:space="preserve"> </w:t>
      </w:r>
      <w:r w:rsidR="005F0BA5" w:rsidRPr="003E3E4F">
        <w:rPr>
          <w:rFonts w:ascii="Times New Roman" w:hAnsi="Times New Roman"/>
          <w:sz w:val="24"/>
          <w:szCs w:val="24"/>
        </w:rPr>
        <w:t>работу и мощность.</w:t>
      </w:r>
      <w:r w:rsidR="00D977D7">
        <w:rPr>
          <w:rFonts w:ascii="Times New Roman" w:hAnsi="Times New Roman"/>
          <w:sz w:val="24"/>
          <w:szCs w:val="24"/>
        </w:rPr>
        <w:t xml:space="preserve"> </w:t>
      </w:r>
      <w:r w:rsidR="005F0BA5" w:rsidRPr="003E3E4F">
        <w:rPr>
          <w:rFonts w:ascii="Times New Roman" w:hAnsi="Times New Roman"/>
          <w:sz w:val="24"/>
          <w:szCs w:val="24"/>
        </w:rPr>
        <w:t>Затрудняются в выполнение расчётов при  решении задач.</w:t>
      </w:r>
    </w:p>
    <w:p w:rsidR="007A3196" w:rsidRPr="003E3E4F" w:rsidRDefault="007A3196" w:rsidP="005F0BA5">
      <w:pPr>
        <w:spacing w:after="0" w:line="240" w:lineRule="auto"/>
        <w:rPr>
          <w:rFonts w:ascii="Times New Roman" w:eastAsia="Times New Roman" w:hAnsi="Times New Roman"/>
          <w:b/>
          <w:i/>
          <w:sz w:val="24"/>
          <w:szCs w:val="24"/>
          <w:lang w:eastAsia="ru-RU"/>
        </w:rPr>
      </w:pPr>
      <w:r w:rsidRPr="003E3E4F">
        <w:rPr>
          <w:rFonts w:ascii="Times New Roman" w:eastAsia="Times New Roman" w:hAnsi="Times New Roman"/>
          <w:b/>
          <w:sz w:val="24"/>
          <w:szCs w:val="24"/>
          <w:lang w:eastAsia="ru-RU"/>
        </w:rPr>
        <w:t xml:space="preserve">ИНОСТРАННЫЙ ЯЗЫК  </w:t>
      </w:r>
      <w:r w:rsidRPr="003E3E4F">
        <w:rPr>
          <w:rFonts w:ascii="Times New Roman" w:eastAsia="Times New Roman" w:hAnsi="Times New Roman"/>
          <w:b/>
          <w:i/>
          <w:sz w:val="24"/>
          <w:szCs w:val="24"/>
          <w:lang w:eastAsia="ru-RU"/>
        </w:rPr>
        <w:t>(АНГЛИЙСКИЙ ЯЗЫК)</w:t>
      </w:r>
    </w:p>
    <w:p w:rsidR="007A3196" w:rsidRPr="003E3E4F" w:rsidRDefault="007A3196" w:rsidP="007A3196">
      <w:pPr>
        <w:shd w:val="clear" w:color="auto" w:fill="FFFFFF"/>
        <w:spacing w:after="0" w:line="399" w:lineRule="atLeast"/>
        <w:jc w:val="both"/>
        <w:textAlignment w:val="baseline"/>
        <w:rPr>
          <w:rFonts w:ascii="Times New Roman" w:eastAsia="Times New Roman" w:hAnsi="Times New Roman"/>
          <w:color w:val="000000"/>
          <w:sz w:val="24"/>
          <w:szCs w:val="24"/>
          <w:lang w:eastAsia="ru-RU"/>
        </w:rPr>
      </w:pPr>
      <w:r w:rsidRPr="003E3E4F">
        <w:rPr>
          <w:rFonts w:ascii="Times New Roman" w:eastAsia="Times New Roman" w:hAnsi="Times New Roman"/>
          <w:color w:val="000000"/>
          <w:sz w:val="24"/>
          <w:szCs w:val="24"/>
          <w:lang w:eastAsia="ru-RU"/>
        </w:rPr>
        <w:t xml:space="preserve">Предмет ведет  педагог: - учитель 1 квалификационной категории  </w:t>
      </w:r>
    </w:p>
    <w:p w:rsidR="007A3196" w:rsidRPr="003E3E4F"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3E3E4F">
        <w:rPr>
          <w:rFonts w:ascii="Times New Roman" w:eastAsia="Times New Roman" w:hAnsi="Times New Roman"/>
          <w:color w:val="000000"/>
          <w:sz w:val="24"/>
          <w:szCs w:val="24"/>
          <w:lang w:eastAsia="ru-RU"/>
        </w:rPr>
        <w:t xml:space="preserve">Качество знаний по предмету </w:t>
      </w:r>
      <w:r w:rsidRPr="003E3E4F">
        <w:rPr>
          <w:rFonts w:ascii="Times New Roman" w:eastAsia="Times New Roman" w:hAnsi="Times New Roman"/>
          <w:sz w:val="24"/>
          <w:szCs w:val="24"/>
          <w:lang w:eastAsia="ru-RU"/>
        </w:rPr>
        <w:t xml:space="preserve">составило </w:t>
      </w:r>
      <w:r w:rsidR="00A56371">
        <w:rPr>
          <w:rFonts w:ascii="Times New Roman" w:eastAsia="Times New Roman" w:hAnsi="Times New Roman"/>
          <w:sz w:val="24"/>
          <w:szCs w:val="24"/>
          <w:lang w:eastAsia="ru-RU"/>
        </w:rPr>
        <w:t xml:space="preserve">53 </w:t>
      </w:r>
      <w:r w:rsidRPr="003E3E4F">
        <w:rPr>
          <w:rFonts w:ascii="Times New Roman" w:eastAsia="Times New Roman" w:hAnsi="Times New Roman"/>
          <w:sz w:val="24"/>
          <w:szCs w:val="24"/>
          <w:lang w:eastAsia="ru-RU"/>
        </w:rPr>
        <w:t>%</w:t>
      </w:r>
    </w:p>
    <w:p w:rsidR="007A3196" w:rsidRPr="003E3E4F"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3E3E4F">
        <w:rPr>
          <w:rFonts w:ascii="Times New Roman" w:eastAsia="Times New Roman" w:hAnsi="Times New Roman"/>
          <w:noProof/>
          <w:color w:val="000000"/>
          <w:sz w:val="24"/>
          <w:szCs w:val="24"/>
          <w:lang w:eastAsia="ru-RU"/>
        </w:rPr>
        <w:lastRenderedPageBreak/>
        <w:drawing>
          <wp:inline distT="0" distB="0" distL="0" distR="0">
            <wp:extent cx="4733925" cy="2476500"/>
            <wp:effectExtent l="19050" t="0" r="9525" b="0"/>
            <wp:docPr id="17"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A3196" w:rsidRPr="003E3E4F" w:rsidRDefault="007A3196" w:rsidP="00294F59">
      <w:pPr>
        <w:autoSpaceDE w:val="0"/>
        <w:rPr>
          <w:rFonts w:ascii="Times New Roman" w:hAnsi="Times New Roman"/>
          <w:b/>
          <w:bCs/>
          <w:color w:val="000000"/>
          <w:sz w:val="24"/>
          <w:szCs w:val="24"/>
        </w:rPr>
      </w:pPr>
      <w:r w:rsidRPr="003E3E4F">
        <w:rPr>
          <w:rFonts w:ascii="Times New Roman" w:eastAsia="Times New Roman" w:hAnsi="Times New Roman"/>
          <w:b/>
          <w:sz w:val="24"/>
          <w:szCs w:val="24"/>
          <w:lang w:eastAsia="ru-RU"/>
        </w:rPr>
        <w:t>ВЫВОДЫ:</w:t>
      </w:r>
      <w:r w:rsidRPr="003E3E4F">
        <w:rPr>
          <w:rFonts w:ascii="Times New Roman" w:eastAsia="Times New Roman" w:hAnsi="Times New Roman"/>
          <w:sz w:val="24"/>
          <w:szCs w:val="24"/>
          <w:lang w:eastAsia="ar-SA"/>
        </w:rPr>
        <w:t xml:space="preserve"> Все обучающиеся справились с промежуточной аттестацией. Имеют базовый уровень знаний. Качество знаний остается стабильным. </w:t>
      </w:r>
      <w:r w:rsidRPr="003E3E4F">
        <w:rPr>
          <w:rFonts w:ascii="Times New Roman" w:eastAsia="Times New Roman" w:hAnsi="Times New Roman"/>
          <w:bCs/>
          <w:sz w:val="24"/>
          <w:szCs w:val="24"/>
          <w:lang w:eastAsia="ar-SA"/>
        </w:rPr>
        <w:t xml:space="preserve">В 5 классе </w:t>
      </w:r>
      <w:r w:rsidR="00680D71" w:rsidRPr="003E3E4F">
        <w:rPr>
          <w:rFonts w:ascii="Times New Roman" w:eastAsia="Times New Roman" w:hAnsi="Times New Roman"/>
          <w:bCs/>
          <w:sz w:val="24"/>
          <w:szCs w:val="24"/>
          <w:lang w:eastAsia="ar-SA"/>
        </w:rPr>
        <w:t>д</w:t>
      </w:r>
      <w:r w:rsidR="00680D71" w:rsidRPr="003E3E4F">
        <w:rPr>
          <w:rFonts w:ascii="Times New Roman" w:eastAsia="Times New Roman" w:hAnsi="Times New Roman"/>
          <w:sz w:val="24"/>
          <w:szCs w:val="24"/>
          <w:lang w:eastAsia="ar-SA"/>
        </w:rPr>
        <w:t xml:space="preserve">опустили ошибки в заданиях на изменение глаголов 3л., ед. ч. Трудности вызвали задания с глаголом </w:t>
      </w:r>
      <w:proofErr w:type="spellStart"/>
      <w:r w:rsidR="00680D71" w:rsidRPr="003E3E4F">
        <w:rPr>
          <w:rFonts w:ascii="Times New Roman" w:eastAsia="Times New Roman" w:hAnsi="Times New Roman"/>
          <w:sz w:val="24"/>
          <w:szCs w:val="24"/>
          <w:lang w:val="en-US" w:eastAsia="ar-SA"/>
        </w:rPr>
        <w:t>tobe</w:t>
      </w:r>
      <w:proofErr w:type="spellEnd"/>
      <w:r w:rsidR="00680D71" w:rsidRPr="003E3E4F">
        <w:rPr>
          <w:rFonts w:ascii="Times New Roman" w:eastAsia="Times New Roman" w:hAnsi="Times New Roman"/>
          <w:sz w:val="24"/>
          <w:szCs w:val="24"/>
          <w:lang w:eastAsia="ar-SA"/>
        </w:rPr>
        <w:t>.</w:t>
      </w:r>
      <w:r w:rsidRPr="003E3E4F">
        <w:rPr>
          <w:rFonts w:ascii="Times New Roman" w:eastAsia="Times New Roman" w:hAnsi="Times New Roman"/>
          <w:bCs/>
          <w:sz w:val="24"/>
          <w:szCs w:val="24"/>
          <w:lang w:eastAsia="ar-SA"/>
        </w:rPr>
        <w:t xml:space="preserve">Слабая грамматика. 6 класс -  допустили большинство ошибок с заданиями времён </w:t>
      </w:r>
      <w:proofErr w:type="spellStart"/>
      <w:r w:rsidRPr="003E3E4F">
        <w:rPr>
          <w:rFonts w:ascii="Times New Roman" w:eastAsia="Times New Roman" w:hAnsi="Times New Roman"/>
          <w:bCs/>
          <w:sz w:val="24"/>
          <w:szCs w:val="24"/>
          <w:lang w:val="en-US" w:eastAsia="ar-SA"/>
        </w:rPr>
        <w:t>PresentSimple</w:t>
      </w:r>
      <w:proofErr w:type="spellEnd"/>
      <w:r w:rsidRPr="003E3E4F">
        <w:rPr>
          <w:rFonts w:ascii="Times New Roman" w:eastAsia="Times New Roman" w:hAnsi="Times New Roman"/>
          <w:bCs/>
          <w:sz w:val="24"/>
          <w:szCs w:val="24"/>
          <w:lang w:eastAsia="ar-SA"/>
        </w:rPr>
        <w:t xml:space="preserve">. Были ошибки в грамматике, правила 3 лица единственного числа. </w:t>
      </w:r>
      <w:r w:rsidR="00680D71" w:rsidRPr="003E3E4F">
        <w:rPr>
          <w:rFonts w:ascii="Times New Roman" w:hAnsi="Times New Roman"/>
          <w:bCs/>
          <w:sz w:val="24"/>
          <w:szCs w:val="24"/>
        </w:rPr>
        <w:t xml:space="preserve">Задания связанные </w:t>
      </w:r>
      <w:proofErr w:type="gramStart"/>
      <w:r w:rsidR="00680D71" w:rsidRPr="003E3E4F">
        <w:rPr>
          <w:rFonts w:ascii="Times New Roman" w:hAnsi="Times New Roman"/>
          <w:bCs/>
          <w:sz w:val="24"/>
          <w:szCs w:val="24"/>
        </w:rPr>
        <w:t>с</w:t>
      </w:r>
      <w:proofErr w:type="gramEnd"/>
      <w:r w:rsidR="00680D71" w:rsidRPr="003E3E4F">
        <w:rPr>
          <w:rFonts w:ascii="Times New Roman" w:hAnsi="Times New Roman"/>
          <w:bCs/>
          <w:sz w:val="24"/>
          <w:szCs w:val="24"/>
        </w:rPr>
        <w:t xml:space="preserve"> временем вызвали затруднения. Западает граммати</w:t>
      </w:r>
      <w:r w:rsidR="00294F59" w:rsidRPr="003E3E4F">
        <w:rPr>
          <w:rFonts w:ascii="Times New Roman" w:hAnsi="Times New Roman"/>
          <w:bCs/>
          <w:sz w:val="24"/>
          <w:szCs w:val="24"/>
        </w:rPr>
        <w:t>ка, неправильная форма глаголов</w:t>
      </w:r>
      <w:r w:rsidRPr="003E3E4F">
        <w:rPr>
          <w:rFonts w:ascii="Times New Roman" w:eastAsia="Times New Roman" w:hAnsi="Times New Roman"/>
          <w:bCs/>
          <w:sz w:val="24"/>
          <w:szCs w:val="24"/>
          <w:lang w:eastAsia="ar-SA"/>
        </w:rPr>
        <w:t xml:space="preserve"> в 7 классе. В 8 классе были ошибки в области сочетание букв, грамматика, форма глаголов, построение слов в предложении, глаголы </w:t>
      </w:r>
      <w:r w:rsidR="00294F59" w:rsidRPr="003E3E4F">
        <w:rPr>
          <w:rFonts w:ascii="Times New Roman" w:eastAsia="Times New Roman" w:hAnsi="Times New Roman"/>
          <w:bCs/>
          <w:sz w:val="24"/>
          <w:szCs w:val="24"/>
          <w:lang w:eastAsia="ar-SA"/>
        </w:rPr>
        <w:t>неправильной формы. В 9 классе</w:t>
      </w:r>
      <w:r w:rsidRPr="003E3E4F">
        <w:rPr>
          <w:rFonts w:ascii="Times New Roman" w:eastAsia="Times New Roman" w:hAnsi="Times New Roman"/>
          <w:bCs/>
          <w:sz w:val="24"/>
          <w:szCs w:val="24"/>
          <w:lang w:eastAsia="ar-SA"/>
        </w:rPr>
        <w:t xml:space="preserve">. </w:t>
      </w:r>
      <w:r w:rsidR="00294F59" w:rsidRPr="003E3E4F">
        <w:rPr>
          <w:rFonts w:ascii="Times New Roman" w:eastAsia="Times New Roman" w:hAnsi="Times New Roman"/>
          <w:sz w:val="24"/>
          <w:szCs w:val="24"/>
          <w:lang w:eastAsia="ar-SA"/>
        </w:rPr>
        <w:t xml:space="preserve">Вызвали особое затруднение отрицательные предложения. </w:t>
      </w:r>
      <w:r w:rsidR="00294F59" w:rsidRPr="003E3E4F">
        <w:rPr>
          <w:rFonts w:ascii="Times New Roman" w:hAnsi="Times New Roman"/>
          <w:bCs/>
          <w:sz w:val="24"/>
          <w:szCs w:val="24"/>
        </w:rPr>
        <w:t xml:space="preserve">Допущены грамматические ошибки. Времена </w:t>
      </w:r>
      <w:proofErr w:type="spellStart"/>
      <w:r w:rsidR="00294F59" w:rsidRPr="003E3E4F">
        <w:rPr>
          <w:rFonts w:ascii="Times New Roman" w:hAnsi="Times New Roman"/>
          <w:bCs/>
          <w:sz w:val="24"/>
          <w:szCs w:val="24"/>
          <w:lang w:val="en-US"/>
        </w:rPr>
        <w:t>PresentSimple</w:t>
      </w:r>
      <w:proofErr w:type="spellEnd"/>
      <w:r w:rsidR="00294F59" w:rsidRPr="003E3E4F">
        <w:rPr>
          <w:rFonts w:ascii="Times New Roman" w:hAnsi="Times New Roman"/>
          <w:bCs/>
          <w:sz w:val="24"/>
          <w:szCs w:val="24"/>
        </w:rPr>
        <w:t>.</w:t>
      </w:r>
    </w:p>
    <w:p w:rsidR="00E3315E" w:rsidRPr="003E3E4F" w:rsidRDefault="00E3315E" w:rsidP="009B6209">
      <w:pPr>
        <w:shd w:val="clear" w:color="auto" w:fill="FFFFFF"/>
        <w:spacing w:after="0" w:line="240" w:lineRule="auto"/>
        <w:rPr>
          <w:rFonts w:ascii="Times New Roman" w:hAnsi="Times New Roman"/>
          <w:b/>
          <w:color w:val="FF0000"/>
          <w:sz w:val="28"/>
          <w:szCs w:val="28"/>
          <w:lang w:eastAsia="ru-RU"/>
        </w:rPr>
      </w:pPr>
    </w:p>
    <w:p w:rsidR="00266B46" w:rsidRPr="003E3E4F" w:rsidRDefault="00266B46" w:rsidP="00EC7E94">
      <w:pPr>
        <w:shd w:val="clear" w:color="auto" w:fill="FFFFFF"/>
        <w:spacing w:after="0" w:line="240" w:lineRule="auto"/>
        <w:jc w:val="center"/>
        <w:rPr>
          <w:rFonts w:ascii="Times New Roman" w:hAnsi="Times New Roman"/>
          <w:b/>
          <w:sz w:val="28"/>
          <w:szCs w:val="28"/>
          <w:lang w:eastAsia="ru-RU"/>
        </w:rPr>
      </w:pPr>
      <w:r w:rsidRPr="003E3E4F">
        <w:rPr>
          <w:rFonts w:ascii="Times New Roman" w:hAnsi="Times New Roman"/>
          <w:b/>
          <w:sz w:val="28"/>
          <w:szCs w:val="28"/>
          <w:lang w:eastAsia="ru-RU"/>
        </w:rPr>
        <w:t xml:space="preserve">Результаты государственной (итоговой) аттестации </w:t>
      </w:r>
    </w:p>
    <w:p w:rsidR="00266B46" w:rsidRPr="003E3E4F" w:rsidRDefault="00266B46" w:rsidP="00EC7E94">
      <w:pPr>
        <w:shd w:val="clear" w:color="auto" w:fill="FFFFFF"/>
        <w:spacing w:after="0" w:line="240" w:lineRule="auto"/>
        <w:jc w:val="center"/>
        <w:rPr>
          <w:rFonts w:ascii="Times New Roman" w:hAnsi="Times New Roman"/>
          <w:b/>
          <w:sz w:val="28"/>
          <w:szCs w:val="28"/>
          <w:lang w:eastAsia="ru-RU"/>
        </w:rPr>
      </w:pPr>
      <w:proofErr w:type="gramStart"/>
      <w:r w:rsidRPr="003E3E4F">
        <w:rPr>
          <w:rFonts w:ascii="Times New Roman" w:hAnsi="Times New Roman"/>
          <w:b/>
          <w:sz w:val="28"/>
          <w:szCs w:val="28"/>
          <w:lang w:eastAsia="ru-RU"/>
        </w:rPr>
        <w:t>обучающихся</w:t>
      </w:r>
      <w:proofErr w:type="gramEnd"/>
      <w:r w:rsidRPr="003E3E4F">
        <w:rPr>
          <w:rFonts w:ascii="Times New Roman" w:hAnsi="Times New Roman"/>
          <w:b/>
          <w:sz w:val="28"/>
          <w:szCs w:val="28"/>
          <w:lang w:eastAsia="ru-RU"/>
        </w:rPr>
        <w:t xml:space="preserve"> 9 класса</w:t>
      </w:r>
    </w:p>
    <w:p w:rsidR="00266B46" w:rsidRPr="003E3E4F" w:rsidRDefault="00266B46" w:rsidP="00840F9A">
      <w:pPr>
        <w:shd w:val="clear" w:color="auto" w:fill="FFFFFF"/>
        <w:spacing w:after="0" w:line="240" w:lineRule="auto"/>
        <w:rPr>
          <w:rFonts w:ascii="Times New Roman" w:hAnsi="Times New Roman"/>
          <w:sz w:val="28"/>
          <w:szCs w:val="28"/>
          <w:lang w:eastAsia="ru-RU"/>
        </w:rPr>
      </w:pPr>
    </w:p>
    <w:tbl>
      <w:tblPr>
        <w:tblW w:w="996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6000"/>
        <w:gridCol w:w="3960"/>
      </w:tblGrid>
      <w:tr w:rsidR="00266B46" w:rsidRPr="003E3E4F" w:rsidTr="00B41B07">
        <w:trPr>
          <w:trHeight w:val="223"/>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3E3E4F" w:rsidRDefault="00266B46" w:rsidP="00C41577">
            <w:pPr>
              <w:spacing w:after="0" w:line="240" w:lineRule="auto"/>
              <w:rPr>
                <w:rFonts w:ascii="Times New Roman" w:hAnsi="Times New Roman"/>
                <w:b/>
                <w:sz w:val="24"/>
                <w:szCs w:val="24"/>
                <w:lang w:eastAsia="ru-RU"/>
              </w:rPr>
            </w:pPr>
            <w:r w:rsidRPr="003E3E4F">
              <w:rPr>
                <w:rFonts w:ascii="Times New Roman" w:hAnsi="Times New Roman"/>
                <w:b/>
                <w:sz w:val="24"/>
                <w:szCs w:val="24"/>
                <w:lang w:eastAsia="ru-RU"/>
              </w:rPr>
              <w:t>Предметы</w:t>
            </w:r>
          </w:p>
        </w:tc>
        <w:tc>
          <w:tcPr>
            <w:tcW w:w="3960" w:type="dxa"/>
            <w:tcBorders>
              <w:top w:val="outset" w:sz="6" w:space="0" w:color="auto"/>
              <w:left w:val="outset" w:sz="6" w:space="0" w:color="auto"/>
              <w:bottom w:val="outset" w:sz="6" w:space="0" w:color="auto"/>
            </w:tcBorders>
            <w:shd w:val="clear" w:color="auto" w:fill="FFFFFF"/>
          </w:tcPr>
          <w:p w:rsidR="00266B46" w:rsidRPr="003E3E4F" w:rsidRDefault="000235F9" w:rsidP="00D977D7">
            <w:pPr>
              <w:spacing w:after="0" w:line="240" w:lineRule="auto"/>
              <w:rPr>
                <w:rFonts w:ascii="Times New Roman" w:hAnsi="Times New Roman"/>
                <w:b/>
                <w:sz w:val="24"/>
                <w:szCs w:val="24"/>
                <w:lang w:eastAsia="ru-RU"/>
              </w:rPr>
            </w:pPr>
            <w:r w:rsidRPr="003E3E4F">
              <w:rPr>
                <w:rFonts w:ascii="Times New Roman" w:hAnsi="Times New Roman"/>
                <w:b/>
                <w:sz w:val="24"/>
                <w:szCs w:val="24"/>
                <w:lang w:eastAsia="ru-RU"/>
              </w:rPr>
              <w:t>20</w:t>
            </w:r>
            <w:r w:rsidR="00D977D7">
              <w:rPr>
                <w:rFonts w:ascii="Times New Roman" w:hAnsi="Times New Roman"/>
                <w:b/>
                <w:sz w:val="24"/>
                <w:szCs w:val="24"/>
                <w:lang w:eastAsia="ru-RU"/>
              </w:rPr>
              <w:t>20</w:t>
            </w:r>
            <w:r w:rsidRPr="003E3E4F">
              <w:rPr>
                <w:rFonts w:ascii="Times New Roman" w:hAnsi="Times New Roman"/>
                <w:b/>
                <w:sz w:val="24"/>
                <w:szCs w:val="24"/>
                <w:lang w:eastAsia="ru-RU"/>
              </w:rPr>
              <w:t>/20</w:t>
            </w:r>
            <w:r w:rsidR="00D977D7">
              <w:rPr>
                <w:rFonts w:ascii="Times New Roman" w:hAnsi="Times New Roman"/>
                <w:b/>
                <w:sz w:val="24"/>
                <w:szCs w:val="24"/>
                <w:lang w:eastAsia="ru-RU"/>
              </w:rPr>
              <w:t>21</w:t>
            </w:r>
            <w:r w:rsidR="00266B46" w:rsidRPr="003E3E4F">
              <w:rPr>
                <w:rFonts w:ascii="Times New Roman" w:hAnsi="Times New Roman"/>
                <w:b/>
                <w:sz w:val="24"/>
                <w:szCs w:val="24"/>
                <w:lang w:eastAsia="ru-RU"/>
              </w:rPr>
              <w:t>уч. год</w:t>
            </w:r>
          </w:p>
        </w:tc>
      </w:tr>
      <w:tr w:rsidR="00266B46" w:rsidRPr="003E3E4F" w:rsidTr="00B41B07">
        <w:trPr>
          <w:trHeight w:val="871"/>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3E3E4F" w:rsidRDefault="00266B46" w:rsidP="00C41577">
            <w:pPr>
              <w:spacing w:after="0" w:line="240" w:lineRule="auto"/>
              <w:rPr>
                <w:rFonts w:ascii="Times New Roman" w:hAnsi="Times New Roman"/>
                <w:sz w:val="24"/>
                <w:szCs w:val="24"/>
                <w:lang w:eastAsia="ru-RU"/>
              </w:rPr>
            </w:pPr>
            <w:r w:rsidRPr="003E3E4F">
              <w:rPr>
                <w:rFonts w:ascii="Times New Roman" w:hAnsi="Times New Roman"/>
                <w:b/>
                <w:bCs/>
                <w:sz w:val="24"/>
                <w:szCs w:val="24"/>
                <w:lang w:eastAsia="ru-RU"/>
              </w:rPr>
              <w:t>Русский язык</w:t>
            </w:r>
          </w:p>
          <w:p w:rsidR="00266B46" w:rsidRPr="003E3E4F" w:rsidRDefault="00266B46" w:rsidP="00C41577">
            <w:pPr>
              <w:spacing w:after="0" w:line="240" w:lineRule="auto"/>
              <w:rPr>
                <w:rFonts w:ascii="Times New Roman" w:hAnsi="Times New Roman"/>
                <w:sz w:val="24"/>
                <w:szCs w:val="24"/>
                <w:lang w:eastAsia="ru-RU"/>
              </w:rPr>
            </w:pPr>
            <w:r w:rsidRPr="003E3E4F">
              <w:rPr>
                <w:rFonts w:ascii="Times New Roman" w:hAnsi="Times New Roman"/>
                <w:sz w:val="24"/>
                <w:szCs w:val="24"/>
                <w:lang w:eastAsia="ru-RU"/>
              </w:rPr>
              <w:t>- количество выпускников</w:t>
            </w:r>
          </w:p>
          <w:p w:rsidR="00266B46" w:rsidRPr="003E3E4F" w:rsidRDefault="00266B46" w:rsidP="00C41577">
            <w:pPr>
              <w:spacing w:after="0" w:line="240" w:lineRule="auto"/>
              <w:rPr>
                <w:rFonts w:ascii="Times New Roman" w:hAnsi="Times New Roman"/>
                <w:sz w:val="24"/>
                <w:szCs w:val="24"/>
                <w:lang w:eastAsia="ru-RU"/>
              </w:rPr>
            </w:pPr>
            <w:r w:rsidRPr="003E3E4F">
              <w:rPr>
                <w:rFonts w:ascii="Times New Roman" w:hAnsi="Times New Roman"/>
                <w:sz w:val="24"/>
                <w:szCs w:val="24"/>
                <w:lang w:eastAsia="ru-RU"/>
              </w:rPr>
              <w:t xml:space="preserve">- кол-во </w:t>
            </w:r>
            <w:proofErr w:type="gramStart"/>
            <w:r w:rsidRPr="003E3E4F">
              <w:rPr>
                <w:rFonts w:ascii="Times New Roman" w:hAnsi="Times New Roman"/>
                <w:sz w:val="24"/>
                <w:szCs w:val="24"/>
                <w:lang w:eastAsia="ru-RU"/>
              </w:rPr>
              <w:t>допущенных</w:t>
            </w:r>
            <w:proofErr w:type="gramEnd"/>
            <w:r w:rsidRPr="003E3E4F">
              <w:rPr>
                <w:rFonts w:ascii="Times New Roman" w:hAnsi="Times New Roman"/>
                <w:sz w:val="24"/>
                <w:szCs w:val="24"/>
                <w:lang w:eastAsia="ru-RU"/>
              </w:rPr>
              <w:t xml:space="preserve"> к ГИА</w:t>
            </w:r>
          </w:p>
          <w:p w:rsidR="00266B46" w:rsidRPr="003E3E4F" w:rsidRDefault="00266B46" w:rsidP="00C41577">
            <w:pPr>
              <w:spacing w:after="0" w:line="240" w:lineRule="auto"/>
              <w:rPr>
                <w:rFonts w:ascii="Times New Roman" w:hAnsi="Times New Roman"/>
                <w:sz w:val="24"/>
                <w:szCs w:val="24"/>
                <w:lang w:eastAsia="ru-RU"/>
              </w:rPr>
            </w:pPr>
            <w:r w:rsidRPr="003E3E4F">
              <w:rPr>
                <w:rFonts w:ascii="Times New Roman" w:hAnsi="Times New Roman"/>
                <w:sz w:val="24"/>
                <w:szCs w:val="24"/>
                <w:lang w:eastAsia="ru-RU"/>
              </w:rPr>
              <w:t>- успеваемость</w:t>
            </w:r>
          </w:p>
          <w:p w:rsidR="00266B46" w:rsidRPr="003E3E4F" w:rsidRDefault="00266B46" w:rsidP="00C41577">
            <w:pPr>
              <w:spacing w:after="0" w:line="240" w:lineRule="auto"/>
              <w:rPr>
                <w:rFonts w:ascii="Times New Roman" w:hAnsi="Times New Roman"/>
                <w:sz w:val="24"/>
                <w:szCs w:val="24"/>
                <w:lang w:eastAsia="ru-RU"/>
              </w:rPr>
            </w:pPr>
            <w:r w:rsidRPr="003E3E4F">
              <w:rPr>
                <w:rFonts w:ascii="Times New Roman" w:hAnsi="Times New Roman"/>
                <w:sz w:val="24"/>
                <w:szCs w:val="24"/>
                <w:lang w:eastAsia="ru-RU"/>
              </w:rPr>
              <w:t xml:space="preserve">- </w:t>
            </w:r>
            <w:r w:rsidR="00582C0C" w:rsidRPr="003E3E4F">
              <w:rPr>
                <w:rFonts w:ascii="Times New Roman" w:hAnsi="Times New Roman"/>
                <w:sz w:val="24"/>
                <w:szCs w:val="24"/>
                <w:lang w:eastAsia="ru-RU"/>
              </w:rPr>
              <w:t>получили отметку «5»</w:t>
            </w:r>
          </w:p>
          <w:p w:rsidR="00582C0C" w:rsidRPr="003E3E4F" w:rsidRDefault="00582C0C" w:rsidP="00582C0C">
            <w:pPr>
              <w:spacing w:after="0" w:line="240" w:lineRule="auto"/>
              <w:rPr>
                <w:rFonts w:ascii="Times New Roman" w:hAnsi="Times New Roman"/>
                <w:sz w:val="24"/>
                <w:szCs w:val="24"/>
                <w:lang w:eastAsia="ru-RU"/>
              </w:rPr>
            </w:pPr>
            <w:r w:rsidRPr="003E3E4F">
              <w:rPr>
                <w:rFonts w:ascii="Times New Roman" w:hAnsi="Times New Roman"/>
                <w:sz w:val="24"/>
                <w:szCs w:val="24"/>
                <w:lang w:eastAsia="ru-RU"/>
              </w:rPr>
              <w:t>- получили отметку «4»</w:t>
            </w:r>
          </w:p>
          <w:p w:rsidR="00582C0C" w:rsidRPr="003E3E4F" w:rsidRDefault="00582C0C" w:rsidP="00582C0C">
            <w:pPr>
              <w:spacing w:after="0" w:line="240" w:lineRule="auto"/>
              <w:rPr>
                <w:rFonts w:ascii="Times New Roman" w:hAnsi="Times New Roman"/>
                <w:sz w:val="24"/>
                <w:szCs w:val="24"/>
                <w:lang w:eastAsia="ru-RU"/>
              </w:rPr>
            </w:pPr>
            <w:r w:rsidRPr="003E3E4F">
              <w:rPr>
                <w:rFonts w:ascii="Times New Roman" w:hAnsi="Times New Roman"/>
                <w:sz w:val="24"/>
                <w:szCs w:val="24"/>
                <w:lang w:eastAsia="ru-RU"/>
              </w:rPr>
              <w:t>- получили отметку «3»</w:t>
            </w:r>
          </w:p>
          <w:p w:rsidR="00582C0C" w:rsidRPr="003E3E4F" w:rsidRDefault="00582C0C" w:rsidP="00582C0C">
            <w:pPr>
              <w:spacing w:after="0" w:line="240" w:lineRule="auto"/>
              <w:rPr>
                <w:rFonts w:ascii="Times New Roman" w:hAnsi="Times New Roman"/>
                <w:sz w:val="24"/>
                <w:szCs w:val="24"/>
                <w:lang w:eastAsia="ru-RU"/>
              </w:rPr>
            </w:pPr>
            <w:r w:rsidRPr="003E3E4F">
              <w:rPr>
                <w:rFonts w:ascii="Times New Roman" w:hAnsi="Times New Roman"/>
                <w:sz w:val="24"/>
                <w:szCs w:val="24"/>
                <w:lang w:eastAsia="ru-RU"/>
              </w:rPr>
              <w:t>- получили отметку «2»</w:t>
            </w:r>
          </w:p>
        </w:tc>
        <w:tc>
          <w:tcPr>
            <w:tcW w:w="3960" w:type="dxa"/>
            <w:tcBorders>
              <w:top w:val="outset" w:sz="6" w:space="0" w:color="auto"/>
              <w:left w:val="outset" w:sz="6" w:space="0" w:color="auto"/>
              <w:bottom w:val="outset" w:sz="6" w:space="0" w:color="auto"/>
            </w:tcBorders>
            <w:shd w:val="clear" w:color="auto" w:fill="FFFFFF"/>
          </w:tcPr>
          <w:p w:rsidR="00266B46" w:rsidRPr="003E3E4F" w:rsidRDefault="00266B46" w:rsidP="00C41577">
            <w:pPr>
              <w:spacing w:after="0" w:line="240" w:lineRule="auto"/>
              <w:rPr>
                <w:rFonts w:ascii="Times New Roman" w:hAnsi="Times New Roman"/>
                <w:sz w:val="24"/>
                <w:szCs w:val="24"/>
                <w:lang w:eastAsia="ru-RU"/>
              </w:rPr>
            </w:pPr>
          </w:p>
          <w:p w:rsidR="00266B46" w:rsidRPr="003E3E4F" w:rsidRDefault="00D977D7" w:rsidP="00C41577">
            <w:pPr>
              <w:spacing w:after="0" w:line="240" w:lineRule="auto"/>
              <w:rPr>
                <w:rFonts w:ascii="Times New Roman" w:hAnsi="Times New Roman"/>
                <w:sz w:val="24"/>
                <w:szCs w:val="24"/>
                <w:lang w:val="en-US" w:eastAsia="ru-RU"/>
              </w:rPr>
            </w:pPr>
            <w:r>
              <w:rPr>
                <w:rFonts w:ascii="Times New Roman" w:hAnsi="Times New Roman"/>
                <w:sz w:val="24"/>
                <w:szCs w:val="24"/>
                <w:lang w:eastAsia="ru-RU"/>
              </w:rPr>
              <w:t>5</w:t>
            </w:r>
          </w:p>
          <w:p w:rsidR="00266B46" w:rsidRPr="00D977D7" w:rsidRDefault="00D977D7" w:rsidP="00C41577">
            <w:pPr>
              <w:spacing w:after="0" w:line="240" w:lineRule="auto"/>
              <w:rPr>
                <w:rFonts w:ascii="Times New Roman" w:hAnsi="Times New Roman"/>
                <w:sz w:val="24"/>
                <w:szCs w:val="24"/>
                <w:lang w:eastAsia="ru-RU"/>
              </w:rPr>
            </w:pPr>
            <w:r>
              <w:rPr>
                <w:rFonts w:ascii="Times New Roman" w:hAnsi="Times New Roman"/>
                <w:sz w:val="24"/>
                <w:szCs w:val="24"/>
                <w:lang w:eastAsia="ru-RU"/>
              </w:rPr>
              <w:t>5</w:t>
            </w:r>
          </w:p>
          <w:p w:rsidR="00266B46" w:rsidRPr="003E3E4F" w:rsidRDefault="00266B46" w:rsidP="00C41577">
            <w:pPr>
              <w:spacing w:after="0" w:line="240" w:lineRule="auto"/>
              <w:rPr>
                <w:rFonts w:ascii="Times New Roman" w:hAnsi="Times New Roman"/>
                <w:sz w:val="24"/>
                <w:szCs w:val="24"/>
                <w:lang w:eastAsia="ru-RU"/>
              </w:rPr>
            </w:pPr>
            <w:r w:rsidRPr="003E3E4F">
              <w:rPr>
                <w:rFonts w:ascii="Times New Roman" w:hAnsi="Times New Roman"/>
                <w:sz w:val="24"/>
                <w:szCs w:val="24"/>
                <w:lang w:eastAsia="ru-RU"/>
              </w:rPr>
              <w:t>100%</w:t>
            </w:r>
          </w:p>
          <w:p w:rsidR="00266B46" w:rsidRPr="003E3E4F" w:rsidRDefault="00582C0C" w:rsidP="00C41577">
            <w:pPr>
              <w:spacing w:after="0" w:line="240" w:lineRule="auto"/>
              <w:rPr>
                <w:rFonts w:ascii="Times New Roman" w:hAnsi="Times New Roman"/>
                <w:sz w:val="24"/>
                <w:szCs w:val="24"/>
                <w:lang w:eastAsia="ru-RU"/>
              </w:rPr>
            </w:pPr>
            <w:r w:rsidRPr="003E3E4F">
              <w:rPr>
                <w:rFonts w:ascii="Times New Roman" w:hAnsi="Times New Roman"/>
                <w:sz w:val="24"/>
                <w:szCs w:val="24"/>
                <w:lang w:eastAsia="ru-RU"/>
              </w:rPr>
              <w:t>0</w:t>
            </w:r>
          </w:p>
          <w:p w:rsidR="00582C0C" w:rsidRPr="00D977D7" w:rsidRDefault="00D977D7" w:rsidP="00C41577">
            <w:pPr>
              <w:spacing w:after="0" w:line="240" w:lineRule="auto"/>
              <w:rPr>
                <w:rFonts w:ascii="Times New Roman" w:hAnsi="Times New Roman"/>
                <w:sz w:val="24"/>
                <w:szCs w:val="24"/>
                <w:lang w:eastAsia="ru-RU"/>
              </w:rPr>
            </w:pPr>
            <w:r>
              <w:rPr>
                <w:rFonts w:ascii="Times New Roman" w:hAnsi="Times New Roman"/>
                <w:sz w:val="24"/>
                <w:szCs w:val="24"/>
                <w:lang w:eastAsia="ru-RU"/>
              </w:rPr>
              <w:t>2</w:t>
            </w:r>
          </w:p>
          <w:p w:rsidR="00582C0C" w:rsidRPr="003E3E4F" w:rsidRDefault="00D977D7" w:rsidP="00C41577">
            <w:pPr>
              <w:spacing w:after="0" w:line="240" w:lineRule="auto"/>
              <w:rPr>
                <w:rFonts w:ascii="Times New Roman" w:hAnsi="Times New Roman"/>
                <w:sz w:val="24"/>
                <w:szCs w:val="24"/>
                <w:lang w:eastAsia="ru-RU"/>
              </w:rPr>
            </w:pPr>
            <w:r>
              <w:rPr>
                <w:rFonts w:ascii="Times New Roman" w:hAnsi="Times New Roman"/>
                <w:sz w:val="24"/>
                <w:szCs w:val="24"/>
                <w:lang w:eastAsia="ru-RU"/>
              </w:rPr>
              <w:t>3</w:t>
            </w:r>
          </w:p>
          <w:p w:rsidR="00582C0C" w:rsidRPr="003E3E4F" w:rsidRDefault="00945693" w:rsidP="00C41577">
            <w:pPr>
              <w:spacing w:after="0" w:line="240" w:lineRule="auto"/>
              <w:rPr>
                <w:rFonts w:ascii="Times New Roman" w:hAnsi="Times New Roman"/>
                <w:sz w:val="24"/>
                <w:szCs w:val="24"/>
                <w:lang w:eastAsia="ru-RU"/>
              </w:rPr>
            </w:pPr>
            <w:r w:rsidRPr="003E3E4F">
              <w:rPr>
                <w:rFonts w:ascii="Times New Roman" w:hAnsi="Times New Roman"/>
                <w:sz w:val="24"/>
                <w:szCs w:val="24"/>
                <w:lang w:eastAsia="ru-RU"/>
              </w:rPr>
              <w:t>0</w:t>
            </w:r>
          </w:p>
        </w:tc>
      </w:tr>
      <w:tr w:rsidR="00266B46" w:rsidRPr="003E3E4F" w:rsidTr="00B41B07">
        <w:trPr>
          <w:trHeight w:val="871"/>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3E3E4F" w:rsidRDefault="00266B46" w:rsidP="00C41577">
            <w:pPr>
              <w:spacing w:after="0" w:line="240" w:lineRule="auto"/>
              <w:rPr>
                <w:rFonts w:ascii="Times New Roman" w:hAnsi="Times New Roman"/>
                <w:sz w:val="24"/>
                <w:szCs w:val="24"/>
                <w:lang w:eastAsia="ru-RU"/>
              </w:rPr>
            </w:pPr>
            <w:r w:rsidRPr="003E3E4F">
              <w:rPr>
                <w:rFonts w:ascii="Times New Roman" w:hAnsi="Times New Roman"/>
                <w:b/>
                <w:bCs/>
                <w:sz w:val="24"/>
                <w:szCs w:val="24"/>
                <w:lang w:eastAsia="ru-RU"/>
              </w:rPr>
              <w:t>математика</w:t>
            </w:r>
          </w:p>
          <w:p w:rsidR="00266B46" w:rsidRPr="003E3E4F" w:rsidRDefault="00266B46" w:rsidP="00C41577">
            <w:pPr>
              <w:spacing w:after="0" w:line="240" w:lineRule="auto"/>
              <w:rPr>
                <w:rFonts w:ascii="Times New Roman" w:hAnsi="Times New Roman"/>
                <w:sz w:val="24"/>
                <w:szCs w:val="24"/>
                <w:lang w:eastAsia="ru-RU"/>
              </w:rPr>
            </w:pPr>
            <w:r w:rsidRPr="003E3E4F">
              <w:rPr>
                <w:rFonts w:ascii="Times New Roman" w:hAnsi="Times New Roman"/>
                <w:sz w:val="24"/>
                <w:szCs w:val="24"/>
                <w:lang w:eastAsia="ru-RU"/>
              </w:rPr>
              <w:t>- количество выпускников</w:t>
            </w:r>
          </w:p>
          <w:p w:rsidR="00266B46" w:rsidRPr="003E3E4F" w:rsidRDefault="00266B46" w:rsidP="00C41577">
            <w:pPr>
              <w:spacing w:after="0" w:line="240" w:lineRule="auto"/>
              <w:rPr>
                <w:rFonts w:ascii="Times New Roman" w:hAnsi="Times New Roman"/>
                <w:sz w:val="24"/>
                <w:szCs w:val="24"/>
                <w:lang w:eastAsia="ru-RU"/>
              </w:rPr>
            </w:pPr>
            <w:r w:rsidRPr="003E3E4F">
              <w:rPr>
                <w:rFonts w:ascii="Times New Roman" w:hAnsi="Times New Roman"/>
                <w:sz w:val="24"/>
                <w:szCs w:val="24"/>
                <w:lang w:eastAsia="ru-RU"/>
              </w:rPr>
              <w:t xml:space="preserve">- кол-во </w:t>
            </w:r>
            <w:proofErr w:type="gramStart"/>
            <w:r w:rsidRPr="003E3E4F">
              <w:rPr>
                <w:rFonts w:ascii="Times New Roman" w:hAnsi="Times New Roman"/>
                <w:sz w:val="24"/>
                <w:szCs w:val="24"/>
                <w:lang w:eastAsia="ru-RU"/>
              </w:rPr>
              <w:t>допущенных</w:t>
            </w:r>
            <w:proofErr w:type="gramEnd"/>
            <w:r w:rsidRPr="003E3E4F">
              <w:rPr>
                <w:rFonts w:ascii="Times New Roman" w:hAnsi="Times New Roman"/>
                <w:sz w:val="24"/>
                <w:szCs w:val="24"/>
                <w:lang w:eastAsia="ru-RU"/>
              </w:rPr>
              <w:t xml:space="preserve"> к ГИА</w:t>
            </w:r>
          </w:p>
          <w:p w:rsidR="00266B46" w:rsidRPr="003E3E4F" w:rsidRDefault="00266B46" w:rsidP="00C41577">
            <w:pPr>
              <w:spacing w:after="0" w:line="240" w:lineRule="auto"/>
              <w:rPr>
                <w:rFonts w:ascii="Times New Roman" w:hAnsi="Times New Roman"/>
                <w:sz w:val="24"/>
                <w:szCs w:val="24"/>
                <w:lang w:eastAsia="ru-RU"/>
              </w:rPr>
            </w:pPr>
            <w:r w:rsidRPr="003E3E4F">
              <w:rPr>
                <w:rFonts w:ascii="Times New Roman" w:hAnsi="Times New Roman"/>
                <w:sz w:val="24"/>
                <w:szCs w:val="24"/>
                <w:lang w:eastAsia="ru-RU"/>
              </w:rPr>
              <w:t>- успеваемость</w:t>
            </w:r>
          </w:p>
          <w:p w:rsidR="00582C0C" w:rsidRPr="003E3E4F" w:rsidRDefault="00266B46" w:rsidP="00582C0C">
            <w:pPr>
              <w:spacing w:after="0" w:line="240" w:lineRule="auto"/>
              <w:rPr>
                <w:rFonts w:ascii="Times New Roman" w:hAnsi="Times New Roman"/>
                <w:sz w:val="24"/>
                <w:szCs w:val="24"/>
                <w:lang w:eastAsia="ru-RU"/>
              </w:rPr>
            </w:pPr>
            <w:r w:rsidRPr="003E3E4F">
              <w:rPr>
                <w:rFonts w:ascii="Times New Roman" w:hAnsi="Times New Roman"/>
                <w:sz w:val="24"/>
                <w:szCs w:val="24"/>
                <w:lang w:eastAsia="ru-RU"/>
              </w:rPr>
              <w:t xml:space="preserve">- </w:t>
            </w:r>
            <w:r w:rsidR="00582C0C" w:rsidRPr="003E3E4F">
              <w:rPr>
                <w:rFonts w:ascii="Times New Roman" w:hAnsi="Times New Roman"/>
                <w:sz w:val="24"/>
                <w:szCs w:val="24"/>
                <w:lang w:eastAsia="ru-RU"/>
              </w:rPr>
              <w:t>получили отметку «5»</w:t>
            </w:r>
          </w:p>
          <w:p w:rsidR="00582C0C" w:rsidRPr="003E3E4F" w:rsidRDefault="00582C0C" w:rsidP="00582C0C">
            <w:pPr>
              <w:spacing w:after="0" w:line="240" w:lineRule="auto"/>
              <w:rPr>
                <w:rFonts w:ascii="Times New Roman" w:hAnsi="Times New Roman"/>
                <w:sz w:val="24"/>
                <w:szCs w:val="24"/>
                <w:lang w:eastAsia="ru-RU"/>
              </w:rPr>
            </w:pPr>
            <w:r w:rsidRPr="003E3E4F">
              <w:rPr>
                <w:rFonts w:ascii="Times New Roman" w:hAnsi="Times New Roman"/>
                <w:sz w:val="24"/>
                <w:szCs w:val="24"/>
                <w:lang w:eastAsia="ru-RU"/>
              </w:rPr>
              <w:t>- получили отметку «4»</w:t>
            </w:r>
          </w:p>
          <w:p w:rsidR="00582C0C" w:rsidRPr="003E3E4F" w:rsidRDefault="00582C0C" w:rsidP="00582C0C">
            <w:pPr>
              <w:spacing w:after="0" w:line="240" w:lineRule="auto"/>
              <w:rPr>
                <w:rFonts w:ascii="Times New Roman" w:hAnsi="Times New Roman"/>
                <w:sz w:val="24"/>
                <w:szCs w:val="24"/>
                <w:lang w:eastAsia="ru-RU"/>
              </w:rPr>
            </w:pPr>
            <w:r w:rsidRPr="003E3E4F">
              <w:rPr>
                <w:rFonts w:ascii="Times New Roman" w:hAnsi="Times New Roman"/>
                <w:sz w:val="24"/>
                <w:szCs w:val="24"/>
                <w:lang w:eastAsia="ru-RU"/>
              </w:rPr>
              <w:t>- получили отметку «3»</w:t>
            </w:r>
          </w:p>
          <w:p w:rsidR="00266B46" w:rsidRPr="003E3E4F" w:rsidRDefault="00582C0C" w:rsidP="00582C0C">
            <w:pPr>
              <w:spacing w:after="0" w:line="240" w:lineRule="auto"/>
              <w:rPr>
                <w:rFonts w:ascii="Times New Roman" w:hAnsi="Times New Roman"/>
                <w:sz w:val="24"/>
                <w:szCs w:val="24"/>
                <w:lang w:eastAsia="ru-RU"/>
              </w:rPr>
            </w:pPr>
            <w:r w:rsidRPr="003E3E4F">
              <w:rPr>
                <w:rFonts w:ascii="Times New Roman" w:hAnsi="Times New Roman"/>
                <w:sz w:val="24"/>
                <w:szCs w:val="24"/>
                <w:lang w:eastAsia="ru-RU"/>
              </w:rPr>
              <w:t>- получили отметку «2»</w:t>
            </w:r>
          </w:p>
        </w:tc>
        <w:tc>
          <w:tcPr>
            <w:tcW w:w="3960" w:type="dxa"/>
            <w:tcBorders>
              <w:top w:val="outset" w:sz="6" w:space="0" w:color="auto"/>
              <w:left w:val="outset" w:sz="6" w:space="0" w:color="auto"/>
              <w:bottom w:val="outset" w:sz="6" w:space="0" w:color="auto"/>
            </w:tcBorders>
            <w:shd w:val="clear" w:color="auto" w:fill="FFFFFF"/>
          </w:tcPr>
          <w:p w:rsidR="00266B46" w:rsidRPr="003E3E4F" w:rsidRDefault="00266B46" w:rsidP="00C41577">
            <w:pPr>
              <w:spacing w:after="0" w:line="240" w:lineRule="auto"/>
              <w:rPr>
                <w:rFonts w:ascii="Times New Roman" w:hAnsi="Times New Roman"/>
                <w:sz w:val="24"/>
                <w:szCs w:val="24"/>
                <w:lang w:eastAsia="ru-RU"/>
              </w:rPr>
            </w:pPr>
          </w:p>
          <w:p w:rsidR="00266B46" w:rsidRPr="00D977D7" w:rsidRDefault="00D977D7" w:rsidP="00C41577">
            <w:pPr>
              <w:spacing w:after="0" w:line="240" w:lineRule="auto"/>
              <w:rPr>
                <w:rFonts w:ascii="Times New Roman" w:hAnsi="Times New Roman"/>
                <w:sz w:val="24"/>
                <w:szCs w:val="24"/>
                <w:lang w:eastAsia="ru-RU"/>
              </w:rPr>
            </w:pPr>
            <w:r>
              <w:rPr>
                <w:rFonts w:ascii="Times New Roman" w:hAnsi="Times New Roman"/>
                <w:sz w:val="24"/>
                <w:szCs w:val="24"/>
                <w:lang w:eastAsia="ru-RU"/>
              </w:rPr>
              <w:t>5</w:t>
            </w:r>
          </w:p>
          <w:p w:rsidR="00266B46" w:rsidRPr="00D977D7" w:rsidRDefault="00D977D7" w:rsidP="00C41577">
            <w:pPr>
              <w:spacing w:after="0" w:line="240" w:lineRule="auto"/>
              <w:rPr>
                <w:rFonts w:ascii="Times New Roman" w:hAnsi="Times New Roman"/>
                <w:sz w:val="24"/>
                <w:szCs w:val="24"/>
                <w:lang w:eastAsia="ru-RU"/>
              </w:rPr>
            </w:pPr>
            <w:r>
              <w:rPr>
                <w:rFonts w:ascii="Times New Roman" w:hAnsi="Times New Roman"/>
                <w:sz w:val="24"/>
                <w:szCs w:val="24"/>
                <w:lang w:eastAsia="ru-RU"/>
              </w:rPr>
              <w:t>5</w:t>
            </w:r>
          </w:p>
          <w:p w:rsidR="00266B46" w:rsidRPr="003E3E4F" w:rsidRDefault="00266B46" w:rsidP="00C41577">
            <w:pPr>
              <w:spacing w:after="0" w:line="240" w:lineRule="auto"/>
              <w:rPr>
                <w:rFonts w:ascii="Times New Roman" w:hAnsi="Times New Roman"/>
                <w:sz w:val="24"/>
                <w:szCs w:val="24"/>
                <w:lang w:eastAsia="ru-RU"/>
              </w:rPr>
            </w:pPr>
            <w:r w:rsidRPr="003E3E4F">
              <w:rPr>
                <w:rFonts w:ascii="Times New Roman" w:hAnsi="Times New Roman"/>
                <w:sz w:val="24"/>
                <w:szCs w:val="24"/>
                <w:lang w:eastAsia="ru-RU"/>
              </w:rPr>
              <w:t>100%</w:t>
            </w:r>
          </w:p>
          <w:p w:rsidR="00266B46" w:rsidRPr="003E3E4F" w:rsidRDefault="00582C0C" w:rsidP="00C41577">
            <w:pPr>
              <w:spacing w:after="0" w:line="240" w:lineRule="auto"/>
              <w:rPr>
                <w:rFonts w:ascii="Times New Roman" w:hAnsi="Times New Roman"/>
                <w:sz w:val="24"/>
                <w:szCs w:val="24"/>
                <w:lang w:eastAsia="ru-RU"/>
              </w:rPr>
            </w:pPr>
            <w:r w:rsidRPr="003E3E4F">
              <w:rPr>
                <w:rFonts w:ascii="Times New Roman" w:hAnsi="Times New Roman"/>
                <w:sz w:val="24"/>
                <w:szCs w:val="24"/>
                <w:lang w:eastAsia="ru-RU"/>
              </w:rPr>
              <w:t>0</w:t>
            </w:r>
          </w:p>
          <w:p w:rsidR="00582C0C" w:rsidRPr="003E3E4F" w:rsidRDefault="00D977D7" w:rsidP="00C41577">
            <w:pPr>
              <w:spacing w:after="0" w:line="240" w:lineRule="auto"/>
              <w:rPr>
                <w:rFonts w:ascii="Times New Roman" w:hAnsi="Times New Roman"/>
                <w:sz w:val="24"/>
                <w:szCs w:val="24"/>
                <w:lang w:eastAsia="ru-RU"/>
              </w:rPr>
            </w:pPr>
            <w:r>
              <w:rPr>
                <w:rFonts w:ascii="Times New Roman" w:hAnsi="Times New Roman"/>
                <w:sz w:val="24"/>
                <w:szCs w:val="24"/>
                <w:lang w:eastAsia="ru-RU"/>
              </w:rPr>
              <w:t>0</w:t>
            </w:r>
          </w:p>
          <w:p w:rsidR="00945693" w:rsidRPr="003E3E4F" w:rsidRDefault="00D977D7" w:rsidP="00C41577">
            <w:pPr>
              <w:spacing w:after="0" w:line="240" w:lineRule="auto"/>
              <w:rPr>
                <w:rFonts w:ascii="Times New Roman" w:hAnsi="Times New Roman"/>
                <w:sz w:val="24"/>
                <w:szCs w:val="24"/>
                <w:lang w:eastAsia="ru-RU"/>
              </w:rPr>
            </w:pPr>
            <w:r>
              <w:rPr>
                <w:rFonts w:ascii="Times New Roman" w:hAnsi="Times New Roman"/>
                <w:sz w:val="24"/>
                <w:szCs w:val="24"/>
                <w:lang w:eastAsia="ru-RU"/>
              </w:rPr>
              <w:t>5</w:t>
            </w:r>
          </w:p>
          <w:p w:rsidR="00582C0C" w:rsidRPr="003E3E4F" w:rsidRDefault="00582C0C" w:rsidP="00B11487">
            <w:pPr>
              <w:spacing w:after="0" w:line="240" w:lineRule="auto"/>
              <w:rPr>
                <w:rFonts w:ascii="Times New Roman" w:hAnsi="Times New Roman"/>
                <w:sz w:val="24"/>
                <w:szCs w:val="24"/>
                <w:lang w:val="en-US" w:eastAsia="ru-RU"/>
              </w:rPr>
            </w:pPr>
          </w:p>
        </w:tc>
      </w:tr>
    </w:tbl>
    <w:p w:rsidR="00E3315E" w:rsidRPr="003E3E4F" w:rsidRDefault="00E3315E" w:rsidP="002E5C2D">
      <w:pPr>
        <w:shd w:val="clear" w:color="auto" w:fill="FFFFFF"/>
        <w:spacing w:after="0" w:line="240" w:lineRule="auto"/>
        <w:rPr>
          <w:rFonts w:ascii="Times New Roman" w:hAnsi="Times New Roman"/>
          <w:b/>
          <w:color w:val="FF0000"/>
          <w:sz w:val="28"/>
          <w:szCs w:val="28"/>
          <w:lang w:eastAsia="ru-RU"/>
        </w:rPr>
      </w:pPr>
    </w:p>
    <w:p w:rsidR="00922C3F" w:rsidRPr="003E3E4F" w:rsidRDefault="00922C3F" w:rsidP="00EC7E94">
      <w:pPr>
        <w:shd w:val="clear" w:color="auto" w:fill="FFFFFF"/>
        <w:spacing w:after="0" w:line="240" w:lineRule="auto"/>
        <w:jc w:val="center"/>
        <w:rPr>
          <w:rFonts w:ascii="Times New Roman" w:hAnsi="Times New Roman"/>
          <w:b/>
          <w:color w:val="FF0000"/>
          <w:sz w:val="28"/>
          <w:szCs w:val="28"/>
          <w:lang w:eastAsia="ru-RU"/>
        </w:rPr>
      </w:pPr>
    </w:p>
    <w:p w:rsidR="00266B46" w:rsidRPr="003E3E4F" w:rsidRDefault="00266B46" w:rsidP="00EC7E94">
      <w:pPr>
        <w:shd w:val="clear" w:color="auto" w:fill="FFFFFF"/>
        <w:spacing w:after="0" w:line="240" w:lineRule="auto"/>
        <w:jc w:val="center"/>
        <w:rPr>
          <w:rFonts w:ascii="Times New Roman" w:hAnsi="Times New Roman"/>
          <w:b/>
          <w:sz w:val="28"/>
          <w:szCs w:val="28"/>
          <w:lang w:eastAsia="ru-RU"/>
        </w:rPr>
      </w:pPr>
      <w:r w:rsidRPr="003E3E4F">
        <w:rPr>
          <w:rFonts w:ascii="Times New Roman" w:hAnsi="Times New Roman"/>
          <w:b/>
          <w:sz w:val="28"/>
          <w:szCs w:val="28"/>
          <w:lang w:eastAsia="ru-RU"/>
        </w:rPr>
        <w:t xml:space="preserve">Результаты единого государственного экзамена </w:t>
      </w:r>
    </w:p>
    <w:p w:rsidR="00266B46" w:rsidRPr="00D977D7" w:rsidRDefault="00D339FE" w:rsidP="00D977D7">
      <w:pPr>
        <w:shd w:val="clear" w:color="auto" w:fill="FFFFFF"/>
        <w:spacing w:after="0" w:line="240" w:lineRule="auto"/>
        <w:jc w:val="center"/>
        <w:rPr>
          <w:rFonts w:ascii="Times New Roman" w:hAnsi="Times New Roman"/>
          <w:b/>
          <w:sz w:val="28"/>
          <w:szCs w:val="28"/>
          <w:lang w:eastAsia="ru-RU"/>
        </w:rPr>
      </w:pPr>
      <w:r w:rsidRPr="003E3E4F">
        <w:rPr>
          <w:rFonts w:ascii="Times New Roman" w:hAnsi="Times New Roman"/>
          <w:b/>
          <w:sz w:val="28"/>
          <w:szCs w:val="28"/>
          <w:lang w:eastAsia="ru-RU"/>
        </w:rPr>
        <w:t>о</w:t>
      </w:r>
      <w:r w:rsidR="00266B46" w:rsidRPr="003E3E4F">
        <w:rPr>
          <w:rFonts w:ascii="Times New Roman" w:hAnsi="Times New Roman"/>
          <w:b/>
          <w:sz w:val="28"/>
          <w:szCs w:val="28"/>
          <w:lang w:eastAsia="ru-RU"/>
        </w:rPr>
        <w:t>бучающихся11 класса</w:t>
      </w:r>
    </w:p>
    <w:p w:rsidR="00266B46" w:rsidRPr="003E3E4F" w:rsidRDefault="00266B46" w:rsidP="00840F9A">
      <w:pPr>
        <w:shd w:val="clear" w:color="auto" w:fill="FFFFFF"/>
        <w:spacing w:after="0" w:line="240" w:lineRule="auto"/>
        <w:rPr>
          <w:rFonts w:ascii="Times New Roman" w:hAnsi="Times New Roman"/>
          <w:sz w:val="24"/>
          <w:szCs w:val="24"/>
          <w:lang w:eastAsia="ru-RU"/>
        </w:rPr>
      </w:pPr>
    </w:p>
    <w:tbl>
      <w:tblPr>
        <w:tblW w:w="996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6000"/>
        <w:gridCol w:w="3960"/>
      </w:tblGrid>
      <w:tr w:rsidR="00266B46" w:rsidRPr="003E3E4F" w:rsidTr="00B41B07">
        <w:trPr>
          <w:trHeight w:val="208"/>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3E3E4F" w:rsidRDefault="00266B46" w:rsidP="00C41577">
            <w:pPr>
              <w:spacing w:after="0" w:line="240" w:lineRule="auto"/>
              <w:rPr>
                <w:rFonts w:ascii="Times New Roman" w:hAnsi="Times New Roman"/>
                <w:b/>
                <w:sz w:val="24"/>
                <w:szCs w:val="24"/>
                <w:lang w:eastAsia="ru-RU"/>
              </w:rPr>
            </w:pPr>
            <w:r w:rsidRPr="003E3E4F">
              <w:rPr>
                <w:rFonts w:ascii="Times New Roman" w:hAnsi="Times New Roman"/>
                <w:b/>
                <w:sz w:val="24"/>
                <w:szCs w:val="24"/>
                <w:lang w:eastAsia="ru-RU"/>
              </w:rPr>
              <w:lastRenderedPageBreak/>
              <w:t>Предметы</w:t>
            </w:r>
          </w:p>
        </w:tc>
        <w:tc>
          <w:tcPr>
            <w:tcW w:w="3960" w:type="dxa"/>
            <w:tcBorders>
              <w:top w:val="outset" w:sz="6" w:space="0" w:color="auto"/>
              <w:left w:val="outset" w:sz="6" w:space="0" w:color="auto"/>
              <w:bottom w:val="outset" w:sz="6" w:space="0" w:color="auto"/>
            </w:tcBorders>
            <w:shd w:val="clear" w:color="auto" w:fill="FFFFFF"/>
          </w:tcPr>
          <w:p w:rsidR="00266B46" w:rsidRPr="003E3E4F" w:rsidRDefault="000235F9" w:rsidP="00D977D7">
            <w:pPr>
              <w:spacing w:after="0" w:line="240" w:lineRule="auto"/>
              <w:rPr>
                <w:rFonts w:ascii="Times New Roman" w:hAnsi="Times New Roman"/>
                <w:b/>
                <w:sz w:val="24"/>
                <w:szCs w:val="24"/>
                <w:lang w:eastAsia="ru-RU"/>
              </w:rPr>
            </w:pPr>
            <w:r w:rsidRPr="003E3E4F">
              <w:rPr>
                <w:rFonts w:ascii="Times New Roman" w:hAnsi="Times New Roman"/>
                <w:b/>
                <w:sz w:val="24"/>
                <w:szCs w:val="24"/>
                <w:lang w:eastAsia="ru-RU"/>
              </w:rPr>
              <w:t>20</w:t>
            </w:r>
            <w:r w:rsidR="00D977D7">
              <w:rPr>
                <w:rFonts w:ascii="Times New Roman" w:hAnsi="Times New Roman"/>
                <w:b/>
                <w:sz w:val="24"/>
                <w:szCs w:val="24"/>
                <w:lang w:eastAsia="ru-RU"/>
              </w:rPr>
              <w:t>20</w:t>
            </w:r>
            <w:r w:rsidR="0067105F" w:rsidRPr="003E3E4F">
              <w:rPr>
                <w:rFonts w:ascii="Times New Roman" w:hAnsi="Times New Roman"/>
                <w:b/>
                <w:sz w:val="24"/>
                <w:szCs w:val="24"/>
                <w:lang w:eastAsia="ru-RU"/>
              </w:rPr>
              <w:t>/20</w:t>
            </w:r>
            <w:r w:rsidR="00D977D7">
              <w:rPr>
                <w:rFonts w:ascii="Times New Roman" w:hAnsi="Times New Roman"/>
                <w:b/>
                <w:sz w:val="24"/>
                <w:szCs w:val="24"/>
                <w:lang w:eastAsia="ru-RU"/>
              </w:rPr>
              <w:t>21</w:t>
            </w:r>
            <w:r w:rsidR="00266B46" w:rsidRPr="003E3E4F">
              <w:rPr>
                <w:rFonts w:ascii="Times New Roman" w:hAnsi="Times New Roman"/>
                <w:b/>
                <w:sz w:val="24"/>
                <w:szCs w:val="24"/>
                <w:lang w:eastAsia="ru-RU"/>
              </w:rPr>
              <w:t>уч. год</w:t>
            </w:r>
          </w:p>
        </w:tc>
      </w:tr>
      <w:tr w:rsidR="00266B46" w:rsidRPr="003E3E4F" w:rsidTr="00B41B07">
        <w:trPr>
          <w:trHeight w:val="208"/>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3E3E4F" w:rsidRDefault="00266B46" w:rsidP="00C41577">
            <w:pPr>
              <w:spacing w:after="0" w:line="240" w:lineRule="auto"/>
              <w:rPr>
                <w:rFonts w:ascii="Times New Roman" w:hAnsi="Times New Roman"/>
                <w:sz w:val="24"/>
                <w:szCs w:val="24"/>
                <w:lang w:eastAsia="ru-RU"/>
              </w:rPr>
            </w:pPr>
            <w:r w:rsidRPr="003E3E4F">
              <w:rPr>
                <w:rFonts w:ascii="Times New Roman" w:hAnsi="Times New Roman"/>
                <w:b/>
                <w:sz w:val="24"/>
                <w:szCs w:val="24"/>
                <w:lang w:eastAsia="ru-RU"/>
              </w:rPr>
              <w:t>Русский язык</w:t>
            </w:r>
          </w:p>
        </w:tc>
        <w:tc>
          <w:tcPr>
            <w:tcW w:w="3960" w:type="dxa"/>
            <w:tcBorders>
              <w:top w:val="outset" w:sz="6" w:space="0" w:color="auto"/>
              <w:left w:val="outset" w:sz="6" w:space="0" w:color="auto"/>
              <w:bottom w:val="outset" w:sz="6" w:space="0" w:color="auto"/>
            </w:tcBorders>
            <w:shd w:val="clear" w:color="auto" w:fill="FFFFFF"/>
          </w:tcPr>
          <w:p w:rsidR="00266B46" w:rsidRPr="003E3E4F" w:rsidRDefault="00266B46" w:rsidP="00C41577">
            <w:pPr>
              <w:spacing w:after="0" w:line="240" w:lineRule="auto"/>
              <w:rPr>
                <w:rFonts w:ascii="Times New Roman" w:hAnsi="Times New Roman"/>
                <w:sz w:val="24"/>
                <w:szCs w:val="24"/>
                <w:lang w:eastAsia="ru-RU"/>
              </w:rPr>
            </w:pPr>
          </w:p>
        </w:tc>
      </w:tr>
      <w:tr w:rsidR="00266B46" w:rsidRPr="003E3E4F" w:rsidTr="00B41B07">
        <w:trPr>
          <w:trHeight w:val="208"/>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3E3E4F" w:rsidRDefault="00266B46" w:rsidP="00C41577">
            <w:pPr>
              <w:spacing w:after="0" w:line="240" w:lineRule="auto"/>
              <w:rPr>
                <w:rFonts w:ascii="Times New Roman" w:hAnsi="Times New Roman"/>
                <w:sz w:val="24"/>
                <w:szCs w:val="24"/>
                <w:lang w:eastAsia="ru-RU"/>
              </w:rPr>
            </w:pPr>
            <w:r w:rsidRPr="003E3E4F">
              <w:rPr>
                <w:rFonts w:ascii="Times New Roman" w:hAnsi="Times New Roman"/>
                <w:sz w:val="24"/>
                <w:szCs w:val="24"/>
                <w:lang w:eastAsia="ru-RU"/>
              </w:rPr>
              <w:t xml:space="preserve">Количество </w:t>
            </w:r>
            <w:proofErr w:type="gramStart"/>
            <w:r w:rsidRPr="003E3E4F">
              <w:rPr>
                <w:rFonts w:ascii="Times New Roman" w:hAnsi="Times New Roman"/>
                <w:sz w:val="24"/>
                <w:szCs w:val="24"/>
                <w:lang w:eastAsia="ru-RU"/>
              </w:rPr>
              <w:t>обучающихся</w:t>
            </w:r>
            <w:proofErr w:type="gramEnd"/>
            <w:r w:rsidRPr="003E3E4F">
              <w:rPr>
                <w:rFonts w:ascii="Times New Roman" w:hAnsi="Times New Roman"/>
                <w:sz w:val="24"/>
                <w:szCs w:val="24"/>
                <w:lang w:eastAsia="ru-RU"/>
              </w:rPr>
              <w:t xml:space="preserve"> 11 класса</w:t>
            </w:r>
          </w:p>
        </w:tc>
        <w:tc>
          <w:tcPr>
            <w:tcW w:w="3960" w:type="dxa"/>
            <w:tcBorders>
              <w:top w:val="outset" w:sz="6" w:space="0" w:color="auto"/>
              <w:left w:val="outset" w:sz="6" w:space="0" w:color="auto"/>
              <w:bottom w:val="outset" w:sz="6" w:space="0" w:color="auto"/>
            </w:tcBorders>
            <w:shd w:val="clear" w:color="auto" w:fill="FFFFFF"/>
          </w:tcPr>
          <w:p w:rsidR="00266B46" w:rsidRPr="003E3E4F" w:rsidRDefault="00D977D7" w:rsidP="00C41577">
            <w:pPr>
              <w:spacing w:after="0" w:line="240" w:lineRule="auto"/>
              <w:rPr>
                <w:rFonts w:ascii="Times New Roman" w:hAnsi="Times New Roman"/>
                <w:sz w:val="24"/>
                <w:szCs w:val="24"/>
                <w:lang w:eastAsia="ru-RU"/>
              </w:rPr>
            </w:pPr>
            <w:r>
              <w:rPr>
                <w:rFonts w:ascii="Times New Roman" w:hAnsi="Times New Roman"/>
                <w:sz w:val="24"/>
                <w:szCs w:val="24"/>
                <w:lang w:eastAsia="ru-RU"/>
              </w:rPr>
              <w:t>0</w:t>
            </w:r>
          </w:p>
        </w:tc>
      </w:tr>
      <w:tr w:rsidR="00266B46" w:rsidRPr="003E3E4F" w:rsidTr="00B41B07">
        <w:trPr>
          <w:trHeight w:val="416"/>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3E3E4F" w:rsidRDefault="00266B46" w:rsidP="00C41577">
            <w:pPr>
              <w:spacing w:after="0" w:line="240" w:lineRule="auto"/>
              <w:rPr>
                <w:rFonts w:ascii="Times New Roman" w:hAnsi="Times New Roman"/>
                <w:sz w:val="24"/>
                <w:szCs w:val="24"/>
                <w:lang w:eastAsia="ru-RU"/>
              </w:rPr>
            </w:pPr>
            <w:r w:rsidRPr="003E3E4F">
              <w:rPr>
                <w:rFonts w:ascii="Times New Roman" w:hAnsi="Times New Roman"/>
                <w:sz w:val="24"/>
                <w:szCs w:val="24"/>
                <w:lang w:eastAsia="ru-RU"/>
              </w:rPr>
              <w:t xml:space="preserve">Количество </w:t>
            </w:r>
            <w:proofErr w:type="gramStart"/>
            <w:r w:rsidRPr="003E3E4F">
              <w:rPr>
                <w:rFonts w:ascii="Times New Roman" w:hAnsi="Times New Roman"/>
                <w:sz w:val="24"/>
                <w:szCs w:val="24"/>
                <w:lang w:eastAsia="ru-RU"/>
              </w:rPr>
              <w:t>обучающихся</w:t>
            </w:r>
            <w:proofErr w:type="gramEnd"/>
            <w:r w:rsidRPr="003E3E4F">
              <w:rPr>
                <w:rFonts w:ascii="Times New Roman" w:hAnsi="Times New Roman"/>
                <w:sz w:val="24"/>
                <w:szCs w:val="24"/>
                <w:lang w:eastAsia="ru-RU"/>
              </w:rPr>
              <w:t xml:space="preserve"> 11 класса</w:t>
            </w:r>
          </w:p>
          <w:p w:rsidR="00266B46" w:rsidRPr="003E3E4F" w:rsidRDefault="00266B46" w:rsidP="00C41577">
            <w:pPr>
              <w:spacing w:after="0" w:line="240" w:lineRule="auto"/>
              <w:rPr>
                <w:rFonts w:ascii="Times New Roman" w:hAnsi="Times New Roman"/>
                <w:sz w:val="24"/>
                <w:szCs w:val="24"/>
                <w:lang w:eastAsia="ru-RU"/>
              </w:rPr>
            </w:pPr>
            <w:proofErr w:type="gramStart"/>
            <w:r w:rsidRPr="003E3E4F">
              <w:rPr>
                <w:rFonts w:ascii="Times New Roman" w:hAnsi="Times New Roman"/>
                <w:sz w:val="24"/>
                <w:szCs w:val="24"/>
                <w:lang w:eastAsia="ru-RU"/>
              </w:rPr>
              <w:t>допущенных к ЕГЭ</w:t>
            </w:r>
            <w:proofErr w:type="gramEnd"/>
          </w:p>
        </w:tc>
        <w:tc>
          <w:tcPr>
            <w:tcW w:w="3960" w:type="dxa"/>
            <w:tcBorders>
              <w:top w:val="outset" w:sz="6" w:space="0" w:color="auto"/>
              <w:left w:val="outset" w:sz="6" w:space="0" w:color="auto"/>
              <w:bottom w:val="outset" w:sz="6" w:space="0" w:color="auto"/>
            </w:tcBorders>
            <w:shd w:val="clear" w:color="auto" w:fill="FFFFFF"/>
          </w:tcPr>
          <w:p w:rsidR="00266B46" w:rsidRPr="003E3E4F" w:rsidRDefault="00D977D7" w:rsidP="00C41577">
            <w:pPr>
              <w:spacing w:after="0" w:line="240" w:lineRule="auto"/>
              <w:rPr>
                <w:rFonts w:ascii="Times New Roman" w:hAnsi="Times New Roman"/>
                <w:sz w:val="24"/>
                <w:szCs w:val="24"/>
                <w:lang w:eastAsia="ru-RU"/>
              </w:rPr>
            </w:pPr>
            <w:r>
              <w:rPr>
                <w:rFonts w:ascii="Times New Roman" w:hAnsi="Times New Roman"/>
                <w:sz w:val="24"/>
                <w:szCs w:val="24"/>
                <w:lang w:eastAsia="ru-RU"/>
              </w:rPr>
              <w:t>0</w:t>
            </w:r>
          </w:p>
        </w:tc>
      </w:tr>
      <w:tr w:rsidR="00266B46" w:rsidRPr="003E3E4F" w:rsidTr="00B41B07">
        <w:trPr>
          <w:trHeight w:val="193"/>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3E3E4F" w:rsidRDefault="00266B46" w:rsidP="00C41577">
            <w:pPr>
              <w:spacing w:after="0" w:line="240" w:lineRule="auto"/>
              <w:rPr>
                <w:rFonts w:ascii="Times New Roman" w:hAnsi="Times New Roman"/>
                <w:b/>
                <w:sz w:val="24"/>
                <w:szCs w:val="24"/>
                <w:lang w:eastAsia="ru-RU"/>
              </w:rPr>
            </w:pPr>
            <w:r w:rsidRPr="003E3E4F">
              <w:rPr>
                <w:rFonts w:ascii="Times New Roman" w:hAnsi="Times New Roman"/>
                <w:sz w:val="24"/>
                <w:szCs w:val="24"/>
                <w:lang w:eastAsia="ru-RU"/>
              </w:rPr>
              <w:t>Средний балл по ОУ</w:t>
            </w:r>
          </w:p>
        </w:tc>
        <w:tc>
          <w:tcPr>
            <w:tcW w:w="3960" w:type="dxa"/>
            <w:tcBorders>
              <w:top w:val="outset" w:sz="6" w:space="0" w:color="auto"/>
              <w:left w:val="outset" w:sz="6" w:space="0" w:color="auto"/>
              <w:bottom w:val="outset" w:sz="6" w:space="0" w:color="auto"/>
            </w:tcBorders>
            <w:shd w:val="clear" w:color="auto" w:fill="FFFFFF"/>
          </w:tcPr>
          <w:p w:rsidR="00266B46" w:rsidRPr="003E3E4F" w:rsidRDefault="00266B46" w:rsidP="00B11487">
            <w:pPr>
              <w:spacing w:after="0" w:line="240" w:lineRule="auto"/>
              <w:rPr>
                <w:rFonts w:ascii="Times New Roman" w:hAnsi="Times New Roman"/>
                <w:sz w:val="24"/>
                <w:szCs w:val="24"/>
                <w:lang w:eastAsia="ru-RU"/>
              </w:rPr>
            </w:pPr>
          </w:p>
        </w:tc>
      </w:tr>
      <w:tr w:rsidR="00266B46" w:rsidRPr="003E3E4F" w:rsidTr="00B41B07">
        <w:trPr>
          <w:trHeight w:val="208"/>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3E3E4F" w:rsidRDefault="00266B46" w:rsidP="00C41577">
            <w:pPr>
              <w:spacing w:after="0" w:line="240" w:lineRule="auto"/>
              <w:rPr>
                <w:rFonts w:ascii="Times New Roman" w:hAnsi="Times New Roman"/>
                <w:b/>
                <w:sz w:val="24"/>
                <w:szCs w:val="24"/>
                <w:lang w:eastAsia="ru-RU"/>
              </w:rPr>
            </w:pPr>
            <w:r w:rsidRPr="003E3E4F">
              <w:rPr>
                <w:rFonts w:ascii="Times New Roman" w:hAnsi="Times New Roman"/>
                <w:b/>
                <w:sz w:val="24"/>
                <w:szCs w:val="24"/>
                <w:lang w:eastAsia="ru-RU"/>
              </w:rPr>
              <w:t>Математика</w:t>
            </w:r>
          </w:p>
        </w:tc>
        <w:tc>
          <w:tcPr>
            <w:tcW w:w="3960" w:type="dxa"/>
            <w:tcBorders>
              <w:top w:val="outset" w:sz="6" w:space="0" w:color="auto"/>
              <w:left w:val="outset" w:sz="6" w:space="0" w:color="auto"/>
              <w:bottom w:val="outset" w:sz="6" w:space="0" w:color="auto"/>
            </w:tcBorders>
            <w:shd w:val="clear" w:color="auto" w:fill="FFFFFF"/>
          </w:tcPr>
          <w:p w:rsidR="00266B46" w:rsidRPr="003E3E4F" w:rsidRDefault="00266B46" w:rsidP="00C41577">
            <w:pPr>
              <w:spacing w:after="0" w:line="240" w:lineRule="auto"/>
              <w:rPr>
                <w:rFonts w:ascii="Times New Roman" w:hAnsi="Times New Roman"/>
                <w:sz w:val="24"/>
                <w:szCs w:val="24"/>
                <w:lang w:eastAsia="ru-RU"/>
              </w:rPr>
            </w:pPr>
          </w:p>
        </w:tc>
      </w:tr>
      <w:tr w:rsidR="000235F9" w:rsidRPr="003E3E4F" w:rsidTr="00EA2059">
        <w:trPr>
          <w:trHeight w:val="781"/>
          <w:tblCellSpacing w:w="0" w:type="dxa"/>
        </w:trPr>
        <w:tc>
          <w:tcPr>
            <w:tcW w:w="6000" w:type="dxa"/>
            <w:tcBorders>
              <w:top w:val="outset" w:sz="6" w:space="0" w:color="auto"/>
              <w:right w:val="outset" w:sz="6" w:space="0" w:color="auto"/>
            </w:tcBorders>
            <w:shd w:val="clear" w:color="auto" w:fill="FFFFFF"/>
          </w:tcPr>
          <w:p w:rsidR="000235F9" w:rsidRPr="003E3E4F" w:rsidRDefault="000235F9" w:rsidP="00C41577">
            <w:pPr>
              <w:spacing w:after="0" w:line="240" w:lineRule="auto"/>
              <w:rPr>
                <w:rFonts w:ascii="Times New Roman" w:hAnsi="Times New Roman"/>
                <w:sz w:val="24"/>
                <w:szCs w:val="24"/>
                <w:lang w:eastAsia="ru-RU"/>
              </w:rPr>
            </w:pPr>
            <w:r w:rsidRPr="003E3E4F">
              <w:rPr>
                <w:rFonts w:ascii="Times New Roman" w:hAnsi="Times New Roman"/>
                <w:sz w:val="24"/>
                <w:szCs w:val="24"/>
                <w:lang w:eastAsia="ru-RU"/>
              </w:rPr>
              <w:t xml:space="preserve">Количество </w:t>
            </w:r>
            <w:proofErr w:type="gramStart"/>
            <w:r w:rsidRPr="003E3E4F">
              <w:rPr>
                <w:rFonts w:ascii="Times New Roman" w:hAnsi="Times New Roman"/>
                <w:sz w:val="24"/>
                <w:szCs w:val="24"/>
                <w:lang w:eastAsia="ru-RU"/>
              </w:rPr>
              <w:t>обучающихся</w:t>
            </w:r>
            <w:proofErr w:type="gramEnd"/>
            <w:r w:rsidRPr="003E3E4F">
              <w:rPr>
                <w:rFonts w:ascii="Times New Roman" w:hAnsi="Times New Roman"/>
                <w:sz w:val="24"/>
                <w:szCs w:val="24"/>
                <w:lang w:eastAsia="ru-RU"/>
              </w:rPr>
              <w:t xml:space="preserve"> 11 класса</w:t>
            </w:r>
          </w:p>
          <w:p w:rsidR="000235F9" w:rsidRPr="003E3E4F" w:rsidRDefault="000235F9" w:rsidP="00C41577">
            <w:pPr>
              <w:spacing w:after="0" w:line="240" w:lineRule="auto"/>
              <w:rPr>
                <w:rFonts w:ascii="Times New Roman" w:hAnsi="Times New Roman"/>
                <w:sz w:val="24"/>
                <w:szCs w:val="24"/>
                <w:lang w:eastAsia="ru-RU"/>
              </w:rPr>
            </w:pPr>
            <w:proofErr w:type="gramStart"/>
            <w:r w:rsidRPr="003E3E4F">
              <w:rPr>
                <w:rFonts w:ascii="Times New Roman" w:hAnsi="Times New Roman"/>
                <w:sz w:val="24"/>
                <w:szCs w:val="24"/>
                <w:lang w:eastAsia="ru-RU"/>
              </w:rPr>
              <w:t>допущенных к ЕГЭ</w:t>
            </w:r>
            <w:proofErr w:type="gramEnd"/>
          </w:p>
        </w:tc>
        <w:tc>
          <w:tcPr>
            <w:tcW w:w="3960" w:type="dxa"/>
            <w:tcBorders>
              <w:top w:val="outset" w:sz="6" w:space="0" w:color="auto"/>
              <w:left w:val="outset" w:sz="6" w:space="0" w:color="auto"/>
            </w:tcBorders>
            <w:shd w:val="clear" w:color="auto" w:fill="FFFFFF"/>
          </w:tcPr>
          <w:p w:rsidR="000235F9" w:rsidRPr="003E3E4F" w:rsidRDefault="00D977D7" w:rsidP="00C41577">
            <w:pPr>
              <w:spacing w:after="0" w:line="240" w:lineRule="auto"/>
              <w:rPr>
                <w:rFonts w:ascii="Times New Roman" w:hAnsi="Times New Roman"/>
                <w:sz w:val="24"/>
                <w:szCs w:val="24"/>
                <w:lang w:eastAsia="ru-RU"/>
              </w:rPr>
            </w:pPr>
            <w:r>
              <w:rPr>
                <w:rFonts w:ascii="Times New Roman" w:hAnsi="Times New Roman"/>
                <w:sz w:val="24"/>
                <w:szCs w:val="24"/>
                <w:lang w:eastAsia="ru-RU"/>
              </w:rPr>
              <w:t>0</w:t>
            </w:r>
          </w:p>
        </w:tc>
      </w:tr>
      <w:tr w:rsidR="00266B46" w:rsidRPr="003E3E4F" w:rsidTr="000235F9">
        <w:trPr>
          <w:trHeight w:val="330"/>
          <w:tblCellSpacing w:w="0" w:type="dxa"/>
        </w:trPr>
        <w:tc>
          <w:tcPr>
            <w:tcW w:w="6000" w:type="dxa"/>
            <w:tcBorders>
              <w:top w:val="outset" w:sz="6" w:space="0" w:color="auto"/>
              <w:bottom w:val="single" w:sz="4" w:space="0" w:color="auto"/>
              <w:right w:val="outset" w:sz="6" w:space="0" w:color="auto"/>
            </w:tcBorders>
            <w:shd w:val="clear" w:color="auto" w:fill="FFFFFF"/>
          </w:tcPr>
          <w:p w:rsidR="005D1F59" w:rsidRPr="003E3E4F" w:rsidRDefault="00266B46" w:rsidP="00C41577">
            <w:pPr>
              <w:spacing w:after="0" w:line="240" w:lineRule="auto"/>
              <w:rPr>
                <w:rFonts w:ascii="Times New Roman" w:hAnsi="Times New Roman"/>
                <w:sz w:val="24"/>
                <w:szCs w:val="24"/>
                <w:lang w:eastAsia="ru-RU"/>
              </w:rPr>
            </w:pPr>
            <w:r w:rsidRPr="003E3E4F">
              <w:rPr>
                <w:rFonts w:ascii="Times New Roman" w:hAnsi="Times New Roman"/>
                <w:sz w:val="24"/>
                <w:szCs w:val="24"/>
                <w:lang w:eastAsia="ru-RU"/>
              </w:rPr>
              <w:t>Средний балл по ОУ</w:t>
            </w:r>
            <w:r w:rsidR="005D1F59" w:rsidRPr="003E3E4F">
              <w:rPr>
                <w:rFonts w:ascii="Times New Roman" w:hAnsi="Times New Roman"/>
                <w:sz w:val="24"/>
                <w:szCs w:val="24"/>
                <w:lang w:eastAsia="ru-RU"/>
              </w:rPr>
              <w:t xml:space="preserve">  (база)</w:t>
            </w:r>
          </w:p>
        </w:tc>
        <w:tc>
          <w:tcPr>
            <w:tcW w:w="3960" w:type="dxa"/>
            <w:tcBorders>
              <w:top w:val="outset" w:sz="6" w:space="0" w:color="auto"/>
              <w:left w:val="outset" w:sz="6" w:space="0" w:color="auto"/>
              <w:bottom w:val="single" w:sz="4" w:space="0" w:color="auto"/>
            </w:tcBorders>
            <w:shd w:val="clear" w:color="auto" w:fill="FFFFFF"/>
          </w:tcPr>
          <w:p w:rsidR="00266B46" w:rsidRPr="003E3E4F" w:rsidRDefault="00D977D7" w:rsidP="00D977D7">
            <w:pPr>
              <w:spacing w:after="0" w:line="240" w:lineRule="auto"/>
              <w:rPr>
                <w:rFonts w:ascii="Times New Roman" w:hAnsi="Times New Roman"/>
                <w:sz w:val="24"/>
                <w:szCs w:val="24"/>
                <w:lang w:eastAsia="ru-RU"/>
              </w:rPr>
            </w:pPr>
            <w:r>
              <w:rPr>
                <w:rFonts w:ascii="Times New Roman" w:hAnsi="Times New Roman"/>
                <w:sz w:val="24"/>
                <w:szCs w:val="24"/>
                <w:lang w:eastAsia="ru-RU"/>
              </w:rPr>
              <w:t>0</w:t>
            </w:r>
          </w:p>
        </w:tc>
      </w:tr>
      <w:tr w:rsidR="000235F9" w:rsidRPr="003E3E4F" w:rsidTr="000235F9">
        <w:trPr>
          <w:trHeight w:val="285"/>
          <w:tblCellSpacing w:w="0" w:type="dxa"/>
        </w:trPr>
        <w:tc>
          <w:tcPr>
            <w:tcW w:w="6000" w:type="dxa"/>
            <w:tcBorders>
              <w:top w:val="single" w:sz="4" w:space="0" w:color="auto"/>
              <w:bottom w:val="outset" w:sz="6" w:space="0" w:color="auto"/>
              <w:right w:val="outset" w:sz="6" w:space="0" w:color="auto"/>
            </w:tcBorders>
            <w:shd w:val="clear" w:color="auto" w:fill="FFFFFF"/>
          </w:tcPr>
          <w:p w:rsidR="000235F9" w:rsidRPr="003E3E4F" w:rsidRDefault="000235F9" w:rsidP="00C41577">
            <w:pPr>
              <w:spacing w:after="0" w:line="240" w:lineRule="auto"/>
              <w:rPr>
                <w:rFonts w:ascii="Times New Roman" w:hAnsi="Times New Roman"/>
                <w:sz w:val="24"/>
                <w:szCs w:val="24"/>
                <w:lang w:eastAsia="ru-RU"/>
              </w:rPr>
            </w:pPr>
            <w:r w:rsidRPr="003E3E4F">
              <w:rPr>
                <w:rFonts w:ascii="Times New Roman" w:hAnsi="Times New Roman"/>
                <w:sz w:val="24"/>
                <w:szCs w:val="24"/>
                <w:lang w:eastAsia="ru-RU"/>
              </w:rPr>
              <w:t>Средний балл по ОУ  (профиль)</w:t>
            </w:r>
          </w:p>
        </w:tc>
        <w:tc>
          <w:tcPr>
            <w:tcW w:w="3960" w:type="dxa"/>
            <w:tcBorders>
              <w:top w:val="single" w:sz="4" w:space="0" w:color="auto"/>
              <w:left w:val="outset" w:sz="6" w:space="0" w:color="auto"/>
              <w:bottom w:val="outset" w:sz="6" w:space="0" w:color="auto"/>
            </w:tcBorders>
            <w:shd w:val="clear" w:color="auto" w:fill="FFFFFF"/>
          </w:tcPr>
          <w:p w:rsidR="000235F9" w:rsidRPr="003E3E4F" w:rsidRDefault="000235F9" w:rsidP="00C41577">
            <w:pPr>
              <w:spacing w:after="0" w:line="240" w:lineRule="auto"/>
              <w:rPr>
                <w:rFonts w:ascii="Times New Roman" w:hAnsi="Times New Roman"/>
                <w:sz w:val="24"/>
                <w:szCs w:val="24"/>
                <w:lang w:eastAsia="ru-RU"/>
              </w:rPr>
            </w:pPr>
          </w:p>
        </w:tc>
      </w:tr>
    </w:tbl>
    <w:p w:rsidR="00DB096A" w:rsidRPr="003E3E4F" w:rsidRDefault="00DB096A" w:rsidP="00840F9A">
      <w:pPr>
        <w:tabs>
          <w:tab w:val="left" w:pos="0"/>
        </w:tabs>
        <w:jc w:val="both"/>
        <w:rPr>
          <w:rFonts w:ascii="Times New Roman" w:hAnsi="Times New Roman"/>
          <w:sz w:val="24"/>
          <w:szCs w:val="24"/>
        </w:rPr>
      </w:pPr>
    </w:p>
    <w:p w:rsidR="00DB096A" w:rsidRPr="003E3E4F" w:rsidRDefault="00DB096A" w:rsidP="00840F9A">
      <w:pPr>
        <w:tabs>
          <w:tab w:val="left" w:pos="0"/>
        </w:tabs>
        <w:jc w:val="both"/>
        <w:rPr>
          <w:rFonts w:ascii="Times New Roman" w:hAnsi="Times New Roman"/>
          <w:color w:val="000000"/>
          <w:sz w:val="24"/>
          <w:szCs w:val="24"/>
        </w:rPr>
      </w:pPr>
    </w:p>
    <w:p w:rsidR="00266B46" w:rsidRPr="003E3E4F" w:rsidRDefault="00266B46" w:rsidP="00840F9A">
      <w:pPr>
        <w:shd w:val="clear" w:color="auto" w:fill="FFFFFF"/>
        <w:spacing w:after="0" w:line="240" w:lineRule="auto"/>
        <w:jc w:val="center"/>
        <w:rPr>
          <w:rFonts w:ascii="Times New Roman" w:hAnsi="Times New Roman"/>
          <w:b/>
          <w:bCs/>
          <w:color w:val="000000"/>
          <w:sz w:val="28"/>
          <w:szCs w:val="28"/>
          <w:lang w:eastAsia="ru-RU"/>
        </w:rPr>
      </w:pPr>
      <w:r w:rsidRPr="003E3E4F">
        <w:rPr>
          <w:rFonts w:ascii="Times New Roman" w:hAnsi="Times New Roman"/>
          <w:b/>
          <w:bCs/>
          <w:color w:val="000000"/>
          <w:sz w:val="28"/>
          <w:szCs w:val="28"/>
          <w:lang w:eastAsia="ru-RU"/>
        </w:rPr>
        <w:t>Результаты участия в олимпиадах и конкурсах</w:t>
      </w:r>
    </w:p>
    <w:p w:rsidR="00266B46" w:rsidRPr="003E3E4F" w:rsidRDefault="00266B46" w:rsidP="00840F9A">
      <w:pPr>
        <w:shd w:val="clear" w:color="auto" w:fill="FFFFFF"/>
        <w:spacing w:after="0" w:line="240" w:lineRule="auto"/>
        <w:rPr>
          <w:rFonts w:ascii="Times New Roman" w:hAnsi="Times New Roman"/>
          <w:b/>
          <w:bCs/>
          <w:color w:val="000000"/>
          <w:sz w:val="18"/>
          <w:szCs w:val="18"/>
          <w:lang w:eastAsia="ru-RU"/>
        </w:rPr>
      </w:pPr>
    </w:p>
    <w:p w:rsidR="00266B46" w:rsidRPr="003E3E4F" w:rsidRDefault="00266B46" w:rsidP="00840F9A">
      <w:pPr>
        <w:shd w:val="clear" w:color="auto" w:fill="FFFFFF"/>
        <w:spacing w:after="0" w:line="240" w:lineRule="auto"/>
        <w:rPr>
          <w:rFonts w:ascii="Times New Roman" w:hAnsi="Times New Roman"/>
          <w:color w:val="000000"/>
          <w:sz w:val="28"/>
          <w:szCs w:val="28"/>
          <w:lang w:eastAsia="ru-RU"/>
        </w:rPr>
      </w:pPr>
    </w:p>
    <w:tbl>
      <w:tblPr>
        <w:tblW w:w="1032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3840"/>
        <w:gridCol w:w="6480"/>
      </w:tblGrid>
      <w:tr w:rsidR="00266B46" w:rsidRPr="003E3E4F" w:rsidTr="001B3275">
        <w:trPr>
          <w:trHeight w:val="207"/>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3E3E4F" w:rsidRDefault="00266B46" w:rsidP="00C41577">
            <w:pPr>
              <w:spacing w:after="0" w:line="240" w:lineRule="auto"/>
              <w:rPr>
                <w:rFonts w:ascii="Times New Roman" w:hAnsi="Times New Roman"/>
                <w:color w:val="000000"/>
                <w:sz w:val="28"/>
                <w:szCs w:val="28"/>
                <w:lang w:eastAsia="ru-RU"/>
              </w:rPr>
            </w:pPr>
          </w:p>
        </w:tc>
        <w:tc>
          <w:tcPr>
            <w:tcW w:w="6480" w:type="dxa"/>
            <w:tcBorders>
              <w:top w:val="outset" w:sz="6" w:space="0" w:color="auto"/>
              <w:left w:val="outset" w:sz="6" w:space="0" w:color="auto"/>
              <w:bottom w:val="outset" w:sz="6" w:space="0" w:color="auto"/>
            </w:tcBorders>
            <w:shd w:val="clear" w:color="auto" w:fill="FFFFFF"/>
          </w:tcPr>
          <w:p w:rsidR="00266B46" w:rsidRPr="003E3E4F" w:rsidRDefault="000235F9" w:rsidP="00D977D7">
            <w:pPr>
              <w:spacing w:after="0" w:line="240" w:lineRule="auto"/>
              <w:rPr>
                <w:rFonts w:ascii="Times New Roman" w:hAnsi="Times New Roman"/>
                <w:color w:val="000000"/>
                <w:sz w:val="28"/>
                <w:szCs w:val="28"/>
                <w:lang w:eastAsia="ru-RU"/>
              </w:rPr>
            </w:pPr>
            <w:r w:rsidRPr="003E3E4F">
              <w:rPr>
                <w:rFonts w:ascii="Times New Roman" w:hAnsi="Times New Roman"/>
                <w:b/>
                <w:color w:val="000000"/>
                <w:sz w:val="28"/>
                <w:szCs w:val="28"/>
                <w:lang w:eastAsia="ru-RU"/>
              </w:rPr>
              <w:t>20</w:t>
            </w:r>
            <w:r w:rsidR="00D977D7">
              <w:rPr>
                <w:rFonts w:ascii="Times New Roman" w:hAnsi="Times New Roman"/>
                <w:b/>
                <w:color w:val="000000"/>
                <w:sz w:val="28"/>
                <w:szCs w:val="28"/>
                <w:lang w:eastAsia="ru-RU"/>
              </w:rPr>
              <w:t>20</w:t>
            </w:r>
            <w:r w:rsidRPr="003E3E4F">
              <w:rPr>
                <w:rFonts w:ascii="Times New Roman" w:hAnsi="Times New Roman"/>
                <w:b/>
                <w:color w:val="000000"/>
                <w:sz w:val="28"/>
                <w:szCs w:val="28"/>
                <w:lang w:eastAsia="ru-RU"/>
              </w:rPr>
              <w:t>/20</w:t>
            </w:r>
            <w:r w:rsidR="00D977D7">
              <w:rPr>
                <w:rFonts w:ascii="Times New Roman" w:hAnsi="Times New Roman"/>
                <w:b/>
                <w:color w:val="000000"/>
                <w:sz w:val="28"/>
                <w:szCs w:val="28"/>
                <w:lang w:eastAsia="ru-RU"/>
              </w:rPr>
              <w:t>21</w:t>
            </w:r>
            <w:r w:rsidR="00266B46" w:rsidRPr="003E3E4F">
              <w:rPr>
                <w:rFonts w:ascii="Times New Roman" w:hAnsi="Times New Roman"/>
                <w:b/>
                <w:color w:val="000000"/>
                <w:sz w:val="28"/>
                <w:szCs w:val="28"/>
                <w:lang w:eastAsia="ru-RU"/>
              </w:rPr>
              <w:t>уч. год</w:t>
            </w:r>
          </w:p>
        </w:tc>
      </w:tr>
      <w:tr w:rsidR="00266B46" w:rsidRPr="003E3E4F" w:rsidTr="001B3275">
        <w:trPr>
          <w:trHeight w:val="207"/>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3E3E4F" w:rsidRDefault="00266B46" w:rsidP="00C41577">
            <w:pPr>
              <w:spacing w:after="0" w:line="240" w:lineRule="auto"/>
              <w:rPr>
                <w:rFonts w:ascii="Times New Roman" w:hAnsi="Times New Roman"/>
                <w:sz w:val="28"/>
                <w:szCs w:val="28"/>
              </w:rPr>
            </w:pPr>
            <w:r w:rsidRPr="003E3E4F">
              <w:rPr>
                <w:rFonts w:ascii="Times New Roman" w:hAnsi="Times New Roman"/>
                <w:sz w:val="28"/>
                <w:szCs w:val="28"/>
              </w:rPr>
              <w:t>Призеры и победители</w:t>
            </w:r>
          </w:p>
          <w:p w:rsidR="00266B46" w:rsidRPr="003E3E4F" w:rsidRDefault="00266B46" w:rsidP="00C41577">
            <w:pPr>
              <w:spacing w:after="0" w:line="240" w:lineRule="auto"/>
              <w:rPr>
                <w:rFonts w:ascii="Times New Roman" w:hAnsi="Times New Roman"/>
                <w:sz w:val="28"/>
                <w:szCs w:val="28"/>
              </w:rPr>
            </w:pPr>
            <w:r w:rsidRPr="003E3E4F">
              <w:rPr>
                <w:rFonts w:ascii="Times New Roman" w:hAnsi="Times New Roman"/>
                <w:sz w:val="28"/>
                <w:szCs w:val="28"/>
              </w:rPr>
              <w:t>школьного этапа</w:t>
            </w:r>
            <w:r w:rsidR="00D977D7">
              <w:rPr>
                <w:rFonts w:ascii="Times New Roman" w:hAnsi="Times New Roman"/>
                <w:sz w:val="28"/>
                <w:szCs w:val="28"/>
              </w:rPr>
              <w:t xml:space="preserve"> </w:t>
            </w:r>
            <w:r w:rsidRPr="003E3E4F">
              <w:rPr>
                <w:rFonts w:ascii="Times New Roman" w:hAnsi="Times New Roman"/>
                <w:sz w:val="28"/>
                <w:szCs w:val="28"/>
              </w:rPr>
              <w:t xml:space="preserve">олимпиады </w:t>
            </w:r>
          </w:p>
        </w:tc>
        <w:tc>
          <w:tcPr>
            <w:tcW w:w="6480" w:type="dxa"/>
            <w:tcBorders>
              <w:top w:val="outset" w:sz="6" w:space="0" w:color="auto"/>
              <w:left w:val="outset" w:sz="6" w:space="0" w:color="auto"/>
              <w:bottom w:val="outset" w:sz="6" w:space="0" w:color="auto"/>
            </w:tcBorders>
            <w:shd w:val="clear" w:color="auto" w:fill="FFFFFF"/>
          </w:tcPr>
          <w:p w:rsidR="00266B46" w:rsidRPr="003E3E4F" w:rsidRDefault="00894938" w:rsidP="00C41577">
            <w:pPr>
              <w:spacing w:after="0" w:line="240" w:lineRule="auto"/>
              <w:rPr>
                <w:rFonts w:ascii="Times New Roman" w:hAnsi="Times New Roman"/>
                <w:color w:val="000000"/>
                <w:sz w:val="28"/>
                <w:szCs w:val="28"/>
                <w:lang w:eastAsia="ru-RU"/>
              </w:rPr>
            </w:pPr>
            <w:r w:rsidRPr="003E3E4F">
              <w:rPr>
                <w:rFonts w:ascii="Times New Roman" w:hAnsi="Times New Roman"/>
                <w:color w:val="000000"/>
                <w:sz w:val="28"/>
                <w:szCs w:val="28"/>
                <w:lang w:eastAsia="ru-RU"/>
              </w:rPr>
              <w:t>Победители-</w:t>
            </w:r>
            <w:r w:rsidR="00D977D7">
              <w:rPr>
                <w:rFonts w:ascii="Times New Roman" w:hAnsi="Times New Roman"/>
                <w:color w:val="000000"/>
                <w:sz w:val="28"/>
                <w:szCs w:val="28"/>
                <w:lang w:eastAsia="ru-RU"/>
              </w:rPr>
              <w:t>4</w:t>
            </w:r>
          </w:p>
          <w:p w:rsidR="00266B46" w:rsidRPr="003E3E4F" w:rsidRDefault="00266B46" w:rsidP="00D977D7">
            <w:pPr>
              <w:spacing w:after="0" w:line="240" w:lineRule="auto"/>
              <w:rPr>
                <w:rFonts w:ascii="Times New Roman" w:hAnsi="Times New Roman"/>
                <w:b/>
                <w:color w:val="000000"/>
                <w:sz w:val="28"/>
                <w:szCs w:val="28"/>
                <w:lang w:eastAsia="ru-RU"/>
              </w:rPr>
            </w:pPr>
            <w:r w:rsidRPr="003E3E4F">
              <w:rPr>
                <w:rFonts w:ascii="Times New Roman" w:hAnsi="Times New Roman"/>
                <w:color w:val="000000"/>
                <w:sz w:val="28"/>
                <w:szCs w:val="28"/>
                <w:lang w:eastAsia="ru-RU"/>
              </w:rPr>
              <w:t xml:space="preserve">Призеры- </w:t>
            </w:r>
            <w:r w:rsidR="00D977D7">
              <w:rPr>
                <w:rFonts w:ascii="Times New Roman" w:hAnsi="Times New Roman"/>
                <w:color w:val="000000"/>
                <w:sz w:val="28"/>
                <w:szCs w:val="28"/>
                <w:lang w:eastAsia="ru-RU"/>
              </w:rPr>
              <w:t>10</w:t>
            </w:r>
          </w:p>
        </w:tc>
      </w:tr>
      <w:tr w:rsidR="00266B46" w:rsidRPr="003E3E4F" w:rsidTr="001B3275">
        <w:trPr>
          <w:trHeight w:val="621"/>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3E3E4F" w:rsidRDefault="00266B46" w:rsidP="00C41577">
            <w:pPr>
              <w:spacing w:after="0" w:line="240" w:lineRule="auto"/>
              <w:rPr>
                <w:rFonts w:ascii="Times New Roman" w:hAnsi="Times New Roman"/>
                <w:color w:val="000000"/>
                <w:sz w:val="28"/>
                <w:szCs w:val="28"/>
                <w:lang w:eastAsia="ru-RU"/>
              </w:rPr>
            </w:pPr>
            <w:r w:rsidRPr="003E3E4F">
              <w:rPr>
                <w:rFonts w:ascii="Times New Roman" w:hAnsi="Times New Roman"/>
                <w:color w:val="000000"/>
                <w:sz w:val="28"/>
                <w:szCs w:val="28"/>
                <w:lang w:eastAsia="ru-RU"/>
              </w:rPr>
              <w:t>Олимпиады муниципального уровня (указать предмет и место)</w:t>
            </w:r>
          </w:p>
        </w:tc>
        <w:tc>
          <w:tcPr>
            <w:tcW w:w="6480" w:type="dxa"/>
            <w:tcBorders>
              <w:top w:val="outset" w:sz="6" w:space="0" w:color="auto"/>
              <w:left w:val="outset" w:sz="6" w:space="0" w:color="auto"/>
              <w:bottom w:val="outset" w:sz="6" w:space="0" w:color="auto"/>
            </w:tcBorders>
            <w:shd w:val="clear" w:color="auto" w:fill="FFFFFF"/>
          </w:tcPr>
          <w:p w:rsidR="00266B46" w:rsidRPr="00B515B5" w:rsidRDefault="00050A5D" w:rsidP="00C41577">
            <w:pPr>
              <w:spacing w:after="0" w:line="240" w:lineRule="auto"/>
              <w:rPr>
                <w:rFonts w:ascii="Times New Roman" w:hAnsi="Times New Roman"/>
                <w:color w:val="000000"/>
                <w:sz w:val="28"/>
                <w:szCs w:val="28"/>
                <w:lang w:eastAsia="ru-RU"/>
              </w:rPr>
            </w:pPr>
            <w:r w:rsidRPr="00B515B5">
              <w:rPr>
                <w:rFonts w:ascii="Times New Roman" w:hAnsi="Times New Roman"/>
                <w:color w:val="000000"/>
                <w:sz w:val="28"/>
                <w:szCs w:val="28"/>
                <w:lang w:eastAsia="ru-RU"/>
              </w:rPr>
              <w:t>8</w:t>
            </w:r>
            <w:r w:rsidR="00324A54" w:rsidRPr="00B515B5">
              <w:rPr>
                <w:rFonts w:ascii="Times New Roman" w:hAnsi="Times New Roman"/>
                <w:color w:val="000000"/>
                <w:sz w:val="28"/>
                <w:szCs w:val="28"/>
                <w:lang w:eastAsia="ru-RU"/>
              </w:rPr>
              <w:t xml:space="preserve"> (участников)</w:t>
            </w:r>
          </w:p>
          <w:p w:rsidR="00324A54" w:rsidRPr="00B515B5" w:rsidRDefault="00324A54" w:rsidP="00C41577">
            <w:pPr>
              <w:spacing w:after="0" w:line="240" w:lineRule="auto"/>
              <w:rPr>
                <w:rFonts w:ascii="Times New Roman" w:hAnsi="Times New Roman"/>
                <w:color w:val="000000"/>
                <w:sz w:val="28"/>
                <w:szCs w:val="28"/>
                <w:lang w:eastAsia="ru-RU"/>
              </w:rPr>
            </w:pPr>
          </w:p>
        </w:tc>
      </w:tr>
      <w:tr w:rsidR="00266B46" w:rsidRPr="003E3E4F" w:rsidTr="001B3275">
        <w:trPr>
          <w:trHeight w:val="606"/>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3E3E4F" w:rsidRDefault="00266B46" w:rsidP="00C41577">
            <w:pPr>
              <w:spacing w:after="0" w:line="240" w:lineRule="auto"/>
              <w:rPr>
                <w:rFonts w:ascii="Times New Roman" w:hAnsi="Times New Roman"/>
                <w:color w:val="000000"/>
                <w:sz w:val="28"/>
                <w:szCs w:val="28"/>
                <w:lang w:eastAsia="ru-RU"/>
              </w:rPr>
            </w:pPr>
            <w:r w:rsidRPr="003E3E4F">
              <w:rPr>
                <w:rFonts w:ascii="Times New Roman" w:hAnsi="Times New Roman"/>
                <w:color w:val="000000"/>
                <w:sz w:val="28"/>
                <w:szCs w:val="28"/>
                <w:lang w:eastAsia="ru-RU"/>
              </w:rPr>
              <w:t>Олимпиады областного уровня (указать предмет и место)</w:t>
            </w:r>
          </w:p>
        </w:tc>
        <w:tc>
          <w:tcPr>
            <w:tcW w:w="6480" w:type="dxa"/>
            <w:tcBorders>
              <w:top w:val="outset" w:sz="6" w:space="0" w:color="auto"/>
              <w:left w:val="outset" w:sz="6" w:space="0" w:color="auto"/>
              <w:bottom w:val="outset" w:sz="6" w:space="0" w:color="auto"/>
            </w:tcBorders>
            <w:shd w:val="clear" w:color="auto" w:fill="FFFFFF"/>
          </w:tcPr>
          <w:p w:rsidR="00266B46" w:rsidRPr="00B515B5" w:rsidRDefault="00266B46" w:rsidP="00C41577">
            <w:pPr>
              <w:spacing w:after="0" w:line="240" w:lineRule="auto"/>
              <w:rPr>
                <w:rFonts w:ascii="Times New Roman" w:hAnsi="Times New Roman"/>
                <w:color w:val="000000"/>
                <w:sz w:val="28"/>
                <w:szCs w:val="28"/>
                <w:lang w:eastAsia="ru-RU"/>
              </w:rPr>
            </w:pPr>
            <w:r w:rsidRPr="00B515B5">
              <w:rPr>
                <w:rFonts w:ascii="Times New Roman" w:hAnsi="Times New Roman"/>
                <w:color w:val="000000"/>
                <w:sz w:val="28"/>
                <w:szCs w:val="28"/>
                <w:lang w:eastAsia="ru-RU"/>
              </w:rPr>
              <w:t>нет</w:t>
            </w:r>
          </w:p>
        </w:tc>
      </w:tr>
      <w:tr w:rsidR="00266B46" w:rsidRPr="003E3E4F" w:rsidTr="001B3275">
        <w:trPr>
          <w:trHeight w:val="606"/>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3E3E4F" w:rsidRDefault="00266B46" w:rsidP="00C41577">
            <w:pPr>
              <w:spacing w:after="0" w:line="240" w:lineRule="auto"/>
              <w:rPr>
                <w:rFonts w:ascii="Times New Roman" w:hAnsi="Times New Roman"/>
                <w:color w:val="000000"/>
                <w:sz w:val="28"/>
                <w:szCs w:val="28"/>
                <w:lang w:eastAsia="ru-RU"/>
              </w:rPr>
            </w:pPr>
            <w:r w:rsidRPr="003E3E4F">
              <w:rPr>
                <w:rFonts w:ascii="Times New Roman" w:hAnsi="Times New Roman"/>
                <w:color w:val="000000"/>
                <w:sz w:val="28"/>
                <w:szCs w:val="28"/>
                <w:lang w:eastAsia="ru-RU"/>
              </w:rPr>
              <w:t>Всероссийские олимпиады (указать предмет и место)</w:t>
            </w:r>
          </w:p>
        </w:tc>
        <w:tc>
          <w:tcPr>
            <w:tcW w:w="6480" w:type="dxa"/>
            <w:tcBorders>
              <w:top w:val="outset" w:sz="6" w:space="0" w:color="auto"/>
              <w:left w:val="outset" w:sz="6" w:space="0" w:color="auto"/>
              <w:bottom w:val="outset" w:sz="6" w:space="0" w:color="auto"/>
            </w:tcBorders>
            <w:shd w:val="clear" w:color="auto" w:fill="FFFFFF"/>
          </w:tcPr>
          <w:p w:rsidR="00266B46" w:rsidRPr="00B515B5" w:rsidRDefault="000668C3" w:rsidP="00A008C2">
            <w:pPr>
              <w:spacing w:after="0" w:line="240" w:lineRule="auto"/>
              <w:rPr>
                <w:rFonts w:ascii="Times New Roman" w:hAnsi="Times New Roman"/>
                <w:color w:val="000000"/>
                <w:sz w:val="28"/>
                <w:szCs w:val="28"/>
                <w:lang w:eastAsia="ru-RU"/>
              </w:rPr>
            </w:pPr>
            <w:r w:rsidRPr="00B515B5">
              <w:rPr>
                <w:rFonts w:ascii="Times New Roman" w:hAnsi="Times New Roman"/>
                <w:color w:val="000000"/>
                <w:sz w:val="28"/>
                <w:szCs w:val="28"/>
                <w:lang w:eastAsia="ru-RU"/>
              </w:rPr>
              <w:t>0</w:t>
            </w:r>
            <w:r w:rsidR="00A008C2" w:rsidRPr="00B515B5">
              <w:rPr>
                <w:rFonts w:ascii="Times New Roman" w:hAnsi="Times New Roman"/>
                <w:color w:val="000000"/>
                <w:sz w:val="28"/>
                <w:szCs w:val="28"/>
                <w:lang w:eastAsia="ru-RU"/>
              </w:rPr>
              <w:t>/0</w:t>
            </w:r>
          </w:p>
        </w:tc>
      </w:tr>
      <w:tr w:rsidR="00266B46" w:rsidRPr="003E3E4F" w:rsidTr="001B3275">
        <w:trPr>
          <w:trHeight w:val="827"/>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3E3E4F" w:rsidRDefault="00266B46" w:rsidP="00C41577">
            <w:pPr>
              <w:spacing w:after="0" w:line="240" w:lineRule="auto"/>
              <w:rPr>
                <w:rFonts w:ascii="Times New Roman" w:hAnsi="Times New Roman"/>
                <w:color w:val="000000"/>
                <w:sz w:val="28"/>
                <w:szCs w:val="28"/>
                <w:lang w:eastAsia="ru-RU"/>
              </w:rPr>
            </w:pPr>
            <w:r w:rsidRPr="003E3E4F">
              <w:rPr>
                <w:rFonts w:ascii="Times New Roman" w:hAnsi="Times New Roman"/>
                <w:color w:val="000000"/>
                <w:sz w:val="28"/>
                <w:szCs w:val="28"/>
                <w:lang w:eastAsia="ru-RU"/>
              </w:rPr>
              <w:t>Количество призовых мест в муниципальных конкурсах /спортивных соревнованиях</w:t>
            </w:r>
          </w:p>
        </w:tc>
        <w:tc>
          <w:tcPr>
            <w:tcW w:w="6480" w:type="dxa"/>
            <w:tcBorders>
              <w:top w:val="outset" w:sz="6" w:space="0" w:color="auto"/>
              <w:left w:val="outset" w:sz="6" w:space="0" w:color="auto"/>
              <w:bottom w:val="outset" w:sz="6" w:space="0" w:color="auto"/>
            </w:tcBorders>
            <w:shd w:val="clear" w:color="auto" w:fill="FFFFFF"/>
          </w:tcPr>
          <w:p w:rsidR="00266B46" w:rsidRPr="00B515B5" w:rsidRDefault="00B515B5" w:rsidP="00C41577">
            <w:pPr>
              <w:spacing w:after="0" w:line="240" w:lineRule="auto"/>
              <w:rPr>
                <w:rFonts w:ascii="Times New Roman" w:hAnsi="Times New Roman"/>
                <w:color w:val="000000"/>
                <w:sz w:val="28"/>
                <w:szCs w:val="28"/>
                <w:lang w:eastAsia="ru-RU"/>
              </w:rPr>
            </w:pPr>
            <w:r w:rsidRPr="00B515B5">
              <w:rPr>
                <w:rFonts w:ascii="Times New Roman" w:hAnsi="Times New Roman"/>
                <w:color w:val="000000"/>
                <w:sz w:val="28"/>
                <w:szCs w:val="28"/>
                <w:lang w:eastAsia="ru-RU"/>
              </w:rPr>
              <w:t>11</w:t>
            </w:r>
          </w:p>
        </w:tc>
      </w:tr>
      <w:tr w:rsidR="00266B46" w:rsidRPr="003E3E4F" w:rsidTr="001B3275">
        <w:trPr>
          <w:trHeight w:val="813"/>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3E3E4F" w:rsidRDefault="00266B46" w:rsidP="00C41577">
            <w:pPr>
              <w:spacing w:after="0" w:line="240" w:lineRule="auto"/>
              <w:rPr>
                <w:rFonts w:ascii="Times New Roman" w:hAnsi="Times New Roman"/>
                <w:color w:val="000000"/>
                <w:sz w:val="28"/>
                <w:szCs w:val="28"/>
                <w:lang w:eastAsia="ru-RU"/>
              </w:rPr>
            </w:pPr>
            <w:r w:rsidRPr="003E3E4F">
              <w:rPr>
                <w:rFonts w:ascii="Times New Roman" w:hAnsi="Times New Roman"/>
                <w:color w:val="000000"/>
                <w:sz w:val="28"/>
                <w:szCs w:val="28"/>
                <w:lang w:eastAsia="ru-RU"/>
              </w:rPr>
              <w:t>Количество призовых мест в областных конкурсах /спортивных соревнованиях</w:t>
            </w:r>
          </w:p>
        </w:tc>
        <w:tc>
          <w:tcPr>
            <w:tcW w:w="6480" w:type="dxa"/>
            <w:tcBorders>
              <w:top w:val="outset" w:sz="6" w:space="0" w:color="auto"/>
              <w:left w:val="outset" w:sz="6" w:space="0" w:color="auto"/>
              <w:bottom w:val="outset" w:sz="6" w:space="0" w:color="auto"/>
            </w:tcBorders>
            <w:shd w:val="clear" w:color="auto" w:fill="FFFFFF"/>
          </w:tcPr>
          <w:p w:rsidR="00266B46" w:rsidRPr="00B515B5" w:rsidRDefault="00B515B5" w:rsidP="00C41577">
            <w:pPr>
              <w:spacing w:after="0" w:line="240" w:lineRule="auto"/>
              <w:rPr>
                <w:rFonts w:ascii="Times New Roman" w:hAnsi="Times New Roman"/>
                <w:color w:val="000000"/>
                <w:sz w:val="28"/>
                <w:szCs w:val="28"/>
                <w:lang w:eastAsia="ru-RU"/>
              </w:rPr>
            </w:pPr>
            <w:r w:rsidRPr="00B515B5">
              <w:rPr>
                <w:rFonts w:ascii="Times New Roman" w:hAnsi="Times New Roman"/>
                <w:color w:val="000000"/>
                <w:sz w:val="28"/>
                <w:szCs w:val="28"/>
                <w:lang w:eastAsia="ru-RU"/>
              </w:rPr>
              <w:t>1</w:t>
            </w:r>
          </w:p>
        </w:tc>
      </w:tr>
      <w:tr w:rsidR="00266B46" w:rsidRPr="003E3E4F" w:rsidTr="001B3275">
        <w:trPr>
          <w:trHeight w:val="813"/>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3E3E4F" w:rsidRDefault="00266B46" w:rsidP="00C41577">
            <w:pPr>
              <w:spacing w:after="0" w:line="240" w:lineRule="auto"/>
              <w:rPr>
                <w:rFonts w:ascii="Times New Roman" w:hAnsi="Times New Roman"/>
                <w:color w:val="000000"/>
                <w:sz w:val="28"/>
                <w:szCs w:val="28"/>
                <w:lang w:eastAsia="ru-RU"/>
              </w:rPr>
            </w:pPr>
            <w:r w:rsidRPr="003E3E4F">
              <w:rPr>
                <w:rFonts w:ascii="Times New Roman" w:hAnsi="Times New Roman"/>
                <w:color w:val="000000"/>
                <w:sz w:val="28"/>
                <w:szCs w:val="28"/>
                <w:lang w:eastAsia="ru-RU"/>
              </w:rPr>
              <w:t>Количество призовых мест во Всероссийских конкурсах /спортивных соревнованиях</w:t>
            </w:r>
          </w:p>
        </w:tc>
        <w:tc>
          <w:tcPr>
            <w:tcW w:w="6480" w:type="dxa"/>
            <w:tcBorders>
              <w:top w:val="outset" w:sz="6" w:space="0" w:color="auto"/>
              <w:left w:val="outset" w:sz="6" w:space="0" w:color="auto"/>
              <w:bottom w:val="outset" w:sz="6" w:space="0" w:color="auto"/>
            </w:tcBorders>
            <w:shd w:val="clear" w:color="auto" w:fill="FFFFFF"/>
          </w:tcPr>
          <w:p w:rsidR="00266B46" w:rsidRPr="00B515B5" w:rsidRDefault="00B515B5" w:rsidP="00C41577">
            <w:pPr>
              <w:spacing w:after="0" w:line="240" w:lineRule="auto"/>
              <w:rPr>
                <w:rFonts w:ascii="Times New Roman" w:hAnsi="Times New Roman"/>
                <w:color w:val="000000"/>
                <w:sz w:val="28"/>
                <w:szCs w:val="28"/>
                <w:lang w:eastAsia="ru-RU"/>
              </w:rPr>
            </w:pPr>
            <w:r w:rsidRPr="00B515B5">
              <w:rPr>
                <w:rFonts w:ascii="Times New Roman" w:hAnsi="Times New Roman"/>
                <w:color w:val="000000"/>
                <w:sz w:val="28"/>
                <w:szCs w:val="28"/>
                <w:lang w:eastAsia="ru-RU"/>
              </w:rPr>
              <w:t>нет</w:t>
            </w:r>
          </w:p>
        </w:tc>
      </w:tr>
    </w:tbl>
    <w:p w:rsidR="00266B46" w:rsidRPr="003E3E4F" w:rsidRDefault="00266B46" w:rsidP="00840F9A">
      <w:pPr>
        <w:tabs>
          <w:tab w:val="left" w:pos="0"/>
        </w:tabs>
        <w:jc w:val="both"/>
        <w:rPr>
          <w:rFonts w:ascii="Times New Roman" w:hAnsi="Times New Roman"/>
          <w:color w:val="000000"/>
          <w:sz w:val="28"/>
          <w:szCs w:val="28"/>
        </w:rPr>
      </w:pPr>
    </w:p>
    <w:p w:rsidR="00266B46" w:rsidRPr="003E3E4F" w:rsidRDefault="00266B46" w:rsidP="00840F9A">
      <w:pPr>
        <w:shd w:val="clear" w:color="auto" w:fill="FFFFFF"/>
        <w:spacing w:after="0" w:line="240" w:lineRule="auto"/>
        <w:jc w:val="center"/>
        <w:rPr>
          <w:rFonts w:ascii="Times New Roman" w:hAnsi="Times New Roman"/>
          <w:b/>
          <w:bCs/>
          <w:color w:val="000000"/>
          <w:sz w:val="28"/>
          <w:szCs w:val="28"/>
          <w:lang w:eastAsia="ru-RU"/>
        </w:rPr>
      </w:pPr>
      <w:r w:rsidRPr="003E3E4F">
        <w:rPr>
          <w:rFonts w:ascii="Times New Roman" w:hAnsi="Times New Roman"/>
          <w:b/>
          <w:bCs/>
          <w:color w:val="000000"/>
          <w:sz w:val="28"/>
          <w:szCs w:val="28"/>
          <w:lang w:eastAsia="ru-RU"/>
        </w:rPr>
        <w:t xml:space="preserve">Результаты участия в </w:t>
      </w:r>
      <w:proofErr w:type="gramStart"/>
      <w:r w:rsidRPr="003E3E4F">
        <w:rPr>
          <w:rFonts w:ascii="Times New Roman" w:hAnsi="Times New Roman"/>
          <w:b/>
          <w:bCs/>
          <w:color w:val="000000"/>
          <w:sz w:val="28"/>
          <w:szCs w:val="28"/>
          <w:lang w:eastAsia="ru-RU"/>
        </w:rPr>
        <w:t>областных</w:t>
      </w:r>
      <w:proofErr w:type="gramEnd"/>
      <w:r w:rsidRPr="003E3E4F">
        <w:rPr>
          <w:rFonts w:ascii="Times New Roman" w:hAnsi="Times New Roman"/>
          <w:b/>
          <w:bCs/>
          <w:color w:val="000000"/>
          <w:sz w:val="28"/>
          <w:szCs w:val="28"/>
          <w:lang w:eastAsia="ru-RU"/>
        </w:rPr>
        <w:t xml:space="preserve"> и всероссийских</w:t>
      </w:r>
    </w:p>
    <w:p w:rsidR="00266B46" w:rsidRPr="003E3E4F" w:rsidRDefault="00266B46" w:rsidP="00840F9A">
      <w:pPr>
        <w:shd w:val="clear" w:color="auto" w:fill="FFFFFF"/>
        <w:spacing w:after="0" w:line="240" w:lineRule="auto"/>
        <w:jc w:val="center"/>
        <w:rPr>
          <w:rFonts w:ascii="Times New Roman" w:hAnsi="Times New Roman"/>
          <w:b/>
          <w:bCs/>
          <w:color w:val="000000"/>
          <w:sz w:val="28"/>
          <w:szCs w:val="28"/>
          <w:lang w:eastAsia="ru-RU"/>
        </w:rPr>
      </w:pPr>
      <w:r w:rsidRPr="003E3E4F">
        <w:rPr>
          <w:rFonts w:ascii="Times New Roman" w:hAnsi="Times New Roman"/>
          <w:b/>
          <w:bCs/>
          <w:color w:val="000000"/>
          <w:sz w:val="28"/>
          <w:szCs w:val="28"/>
          <w:lang w:eastAsia="ru-RU"/>
        </w:rPr>
        <w:t xml:space="preserve"> научно – практических </w:t>
      </w:r>
      <w:proofErr w:type="gramStart"/>
      <w:r w:rsidRPr="003E3E4F">
        <w:rPr>
          <w:rFonts w:ascii="Times New Roman" w:hAnsi="Times New Roman"/>
          <w:b/>
          <w:bCs/>
          <w:color w:val="000000"/>
          <w:sz w:val="28"/>
          <w:szCs w:val="28"/>
          <w:lang w:eastAsia="ru-RU"/>
        </w:rPr>
        <w:t>конференциях</w:t>
      </w:r>
      <w:proofErr w:type="gramEnd"/>
      <w:r w:rsidRPr="003E3E4F">
        <w:rPr>
          <w:rFonts w:ascii="Times New Roman" w:hAnsi="Times New Roman"/>
          <w:b/>
          <w:bCs/>
          <w:color w:val="000000"/>
          <w:sz w:val="28"/>
          <w:szCs w:val="28"/>
          <w:lang w:eastAsia="ru-RU"/>
        </w:rPr>
        <w:t xml:space="preserve"> школьников:</w:t>
      </w:r>
    </w:p>
    <w:p w:rsidR="00266B46" w:rsidRPr="003E3E4F" w:rsidRDefault="00266B46" w:rsidP="00840F9A">
      <w:pPr>
        <w:shd w:val="clear" w:color="auto" w:fill="FFFFFF"/>
        <w:spacing w:after="0" w:line="240" w:lineRule="auto"/>
        <w:rPr>
          <w:rFonts w:ascii="Times New Roman" w:hAnsi="Times New Roman"/>
          <w:color w:val="000000"/>
          <w:sz w:val="28"/>
          <w:szCs w:val="28"/>
          <w:lang w:eastAsia="ru-RU"/>
        </w:rPr>
      </w:pPr>
    </w:p>
    <w:tbl>
      <w:tblPr>
        <w:tblW w:w="1032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6451"/>
        <w:gridCol w:w="3869"/>
      </w:tblGrid>
      <w:tr w:rsidR="00266B46" w:rsidRPr="003E3E4F" w:rsidTr="001B3275">
        <w:trPr>
          <w:trHeight w:val="591"/>
          <w:tblCellSpacing w:w="0" w:type="dxa"/>
        </w:trPr>
        <w:tc>
          <w:tcPr>
            <w:tcW w:w="6451" w:type="dxa"/>
            <w:tcBorders>
              <w:top w:val="outset" w:sz="6" w:space="0" w:color="auto"/>
              <w:bottom w:val="outset" w:sz="6" w:space="0" w:color="auto"/>
              <w:right w:val="outset" w:sz="6" w:space="0" w:color="auto"/>
            </w:tcBorders>
            <w:shd w:val="clear" w:color="auto" w:fill="FFFFFF"/>
          </w:tcPr>
          <w:p w:rsidR="00266B46" w:rsidRPr="003E3E4F" w:rsidRDefault="00266B46" w:rsidP="00C41577">
            <w:pPr>
              <w:spacing w:after="0" w:line="240" w:lineRule="auto"/>
              <w:rPr>
                <w:rFonts w:ascii="Times New Roman" w:hAnsi="Times New Roman"/>
                <w:color w:val="000000"/>
                <w:sz w:val="28"/>
                <w:szCs w:val="28"/>
                <w:lang w:eastAsia="ru-RU"/>
              </w:rPr>
            </w:pPr>
            <w:r w:rsidRPr="003E3E4F">
              <w:rPr>
                <w:rFonts w:ascii="Times New Roman" w:hAnsi="Times New Roman"/>
                <w:color w:val="000000"/>
                <w:sz w:val="28"/>
                <w:szCs w:val="28"/>
                <w:lang w:eastAsia="ru-RU"/>
              </w:rPr>
              <w:lastRenderedPageBreak/>
              <w:t>Уровень конференций</w:t>
            </w:r>
          </w:p>
        </w:tc>
        <w:tc>
          <w:tcPr>
            <w:tcW w:w="3869" w:type="dxa"/>
            <w:tcBorders>
              <w:top w:val="outset" w:sz="6" w:space="0" w:color="auto"/>
              <w:left w:val="outset" w:sz="6" w:space="0" w:color="auto"/>
              <w:bottom w:val="outset" w:sz="6" w:space="0" w:color="auto"/>
            </w:tcBorders>
            <w:shd w:val="clear" w:color="auto" w:fill="FFFFFF"/>
          </w:tcPr>
          <w:p w:rsidR="00266B46" w:rsidRPr="003E3E4F" w:rsidRDefault="000235F9" w:rsidP="00D977D7">
            <w:pPr>
              <w:spacing w:after="0" w:line="240" w:lineRule="auto"/>
              <w:rPr>
                <w:rFonts w:ascii="Times New Roman" w:hAnsi="Times New Roman"/>
                <w:color w:val="000000"/>
                <w:sz w:val="28"/>
                <w:szCs w:val="28"/>
                <w:lang w:eastAsia="ru-RU"/>
              </w:rPr>
            </w:pPr>
            <w:r w:rsidRPr="003E3E4F">
              <w:rPr>
                <w:rFonts w:ascii="Times New Roman" w:hAnsi="Times New Roman"/>
                <w:color w:val="000000"/>
                <w:sz w:val="28"/>
                <w:szCs w:val="28"/>
                <w:lang w:eastAsia="ru-RU"/>
              </w:rPr>
              <w:t>20</w:t>
            </w:r>
            <w:r w:rsidR="00D977D7">
              <w:rPr>
                <w:rFonts w:ascii="Times New Roman" w:hAnsi="Times New Roman"/>
                <w:color w:val="000000"/>
                <w:sz w:val="28"/>
                <w:szCs w:val="28"/>
                <w:lang w:eastAsia="ru-RU"/>
              </w:rPr>
              <w:t>20</w:t>
            </w:r>
            <w:r w:rsidRPr="003E3E4F">
              <w:rPr>
                <w:rFonts w:ascii="Times New Roman" w:hAnsi="Times New Roman"/>
                <w:color w:val="000000"/>
                <w:sz w:val="28"/>
                <w:szCs w:val="28"/>
                <w:lang w:eastAsia="ru-RU"/>
              </w:rPr>
              <w:t>-20</w:t>
            </w:r>
            <w:r w:rsidR="00D977D7">
              <w:rPr>
                <w:rFonts w:ascii="Times New Roman" w:hAnsi="Times New Roman"/>
                <w:color w:val="000000"/>
                <w:sz w:val="28"/>
                <w:szCs w:val="28"/>
                <w:lang w:eastAsia="ru-RU"/>
              </w:rPr>
              <w:t>21</w:t>
            </w:r>
            <w:r w:rsidR="00B06E30" w:rsidRPr="003E3E4F">
              <w:rPr>
                <w:rFonts w:ascii="Times New Roman" w:hAnsi="Times New Roman"/>
                <w:color w:val="000000"/>
                <w:sz w:val="28"/>
                <w:szCs w:val="28"/>
                <w:lang w:eastAsia="ru-RU"/>
              </w:rPr>
              <w:t xml:space="preserve"> уч. г</w:t>
            </w:r>
            <w:r w:rsidR="00266B46" w:rsidRPr="003E3E4F">
              <w:rPr>
                <w:rFonts w:ascii="Times New Roman" w:hAnsi="Times New Roman"/>
                <w:color w:val="000000"/>
                <w:sz w:val="28"/>
                <w:szCs w:val="28"/>
                <w:lang w:eastAsia="ru-RU"/>
              </w:rPr>
              <w:t>од</w:t>
            </w:r>
          </w:p>
        </w:tc>
      </w:tr>
      <w:tr w:rsidR="00266B46" w:rsidRPr="003E3E4F" w:rsidTr="001B3275">
        <w:trPr>
          <w:trHeight w:val="879"/>
          <w:tblCellSpacing w:w="0" w:type="dxa"/>
        </w:trPr>
        <w:tc>
          <w:tcPr>
            <w:tcW w:w="6451" w:type="dxa"/>
            <w:tcBorders>
              <w:top w:val="outset" w:sz="6" w:space="0" w:color="auto"/>
              <w:bottom w:val="outset" w:sz="6" w:space="0" w:color="auto"/>
              <w:right w:val="outset" w:sz="6" w:space="0" w:color="auto"/>
            </w:tcBorders>
            <w:shd w:val="clear" w:color="auto" w:fill="FFFFFF"/>
          </w:tcPr>
          <w:p w:rsidR="00266B46" w:rsidRPr="003E3E4F" w:rsidRDefault="00266B46" w:rsidP="00C41577">
            <w:pPr>
              <w:spacing w:after="0" w:line="240" w:lineRule="auto"/>
              <w:rPr>
                <w:rFonts w:ascii="Times New Roman" w:hAnsi="Times New Roman"/>
                <w:color w:val="000000"/>
                <w:sz w:val="28"/>
                <w:szCs w:val="28"/>
                <w:lang w:eastAsia="ru-RU"/>
              </w:rPr>
            </w:pPr>
            <w:r w:rsidRPr="003E3E4F">
              <w:rPr>
                <w:rFonts w:ascii="Times New Roman" w:hAnsi="Times New Roman"/>
                <w:b/>
                <w:bCs/>
                <w:color w:val="000000"/>
                <w:sz w:val="28"/>
                <w:szCs w:val="28"/>
                <w:lang w:eastAsia="ru-RU"/>
              </w:rPr>
              <w:t>Областной</w:t>
            </w:r>
          </w:p>
          <w:p w:rsidR="00266B46" w:rsidRPr="003E3E4F" w:rsidRDefault="00266B46" w:rsidP="00C41577">
            <w:pPr>
              <w:spacing w:after="0" w:line="240" w:lineRule="auto"/>
              <w:rPr>
                <w:rFonts w:ascii="Times New Roman" w:hAnsi="Times New Roman"/>
                <w:color w:val="000000"/>
                <w:sz w:val="28"/>
                <w:szCs w:val="28"/>
                <w:lang w:eastAsia="ru-RU"/>
              </w:rPr>
            </w:pPr>
            <w:r w:rsidRPr="003E3E4F">
              <w:rPr>
                <w:rFonts w:ascii="Times New Roman" w:hAnsi="Times New Roman"/>
                <w:color w:val="000000"/>
                <w:sz w:val="28"/>
                <w:szCs w:val="28"/>
                <w:lang w:eastAsia="ru-RU"/>
              </w:rPr>
              <w:t>- Количество дипломов 1 степени</w:t>
            </w:r>
          </w:p>
          <w:p w:rsidR="00266B46" w:rsidRPr="003E3E4F" w:rsidRDefault="00266B46" w:rsidP="00C41577">
            <w:pPr>
              <w:spacing w:after="0" w:line="240" w:lineRule="auto"/>
              <w:rPr>
                <w:rFonts w:ascii="Times New Roman" w:hAnsi="Times New Roman"/>
                <w:color w:val="000000"/>
                <w:sz w:val="28"/>
                <w:szCs w:val="28"/>
                <w:lang w:eastAsia="ru-RU"/>
              </w:rPr>
            </w:pPr>
            <w:r w:rsidRPr="003E3E4F">
              <w:rPr>
                <w:rFonts w:ascii="Times New Roman" w:hAnsi="Times New Roman"/>
                <w:color w:val="000000"/>
                <w:sz w:val="28"/>
                <w:szCs w:val="28"/>
                <w:lang w:eastAsia="ru-RU"/>
              </w:rPr>
              <w:t>- Количество дипломов 2 степени</w:t>
            </w:r>
          </w:p>
          <w:p w:rsidR="00266B46" w:rsidRPr="003E3E4F" w:rsidRDefault="00266B46" w:rsidP="00C41577">
            <w:pPr>
              <w:spacing w:after="0" w:line="240" w:lineRule="auto"/>
              <w:rPr>
                <w:rFonts w:ascii="Times New Roman" w:hAnsi="Times New Roman"/>
                <w:color w:val="000000"/>
                <w:sz w:val="28"/>
                <w:szCs w:val="28"/>
                <w:lang w:eastAsia="ru-RU"/>
              </w:rPr>
            </w:pPr>
            <w:r w:rsidRPr="003E3E4F">
              <w:rPr>
                <w:rFonts w:ascii="Times New Roman" w:hAnsi="Times New Roman"/>
                <w:color w:val="000000"/>
                <w:sz w:val="28"/>
                <w:szCs w:val="28"/>
                <w:lang w:eastAsia="ru-RU"/>
              </w:rPr>
              <w:t>- Количество дипломов 3 степени</w:t>
            </w:r>
          </w:p>
        </w:tc>
        <w:tc>
          <w:tcPr>
            <w:tcW w:w="3869" w:type="dxa"/>
            <w:tcBorders>
              <w:top w:val="outset" w:sz="6" w:space="0" w:color="auto"/>
              <w:left w:val="outset" w:sz="6" w:space="0" w:color="auto"/>
              <w:bottom w:val="outset" w:sz="6" w:space="0" w:color="auto"/>
            </w:tcBorders>
            <w:shd w:val="clear" w:color="auto" w:fill="FFFFFF"/>
          </w:tcPr>
          <w:p w:rsidR="00266B46" w:rsidRPr="003E3E4F" w:rsidRDefault="00266B46" w:rsidP="00C41577">
            <w:pPr>
              <w:spacing w:after="0" w:line="240" w:lineRule="auto"/>
              <w:rPr>
                <w:rFonts w:ascii="Times New Roman" w:hAnsi="Times New Roman"/>
                <w:color w:val="000000"/>
                <w:sz w:val="28"/>
                <w:szCs w:val="28"/>
                <w:lang w:eastAsia="ru-RU"/>
              </w:rPr>
            </w:pPr>
          </w:p>
          <w:p w:rsidR="00266B46" w:rsidRPr="003E3E4F" w:rsidRDefault="00B515B5"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0/</w:t>
            </w:r>
            <w:r w:rsidR="00202747">
              <w:rPr>
                <w:rFonts w:ascii="Times New Roman" w:hAnsi="Times New Roman"/>
                <w:color w:val="000000"/>
                <w:sz w:val="28"/>
                <w:szCs w:val="28"/>
                <w:lang w:eastAsia="ru-RU"/>
              </w:rPr>
              <w:t>0</w:t>
            </w:r>
          </w:p>
          <w:p w:rsidR="00266B46" w:rsidRPr="003E3E4F" w:rsidRDefault="00266B46" w:rsidP="00C41577">
            <w:pPr>
              <w:spacing w:after="0" w:line="240" w:lineRule="auto"/>
              <w:rPr>
                <w:rFonts w:ascii="Times New Roman" w:hAnsi="Times New Roman"/>
                <w:color w:val="000000"/>
                <w:sz w:val="28"/>
                <w:szCs w:val="28"/>
                <w:lang w:eastAsia="ru-RU"/>
              </w:rPr>
            </w:pPr>
          </w:p>
        </w:tc>
      </w:tr>
      <w:tr w:rsidR="00266B46" w:rsidRPr="003E3E4F" w:rsidTr="001B3275">
        <w:trPr>
          <w:trHeight w:val="2074"/>
          <w:tblCellSpacing w:w="0" w:type="dxa"/>
        </w:trPr>
        <w:tc>
          <w:tcPr>
            <w:tcW w:w="6451" w:type="dxa"/>
            <w:tcBorders>
              <w:top w:val="outset" w:sz="6" w:space="0" w:color="auto"/>
              <w:bottom w:val="outset" w:sz="6" w:space="0" w:color="auto"/>
              <w:right w:val="outset" w:sz="6" w:space="0" w:color="auto"/>
            </w:tcBorders>
            <w:shd w:val="clear" w:color="auto" w:fill="FFFFFF"/>
          </w:tcPr>
          <w:p w:rsidR="00266B46" w:rsidRPr="003E3E4F" w:rsidRDefault="00266B46" w:rsidP="00C41577">
            <w:pPr>
              <w:spacing w:after="0" w:line="240" w:lineRule="auto"/>
              <w:rPr>
                <w:rFonts w:ascii="Times New Roman" w:hAnsi="Times New Roman"/>
                <w:color w:val="000000"/>
                <w:sz w:val="28"/>
                <w:szCs w:val="28"/>
                <w:lang w:eastAsia="ru-RU"/>
              </w:rPr>
            </w:pPr>
            <w:r w:rsidRPr="003E3E4F">
              <w:rPr>
                <w:rFonts w:ascii="Times New Roman" w:hAnsi="Times New Roman"/>
                <w:b/>
                <w:bCs/>
                <w:color w:val="000000"/>
                <w:sz w:val="28"/>
                <w:szCs w:val="28"/>
                <w:lang w:eastAsia="ru-RU"/>
              </w:rPr>
              <w:t>всероссийский</w:t>
            </w:r>
          </w:p>
          <w:p w:rsidR="00266B46" w:rsidRPr="003E3E4F" w:rsidRDefault="00266B46" w:rsidP="00C41577">
            <w:pPr>
              <w:spacing w:after="0" w:line="240" w:lineRule="auto"/>
              <w:rPr>
                <w:rFonts w:ascii="Times New Roman" w:hAnsi="Times New Roman"/>
                <w:color w:val="000000"/>
                <w:sz w:val="28"/>
                <w:szCs w:val="28"/>
                <w:lang w:eastAsia="ru-RU"/>
              </w:rPr>
            </w:pPr>
            <w:r w:rsidRPr="003E3E4F">
              <w:rPr>
                <w:rFonts w:ascii="Times New Roman" w:hAnsi="Times New Roman"/>
                <w:color w:val="000000"/>
                <w:sz w:val="28"/>
                <w:szCs w:val="28"/>
                <w:lang w:eastAsia="ru-RU"/>
              </w:rPr>
              <w:t>- Количество дипломов 1 степени</w:t>
            </w:r>
          </w:p>
          <w:p w:rsidR="00266B46" w:rsidRPr="003E3E4F" w:rsidRDefault="00266B46" w:rsidP="00C41577">
            <w:pPr>
              <w:spacing w:after="0" w:line="240" w:lineRule="auto"/>
              <w:rPr>
                <w:rFonts w:ascii="Times New Roman" w:hAnsi="Times New Roman"/>
                <w:color w:val="000000"/>
                <w:sz w:val="28"/>
                <w:szCs w:val="28"/>
                <w:lang w:eastAsia="ru-RU"/>
              </w:rPr>
            </w:pPr>
            <w:r w:rsidRPr="003E3E4F">
              <w:rPr>
                <w:rFonts w:ascii="Times New Roman" w:hAnsi="Times New Roman"/>
                <w:color w:val="000000"/>
                <w:sz w:val="28"/>
                <w:szCs w:val="28"/>
                <w:lang w:eastAsia="ru-RU"/>
              </w:rPr>
              <w:t>- Количество дипломов 2 степени</w:t>
            </w:r>
          </w:p>
          <w:p w:rsidR="00266B46" w:rsidRPr="003E3E4F" w:rsidRDefault="00266B46" w:rsidP="00C41577">
            <w:pPr>
              <w:spacing w:after="0" w:line="240" w:lineRule="auto"/>
              <w:rPr>
                <w:rFonts w:ascii="Times New Roman" w:hAnsi="Times New Roman"/>
                <w:color w:val="000000"/>
                <w:sz w:val="28"/>
                <w:szCs w:val="28"/>
                <w:lang w:eastAsia="ru-RU"/>
              </w:rPr>
            </w:pPr>
            <w:r w:rsidRPr="003E3E4F">
              <w:rPr>
                <w:rFonts w:ascii="Times New Roman" w:hAnsi="Times New Roman"/>
                <w:color w:val="000000"/>
                <w:sz w:val="28"/>
                <w:szCs w:val="28"/>
                <w:lang w:eastAsia="ru-RU"/>
              </w:rPr>
              <w:t>- Количество дипломов 3 степени</w:t>
            </w:r>
          </w:p>
        </w:tc>
        <w:tc>
          <w:tcPr>
            <w:tcW w:w="3869" w:type="dxa"/>
            <w:tcBorders>
              <w:top w:val="outset" w:sz="6" w:space="0" w:color="auto"/>
              <w:left w:val="outset" w:sz="6" w:space="0" w:color="auto"/>
              <w:bottom w:val="outset" w:sz="6" w:space="0" w:color="auto"/>
            </w:tcBorders>
            <w:shd w:val="clear" w:color="auto" w:fill="FFFFFF"/>
          </w:tcPr>
          <w:p w:rsidR="00266B46" w:rsidRPr="003E3E4F" w:rsidRDefault="00266B46" w:rsidP="00C41577">
            <w:pPr>
              <w:spacing w:after="0" w:line="240" w:lineRule="auto"/>
              <w:rPr>
                <w:rFonts w:ascii="Times New Roman" w:hAnsi="Times New Roman"/>
                <w:color w:val="000000"/>
                <w:sz w:val="28"/>
                <w:szCs w:val="28"/>
                <w:lang w:eastAsia="ru-RU"/>
              </w:rPr>
            </w:pPr>
          </w:p>
          <w:p w:rsidR="00266B46" w:rsidRPr="003E3E4F" w:rsidRDefault="000668C3" w:rsidP="00C41577">
            <w:pPr>
              <w:spacing w:after="0" w:line="240" w:lineRule="auto"/>
              <w:rPr>
                <w:rFonts w:ascii="Times New Roman" w:hAnsi="Times New Roman"/>
                <w:color w:val="000000"/>
                <w:sz w:val="28"/>
                <w:szCs w:val="28"/>
                <w:lang w:eastAsia="ru-RU"/>
              </w:rPr>
            </w:pPr>
            <w:r w:rsidRPr="003E3E4F">
              <w:rPr>
                <w:rFonts w:ascii="Times New Roman" w:hAnsi="Times New Roman"/>
                <w:color w:val="000000"/>
                <w:sz w:val="28"/>
                <w:szCs w:val="28"/>
                <w:lang w:eastAsia="ru-RU"/>
              </w:rPr>
              <w:t>0/0</w:t>
            </w:r>
          </w:p>
        </w:tc>
      </w:tr>
    </w:tbl>
    <w:p w:rsidR="00472563" w:rsidRDefault="00472563" w:rsidP="00472563">
      <w:pPr>
        <w:rPr>
          <w:rFonts w:ascii="Times New Roman" w:hAnsi="Times New Roman"/>
          <w:bCs/>
          <w:sz w:val="28"/>
          <w:szCs w:val="28"/>
        </w:rPr>
      </w:pPr>
    </w:p>
    <w:p w:rsidR="00266B46" w:rsidRPr="00472563" w:rsidRDefault="00472563" w:rsidP="00472563">
      <w:pPr>
        <w:jc w:val="right"/>
        <w:rPr>
          <w:rFonts w:ascii="Times New Roman" w:hAnsi="Times New Roman"/>
          <w:b/>
          <w:bCs/>
          <w:sz w:val="28"/>
          <w:szCs w:val="28"/>
        </w:rPr>
      </w:pPr>
      <w:r w:rsidRPr="00472563">
        <w:rPr>
          <w:rFonts w:ascii="Times New Roman" w:hAnsi="Times New Roman"/>
          <w:b/>
          <w:bCs/>
          <w:sz w:val="28"/>
          <w:szCs w:val="28"/>
        </w:rPr>
        <w:t>Зам. директора по УВР: Корнейчук Ю.В.</w:t>
      </w:r>
    </w:p>
    <w:p w:rsidR="00266B46" w:rsidRPr="003E3E4F" w:rsidRDefault="00266B46" w:rsidP="0099633D">
      <w:pPr>
        <w:shd w:val="clear" w:color="auto" w:fill="FFFFFF"/>
        <w:spacing w:after="0" w:line="240" w:lineRule="auto"/>
        <w:jc w:val="center"/>
        <w:rPr>
          <w:rFonts w:ascii="Times New Roman" w:hAnsi="Times New Roman"/>
          <w:b/>
          <w:bCs/>
          <w:color w:val="000000"/>
          <w:sz w:val="28"/>
          <w:szCs w:val="28"/>
          <w:lang w:eastAsia="ru-RU"/>
        </w:rPr>
      </w:pPr>
    </w:p>
    <w:p w:rsidR="00266B46" w:rsidRPr="003E3E4F" w:rsidRDefault="00266B46" w:rsidP="00B41B07">
      <w:pPr>
        <w:shd w:val="clear" w:color="auto" w:fill="FFFFFF"/>
        <w:spacing w:after="0" w:line="240" w:lineRule="auto"/>
        <w:jc w:val="both"/>
        <w:rPr>
          <w:rFonts w:ascii="Times New Roman" w:hAnsi="Times New Roman"/>
          <w:b/>
          <w:bCs/>
          <w:color w:val="000000"/>
          <w:sz w:val="28"/>
          <w:szCs w:val="28"/>
          <w:lang w:eastAsia="ru-RU"/>
        </w:rPr>
      </w:pPr>
    </w:p>
    <w:p w:rsidR="00266B46" w:rsidRPr="003E3E4F" w:rsidRDefault="00266B46" w:rsidP="00B41B07">
      <w:pPr>
        <w:shd w:val="clear" w:color="auto" w:fill="FFFFFF"/>
        <w:spacing w:after="0" w:line="240" w:lineRule="auto"/>
        <w:jc w:val="both"/>
        <w:rPr>
          <w:rFonts w:ascii="Times New Roman" w:hAnsi="Times New Roman"/>
          <w:b/>
          <w:bCs/>
          <w:color w:val="000000"/>
          <w:sz w:val="28"/>
          <w:szCs w:val="28"/>
          <w:lang w:eastAsia="ru-RU"/>
        </w:rPr>
      </w:pPr>
    </w:p>
    <w:p w:rsidR="00266B46" w:rsidRPr="003E3E4F" w:rsidRDefault="00266B46" w:rsidP="00B41B07">
      <w:pPr>
        <w:shd w:val="clear" w:color="auto" w:fill="FFFFFF"/>
        <w:spacing w:after="0" w:line="240" w:lineRule="auto"/>
        <w:jc w:val="both"/>
        <w:rPr>
          <w:rFonts w:ascii="Times New Roman" w:hAnsi="Times New Roman"/>
          <w:b/>
          <w:bCs/>
          <w:color w:val="000000"/>
          <w:sz w:val="28"/>
          <w:szCs w:val="28"/>
          <w:lang w:eastAsia="ru-RU"/>
        </w:rPr>
      </w:pPr>
    </w:p>
    <w:p w:rsidR="00266B46" w:rsidRPr="003E3E4F"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266B46" w:rsidRPr="003E3E4F"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266B46" w:rsidRPr="003E3E4F" w:rsidRDefault="00266B46" w:rsidP="00840F9A">
      <w:pPr>
        <w:shd w:val="clear" w:color="auto" w:fill="FFFFFF"/>
        <w:spacing w:after="0" w:line="240" w:lineRule="auto"/>
        <w:jc w:val="center"/>
        <w:rPr>
          <w:rFonts w:ascii="Times New Roman" w:hAnsi="Times New Roman"/>
          <w:b/>
          <w:bCs/>
          <w:color w:val="000000"/>
          <w:sz w:val="28"/>
          <w:szCs w:val="28"/>
          <w:lang w:eastAsia="ru-RU"/>
        </w:rPr>
      </w:pPr>
    </w:p>
    <w:sectPr w:rsidR="00266B46" w:rsidRPr="003E3E4F" w:rsidSect="003B42D6">
      <w:pgSz w:w="11906" w:h="16838"/>
      <w:pgMar w:top="284" w:right="386"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ans">
    <w:altName w:val="Arial Unicode MS"/>
    <w:charset w:val="80"/>
    <w:family w:val="swiss"/>
    <w:pitch w:val="variable"/>
  </w:font>
  <w:font w:name="DejaVu Sans">
    <w:altName w:val="MS Mincho"/>
    <w:panose1 w:val="020B0603030804020204"/>
    <w:charset w:val="CC"/>
    <w:family w:val="swiss"/>
    <w:pitch w:val="variable"/>
    <w:sig w:usb0="E7000EFF" w:usb1="5200FDFF" w:usb2="0A242021" w:usb3="00000000" w:csb0="000001BF" w:csb1="00000000"/>
  </w:font>
  <w:font w:name="Lohit Hindi">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ivaldi">
    <w:altName w:val="Arabic Typesetting"/>
    <w:panose1 w:val="03020602050506090804"/>
    <w:charset w:val="00"/>
    <w:family w:val="script"/>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B05D5A"/>
    <w:lvl w:ilvl="0">
      <w:numFmt w:val="bullet"/>
      <w:lvlText w:val="*"/>
      <w:lvlJc w:val="left"/>
      <w:pPr>
        <w:ind w:left="0" w:firstLine="0"/>
      </w:pPr>
    </w:lvl>
  </w:abstractNum>
  <w:abstractNum w:abstractNumId="1">
    <w:nsid w:val="00000001"/>
    <w:multiLevelType w:val="singleLevel"/>
    <w:tmpl w:val="00000001"/>
    <w:name w:val="WW8Num1"/>
    <w:lvl w:ilvl="0">
      <w:numFmt w:val="bullet"/>
      <w:lvlText w:val="-"/>
      <w:lvlJc w:val="left"/>
      <w:pPr>
        <w:tabs>
          <w:tab w:val="num" w:pos="720"/>
        </w:tabs>
        <w:ind w:left="720" w:hanging="360"/>
      </w:pPr>
      <w:rPr>
        <w:rFonts w:ascii="Times New Roman" w:hAnsi="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3"/>
    <w:lvl w:ilvl="0">
      <w:start w:val="1"/>
      <w:numFmt w:val="bullet"/>
      <w:lvlText w:val=""/>
      <w:lvlJc w:val="left"/>
      <w:pPr>
        <w:tabs>
          <w:tab w:val="num" w:pos="1260"/>
        </w:tabs>
        <w:ind w:left="1260" w:hanging="360"/>
      </w:pPr>
      <w:rPr>
        <w:rFonts w:ascii="Symbol" w:hAnsi="Symbol"/>
      </w:rPr>
    </w:lvl>
  </w:abstractNum>
  <w:abstractNum w:abstractNumId="4">
    <w:nsid w:val="00000004"/>
    <w:multiLevelType w:val="singleLevel"/>
    <w:tmpl w:val="00000004"/>
    <w:name w:val="WW8Num4"/>
    <w:lvl w:ilvl="0">
      <w:start w:val="3"/>
      <w:numFmt w:val="decimal"/>
      <w:lvlText w:val="%1."/>
      <w:lvlJc w:val="left"/>
      <w:pPr>
        <w:tabs>
          <w:tab w:val="num" w:pos="0"/>
        </w:tabs>
        <w:ind w:left="987" w:hanging="360"/>
      </w:pPr>
      <w:rPr>
        <w:b/>
      </w:r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lvl>
  </w:abstractNum>
  <w:abstractNum w:abstractNumId="6">
    <w:nsid w:val="00000006"/>
    <w:multiLevelType w:val="singleLevel"/>
    <w:tmpl w:val="00000006"/>
    <w:name w:val="WW8Num6"/>
    <w:lvl w:ilvl="0">
      <w:numFmt w:val="bullet"/>
      <w:lvlText w:val="‒"/>
      <w:lvlJc w:val="left"/>
      <w:pPr>
        <w:tabs>
          <w:tab w:val="num" w:pos="1567"/>
        </w:tabs>
        <w:ind w:left="1567" w:hanging="360"/>
      </w:pPr>
      <w:rPr>
        <w:rFonts w:ascii="Times New Roman" w:hAnsi="Times New Roman" w:cs="Times New Roman"/>
      </w:rPr>
    </w:lvl>
  </w:abstractNum>
  <w:abstractNum w:abstractNumId="7">
    <w:nsid w:val="020073CD"/>
    <w:multiLevelType w:val="hybridMultilevel"/>
    <w:tmpl w:val="9412FE58"/>
    <w:lvl w:ilvl="0" w:tplc="E526A4FC">
      <w:start w:val="1"/>
      <w:numFmt w:val="bullet"/>
      <w:lvlText w:val=""/>
      <w:lvlJc w:val="left"/>
      <w:pPr>
        <w:tabs>
          <w:tab w:val="num" w:pos="644"/>
        </w:tabs>
        <w:ind w:left="284"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2274062"/>
    <w:multiLevelType w:val="hybridMultilevel"/>
    <w:tmpl w:val="23945C6E"/>
    <w:lvl w:ilvl="0" w:tplc="4E48AAAC">
      <w:start w:val="1"/>
      <w:numFmt w:val="decimal"/>
      <w:lvlText w:val="%1."/>
      <w:lvlJc w:val="left"/>
      <w:pPr>
        <w:tabs>
          <w:tab w:val="num" w:pos="360"/>
        </w:tabs>
        <w:ind w:left="360" w:hanging="360"/>
      </w:pPr>
      <w:rPr>
        <w:rFonts w:ascii="Times New Roman" w:eastAsia="Calibri" w:hAnsi="Times New Roman" w:cs="Times New Roman"/>
        <w:b w:val="0"/>
      </w:rPr>
    </w:lvl>
    <w:lvl w:ilvl="1" w:tplc="F8B26936" w:tentative="1">
      <w:start w:val="1"/>
      <w:numFmt w:val="bullet"/>
      <w:lvlText w:val=""/>
      <w:lvlJc w:val="left"/>
      <w:pPr>
        <w:tabs>
          <w:tab w:val="num" w:pos="1080"/>
        </w:tabs>
        <w:ind w:left="1080" w:hanging="360"/>
      </w:pPr>
      <w:rPr>
        <w:rFonts w:ascii="Wingdings 2" w:hAnsi="Wingdings 2" w:hint="default"/>
      </w:rPr>
    </w:lvl>
    <w:lvl w:ilvl="2" w:tplc="9EA0F48C" w:tentative="1">
      <w:start w:val="1"/>
      <w:numFmt w:val="bullet"/>
      <w:lvlText w:val=""/>
      <w:lvlJc w:val="left"/>
      <w:pPr>
        <w:tabs>
          <w:tab w:val="num" w:pos="1800"/>
        </w:tabs>
        <w:ind w:left="1800" w:hanging="360"/>
      </w:pPr>
      <w:rPr>
        <w:rFonts w:ascii="Wingdings 2" w:hAnsi="Wingdings 2" w:hint="default"/>
      </w:rPr>
    </w:lvl>
    <w:lvl w:ilvl="3" w:tplc="6684341A" w:tentative="1">
      <w:start w:val="1"/>
      <w:numFmt w:val="bullet"/>
      <w:lvlText w:val=""/>
      <w:lvlJc w:val="left"/>
      <w:pPr>
        <w:tabs>
          <w:tab w:val="num" w:pos="2520"/>
        </w:tabs>
        <w:ind w:left="2520" w:hanging="360"/>
      </w:pPr>
      <w:rPr>
        <w:rFonts w:ascii="Wingdings 2" w:hAnsi="Wingdings 2" w:hint="default"/>
      </w:rPr>
    </w:lvl>
    <w:lvl w:ilvl="4" w:tplc="47EEC13C" w:tentative="1">
      <w:start w:val="1"/>
      <w:numFmt w:val="bullet"/>
      <w:lvlText w:val=""/>
      <w:lvlJc w:val="left"/>
      <w:pPr>
        <w:tabs>
          <w:tab w:val="num" w:pos="3240"/>
        </w:tabs>
        <w:ind w:left="3240" w:hanging="360"/>
      </w:pPr>
      <w:rPr>
        <w:rFonts w:ascii="Wingdings 2" w:hAnsi="Wingdings 2" w:hint="default"/>
      </w:rPr>
    </w:lvl>
    <w:lvl w:ilvl="5" w:tplc="A966410E" w:tentative="1">
      <w:start w:val="1"/>
      <w:numFmt w:val="bullet"/>
      <w:lvlText w:val=""/>
      <w:lvlJc w:val="left"/>
      <w:pPr>
        <w:tabs>
          <w:tab w:val="num" w:pos="3960"/>
        </w:tabs>
        <w:ind w:left="3960" w:hanging="360"/>
      </w:pPr>
      <w:rPr>
        <w:rFonts w:ascii="Wingdings 2" w:hAnsi="Wingdings 2" w:hint="default"/>
      </w:rPr>
    </w:lvl>
    <w:lvl w:ilvl="6" w:tplc="1826F17E" w:tentative="1">
      <w:start w:val="1"/>
      <w:numFmt w:val="bullet"/>
      <w:lvlText w:val=""/>
      <w:lvlJc w:val="left"/>
      <w:pPr>
        <w:tabs>
          <w:tab w:val="num" w:pos="4680"/>
        </w:tabs>
        <w:ind w:left="4680" w:hanging="360"/>
      </w:pPr>
      <w:rPr>
        <w:rFonts w:ascii="Wingdings 2" w:hAnsi="Wingdings 2" w:hint="default"/>
      </w:rPr>
    </w:lvl>
    <w:lvl w:ilvl="7" w:tplc="162CF210" w:tentative="1">
      <w:start w:val="1"/>
      <w:numFmt w:val="bullet"/>
      <w:lvlText w:val=""/>
      <w:lvlJc w:val="left"/>
      <w:pPr>
        <w:tabs>
          <w:tab w:val="num" w:pos="5400"/>
        </w:tabs>
        <w:ind w:left="5400" w:hanging="360"/>
      </w:pPr>
      <w:rPr>
        <w:rFonts w:ascii="Wingdings 2" w:hAnsi="Wingdings 2" w:hint="default"/>
      </w:rPr>
    </w:lvl>
    <w:lvl w:ilvl="8" w:tplc="D2A0DFCA" w:tentative="1">
      <w:start w:val="1"/>
      <w:numFmt w:val="bullet"/>
      <w:lvlText w:val=""/>
      <w:lvlJc w:val="left"/>
      <w:pPr>
        <w:tabs>
          <w:tab w:val="num" w:pos="6120"/>
        </w:tabs>
        <w:ind w:left="6120" w:hanging="360"/>
      </w:pPr>
      <w:rPr>
        <w:rFonts w:ascii="Wingdings 2" w:hAnsi="Wingdings 2" w:hint="default"/>
      </w:rPr>
    </w:lvl>
  </w:abstractNum>
  <w:abstractNum w:abstractNumId="9">
    <w:nsid w:val="03C07CEE"/>
    <w:multiLevelType w:val="hybridMultilevel"/>
    <w:tmpl w:val="3BA23DFA"/>
    <w:lvl w:ilvl="0" w:tplc="757ED6BA">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10">
    <w:nsid w:val="0C500CDE"/>
    <w:multiLevelType w:val="hybridMultilevel"/>
    <w:tmpl w:val="D222DD64"/>
    <w:lvl w:ilvl="0" w:tplc="1ECE2B30">
      <w:start w:val="1"/>
      <w:numFmt w:val="bullet"/>
      <w:lvlText w:val=""/>
      <w:lvlJc w:val="left"/>
      <w:pPr>
        <w:tabs>
          <w:tab w:val="num" w:pos="360"/>
        </w:tabs>
        <w:ind w:left="36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AE0F8F"/>
    <w:multiLevelType w:val="hybridMultilevel"/>
    <w:tmpl w:val="0262D3D6"/>
    <w:lvl w:ilvl="0" w:tplc="04190001">
      <w:start w:val="1"/>
      <w:numFmt w:val="bullet"/>
      <w:lvlText w:val=""/>
      <w:lvlJc w:val="left"/>
      <w:pPr>
        <w:tabs>
          <w:tab w:val="num" w:pos="720"/>
        </w:tabs>
        <w:ind w:left="720" w:hanging="360"/>
      </w:pPr>
      <w:rPr>
        <w:rFonts w:ascii="Symbol" w:hAnsi="Symbol" w:hint="default"/>
      </w:rPr>
    </w:lvl>
    <w:lvl w:ilvl="1" w:tplc="2D6CF254" w:tentative="1">
      <w:start w:val="1"/>
      <w:numFmt w:val="bullet"/>
      <w:lvlText w:val=""/>
      <w:lvlJc w:val="left"/>
      <w:pPr>
        <w:tabs>
          <w:tab w:val="num" w:pos="1440"/>
        </w:tabs>
        <w:ind w:left="1440" w:hanging="360"/>
      </w:pPr>
      <w:rPr>
        <w:rFonts w:ascii="Wingdings" w:hAnsi="Wingdings" w:hint="default"/>
      </w:rPr>
    </w:lvl>
    <w:lvl w:ilvl="2" w:tplc="21285F12" w:tentative="1">
      <w:start w:val="1"/>
      <w:numFmt w:val="bullet"/>
      <w:lvlText w:val=""/>
      <w:lvlJc w:val="left"/>
      <w:pPr>
        <w:tabs>
          <w:tab w:val="num" w:pos="2160"/>
        </w:tabs>
        <w:ind w:left="2160" w:hanging="360"/>
      </w:pPr>
      <w:rPr>
        <w:rFonts w:ascii="Wingdings" w:hAnsi="Wingdings" w:hint="default"/>
      </w:rPr>
    </w:lvl>
    <w:lvl w:ilvl="3" w:tplc="C72465F6" w:tentative="1">
      <w:start w:val="1"/>
      <w:numFmt w:val="bullet"/>
      <w:lvlText w:val=""/>
      <w:lvlJc w:val="left"/>
      <w:pPr>
        <w:tabs>
          <w:tab w:val="num" w:pos="2880"/>
        </w:tabs>
        <w:ind w:left="2880" w:hanging="360"/>
      </w:pPr>
      <w:rPr>
        <w:rFonts w:ascii="Wingdings" w:hAnsi="Wingdings" w:hint="default"/>
      </w:rPr>
    </w:lvl>
    <w:lvl w:ilvl="4" w:tplc="11A8C970" w:tentative="1">
      <w:start w:val="1"/>
      <w:numFmt w:val="bullet"/>
      <w:lvlText w:val=""/>
      <w:lvlJc w:val="left"/>
      <w:pPr>
        <w:tabs>
          <w:tab w:val="num" w:pos="3600"/>
        </w:tabs>
        <w:ind w:left="3600" w:hanging="360"/>
      </w:pPr>
      <w:rPr>
        <w:rFonts w:ascii="Wingdings" w:hAnsi="Wingdings" w:hint="default"/>
      </w:rPr>
    </w:lvl>
    <w:lvl w:ilvl="5" w:tplc="6C80F392" w:tentative="1">
      <w:start w:val="1"/>
      <w:numFmt w:val="bullet"/>
      <w:lvlText w:val=""/>
      <w:lvlJc w:val="left"/>
      <w:pPr>
        <w:tabs>
          <w:tab w:val="num" w:pos="4320"/>
        </w:tabs>
        <w:ind w:left="4320" w:hanging="360"/>
      </w:pPr>
      <w:rPr>
        <w:rFonts w:ascii="Wingdings" w:hAnsi="Wingdings" w:hint="default"/>
      </w:rPr>
    </w:lvl>
    <w:lvl w:ilvl="6" w:tplc="EC88A714" w:tentative="1">
      <w:start w:val="1"/>
      <w:numFmt w:val="bullet"/>
      <w:lvlText w:val=""/>
      <w:lvlJc w:val="left"/>
      <w:pPr>
        <w:tabs>
          <w:tab w:val="num" w:pos="5040"/>
        </w:tabs>
        <w:ind w:left="5040" w:hanging="360"/>
      </w:pPr>
      <w:rPr>
        <w:rFonts w:ascii="Wingdings" w:hAnsi="Wingdings" w:hint="default"/>
      </w:rPr>
    </w:lvl>
    <w:lvl w:ilvl="7" w:tplc="3614E3B6" w:tentative="1">
      <w:start w:val="1"/>
      <w:numFmt w:val="bullet"/>
      <w:lvlText w:val=""/>
      <w:lvlJc w:val="left"/>
      <w:pPr>
        <w:tabs>
          <w:tab w:val="num" w:pos="5760"/>
        </w:tabs>
        <w:ind w:left="5760" w:hanging="360"/>
      </w:pPr>
      <w:rPr>
        <w:rFonts w:ascii="Wingdings" w:hAnsi="Wingdings" w:hint="default"/>
      </w:rPr>
    </w:lvl>
    <w:lvl w:ilvl="8" w:tplc="5AD2B6B2" w:tentative="1">
      <w:start w:val="1"/>
      <w:numFmt w:val="bullet"/>
      <w:lvlText w:val=""/>
      <w:lvlJc w:val="left"/>
      <w:pPr>
        <w:tabs>
          <w:tab w:val="num" w:pos="6480"/>
        </w:tabs>
        <w:ind w:left="6480" w:hanging="360"/>
      </w:pPr>
      <w:rPr>
        <w:rFonts w:ascii="Wingdings" w:hAnsi="Wingdings" w:hint="default"/>
      </w:rPr>
    </w:lvl>
  </w:abstractNum>
  <w:abstractNum w:abstractNumId="12">
    <w:nsid w:val="0EB60EED"/>
    <w:multiLevelType w:val="hybridMultilevel"/>
    <w:tmpl w:val="0658A6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E571830"/>
    <w:multiLevelType w:val="hybridMultilevel"/>
    <w:tmpl w:val="5D2A7A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4952CE1"/>
    <w:multiLevelType w:val="hybridMultilevel"/>
    <w:tmpl w:val="28EAF042"/>
    <w:lvl w:ilvl="0" w:tplc="D0643126">
      <w:start w:val="1"/>
      <w:numFmt w:val="bullet"/>
      <w:lvlText w:val=""/>
      <w:lvlJc w:val="left"/>
      <w:pPr>
        <w:tabs>
          <w:tab w:val="num" w:pos="644"/>
        </w:tabs>
        <w:ind w:left="644" w:hanging="360"/>
      </w:pPr>
      <w:rPr>
        <w:rFonts w:ascii="Wingdings" w:hAnsi="Wingdings" w:hint="default"/>
      </w:rPr>
    </w:lvl>
    <w:lvl w:ilvl="1" w:tplc="E9808630">
      <w:start w:val="1"/>
      <w:numFmt w:val="bullet"/>
      <w:lvlText w:val=""/>
      <w:lvlJc w:val="left"/>
      <w:pPr>
        <w:tabs>
          <w:tab w:val="num" w:pos="1364"/>
        </w:tabs>
        <w:ind w:left="1364" w:hanging="360"/>
      </w:pPr>
      <w:rPr>
        <w:rFonts w:ascii="Wingdings" w:hAnsi="Wingdings" w:hint="default"/>
      </w:rPr>
    </w:lvl>
    <w:lvl w:ilvl="2" w:tplc="64EAF1CE">
      <w:start w:val="1"/>
      <w:numFmt w:val="bullet"/>
      <w:lvlText w:val=""/>
      <w:lvlJc w:val="left"/>
      <w:pPr>
        <w:tabs>
          <w:tab w:val="num" w:pos="2084"/>
        </w:tabs>
        <w:ind w:left="2084" w:hanging="360"/>
      </w:pPr>
      <w:rPr>
        <w:rFonts w:ascii="Wingdings" w:hAnsi="Wingdings" w:hint="default"/>
      </w:rPr>
    </w:lvl>
    <w:lvl w:ilvl="3" w:tplc="2C08B296">
      <w:start w:val="1"/>
      <w:numFmt w:val="bullet"/>
      <w:lvlText w:val=""/>
      <w:lvlJc w:val="left"/>
      <w:pPr>
        <w:tabs>
          <w:tab w:val="num" w:pos="2804"/>
        </w:tabs>
        <w:ind w:left="2804" w:hanging="360"/>
      </w:pPr>
      <w:rPr>
        <w:rFonts w:ascii="Wingdings" w:hAnsi="Wingdings" w:hint="default"/>
      </w:rPr>
    </w:lvl>
    <w:lvl w:ilvl="4" w:tplc="B4B62942">
      <w:start w:val="1"/>
      <w:numFmt w:val="bullet"/>
      <w:lvlText w:val=""/>
      <w:lvlJc w:val="left"/>
      <w:pPr>
        <w:tabs>
          <w:tab w:val="num" w:pos="3524"/>
        </w:tabs>
        <w:ind w:left="3524" w:hanging="360"/>
      </w:pPr>
      <w:rPr>
        <w:rFonts w:ascii="Wingdings" w:hAnsi="Wingdings" w:hint="default"/>
      </w:rPr>
    </w:lvl>
    <w:lvl w:ilvl="5" w:tplc="37C25756">
      <w:start w:val="1"/>
      <w:numFmt w:val="bullet"/>
      <w:lvlText w:val=""/>
      <w:lvlJc w:val="left"/>
      <w:pPr>
        <w:tabs>
          <w:tab w:val="num" w:pos="4244"/>
        </w:tabs>
        <w:ind w:left="4244" w:hanging="360"/>
      </w:pPr>
      <w:rPr>
        <w:rFonts w:ascii="Wingdings" w:hAnsi="Wingdings" w:hint="default"/>
      </w:rPr>
    </w:lvl>
    <w:lvl w:ilvl="6" w:tplc="FD02005A">
      <w:start w:val="1"/>
      <w:numFmt w:val="bullet"/>
      <w:lvlText w:val=""/>
      <w:lvlJc w:val="left"/>
      <w:pPr>
        <w:tabs>
          <w:tab w:val="num" w:pos="4964"/>
        </w:tabs>
        <w:ind w:left="4964" w:hanging="360"/>
      </w:pPr>
      <w:rPr>
        <w:rFonts w:ascii="Wingdings" w:hAnsi="Wingdings" w:hint="default"/>
      </w:rPr>
    </w:lvl>
    <w:lvl w:ilvl="7" w:tplc="D292E77E">
      <w:start w:val="1"/>
      <w:numFmt w:val="bullet"/>
      <w:lvlText w:val=""/>
      <w:lvlJc w:val="left"/>
      <w:pPr>
        <w:tabs>
          <w:tab w:val="num" w:pos="5684"/>
        </w:tabs>
        <w:ind w:left="5684" w:hanging="360"/>
      </w:pPr>
      <w:rPr>
        <w:rFonts w:ascii="Wingdings" w:hAnsi="Wingdings" w:hint="default"/>
      </w:rPr>
    </w:lvl>
    <w:lvl w:ilvl="8" w:tplc="604806B8">
      <w:start w:val="1"/>
      <w:numFmt w:val="bullet"/>
      <w:lvlText w:val=""/>
      <w:lvlJc w:val="left"/>
      <w:pPr>
        <w:tabs>
          <w:tab w:val="num" w:pos="6404"/>
        </w:tabs>
        <w:ind w:left="6404" w:hanging="360"/>
      </w:pPr>
      <w:rPr>
        <w:rFonts w:ascii="Wingdings" w:hAnsi="Wingdings" w:hint="default"/>
      </w:rPr>
    </w:lvl>
  </w:abstractNum>
  <w:abstractNum w:abstractNumId="15">
    <w:nsid w:val="2D7471BA"/>
    <w:multiLevelType w:val="hybridMultilevel"/>
    <w:tmpl w:val="8D4E61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0B2544A"/>
    <w:multiLevelType w:val="multilevel"/>
    <w:tmpl w:val="BE3C8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27650C"/>
    <w:multiLevelType w:val="hybridMultilevel"/>
    <w:tmpl w:val="CC5C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5A5E58"/>
    <w:multiLevelType w:val="hybridMultilevel"/>
    <w:tmpl w:val="79B48364"/>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EC55C05"/>
    <w:multiLevelType w:val="hybridMultilevel"/>
    <w:tmpl w:val="CAAC9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991242"/>
    <w:multiLevelType w:val="hybridMultilevel"/>
    <w:tmpl w:val="545A9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8403B9"/>
    <w:multiLevelType w:val="multilevel"/>
    <w:tmpl w:val="0C80D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276F49"/>
    <w:multiLevelType w:val="hybridMultilevel"/>
    <w:tmpl w:val="4496B81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BD606C7"/>
    <w:multiLevelType w:val="hybridMultilevel"/>
    <w:tmpl w:val="5B24D984"/>
    <w:lvl w:ilvl="0" w:tplc="53D8EE32">
      <w:start w:val="1"/>
      <w:numFmt w:val="bullet"/>
      <w:lvlText w:val=""/>
      <w:lvlJc w:val="left"/>
      <w:pPr>
        <w:tabs>
          <w:tab w:val="num" w:pos="720"/>
        </w:tabs>
        <w:ind w:left="720" w:hanging="360"/>
      </w:pPr>
      <w:rPr>
        <w:rFonts w:ascii="Wingdings" w:hAnsi="Wingdings" w:hint="default"/>
      </w:rPr>
    </w:lvl>
    <w:lvl w:ilvl="1" w:tplc="B596E6E4">
      <w:start w:val="1"/>
      <w:numFmt w:val="bullet"/>
      <w:lvlText w:val=""/>
      <w:lvlJc w:val="left"/>
      <w:pPr>
        <w:tabs>
          <w:tab w:val="num" w:pos="1440"/>
        </w:tabs>
        <w:ind w:left="1440" w:hanging="360"/>
      </w:pPr>
      <w:rPr>
        <w:rFonts w:ascii="Wingdings" w:hAnsi="Wingdings" w:hint="default"/>
      </w:rPr>
    </w:lvl>
    <w:lvl w:ilvl="2" w:tplc="5C442416">
      <w:start w:val="1"/>
      <w:numFmt w:val="bullet"/>
      <w:lvlText w:val=""/>
      <w:lvlJc w:val="left"/>
      <w:pPr>
        <w:tabs>
          <w:tab w:val="num" w:pos="2160"/>
        </w:tabs>
        <w:ind w:left="2160" w:hanging="360"/>
      </w:pPr>
      <w:rPr>
        <w:rFonts w:ascii="Wingdings" w:hAnsi="Wingdings" w:hint="default"/>
      </w:rPr>
    </w:lvl>
    <w:lvl w:ilvl="3" w:tplc="EAE6F884">
      <w:start w:val="1"/>
      <w:numFmt w:val="bullet"/>
      <w:lvlText w:val=""/>
      <w:lvlJc w:val="left"/>
      <w:pPr>
        <w:tabs>
          <w:tab w:val="num" w:pos="2880"/>
        </w:tabs>
        <w:ind w:left="2880" w:hanging="360"/>
      </w:pPr>
      <w:rPr>
        <w:rFonts w:ascii="Wingdings" w:hAnsi="Wingdings" w:hint="default"/>
      </w:rPr>
    </w:lvl>
    <w:lvl w:ilvl="4" w:tplc="82F68960">
      <w:start w:val="1"/>
      <w:numFmt w:val="bullet"/>
      <w:lvlText w:val=""/>
      <w:lvlJc w:val="left"/>
      <w:pPr>
        <w:tabs>
          <w:tab w:val="num" w:pos="3600"/>
        </w:tabs>
        <w:ind w:left="3600" w:hanging="360"/>
      </w:pPr>
      <w:rPr>
        <w:rFonts w:ascii="Wingdings" w:hAnsi="Wingdings" w:hint="default"/>
      </w:rPr>
    </w:lvl>
    <w:lvl w:ilvl="5" w:tplc="8F2280BC">
      <w:start w:val="1"/>
      <w:numFmt w:val="bullet"/>
      <w:lvlText w:val=""/>
      <w:lvlJc w:val="left"/>
      <w:pPr>
        <w:tabs>
          <w:tab w:val="num" w:pos="4320"/>
        </w:tabs>
        <w:ind w:left="4320" w:hanging="360"/>
      </w:pPr>
      <w:rPr>
        <w:rFonts w:ascii="Wingdings" w:hAnsi="Wingdings" w:hint="default"/>
      </w:rPr>
    </w:lvl>
    <w:lvl w:ilvl="6" w:tplc="36EA3D4C">
      <w:start w:val="1"/>
      <w:numFmt w:val="bullet"/>
      <w:lvlText w:val=""/>
      <w:lvlJc w:val="left"/>
      <w:pPr>
        <w:tabs>
          <w:tab w:val="num" w:pos="5040"/>
        </w:tabs>
        <w:ind w:left="5040" w:hanging="360"/>
      </w:pPr>
      <w:rPr>
        <w:rFonts w:ascii="Wingdings" w:hAnsi="Wingdings" w:hint="default"/>
      </w:rPr>
    </w:lvl>
    <w:lvl w:ilvl="7" w:tplc="E4344DC2">
      <w:start w:val="1"/>
      <w:numFmt w:val="bullet"/>
      <w:lvlText w:val=""/>
      <w:lvlJc w:val="left"/>
      <w:pPr>
        <w:tabs>
          <w:tab w:val="num" w:pos="5760"/>
        </w:tabs>
        <w:ind w:left="5760" w:hanging="360"/>
      </w:pPr>
      <w:rPr>
        <w:rFonts w:ascii="Wingdings" w:hAnsi="Wingdings" w:hint="default"/>
      </w:rPr>
    </w:lvl>
    <w:lvl w:ilvl="8" w:tplc="88DCE868">
      <w:start w:val="1"/>
      <w:numFmt w:val="bullet"/>
      <w:lvlText w:val=""/>
      <w:lvlJc w:val="left"/>
      <w:pPr>
        <w:tabs>
          <w:tab w:val="num" w:pos="6480"/>
        </w:tabs>
        <w:ind w:left="6480" w:hanging="360"/>
      </w:pPr>
      <w:rPr>
        <w:rFonts w:ascii="Wingdings" w:hAnsi="Wingdings" w:hint="default"/>
      </w:rPr>
    </w:lvl>
  </w:abstractNum>
  <w:abstractNum w:abstractNumId="24">
    <w:nsid w:val="4C2C76C1"/>
    <w:multiLevelType w:val="hybridMultilevel"/>
    <w:tmpl w:val="116E02DA"/>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5">
    <w:nsid w:val="64DE77D4"/>
    <w:multiLevelType w:val="hybridMultilevel"/>
    <w:tmpl w:val="79B48364"/>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5CC7E6D"/>
    <w:multiLevelType w:val="hybridMultilevel"/>
    <w:tmpl w:val="FA66D4E6"/>
    <w:lvl w:ilvl="0" w:tplc="E526A4FC">
      <w:start w:val="1"/>
      <w:numFmt w:val="bullet"/>
      <w:lvlText w:val=""/>
      <w:lvlJc w:val="left"/>
      <w:pPr>
        <w:tabs>
          <w:tab w:val="num" w:pos="644"/>
        </w:tabs>
        <w:ind w:left="284"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6017C1A"/>
    <w:multiLevelType w:val="hybridMultilevel"/>
    <w:tmpl w:val="91420B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8402B67"/>
    <w:multiLevelType w:val="hybridMultilevel"/>
    <w:tmpl w:val="B0FC4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AA0FBC"/>
    <w:multiLevelType w:val="multilevel"/>
    <w:tmpl w:val="9DEA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5C42AE"/>
    <w:multiLevelType w:val="hybridMultilevel"/>
    <w:tmpl w:val="ACB668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BAF7378"/>
    <w:multiLevelType w:val="hybridMultilevel"/>
    <w:tmpl w:val="23945C6E"/>
    <w:lvl w:ilvl="0" w:tplc="4E48AAAC">
      <w:start w:val="1"/>
      <w:numFmt w:val="decimal"/>
      <w:lvlText w:val="%1."/>
      <w:lvlJc w:val="left"/>
      <w:pPr>
        <w:tabs>
          <w:tab w:val="num" w:pos="360"/>
        </w:tabs>
        <w:ind w:left="360" w:hanging="360"/>
      </w:pPr>
      <w:rPr>
        <w:rFonts w:ascii="Times New Roman" w:eastAsia="Calibri" w:hAnsi="Times New Roman" w:cs="Times New Roman"/>
        <w:b w:val="0"/>
      </w:rPr>
    </w:lvl>
    <w:lvl w:ilvl="1" w:tplc="F8B26936" w:tentative="1">
      <w:start w:val="1"/>
      <w:numFmt w:val="bullet"/>
      <w:lvlText w:val=""/>
      <w:lvlJc w:val="left"/>
      <w:pPr>
        <w:tabs>
          <w:tab w:val="num" w:pos="1080"/>
        </w:tabs>
        <w:ind w:left="1080" w:hanging="360"/>
      </w:pPr>
      <w:rPr>
        <w:rFonts w:ascii="Wingdings 2" w:hAnsi="Wingdings 2" w:hint="default"/>
      </w:rPr>
    </w:lvl>
    <w:lvl w:ilvl="2" w:tplc="9EA0F48C" w:tentative="1">
      <w:start w:val="1"/>
      <w:numFmt w:val="bullet"/>
      <w:lvlText w:val=""/>
      <w:lvlJc w:val="left"/>
      <w:pPr>
        <w:tabs>
          <w:tab w:val="num" w:pos="1800"/>
        </w:tabs>
        <w:ind w:left="1800" w:hanging="360"/>
      </w:pPr>
      <w:rPr>
        <w:rFonts w:ascii="Wingdings 2" w:hAnsi="Wingdings 2" w:hint="default"/>
      </w:rPr>
    </w:lvl>
    <w:lvl w:ilvl="3" w:tplc="6684341A" w:tentative="1">
      <w:start w:val="1"/>
      <w:numFmt w:val="bullet"/>
      <w:lvlText w:val=""/>
      <w:lvlJc w:val="left"/>
      <w:pPr>
        <w:tabs>
          <w:tab w:val="num" w:pos="2520"/>
        </w:tabs>
        <w:ind w:left="2520" w:hanging="360"/>
      </w:pPr>
      <w:rPr>
        <w:rFonts w:ascii="Wingdings 2" w:hAnsi="Wingdings 2" w:hint="default"/>
      </w:rPr>
    </w:lvl>
    <w:lvl w:ilvl="4" w:tplc="47EEC13C" w:tentative="1">
      <w:start w:val="1"/>
      <w:numFmt w:val="bullet"/>
      <w:lvlText w:val=""/>
      <w:lvlJc w:val="left"/>
      <w:pPr>
        <w:tabs>
          <w:tab w:val="num" w:pos="3240"/>
        </w:tabs>
        <w:ind w:left="3240" w:hanging="360"/>
      </w:pPr>
      <w:rPr>
        <w:rFonts w:ascii="Wingdings 2" w:hAnsi="Wingdings 2" w:hint="default"/>
      </w:rPr>
    </w:lvl>
    <w:lvl w:ilvl="5" w:tplc="A966410E" w:tentative="1">
      <w:start w:val="1"/>
      <w:numFmt w:val="bullet"/>
      <w:lvlText w:val=""/>
      <w:lvlJc w:val="left"/>
      <w:pPr>
        <w:tabs>
          <w:tab w:val="num" w:pos="3960"/>
        </w:tabs>
        <w:ind w:left="3960" w:hanging="360"/>
      </w:pPr>
      <w:rPr>
        <w:rFonts w:ascii="Wingdings 2" w:hAnsi="Wingdings 2" w:hint="default"/>
      </w:rPr>
    </w:lvl>
    <w:lvl w:ilvl="6" w:tplc="1826F17E" w:tentative="1">
      <w:start w:val="1"/>
      <w:numFmt w:val="bullet"/>
      <w:lvlText w:val=""/>
      <w:lvlJc w:val="left"/>
      <w:pPr>
        <w:tabs>
          <w:tab w:val="num" w:pos="4680"/>
        </w:tabs>
        <w:ind w:left="4680" w:hanging="360"/>
      </w:pPr>
      <w:rPr>
        <w:rFonts w:ascii="Wingdings 2" w:hAnsi="Wingdings 2" w:hint="default"/>
      </w:rPr>
    </w:lvl>
    <w:lvl w:ilvl="7" w:tplc="162CF210" w:tentative="1">
      <w:start w:val="1"/>
      <w:numFmt w:val="bullet"/>
      <w:lvlText w:val=""/>
      <w:lvlJc w:val="left"/>
      <w:pPr>
        <w:tabs>
          <w:tab w:val="num" w:pos="5400"/>
        </w:tabs>
        <w:ind w:left="5400" w:hanging="360"/>
      </w:pPr>
      <w:rPr>
        <w:rFonts w:ascii="Wingdings 2" w:hAnsi="Wingdings 2" w:hint="default"/>
      </w:rPr>
    </w:lvl>
    <w:lvl w:ilvl="8" w:tplc="D2A0DFCA" w:tentative="1">
      <w:start w:val="1"/>
      <w:numFmt w:val="bullet"/>
      <w:lvlText w:val=""/>
      <w:lvlJc w:val="left"/>
      <w:pPr>
        <w:tabs>
          <w:tab w:val="num" w:pos="6120"/>
        </w:tabs>
        <w:ind w:left="6120" w:hanging="360"/>
      </w:pPr>
      <w:rPr>
        <w:rFonts w:ascii="Wingdings 2" w:hAnsi="Wingdings 2" w:hint="default"/>
      </w:rPr>
    </w:lvl>
  </w:abstractNum>
  <w:abstractNum w:abstractNumId="32">
    <w:nsid w:val="6C0009D0"/>
    <w:multiLevelType w:val="multilevel"/>
    <w:tmpl w:val="3740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3B1599"/>
    <w:multiLevelType w:val="hybridMultilevel"/>
    <w:tmpl w:val="15327400"/>
    <w:lvl w:ilvl="0" w:tplc="041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70F23CE5"/>
    <w:multiLevelType w:val="multilevel"/>
    <w:tmpl w:val="BA6C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1344F"/>
    <w:multiLevelType w:val="hybridMultilevel"/>
    <w:tmpl w:val="E200DB86"/>
    <w:lvl w:ilvl="0" w:tplc="198EB6AE">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36">
    <w:nsid w:val="74AD6143"/>
    <w:multiLevelType w:val="hybridMultilevel"/>
    <w:tmpl w:val="445252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24"/>
  </w:num>
  <w:num w:numId="3">
    <w:abstractNumId w:val="9"/>
  </w:num>
  <w:num w:numId="4">
    <w:abstractNumId w:val="1"/>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5"/>
  </w:num>
  <w:num w:numId="10">
    <w:abstractNumId w:val="6"/>
  </w:num>
  <w:num w:numId="11">
    <w:abstractNumId w:val="21"/>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360"/>
        <w:lvlJc w:val="left"/>
        <w:pPr>
          <w:ind w:left="0" w:firstLine="0"/>
        </w:pPr>
        <w:rPr>
          <w:rFonts w:ascii="Symbol" w:hAnsi="Symbol" w:hint="default"/>
        </w:rPr>
      </w:lvl>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3"/>
  </w:num>
  <w:num w:numId="18">
    <w:abstractNumId w:val="34"/>
  </w:num>
  <w:num w:numId="19">
    <w:abstractNumId w:val="32"/>
  </w:num>
  <w:num w:numId="20">
    <w:abstractNumId w:val="29"/>
  </w:num>
  <w:num w:numId="21">
    <w:abstractNumId w:val="20"/>
  </w:num>
  <w:num w:numId="22">
    <w:abstractNumId w:val="11"/>
  </w:num>
  <w:num w:numId="23">
    <w:abstractNumId w:val="27"/>
  </w:num>
  <w:num w:numId="24">
    <w:abstractNumId w:val="22"/>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3"/>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7"/>
  </w:num>
  <w:num w:numId="34">
    <w:abstractNumId w:val="10"/>
  </w:num>
  <w:num w:numId="35">
    <w:abstractNumId w:val="28"/>
  </w:num>
  <w:num w:numId="36">
    <w:abstractNumId w:val="31"/>
  </w:num>
  <w:num w:numId="37">
    <w:abstractNumId w:val="8"/>
  </w:num>
  <w:num w:numId="38">
    <w:abstractNumId w:val="18"/>
  </w:num>
  <w:num w:numId="39">
    <w:abstractNumId w:val="7"/>
  </w:num>
  <w:num w:numId="40">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40F9A"/>
    <w:rsid w:val="000063E8"/>
    <w:rsid w:val="00012EBD"/>
    <w:rsid w:val="00013E89"/>
    <w:rsid w:val="00020A32"/>
    <w:rsid w:val="000235F9"/>
    <w:rsid w:val="000423DF"/>
    <w:rsid w:val="00044403"/>
    <w:rsid w:val="00044EAF"/>
    <w:rsid w:val="00050A5D"/>
    <w:rsid w:val="00056A6A"/>
    <w:rsid w:val="0006302C"/>
    <w:rsid w:val="000668C3"/>
    <w:rsid w:val="00087DC9"/>
    <w:rsid w:val="00090D53"/>
    <w:rsid w:val="000970B4"/>
    <w:rsid w:val="000A4FF3"/>
    <w:rsid w:val="000B1126"/>
    <w:rsid w:val="000C721A"/>
    <w:rsid w:val="000D2F36"/>
    <w:rsid w:val="000D6679"/>
    <w:rsid w:val="000E565F"/>
    <w:rsid w:val="000E6831"/>
    <w:rsid w:val="000F1DD8"/>
    <w:rsid w:val="000F2D8F"/>
    <w:rsid w:val="00115B86"/>
    <w:rsid w:val="00126D19"/>
    <w:rsid w:val="00146BD8"/>
    <w:rsid w:val="00150584"/>
    <w:rsid w:val="00156E72"/>
    <w:rsid w:val="001673ED"/>
    <w:rsid w:val="00183CB5"/>
    <w:rsid w:val="00194F46"/>
    <w:rsid w:val="001A0962"/>
    <w:rsid w:val="001A3D1E"/>
    <w:rsid w:val="001B3275"/>
    <w:rsid w:val="001B6F31"/>
    <w:rsid w:val="001D2583"/>
    <w:rsid w:val="001E468B"/>
    <w:rsid w:val="001E5512"/>
    <w:rsid w:val="001E5BE8"/>
    <w:rsid w:val="001F4809"/>
    <w:rsid w:val="002006C7"/>
    <w:rsid w:val="00202747"/>
    <w:rsid w:val="00205D2D"/>
    <w:rsid w:val="002278FA"/>
    <w:rsid w:val="00231427"/>
    <w:rsid w:val="00250C08"/>
    <w:rsid w:val="00251E9B"/>
    <w:rsid w:val="00254C6B"/>
    <w:rsid w:val="00255BA5"/>
    <w:rsid w:val="00266B46"/>
    <w:rsid w:val="00267746"/>
    <w:rsid w:val="00271899"/>
    <w:rsid w:val="00274A2F"/>
    <w:rsid w:val="002816B7"/>
    <w:rsid w:val="00294F59"/>
    <w:rsid w:val="00295A6D"/>
    <w:rsid w:val="002B21EC"/>
    <w:rsid w:val="002B5792"/>
    <w:rsid w:val="002C3C9B"/>
    <w:rsid w:val="002D6BB4"/>
    <w:rsid w:val="002E5C2D"/>
    <w:rsid w:val="002F37CA"/>
    <w:rsid w:val="002F5E41"/>
    <w:rsid w:val="00301072"/>
    <w:rsid w:val="0030200E"/>
    <w:rsid w:val="00324A54"/>
    <w:rsid w:val="00345109"/>
    <w:rsid w:val="0034515A"/>
    <w:rsid w:val="0034669A"/>
    <w:rsid w:val="00360679"/>
    <w:rsid w:val="00367909"/>
    <w:rsid w:val="003718C5"/>
    <w:rsid w:val="00384408"/>
    <w:rsid w:val="00386A7F"/>
    <w:rsid w:val="0039554D"/>
    <w:rsid w:val="0039688C"/>
    <w:rsid w:val="003A78C9"/>
    <w:rsid w:val="003B217B"/>
    <w:rsid w:val="003B29AE"/>
    <w:rsid w:val="003B42D6"/>
    <w:rsid w:val="003B7F72"/>
    <w:rsid w:val="003C04DD"/>
    <w:rsid w:val="003C4244"/>
    <w:rsid w:val="003C4A23"/>
    <w:rsid w:val="003C69AC"/>
    <w:rsid w:val="003D1D1B"/>
    <w:rsid w:val="003D72F0"/>
    <w:rsid w:val="003E0B8E"/>
    <w:rsid w:val="003E3E4F"/>
    <w:rsid w:val="003E671C"/>
    <w:rsid w:val="003E68BA"/>
    <w:rsid w:val="003F0689"/>
    <w:rsid w:val="003F6253"/>
    <w:rsid w:val="0040343C"/>
    <w:rsid w:val="00424D73"/>
    <w:rsid w:val="00433FF8"/>
    <w:rsid w:val="00440873"/>
    <w:rsid w:val="004438C5"/>
    <w:rsid w:val="004532BE"/>
    <w:rsid w:val="00453D35"/>
    <w:rsid w:val="00457D46"/>
    <w:rsid w:val="00462A78"/>
    <w:rsid w:val="00463BD7"/>
    <w:rsid w:val="00467672"/>
    <w:rsid w:val="004678B3"/>
    <w:rsid w:val="00472563"/>
    <w:rsid w:val="00473DD2"/>
    <w:rsid w:val="0048396C"/>
    <w:rsid w:val="00486359"/>
    <w:rsid w:val="004A399F"/>
    <w:rsid w:val="004C28A9"/>
    <w:rsid w:val="004D1044"/>
    <w:rsid w:val="004F0275"/>
    <w:rsid w:val="004F714B"/>
    <w:rsid w:val="00504A99"/>
    <w:rsid w:val="00505BEB"/>
    <w:rsid w:val="00524E5D"/>
    <w:rsid w:val="00526976"/>
    <w:rsid w:val="005327BE"/>
    <w:rsid w:val="0053524D"/>
    <w:rsid w:val="00536824"/>
    <w:rsid w:val="00537E31"/>
    <w:rsid w:val="00551872"/>
    <w:rsid w:val="0055312D"/>
    <w:rsid w:val="00566B92"/>
    <w:rsid w:val="0057128D"/>
    <w:rsid w:val="0058153B"/>
    <w:rsid w:val="00582C0C"/>
    <w:rsid w:val="00583124"/>
    <w:rsid w:val="0058552F"/>
    <w:rsid w:val="005915CF"/>
    <w:rsid w:val="00593FB2"/>
    <w:rsid w:val="005A21F8"/>
    <w:rsid w:val="005A6225"/>
    <w:rsid w:val="005D1F59"/>
    <w:rsid w:val="005E3B15"/>
    <w:rsid w:val="005F0BA5"/>
    <w:rsid w:val="005F2B69"/>
    <w:rsid w:val="00607D65"/>
    <w:rsid w:val="00615FC9"/>
    <w:rsid w:val="00617367"/>
    <w:rsid w:val="00621993"/>
    <w:rsid w:val="006268C8"/>
    <w:rsid w:val="00633FDA"/>
    <w:rsid w:val="00634FAB"/>
    <w:rsid w:val="00640FAB"/>
    <w:rsid w:val="00664AEC"/>
    <w:rsid w:val="0067105F"/>
    <w:rsid w:val="00680D71"/>
    <w:rsid w:val="006907E7"/>
    <w:rsid w:val="006977F2"/>
    <w:rsid w:val="006A1DFB"/>
    <w:rsid w:val="006B0FE9"/>
    <w:rsid w:val="006C613F"/>
    <w:rsid w:val="006D6D2E"/>
    <w:rsid w:val="006D780A"/>
    <w:rsid w:val="006E1DED"/>
    <w:rsid w:val="006F1F53"/>
    <w:rsid w:val="00705224"/>
    <w:rsid w:val="00707A8D"/>
    <w:rsid w:val="0071450D"/>
    <w:rsid w:val="00717715"/>
    <w:rsid w:val="00723CCD"/>
    <w:rsid w:val="00726B49"/>
    <w:rsid w:val="00734295"/>
    <w:rsid w:val="0074085F"/>
    <w:rsid w:val="00745B5A"/>
    <w:rsid w:val="00747710"/>
    <w:rsid w:val="007554CC"/>
    <w:rsid w:val="007731D8"/>
    <w:rsid w:val="00777E4A"/>
    <w:rsid w:val="0078046E"/>
    <w:rsid w:val="00782FE0"/>
    <w:rsid w:val="00783F52"/>
    <w:rsid w:val="007924D6"/>
    <w:rsid w:val="00792C2E"/>
    <w:rsid w:val="0079662C"/>
    <w:rsid w:val="007A1B97"/>
    <w:rsid w:val="007A3196"/>
    <w:rsid w:val="007B12B4"/>
    <w:rsid w:val="007B2370"/>
    <w:rsid w:val="007C0ABE"/>
    <w:rsid w:val="007C3C11"/>
    <w:rsid w:val="007C70B2"/>
    <w:rsid w:val="007F1257"/>
    <w:rsid w:val="00800388"/>
    <w:rsid w:val="00810005"/>
    <w:rsid w:val="008104B7"/>
    <w:rsid w:val="00820B46"/>
    <w:rsid w:val="00827CEA"/>
    <w:rsid w:val="00836F6A"/>
    <w:rsid w:val="00840F9A"/>
    <w:rsid w:val="0085799D"/>
    <w:rsid w:val="00871943"/>
    <w:rsid w:val="00873A20"/>
    <w:rsid w:val="00873A62"/>
    <w:rsid w:val="00882491"/>
    <w:rsid w:val="008861BC"/>
    <w:rsid w:val="0089030E"/>
    <w:rsid w:val="00894938"/>
    <w:rsid w:val="00895A0E"/>
    <w:rsid w:val="00897D34"/>
    <w:rsid w:val="008A0815"/>
    <w:rsid w:val="008B6066"/>
    <w:rsid w:val="008B7449"/>
    <w:rsid w:val="008E3787"/>
    <w:rsid w:val="008F2A3D"/>
    <w:rsid w:val="00900FA1"/>
    <w:rsid w:val="00905D33"/>
    <w:rsid w:val="009072F8"/>
    <w:rsid w:val="00910984"/>
    <w:rsid w:val="009156D7"/>
    <w:rsid w:val="00922C3F"/>
    <w:rsid w:val="009253F9"/>
    <w:rsid w:val="009309D6"/>
    <w:rsid w:val="00940606"/>
    <w:rsid w:val="00945693"/>
    <w:rsid w:val="009539AF"/>
    <w:rsid w:val="0095723F"/>
    <w:rsid w:val="00972BC0"/>
    <w:rsid w:val="00973914"/>
    <w:rsid w:val="00977795"/>
    <w:rsid w:val="00981540"/>
    <w:rsid w:val="00987F4C"/>
    <w:rsid w:val="00995C16"/>
    <w:rsid w:val="0099633D"/>
    <w:rsid w:val="009A700C"/>
    <w:rsid w:val="009A7E5F"/>
    <w:rsid w:val="009B3CEF"/>
    <w:rsid w:val="009B6209"/>
    <w:rsid w:val="009C365F"/>
    <w:rsid w:val="009D3902"/>
    <w:rsid w:val="009E60DE"/>
    <w:rsid w:val="009F5971"/>
    <w:rsid w:val="009F7ED5"/>
    <w:rsid w:val="00A008C2"/>
    <w:rsid w:val="00A021FC"/>
    <w:rsid w:val="00A120C5"/>
    <w:rsid w:val="00A17C41"/>
    <w:rsid w:val="00A2298D"/>
    <w:rsid w:val="00A25A70"/>
    <w:rsid w:val="00A345B1"/>
    <w:rsid w:val="00A417B4"/>
    <w:rsid w:val="00A45424"/>
    <w:rsid w:val="00A475A8"/>
    <w:rsid w:val="00A50639"/>
    <w:rsid w:val="00A56371"/>
    <w:rsid w:val="00A613A9"/>
    <w:rsid w:val="00A806C9"/>
    <w:rsid w:val="00A870F0"/>
    <w:rsid w:val="00A87195"/>
    <w:rsid w:val="00A90C52"/>
    <w:rsid w:val="00AA4220"/>
    <w:rsid w:val="00AA5808"/>
    <w:rsid w:val="00AA658A"/>
    <w:rsid w:val="00AA6B61"/>
    <w:rsid w:val="00AA7205"/>
    <w:rsid w:val="00AB3B88"/>
    <w:rsid w:val="00AB7DAB"/>
    <w:rsid w:val="00AC7B92"/>
    <w:rsid w:val="00AD24A5"/>
    <w:rsid w:val="00AE3A18"/>
    <w:rsid w:val="00AE5E27"/>
    <w:rsid w:val="00AE76D2"/>
    <w:rsid w:val="00AF11C2"/>
    <w:rsid w:val="00AF2795"/>
    <w:rsid w:val="00B00068"/>
    <w:rsid w:val="00B057FF"/>
    <w:rsid w:val="00B06E30"/>
    <w:rsid w:val="00B11487"/>
    <w:rsid w:val="00B13D06"/>
    <w:rsid w:val="00B15F44"/>
    <w:rsid w:val="00B348E4"/>
    <w:rsid w:val="00B407AB"/>
    <w:rsid w:val="00B41B07"/>
    <w:rsid w:val="00B515B5"/>
    <w:rsid w:val="00B60533"/>
    <w:rsid w:val="00B61A56"/>
    <w:rsid w:val="00B6510A"/>
    <w:rsid w:val="00B92112"/>
    <w:rsid w:val="00B9367C"/>
    <w:rsid w:val="00B97AF5"/>
    <w:rsid w:val="00BB167D"/>
    <w:rsid w:val="00BB48E5"/>
    <w:rsid w:val="00BB73E6"/>
    <w:rsid w:val="00BC201B"/>
    <w:rsid w:val="00BD6001"/>
    <w:rsid w:val="00BE168A"/>
    <w:rsid w:val="00BE21D3"/>
    <w:rsid w:val="00BF396B"/>
    <w:rsid w:val="00C002A2"/>
    <w:rsid w:val="00C05F0B"/>
    <w:rsid w:val="00C104B6"/>
    <w:rsid w:val="00C12775"/>
    <w:rsid w:val="00C14206"/>
    <w:rsid w:val="00C16959"/>
    <w:rsid w:val="00C20C17"/>
    <w:rsid w:val="00C2490F"/>
    <w:rsid w:val="00C26345"/>
    <w:rsid w:val="00C303F8"/>
    <w:rsid w:val="00C31EF9"/>
    <w:rsid w:val="00C34AB8"/>
    <w:rsid w:val="00C37792"/>
    <w:rsid w:val="00C41577"/>
    <w:rsid w:val="00C50058"/>
    <w:rsid w:val="00C502C6"/>
    <w:rsid w:val="00C63EA4"/>
    <w:rsid w:val="00C723FC"/>
    <w:rsid w:val="00C730C8"/>
    <w:rsid w:val="00C76667"/>
    <w:rsid w:val="00C76AD3"/>
    <w:rsid w:val="00C81730"/>
    <w:rsid w:val="00C9773C"/>
    <w:rsid w:val="00CA0BCE"/>
    <w:rsid w:val="00CE3455"/>
    <w:rsid w:val="00D0132E"/>
    <w:rsid w:val="00D03C4D"/>
    <w:rsid w:val="00D1147C"/>
    <w:rsid w:val="00D12CA9"/>
    <w:rsid w:val="00D21AF8"/>
    <w:rsid w:val="00D27919"/>
    <w:rsid w:val="00D339FE"/>
    <w:rsid w:val="00D653EB"/>
    <w:rsid w:val="00D66828"/>
    <w:rsid w:val="00D73B92"/>
    <w:rsid w:val="00D75857"/>
    <w:rsid w:val="00D81BD5"/>
    <w:rsid w:val="00D81D8D"/>
    <w:rsid w:val="00D9234D"/>
    <w:rsid w:val="00D9535C"/>
    <w:rsid w:val="00D9579D"/>
    <w:rsid w:val="00D977D7"/>
    <w:rsid w:val="00DB096A"/>
    <w:rsid w:val="00DB5148"/>
    <w:rsid w:val="00DB5DE4"/>
    <w:rsid w:val="00DC3DE2"/>
    <w:rsid w:val="00DC65C2"/>
    <w:rsid w:val="00DE67AF"/>
    <w:rsid w:val="00DF4A08"/>
    <w:rsid w:val="00E00FCA"/>
    <w:rsid w:val="00E159F6"/>
    <w:rsid w:val="00E23395"/>
    <w:rsid w:val="00E32DD9"/>
    <w:rsid w:val="00E3315E"/>
    <w:rsid w:val="00E33863"/>
    <w:rsid w:val="00E42EE9"/>
    <w:rsid w:val="00E5506E"/>
    <w:rsid w:val="00E558E8"/>
    <w:rsid w:val="00E57EB4"/>
    <w:rsid w:val="00E655B8"/>
    <w:rsid w:val="00E67D40"/>
    <w:rsid w:val="00E67DBE"/>
    <w:rsid w:val="00E70BE0"/>
    <w:rsid w:val="00E74889"/>
    <w:rsid w:val="00E8039F"/>
    <w:rsid w:val="00EA2059"/>
    <w:rsid w:val="00EB54A7"/>
    <w:rsid w:val="00EC7E94"/>
    <w:rsid w:val="00ED3444"/>
    <w:rsid w:val="00ED437A"/>
    <w:rsid w:val="00EE3174"/>
    <w:rsid w:val="00EF439A"/>
    <w:rsid w:val="00F01015"/>
    <w:rsid w:val="00F04543"/>
    <w:rsid w:val="00F04F9A"/>
    <w:rsid w:val="00F10A0A"/>
    <w:rsid w:val="00F12D8F"/>
    <w:rsid w:val="00F14BB3"/>
    <w:rsid w:val="00F20658"/>
    <w:rsid w:val="00F31A29"/>
    <w:rsid w:val="00F33847"/>
    <w:rsid w:val="00F41DE7"/>
    <w:rsid w:val="00F5532A"/>
    <w:rsid w:val="00F65855"/>
    <w:rsid w:val="00F66F41"/>
    <w:rsid w:val="00F85022"/>
    <w:rsid w:val="00F85801"/>
    <w:rsid w:val="00F92C68"/>
    <w:rsid w:val="00F96314"/>
    <w:rsid w:val="00FA1F6D"/>
    <w:rsid w:val="00FB298A"/>
    <w:rsid w:val="00FB7C62"/>
    <w:rsid w:val="00FC3926"/>
    <w:rsid w:val="00FE469E"/>
    <w:rsid w:val="00FF2893"/>
    <w:rsid w:val="00FF3BF2"/>
    <w:rsid w:val="00FF3FBB"/>
    <w:rsid w:val="00FF6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F9A"/>
    <w:pPr>
      <w:spacing w:after="200" w:line="276" w:lineRule="auto"/>
    </w:pPr>
    <w:rPr>
      <w:sz w:val="22"/>
      <w:szCs w:val="22"/>
      <w:lang w:eastAsia="en-US"/>
    </w:rPr>
  </w:style>
  <w:style w:type="paragraph" w:styleId="1">
    <w:name w:val="heading 1"/>
    <w:basedOn w:val="a"/>
    <w:next w:val="a"/>
    <w:link w:val="10"/>
    <w:qFormat/>
    <w:locked/>
    <w:rsid w:val="00D66828"/>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qFormat/>
    <w:locked/>
    <w:rsid w:val="00D66828"/>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link w:val="30"/>
    <w:qFormat/>
    <w:locked/>
    <w:rsid w:val="00D66828"/>
    <w:pPr>
      <w:keepNext/>
      <w:spacing w:after="0" w:line="240" w:lineRule="auto"/>
      <w:jc w:val="center"/>
      <w:outlineLvl w:val="2"/>
    </w:pPr>
    <w:rPr>
      <w:rFonts w:ascii="Times New Roman" w:eastAsia="Times New Roman" w:hAnsi="Times New Roman"/>
      <w:b/>
      <w:bCs/>
      <w:sz w:val="24"/>
      <w:szCs w:val="24"/>
      <w:lang w:eastAsia="ru-RU"/>
    </w:rPr>
  </w:style>
  <w:style w:type="paragraph" w:styleId="4">
    <w:name w:val="heading 4"/>
    <w:basedOn w:val="a"/>
    <w:next w:val="a"/>
    <w:link w:val="40"/>
    <w:qFormat/>
    <w:locked/>
    <w:rsid w:val="00D66828"/>
    <w:pPr>
      <w:keepNext/>
      <w:suppressAutoHyphens/>
      <w:spacing w:before="240" w:after="60" w:line="240" w:lineRule="auto"/>
      <w:outlineLvl w:val="3"/>
    </w:pPr>
    <w:rPr>
      <w:rFonts w:ascii="Arial" w:eastAsia="Times New Roman" w:hAnsi="Arial"/>
      <w:color w:val="000000"/>
      <w:sz w:val="28"/>
      <w:szCs w:val="28"/>
      <w:lang w:eastAsia="ar-SA"/>
    </w:rPr>
  </w:style>
  <w:style w:type="paragraph" w:styleId="5">
    <w:name w:val="heading 5"/>
    <w:basedOn w:val="a"/>
    <w:next w:val="a"/>
    <w:link w:val="50"/>
    <w:qFormat/>
    <w:locked/>
    <w:rsid w:val="00D66828"/>
    <w:pPr>
      <w:spacing w:before="240" w:after="60" w:line="240" w:lineRule="auto"/>
      <w:outlineLvl w:val="4"/>
    </w:pPr>
    <w:rPr>
      <w:rFonts w:ascii="Times New Roman" w:eastAsia="Times New Roman" w:hAnsi="Times New Roman"/>
      <w:b/>
      <w:bCs/>
      <w:i/>
      <w:iCs/>
      <w:sz w:val="26"/>
      <w:szCs w:val="26"/>
      <w:lang w:val="en-US" w:eastAsia="ru-RU"/>
    </w:rPr>
  </w:style>
  <w:style w:type="paragraph" w:styleId="6">
    <w:name w:val="heading 6"/>
    <w:basedOn w:val="a"/>
    <w:next w:val="a"/>
    <w:link w:val="60"/>
    <w:qFormat/>
    <w:locked/>
    <w:rsid w:val="00D66828"/>
    <w:pPr>
      <w:suppressAutoHyphens/>
      <w:spacing w:before="240" w:after="60" w:line="240" w:lineRule="auto"/>
      <w:outlineLvl w:val="5"/>
    </w:pPr>
    <w:rPr>
      <w:rFonts w:ascii="Arial" w:eastAsia="Times New Roman" w:hAnsi="Arial"/>
      <w:color w:val="000000"/>
      <w:lang w:eastAsia="ar-SA"/>
    </w:rPr>
  </w:style>
  <w:style w:type="paragraph" w:styleId="7">
    <w:name w:val="heading 7"/>
    <w:basedOn w:val="a"/>
    <w:next w:val="a"/>
    <w:link w:val="70"/>
    <w:qFormat/>
    <w:locked/>
    <w:rsid w:val="00D66828"/>
    <w:pPr>
      <w:tabs>
        <w:tab w:val="num" w:pos="5304"/>
      </w:tabs>
      <w:suppressAutoHyphens/>
      <w:overflowPunct w:val="0"/>
      <w:autoSpaceDE w:val="0"/>
      <w:spacing w:before="240" w:after="60" w:line="240" w:lineRule="auto"/>
      <w:ind w:left="5304" w:hanging="360"/>
      <w:textAlignment w:val="baseline"/>
      <w:outlineLvl w:val="6"/>
    </w:pPr>
    <w:rPr>
      <w:rFonts w:ascii="Arial" w:eastAsia="Times New Roman" w:hAnsi="Arial"/>
      <w:color w:val="000000"/>
      <w:sz w:val="24"/>
      <w:szCs w:val="24"/>
      <w:lang w:eastAsia="ar-SA"/>
    </w:rPr>
  </w:style>
  <w:style w:type="paragraph" w:styleId="8">
    <w:name w:val="heading 8"/>
    <w:basedOn w:val="a"/>
    <w:next w:val="a"/>
    <w:link w:val="80"/>
    <w:qFormat/>
    <w:locked/>
    <w:rsid w:val="00D66828"/>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66828"/>
    <w:rPr>
      <w:rFonts w:ascii="Arial" w:hAnsi="Arial"/>
      <w:b/>
      <w:kern w:val="32"/>
      <w:sz w:val="32"/>
    </w:rPr>
  </w:style>
  <w:style w:type="character" w:customStyle="1" w:styleId="20">
    <w:name w:val="Заголовок 2 Знак"/>
    <w:link w:val="2"/>
    <w:uiPriority w:val="99"/>
    <w:locked/>
    <w:rsid w:val="00D66828"/>
    <w:rPr>
      <w:rFonts w:ascii="Arial" w:hAnsi="Arial"/>
      <w:b/>
      <w:i/>
      <w:sz w:val="28"/>
    </w:rPr>
  </w:style>
  <w:style w:type="character" w:customStyle="1" w:styleId="30">
    <w:name w:val="Заголовок 3 Знак"/>
    <w:link w:val="3"/>
    <w:locked/>
    <w:rsid w:val="00D66828"/>
    <w:rPr>
      <w:rFonts w:ascii="Times New Roman" w:hAnsi="Times New Roman"/>
      <w:b/>
      <w:sz w:val="24"/>
    </w:rPr>
  </w:style>
  <w:style w:type="character" w:customStyle="1" w:styleId="40">
    <w:name w:val="Заголовок 4 Знак"/>
    <w:link w:val="4"/>
    <w:locked/>
    <w:rsid w:val="00D66828"/>
    <w:rPr>
      <w:rFonts w:ascii="Arial" w:hAnsi="Arial"/>
      <w:color w:val="000000"/>
      <w:sz w:val="28"/>
      <w:lang w:eastAsia="ar-SA" w:bidi="ar-SA"/>
    </w:rPr>
  </w:style>
  <w:style w:type="character" w:customStyle="1" w:styleId="50">
    <w:name w:val="Заголовок 5 Знак"/>
    <w:link w:val="5"/>
    <w:uiPriority w:val="99"/>
    <w:locked/>
    <w:rsid w:val="00D66828"/>
    <w:rPr>
      <w:rFonts w:ascii="Times New Roman" w:hAnsi="Times New Roman"/>
      <w:b/>
      <w:i/>
      <w:sz w:val="26"/>
      <w:lang w:val="en-US"/>
    </w:rPr>
  </w:style>
  <w:style w:type="character" w:customStyle="1" w:styleId="60">
    <w:name w:val="Заголовок 6 Знак"/>
    <w:link w:val="6"/>
    <w:locked/>
    <w:rsid w:val="00D66828"/>
    <w:rPr>
      <w:rFonts w:ascii="Arial" w:hAnsi="Arial"/>
      <w:color w:val="000000"/>
      <w:sz w:val="22"/>
      <w:lang w:eastAsia="ar-SA" w:bidi="ar-SA"/>
    </w:rPr>
  </w:style>
  <w:style w:type="character" w:customStyle="1" w:styleId="70">
    <w:name w:val="Заголовок 7 Знак"/>
    <w:link w:val="7"/>
    <w:locked/>
    <w:rsid w:val="00D66828"/>
    <w:rPr>
      <w:rFonts w:ascii="Arial" w:hAnsi="Arial"/>
      <w:color w:val="000000"/>
      <w:sz w:val="24"/>
      <w:lang w:eastAsia="ar-SA" w:bidi="ar-SA"/>
    </w:rPr>
  </w:style>
  <w:style w:type="character" w:customStyle="1" w:styleId="80">
    <w:name w:val="Заголовок 8 Знак"/>
    <w:link w:val="8"/>
    <w:locked/>
    <w:rsid w:val="00D66828"/>
    <w:rPr>
      <w:rFonts w:ascii="Times New Roman" w:hAnsi="Times New Roman"/>
      <w:i/>
      <w:sz w:val="24"/>
    </w:rPr>
  </w:style>
  <w:style w:type="character" w:customStyle="1" w:styleId="apple-converted-space">
    <w:name w:val="apple-converted-space"/>
    <w:rsid w:val="00840F9A"/>
  </w:style>
  <w:style w:type="paragraph" w:styleId="a3">
    <w:name w:val="Normal (Web)"/>
    <w:basedOn w:val="a"/>
    <w:uiPriority w:val="99"/>
    <w:rsid w:val="00840F9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40F9A"/>
    <w:rPr>
      <w:rFonts w:cs="Times New Roman"/>
      <w:color w:val="0000FF"/>
      <w:u w:val="single"/>
    </w:rPr>
  </w:style>
  <w:style w:type="paragraph" w:customStyle="1" w:styleId="11">
    <w:name w:val="Абзац списка1"/>
    <w:basedOn w:val="a"/>
    <w:uiPriority w:val="99"/>
    <w:rsid w:val="00840F9A"/>
    <w:pPr>
      <w:spacing w:after="0" w:line="240" w:lineRule="auto"/>
      <w:ind w:left="720"/>
      <w:contextualSpacing/>
      <w:jc w:val="both"/>
    </w:pPr>
    <w:rPr>
      <w:rFonts w:eastAsia="Times New Roman"/>
    </w:rPr>
  </w:style>
  <w:style w:type="paragraph" w:customStyle="1" w:styleId="TableContents">
    <w:name w:val="Table Contents"/>
    <w:basedOn w:val="a"/>
    <w:rsid w:val="00840F9A"/>
    <w:pPr>
      <w:suppressLineNumbers/>
      <w:suppressAutoHyphens/>
      <w:spacing w:after="0" w:line="240" w:lineRule="auto"/>
    </w:pPr>
    <w:rPr>
      <w:rFonts w:ascii="Times New Roman" w:hAnsi="Times New Roman"/>
      <w:sz w:val="24"/>
      <w:szCs w:val="24"/>
      <w:lang w:eastAsia="ar-SA"/>
    </w:rPr>
  </w:style>
  <w:style w:type="character" w:styleId="a5">
    <w:name w:val="Strong"/>
    <w:uiPriority w:val="99"/>
    <w:qFormat/>
    <w:rsid w:val="00840F9A"/>
    <w:rPr>
      <w:rFonts w:cs="Times New Roman"/>
      <w:b/>
    </w:rPr>
  </w:style>
  <w:style w:type="paragraph" w:styleId="a6">
    <w:name w:val="Balloon Text"/>
    <w:basedOn w:val="a"/>
    <w:link w:val="a7"/>
    <w:uiPriority w:val="99"/>
    <w:rsid w:val="00840F9A"/>
    <w:pPr>
      <w:suppressAutoHyphens/>
      <w:spacing w:after="0" w:line="240" w:lineRule="auto"/>
    </w:pPr>
    <w:rPr>
      <w:rFonts w:ascii="Tahoma" w:hAnsi="Tahoma"/>
      <w:sz w:val="16"/>
      <w:szCs w:val="20"/>
      <w:lang w:eastAsia="ar-SA"/>
    </w:rPr>
  </w:style>
  <w:style w:type="character" w:customStyle="1" w:styleId="BalloonTextChar">
    <w:name w:val="Balloon Text Char"/>
    <w:uiPriority w:val="99"/>
    <w:semiHidden/>
    <w:locked/>
    <w:rsid w:val="00840F9A"/>
    <w:rPr>
      <w:rFonts w:ascii="Times New Roman" w:hAnsi="Times New Roman"/>
      <w:sz w:val="2"/>
      <w:lang w:eastAsia="en-US"/>
    </w:rPr>
  </w:style>
  <w:style w:type="character" w:customStyle="1" w:styleId="a7">
    <w:name w:val="Текст выноски Знак"/>
    <w:link w:val="a6"/>
    <w:uiPriority w:val="99"/>
    <w:locked/>
    <w:rsid w:val="00840F9A"/>
    <w:rPr>
      <w:rFonts w:ascii="Tahoma" w:hAnsi="Tahoma"/>
      <w:sz w:val="16"/>
      <w:lang w:eastAsia="ar-SA" w:bidi="ar-SA"/>
    </w:rPr>
  </w:style>
  <w:style w:type="paragraph" w:styleId="a8">
    <w:name w:val="footer"/>
    <w:basedOn w:val="a"/>
    <w:link w:val="a9"/>
    <w:uiPriority w:val="99"/>
    <w:rsid w:val="00840F9A"/>
    <w:pPr>
      <w:tabs>
        <w:tab w:val="center" w:pos="4677"/>
        <w:tab w:val="right" w:pos="9355"/>
      </w:tabs>
      <w:spacing w:after="0" w:line="240" w:lineRule="auto"/>
    </w:pPr>
    <w:rPr>
      <w:rFonts w:ascii="Times New Roman" w:hAnsi="Times New Roman"/>
      <w:sz w:val="24"/>
      <w:szCs w:val="24"/>
      <w:lang w:eastAsia="ru-RU"/>
    </w:rPr>
  </w:style>
  <w:style w:type="character" w:customStyle="1" w:styleId="a9">
    <w:name w:val="Нижний колонтитул Знак"/>
    <w:link w:val="a8"/>
    <w:uiPriority w:val="99"/>
    <w:locked/>
    <w:rsid w:val="00840F9A"/>
    <w:rPr>
      <w:rFonts w:ascii="Times New Roman" w:hAnsi="Times New Roman"/>
      <w:sz w:val="24"/>
      <w:lang w:eastAsia="ru-RU"/>
    </w:rPr>
  </w:style>
  <w:style w:type="paragraph" w:customStyle="1" w:styleId="aa">
    <w:name w:val="Содержимое таблицы"/>
    <w:basedOn w:val="a"/>
    <w:rsid w:val="00840F9A"/>
    <w:pPr>
      <w:suppressLineNumbers/>
      <w:suppressAutoHyphens/>
      <w:spacing w:after="0" w:line="240" w:lineRule="auto"/>
    </w:pPr>
    <w:rPr>
      <w:rFonts w:ascii="Times New Roman" w:hAnsi="Times New Roman"/>
      <w:sz w:val="24"/>
      <w:szCs w:val="24"/>
      <w:lang w:eastAsia="ar-SA"/>
    </w:rPr>
  </w:style>
  <w:style w:type="character" w:customStyle="1" w:styleId="style211">
    <w:name w:val="style211"/>
    <w:rsid w:val="00840F9A"/>
    <w:rPr>
      <w:rFonts w:ascii="Times New Roman" w:hAnsi="Times New Roman"/>
      <w:sz w:val="24"/>
    </w:rPr>
  </w:style>
  <w:style w:type="paragraph" w:customStyle="1" w:styleId="21">
    <w:name w:val="список 2 методически"/>
    <w:basedOn w:val="a"/>
    <w:autoRedefine/>
    <w:uiPriority w:val="99"/>
    <w:rsid w:val="001E5BE8"/>
    <w:pPr>
      <w:spacing w:before="120" w:after="120" w:line="240" w:lineRule="auto"/>
    </w:pPr>
    <w:rPr>
      <w:rFonts w:ascii="Times New Roman" w:eastAsia="Times New Roman" w:hAnsi="Times New Roman"/>
      <w:sz w:val="28"/>
      <w:szCs w:val="28"/>
      <w:lang w:eastAsia="ru-RU"/>
    </w:rPr>
  </w:style>
  <w:style w:type="character" w:customStyle="1" w:styleId="style171">
    <w:name w:val="style171"/>
    <w:rsid w:val="00E57EB4"/>
    <w:rPr>
      <w:sz w:val="24"/>
    </w:rPr>
  </w:style>
  <w:style w:type="character" w:customStyle="1" w:styleId="style201">
    <w:name w:val="style201"/>
    <w:rsid w:val="00E57EB4"/>
    <w:rPr>
      <w:rFonts w:ascii="Times New Roman" w:hAnsi="Times New Roman"/>
    </w:rPr>
  </w:style>
  <w:style w:type="table" w:styleId="ab">
    <w:name w:val="Table Grid"/>
    <w:basedOn w:val="a1"/>
    <w:locked/>
    <w:rsid w:val="00D668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D66828"/>
    <w:pPr>
      <w:spacing w:after="0" w:line="240" w:lineRule="auto"/>
      <w:jc w:val="center"/>
    </w:pPr>
    <w:rPr>
      <w:rFonts w:ascii="Times New Roman" w:eastAsia="Times New Roman" w:hAnsi="Times New Roman"/>
      <w:sz w:val="28"/>
      <w:szCs w:val="24"/>
      <w:lang w:eastAsia="ru-RU"/>
    </w:rPr>
  </w:style>
  <w:style w:type="character" w:customStyle="1" w:styleId="ad">
    <w:name w:val="Основной текст Знак"/>
    <w:link w:val="ac"/>
    <w:uiPriority w:val="99"/>
    <w:locked/>
    <w:rsid w:val="00D66828"/>
    <w:rPr>
      <w:rFonts w:ascii="Times New Roman" w:hAnsi="Times New Roman"/>
      <w:sz w:val="24"/>
    </w:rPr>
  </w:style>
  <w:style w:type="paragraph" w:styleId="ae">
    <w:name w:val="Title"/>
    <w:basedOn w:val="a"/>
    <w:link w:val="af"/>
    <w:qFormat/>
    <w:locked/>
    <w:rsid w:val="00D66828"/>
    <w:pPr>
      <w:spacing w:after="0" w:line="240" w:lineRule="auto"/>
      <w:jc w:val="center"/>
    </w:pPr>
    <w:rPr>
      <w:rFonts w:ascii="Times New Roman" w:eastAsia="Times New Roman" w:hAnsi="Times New Roman"/>
      <w:b/>
      <w:bCs/>
      <w:sz w:val="28"/>
      <w:szCs w:val="28"/>
      <w:lang w:eastAsia="ru-RU"/>
    </w:rPr>
  </w:style>
  <w:style w:type="character" w:customStyle="1" w:styleId="af">
    <w:name w:val="Название Знак"/>
    <w:link w:val="ae"/>
    <w:uiPriority w:val="99"/>
    <w:locked/>
    <w:rsid w:val="00D66828"/>
    <w:rPr>
      <w:rFonts w:ascii="Times New Roman" w:hAnsi="Times New Roman"/>
      <w:b/>
      <w:sz w:val="28"/>
    </w:rPr>
  </w:style>
  <w:style w:type="paragraph" w:styleId="22">
    <w:name w:val="Body Text 2"/>
    <w:basedOn w:val="a"/>
    <w:link w:val="23"/>
    <w:rsid w:val="00D66828"/>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link w:val="22"/>
    <w:uiPriority w:val="99"/>
    <w:locked/>
    <w:rsid w:val="00D66828"/>
    <w:rPr>
      <w:rFonts w:ascii="Times New Roman" w:hAnsi="Times New Roman"/>
      <w:sz w:val="24"/>
    </w:rPr>
  </w:style>
  <w:style w:type="paragraph" w:customStyle="1" w:styleId="af0">
    <w:name w:val="Знак"/>
    <w:basedOn w:val="a"/>
    <w:rsid w:val="00D66828"/>
    <w:pPr>
      <w:spacing w:after="160" w:line="240" w:lineRule="exact"/>
    </w:pPr>
    <w:rPr>
      <w:rFonts w:ascii="Verdana" w:eastAsia="Times New Roman" w:hAnsi="Verdana"/>
      <w:sz w:val="20"/>
      <w:szCs w:val="20"/>
      <w:lang w:val="en-US"/>
    </w:rPr>
  </w:style>
  <w:style w:type="paragraph" w:styleId="af1">
    <w:name w:val="Body Text Indent"/>
    <w:basedOn w:val="a"/>
    <w:link w:val="af2"/>
    <w:rsid w:val="00D66828"/>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link w:val="af1"/>
    <w:uiPriority w:val="99"/>
    <w:locked/>
    <w:rsid w:val="00D66828"/>
    <w:rPr>
      <w:rFonts w:ascii="Times New Roman" w:hAnsi="Times New Roman"/>
      <w:sz w:val="24"/>
    </w:rPr>
  </w:style>
  <w:style w:type="paragraph" w:styleId="af3">
    <w:name w:val="Body Text First Indent"/>
    <w:basedOn w:val="ac"/>
    <w:link w:val="af4"/>
    <w:rsid w:val="00D66828"/>
    <w:pPr>
      <w:spacing w:after="120"/>
      <w:ind w:firstLine="210"/>
      <w:jc w:val="left"/>
    </w:pPr>
    <w:rPr>
      <w:sz w:val="24"/>
    </w:rPr>
  </w:style>
  <w:style w:type="character" w:customStyle="1" w:styleId="af4">
    <w:name w:val="Красная строка Знак"/>
    <w:basedOn w:val="ad"/>
    <w:link w:val="af3"/>
    <w:uiPriority w:val="99"/>
    <w:locked/>
    <w:rsid w:val="00D66828"/>
    <w:rPr>
      <w:rFonts w:ascii="Times New Roman" w:hAnsi="Times New Roman"/>
      <w:sz w:val="24"/>
    </w:rPr>
  </w:style>
  <w:style w:type="paragraph" w:styleId="24">
    <w:name w:val="Body Text First Indent 2"/>
    <w:basedOn w:val="af1"/>
    <w:link w:val="25"/>
    <w:rsid w:val="00D66828"/>
    <w:pPr>
      <w:ind w:firstLine="210"/>
    </w:pPr>
  </w:style>
  <w:style w:type="character" w:customStyle="1" w:styleId="25">
    <w:name w:val="Красная строка 2 Знак"/>
    <w:basedOn w:val="af2"/>
    <w:link w:val="24"/>
    <w:uiPriority w:val="99"/>
    <w:locked/>
    <w:rsid w:val="00D66828"/>
    <w:rPr>
      <w:rFonts w:ascii="Times New Roman" w:hAnsi="Times New Roman"/>
      <w:sz w:val="24"/>
    </w:rPr>
  </w:style>
  <w:style w:type="paragraph" w:styleId="af5">
    <w:name w:val="List Paragraph"/>
    <w:basedOn w:val="a"/>
    <w:uiPriority w:val="34"/>
    <w:qFormat/>
    <w:rsid w:val="00D66828"/>
    <w:pPr>
      <w:spacing w:after="0" w:line="240" w:lineRule="auto"/>
      <w:ind w:left="708"/>
    </w:pPr>
    <w:rPr>
      <w:rFonts w:ascii="Times New Roman" w:eastAsia="Times New Roman" w:hAnsi="Times New Roman"/>
      <w:sz w:val="24"/>
      <w:szCs w:val="24"/>
      <w:lang w:eastAsia="ru-RU"/>
    </w:rPr>
  </w:style>
  <w:style w:type="paragraph" w:styleId="26">
    <w:name w:val="Body Text Indent 2"/>
    <w:basedOn w:val="a"/>
    <w:link w:val="27"/>
    <w:rsid w:val="00D66828"/>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link w:val="26"/>
    <w:locked/>
    <w:rsid w:val="00D66828"/>
    <w:rPr>
      <w:rFonts w:ascii="Times New Roman" w:hAnsi="Times New Roman"/>
      <w:sz w:val="24"/>
    </w:rPr>
  </w:style>
  <w:style w:type="character" w:customStyle="1" w:styleId="WW8Num3z0">
    <w:name w:val="WW8Num3z0"/>
    <w:rsid w:val="00D66828"/>
    <w:rPr>
      <w:sz w:val="24"/>
    </w:rPr>
  </w:style>
  <w:style w:type="character" w:customStyle="1" w:styleId="WW8Num6z0">
    <w:name w:val="WW8Num6z0"/>
    <w:rsid w:val="00D66828"/>
    <w:rPr>
      <w:rFonts w:ascii="Symbol" w:hAnsi="Symbol"/>
    </w:rPr>
  </w:style>
  <w:style w:type="character" w:customStyle="1" w:styleId="WW8Num7z0">
    <w:name w:val="WW8Num7z0"/>
    <w:rsid w:val="00D66828"/>
    <w:rPr>
      <w:rFonts w:ascii="Symbol" w:hAnsi="Symbol"/>
    </w:rPr>
  </w:style>
  <w:style w:type="character" w:customStyle="1" w:styleId="WW8Num10z0">
    <w:name w:val="WW8Num10z0"/>
    <w:rsid w:val="00D66828"/>
    <w:rPr>
      <w:rFonts w:ascii="Symbol" w:hAnsi="Symbol"/>
    </w:rPr>
  </w:style>
  <w:style w:type="character" w:customStyle="1" w:styleId="WW8Num11z0">
    <w:name w:val="WW8Num11z0"/>
    <w:rsid w:val="00D66828"/>
    <w:rPr>
      <w:rFonts w:ascii="Symbol" w:hAnsi="Symbol"/>
    </w:rPr>
  </w:style>
  <w:style w:type="character" w:customStyle="1" w:styleId="WW8Num16z0">
    <w:name w:val="WW8Num16z0"/>
    <w:rsid w:val="00D66828"/>
    <w:rPr>
      <w:w w:val="100"/>
      <w:sz w:val="24"/>
    </w:rPr>
  </w:style>
  <w:style w:type="character" w:customStyle="1" w:styleId="28">
    <w:name w:val="Основной шрифт абзаца2"/>
    <w:rsid w:val="00D66828"/>
  </w:style>
  <w:style w:type="character" w:customStyle="1" w:styleId="WW8Num2z0">
    <w:name w:val="WW8Num2z0"/>
    <w:rsid w:val="00D66828"/>
    <w:rPr>
      <w:sz w:val="24"/>
    </w:rPr>
  </w:style>
  <w:style w:type="character" w:customStyle="1" w:styleId="WW8Num5z0">
    <w:name w:val="WW8Num5z0"/>
    <w:rsid w:val="00D66828"/>
    <w:rPr>
      <w:rFonts w:ascii="Symbol" w:hAnsi="Symbol"/>
    </w:rPr>
  </w:style>
  <w:style w:type="character" w:customStyle="1" w:styleId="WW8Num5z1">
    <w:name w:val="WW8Num5z1"/>
    <w:rsid w:val="00D66828"/>
    <w:rPr>
      <w:rFonts w:ascii="Courier New" w:hAnsi="Courier New"/>
    </w:rPr>
  </w:style>
  <w:style w:type="character" w:customStyle="1" w:styleId="WW8Num5z2">
    <w:name w:val="WW8Num5z2"/>
    <w:rsid w:val="00D66828"/>
    <w:rPr>
      <w:rFonts w:ascii="Wingdings" w:hAnsi="Wingdings"/>
    </w:rPr>
  </w:style>
  <w:style w:type="character" w:customStyle="1" w:styleId="WW8Num6z1">
    <w:name w:val="WW8Num6z1"/>
    <w:rsid w:val="00D66828"/>
    <w:rPr>
      <w:rFonts w:ascii="Courier New" w:hAnsi="Courier New"/>
    </w:rPr>
  </w:style>
  <w:style w:type="character" w:customStyle="1" w:styleId="WW8Num6z2">
    <w:name w:val="WW8Num6z2"/>
    <w:rsid w:val="00D66828"/>
    <w:rPr>
      <w:rFonts w:ascii="Wingdings" w:hAnsi="Wingdings"/>
    </w:rPr>
  </w:style>
  <w:style w:type="character" w:customStyle="1" w:styleId="WW8Num8z0">
    <w:name w:val="WW8Num8z0"/>
    <w:rsid w:val="00D66828"/>
    <w:rPr>
      <w:rFonts w:ascii="Times New Roman" w:hAnsi="Times New Roman"/>
    </w:rPr>
  </w:style>
  <w:style w:type="character" w:customStyle="1" w:styleId="WW8Num11z1">
    <w:name w:val="WW8Num11z1"/>
    <w:rsid w:val="00D66828"/>
    <w:rPr>
      <w:rFonts w:ascii="Courier New" w:hAnsi="Courier New"/>
    </w:rPr>
  </w:style>
  <w:style w:type="character" w:customStyle="1" w:styleId="WW8Num11z2">
    <w:name w:val="WW8Num11z2"/>
    <w:rsid w:val="00D66828"/>
    <w:rPr>
      <w:rFonts w:ascii="Wingdings" w:hAnsi="Wingdings"/>
    </w:rPr>
  </w:style>
  <w:style w:type="character" w:customStyle="1" w:styleId="WW8Num12z0">
    <w:name w:val="WW8Num12z0"/>
    <w:rsid w:val="00D66828"/>
    <w:rPr>
      <w:rFonts w:ascii="Symbol" w:hAnsi="Symbol"/>
    </w:rPr>
  </w:style>
  <w:style w:type="character" w:customStyle="1" w:styleId="WW8Num12z1">
    <w:name w:val="WW8Num12z1"/>
    <w:rsid w:val="00D66828"/>
    <w:rPr>
      <w:rFonts w:ascii="Courier New" w:hAnsi="Courier New"/>
    </w:rPr>
  </w:style>
  <w:style w:type="character" w:customStyle="1" w:styleId="WW8Num12z2">
    <w:name w:val="WW8Num12z2"/>
    <w:rsid w:val="00D66828"/>
    <w:rPr>
      <w:rFonts w:ascii="Wingdings" w:hAnsi="Wingdings"/>
    </w:rPr>
  </w:style>
  <w:style w:type="character" w:customStyle="1" w:styleId="WW8Num18z0">
    <w:name w:val="WW8Num18z0"/>
    <w:rsid w:val="00D66828"/>
    <w:rPr>
      <w:w w:val="100"/>
      <w:sz w:val="24"/>
    </w:rPr>
  </w:style>
  <w:style w:type="character" w:customStyle="1" w:styleId="12">
    <w:name w:val="Основной шрифт абзаца1"/>
    <w:rsid w:val="00D66828"/>
  </w:style>
  <w:style w:type="character" w:styleId="af6">
    <w:name w:val="Emphasis"/>
    <w:qFormat/>
    <w:locked/>
    <w:rsid w:val="00D66828"/>
    <w:rPr>
      <w:rFonts w:cs="Times New Roman"/>
      <w:i/>
    </w:rPr>
  </w:style>
  <w:style w:type="paragraph" w:customStyle="1" w:styleId="Heading">
    <w:name w:val="Heading"/>
    <w:basedOn w:val="a"/>
    <w:next w:val="ac"/>
    <w:rsid w:val="00D66828"/>
    <w:pPr>
      <w:keepNext/>
      <w:suppressAutoHyphens/>
      <w:spacing w:before="240" w:after="120" w:line="240" w:lineRule="auto"/>
    </w:pPr>
    <w:rPr>
      <w:rFonts w:ascii="Liberation Sans" w:eastAsia="DejaVu Sans" w:hAnsi="Liberation Sans" w:cs="Lohit Hindi"/>
      <w:color w:val="000000"/>
      <w:sz w:val="28"/>
      <w:szCs w:val="28"/>
      <w:lang w:eastAsia="ar-SA"/>
    </w:rPr>
  </w:style>
  <w:style w:type="paragraph" w:styleId="af7">
    <w:name w:val="List"/>
    <w:basedOn w:val="ac"/>
    <w:rsid w:val="00D66828"/>
    <w:pPr>
      <w:suppressAutoHyphens/>
    </w:pPr>
    <w:rPr>
      <w:rFonts w:ascii="Arial" w:hAnsi="Arial" w:cs="Arial"/>
      <w:color w:val="000000"/>
      <w:lang w:eastAsia="ar-SA"/>
    </w:rPr>
  </w:style>
  <w:style w:type="paragraph" w:customStyle="1" w:styleId="13">
    <w:name w:val="Название объекта1"/>
    <w:basedOn w:val="a"/>
    <w:uiPriority w:val="99"/>
    <w:rsid w:val="00D66828"/>
    <w:pPr>
      <w:suppressLineNumbers/>
      <w:suppressAutoHyphens/>
      <w:spacing w:before="120" w:after="120" w:line="240" w:lineRule="auto"/>
    </w:pPr>
    <w:rPr>
      <w:rFonts w:ascii="Arial" w:eastAsia="Times New Roman" w:hAnsi="Arial" w:cs="Lohit Hindi"/>
      <w:i/>
      <w:iCs/>
      <w:color w:val="000000"/>
      <w:sz w:val="24"/>
      <w:szCs w:val="24"/>
      <w:lang w:eastAsia="ar-SA"/>
    </w:rPr>
  </w:style>
  <w:style w:type="paragraph" w:customStyle="1" w:styleId="Index">
    <w:name w:val="Index"/>
    <w:basedOn w:val="a"/>
    <w:rsid w:val="00D66828"/>
    <w:pPr>
      <w:suppressLineNumbers/>
      <w:suppressAutoHyphens/>
      <w:spacing w:after="0" w:line="240" w:lineRule="auto"/>
    </w:pPr>
    <w:rPr>
      <w:rFonts w:ascii="Arial" w:eastAsia="Times New Roman" w:hAnsi="Arial" w:cs="Lohit Hindi"/>
      <w:color w:val="000000"/>
      <w:sz w:val="24"/>
      <w:szCs w:val="24"/>
      <w:lang w:eastAsia="ar-SA"/>
    </w:rPr>
  </w:style>
  <w:style w:type="paragraph" w:customStyle="1" w:styleId="af8">
    <w:name w:val="Заголовок"/>
    <w:basedOn w:val="a"/>
    <w:next w:val="ac"/>
    <w:rsid w:val="00D66828"/>
    <w:pPr>
      <w:keepNext/>
      <w:suppressAutoHyphens/>
      <w:spacing w:before="240" w:after="120" w:line="240" w:lineRule="auto"/>
    </w:pPr>
    <w:rPr>
      <w:rFonts w:ascii="Liberation Sans" w:eastAsia="DejaVu Sans" w:hAnsi="Liberation Sans" w:cs="DejaVu Sans"/>
      <w:color w:val="000000"/>
      <w:sz w:val="28"/>
      <w:szCs w:val="28"/>
      <w:lang w:eastAsia="ar-SA"/>
    </w:rPr>
  </w:style>
  <w:style w:type="paragraph" w:customStyle="1" w:styleId="14">
    <w:name w:val="Название1"/>
    <w:basedOn w:val="a"/>
    <w:rsid w:val="00D66828"/>
    <w:pPr>
      <w:suppressLineNumbers/>
      <w:suppressAutoHyphens/>
      <w:spacing w:before="120" w:after="120" w:line="240" w:lineRule="auto"/>
    </w:pPr>
    <w:rPr>
      <w:rFonts w:ascii="Arial" w:eastAsia="Times New Roman" w:hAnsi="Arial" w:cs="Arial"/>
      <w:i/>
      <w:iCs/>
      <w:color w:val="000000"/>
      <w:sz w:val="24"/>
      <w:szCs w:val="24"/>
      <w:lang w:eastAsia="ar-SA"/>
    </w:rPr>
  </w:style>
  <w:style w:type="paragraph" w:customStyle="1" w:styleId="15">
    <w:name w:val="Указатель1"/>
    <w:basedOn w:val="a"/>
    <w:rsid w:val="00D66828"/>
    <w:pPr>
      <w:suppressLineNumbers/>
      <w:suppressAutoHyphens/>
      <w:spacing w:after="0" w:line="240" w:lineRule="auto"/>
    </w:pPr>
    <w:rPr>
      <w:rFonts w:ascii="Arial" w:eastAsia="Times New Roman" w:hAnsi="Arial" w:cs="Arial"/>
      <w:color w:val="000000"/>
      <w:sz w:val="24"/>
      <w:szCs w:val="24"/>
      <w:lang w:eastAsia="ar-SA"/>
    </w:rPr>
  </w:style>
  <w:style w:type="paragraph" w:styleId="af9">
    <w:name w:val="Subtitle"/>
    <w:basedOn w:val="af8"/>
    <w:next w:val="ac"/>
    <w:link w:val="afa"/>
    <w:qFormat/>
    <w:locked/>
    <w:rsid w:val="00D66828"/>
    <w:pPr>
      <w:jc w:val="center"/>
    </w:pPr>
    <w:rPr>
      <w:rFonts w:cs="Times New Roman"/>
      <w:i/>
      <w:iCs/>
    </w:rPr>
  </w:style>
  <w:style w:type="character" w:customStyle="1" w:styleId="afa">
    <w:name w:val="Подзаголовок Знак"/>
    <w:link w:val="af9"/>
    <w:locked/>
    <w:rsid w:val="00D66828"/>
    <w:rPr>
      <w:rFonts w:ascii="Liberation Sans" w:eastAsia="DejaVu Sans" w:hAnsi="Liberation Sans"/>
      <w:i/>
      <w:color w:val="000000"/>
      <w:sz w:val="28"/>
      <w:lang w:eastAsia="ar-SA" w:bidi="ar-SA"/>
    </w:rPr>
  </w:style>
  <w:style w:type="paragraph" w:customStyle="1" w:styleId="210">
    <w:name w:val="Основной текст 21"/>
    <w:basedOn w:val="a"/>
    <w:rsid w:val="00D66828"/>
    <w:pPr>
      <w:suppressAutoHyphens/>
      <w:spacing w:after="120" w:line="480" w:lineRule="auto"/>
    </w:pPr>
    <w:rPr>
      <w:rFonts w:ascii="Arial" w:eastAsia="Times New Roman" w:hAnsi="Arial" w:cs="Arial"/>
      <w:color w:val="000000"/>
      <w:sz w:val="24"/>
      <w:szCs w:val="24"/>
      <w:lang w:eastAsia="ar-SA"/>
    </w:rPr>
  </w:style>
  <w:style w:type="paragraph" w:customStyle="1" w:styleId="211">
    <w:name w:val="Основной текст с отступом 21"/>
    <w:basedOn w:val="a"/>
    <w:rsid w:val="00D66828"/>
    <w:pPr>
      <w:suppressAutoHyphens/>
      <w:spacing w:after="120" w:line="480" w:lineRule="auto"/>
      <w:ind w:left="283"/>
    </w:pPr>
    <w:rPr>
      <w:rFonts w:ascii="Arial" w:eastAsia="Times New Roman" w:hAnsi="Arial" w:cs="Arial"/>
      <w:color w:val="000000"/>
      <w:sz w:val="24"/>
      <w:szCs w:val="24"/>
      <w:lang w:eastAsia="ar-SA"/>
    </w:rPr>
  </w:style>
  <w:style w:type="paragraph" w:customStyle="1" w:styleId="16">
    <w:name w:val="Схема документа1"/>
    <w:basedOn w:val="a"/>
    <w:rsid w:val="00D66828"/>
    <w:pPr>
      <w:shd w:val="clear" w:color="auto" w:fill="000080"/>
      <w:suppressAutoHyphens/>
      <w:spacing w:after="0" w:line="240" w:lineRule="auto"/>
    </w:pPr>
    <w:rPr>
      <w:rFonts w:ascii="Tahoma" w:eastAsia="Times New Roman" w:hAnsi="Tahoma" w:cs="Tahoma"/>
      <w:color w:val="000000"/>
      <w:sz w:val="20"/>
      <w:szCs w:val="20"/>
      <w:lang w:eastAsia="ar-SA"/>
    </w:rPr>
  </w:style>
  <w:style w:type="paragraph" w:styleId="afb">
    <w:name w:val="header"/>
    <w:basedOn w:val="a"/>
    <w:link w:val="afc"/>
    <w:uiPriority w:val="99"/>
    <w:rsid w:val="00D66828"/>
    <w:pPr>
      <w:tabs>
        <w:tab w:val="center" w:pos="4677"/>
        <w:tab w:val="right" w:pos="9355"/>
      </w:tabs>
      <w:suppressAutoHyphens/>
      <w:spacing w:after="0" w:line="240" w:lineRule="auto"/>
      <w:ind w:right="360"/>
      <w:jc w:val="right"/>
    </w:pPr>
    <w:rPr>
      <w:rFonts w:ascii="Arial" w:eastAsia="Times New Roman" w:hAnsi="Arial"/>
      <w:color w:val="000000"/>
      <w:sz w:val="24"/>
      <w:szCs w:val="24"/>
      <w:lang w:eastAsia="ar-SA"/>
    </w:rPr>
  </w:style>
  <w:style w:type="character" w:customStyle="1" w:styleId="afc">
    <w:name w:val="Верхний колонтитул Знак"/>
    <w:link w:val="afb"/>
    <w:uiPriority w:val="99"/>
    <w:locked/>
    <w:rsid w:val="00D66828"/>
    <w:rPr>
      <w:rFonts w:ascii="Arial" w:hAnsi="Arial"/>
      <w:color w:val="000000"/>
      <w:sz w:val="24"/>
      <w:lang w:eastAsia="ar-SA" w:bidi="ar-SA"/>
    </w:rPr>
  </w:style>
  <w:style w:type="paragraph" w:customStyle="1" w:styleId="31">
    <w:name w:val="Основной текст с отступом 31"/>
    <w:basedOn w:val="a"/>
    <w:rsid w:val="00D66828"/>
    <w:pPr>
      <w:suppressAutoHyphens/>
      <w:spacing w:after="120" w:line="240" w:lineRule="auto"/>
      <w:ind w:left="283"/>
    </w:pPr>
    <w:rPr>
      <w:rFonts w:ascii="Arial" w:eastAsia="Times New Roman" w:hAnsi="Arial" w:cs="Arial"/>
      <w:color w:val="000000"/>
      <w:sz w:val="16"/>
      <w:szCs w:val="16"/>
      <w:lang w:eastAsia="ar-SA"/>
    </w:rPr>
  </w:style>
  <w:style w:type="paragraph" w:styleId="afd">
    <w:name w:val="footnote text"/>
    <w:aliases w:val="F1"/>
    <w:basedOn w:val="a"/>
    <w:link w:val="afe"/>
    <w:rsid w:val="00D66828"/>
    <w:pPr>
      <w:widowControl w:val="0"/>
      <w:suppressAutoHyphens/>
      <w:autoSpaceDE w:val="0"/>
      <w:spacing w:after="0" w:line="480" w:lineRule="auto"/>
      <w:ind w:firstLine="560"/>
      <w:jc w:val="both"/>
    </w:pPr>
    <w:rPr>
      <w:rFonts w:ascii="Arial" w:eastAsia="Times New Roman" w:hAnsi="Arial"/>
      <w:color w:val="000000"/>
      <w:sz w:val="20"/>
      <w:szCs w:val="20"/>
      <w:lang w:eastAsia="ar-SA"/>
    </w:rPr>
  </w:style>
  <w:style w:type="character" w:customStyle="1" w:styleId="afe">
    <w:name w:val="Текст сноски Знак"/>
    <w:aliases w:val="F1 Знак"/>
    <w:link w:val="afd"/>
    <w:locked/>
    <w:rsid w:val="00D66828"/>
    <w:rPr>
      <w:rFonts w:ascii="Arial" w:hAnsi="Arial"/>
      <w:color w:val="000000"/>
      <w:lang w:eastAsia="ar-SA" w:bidi="ar-SA"/>
    </w:rPr>
  </w:style>
  <w:style w:type="paragraph" w:customStyle="1" w:styleId="17">
    <w:name w:val="Текст1"/>
    <w:basedOn w:val="a"/>
    <w:rsid w:val="00D66828"/>
    <w:pPr>
      <w:suppressAutoHyphens/>
      <w:spacing w:after="0" w:line="240" w:lineRule="auto"/>
    </w:pPr>
    <w:rPr>
      <w:rFonts w:ascii="Courier New" w:eastAsia="Times New Roman" w:hAnsi="Courier New" w:cs="Arial"/>
      <w:color w:val="000000"/>
      <w:sz w:val="20"/>
      <w:szCs w:val="20"/>
      <w:lang w:eastAsia="ar-SA"/>
    </w:rPr>
  </w:style>
  <w:style w:type="paragraph" w:customStyle="1" w:styleId="WW-Default">
    <w:name w:val="WW-Default"/>
    <w:rsid w:val="00D66828"/>
    <w:pPr>
      <w:suppressAutoHyphens/>
      <w:autoSpaceDE w:val="0"/>
    </w:pPr>
    <w:rPr>
      <w:rFonts w:ascii="Times New Roman" w:hAnsi="Times New Roman"/>
      <w:color w:val="000000"/>
      <w:sz w:val="24"/>
      <w:szCs w:val="24"/>
      <w:lang w:eastAsia="ar-SA"/>
    </w:rPr>
  </w:style>
  <w:style w:type="paragraph" w:customStyle="1" w:styleId="18">
    <w:name w:val="Красная строка1"/>
    <w:basedOn w:val="ac"/>
    <w:rsid w:val="00D66828"/>
    <w:pPr>
      <w:suppressAutoHyphens/>
      <w:spacing w:after="120"/>
      <w:ind w:firstLine="210"/>
      <w:jc w:val="left"/>
    </w:pPr>
    <w:rPr>
      <w:rFonts w:ascii="Arial" w:hAnsi="Arial" w:cs="Arial"/>
      <w:color w:val="000000"/>
      <w:sz w:val="24"/>
      <w:lang w:eastAsia="ar-SA"/>
    </w:rPr>
  </w:style>
  <w:style w:type="paragraph" w:customStyle="1" w:styleId="212">
    <w:name w:val="Красная строка 21"/>
    <w:basedOn w:val="af1"/>
    <w:rsid w:val="00D66828"/>
    <w:pPr>
      <w:suppressAutoHyphens/>
      <w:ind w:firstLine="210"/>
    </w:pPr>
    <w:rPr>
      <w:rFonts w:ascii="Arial" w:hAnsi="Arial" w:cs="Arial"/>
      <w:color w:val="000000"/>
      <w:lang w:eastAsia="ar-SA"/>
    </w:rPr>
  </w:style>
  <w:style w:type="paragraph" w:customStyle="1" w:styleId="aff">
    <w:name w:val="Содержимое врезки"/>
    <w:basedOn w:val="ac"/>
    <w:rsid w:val="00D66828"/>
    <w:pPr>
      <w:suppressAutoHyphens/>
    </w:pPr>
    <w:rPr>
      <w:rFonts w:ascii="Arial" w:hAnsi="Arial" w:cs="Arial"/>
      <w:color w:val="000000"/>
      <w:lang w:eastAsia="ar-SA"/>
    </w:rPr>
  </w:style>
  <w:style w:type="paragraph" w:customStyle="1" w:styleId="aff0">
    <w:name w:val="Заголовок таблицы"/>
    <w:basedOn w:val="aa"/>
    <w:rsid w:val="00D66828"/>
    <w:pPr>
      <w:jc w:val="center"/>
    </w:pPr>
    <w:rPr>
      <w:rFonts w:ascii="Arial" w:eastAsia="Times New Roman" w:hAnsi="Arial" w:cs="Arial"/>
      <w:b/>
      <w:bCs/>
      <w:color w:val="000000"/>
    </w:rPr>
  </w:style>
  <w:style w:type="paragraph" w:customStyle="1" w:styleId="Framecontents">
    <w:name w:val="Frame contents"/>
    <w:basedOn w:val="ac"/>
    <w:rsid w:val="00D66828"/>
    <w:pPr>
      <w:suppressAutoHyphens/>
    </w:pPr>
    <w:rPr>
      <w:rFonts w:ascii="Arial" w:hAnsi="Arial" w:cs="Arial"/>
      <w:color w:val="000000"/>
      <w:lang w:eastAsia="ar-SA"/>
    </w:rPr>
  </w:style>
  <w:style w:type="paragraph" w:customStyle="1" w:styleId="TableHeading">
    <w:name w:val="Table Heading"/>
    <w:basedOn w:val="TableContents"/>
    <w:rsid w:val="00D66828"/>
    <w:pPr>
      <w:jc w:val="center"/>
    </w:pPr>
    <w:rPr>
      <w:rFonts w:ascii="Arial" w:eastAsia="Times New Roman" w:hAnsi="Arial" w:cs="Arial"/>
      <w:b/>
      <w:bCs/>
      <w:color w:val="000000"/>
    </w:rPr>
  </w:style>
  <w:style w:type="paragraph" w:styleId="aff1">
    <w:name w:val="No Spacing"/>
    <w:uiPriority w:val="99"/>
    <w:qFormat/>
    <w:rsid w:val="00D66828"/>
    <w:rPr>
      <w:rFonts w:eastAsia="Times New Roman"/>
      <w:sz w:val="22"/>
      <w:szCs w:val="22"/>
    </w:rPr>
  </w:style>
  <w:style w:type="table" w:styleId="aff2">
    <w:name w:val="Table Theme"/>
    <w:basedOn w:val="a1"/>
    <w:rsid w:val="00D66828"/>
    <w:pPr>
      <w:suppressAutoHyphens/>
    </w:pPr>
    <w:rPr>
      <w:rFonts w:ascii="Times New Roman" w:eastAsia="Times New Roman" w:hAnsi="Times New Roman"/>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32">
    <w:name w:val="Body Text Indent 3"/>
    <w:basedOn w:val="a"/>
    <w:link w:val="33"/>
    <w:rsid w:val="00D66828"/>
    <w:pPr>
      <w:suppressAutoHyphens/>
      <w:spacing w:after="120" w:line="240" w:lineRule="auto"/>
      <w:ind w:left="283"/>
    </w:pPr>
    <w:rPr>
      <w:rFonts w:ascii="Arial" w:eastAsia="Times New Roman" w:hAnsi="Arial"/>
      <w:color w:val="000000"/>
      <w:sz w:val="16"/>
      <w:szCs w:val="16"/>
      <w:lang w:eastAsia="ar-SA"/>
    </w:rPr>
  </w:style>
  <w:style w:type="character" w:customStyle="1" w:styleId="33">
    <w:name w:val="Основной текст с отступом 3 Знак"/>
    <w:link w:val="32"/>
    <w:locked/>
    <w:rsid w:val="00D66828"/>
    <w:rPr>
      <w:rFonts w:ascii="Arial" w:hAnsi="Arial"/>
      <w:color w:val="000000"/>
      <w:sz w:val="16"/>
      <w:lang w:eastAsia="ar-SA" w:bidi="ar-SA"/>
    </w:rPr>
  </w:style>
  <w:style w:type="paragraph" w:customStyle="1" w:styleId="aff3">
    <w:name w:val="a"/>
    <w:basedOn w:val="a"/>
    <w:rsid w:val="00D66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a"/>
    <w:rsid w:val="00D66828"/>
    <w:pPr>
      <w:widowControl w:val="0"/>
      <w:autoSpaceDE w:val="0"/>
      <w:autoSpaceDN w:val="0"/>
      <w:adjustRightInd w:val="0"/>
      <w:spacing w:after="0" w:line="322" w:lineRule="exact"/>
    </w:pPr>
    <w:rPr>
      <w:rFonts w:ascii="Times New Roman" w:eastAsia="SimSun" w:hAnsi="Times New Roman"/>
      <w:sz w:val="24"/>
      <w:szCs w:val="24"/>
      <w:lang w:eastAsia="zh-CN"/>
    </w:rPr>
  </w:style>
  <w:style w:type="paragraph" w:customStyle="1" w:styleId="Style7">
    <w:name w:val="Style7"/>
    <w:basedOn w:val="a"/>
    <w:rsid w:val="00D66828"/>
    <w:pPr>
      <w:widowControl w:val="0"/>
      <w:autoSpaceDE w:val="0"/>
      <w:autoSpaceDN w:val="0"/>
      <w:adjustRightInd w:val="0"/>
      <w:spacing w:after="0" w:line="322" w:lineRule="exact"/>
      <w:ind w:hanging="691"/>
    </w:pPr>
    <w:rPr>
      <w:rFonts w:ascii="Times New Roman" w:eastAsia="SimSun" w:hAnsi="Times New Roman"/>
      <w:sz w:val="24"/>
      <w:szCs w:val="24"/>
      <w:lang w:eastAsia="zh-CN"/>
    </w:rPr>
  </w:style>
  <w:style w:type="paragraph" w:customStyle="1" w:styleId="19">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6682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a">
    <w:name w:val="Знак1"/>
    <w:basedOn w:val="a"/>
    <w:uiPriority w:val="99"/>
    <w:rsid w:val="00D66828"/>
    <w:pPr>
      <w:spacing w:after="160" w:line="240" w:lineRule="exact"/>
    </w:pPr>
    <w:rPr>
      <w:rFonts w:ascii="Verdana" w:eastAsia="Times New Roman" w:hAnsi="Verdana"/>
      <w:sz w:val="20"/>
      <w:szCs w:val="20"/>
      <w:lang w:val="en-US"/>
    </w:rPr>
  </w:style>
  <w:style w:type="paragraph" w:customStyle="1" w:styleId="style9">
    <w:name w:val="style9"/>
    <w:basedOn w:val="a"/>
    <w:rsid w:val="00D668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7">
    <w:name w:val="fontstyle47"/>
    <w:rsid w:val="00D66828"/>
  </w:style>
  <w:style w:type="paragraph" w:customStyle="1" w:styleId="style19">
    <w:name w:val="style19"/>
    <w:basedOn w:val="a"/>
    <w:rsid w:val="00D668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2">
    <w:name w:val="fontstyle42"/>
    <w:rsid w:val="00D66828"/>
  </w:style>
  <w:style w:type="paragraph" w:styleId="aff4">
    <w:name w:val="Document Map"/>
    <w:basedOn w:val="a"/>
    <w:link w:val="aff5"/>
    <w:semiHidden/>
    <w:rsid w:val="00D66828"/>
    <w:pPr>
      <w:shd w:val="clear" w:color="auto" w:fill="000080"/>
      <w:spacing w:after="0" w:line="240" w:lineRule="auto"/>
    </w:pPr>
    <w:rPr>
      <w:rFonts w:ascii="Tahoma" w:eastAsia="Times New Roman" w:hAnsi="Tahoma"/>
      <w:sz w:val="20"/>
      <w:szCs w:val="20"/>
      <w:lang w:eastAsia="ru-RU"/>
    </w:rPr>
  </w:style>
  <w:style w:type="character" w:customStyle="1" w:styleId="aff5">
    <w:name w:val="Схема документа Знак"/>
    <w:link w:val="aff4"/>
    <w:uiPriority w:val="99"/>
    <w:semiHidden/>
    <w:locked/>
    <w:rsid w:val="00D66828"/>
    <w:rPr>
      <w:rFonts w:ascii="Tahoma" w:hAnsi="Tahoma"/>
      <w:shd w:val="clear" w:color="auto" w:fill="000080"/>
    </w:rPr>
  </w:style>
  <w:style w:type="paragraph" w:customStyle="1" w:styleId="ConsPlusNormal">
    <w:name w:val="ConsPlusNormal"/>
    <w:next w:val="a"/>
    <w:uiPriority w:val="99"/>
    <w:rsid w:val="009D3902"/>
    <w:pPr>
      <w:widowControl w:val="0"/>
      <w:suppressAutoHyphens/>
      <w:autoSpaceDE w:val="0"/>
      <w:ind w:firstLine="720"/>
    </w:pPr>
    <w:rPr>
      <w:rFonts w:ascii="Arial" w:eastAsia="Arial" w:hAnsi="Arial" w:cs="Arial"/>
      <w:lang w:bidi="ru-RU"/>
    </w:rPr>
  </w:style>
  <w:style w:type="paragraph" w:customStyle="1" w:styleId="29">
    <w:name w:val="Абзац списка2"/>
    <w:basedOn w:val="a"/>
    <w:rsid w:val="009D3902"/>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aff6">
    <w:name w:val="Знак Знак Знак Знак"/>
    <w:basedOn w:val="a"/>
    <w:rsid w:val="009D3902"/>
    <w:pPr>
      <w:spacing w:after="160" w:line="240" w:lineRule="exact"/>
    </w:pPr>
    <w:rPr>
      <w:rFonts w:ascii="Verdana" w:eastAsia="Times New Roman" w:hAnsi="Verdana"/>
      <w:sz w:val="20"/>
      <w:szCs w:val="20"/>
      <w:lang w:val="en-US"/>
    </w:rPr>
  </w:style>
  <w:style w:type="paragraph" w:customStyle="1" w:styleId="1b">
    <w:name w:val="Без интервала1"/>
    <w:rsid w:val="00AE5E27"/>
    <w:rPr>
      <w:rFonts w:eastAsia="Times New Roman"/>
      <w:sz w:val="22"/>
      <w:szCs w:val="22"/>
    </w:rPr>
  </w:style>
  <w:style w:type="paragraph" w:customStyle="1" w:styleId="aff7">
    <w:name w:val="Знак"/>
    <w:basedOn w:val="a"/>
    <w:rsid w:val="00DC65C2"/>
    <w:pPr>
      <w:spacing w:after="160" w:line="240" w:lineRule="exact"/>
    </w:pPr>
    <w:rPr>
      <w:rFonts w:ascii="Verdana" w:eastAsia="Times New Roman" w:hAnsi="Verdana"/>
      <w:sz w:val="20"/>
      <w:szCs w:val="20"/>
      <w:lang w:val="en-US"/>
    </w:rPr>
  </w:style>
  <w:style w:type="paragraph" w:customStyle="1" w:styleId="2a">
    <w:name w:val="Название объекта2"/>
    <w:basedOn w:val="a"/>
    <w:rsid w:val="00DC65C2"/>
    <w:pPr>
      <w:suppressLineNumbers/>
      <w:suppressAutoHyphens/>
      <w:spacing w:before="120" w:after="120" w:line="240" w:lineRule="auto"/>
    </w:pPr>
    <w:rPr>
      <w:rFonts w:ascii="Arial" w:eastAsia="Times New Roman" w:hAnsi="Arial" w:cs="Lohit Hindi"/>
      <w:i/>
      <w:iCs/>
      <w:color w:val="000000"/>
      <w:sz w:val="24"/>
      <w:szCs w:val="24"/>
      <w:lang w:eastAsia="ar-SA"/>
    </w:rPr>
  </w:style>
  <w:style w:type="character" w:customStyle="1" w:styleId="apple-style-span">
    <w:name w:val="apple-style-span"/>
    <w:basedOn w:val="a0"/>
    <w:rsid w:val="00DC65C2"/>
  </w:style>
  <w:style w:type="paragraph" w:customStyle="1" w:styleId="aff8">
    <w:name w:val="Знак"/>
    <w:basedOn w:val="a"/>
    <w:rsid w:val="004F0275"/>
    <w:pPr>
      <w:spacing w:after="160" w:line="240" w:lineRule="exact"/>
    </w:pPr>
    <w:rPr>
      <w:rFonts w:ascii="Verdana" w:eastAsia="Times New Roman" w:hAnsi="Verdana"/>
      <w:sz w:val="20"/>
      <w:szCs w:val="20"/>
      <w:lang w:val="en-US"/>
    </w:rPr>
  </w:style>
  <w:style w:type="character" w:customStyle="1" w:styleId="c47">
    <w:name w:val="c47"/>
    <w:basedOn w:val="a0"/>
    <w:rsid w:val="004F0275"/>
  </w:style>
  <w:style w:type="paragraph" w:customStyle="1" w:styleId="c16">
    <w:name w:val="c16"/>
    <w:basedOn w:val="a"/>
    <w:rsid w:val="004F02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473DD2"/>
    <w:pPr>
      <w:suppressAutoHyphens/>
      <w:autoSpaceDE w:val="0"/>
    </w:pPr>
    <w:rPr>
      <w:rFonts w:eastAsia="Times New Roman" w:cs="Calibri"/>
      <w:color w:val="000000"/>
      <w:sz w:val="24"/>
      <w:szCs w:val="24"/>
      <w:lang w:eastAsia="ar-SA"/>
    </w:rPr>
  </w:style>
  <w:style w:type="character" w:customStyle="1" w:styleId="dash041e005f0431005f044b005f0447005f043d005f044b005f0439005f005fchar1char1">
    <w:name w:val="dash041e_005f0431_005f044b_005f0447_005f043d_005f044b_005f0439_005f_005fchar1__char1"/>
    <w:uiPriority w:val="99"/>
    <w:rsid w:val="00473DD2"/>
    <w:rPr>
      <w:rFonts w:ascii="Times New Roman" w:hAnsi="Times New Roman" w:cs="Times New Roman"/>
      <w:strike w:val="0"/>
      <w:dstrike w:val="0"/>
      <w:sz w:val="24"/>
      <w:szCs w:val="24"/>
      <w:u w:val="none"/>
    </w:rPr>
  </w:style>
  <w:style w:type="character" w:customStyle="1" w:styleId="FontStyle64">
    <w:name w:val="Font Style64"/>
    <w:uiPriority w:val="99"/>
    <w:rsid w:val="00473DD2"/>
    <w:rPr>
      <w:rFonts w:ascii="Times New Roman" w:hAnsi="Times New Roman" w:cs="Times New Roman"/>
      <w:sz w:val="22"/>
      <w:szCs w:val="22"/>
    </w:rPr>
  </w:style>
  <w:style w:type="character" w:customStyle="1" w:styleId="zag11">
    <w:name w:val="zag11"/>
    <w:basedOn w:val="a0"/>
    <w:uiPriority w:val="99"/>
    <w:rsid w:val="00473DD2"/>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uiPriority w:val="99"/>
    <w:rsid w:val="00473DD2"/>
  </w:style>
  <w:style w:type="paragraph" w:styleId="HTML">
    <w:name w:val="HTML Preformatted"/>
    <w:basedOn w:val="a"/>
    <w:link w:val="HTML0"/>
    <w:uiPriority w:val="99"/>
    <w:rsid w:val="0047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alibri"/>
      <w:sz w:val="20"/>
      <w:szCs w:val="20"/>
      <w:lang w:eastAsia="ar-SA"/>
    </w:rPr>
  </w:style>
  <w:style w:type="character" w:customStyle="1" w:styleId="HTML0">
    <w:name w:val="Стандартный HTML Знак"/>
    <w:link w:val="HTML"/>
    <w:uiPriority w:val="99"/>
    <w:rsid w:val="00473DD2"/>
    <w:rPr>
      <w:rFonts w:ascii="Courier New" w:eastAsia="Times New Roman" w:hAnsi="Courier New" w:cs="Calibri"/>
      <w:lang w:eastAsia="ar-SA"/>
    </w:rPr>
  </w:style>
  <w:style w:type="paragraph" w:customStyle="1" w:styleId="Style2">
    <w:name w:val="Style2"/>
    <w:basedOn w:val="a"/>
    <w:uiPriority w:val="99"/>
    <w:rsid w:val="00473DD2"/>
    <w:pPr>
      <w:widowControl w:val="0"/>
      <w:autoSpaceDE w:val="0"/>
      <w:spacing w:after="0" w:line="214" w:lineRule="exact"/>
      <w:ind w:firstLine="346"/>
      <w:jc w:val="both"/>
    </w:pPr>
    <w:rPr>
      <w:rFonts w:ascii="Tahoma" w:eastAsia="Times New Roman" w:hAnsi="Tahoma" w:cs="Tahoma"/>
      <w:sz w:val="24"/>
      <w:szCs w:val="24"/>
      <w:lang w:eastAsia="ar-SA"/>
    </w:rPr>
  </w:style>
  <w:style w:type="paragraph" w:customStyle="1" w:styleId="34">
    <w:name w:val="Абзац списка3"/>
    <w:basedOn w:val="a"/>
    <w:rsid w:val="0074085F"/>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aff9">
    <w:name w:val="Знак Знак Знак Знак"/>
    <w:basedOn w:val="a"/>
    <w:rsid w:val="0074085F"/>
    <w:pPr>
      <w:spacing w:after="160" w:line="240" w:lineRule="exact"/>
    </w:pPr>
    <w:rPr>
      <w:rFonts w:ascii="Verdana" w:eastAsia="Times New Roman" w:hAnsi="Verdana"/>
      <w:sz w:val="20"/>
      <w:szCs w:val="20"/>
      <w:lang w:val="en-US"/>
    </w:rPr>
  </w:style>
  <w:style w:type="paragraph" w:customStyle="1" w:styleId="HTML1">
    <w:name w:val="Стандартный HTML1"/>
    <w:uiPriority w:val="99"/>
    <w:rsid w:val="005815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Courier New" w:eastAsia="Arial Unicode MS" w:hAnsi="Courier New"/>
      <w:kern w:val="1"/>
      <w:lang w:eastAsia="ar-SA"/>
    </w:rPr>
  </w:style>
  <w:style w:type="paragraph" w:customStyle="1" w:styleId="1c">
    <w:name w:val="Обычный (веб)1"/>
    <w:uiPriority w:val="99"/>
    <w:rsid w:val="0058153B"/>
    <w:pPr>
      <w:widowControl w:val="0"/>
      <w:suppressAutoHyphens/>
      <w:spacing w:before="280" w:after="280" w:line="276" w:lineRule="auto"/>
    </w:pPr>
    <w:rPr>
      <w:rFonts w:eastAsia="Arial Unicode MS"/>
      <w:kern w:val="1"/>
      <w:sz w:val="22"/>
      <w:szCs w:val="22"/>
      <w:lang w:eastAsia="ar-SA"/>
    </w:rPr>
  </w:style>
  <w:style w:type="paragraph" w:customStyle="1" w:styleId="41">
    <w:name w:val="Абзац списка4"/>
    <w:basedOn w:val="a"/>
    <w:rsid w:val="00792C2E"/>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affa">
    <w:name w:val="Знак Знак Знак Знак"/>
    <w:basedOn w:val="a"/>
    <w:rsid w:val="00792C2E"/>
    <w:pPr>
      <w:spacing w:after="160" w:line="240" w:lineRule="exact"/>
    </w:pPr>
    <w:rPr>
      <w:rFonts w:ascii="Verdana" w:eastAsia="Times New Roman" w:hAnsi="Verdana"/>
      <w:sz w:val="20"/>
      <w:szCs w:val="20"/>
      <w:lang w:val="en-US"/>
    </w:rPr>
  </w:style>
  <w:style w:type="paragraph" w:styleId="affb">
    <w:name w:val="caption"/>
    <w:basedOn w:val="a"/>
    <w:next w:val="a"/>
    <w:uiPriority w:val="99"/>
    <w:qFormat/>
    <w:locked/>
    <w:rsid w:val="00267746"/>
    <w:pPr>
      <w:spacing w:after="0" w:line="240" w:lineRule="auto"/>
    </w:pPr>
    <w:rPr>
      <w:rFonts w:ascii="Times New Roman" w:eastAsia="Times New Roman" w:hAnsi="Times New Roman"/>
      <w:b/>
      <w:bCs/>
      <w:sz w:val="20"/>
      <w:szCs w:val="20"/>
      <w:lang w:eastAsia="ru-RU"/>
    </w:rPr>
  </w:style>
  <w:style w:type="paragraph" w:customStyle="1" w:styleId="c2">
    <w:name w:val="c2"/>
    <w:basedOn w:val="a"/>
    <w:rsid w:val="008E37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rsid w:val="00AB3B88"/>
    <w:pPr>
      <w:widowControl w:val="0"/>
      <w:autoSpaceDE w:val="0"/>
      <w:autoSpaceDN w:val="0"/>
      <w:adjustRightInd w:val="0"/>
      <w:spacing w:after="0" w:line="482" w:lineRule="exact"/>
      <w:ind w:firstLine="710"/>
      <w:jc w:val="both"/>
    </w:pPr>
    <w:rPr>
      <w:rFonts w:ascii="Times New Roman" w:hAnsi="Times New Roman"/>
      <w:sz w:val="24"/>
      <w:szCs w:val="24"/>
      <w:lang w:eastAsia="ru-RU"/>
    </w:rPr>
  </w:style>
  <w:style w:type="paragraph" w:customStyle="1" w:styleId="Style4">
    <w:name w:val="Style4"/>
    <w:basedOn w:val="a"/>
    <w:rsid w:val="00AB3B88"/>
    <w:pPr>
      <w:widowControl w:val="0"/>
      <w:autoSpaceDE w:val="0"/>
      <w:autoSpaceDN w:val="0"/>
      <w:adjustRightInd w:val="0"/>
      <w:spacing w:after="0" w:line="482" w:lineRule="exact"/>
      <w:ind w:hanging="355"/>
    </w:pPr>
    <w:rPr>
      <w:rFonts w:ascii="Times New Roman" w:hAnsi="Times New Roman"/>
      <w:sz w:val="24"/>
      <w:szCs w:val="24"/>
      <w:lang w:eastAsia="ru-RU"/>
    </w:rPr>
  </w:style>
  <w:style w:type="paragraph" w:customStyle="1" w:styleId="Style6">
    <w:name w:val="Style6"/>
    <w:basedOn w:val="a"/>
    <w:rsid w:val="00AB3B88"/>
    <w:pPr>
      <w:widowControl w:val="0"/>
      <w:autoSpaceDE w:val="0"/>
      <w:autoSpaceDN w:val="0"/>
      <w:adjustRightInd w:val="0"/>
      <w:spacing w:after="0" w:line="482" w:lineRule="exact"/>
      <w:ind w:hanging="360"/>
    </w:pPr>
    <w:rPr>
      <w:rFonts w:ascii="Times New Roman" w:hAnsi="Times New Roman"/>
      <w:sz w:val="24"/>
      <w:szCs w:val="24"/>
      <w:lang w:eastAsia="ru-RU"/>
    </w:rPr>
  </w:style>
  <w:style w:type="paragraph" w:customStyle="1" w:styleId="Style10">
    <w:name w:val="Style10"/>
    <w:basedOn w:val="a"/>
    <w:rsid w:val="00AB3B88"/>
    <w:pPr>
      <w:widowControl w:val="0"/>
      <w:autoSpaceDE w:val="0"/>
      <w:autoSpaceDN w:val="0"/>
      <w:adjustRightInd w:val="0"/>
      <w:spacing w:after="0" w:line="482" w:lineRule="exact"/>
      <w:ind w:firstLine="694"/>
      <w:jc w:val="both"/>
    </w:pPr>
    <w:rPr>
      <w:rFonts w:ascii="Times New Roman" w:hAnsi="Times New Roman"/>
      <w:sz w:val="24"/>
      <w:szCs w:val="24"/>
      <w:lang w:eastAsia="ru-RU"/>
    </w:rPr>
  </w:style>
  <w:style w:type="paragraph" w:customStyle="1" w:styleId="Style11">
    <w:name w:val="Style11"/>
    <w:basedOn w:val="a"/>
    <w:rsid w:val="00AB3B88"/>
    <w:pPr>
      <w:widowControl w:val="0"/>
      <w:autoSpaceDE w:val="0"/>
      <w:autoSpaceDN w:val="0"/>
      <w:adjustRightInd w:val="0"/>
      <w:spacing w:after="0" w:line="480" w:lineRule="exact"/>
      <w:ind w:firstLine="794"/>
      <w:jc w:val="both"/>
    </w:pPr>
    <w:rPr>
      <w:rFonts w:ascii="Times New Roman" w:hAnsi="Times New Roman"/>
      <w:sz w:val="24"/>
      <w:szCs w:val="24"/>
      <w:lang w:eastAsia="ru-RU"/>
    </w:rPr>
  </w:style>
  <w:style w:type="character" w:customStyle="1" w:styleId="FontStyle15">
    <w:name w:val="Font Style15"/>
    <w:rsid w:val="00AB3B88"/>
    <w:rPr>
      <w:rFonts w:ascii="Times New Roman" w:hAnsi="Times New Roman" w:cs="Times New Roman" w:hint="default"/>
      <w:sz w:val="26"/>
    </w:rPr>
  </w:style>
  <w:style w:type="character" w:customStyle="1" w:styleId="FontStyle17">
    <w:name w:val="Font Style17"/>
    <w:rsid w:val="00AB3B88"/>
    <w:rPr>
      <w:rFonts w:ascii="Times New Roman" w:hAnsi="Times New Roman" w:cs="Times New Roman" w:hint="default"/>
      <w:sz w:val="26"/>
    </w:rPr>
  </w:style>
  <w:style w:type="character" w:customStyle="1" w:styleId="FontStyle18">
    <w:name w:val="Font Style18"/>
    <w:rsid w:val="00AB3B88"/>
    <w:rPr>
      <w:rFonts w:ascii="Times New Roman" w:hAnsi="Times New Roman" w:cs="Times New Roman" w:hint="default"/>
      <w:i/>
      <w:iCs w:val="0"/>
      <w:spacing w:val="-10"/>
      <w:sz w:val="26"/>
    </w:rPr>
  </w:style>
  <w:style w:type="paragraph" w:customStyle="1" w:styleId="affc">
    <w:name w:val="Знак"/>
    <w:basedOn w:val="a"/>
    <w:rsid w:val="00F66F41"/>
    <w:pPr>
      <w:spacing w:after="160" w:line="240" w:lineRule="exact"/>
    </w:pPr>
    <w:rPr>
      <w:rFonts w:ascii="Verdana" w:eastAsia="Times New Roman" w:hAnsi="Verdana"/>
      <w:sz w:val="20"/>
      <w:szCs w:val="20"/>
      <w:lang w:val="en-US"/>
    </w:rPr>
  </w:style>
  <w:style w:type="paragraph" w:customStyle="1" w:styleId="35">
    <w:name w:val="Название объекта3"/>
    <w:basedOn w:val="a"/>
    <w:rsid w:val="00F66F41"/>
    <w:pPr>
      <w:suppressLineNumbers/>
      <w:suppressAutoHyphens/>
      <w:spacing w:before="120" w:after="120" w:line="240" w:lineRule="auto"/>
    </w:pPr>
    <w:rPr>
      <w:rFonts w:ascii="Arial" w:eastAsia="Times New Roman" w:hAnsi="Arial" w:cs="Lohit Hindi"/>
      <w:i/>
      <w:iCs/>
      <w:color w:val="000000"/>
      <w:sz w:val="24"/>
      <w:szCs w:val="24"/>
      <w:lang w:eastAsia="ar-SA"/>
    </w:rPr>
  </w:style>
  <w:style w:type="paragraph" w:customStyle="1" w:styleId="c0">
    <w:name w:val="c0"/>
    <w:basedOn w:val="a"/>
    <w:rsid w:val="00F66F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F66F41"/>
  </w:style>
  <w:style w:type="paragraph" w:customStyle="1" w:styleId="c9">
    <w:name w:val="c9"/>
    <w:basedOn w:val="a"/>
    <w:rsid w:val="00F66F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F66F41"/>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d">
    <w:name w:val="Нет списка1"/>
    <w:next w:val="a2"/>
    <w:uiPriority w:val="99"/>
    <w:semiHidden/>
    <w:unhideWhenUsed/>
    <w:rsid w:val="00231427"/>
  </w:style>
  <w:style w:type="character" w:customStyle="1" w:styleId="WW8Num1z0">
    <w:name w:val="WW8Num1z0"/>
    <w:rsid w:val="00231427"/>
    <w:rPr>
      <w:rFonts w:ascii="Wingdings" w:hAnsi="Wingdings"/>
    </w:rPr>
  </w:style>
  <w:style w:type="character" w:customStyle="1" w:styleId="WW8Num1z3">
    <w:name w:val="WW8Num1z3"/>
    <w:rsid w:val="00231427"/>
    <w:rPr>
      <w:rFonts w:ascii="Symbol" w:hAnsi="Symbol"/>
    </w:rPr>
  </w:style>
  <w:style w:type="character" w:customStyle="1" w:styleId="WW8Num1z4">
    <w:name w:val="WW8Num1z4"/>
    <w:rsid w:val="00231427"/>
    <w:rPr>
      <w:rFonts w:ascii="Courier New" w:hAnsi="Courier New" w:cs="Courier New"/>
    </w:rPr>
  </w:style>
  <w:style w:type="character" w:customStyle="1" w:styleId="WW8Num2z1">
    <w:name w:val="WW8Num2z1"/>
    <w:rsid w:val="00231427"/>
    <w:rPr>
      <w:rFonts w:ascii="Vivaldi" w:hAnsi="Vivaldi"/>
    </w:rPr>
  </w:style>
  <w:style w:type="character" w:customStyle="1" w:styleId="WW8Num2z3">
    <w:name w:val="WW8Num2z3"/>
    <w:rsid w:val="00231427"/>
    <w:rPr>
      <w:rFonts w:ascii="Symbol" w:hAnsi="Symbol"/>
    </w:rPr>
  </w:style>
  <w:style w:type="character" w:customStyle="1" w:styleId="WW8Num2z4">
    <w:name w:val="WW8Num2z4"/>
    <w:rsid w:val="00231427"/>
    <w:rPr>
      <w:rFonts w:ascii="Courier New" w:hAnsi="Courier New" w:cs="Courier New"/>
    </w:rPr>
  </w:style>
  <w:style w:type="character" w:customStyle="1" w:styleId="WW8Num3z1">
    <w:name w:val="WW8Num3z1"/>
    <w:rsid w:val="00231427"/>
    <w:rPr>
      <w:rFonts w:ascii="Courier New" w:hAnsi="Courier New" w:cs="Courier New"/>
    </w:rPr>
  </w:style>
  <w:style w:type="character" w:customStyle="1" w:styleId="WW8Num3z2">
    <w:name w:val="WW8Num3z2"/>
    <w:rsid w:val="00231427"/>
    <w:rPr>
      <w:rFonts w:ascii="Wingdings" w:hAnsi="Wingdings"/>
    </w:rPr>
  </w:style>
  <w:style w:type="character" w:customStyle="1" w:styleId="WW8Num4z0">
    <w:name w:val="WW8Num4z0"/>
    <w:rsid w:val="00231427"/>
    <w:rPr>
      <w:b/>
    </w:rPr>
  </w:style>
  <w:style w:type="character" w:customStyle="1" w:styleId="WW8Num6z3">
    <w:name w:val="WW8Num6z3"/>
    <w:rsid w:val="00231427"/>
    <w:rPr>
      <w:rFonts w:ascii="Symbol" w:hAnsi="Symbol"/>
    </w:rPr>
  </w:style>
  <w:style w:type="paragraph" w:customStyle="1" w:styleId="affd">
    <w:name w:val="Новый"/>
    <w:basedOn w:val="a"/>
    <w:rsid w:val="00231427"/>
    <w:pPr>
      <w:spacing w:after="0" w:line="360" w:lineRule="auto"/>
      <w:ind w:firstLine="454"/>
      <w:jc w:val="both"/>
    </w:pPr>
    <w:rPr>
      <w:rFonts w:ascii="Times New Roman" w:eastAsia="Times New Roman" w:hAnsi="Times New Roman"/>
      <w:sz w:val="28"/>
      <w:szCs w:val="24"/>
      <w:lang w:eastAsia="ar-SA"/>
    </w:rPr>
  </w:style>
  <w:style w:type="numbering" w:customStyle="1" w:styleId="2b">
    <w:name w:val="Нет списка2"/>
    <w:next w:val="a2"/>
    <w:uiPriority w:val="99"/>
    <w:semiHidden/>
    <w:unhideWhenUsed/>
    <w:rsid w:val="008861BC"/>
  </w:style>
  <w:style w:type="table" w:customStyle="1" w:styleId="1e">
    <w:name w:val="Сетка таблицы1"/>
    <w:basedOn w:val="a1"/>
    <w:next w:val="ab"/>
    <w:rsid w:val="008861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895A0E"/>
  </w:style>
  <w:style w:type="character" w:customStyle="1" w:styleId="WW8Num1z1">
    <w:name w:val="WW8Num1z1"/>
    <w:rsid w:val="00895A0E"/>
    <w:rPr>
      <w:rFonts w:ascii="Courier New" w:hAnsi="Courier New" w:cs="Courier New"/>
    </w:rPr>
  </w:style>
  <w:style w:type="paragraph" w:customStyle="1" w:styleId="2c">
    <w:name w:val="Название2"/>
    <w:basedOn w:val="a"/>
    <w:rsid w:val="00895A0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d">
    <w:name w:val="Указатель2"/>
    <w:basedOn w:val="a"/>
    <w:rsid w:val="00895A0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1">
    <w:name w:val="Абзац списка5"/>
    <w:basedOn w:val="a"/>
    <w:rsid w:val="00895A0E"/>
    <w:pPr>
      <w:widowControl w:val="0"/>
      <w:autoSpaceDE w:val="0"/>
      <w:spacing w:after="0" w:line="240" w:lineRule="auto"/>
      <w:ind w:left="720"/>
    </w:pPr>
    <w:rPr>
      <w:rFonts w:ascii="Times New Roman" w:hAnsi="Times New Roman"/>
      <w:sz w:val="20"/>
      <w:szCs w:val="20"/>
      <w:lang w:eastAsia="ar-SA"/>
    </w:rPr>
  </w:style>
  <w:style w:type="paragraph" w:customStyle="1" w:styleId="affe">
    <w:name w:val="Знак Знак Знак Знак"/>
    <w:basedOn w:val="a"/>
    <w:rsid w:val="00895A0E"/>
    <w:pPr>
      <w:spacing w:after="160" w:line="240" w:lineRule="exact"/>
    </w:pPr>
    <w:rPr>
      <w:rFonts w:ascii="Verdana" w:eastAsia="Times New Roman" w:hAnsi="Verdana"/>
      <w:sz w:val="20"/>
      <w:szCs w:val="20"/>
      <w:lang w:val="en-US" w:eastAsia="ar-SA"/>
    </w:rPr>
  </w:style>
  <w:style w:type="numbering" w:customStyle="1" w:styleId="42">
    <w:name w:val="Нет списка4"/>
    <w:next w:val="a2"/>
    <w:uiPriority w:val="99"/>
    <w:semiHidden/>
    <w:unhideWhenUsed/>
    <w:rsid w:val="00895A0E"/>
  </w:style>
  <w:style w:type="table" w:customStyle="1" w:styleId="2e">
    <w:name w:val="Сетка таблицы2"/>
    <w:basedOn w:val="a1"/>
    <w:next w:val="ab"/>
    <w:uiPriority w:val="59"/>
    <w:rsid w:val="007A31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5F2B69"/>
  </w:style>
  <w:style w:type="table" w:customStyle="1" w:styleId="37">
    <w:name w:val="Сетка таблицы3"/>
    <w:basedOn w:val="a1"/>
    <w:next w:val="ab"/>
    <w:uiPriority w:val="59"/>
    <w:rsid w:val="003B42D6"/>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7">
    <w:name w:val="c7"/>
    <w:basedOn w:val="a"/>
    <w:rsid w:val="00050A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050A5D"/>
  </w:style>
  <w:style w:type="character" w:customStyle="1" w:styleId="c21">
    <w:name w:val="c21"/>
    <w:basedOn w:val="a0"/>
    <w:rsid w:val="00050A5D"/>
  </w:style>
  <w:style w:type="paragraph" w:customStyle="1" w:styleId="c10">
    <w:name w:val="c10"/>
    <w:basedOn w:val="a"/>
    <w:rsid w:val="00050A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a"/>
    <w:rsid w:val="00050A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050A5D"/>
  </w:style>
  <w:style w:type="paragraph" w:customStyle="1" w:styleId="c25">
    <w:name w:val="c25"/>
    <w:basedOn w:val="a"/>
    <w:rsid w:val="00050A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oice">
    <w:name w:val="voice"/>
    <w:basedOn w:val="a"/>
    <w:rsid w:val="00FA1F6D"/>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FollowedHyperlink"/>
    <w:basedOn w:val="a0"/>
    <w:uiPriority w:val="99"/>
    <w:semiHidden/>
    <w:unhideWhenUsed/>
    <w:rsid w:val="00FA1F6D"/>
    <w:rPr>
      <w:color w:val="800080"/>
      <w:u w:val="single"/>
    </w:rPr>
  </w:style>
  <w:style w:type="character" w:customStyle="1" w:styleId="ya-share2badge">
    <w:name w:val="ya-share2__badge"/>
    <w:basedOn w:val="a0"/>
    <w:rsid w:val="00FA1F6D"/>
  </w:style>
  <w:style w:type="character" w:customStyle="1" w:styleId="ya-share2icon">
    <w:name w:val="ya-share2__icon"/>
    <w:basedOn w:val="a0"/>
    <w:rsid w:val="00FA1F6D"/>
  </w:style>
  <w:style w:type="character" w:customStyle="1" w:styleId="Zag110">
    <w:name w:val="Zag_11"/>
    <w:uiPriority w:val="99"/>
    <w:rsid w:val="003E3E4F"/>
  </w:style>
  <w:style w:type="character" w:customStyle="1" w:styleId="afff0">
    <w:name w:val="Основной текст_"/>
    <w:link w:val="1f"/>
    <w:rsid w:val="00B515B5"/>
    <w:rPr>
      <w:rFonts w:ascii="Times New Roman" w:eastAsia="Times New Roman" w:hAnsi="Times New Roman"/>
      <w:b/>
      <w:bCs/>
      <w:spacing w:val="-1"/>
      <w:sz w:val="26"/>
      <w:szCs w:val="26"/>
      <w:shd w:val="clear" w:color="auto" w:fill="FFFFFF"/>
    </w:rPr>
  </w:style>
  <w:style w:type="character" w:customStyle="1" w:styleId="10pt0pt">
    <w:name w:val="Основной текст + 10 pt;Не полужирный;Интервал 0 pt"/>
    <w:rsid w:val="00B515B5"/>
    <w:rPr>
      <w:rFonts w:ascii="Times New Roman" w:eastAsia="Times New Roman" w:hAnsi="Times New Roman" w:cs="Times New Roman"/>
      <w:b w:val="0"/>
      <w:bCs w:val="0"/>
      <w:color w:val="000000"/>
      <w:spacing w:val="0"/>
      <w:w w:val="100"/>
      <w:position w:val="0"/>
      <w:sz w:val="20"/>
      <w:szCs w:val="20"/>
      <w:shd w:val="clear" w:color="auto" w:fill="FFFFFF"/>
      <w:lang w:val="ru-RU"/>
    </w:rPr>
  </w:style>
  <w:style w:type="paragraph" w:customStyle="1" w:styleId="1f">
    <w:name w:val="Основной текст1"/>
    <w:basedOn w:val="a"/>
    <w:link w:val="afff0"/>
    <w:rsid w:val="00B515B5"/>
    <w:pPr>
      <w:widowControl w:val="0"/>
      <w:shd w:val="clear" w:color="auto" w:fill="FFFFFF"/>
      <w:spacing w:after="0" w:line="0" w:lineRule="atLeast"/>
    </w:pPr>
    <w:rPr>
      <w:rFonts w:ascii="Times New Roman" w:eastAsia="Times New Roman" w:hAnsi="Times New Roman"/>
      <w:b/>
      <w:bCs/>
      <w:spacing w:val="-1"/>
      <w:sz w:val="26"/>
      <w:szCs w:val="26"/>
      <w:lang w:eastAsia="ru-RU"/>
    </w:rPr>
  </w:style>
  <w:style w:type="character" w:customStyle="1" w:styleId="95pt0pt">
    <w:name w:val="Основной текст + 9;5 pt;Интервал 0 pt"/>
    <w:rsid w:val="00B515B5"/>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4240">
      <w:bodyDiv w:val="1"/>
      <w:marLeft w:val="0"/>
      <w:marRight w:val="0"/>
      <w:marTop w:val="0"/>
      <w:marBottom w:val="0"/>
      <w:divBdr>
        <w:top w:val="none" w:sz="0" w:space="0" w:color="auto"/>
        <w:left w:val="none" w:sz="0" w:space="0" w:color="auto"/>
        <w:bottom w:val="none" w:sz="0" w:space="0" w:color="auto"/>
        <w:right w:val="none" w:sz="0" w:space="0" w:color="auto"/>
      </w:divBdr>
    </w:div>
    <w:div w:id="15197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pandia.ru/text/category/5_klass/" TargetMode="Externa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hyperlink" Target="http://pandia.ru/text/category/gosudarstvennie_standarti/" TargetMode="External"/><Relationship Id="rId12" Type="http://schemas.openxmlformats.org/officeDocument/2006/relationships/image" Target="media/image1.gif"/><Relationship Id="rId17" Type="http://schemas.openxmlformats.org/officeDocument/2006/relationships/chart" Target="charts/chart6.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hyperlink" Target="http://pandia.ru/text/category/polnoe_obrazovanie/" TargetMode="Externa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hyperlink" Target="http://pandia.ru/text/category/kontrolmznie_raboti/" TargetMode="Externa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chart" Target="charts/chart3.xml"/><Relationship Id="rId19" Type="http://schemas.openxmlformats.org/officeDocument/2006/relationships/hyperlink" Target="http://pandia.ru/text/category/uchebnie_programm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hyperlink" Target="http://pandia.ru/text/category/promezhutochnaya_attestatciya/" TargetMode="Externa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7395143487858707E-2"/>
          <c:y val="4.4871794871794914E-2"/>
          <c:w val="0.66114790286975922"/>
          <c:h val="0.62179487179487625"/>
        </c:manualLayout>
      </c:layout>
      <c:bar3DChart>
        <c:barDir val="col"/>
        <c:grouping val="clustered"/>
        <c:varyColors val="0"/>
        <c:ser>
          <c:idx val="0"/>
          <c:order val="0"/>
          <c:tx>
            <c:strRef>
              <c:f>Sheet1!$A$2</c:f>
              <c:strCache>
                <c:ptCount val="1"/>
                <c:pt idx="0">
                  <c:v>Успеваемость</c:v>
                </c:pt>
              </c:strCache>
            </c:strRef>
          </c:tx>
          <c:spPr>
            <a:solidFill>
              <a:srgbClr val="9999FF"/>
            </a:solidFill>
            <a:ln w="12700">
              <a:solidFill>
                <a:srgbClr val="000000"/>
              </a:solidFill>
              <a:prstDash val="solid"/>
            </a:ln>
          </c:spPr>
          <c:invertIfNegative val="0"/>
          <c:cat>
            <c:strRef>
              <c:f>Sheet1!$B$1:$E$1</c:f>
              <c:strCache>
                <c:ptCount val="4"/>
                <c:pt idx="0">
                  <c:v>1 четв.</c:v>
                </c:pt>
                <c:pt idx="1">
                  <c:v>2 четверть</c:v>
                </c:pt>
                <c:pt idx="2">
                  <c:v>3 четверть</c:v>
                </c:pt>
                <c:pt idx="3">
                  <c:v>4 четверть</c:v>
                </c:pt>
              </c:strCache>
            </c:strRef>
          </c:cat>
          <c:val>
            <c:numRef>
              <c:f>Sheet1!$B$2:$E$2</c:f>
              <c:numCache>
                <c:formatCode>0%</c:formatCode>
                <c:ptCount val="4"/>
                <c:pt idx="0">
                  <c:v>1</c:v>
                </c:pt>
                <c:pt idx="1">
                  <c:v>1</c:v>
                </c:pt>
                <c:pt idx="2">
                  <c:v>0.97000000000000064</c:v>
                </c:pt>
                <c:pt idx="3">
                  <c:v>1</c:v>
                </c:pt>
              </c:numCache>
            </c:numRef>
          </c:val>
        </c:ser>
        <c:ser>
          <c:idx val="1"/>
          <c:order val="1"/>
          <c:tx>
            <c:strRef>
              <c:f>Sheet1!$A$3</c:f>
              <c:strCache>
                <c:ptCount val="1"/>
                <c:pt idx="0">
                  <c:v>Качество</c:v>
                </c:pt>
              </c:strCache>
            </c:strRef>
          </c:tx>
          <c:spPr>
            <a:solidFill>
              <a:srgbClr val="993366"/>
            </a:solidFill>
            <a:ln w="12700">
              <a:solidFill>
                <a:srgbClr val="000000"/>
              </a:solidFill>
              <a:prstDash val="solid"/>
            </a:ln>
          </c:spPr>
          <c:invertIfNegative val="0"/>
          <c:cat>
            <c:strRef>
              <c:f>Sheet1!$B$1:$E$1</c:f>
              <c:strCache>
                <c:ptCount val="4"/>
                <c:pt idx="0">
                  <c:v>1 четв.</c:v>
                </c:pt>
                <c:pt idx="1">
                  <c:v>2 четверть</c:v>
                </c:pt>
                <c:pt idx="2">
                  <c:v>3 четверть</c:v>
                </c:pt>
                <c:pt idx="3">
                  <c:v>4 четверть</c:v>
                </c:pt>
              </c:strCache>
            </c:strRef>
          </c:cat>
          <c:val>
            <c:numRef>
              <c:f>Sheet1!$B$3:$E$3</c:f>
              <c:numCache>
                <c:formatCode>0%</c:formatCode>
                <c:ptCount val="4"/>
                <c:pt idx="0">
                  <c:v>0.24000000000000021</c:v>
                </c:pt>
                <c:pt idx="1">
                  <c:v>0.31000000000000077</c:v>
                </c:pt>
                <c:pt idx="2">
                  <c:v>0.3400000000000003</c:v>
                </c:pt>
                <c:pt idx="3">
                  <c:v>0.30360000000000031</c:v>
                </c:pt>
              </c:numCache>
            </c:numRef>
          </c:val>
        </c:ser>
        <c:ser>
          <c:idx val="2"/>
          <c:order val="2"/>
          <c:tx>
            <c:strRef>
              <c:f>Sheet1!$A$4</c:f>
              <c:strCache>
                <c:ptCount val="1"/>
                <c:pt idx="0">
                  <c:v>Обученность</c:v>
                </c:pt>
              </c:strCache>
            </c:strRef>
          </c:tx>
          <c:spPr>
            <a:solidFill>
              <a:srgbClr val="FFFFCC"/>
            </a:solidFill>
            <a:ln w="12700">
              <a:solidFill>
                <a:srgbClr val="000000"/>
              </a:solidFill>
              <a:prstDash val="solid"/>
            </a:ln>
          </c:spPr>
          <c:invertIfNegative val="0"/>
          <c:cat>
            <c:strRef>
              <c:f>Sheet1!$B$1:$E$1</c:f>
              <c:strCache>
                <c:ptCount val="4"/>
                <c:pt idx="0">
                  <c:v>1 четв.</c:v>
                </c:pt>
                <c:pt idx="1">
                  <c:v>2 четверть</c:v>
                </c:pt>
                <c:pt idx="2">
                  <c:v>3 четверть</c:v>
                </c:pt>
                <c:pt idx="3">
                  <c:v>4 четверть</c:v>
                </c:pt>
              </c:strCache>
            </c:strRef>
          </c:cat>
          <c:val>
            <c:numRef>
              <c:f>Sheet1!$B$4:$E$4</c:f>
              <c:numCache>
                <c:formatCode>0%</c:formatCode>
                <c:ptCount val="4"/>
                <c:pt idx="0">
                  <c:v>0.25</c:v>
                </c:pt>
                <c:pt idx="1">
                  <c:v>0.27</c:v>
                </c:pt>
                <c:pt idx="2">
                  <c:v>0.26</c:v>
                </c:pt>
                <c:pt idx="3">
                  <c:v>0.24920000000000048</c:v>
                </c:pt>
              </c:numCache>
            </c:numRef>
          </c:val>
        </c:ser>
        <c:dLbls>
          <c:showLegendKey val="0"/>
          <c:showVal val="0"/>
          <c:showCatName val="0"/>
          <c:showSerName val="0"/>
          <c:showPercent val="0"/>
          <c:showBubbleSize val="0"/>
        </c:dLbls>
        <c:gapWidth val="150"/>
        <c:gapDepth val="0"/>
        <c:shape val="box"/>
        <c:axId val="23302144"/>
        <c:axId val="23303680"/>
        <c:axId val="0"/>
      </c:bar3DChart>
      <c:catAx>
        <c:axId val="233021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23303680"/>
        <c:crosses val="autoZero"/>
        <c:auto val="1"/>
        <c:lblAlgn val="ctr"/>
        <c:lblOffset val="100"/>
        <c:tickLblSkip val="1"/>
        <c:tickMarkSkip val="1"/>
        <c:noMultiLvlLbl val="0"/>
      </c:catAx>
      <c:valAx>
        <c:axId val="2330368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23302144"/>
        <c:crosses val="autoZero"/>
        <c:crossBetween val="between"/>
      </c:valAx>
      <c:spPr>
        <a:noFill/>
        <a:ln w="25400">
          <a:noFill/>
        </a:ln>
      </c:spPr>
    </c:plotArea>
    <c:legend>
      <c:legendPos val="r"/>
      <c:layout>
        <c:manualLayout>
          <c:xMode val="edge"/>
          <c:yMode val="edge"/>
          <c:x val="0.76931567328918782"/>
          <c:y val="0.38782051282051477"/>
          <c:w val="0.19254185492627243"/>
          <c:h val="0.34827691641637576"/>
        </c:manualLayout>
      </c:layout>
      <c:overlay val="0"/>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Входной контроль</c:v>
                </c:pt>
              </c:strCache>
            </c:strRef>
          </c:tx>
          <c:invertIfNegative val="0"/>
          <c:cat>
            <c:strRef>
              <c:f>Лист1!$A$2:$A$7</c:f>
              <c:strCache>
                <c:ptCount val="6"/>
                <c:pt idx="0">
                  <c:v>5 кл</c:v>
                </c:pt>
                <c:pt idx="1">
                  <c:v>6 кл</c:v>
                </c:pt>
                <c:pt idx="2">
                  <c:v>7 кл</c:v>
                </c:pt>
                <c:pt idx="3">
                  <c:v>8 кл</c:v>
                </c:pt>
                <c:pt idx="4">
                  <c:v>9 кл</c:v>
                </c:pt>
                <c:pt idx="5">
                  <c:v>10 кл</c:v>
                </c:pt>
              </c:strCache>
            </c:strRef>
          </c:cat>
          <c:val>
            <c:numRef>
              <c:f>Лист1!$B$2:$B$7</c:f>
              <c:numCache>
                <c:formatCode>0%</c:formatCode>
                <c:ptCount val="6"/>
                <c:pt idx="0">
                  <c:v>1</c:v>
                </c:pt>
                <c:pt idx="1">
                  <c:v>0</c:v>
                </c:pt>
                <c:pt idx="2">
                  <c:v>0</c:v>
                </c:pt>
                <c:pt idx="3">
                  <c:v>0.66000000000000014</c:v>
                </c:pt>
                <c:pt idx="4">
                  <c:v>0.33000000000000007</c:v>
                </c:pt>
                <c:pt idx="5">
                  <c:v>0.75000000000000011</c:v>
                </c:pt>
              </c:numCache>
            </c:numRef>
          </c:val>
        </c:ser>
        <c:ser>
          <c:idx val="1"/>
          <c:order val="1"/>
          <c:tx>
            <c:strRef>
              <c:f>Лист1!$C$1</c:f>
              <c:strCache>
                <c:ptCount val="1"/>
                <c:pt idx="0">
                  <c:v>Итоговый контроль</c:v>
                </c:pt>
              </c:strCache>
            </c:strRef>
          </c:tx>
          <c:invertIfNegative val="0"/>
          <c:cat>
            <c:strRef>
              <c:f>Лист1!$A$2:$A$7</c:f>
              <c:strCache>
                <c:ptCount val="6"/>
                <c:pt idx="0">
                  <c:v>5 кл</c:v>
                </c:pt>
                <c:pt idx="1">
                  <c:v>6 кл</c:v>
                </c:pt>
                <c:pt idx="2">
                  <c:v>7 кл</c:v>
                </c:pt>
                <c:pt idx="3">
                  <c:v>8 кл</c:v>
                </c:pt>
                <c:pt idx="4">
                  <c:v>9 кл</c:v>
                </c:pt>
                <c:pt idx="5">
                  <c:v>10 кл</c:v>
                </c:pt>
              </c:strCache>
            </c:strRef>
          </c:cat>
          <c:val>
            <c:numRef>
              <c:f>Лист1!$C$2:$C$7</c:f>
              <c:numCache>
                <c:formatCode>0%</c:formatCode>
                <c:ptCount val="6"/>
                <c:pt idx="0">
                  <c:v>0.83000000000000007</c:v>
                </c:pt>
                <c:pt idx="1">
                  <c:v>0.4</c:v>
                </c:pt>
                <c:pt idx="2">
                  <c:v>0.60000000000000009</c:v>
                </c:pt>
                <c:pt idx="3">
                  <c:v>0.66000000000000014</c:v>
                </c:pt>
                <c:pt idx="4">
                  <c:v>0.4</c:v>
                </c:pt>
                <c:pt idx="5">
                  <c:v>1</c:v>
                </c:pt>
              </c:numCache>
            </c:numRef>
          </c:val>
        </c:ser>
        <c:ser>
          <c:idx val="2"/>
          <c:order val="2"/>
          <c:tx>
            <c:strRef>
              <c:f>Лист1!$D$1</c:f>
              <c:strCache>
                <c:ptCount val="1"/>
                <c:pt idx="0">
                  <c:v>ВПР</c:v>
                </c:pt>
              </c:strCache>
            </c:strRef>
          </c:tx>
          <c:invertIfNegative val="0"/>
          <c:cat>
            <c:strRef>
              <c:f>Лист1!$A$2:$A$7</c:f>
              <c:strCache>
                <c:ptCount val="6"/>
                <c:pt idx="0">
                  <c:v>5 кл</c:v>
                </c:pt>
                <c:pt idx="1">
                  <c:v>6 кл</c:v>
                </c:pt>
                <c:pt idx="2">
                  <c:v>7 кл</c:v>
                </c:pt>
                <c:pt idx="3">
                  <c:v>8 кл</c:v>
                </c:pt>
                <c:pt idx="4">
                  <c:v>9 кл</c:v>
                </c:pt>
                <c:pt idx="5">
                  <c:v>10 кл</c:v>
                </c:pt>
              </c:strCache>
            </c:strRef>
          </c:cat>
          <c:val>
            <c:numRef>
              <c:f>Лист1!$D$2:$D$7</c:f>
              <c:numCache>
                <c:formatCode>0%</c:formatCode>
                <c:ptCount val="6"/>
                <c:pt idx="0">
                  <c:v>0.83000000000000007</c:v>
                </c:pt>
                <c:pt idx="1">
                  <c:v>0.4</c:v>
                </c:pt>
                <c:pt idx="2">
                  <c:v>0.60000000000000009</c:v>
                </c:pt>
              </c:numCache>
            </c:numRef>
          </c:val>
        </c:ser>
        <c:dLbls>
          <c:showLegendKey val="0"/>
          <c:showVal val="0"/>
          <c:showCatName val="0"/>
          <c:showSerName val="0"/>
          <c:showPercent val="0"/>
          <c:showBubbleSize val="0"/>
        </c:dLbls>
        <c:gapWidth val="150"/>
        <c:axId val="77702272"/>
        <c:axId val="77703808"/>
      </c:barChart>
      <c:catAx>
        <c:axId val="77702272"/>
        <c:scaling>
          <c:orientation val="minMax"/>
        </c:scaling>
        <c:delete val="0"/>
        <c:axPos val="b"/>
        <c:majorTickMark val="out"/>
        <c:minorTickMark val="none"/>
        <c:tickLblPos val="nextTo"/>
        <c:crossAx val="77703808"/>
        <c:crosses val="autoZero"/>
        <c:auto val="1"/>
        <c:lblAlgn val="ctr"/>
        <c:lblOffset val="100"/>
        <c:noMultiLvlLbl val="0"/>
      </c:catAx>
      <c:valAx>
        <c:axId val="77703808"/>
        <c:scaling>
          <c:orientation val="minMax"/>
        </c:scaling>
        <c:delete val="0"/>
        <c:axPos val="l"/>
        <c:majorGridlines/>
        <c:numFmt formatCode="0%" sourceLinked="1"/>
        <c:majorTickMark val="out"/>
        <c:minorTickMark val="none"/>
        <c:tickLblPos val="nextTo"/>
        <c:crossAx val="7770227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Входной контроль</c:v>
                </c:pt>
              </c:strCache>
            </c:strRef>
          </c:tx>
          <c:invertIfNegative val="0"/>
          <c:cat>
            <c:strRef>
              <c:f>Лист1!$A$2:$A$6</c:f>
              <c:strCache>
                <c:ptCount val="5"/>
                <c:pt idx="0">
                  <c:v>6 кл</c:v>
                </c:pt>
                <c:pt idx="1">
                  <c:v>7 кл</c:v>
                </c:pt>
                <c:pt idx="2">
                  <c:v>8 кл</c:v>
                </c:pt>
                <c:pt idx="3">
                  <c:v>9 кл</c:v>
                </c:pt>
                <c:pt idx="4">
                  <c:v>10 кл</c:v>
                </c:pt>
              </c:strCache>
            </c:strRef>
          </c:cat>
          <c:val>
            <c:numRef>
              <c:f>Лист1!$B$2:$B$6</c:f>
              <c:numCache>
                <c:formatCode>0%</c:formatCode>
                <c:ptCount val="5"/>
                <c:pt idx="0">
                  <c:v>0</c:v>
                </c:pt>
                <c:pt idx="1">
                  <c:v>0</c:v>
                </c:pt>
                <c:pt idx="2">
                  <c:v>0.66000000000000014</c:v>
                </c:pt>
                <c:pt idx="3">
                  <c:v>0.33000000000000007</c:v>
                </c:pt>
                <c:pt idx="4">
                  <c:v>1</c:v>
                </c:pt>
              </c:numCache>
            </c:numRef>
          </c:val>
        </c:ser>
        <c:ser>
          <c:idx val="1"/>
          <c:order val="1"/>
          <c:tx>
            <c:strRef>
              <c:f>Лист1!$C$1</c:f>
              <c:strCache>
                <c:ptCount val="1"/>
                <c:pt idx="0">
                  <c:v>Итоговый контроль</c:v>
                </c:pt>
              </c:strCache>
            </c:strRef>
          </c:tx>
          <c:invertIfNegative val="0"/>
          <c:cat>
            <c:strRef>
              <c:f>Лист1!$A$2:$A$6</c:f>
              <c:strCache>
                <c:ptCount val="5"/>
                <c:pt idx="0">
                  <c:v>6 кл</c:v>
                </c:pt>
                <c:pt idx="1">
                  <c:v>7 кл</c:v>
                </c:pt>
                <c:pt idx="2">
                  <c:v>8 кл</c:v>
                </c:pt>
                <c:pt idx="3">
                  <c:v>9 кл</c:v>
                </c:pt>
                <c:pt idx="4">
                  <c:v>10 кл</c:v>
                </c:pt>
              </c:strCache>
            </c:strRef>
          </c:cat>
          <c:val>
            <c:numRef>
              <c:f>Лист1!$C$2:$C$6</c:f>
              <c:numCache>
                <c:formatCode>0%</c:formatCode>
                <c:ptCount val="5"/>
                <c:pt idx="0">
                  <c:v>0.4</c:v>
                </c:pt>
                <c:pt idx="1">
                  <c:v>0.60000000000000009</c:v>
                </c:pt>
                <c:pt idx="2">
                  <c:v>0.66000000000000014</c:v>
                </c:pt>
                <c:pt idx="3">
                  <c:v>0.4</c:v>
                </c:pt>
                <c:pt idx="4">
                  <c:v>1</c:v>
                </c:pt>
              </c:numCache>
            </c:numRef>
          </c:val>
        </c:ser>
        <c:ser>
          <c:idx val="2"/>
          <c:order val="2"/>
          <c:tx>
            <c:strRef>
              <c:f>Лист1!$D$1</c:f>
              <c:strCache>
                <c:ptCount val="1"/>
                <c:pt idx="0">
                  <c:v>ВПР</c:v>
                </c:pt>
              </c:strCache>
            </c:strRef>
          </c:tx>
          <c:invertIfNegative val="0"/>
          <c:cat>
            <c:strRef>
              <c:f>Лист1!$A$2:$A$6</c:f>
              <c:strCache>
                <c:ptCount val="5"/>
                <c:pt idx="0">
                  <c:v>6 кл</c:v>
                </c:pt>
                <c:pt idx="1">
                  <c:v>7 кл</c:v>
                </c:pt>
                <c:pt idx="2">
                  <c:v>8 кл</c:v>
                </c:pt>
                <c:pt idx="3">
                  <c:v>9 кл</c:v>
                </c:pt>
                <c:pt idx="4">
                  <c:v>10 кл</c:v>
                </c:pt>
              </c:strCache>
            </c:strRef>
          </c:cat>
          <c:val>
            <c:numRef>
              <c:f>Лист1!$D$2:$D$6</c:f>
              <c:numCache>
                <c:formatCode>0%</c:formatCode>
                <c:ptCount val="5"/>
                <c:pt idx="0">
                  <c:v>0.4</c:v>
                </c:pt>
                <c:pt idx="1">
                  <c:v>0.60000000000000009</c:v>
                </c:pt>
              </c:numCache>
            </c:numRef>
          </c:val>
        </c:ser>
        <c:dLbls>
          <c:showLegendKey val="0"/>
          <c:showVal val="0"/>
          <c:showCatName val="0"/>
          <c:showSerName val="0"/>
          <c:showPercent val="0"/>
          <c:showBubbleSize val="0"/>
        </c:dLbls>
        <c:gapWidth val="150"/>
        <c:axId val="77428224"/>
        <c:axId val="77429760"/>
      </c:barChart>
      <c:catAx>
        <c:axId val="77428224"/>
        <c:scaling>
          <c:orientation val="minMax"/>
        </c:scaling>
        <c:delete val="0"/>
        <c:axPos val="b"/>
        <c:majorTickMark val="out"/>
        <c:minorTickMark val="none"/>
        <c:tickLblPos val="nextTo"/>
        <c:crossAx val="77429760"/>
        <c:crosses val="autoZero"/>
        <c:auto val="1"/>
        <c:lblAlgn val="ctr"/>
        <c:lblOffset val="100"/>
        <c:noMultiLvlLbl val="0"/>
      </c:catAx>
      <c:valAx>
        <c:axId val="77429760"/>
        <c:scaling>
          <c:orientation val="minMax"/>
        </c:scaling>
        <c:delete val="0"/>
        <c:axPos val="l"/>
        <c:majorGridlines/>
        <c:numFmt formatCode="0%" sourceLinked="1"/>
        <c:majorTickMark val="out"/>
        <c:minorTickMark val="none"/>
        <c:tickLblPos val="nextTo"/>
        <c:crossAx val="7742822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Входной контроль</c:v>
                </c:pt>
              </c:strCache>
            </c:strRef>
          </c:tx>
          <c:invertIfNegative val="0"/>
          <c:cat>
            <c:strRef>
              <c:f>Лист1!$A$2:$A$7</c:f>
              <c:strCache>
                <c:ptCount val="6"/>
                <c:pt idx="0">
                  <c:v>5 кл</c:v>
                </c:pt>
                <c:pt idx="1">
                  <c:v>6 кл</c:v>
                </c:pt>
                <c:pt idx="2">
                  <c:v>7 кл</c:v>
                </c:pt>
                <c:pt idx="3">
                  <c:v>8 кл</c:v>
                </c:pt>
                <c:pt idx="4">
                  <c:v>9 кл</c:v>
                </c:pt>
                <c:pt idx="5">
                  <c:v>10 кл</c:v>
                </c:pt>
              </c:strCache>
            </c:strRef>
          </c:cat>
          <c:val>
            <c:numRef>
              <c:f>Лист1!$B$2:$B$7</c:f>
              <c:numCache>
                <c:formatCode>0%</c:formatCode>
                <c:ptCount val="6"/>
                <c:pt idx="0">
                  <c:v>0.60000000000000009</c:v>
                </c:pt>
                <c:pt idx="1">
                  <c:v>0.2</c:v>
                </c:pt>
                <c:pt idx="2">
                  <c:v>0</c:v>
                </c:pt>
                <c:pt idx="3">
                  <c:v>0.66000000000000014</c:v>
                </c:pt>
                <c:pt idx="4">
                  <c:v>0.4</c:v>
                </c:pt>
                <c:pt idx="5">
                  <c:v>0.75000000000000011</c:v>
                </c:pt>
              </c:numCache>
            </c:numRef>
          </c:val>
        </c:ser>
        <c:ser>
          <c:idx val="1"/>
          <c:order val="1"/>
          <c:tx>
            <c:strRef>
              <c:f>Лист1!$C$1</c:f>
              <c:strCache>
                <c:ptCount val="1"/>
                <c:pt idx="0">
                  <c:v>Итоговый контроль</c:v>
                </c:pt>
              </c:strCache>
            </c:strRef>
          </c:tx>
          <c:invertIfNegative val="0"/>
          <c:cat>
            <c:strRef>
              <c:f>Лист1!$A$2:$A$7</c:f>
              <c:strCache>
                <c:ptCount val="6"/>
                <c:pt idx="0">
                  <c:v>5 кл</c:v>
                </c:pt>
                <c:pt idx="1">
                  <c:v>6 кл</c:v>
                </c:pt>
                <c:pt idx="2">
                  <c:v>7 кл</c:v>
                </c:pt>
                <c:pt idx="3">
                  <c:v>8 кл</c:v>
                </c:pt>
                <c:pt idx="4">
                  <c:v>9 кл</c:v>
                </c:pt>
                <c:pt idx="5">
                  <c:v>10 кл</c:v>
                </c:pt>
              </c:strCache>
            </c:strRef>
          </c:cat>
          <c:val>
            <c:numRef>
              <c:f>Лист1!$C$2:$C$7</c:f>
              <c:numCache>
                <c:formatCode>0%</c:formatCode>
                <c:ptCount val="6"/>
                <c:pt idx="0">
                  <c:v>0.60000000000000009</c:v>
                </c:pt>
                <c:pt idx="1">
                  <c:v>0.5</c:v>
                </c:pt>
                <c:pt idx="2">
                  <c:v>0.33000000000000007</c:v>
                </c:pt>
                <c:pt idx="3">
                  <c:v>0.66000000000000014</c:v>
                </c:pt>
                <c:pt idx="4">
                  <c:v>0.2</c:v>
                </c:pt>
                <c:pt idx="5">
                  <c:v>0.75000000000000011</c:v>
                </c:pt>
              </c:numCache>
            </c:numRef>
          </c:val>
        </c:ser>
        <c:ser>
          <c:idx val="2"/>
          <c:order val="2"/>
          <c:tx>
            <c:strRef>
              <c:f>Лист1!$D$1</c:f>
              <c:strCache>
                <c:ptCount val="1"/>
                <c:pt idx="0">
                  <c:v>ВПР</c:v>
                </c:pt>
              </c:strCache>
            </c:strRef>
          </c:tx>
          <c:invertIfNegative val="0"/>
          <c:cat>
            <c:strRef>
              <c:f>Лист1!$A$2:$A$7</c:f>
              <c:strCache>
                <c:ptCount val="6"/>
                <c:pt idx="0">
                  <c:v>5 кл</c:v>
                </c:pt>
                <c:pt idx="1">
                  <c:v>6 кл</c:v>
                </c:pt>
                <c:pt idx="2">
                  <c:v>7 кл</c:v>
                </c:pt>
                <c:pt idx="3">
                  <c:v>8 кл</c:v>
                </c:pt>
                <c:pt idx="4">
                  <c:v>9 кл</c:v>
                </c:pt>
                <c:pt idx="5">
                  <c:v>10 кл</c:v>
                </c:pt>
              </c:strCache>
            </c:strRef>
          </c:cat>
          <c:val>
            <c:numRef>
              <c:f>Лист1!$D$2:$D$7</c:f>
              <c:numCache>
                <c:formatCode>0%</c:formatCode>
                <c:ptCount val="6"/>
                <c:pt idx="1">
                  <c:v>0.5</c:v>
                </c:pt>
                <c:pt idx="2">
                  <c:v>0.33000000000000007</c:v>
                </c:pt>
                <c:pt idx="3">
                  <c:v>0.66000000000000014</c:v>
                </c:pt>
              </c:numCache>
            </c:numRef>
          </c:val>
        </c:ser>
        <c:dLbls>
          <c:showLegendKey val="0"/>
          <c:showVal val="0"/>
          <c:showCatName val="0"/>
          <c:showSerName val="0"/>
          <c:showPercent val="0"/>
          <c:showBubbleSize val="0"/>
        </c:dLbls>
        <c:gapWidth val="150"/>
        <c:axId val="77500800"/>
        <c:axId val="77502336"/>
      </c:barChart>
      <c:catAx>
        <c:axId val="77500800"/>
        <c:scaling>
          <c:orientation val="minMax"/>
        </c:scaling>
        <c:delete val="0"/>
        <c:axPos val="b"/>
        <c:majorTickMark val="out"/>
        <c:minorTickMark val="none"/>
        <c:tickLblPos val="nextTo"/>
        <c:crossAx val="77502336"/>
        <c:crosses val="autoZero"/>
        <c:auto val="1"/>
        <c:lblAlgn val="ctr"/>
        <c:lblOffset val="100"/>
        <c:noMultiLvlLbl val="0"/>
      </c:catAx>
      <c:valAx>
        <c:axId val="77502336"/>
        <c:scaling>
          <c:orientation val="minMax"/>
        </c:scaling>
        <c:delete val="0"/>
        <c:axPos val="l"/>
        <c:majorGridlines/>
        <c:numFmt formatCode="0%" sourceLinked="1"/>
        <c:majorTickMark val="out"/>
        <c:minorTickMark val="none"/>
        <c:tickLblPos val="nextTo"/>
        <c:crossAx val="7750080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Входной контроль</c:v>
                </c:pt>
              </c:strCache>
            </c:strRef>
          </c:tx>
          <c:invertIfNegative val="0"/>
          <c:cat>
            <c:strRef>
              <c:f>Лист1!$A$2:$A$7</c:f>
              <c:strCache>
                <c:ptCount val="6"/>
                <c:pt idx="0">
                  <c:v>5 кл</c:v>
                </c:pt>
                <c:pt idx="1">
                  <c:v>6 кл</c:v>
                </c:pt>
                <c:pt idx="2">
                  <c:v>7 кл</c:v>
                </c:pt>
                <c:pt idx="3">
                  <c:v>8 кл</c:v>
                </c:pt>
                <c:pt idx="4">
                  <c:v>9 кл</c:v>
                </c:pt>
                <c:pt idx="5">
                  <c:v>10 кл</c:v>
                </c:pt>
              </c:strCache>
            </c:strRef>
          </c:cat>
          <c:val>
            <c:numRef>
              <c:f>Лист1!$B$2:$B$7</c:f>
              <c:numCache>
                <c:formatCode>0%</c:formatCode>
                <c:ptCount val="6"/>
                <c:pt idx="0">
                  <c:v>0.8</c:v>
                </c:pt>
                <c:pt idx="1">
                  <c:v>1</c:v>
                </c:pt>
                <c:pt idx="2">
                  <c:v>0.8</c:v>
                </c:pt>
                <c:pt idx="3">
                  <c:v>0.66000000000000014</c:v>
                </c:pt>
                <c:pt idx="4">
                  <c:v>1</c:v>
                </c:pt>
                <c:pt idx="5">
                  <c:v>0.75000000000000011</c:v>
                </c:pt>
              </c:numCache>
            </c:numRef>
          </c:val>
        </c:ser>
        <c:ser>
          <c:idx val="1"/>
          <c:order val="1"/>
          <c:tx>
            <c:strRef>
              <c:f>Лист1!$C$1</c:f>
              <c:strCache>
                <c:ptCount val="1"/>
                <c:pt idx="0">
                  <c:v>Итоговый контроль</c:v>
                </c:pt>
              </c:strCache>
            </c:strRef>
          </c:tx>
          <c:invertIfNegative val="0"/>
          <c:cat>
            <c:strRef>
              <c:f>Лист1!$A$2:$A$7</c:f>
              <c:strCache>
                <c:ptCount val="6"/>
                <c:pt idx="0">
                  <c:v>5 кл</c:v>
                </c:pt>
                <c:pt idx="1">
                  <c:v>6 кл</c:v>
                </c:pt>
                <c:pt idx="2">
                  <c:v>7 кл</c:v>
                </c:pt>
                <c:pt idx="3">
                  <c:v>8 кл</c:v>
                </c:pt>
                <c:pt idx="4">
                  <c:v>9 кл</c:v>
                </c:pt>
                <c:pt idx="5">
                  <c:v>10 кл</c:v>
                </c:pt>
              </c:strCache>
            </c:strRef>
          </c:cat>
          <c:val>
            <c:numRef>
              <c:f>Лист1!$C$2:$C$7</c:f>
              <c:numCache>
                <c:formatCode>0%</c:formatCode>
                <c:ptCount val="6"/>
                <c:pt idx="0">
                  <c:v>1</c:v>
                </c:pt>
                <c:pt idx="1">
                  <c:v>1</c:v>
                </c:pt>
                <c:pt idx="2">
                  <c:v>1</c:v>
                </c:pt>
                <c:pt idx="3">
                  <c:v>0.66000000000000014</c:v>
                </c:pt>
                <c:pt idx="4">
                  <c:v>0.8</c:v>
                </c:pt>
                <c:pt idx="5">
                  <c:v>1</c:v>
                </c:pt>
              </c:numCache>
            </c:numRef>
          </c:val>
        </c:ser>
        <c:ser>
          <c:idx val="2"/>
          <c:order val="2"/>
          <c:tx>
            <c:strRef>
              <c:f>Лист1!$D$1</c:f>
              <c:strCache>
                <c:ptCount val="1"/>
                <c:pt idx="0">
                  <c:v>ВПР</c:v>
                </c:pt>
              </c:strCache>
            </c:strRef>
          </c:tx>
          <c:invertIfNegative val="0"/>
          <c:cat>
            <c:strRef>
              <c:f>Лист1!$A$2:$A$7</c:f>
              <c:strCache>
                <c:ptCount val="6"/>
                <c:pt idx="0">
                  <c:v>5 кл</c:v>
                </c:pt>
                <c:pt idx="1">
                  <c:v>6 кл</c:v>
                </c:pt>
                <c:pt idx="2">
                  <c:v>7 кл</c:v>
                </c:pt>
                <c:pt idx="3">
                  <c:v>8 кл</c:v>
                </c:pt>
                <c:pt idx="4">
                  <c:v>9 кл</c:v>
                </c:pt>
                <c:pt idx="5">
                  <c:v>10 кл</c:v>
                </c:pt>
              </c:strCache>
            </c:strRef>
          </c:cat>
          <c:val>
            <c:numRef>
              <c:f>Лист1!$D$2:$D$7</c:f>
              <c:numCache>
                <c:formatCode>0%</c:formatCode>
                <c:ptCount val="6"/>
                <c:pt idx="0">
                  <c:v>1</c:v>
                </c:pt>
                <c:pt idx="1">
                  <c:v>1</c:v>
                </c:pt>
                <c:pt idx="2">
                  <c:v>1</c:v>
                </c:pt>
                <c:pt idx="3">
                  <c:v>0.66000000000000014</c:v>
                </c:pt>
              </c:numCache>
            </c:numRef>
          </c:val>
        </c:ser>
        <c:dLbls>
          <c:showLegendKey val="0"/>
          <c:showVal val="0"/>
          <c:showCatName val="0"/>
          <c:showSerName val="0"/>
          <c:showPercent val="0"/>
          <c:showBubbleSize val="0"/>
        </c:dLbls>
        <c:gapWidth val="150"/>
        <c:axId val="77523968"/>
        <c:axId val="77611776"/>
      </c:barChart>
      <c:catAx>
        <c:axId val="77523968"/>
        <c:scaling>
          <c:orientation val="minMax"/>
        </c:scaling>
        <c:delete val="0"/>
        <c:axPos val="b"/>
        <c:majorTickMark val="out"/>
        <c:minorTickMark val="none"/>
        <c:tickLblPos val="nextTo"/>
        <c:crossAx val="77611776"/>
        <c:crosses val="autoZero"/>
        <c:auto val="1"/>
        <c:lblAlgn val="ctr"/>
        <c:lblOffset val="100"/>
        <c:noMultiLvlLbl val="0"/>
      </c:catAx>
      <c:valAx>
        <c:axId val="77611776"/>
        <c:scaling>
          <c:orientation val="minMax"/>
        </c:scaling>
        <c:delete val="0"/>
        <c:axPos val="l"/>
        <c:majorGridlines/>
        <c:numFmt formatCode="0%" sourceLinked="1"/>
        <c:majorTickMark val="out"/>
        <c:minorTickMark val="none"/>
        <c:tickLblPos val="nextTo"/>
        <c:crossAx val="7752396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Входной контроль</c:v>
                </c:pt>
              </c:strCache>
            </c:strRef>
          </c:tx>
          <c:invertIfNegative val="0"/>
          <c:cat>
            <c:strRef>
              <c:f>Лист1!$A$2:$A$3</c:f>
              <c:strCache>
                <c:ptCount val="2"/>
                <c:pt idx="0">
                  <c:v>8 кл</c:v>
                </c:pt>
                <c:pt idx="1">
                  <c:v>9 кл</c:v>
                </c:pt>
              </c:strCache>
            </c:strRef>
          </c:cat>
          <c:val>
            <c:numRef>
              <c:f>Лист1!$B$2:$B$3</c:f>
              <c:numCache>
                <c:formatCode>0%</c:formatCode>
                <c:ptCount val="2"/>
                <c:pt idx="0">
                  <c:v>0.66000000000000014</c:v>
                </c:pt>
                <c:pt idx="1">
                  <c:v>0.16</c:v>
                </c:pt>
              </c:numCache>
            </c:numRef>
          </c:val>
        </c:ser>
        <c:ser>
          <c:idx val="1"/>
          <c:order val="1"/>
          <c:tx>
            <c:strRef>
              <c:f>Лист1!$C$1</c:f>
              <c:strCache>
                <c:ptCount val="1"/>
                <c:pt idx="0">
                  <c:v>ВПР</c:v>
                </c:pt>
              </c:strCache>
            </c:strRef>
          </c:tx>
          <c:invertIfNegative val="0"/>
          <c:cat>
            <c:strRef>
              <c:f>Лист1!$A$2:$A$3</c:f>
              <c:strCache>
                <c:ptCount val="2"/>
                <c:pt idx="0">
                  <c:v>8 кл</c:v>
                </c:pt>
                <c:pt idx="1">
                  <c:v>9 кл</c:v>
                </c:pt>
              </c:strCache>
            </c:strRef>
          </c:cat>
          <c:val>
            <c:numRef>
              <c:f>Лист1!$C$2:$C$3</c:f>
              <c:numCache>
                <c:formatCode>0%</c:formatCode>
                <c:ptCount val="2"/>
                <c:pt idx="0">
                  <c:v>0.66000000000000014</c:v>
                </c:pt>
                <c:pt idx="1">
                  <c:v>0</c:v>
                </c:pt>
              </c:numCache>
            </c:numRef>
          </c:val>
        </c:ser>
        <c:ser>
          <c:idx val="2"/>
          <c:order val="2"/>
          <c:tx>
            <c:strRef>
              <c:f>Лист1!$D$1</c:f>
              <c:strCache>
                <c:ptCount val="1"/>
                <c:pt idx="0">
                  <c:v>Итговый контроль</c:v>
                </c:pt>
              </c:strCache>
            </c:strRef>
          </c:tx>
          <c:invertIfNegative val="0"/>
          <c:cat>
            <c:strRef>
              <c:f>Лист1!$A$2:$A$3</c:f>
              <c:strCache>
                <c:ptCount val="2"/>
                <c:pt idx="0">
                  <c:v>8 кл</c:v>
                </c:pt>
                <c:pt idx="1">
                  <c:v>9 кл</c:v>
                </c:pt>
              </c:strCache>
            </c:strRef>
          </c:cat>
          <c:val>
            <c:numRef>
              <c:f>Лист1!$D$2:$D$3</c:f>
              <c:numCache>
                <c:formatCode>0%</c:formatCode>
                <c:ptCount val="2"/>
                <c:pt idx="0">
                  <c:v>0.66000000000000014</c:v>
                </c:pt>
                <c:pt idx="1">
                  <c:v>0</c:v>
                </c:pt>
              </c:numCache>
            </c:numRef>
          </c:val>
        </c:ser>
        <c:dLbls>
          <c:showLegendKey val="0"/>
          <c:showVal val="0"/>
          <c:showCatName val="0"/>
          <c:showSerName val="0"/>
          <c:showPercent val="0"/>
          <c:showBubbleSize val="0"/>
        </c:dLbls>
        <c:gapWidth val="150"/>
        <c:axId val="77731328"/>
        <c:axId val="77732864"/>
      </c:barChart>
      <c:catAx>
        <c:axId val="77731328"/>
        <c:scaling>
          <c:orientation val="minMax"/>
        </c:scaling>
        <c:delete val="0"/>
        <c:axPos val="b"/>
        <c:majorTickMark val="out"/>
        <c:minorTickMark val="none"/>
        <c:tickLblPos val="nextTo"/>
        <c:crossAx val="77732864"/>
        <c:crosses val="autoZero"/>
        <c:auto val="1"/>
        <c:lblAlgn val="ctr"/>
        <c:lblOffset val="100"/>
        <c:noMultiLvlLbl val="0"/>
      </c:catAx>
      <c:valAx>
        <c:axId val="77732864"/>
        <c:scaling>
          <c:orientation val="minMax"/>
        </c:scaling>
        <c:delete val="0"/>
        <c:axPos val="l"/>
        <c:majorGridlines/>
        <c:numFmt formatCode="0%" sourceLinked="1"/>
        <c:majorTickMark val="out"/>
        <c:minorTickMark val="none"/>
        <c:tickLblPos val="nextTo"/>
        <c:crossAx val="7773132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Входной контроль</c:v>
                </c:pt>
              </c:strCache>
            </c:strRef>
          </c:tx>
          <c:invertIfNegative val="0"/>
          <c:cat>
            <c:strRef>
              <c:f>Лист1!$A$2:$A$5</c:f>
              <c:strCache>
                <c:ptCount val="4"/>
                <c:pt idx="0">
                  <c:v>7 кл</c:v>
                </c:pt>
                <c:pt idx="1">
                  <c:v>8 кл</c:v>
                </c:pt>
                <c:pt idx="2">
                  <c:v>9 кл</c:v>
                </c:pt>
                <c:pt idx="3">
                  <c:v>10 кл</c:v>
                </c:pt>
              </c:strCache>
            </c:strRef>
          </c:cat>
          <c:val>
            <c:numRef>
              <c:f>Лист1!$B$2:$B$5</c:f>
              <c:numCache>
                <c:formatCode>0%</c:formatCode>
                <c:ptCount val="4"/>
                <c:pt idx="0">
                  <c:v>0.5</c:v>
                </c:pt>
                <c:pt idx="1">
                  <c:v>0.5</c:v>
                </c:pt>
                <c:pt idx="2">
                  <c:v>0.38000000000000006</c:v>
                </c:pt>
                <c:pt idx="3">
                  <c:v>0.75000000000000011</c:v>
                </c:pt>
              </c:numCache>
            </c:numRef>
          </c:val>
        </c:ser>
        <c:ser>
          <c:idx val="1"/>
          <c:order val="1"/>
          <c:tx>
            <c:strRef>
              <c:f>Лист1!$C$1</c:f>
              <c:strCache>
                <c:ptCount val="1"/>
                <c:pt idx="0">
                  <c:v>Итоговый контроль</c:v>
                </c:pt>
              </c:strCache>
            </c:strRef>
          </c:tx>
          <c:invertIfNegative val="0"/>
          <c:cat>
            <c:strRef>
              <c:f>Лист1!$A$2:$A$5</c:f>
              <c:strCache>
                <c:ptCount val="4"/>
                <c:pt idx="0">
                  <c:v>7 кл</c:v>
                </c:pt>
                <c:pt idx="1">
                  <c:v>8 кл</c:v>
                </c:pt>
                <c:pt idx="2">
                  <c:v>9 кл</c:v>
                </c:pt>
                <c:pt idx="3">
                  <c:v>10 кл</c:v>
                </c:pt>
              </c:strCache>
            </c:strRef>
          </c:cat>
          <c:val>
            <c:numRef>
              <c:f>Лист1!$C$2:$C$5</c:f>
              <c:numCache>
                <c:formatCode>0%</c:formatCode>
                <c:ptCount val="4"/>
                <c:pt idx="0">
                  <c:v>0.2</c:v>
                </c:pt>
                <c:pt idx="1">
                  <c:v>0.66000000000000014</c:v>
                </c:pt>
                <c:pt idx="2">
                  <c:v>0.33000000000000007</c:v>
                </c:pt>
                <c:pt idx="3">
                  <c:v>1</c:v>
                </c:pt>
              </c:numCache>
            </c:numRef>
          </c:val>
        </c:ser>
        <c:ser>
          <c:idx val="2"/>
          <c:order val="2"/>
          <c:tx>
            <c:strRef>
              <c:f>Лист1!$D$1</c:f>
              <c:strCache>
                <c:ptCount val="1"/>
                <c:pt idx="0">
                  <c:v>ВПР</c:v>
                </c:pt>
              </c:strCache>
            </c:strRef>
          </c:tx>
          <c:invertIfNegative val="0"/>
          <c:cat>
            <c:strRef>
              <c:f>Лист1!$A$2:$A$5</c:f>
              <c:strCache>
                <c:ptCount val="4"/>
                <c:pt idx="0">
                  <c:v>7 кл</c:v>
                </c:pt>
                <c:pt idx="1">
                  <c:v>8 кл</c:v>
                </c:pt>
                <c:pt idx="2">
                  <c:v>9 кл</c:v>
                </c:pt>
                <c:pt idx="3">
                  <c:v>10 кл</c:v>
                </c:pt>
              </c:strCache>
            </c:strRef>
          </c:cat>
          <c:val>
            <c:numRef>
              <c:f>Лист1!$D$2:$D$5</c:f>
              <c:numCache>
                <c:formatCode>0%</c:formatCode>
                <c:ptCount val="4"/>
                <c:pt idx="0">
                  <c:v>0.2</c:v>
                </c:pt>
                <c:pt idx="1">
                  <c:v>0.66000000000000014</c:v>
                </c:pt>
              </c:numCache>
            </c:numRef>
          </c:val>
        </c:ser>
        <c:dLbls>
          <c:showLegendKey val="0"/>
          <c:showVal val="0"/>
          <c:showCatName val="0"/>
          <c:showSerName val="0"/>
          <c:showPercent val="0"/>
          <c:showBubbleSize val="0"/>
        </c:dLbls>
        <c:gapWidth val="150"/>
        <c:axId val="77795712"/>
        <c:axId val="77797248"/>
      </c:barChart>
      <c:catAx>
        <c:axId val="77795712"/>
        <c:scaling>
          <c:orientation val="minMax"/>
        </c:scaling>
        <c:delete val="0"/>
        <c:axPos val="b"/>
        <c:majorTickMark val="out"/>
        <c:minorTickMark val="none"/>
        <c:tickLblPos val="nextTo"/>
        <c:crossAx val="77797248"/>
        <c:crosses val="autoZero"/>
        <c:auto val="1"/>
        <c:lblAlgn val="ctr"/>
        <c:lblOffset val="100"/>
        <c:noMultiLvlLbl val="0"/>
      </c:catAx>
      <c:valAx>
        <c:axId val="77797248"/>
        <c:scaling>
          <c:orientation val="minMax"/>
        </c:scaling>
        <c:delete val="0"/>
        <c:axPos val="l"/>
        <c:majorGridlines/>
        <c:numFmt formatCode="0%" sourceLinked="1"/>
        <c:majorTickMark val="out"/>
        <c:minorTickMark val="none"/>
        <c:tickLblPos val="nextTo"/>
        <c:crossAx val="7779571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Входной контроль</c:v>
                </c:pt>
              </c:strCache>
            </c:strRef>
          </c:tx>
          <c:invertIfNegative val="0"/>
          <c:cat>
            <c:strRef>
              <c:f>Лист1!$A$2:$A$7</c:f>
              <c:strCache>
                <c:ptCount val="6"/>
                <c:pt idx="0">
                  <c:v>5 кл</c:v>
                </c:pt>
                <c:pt idx="1">
                  <c:v>6 кл</c:v>
                </c:pt>
                <c:pt idx="2">
                  <c:v>7 кл</c:v>
                </c:pt>
                <c:pt idx="3">
                  <c:v>8 кл</c:v>
                </c:pt>
                <c:pt idx="4">
                  <c:v>9 кл</c:v>
                </c:pt>
                <c:pt idx="5">
                  <c:v>10 кл</c:v>
                </c:pt>
              </c:strCache>
            </c:strRef>
          </c:cat>
          <c:val>
            <c:numRef>
              <c:f>Лист1!$B$2:$B$7</c:f>
              <c:numCache>
                <c:formatCode>0%</c:formatCode>
                <c:ptCount val="6"/>
                <c:pt idx="0">
                  <c:v>0.66000000000000014</c:v>
                </c:pt>
                <c:pt idx="1">
                  <c:v>0.25</c:v>
                </c:pt>
                <c:pt idx="2">
                  <c:v>0</c:v>
                </c:pt>
                <c:pt idx="3">
                  <c:v>0.8</c:v>
                </c:pt>
                <c:pt idx="4">
                  <c:v>0.5</c:v>
                </c:pt>
                <c:pt idx="5">
                  <c:v>0.5</c:v>
                </c:pt>
              </c:numCache>
            </c:numRef>
          </c:val>
        </c:ser>
        <c:ser>
          <c:idx val="1"/>
          <c:order val="1"/>
          <c:tx>
            <c:strRef>
              <c:f>Лист1!$C$1</c:f>
              <c:strCache>
                <c:ptCount val="1"/>
                <c:pt idx="0">
                  <c:v>Итоговый контроль</c:v>
                </c:pt>
              </c:strCache>
            </c:strRef>
          </c:tx>
          <c:invertIfNegative val="0"/>
          <c:cat>
            <c:strRef>
              <c:f>Лист1!$A$2:$A$7</c:f>
              <c:strCache>
                <c:ptCount val="6"/>
                <c:pt idx="0">
                  <c:v>5 кл</c:v>
                </c:pt>
                <c:pt idx="1">
                  <c:v>6 кл</c:v>
                </c:pt>
                <c:pt idx="2">
                  <c:v>7 кл</c:v>
                </c:pt>
                <c:pt idx="3">
                  <c:v>8 кл</c:v>
                </c:pt>
                <c:pt idx="4">
                  <c:v>9 кл</c:v>
                </c:pt>
                <c:pt idx="5">
                  <c:v>10 кл</c:v>
                </c:pt>
              </c:strCache>
            </c:strRef>
          </c:cat>
          <c:val>
            <c:numRef>
              <c:f>Лист1!$C$2:$C$7</c:f>
              <c:numCache>
                <c:formatCode>0%</c:formatCode>
                <c:ptCount val="6"/>
                <c:pt idx="0">
                  <c:v>0.66000000000000014</c:v>
                </c:pt>
                <c:pt idx="1">
                  <c:v>0.25</c:v>
                </c:pt>
                <c:pt idx="2">
                  <c:v>0</c:v>
                </c:pt>
                <c:pt idx="3">
                  <c:v>0.83000000000000007</c:v>
                </c:pt>
                <c:pt idx="4">
                  <c:v>0.60000000000000009</c:v>
                </c:pt>
                <c:pt idx="5">
                  <c:v>0.25</c:v>
                </c:pt>
              </c:numCache>
            </c:numRef>
          </c:val>
        </c:ser>
        <c:ser>
          <c:idx val="2"/>
          <c:order val="2"/>
          <c:tx>
            <c:strRef>
              <c:f>Лист1!$D$1</c:f>
              <c:strCache>
                <c:ptCount val="1"/>
                <c:pt idx="0">
                  <c:v>ВПР</c:v>
                </c:pt>
              </c:strCache>
            </c:strRef>
          </c:tx>
          <c:invertIfNegative val="0"/>
          <c:cat>
            <c:strRef>
              <c:f>Лист1!$A$2:$A$7</c:f>
              <c:strCache>
                <c:ptCount val="6"/>
                <c:pt idx="0">
                  <c:v>5 кл</c:v>
                </c:pt>
                <c:pt idx="1">
                  <c:v>6 кл</c:v>
                </c:pt>
                <c:pt idx="2">
                  <c:v>7 кл</c:v>
                </c:pt>
                <c:pt idx="3">
                  <c:v>8 кл</c:v>
                </c:pt>
                <c:pt idx="4">
                  <c:v>9 кл</c:v>
                </c:pt>
                <c:pt idx="5">
                  <c:v>10 кл</c:v>
                </c:pt>
              </c:strCache>
            </c:strRef>
          </c:cat>
          <c:val>
            <c:numRef>
              <c:f>Лист1!$D$2:$D$7</c:f>
              <c:numCache>
                <c:formatCode>General</c:formatCode>
                <c:ptCount val="6"/>
                <c:pt idx="2" formatCode="0%">
                  <c:v>0</c:v>
                </c:pt>
              </c:numCache>
            </c:numRef>
          </c:val>
        </c:ser>
        <c:dLbls>
          <c:showLegendKey val="0"/>
          <c:showVal val="0"/>
          <c:showCatName val="0"/>
          <c:showSerName val="0"/>
          <c:showPercent val="0"/>
          <c:showBubbleSize val="0"/>
        </c:dLbls>
        <c:gapWidth val="150"/>
        <c:axId val="77810688"/>
        <c:axId val="77837056"/>
      </c:barChart>
      <c:catAx>
        <c:axId val="77810688"/>
        <c:scaling>
          <c:orientation val="minMax"/>
        </c:scaling>
        <c:delete val="0"/>
        <c:axPos val="b"/>
        <c:majorTickMark val="out"/>
        <c:minorTickMark val="none"/>
        <c:tickLblPos val="nextTo"/>
        <c:crossAx val="77837056"/>
        <c:crosses val="autoZero"/>
        <c:auto val="1"/>
        <c:lblAlgn val="ctr"/>
        <c:lblOffset val="100"/>
        <c:noMultiLvlLbl val="0"/>
      </c:catAx>
      <c:valAx>
        <c:axId val="77837056"/>
        <c:scaling>
          <c:orientation val="minMax"/>
        </c:scaling>
        <c:delete val="0"/>
        <c:axPos val="l"/>
        <c:majorGridlines/>
        <c:numFmt formatCode="0%" sourceLinked="1"/>
        <c:majorTickMark val="out"/>
        <c:minorTickMark val="none"/>
        <c:tickLblPos val="nextTo"/>
        <c:crossAx val="7781068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1 чет</c:v>
                </c:pt>
              </c:strCache>
            </c:strRef>
          </c:tx>
          <c:invertIfNegative val="0"/>
          <c:cat>
            <c:strRef>
              <c:f>Лист1!$A$2:$A$4</c:f>
              <c:strCache>
                <c:ptCount val="3"/>
                <c:pt idx="0">
                  <c:v>2 кл</c:v>
                </c:pt>
                <c:pt idx="1">
                  <c:v>3 кл</c:v>
                </c:pt>
                <c:pt idx="2">
                  <c:v>4 кл</c:v>
                </c:pt>
              </c:strCache>
            </c:strRef>
          </c:cat>
          <c:val>
            <c:numRef>
              <c:f>Лист1!$B$2:$B$4</c:f>
              <c:numCache>
                <c:formatCode>0%</c:formatCode>
                <c:ptCount val="3"/>
                <c:pt idx="0">
                  <c:v>0</c:v>
                </c:pt>
                <c:pt idx="1">
                  <c:v>0.66700000000000104</c:v>
                </c:pt>
                <c:pt idx="2">
                  <c:v>0.5</c:v>
                </c:pt>
              </c:numCache>
            </c:numRef>
          </c:val>
        </c:ser>
        <c:ser>
          <c:idx val="1"/>
          <c:order val="1"/>
          <c:tx>
            <c:strRef>
              <c:f>Лист1!$C$1</c:f>
              <c:strCache>
                <c:ptCount val="1"/>
                <c:pt idx="0">
                  <c:v>2 чет</c:v>
                </c:pt>
              </c:strCache>
            </c:strRef>
          </c:tx>
          <c:invertIfNegative val="0"/>
          <c:cat>
            <c:strRef>
              <c:f>Лист1!$A$2:$A$4</c:f>
              <c:strCache>
                <c:ptCount val="3"/>
                <c:pt idx="0">
                  <c:v>2 кл</c:v>
                </c:pt>
                <c:pt idx="1">
                  <c:v>3 кл</c:v>
                </c:pt>
                <c:pt idx="2">
                  <c:v>4 кл</c:v>
                </c:pt>
              </c:strCache>
            </c:strRef>
          </c:cat>
          <c:val>
            <c:numRef>
              <c:f>Лист1!$C$2:$C$4</c:f>
              <c:numCache>
                <c:formatCode>0%</c:formatCode>
                <c:ptCount val="3"/>
                <c:pt idx="0">
                  <c:v>0</c:v>
                </c:pt>
                <c:pt idx="1">
                  <c:v>0.67000000000000104</c:v>
                </c:pt>
                <c:pt idx="2">
                  <c:v>0.5</c:v>
                </c:pt>
              </c:numCache>
            </c:numRef>
          </c:val>
        </c:ser>
        <c:ser>
          <c:idx val="2"/>
          <c:order val="2"/>
          <c:tx>
            <c:strRef>
              <c:f>Лист1!$D$1</c:f>
              <c:strCache>
                <c:ptCount val="1"/>
                <c:pt idx="0">
                  <c:v>3 чет</c:v>
                </c:pt>
              </c:strCache>
            </c:strRef>
          </c:tx>
          <c:invertIfNegative val="0"/>
          <c:cat>
            <c:strRef>
              <c:f>Лист1!$A$2:$A$4</c:f>
              <c:strCache>
                <c:ptCount val="3"/>
                <c:pt idx="0">
                  <c:v>2 кл</c:v>
                </c:pt>
                <c:pt idx="1">
                  <c:v>3 кл</c:v>
                </c:pt>
                <c:pt idx="2">
                  <c:v>4 кл</c:v>
                </c:pt>
              </c:strCache>
            </c:strRef>
          </c:cat>
          <c:val>
            <c:numRef>
              <c:f>Лист1!$D$2:$D$4</c:f>
              <c:numCache>
                <c:formatCode>0%</c:formatCode>
                <c:ptCount val="3"/>
                <c:pt idx="0">
                  <c:v>0</c:v>
                </c:pt>
                <c:pt idx="1">
                  <c:v>0.67000000000000104</c:v>
                </c:pt>
                <c:pt idx="2">
                  <c:v>0.5</c:v>
                </c:pt>
              </c:numCache>
            </c:numRef>
          </c:val>
        </c:ser>
        <c:ser>
          <c:idx val="3"/>
          <c:order val="3"/>
          <c:tx>
            <c:strRef>
              <c:f>Лист1!$E$1</c:f>
              <c:strCache>
                <c:ptCount val="1"/>
                <c:pt idx="0">
                  <c:v>4 чет</c:v>
                </c:pt>
              </c:strCache>
            </c:strRef>
          </c:tx>
          <c:invertIfNegative val="0"/>
          <c:cat>
            <c:strRef>
              <c:f>Лист1!$A$2:$A$4</c:f>
              <c:strCache>
                <c:ptCount val="3"/>
                <c:pt idx="0">
                  <c:v>2 кл</c:v>
                </c:pt>
                <c:pt idx="1">
                  <c:v>3 кл</c:v>
                </c:pt>
                <c:pt idx="2">
                  <c:v>4 кл</c:v>
                </c:pt>
              </c:strCache>
            </c:strRef>
          </c:cat>
          <c:val>
            <c:numRef>
              <c:f>Лист1!$E$2:$E$4</c:f>
              <c:numCache>
                <c:formatCode>0%</c:formatCode>
                <c:ptCount val="3"/>
                <c:pt idx="0">
                  <c:v>0</c:v>
                </c:pt>
                <c:pt idx="1">
                  <c:v>0.67000000000000104</c:v>
                </c:pt>
                <c:pt idx="2">
                  <c:v>0.5</c:v>
                </c:pt>
              </c:numCache>
            </c:numRef>
          </c:val>
        </c:ser>
        <c:ser>
          <c:idx val="4"/>
          <c:order val="4"/>
          <c:tx>
            <c:strRef>
              <c:f>Лист1!$F$1</c:f>
              <c:strCache>
                <c:ptCount val="1"/>
                <c:pt idx="0">
                  <c:v>год</c:v>
                </c:pt>
              </c:strCache>
            </c:strRef>
          </c:tx>
          <c:invertIfNegative val="0"/>
          <c:cat>
            <c:strRef>
              <c:f>Лист1!$A$2:$A$4</c:f>
              <c:strCache>
                <c:ptCount val="3"/>
                <c:pt idx="0">
                  <c:v>2 кл</c:v>
                </c:pt>
                <c:pt idx="1">
                  <c:v>3 кл</c:v>
                </c:pt>
                <c:pt idx="2">
                  <c:v>4 кл</c:v>
                </c:pt>
              </c:strCache>
            </c:strRef>
          </c:cat>
          <c:val>
            <c:numRef>
              <c:f>Лист1!$F$2:$F$4</c:f>
              <c:numCache>
                <c:formatCode>0%</c:formatCode>
                <c:ptCount val="3"/>
                <c:pt idx="0">
                  <c:v>0</c:v>
                </c:pt>
                <c:pt idx="1">
                  <c:v>0.67000000000000104</c:v>
                </c:pt>
                <c:pt idx="2">
                  <c:v>0.5</c:v>
                </c:pt>
              </c:numCache>
            </c:numRef>
          </c:val>
        </c:ser>
        <c:dLbls>
          <c:showLegendKey val="0"/>
          <c:showVal val="0"/>
          <c:showCatName val="0"/>
          <c:showSerName val="0"/>
          <c:showPercent val="0"/>
          <c:showBubbleSize val="0"/>
        </c:dLbls>
        <c:gapWidth val="150"/>
        <c:axId val="76526336"/>
        <c:axId val="76527872"/>
      </c:barChart>
      <c:catAx>
        <c:axId val="76526336"/>
        <c:scaling>
          <c:orientation val="minMax"/>
        </c:scaling>
        <c:delete val="0"/>
        <c:axPos val="b"/>
        <c:majorTickMark val="out"/>
        <c:minorTickMark val="none"/>
        <c:tickLblPos val="nextTo"/>
        <c:crossAx val="76527872"/>
        <c:crosses val="autoZero"/>
        <c:auto val="1"/>
        <c:lblAlgn val="ctr"/>
        <c:lblOffset val="100"/>
        <c:noMultiLvlLbl val="0"/>
      </c:catAx>
      <c:valAx>
        <c:axId val="76527872"/>
        <c:scaling>
          <c:orientation val="minMax"/>
        </c:scaling>
        <c:delete val="0"/>
        <c:axPos val="l"/>
        <c:majorGridlines/>
        <c:numFmt formatCode="0%" sourceLinked="1"/>
        <c:majorTickMark val="out"/>
        <c:minorTickMark val="none"/>
        <c:tickLblPos val="nextTo"/>
        <c:crossAx val="7652633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Вход. К/Р</c:v>
                </c:pt>
              </c:strCache>
            </c:strRef>
          </c:tx>
          <c:invertIfNegative val="0"/>
          <c:cat>
            <c:strRef>
              <c:f>Лист1!$A$2:$A$4</c:f>
              <c:strCache>
                <c:ptCount val="3"/>
                <c:pt idx="0">
                  <c:v>2 кл</c:v>
                </c:pt>
                <c:pt idx="1">
                  <c:v>3 кл</c:v>
                </c:pt>
                <c:pt idx="2">
                  <c:v>4 кл</c:v>
                </c:pt>
              </c:strCache>
            </c:strRef>
          </c:cat>
          <c:val>
            <c:numRef>
              <c:f>Лист1!$B$2:$B$4</c:f>
              <c:numCache>
                <c:formatCode>0%</c:formatCode>
                <c:ptCount val="3"/>
                <c:pt idx="0">
                  <c:v>0.25</c:v>
                </c:pt>
                <c:pt idx="1">
                  <c:v>0.67000000000000082</c:v>
                </c:pt>
                <c:pt idx="2">
                  <c:v>0.8</c:v>
                </c:pt>
              </c:numCache>
            </c:numRef>
          </c:val>
        </c:ser>
        <c:ser>
          <c:idx val="1"/>
          <c:order val="1"/>
          <c:tx>
            <c:strRef>
              <c:f>Лист1!$C$1</c:f>
              <c:strCache>
                <c:ptCount val="1"/>
                <c:pt idx="0">
                  <c:v>Итог. К/Р</c:v>
                </c:pt>
              </c:strCache>
            </c:strRef>
          </c:tx>
          <c:invertIfNegative val="0"/>
          <c:cat>
            <c:strRef>
              <c:f>Лист1!$A$2:$A$4</c:f>
              <c:strCache>
                <c:ptCount val="3"/>
                <c:pt idx="0">
                  <c:v>2 кл</c:v>
                </c:pt>
                <c:pt idx="1">
                  <c:v>3 кл</c:v>
                </c:pt>
                <c:pt idx="2">
                  <c:v>4 кл</c:v>
                </c:pt>
              </c:strCache>
            </c:strRef>
          </c:cat>
          <c:val>
            <c:numRef>
              <c:f>Лист1!$C$2:$C$4</c:f>
              <c:numCache>
                <c:formatCode>0%</c:formatCode>
                <c:ptCount val="3"/>
                <c:pt idx="0">
                  <c:v>0</c:v>
                </c:pt>
                <c:pt idx="1">
                  <c:v>0.67000000000000082</c:v>
                </c:pt>
                <c:pt idx="2">
                  <c:v>0.75000000000000056</c:v>
                </c:pt>
              </c:numCache>
            </c:numRef>
          </c:val>
        </c:ser>
        <c:ser>
          <c:idx val="2"/>
          <c:order val="2"/>
          <c:tx>
            <c:strRef>
              <c:f>Лист1!$D$1</c:f>
              <c:strCache>
                <c:ptCount val="1"/>
                <c:pt idx="0">
                  <c:v>ВПР</c:v>
                </c:pt>
              </c:strCache>
            </c:strRef>
          </c:tx>
          <c:invertIfNegative val="0"/>
          <c:cat>
            <c:strRef>
              <c:f>Лист1!$A$2:$A$4</c:f>
              <c:strCache>
                <c:ptCount val="3"/>
                <c:pt idx="0">
                  <c:v>2 кл</c:v>
                </c:pt>
                <c:pt idx="1">
                  <c:v>3 кл</c:v>
                </c:pt>
                <c:pt idx="2">
                  <c:v>4 кл</c:v>
                </c:pt>
              </c:strCache>
            </c:strRef>
          </c:cat>
          <c:val>
            <c:numRef>
              <c:f>Лист1!$D$2:$D$4</c:f>
              <c:numCache>
                <c:formatCode>General</c:formatCode>
                <c:ptCount val="3"/>
                <c:pt idx="2" formatCode="0%">
                  <c:v>0.75000000000000056</c:v>
                </c:pt>
              </c:numCache>
            </c:numRef>
          </c:val>
        </c:ser>
        <c:dLbls>
          <c:showLegendKey val="0"/>
          <c:showVal val="0"/>
          <c:showCatName val="0"/>
          <c:showSerName val="0"/>
          <c:showPercent val="0"/>
          <c:showBubbleSize val="0"/>
        </c:dLbls>
        <c:gapWidth val="150"/>
        <c:axId val="77282688"/>
        <c:axId val="77292672"/>
      </c:barChart>
      <c:catAx>
        <c:axId val="77282688"/>
        <c:scaling>
          <c:orientation val="minMax"/>
        </c:scaling>
        <c:delete val="0"/>
        <c:axPos val="b"/>
        <c:majorTickMark val="out"/>
        <c:minorTickMark val="none"/>
        <c:tickLblPos val="nextTo"/>
        <c:crossAx val="77292672"/>
        <c:crosses val="autoZero"/>
        <c:auto val="1"/>
        <c:lblAlgn val="ctr"/>
        <c:lblOffset val="100"/>
        <c:noMultiLvlLbl val="0"/>
      </c:catAx>
      <c:valAx>
        <c:axId val="77292672"/>
        <c:scaling>
          <c:orientation val="minMax"/>
        </c:scaling>
        <c:delete val="0"/>
        <c:axPos val="l"/>
        <c:majorGridlines/>
        <c:numFmt formatCode="0%" sourceLinked="1"/>
        <c:majorTickMark val="out"/>
        <c:minorTickMark val="none"/>
        <c:tickLblPos val="nextTo"/>
        <c:crossAx val="7728268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Входн.</c:v>
                </c:pt>
              </c:strCache>
            </c:strRef>
          </c:tx>
          <c:invertIfNegative val="0"/>
          <c:cat>
            <c:strRef>
              <c:f>Лист1!$A$2:$A$4</c:f>
              <c:strCache>
                <c:ptCount val="3"/>
                <c:pt idx="0">
                  <c:v>2 кл</c:v>
                </c:pt>
                <c:pt idx="1">
                  <c:v>3 кл</c:v>
                </c:pt>
                <c:pt idx="2">
                  <c:v>4 кл</c:v>
                </c:pt>
              </c:strCache>
            </c:strRef>
          </c:cat>
          <c:val>
            <c:numRef>
              <c:f>Лист1!$B$2:$B$4</c:f>
              <c:numCache>
                <c:formatCode>0%</c:formatCode>
                <c:ptCount val="3"/>
                <c:pt idx="0">
                  <c:v>0</c:v>
                </c:pt>
                <c:pt idx="1">
                  <c:v>0</c:v>
                </c:pt>
                <c:pt idx="2">
                  <c:v>0.8</c:v>
                </c:pt>
              </c:numCache>
            </c:numRef>
          </c:val>
        </c:ser>
        <c:ser>
          <c:idx val="1"/>
          <c:order val="1"/>
          <c:tx>
            <c:strRef>
              <c:f>Лист1!$C$1</c:f>
              <c:strCache>
                <c:ptCount val="1"/>
                <c:pt idx="0">
                  <c:v>Итогов.</c:v>
                </c:pt>
              </c:strCache>
            </c:strRef>
          </c:tx>
          <c:invertIfNegative val="0"/>
          <c:cat>
            <c:strRef>
              <c:f>Лист1!$A$2:$A$4</c:f>
              <c:strCache>
                <c:ptCount val="3"/>
                <c:pt idx="0">
                  <c:v>2 кл</c:v>
                </c:pt>
                <c:pt idx="1">
                  <c:v>3 кл</c:v>
                </c:pt>
                <c:pt idx="2">
                  <c:v>4 кл</c:v>
                </c:pt>
              </c:strCache>
            </c:strRef>
          </c:cat>
          <c:val>
            <c:numRef>
              <c:f>Лист1!$C$2:$C$4</c:f>
              <c:numCache>
                <c:formatCode>0%</c:formatCode>
                <c:ptCount val="3"/>
                <c:pt idx="0">
                  <c:v>0</c:v>
                </c:pt>
                <c:pt idx="1">
                  <c:v>0.67000000000000082</c:v>
                </c:pt>
                <c:pt idx="2">
                  <c:v>0.75000000000000056</c:v>
                </c:pt>
              </c:numCache>
            </c:numRef>
          </c:val>
        </c:ser>
        <c:ser>
          <c:idx val="2"/>
          <c:order val="2"/>
          <c:tx>
            <c:strRef>
              <c:f>Лист1!$D$1</c:f>
              <c:strCache>
                <c:ptCount val="1"/>
                <c:pt idx="0">
                  <c:v>ВПР</c:v>
                </c:pt>
              </c:strCache>
            </c:strRef>
          </c:tx>
          <c:invertIfNegative val="0"/>
          <c:cat>
            <c:strRef>
              <c:f>Лист1!$A$2:$A$4</c:f>
              <c:strCache>
                <c:ptCount val="3"/>
                <c:pt idx="0">
                  <c:v>2 кл</c:v>
                </c:pt>
                <c:pt idx="1">
                  <c:v>3 кл</c:v>
                </c:pt>
                <c:pt idx="2">
                  <c:v>4 кл</c:v>
                </c:pt>
              </c:strCache>
            </c:strRef>
          </c:cat>
          <c:val>
            <c:numRef>
              <c:f>Лист1!$D$2:$D$4</c:f>
              <c:numCache>
                <c:formatCode>General</c:formatCode>
                <c:ptCount val="3"/>
                <c:pt idx="2" formatCode="0%">
                  <c:v>0.75000000000000056</c:v>
                </c:pt>
              </c:numCache>
            </c:numRef>
          </c:val>
        </c:ser>
        <c:dLbls>
          <c:showLegendKey val="0"/>
          <c:showVal val="0"/>
          <c:showCatName val="0"/>
          <c:showSerName val="0"/>
          <c:showPercent val="0"/>
          <c:showBubbleSize val="0"/>
        </c:dLbls>
        <c:gapWidth val="150"/>
        <c:axId val="77351168"/>
        <c:axId val="77357056"/>
      </c:barChart>
      <c:catAx>
        <c:axId val="77351168"/>
        <c:scaling>
          <c:orientation val="minMax"/>
        </c:scaling>
        <c:delete val="0"/>
        <c:axPos val="b"/>
        <c:majorTickMark val="out"/>
        <c:minorTickMark val="none"/>
        <c:tickLblPos val="nextTo"/>
        <c:crossAx val="77357056"/>
        <c:crosses val="autoZero"/>
        <c:auto val="1"/>
        <c:lblAlgn val="ctr"/>
        <c:lblOffset val="100"/>
        <c:noMultiLvlLbl val="0"/>
      </c:catAx>
      <c:valAx>
        <c:axId val="77357056"/>
        <c:scaling>
          <c:orientation val="minMax"/>
        </c:scaling>
        <c:delete val="0"/>
        <c:axPos val="l"/>
        <c:majorGridlines/>
        <c:numFmt formatCode="0%" sourceLinked="1"/>
        <c:majorTickMark val="out"/>
        <c:minorTickMark val="none"/>
        <c:tickLblPos val="nextTo"/>
        <c:crossAx val="7735116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8836065303158032E-2"/>
          <c:y val="6.3898887639045124E-2"/>
          <c:w val="0.76121445756780481"/>
          <c:h val="0.82705005624296968"/>
        </c:manualLayout>
      </c:layout>
      <c:barChart>
        <c:barDir val="col"/>
        <c:grouping val="clustered"/>
        <c:varyColors val="0"/>
        <c:ser>
          <c:idx val="0"/>
          <c:order val="0"/>
          <c:tx>
            <c:strRef>
              <c:f>Лист1!$B$1</c:f>
              <c:strCache>
                <c:ptCount val="1"/>
                <c:pt idx="0">
                  <c:v>Входн.</c:v>
                </c:pt>
              </c:strCache>
            </c:strRef>
          </c:tx>
          <c:invertIfNegative val="0"/>
          <c:cat>
            <c:strRef>
              <c:f>Лист1!$A$2:$A$4</c:f>
              <c:strCache>
                <c:ptCount val="3"/>
                <c:pt idx="0">
                  <c:v>2 кл</c:v>
                </c:pt>
                <c:pt idx="1">
                  <c:v>3 кл</c:v>
                </c:pt>
                <c:pt idx="2">
                  <c:v>4 кл</c:v>
                </c:pt>
              </c:strCache>
            </c:strRef>
          </c:cat>
          <c:val>
            <c:numRef>
              <c:f>Лист1!$B$2:$B$4</c:f>
              <c:numCache>
                <c:formatCode>0%</c:formatCode>
                <c:ptCount val="3"/>
                <c:pt idx="0">
                  <c:v>1</c:v>
                </c:pt>
                <c:pt idx="1">
                  <c:v>0.67000000000000082</c:v>
                </c:pt>
                <c:pt idx="2">
                  <c:v>1</c:v>
                </c:pt>
              </c:numCache>
            </c:numRef>
          </c:val>
        </c:ser>
        <c:ser>
          <c:idx val="1"/>
          <c:order val="1"/>
          <c:tx>
            <c:strRef>
              <c:f>Лист1!$C$1</c:f>
              <c:strCache>
                <c:ptCount val="1"/>
                <c:pt idx="0">
                  <c:v>Итогов.</c:v>
                </c:pt>
              </c:strCache>
            </c:strRef>
          </c:tx>
          <c:invertIfNegative val="0"/>
          <c:cat>
            <c:strRef>
              <c:f>Лист1!$A$2:$A$4</c:f>
              <c:strCache>
                <c:ptCount val="3"/>
                <c:pt idx="0">
                  <c:v>2 кл</c:v>
                </c:pt>
                <c:pt idx="1">
                  <c:v>3 кл</c:v>
                </c:pt>
                <c:pt idx="2">
                  <c:v>4 кл</c:v>
                </c:pt>
              </c:strCache>
            </c:strRef>
          </c:cat>
          <c:val>
            <c:numRef>
              <c:f>Лист1!$C$2:$C$4</c:f>
              <c:numCache>
                <c:formatCode>0%</c:formatCode>
                <c:ptCount val="3"/>
                <c:pt idx="0">
                  <c:v>1</c:v>
                </c:pt>
                <c:pt idx="1">
                  <c:v>0.67000000000000082</c:v>
                </c:pt>
                <c:pt idx="2">
                  <c:v>1</c:v>
                </c:pt>
              </c:numCache>
            </c:numRef>
          </c:val>
        </c:ser>
        <c:ser>
          <c:idx val="2"/>
          <c:order val="2"/>
          <c:tx>
            <c:strRef>
              <c:f>Лист1!$D$1</c:f>
              <c:strCache>
                <c:ptCount val="1"/>
                <c:pt idx="0">
                  <c:v>ВПР</c:v>
                </c:pt>
              </c:strCache>
            </c:strRef>
          </c:tx>
          <c:invertIfNegative val="0"/>
          <c:cat>
            <c:strRef>
              <c:f>Лист1!$A$2:$A$4</c:f>
              <c:strCache>
                <c:ptCount val="3"/>
                <c:pt idx="0">
                  <c:v>2 кл</c:v>
                </c:pt>
                <c:pt idx="1">
                  <c:v>3 кл</c:v>
                </c:pt>
                <c:pt idx="2">
                  <c:v>4 кл</c:v>
                </c:pt>
              </c:strCache>
            </c:strRef>
          </c:cat>
          <c:val>
            <c:numRef>
              <c:f>Лист1!$D$2:$D$4</c:f>
              <c:numCache>
                <c:formatCode>General</c:formatCode>
                <c:ptCount val="3"/>
                <c:pt idx="2" formatCode="0%">
                  <c:v>1</c:v>
                </c:pt>
              </c:numCache>
            </c:numRef>
          </c:val>
        </c:ser>
        <c:dLbls>
          <c:showLegendKey val="0"/>
          <c:showVal val="0"/>
          <c:showCatName val="0"/>
          <c:showSerName val="0"/>
          <c:showPercent val="0"/>
          <c:showBubbleSize val="0"/>
        </c:dLbls>
        <c:gapWidth val="150"/>
        <c:axId val="77383168"/>
        <c:axId val="77384704"/>
      </c:barChart>
      <c:catAx>
        <c:axId val="77383168"/>
        <c:scaling>
          <c:orientation val="minMax"/>
        </c:scaling>
        <c:delete val="0"/>
        <c:axPos val="b"/>
        <c:majorTickMark val="out"/>
        <c:minorTickMark val="none"/>
        <c:tickLblPos val="nextTo"/>
        <c:crossAx val="77384704"/>
        <c:crosses val="autoZero"/>
        <c:auto val="1"/>
        <c:lblAlgn val="ctr"/>
        <c:lblOffset val="100"/>
        <c:noMultiLvlLbl val="0"/>
      </c:catAx>
      <c:valAx>
        <c:axId val="77384704"/>
        <c:scaling>
          <c:orientation val="minMax"/>
        </c:scaling>
        <c:delete val="0"/>
        <c:axPos val="l"/>
        <c:majorGridlines/>
        <c:numFmt formatCode="0%" sourceLinked="1"/>
        <c:majorTickMark val="out"/>
        <c:minorTickMark val="none"/>
        <c:tickLblPos val="nextTo"/>
        <c:crossAx val="7738316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 качество </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Лист1!$B$2:$B$8</c:f>
              <c:numCache>
                <c:formatCode>0%</c:formatCode>
                <c:ptCount val="7"/>
                <c:pt idx="0">
                  <c:v>0.4</c:v>
                </c:pt>
                <c:pt idx="1">
                  <c:v>0.5</c:v>
                </c:pt>
                <c:pt idx="2">
                  <c:v>0</c:v>
                </c:pt>
                <c:pt idx="3">
                  <c:v>0.3300000000000004</c:v>
                </c:pt>
                <c:pt idx="4">
                  <c:v>0</c:v>
                </c:pt>
                <c:pt idx="5">
                  <c:v>1</c:v>
                </c:pt>
                <c:pt idx="6">
                  <c:v>1</c:v>
                </c:pt>
              </c:numCache>
            </c:numRef>
          </c:val>
        </c:ser>
        <c:dLbls>
          <c:showLegendKey val="0"/>
          <c:showVal val="0"/>
          <c:showCatName val="0"/>
          <c:showSerName val="0"/>
          <c:showPercent val="0"/>
          <c:showBubbleSize val="0"/>
        </c:dLbls>
        <c:gapWidth val="150"/>
        <c:axId val="77122560"/>
        <c:axId val="77132544"/>
      </c:barChart>
      <c:catAx>
        <c:axId val="77122560"/>
        <c:scaling>
          <c:orientation val="minMax"/>
        </c:scaling>
        <c:delete val="0"/>
        <c:axPos val="b"/>
        <c:majorTickMark val="out"/>
        <c:minorTickMark val="none"/>
        <c:tickLblPos val="nextTo"/>
        <c:crossAx val="77132544"/>
        <c:crosses val="autoZero"/>
        <c:auto val="1"/>
        <c:lblAlgn val="ctr"/>
        <c:lblOffset val="100"/>
        <c:noMultiLvlLbl val="0"/>
      </c:catAx>
      <c:valAx>
        <c:axId val="77132544"/>
        <c:scaling>
          <c:orientation val="minMax"/>
        </c:scaling>
        <c:delete val="0"/>
        <c:axPos val="l"/>
        <c:majorGridlines/>
        <c:numFmt formatCode="0%" sourceLinked="1"/>
        <c:majorTickMark val="out"/>
        <c:minorTickMark val="none"/>
        <c:tickLblPos val="nextTo"/>
        <c:crossAx val="7712256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Входной контроль</c:v>
                </c:pt>
              </c:strCache>
            </c:strRef>
          </c:tx>
          <c:invertIfNegative val="0"/>
          <c:cat>
            <c:strRef>
              <c:f>Лист1!$A$2:$A$8</c:f>
              <c:strCache>
                <c:ptCount val="6"/>
                <c:pt idx="0">
                  <c:v>5 кл</c:v>
                </c:pt>
                <c:pt idx="1">
                  <c:v>6 кл</c:v>
                </c:pt>
                <c:pt idx="2">
                  <c:v>7 кл</c:v>
                </c:pt>
                <c:pt idx="3">
                  <c:v>8 кл</c:v>
                </c:pt>
                <c:pt idx="4">
                  <c:v>9 кл</c:v>
                </c:pt>
                <c:pt idx="5">
                  <c:v>10 кл</c:v>
                </c:pt>
              </c:strCache>
            </c:strRef>
          </c:cat>
          <c:val>
            <c:numRef>
              <c:f>Лист1!$B$2:$B$8</c:f>
              <c:numCache>
                <c:formatCode>0%</c:formatCode>
                <c:ptCount val="7"/>
                <c:pt idx="0">
                  <c:v>0.75000000000000056</c:v>
                </c:pt>
                <c:pt idx="1">
                  <c:v>0</c:v>
                </c:pt>
                <c:pt idx="2">
                  <c:v>0.66000000000000081</c:v>
                </c:pt>
                <c:pt idx="3">
                  <c:v>0.5</c:v>
                </c:pt>
                <c:pt idx="4">
                  <c:v>0</c:v>
                </c:pt>
                <c:pt idx="5">
                  <c:v>0.75000000000000056</c:v>
                </c:pt>
              </c:numCache>
            </c:numRef>
          </c:val>
        </c:ser>
        <c:ser>
          <c:idx val="1"/>
          <c:order val="1"/>
          <c:tx>
            <c:strRef>
              <c:f>Лист1!$C$1</c:f>
              <c:strCache>
                <c:ptCount val="1"/>
                <c:pt idx="0">
                  <c:v>ВПР</c:v>
                </c:pt>
              </c:strCache>
            </c:strRef>
          </c:tx>
          <c:invertIfNegative val="0"/>
          <c:cat>
            <c:strRef>
              <c:f>Лист1!$A$2:$A$8</c:f>
              <c:strCache>
                <c:ptCount val="6"/>
                <c:pt idx="0">
                  <c:v>5 кл</c:v>
                </c:pt>
                <c:pt idx="1">
                  <c:v>6 кл</c:v>
                </c:pt>
                <c:pt idx="2">
                  <c:v>7 кл</c:v>
                </c:pt>
                <c:pt idx="3">
                  <c:v>8 кл</c:v>
                </c:pt>
                <c:pt idx="4">
                  <c:v>9 кл</c:v>
                </c:pt>
                <c:pt idx="5">
                  <c:v>10 кл</c:v>
                </c:pt>
              </c:strCache>
            </c:strRef>
          </c:cat>
          <c:val>
            <c:numRef>
              <c:f>Лист1!$C$2:$C$8</c:f>
              <c:numCache>
                <c:formatCode>0%</c:formatCode>
                <c:ptCount val="7"/>
                <c:pt idx="0">
                  <c:v>0.5</c:v>
                </c:pt>
                <c:pt idx="1">
                  <c:v>0.4</c:v>
                </c:pt>
                <c:pt idx="2">
                  <c:v>0.4</c:v>
                </c:pt>
                <c:pt idx="3">
                  <c:v>0.66000000000000081</c:v>
                </c:pt>
                <c:pt idx="4">
                  <c:v>0</c:v>
                </c:pt>
                <c:pt idx="5">
                  <c:v>0.75000000000000056</c:v>
                </c:pt>
              </c:numCache>
            </c:numRef>
          </c:val>
        </c:ser>
        <c:dLbls>
          <c:showLegendKey val="0"/>
          <c:showVal val="0"/>
          <c:showCatName val="0"/>
          <c:showSerName val="0"/>
          <c:showPercent val="0"/>
          <c:showBubbleSize val="0"/>
        </c:dLbls>
        <c:gapWidth val="150"/>
        <c:axId val="77169792"/>
        <c:axId val="77171328"/>
      </c:barChart>
      <c:catAx>
        <c:axId val="77169792"/>
        <c:scaling>
          <c:orientation val="minMax"/>
        </c:scaling>
        <c:delete val="0"/>
        <c:axPos val="b"/>
        <c:majorTickMark val="out"/>
        <c:minorTickMark val="none"/>
        <c:tickLblPos val="nextTo"/>
        <c:crossAx val="77171328"/>
        <c:crosses val="autoZero"/>
        <c:auto val="1"/>
        <c:lblAlgn val="ctr"/>
        <c:lblOffset val="100"/>
        <c:noMultiLvlLbl val="0"/>
      </c:catAx>
      <c:valAx>
        <c:axId val="77171328"/>
        <c:scaling>
          <c:orientation val="minMax"/>
        </c:scaling>
        <c:delete val="0"/>
        <c:axPos val="l"/>
        <c:majorGridlines/>
        <c:numFmt formatCode="0%" sourceLinked="1"/>
        <c:majorTickMark val="out"/>
        <c:minorTickMark val="none"/>
        <c:tickLblPos val="nextTo"/>
        <c:crossAx val="7716979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Входной контроль</c:v>
                </c:pt>
              </c:strCache>
            </c:strRef>
          </c:tx>
          <c:invertIfNegative val="0"/>
          <c:cat>
            <c:strRef>
              <c:f>Лист1!$A$2:$A$8</c:f>
              <c:strCache>
                <c:ptCount val="6"/>
                <c:pt idx="0">
                  <c:v>5 кл</c:v>
                </c:pt>
                <c:pt idx="1">
                  <c:v>6 кл</c:v>
                </c:pt>
                <c:pt idx="2">
                  <c:v>7 кл</c:v>
                </c:pt>
                <c:pt idx="3">
                  <c:v>8 кл</c:v>
                </c:pt>
                <c:pt idx="4">
                  <c:v>9 кл</c:v>
                </c:pt>
                <c:pt idx="5">
                  <c:v>10 кл</c:v>
                </c:pt>
              </c:strCache>
            </c:strRef>
          </c:cat>
          <c:val>
            <c:numRef>
              <c:f>Лист1!$B$2:$B$8</c:f>
              <c:numCache>
                <c:formatCode>0%</c:formatCode>
                <c:ptCount val="7"/>
                <c:pt idx="0">
                  <c:v>0.67000000000000082</c:v>
                </c:pt>
                <c:pt idx="1">
                  <c:v>0.25</c:v>
                </c:pt>
                <c:pt idx="2">
                  <c:v>0.25</c:v>
                </c:pt>
                <c:pt idx="3">
                  <c:v>0.25</c:v>
                </c:pt>
                <c:pt idx="4">
                  <c:v>0</c:v>
                </c:pt>
                <c:pt idx="5">
                  <c:v>0.75000000000000056</c:v>
                </c:pt>
              </c:numCache>
            </c:numRef>
          </c:val>
        </c:ser>
        <c:ser>
          <c:idx val="1"/>
          <c:order val="1"/>
          <c:tx>
            <c:strRef>
              <c:f>Лист1!$C$1</c:f>
              <c:strCache>
                <c:ptCount val="1"/>
                <c:pt idx="0">
                  <c:v>Итоговый контроль</c:v>
                </c:pt>
              </c:strCache>
            </c:strRef>
          </c:tx>
          <c:invertIfNegative val="0"/>
          <c:cat>
            <c:strRef>
              <c:f>Лист1!$A$2:$A$8</c:f>
              <c:strCache>
                <c:ptCount val="6"/>
                <c:pt idx="0">
                  <c:v>5 кл</c:v>
                </c:pt>
                <c:pt idx="1">
                  <c:v>6 кл</c:v>
                </c:pt>
                <c:pt idx="2">
                  <c:v>7 кл</c:v>
                </c:pt>
                <c:pt idx="3">
                  <c:v>8 кл</c:v>
                </c:pt>
                <c:pt idx="4">
                  <c:v>9 кл</c:v>
                </c:pt>
                <c:pt idx="5">
                  <c:v>10 кл</c:v>
                </c:pt>
              </c:strCache>
            </c:strRef>
          </c:cat>
          <c:val>
            <c:numRef>
              <c:f>Лист1!$C$2:$C$8</c:f>
              <c:numCache>
                <c:formatCode>0%</c:formatCode>
                <c:ptCount val="7"/>
                <c:pt idx="0">
                  <c:v>0.5</c:v>
                </c:pt>
                <c:pt idx="1">
                  <c:v>0.4</c:v>
                </c:pt>
                <c:pt idx="2">
                  <c:v>0.4</c:v>
                </c:pt>
                <c:pt idx="3">
                  <c:v>0.66000000000000081</c:v>
                </c:pt>
                <c:pt idx="4">
                  <c:v>0</c:v>
                </c:pt>
                <c:pt idx="5">
                  <c:v>0.75000000000000056</c:v>
                </c:pt>
              </c:numCache>
            </c:numRef>
          </c:val>
        </c:ser>
        <c:ser>
          <c:idx val="2"/>
          <c:order val="2"/>
          <c:tx>
            <c:strRef>
              <c:f>Лист1!$D$1</c:f>
              <c:strCache>
                <c:ptCount val="1"/>
                <c:pt idx="0">
                  <c:v>ВПР</c:v>
                </c:pt>
              </c:strCache>
            </c:strRef>
          </c:tx>
          <c:invertIfNegative val="0"/>
          <c:cat>
            <c:strRef>
              <c:f>Лист1!$A$2:$A$8</c:f>
              <c:strCache>
                <c:ptCount val="6"/>
                <c:pt idx="0">
                  <c:v>5 кл</c:v>
                </c:pt>
                <c:pt idx="1">
                  <c:v>6 кл</c:v>
                </c:pt>
                <c:pt idx="2">
                  <c:v>7 кл</c:v>
                </c:pt>
                <c:pt idx="3">
                  <c:v>8 кл</c:v>
                </c:pt>
                <c:pt idx="4">
                  <c:v>9 кл</c:v>
                </c:pt>
                <c:pt idx="5">
                  <c:v>10 кл</c:v>
                </c:pt>
              </c:strCache>
            </c:strRef>
          </c:cat>
          <c:val>
            <c:numRef>
              <c:f>Лист1!$D$2:$D$8</c:f>
              <c:numCache>
                <c:formatCode>0%</c:formatCode>
                <c:ptCount val="7"/>
                <c:pt idx="0">
                  <c:v>0.5</c:v>
                </c:pt>
                <c:pt idx="1">
                  <c:v>0.4</c:v>
                </c:pt>
                <c:pt idx="2">
                  <c:v>0.4</c:v>
                </c:pt>
                <c:pt idx="3">
                  <c:v>0.66000000000000081</c:v>
                </c:pt>
              </c:numCache>
            </c:numRef>
          </c:val>
        </c:ser>
        <c:dLbls>
          <c:showLegendKey val="0"/>
          <c:showVal val="0"/>
          <c:showCatName val="0"/>
          <c:showSerName val="0"/>
          <c:showPercent val="0"/>
          <c:showBubbleSize val="0"/>
        </c:dLbls>
        <c:gapWidth val="150"/>
        <c:axId val="77209600"/>
        <c:axId val="77211136"/>
      </c:barChart>
      <c:catAx>
        <c:axId val="77209600"/>
        <c:scaling>
          <c:orientation val="minMax"/>
        </c:scaling>
        <c:delete val="0"/>
        <c:axPos val="b"/>
        <c:majorTickMark val="out"/>
        <c:minorTickMark val="none"/>
        <c:tickLblPos val="nextTo"/>
        <c:crossAx val="77211136"/>
        <c:crosses val="autoZero"/>
        <c:auto val="1"/>
        <c:lblAlgn val="ctr"/>
        <c:lblOffset val="100"/>
        <c:noMultiLvlLbl val="0"/>
      </c:catAx>
      <c:valAx>
        <c:axId val="77211136"/>
        <c:scaling>
          <c:orientation val="minMax"/>
        </c:scaling>
        <c:delete val="0"/>
        <c:axPos val="l"/>
        <c:majorGridlines/>
        <c:numFmt formatCode="0%" sourceLinked="1"/>
        <c:majorTickMark val="out"/>
        <c:minorTickMark val="none"/>
        <c:tickLblPos val="nextTo"/>
        <c:crossAx val="7720960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Входной контроль</c:v>
                </c:pt>
              </c:strCache>
            </c:strRef>
          </c:tx>
          <c:invertIfNegative val="0"/>
          <c:cat>
            <c:strRef>
              <c:f>Лист1!$A$2:$A$7</c:f>
              <c:strCache>
                <c:ptCount val="6"/>
                <c:pt idx="0">
                  <c:v>5 кл</c:v>
                </c:pt>
                <c:pt idx="1">
                  <c:v>6 кл</c:v>
                </c:pt>
                <c:pt idx="2">
                  <c:v>7 кл</c:v>
                </c:pt>
                <c:pt idx="3">
                  <c:v>8 кл</c:v>
                </c:pt>
                <c:pt idx="4">
                  <c:v>9 кл</c:v>
                </c:pt>
                <c:pt idx="5">
                  <c:v>10 кл</c:v>
                </c:pt>
              </c:strCache>
            </c:strRef>
          </c:cat>
          <c:val>
            <c:numRef>
              <c:f>Лист1!$B$2:$B$7</c:f>
              <c:numCache>
                <c:formatCode>0%</c:formatCode>
                <c:ptCount val="6"/>
                <c:pt idx="0">
                  <c:v>0.83000000000000029</c:v>
                </c:pt>
                <c:pt idx="1">
                  <c:v>1</c:v>
                </c:pt>
                <c:pt idx="2">
                  <c:v>0.4</c:v>
                </c:pt>
                <c:pt idx="3">
                  <c:v>1</c:v>
                </c:pt>
                <c:pt idx="4">
                  <c:v>0.66000000000000036</c:v>
                </c:pt>
                <c:pt idx="5">
                  <c:v>0.75000000000000033</c:v>
                </c:pt>
              </c:numCache>
            </c:numRef>
          </c:val>
        </c:ser>
        <c:ser>
          <c:idx val="1"/>
          <c:order val="1"/>
          <c:tx>
            <c:strRef>
              <c:f>Лист1!$C$1</c:f>
              <c:strCache>
                <c:ptCount val="1"/>
                <c:pt idx="0">
                  <c:v>Итоговый контроль</c:v>
                </c:pt>
              </c:strCache>
            </c:strRef>
          </c:tx>
          <c:invertIfNegative val="0"/>
          <c:cat>
            <c:strRef>
              <c:f>Лист1!$A$2:$A$7</c:f>
              <c:strCache>
                <c:ptCount val="6"/>
                <c:pt idx="0">
                  <c:v>5 кл</c:v>
                </c:pt>
                <c:pt idx="1">
                  <c:v>6 кл</c:v>
                </c:pt>
                <c:pt idx="2">
                  <c:v>7 кл</c:v>
                </c:pt>
                <c:pt idx="3">
                  <c:v>8 кл</c:v>
                </c:pt>
                <c:pt idx="4">
                  <c:v>9 кл</c:v>
                </c:pt>
                <c:pt idx="5">
                  <c:v>10 кл</c:v>
                </c:pt>
              </c:strCache>
            </c:strRef>
          </c:cat>
          <c:val>
            <c:numRef>
              <c:f>Лист1!$C$2:$C$7</c:f>
              <c:numCache>
                <c:formatCode>0%</c:formatCode>
                <c:ptCount val="6"/>
                <c:pt idx="0">
                  <c:v>0.83000000000000029</c:v>
                </c:pt>
                <c:pt idx="1">
                  <c:v>1</c:v>
                </c:pt>
                <c:pt idx="2">
                  <c:v>0.60000000000000031</c:v>
                </c:pt>
                <c:pt idx="3">
                  <c:v>1</c:v>
                </c:pt>
                <c:pt idx="4">
                  <c:v>0.8</c:v>
                </c:pt>
                <c:pt idx="5">
                  <c:v>0.75000000000000033</c:v>
                </c:pt>
              </c:numCache>
            </c:numRef>
          </c:val>
        </c:ser>
        <c:dLbls>
          <c:showLegendKey val="0"/>
          <c:showVal val="0"/>
          <c:showCatName val="0"/>
          <c:showSerName val="0"/>
          <c:showPercent val="0"/>
          <c:showBubbleSize val="0"/>
        </c:dLbls>
        <c:gapWidth val="150"/>
        <c:axId val="77682560"/>
        <c:axId val="77684096"/>
      </c:barChart>
      <c:catAx>
        <c:axId val="77682560"/>
        <c:scaling>
          <c:orientation val="minMax"/>
        </c:scaling>
        <c:delete val="0"/>
        <c:axPos val="b"/>
        <c:majorTickMark val="out"/>
        <c:minorTickMark val="none"/>
        <c:tickLblPos val="nextTo"/>
        <c:crossAx val="77684096"/>
        <c:crosses val="autoZero"/>
        <c:auto val="1"/>
        <c:lblAlgn val="ctr"/>
        <c:lblOffset val="100"/>
        <c:noMultiLvlLbl val="0"/>
      </c:catAx>
      <c:valAx>
        <c:axId val="77684096"/>
        <c:scaling>
          <c:orientation val="minMax"/>
        </c:scaling>
        <c:delete val="0"/>
        <c:axPos val="l"/>
        <c:majorGridlines/>
        <c:numFmt formatCode="0%" sourceLinked="1"/>
        <c:majorTickMark val="out"/>
        <c:minorTickMark val="none"/>
        <c:tickLblPos val="nextTo"/>
        <c:crossAx val="77682560"/>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9FD54-9E8A-4634-A76E-B6891398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16</Pages>
  <Words>3077</Words>
  <Characters>21198</Characters>
  <Application>Microsoft Office Word</Application>
  <DocSecurity>0</DocSecurity>
  <Lines>176</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МОКУ "Валуевская сош"</dc:creator>
  <cp:keywords/>
  <dc:description/>
  <cp:lastModifiedBy>user</cp:lastModifiedBy>
  <cp:revision>126</cp:revision>
  <cp:lastPrinted>2019-06-20T04:31:00Z</cp:lastPrinted>
  <dcterms:created xsi:type="dcterms:W3CDTF">2014-06-23T08:27:00Z</dcterms:created>
  <dcterms:modified xsi:type="dcterms:W3CDTF">2021-09-06T07:58:00Z</dcterms:modified>
</cp:coreProperties>
</file>