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7" w:rsidRDefault="00FF7CE7" w:rsidP="00FF7CE7">
      <w:pPr>
        <w:jc w:val="center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  <w:r>
        <w:rPr>
          <w:b/>
          <w:sz w:val="28"/>
          <w:szCs w:val="28"/>
        </w:rPr>
        <w:t>Муниципальное  общеобразовательное бюджетное учреждение</w:t>
      </w:r>
    </w:p>
    <w:p w:rsidR="00FF7CE7" w:rsidRDefault="00FF7CE7" w:rsidP="00FF7C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FF7CE7" w:rsidRDefault="00FF7CE7" w:rsidP="00FF7C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»</w:t>
      </w:r>
    </w:p>
    <w:p w:rsidR="00FF7CE7" w:rsidRDefault="00FF7CE7" w:rsidP="00FF7CE7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351"/>
        <w:gridCol w:w="3732"/>
      </w:tblGrid>
      <w:tr w:rsidR="00FF7CE7" w:rsidTr="00D82F01">
        <w:trPr>
          <w:trHeight w:val="28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E7" w:rsidRDefault="00FF7CE7" w:rsidP="00757DE4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:rsidR="00FF7CE7" w:rsidRDefault="00FF7CE7" w:rsidP="00757DE4">
            <w:pPr>
              <w:autoSpaceDN w:val="0"/>
              <w:adjustRightInd w:val="0"/>
            </w:pPr>
            <w:r>
              <w:t xml:space="preserve">              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 xml:space="preserve">             ПРИНЯТО</w:t>
            </w:r>
          </w:p>
          <w:p w:rsidR="00FF7CE7" w:rsidRDefault="00106736" w:rsidP="00757DE4">
            <w:pPr>
              <w:autoSpaceDN w:val="0"/>
              <w:adjustRightInd w:val="0"/>
            </w:pPr>
            <w:r>
              <w:t>на заседании Совет школы</w:t>
            </w:r>
            <w:r w:rsidR="00FF7CE7">
              <w:t xml:space="preserve"> 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>МОБУ «</w:t>
            </w:r>
            <w:proofErr w:type="spellStart"/>
            <w:r>
              <w:t>Валуевская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FF7CE7" w:rsidRDefault="00106736" w:rsidP="00757DE4">
            <w:pPr>
              <w:autoSpaceDN w:val="0"/>
              <w:adjustRightInd w:val="0"/>
            </w:pPr>
            <w:r>
              <w:t>от «28» августа 2020</w:t>
            </w:r>
            <w:r w:rsidR="00FF7CE7">
              <w:t xml:space="preserve">г. 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>протокол № 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ПРИНЯТО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педагогическим советом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</w:t>
            </w:r>
            <w:r w:rsidR="00106736">
              <w:rPr>
                <w:rFonts w:ascii="Times New Roman" w:hAnsi="Times New Roman" w:cs="Arial"/>
                <w:sz w:val="24"/>
                <w:szCs w:val="24"/>
              </w:rPr>
              <w:t xml:space="preserve">               от    28.08. 2020</w:t>
            </w:r>
            <w:r>
              <w:rPr>
                <w:rFonts w:ascii="Times New Roman" w:hAnsi="Times New Roman" w:cs="Arial"/>
                <w:sz w:val="24"/>
                <w:szCs w:val="24"/>
              </w:rPr>
              <w:t>  года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  </w:t>
            </w:r>
            <w:r w:rsidR="00106736">
              <w:rPr>
                <w:rFonts w:ascii="Times New Roman" w:hAnsi="Times New Roman" w:cs="Arial"/>
                <w:sz w:val="24"/>
                <w:szCs w:val="24"/>
              </w:rPr>
              <w:t xml:space="preserve">              протокол   №1</w:t>
            </w:r>
          </w:p>
          <w:p w:rsidR="00FF7CE7" w:rsidRDefault="00FF7CE7" w:rsidP="00757DE4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УТВЕРЖДЕНО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Директор МОБУ «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Валуевская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СОШ»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А.Р.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Штреккер</w:t>
            </w:r>
            <w:proofErr w:type="spellEnd"/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и введено в действие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</w:t>
            </w:r>
            <w:r w:rsidR="00106736">
              <w:rPr>
                <w:rFonts w:ascii="Times New Roman" w:hAnsi="Times New Roman" w:cs="Arial"/>
                <w:sz w:val="24"/>
                <w:szCs w:val="24"/>
              </w:rPr>
              <w:t xml:space="preserve">         приказом от  28.08.2020</w:t>
            </w:r>
            <w:r>
              <w:rPr>
                <w:rFonts w:ascii="Times New Roman" w:hAnsi="Times New Roman" w:cs="Arial"/>
                <w:sz w:val="24"/>
                <w:szCs w:val="24"/>
              </w:rPr>
              <w:t> года</w:t>
            </w:r>
          </w:p>
          <w:p w:rsidR="00FF7CE7" w:rsidRDefault="00FF7CE7" w:rsidP="00757DE4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  </w:t>
            </w:r>
            <w:r w:rsidR="00106736">
              <w:rPr>
                <w:rFonts w:cs="Arial"/>
              </w:rPr>
              <w:t xml:space="preserve">                            № 100</w:t>
            </w:r>
            <w:bookmarkStart w:id="0" w:name="_GoBack"/>
            <w:bookmarkEnd w:id="0"/>
          </w:p>
        </w:tc>
      </w:tr>
    </w:tbl>
    <w:p w:rsidR="00FF7CE7" w:rsidRDefault="00FF7CE7" w:rsidP="00FF7CE7">
      <w:pPr>
        <w:shd w:val="clear" w:color="auto" w:fill="FFFFFF"/>
        <w:tabs>
          <w:tab w:val="left" w:pos="3514"/>
          <w:tab w:val="left" w:pos="7027"/>
        </w:tabs>
        <w:spacing w:line="250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</w:p>
    <w:p w:rsidR="00FF7CE7" w:rsidRDefault="00FF7CE7" w:rsidP="00FF7CE7">
      <w:pPr>
        <w:shd w:val="clear" w:color="auto" w:fill="FFFFFF"/>
        <w:tabs>
          <w:tab w:val="left" w:pos="3514"/>
          <w:tab w:val="left" w:pos="7027"/>
        </w:tabs>
        <w:spacing w:line="25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before="274" w:line="274" w:lineRule="exact"/>
        <w:ind w:righ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D82F01" w:rsidRPr="00D82F01" w:rsidRDefault="00D82F01" w:rsidP="00D82F01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F7CE7" w:rsidRDefault="00D82F01" w:rsidP="00D82F01">
      <w:pPr>
        <w:numPr>
          <w:ilvl w:val="0"/>
          <w:numId w:val="15"/>
        </w:numPr>
        <w:shd w:val="clear" w:color="auto" w:fill="FFFFFF"/>
        <w:tabs>
          <w:tab w:val="left" w:pos="710"/>
          <w:tab w:val="left" w:pos="2170"/>
          <w:tab w:val="left" w:pos="3322"/>
          <w:tab w:val="left" w:pos="4915"/>
          <w:tab w:val="left" w:pos="6398"/>
          <w:tab w:val="left" w:pos="8146"/>
        </w:tabs>
        <w:spacing w:line="274" w:lineRule="exact"/>
        <w:ind w:right="139"/>
        <w:jc w:val="both"/>
        <w:rPr>
          <w:sz w:val="24"/>
          <w:szCs w:val="24"/>
        </w:rPr>
      </w:pPr>
      <w:proofErr w:type="gramStart"/>
      <w:r w:rsidRPr="00D82F01">
        <w:rPr>
          <w:spacing w:val="-2"/>
          <w:sz w:val="24"/>
          <w:szCs w:val="24"/>
        </w:rPr>
        <w:t>Настоящие</w:t>
      </w:r>
      <w:r>
        <w:rPr>
          <w:spacing w:val="-2"/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распорядка обучающихся</w:t>
      </w:r>
      <w:r>
        <w:rPr>
          <w:spacing w:val="-2"/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Муниципального</w:t>
      </w:r>
      <w:r>
        <w:rPr>
          <w:spacing w:val="-2"/>
          <w:sz w:val="24"/>
          <w:szCs w:val="24"/>
        </w:rPr>
        <w:t xml:space="preserve"> </w:t>
      </w:r>
      <w:r w:rsidRPr="00D82F01">
        <w:rPr>
          <w:sz w:val="24"/>
          <w:szCs w:val="24"/>
        </w:rPr>
        <w:t>образовательного</w:t>
      </w:r>
      <w:r>
        <w:rPr>
          <w:spacing w:val="-2"/>
          <w:sz w:val="24"/>
          <w:szCs w:val="24"/>
        </w:rPr>
        <w:t xml:space="preserve"> </w:t>
      </w:r>
      <w:r w:rsidRPr="00D82F01">
        <w:rPr>
          <w:sz w:val="24"/>
          <w:szCs w:val="24"/>
        </w:rPr>
        <w:t>бюджетного</w:t>
      </w:r>
      <w:r>
        <w:rPr>
          <w:sz w:val="24"/>
          <w:szCs w:val="24"/>
        </w:rPr>
        <w:t xml:space="preserve"> </w:t>
      </w:r>
      <w:r w:rsidRPr="00D82F0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proofErr w:type="spellStart"/>
      <w:r w:rsidRPr="00D82F01">
        <w:rPr>
          <w:sz w:val="24"/>
          <w:szCs w:val="24"/>
        </w:rPr>
        <w:t>Тюкалинского</w:t>
      </w:r>
      <w:proofErr w:type="spellEnd"/>
      <w:r w:rsidRPr="00D82F01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D82F01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D82F01">
        <w:rPr>
          <w:sz w:val="24"/>
          <w:szCs w:val="24"/>
        </w:rPr>
        <w:t>Омской области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Валуевская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» </w:t>
      </w:r>
      <w:r w:rsidR="00FF7CE7">
        <w:rPr>
          <w:sz w:val="24"/>
          <w:szCs w:val="24"/>
        </w:rPr>
        <w:t xml:space="preserve">(далее – Правила) разработаны в соответствии с Федеральным законом от 29.12.2012 № 273-ФЗ "Об образовании в Российской Федерации", Федеральным законом от 24.06.1999 № 120-ФЗ "Об основах системы профилактики безнадзорности и правонарушений несовершеннолетних", приказом </w:t>
      </w:r>
      <w:proofErr w:type="spellStart"/>
      <w:r w:rsidR="00FF7CE7">
        <w:rPr>
          <w:sz w:val="24"/>
          <w:szCs w:val="24"/>
        </w:rPr>
        <w:t>Минобрнауки</w:t>
      </w:r>
      <w:proofErr w:type="spellEnd"/>
      <w:r w:rsidR="00FF7CE7">
        <w:rPr>
          <w:sz w:val="24"/>
          <w:szCs w:val="24"/>
        </w:rPr>
        <w:t xml:space="preserve"> России от 15.03.2013 № 185 "Об утверждении Порядка применения к обучающимся и снятия с</w:t>
      </w:r>
      <w:proofErr w:type="gramEnd"/>
      <w:r w:rsidR="00FF7CE7">
        <w:rPr>
          <w:sz w:val="24"/>
          <w:szCs w:val="24"/>
        </w:rPr>
        <w:t xml:space="preserve"> обучающихся мер дисциплинарного взыскания", Уставом образовательной организации.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  <w:tab w:val="left" w:pos="1882"/>
          <w:tab w:val="left" w:pos="3730"/>
          <w:tab w:val="left" w:pos="5621"/>
          <w:tab w:val="left" w:pos="7061"/>
          <w:tab w:val="left" w:pos="8784"/>
          <w:tab w:val="left" w:pos="9326"/>
        </w:tabs>
        <w:spacing w:line="274" w:lineRule="exact"/>
        <w:ind w:right="13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Правила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устанавливают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требования к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поведению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spacing w:val="-2"/>
          <w:sz w:val="24"/>
          <w:szCs w:val="24"/>
        </w:rPr>
        <w:t>обучающихся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время </w:t>
      </w:r>
      <w:r>
        <w:rPr>
          <w:sz w:val="24"/>
          <w:szCs w:val="24"/>
        </w:rPr>
        <w:t>образовательного процесса, во время нахождения на территории образовательного учреждения (далее – ОУ) и (или) во время мероприятий с участием обучающихся ОУ, а также основания и порядок привлечения обучающихся ОУ к дисциплинарной ответственности и представления к поощрению.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Поведение обучающихся в ОУ регламентируется нормативными правовыми актами РФ, локальными нормативными актами ОУ, нормами морали и нравственности, нормами делового этикета.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в ОУ поддерживается на основе уважения человеческого достоинства обучающихся, педагогических и иных работников ОУ. Применение физического и (или) психического насилия по отношению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не допускается.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Правила распространяются на всех обучающихся ОУ, за исключением воспитанников дошкольного отделения.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разработаны при участии Совета учреждения.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Правила вступают в силу со дня их утверждения руководителем ОУ. Иные локальные нормативные акты ОУ,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размещаются в открытом доступе на информационных стендах ОУ и официальном сайте ОУ в сети Интернет.</w:t>
      </w:r>
    </w:p>
    <w:p w:rsidR="00FF7CE7" w:rsidRDefault="00FF7CE7" w:rsidP="00FF7CE7">
      <w:pPr>
        <w:shd w:val="clear" w:color="auto" w:fill="FFFFFF"/>
        <w:spacing w:before="278" w:line="274" w:lineRule="exact"/>
        <w:ind w:right="14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 Режим образовательного процесса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В ОУ образовательный процесс организован по четвертям. Продолжительность </w:t>
      </w:r>
      <w:proofErr w:type="gramStart"/>
      <w:r>
        <w:rPr>
          <w:sz w:val="24"/>
          <w:szCs w:val="24"/>
        </w:rPr>
        <w:t>учебных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четвертей и каникул устанавливается календарным графиком.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Календарный график на каждый учебный год утверждается приказом руководителя ОУ.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Учебные занятия начинаются в 9 часов 00 минут.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Для 1-9 классов устанавливается пятидневная учебная неделя. Для 10 -11 классов устанавливается шестидневная учебная неделя.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учебных занятий составляется в соответствии с требованиями «Санитарно-эпидемиологических правил и нормативов СанПиН 2.4.2.2821 - 10», утверждённых Постановлением главного государственного санитарного врача РФ от 29 декабря 2010 г. №189.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занятия во 2-11-х классах составляет 40 минут.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Для учащихся 1 -х классов устанавливается следующий ежедневный режим занятий: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10" w:line="293" w:lineRule="exact"/>
        <w:ind w:left="370"/>
        <w:rPr>
          <w:sz w:val="24"/>
          <w:szCs w:val="24"/>
        </w:rPr>
      </w:pPr>
      <w:r>
        <w:rPr>
          <w:sz w:val="24"/>
          <w:szCs w:val="24"/>
        </w:rPr>
        <w:t>в сентябре и октябре - по 3 урока продолжительностью 35 минут;</w:t>
      </w: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93" w:lineRule="exact"/>
        <w:ind w:left="370"/>
        <w:rPr>
          <w:sz w:val="24"/>
          <w:szCs w:val="24"/>
        </w:rPr>
      </w:pPr>
      <w:r>
        <w:rPr>
          <w:sz w:val="24"/>
          <w:szCs w:val="24"/>
        </w:rPr>
        <w:t>в ноябре и декабре - по 4 урока продолжительностью 35 минут;</w:t>
      </w: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93" w:lineRule="exact"/>
        <w:ind w:left="370"/>
        <w:rPr>
          <w:sz w:val="24"/>
          <w:szCs w:val="24"/>
        </w:rPr>
      </w:pPr>
      <w:r>
        <w:rPr>
          <w:sz w:val="24"/>
          <w:szCs w:val="24"/>
        </w:rPr>
        <w:t>с января по май - по 4 урока продолжительностью 40 минут;</w:t>
      </w: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48" w:line="274" w:lineRule="exact"/>
        <w:ind w:left="720" w:right="442" w:hanging="35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середине учебного дня организуется динамическая пауза продолжительностью не </w:t>
      </w:r>
      <w:r>
        <w:rPr>
          <w:sz w:val="24"/>
          <w:szCs w:val="24"/>
        </w:rPr>
        <w:t>менее 40 минут.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2.8.</w:t>
      </w:r>
      <w:r>
        <w:rPr>
          <w:sz w:val="24"/>
          <w:szCs w:val="24"/>
        </w:rPr>
        <w:tab/>
        <w:t xml:space="preserve">Обучающиеся должны приходить в образовательное учреждение не позднее, чем за 10-15 минут до начала учебных занятий. </w:t>
      </w:r>
    </w:p>
    <w:p w:rsidR="00FF7CE7" w:rsidRDefault="00FF7CE7" w:rsidP="00FF7CE7">
      <w:pPr>
        <w:shd w:val="clear" w:color="auto" w:fill="FFFFFF"/>
        <w:spacing w:before="274" w:line="274" w:lineRule="exact"/>
        <w:ind w:right="5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3. Права </w:t>
      </w:r>
      <w:proofErr w:type="gramStart"/>
      <w:r>
        <w:rPr>
          <w:b/>
          <w:bCs/>
          <w:spacing w:val="-1"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ind w:left="10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Обучающиеся</w:t>
      </w:r>
      <w:proofErr w:type="gramEnd"/>
      <w:r>
        <w:rPr>
          <w:spacing w:val="-1"/>
          <w:sz w:val="24"/>
          <w:szCs w:val="24"/>
        </w:rPr>
        <w:t xml:space="preserve"> имеют право на:</w:t>
      </w:r>
    </w:p>
    <w:p w:rsidR="00FF7CE7" w:rsidRDefault="00FF7CE7" w:rsidP="00FF7CE7">
      <w:pPr>
        <w:numPr>
          <w:ilvl w:val="0"/>
          <w:numId w:val="17"/>
        </w:numPr>
        <w:shd w:val="clear" w:color="auto" w:fill="FFFFFF"/>
        <w:tabs>
          <w:tab w:val="left" w:pos="293"/>
        </w:tabs>
        <w:spacing w:before="5"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F7CE7" w:rsidRDefault="00FF7CE7" w:rsidP="00FF7CE7">
      <w:pPr>
        <w:numPr>
          <w:ilvl w:val="0"/>
          <w:numId w:val="17"/>
        </w:numPr>
        <w:shd w:val="clear" w:color="auto" w:fill="FFFFFF"/>
        <w:tabs>
          <w:tab w:val="left" w:pos="293"/>
        </w:tabs>
        <w:spacing w:before="5"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защиту от информации, пропаганды и агитации, </w:t>
      </w:r>
      <w:proofErr w:type="gramStart"/>
      <w:r>
        <w:rPr>
          <w:spacing w:val="-1"/>
          <w:sz w:val="24"/>
          <w:szCs w:val="24"/>
        </w:rPr>
        <w:t>наносящих</w:t>
      </w:r>
      <w:proofErr w:type="gramEnd"/>
      <w:r>
        <w:rPr>
          <w:spacing w:val="-1"/>
          <w:sz w:val="24"/>
          <w:szCs w:val="24"/>
        </w:rPr>
        <w:t xml:space="preserve"> вред здоровью, нравственному и </w:t>
      </w:r>
      <w:r>
        <w:rPr>
          <w:sz w:val="24"/>
          <w:szCs w:val="24"/>
        </w:rPr>
        <w:t>духовному развитию;</w:t>
      </w:r>
    </w:p>
    <w:p w:rsidR="00FF7CE7" w:rsidRDefault="00FF7CE7" w:rsidP="00FF7CE7">
      <w:pPr>
        <w:shd w:val="clear" w:color="auto" w:fill="FFFFFF"/>
        <w:tabs>
          <w:tab w:val="left" w:pos="288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развитие своих творческих способностей и интересов, включая участие в конкурсах,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олимпиадах, выставках, смотрах, физкультурных мероприятиях, спортивных мероприятиях, в т.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ч. в официальных спортивных соревнованиях и других массовых мероприятиях;</w:t>
      </w:r>
    </w:p>
    <w:p w:rsidR="00FF7CE7" w:rsidRDefault="00FF7CE7" w:rsidP="00FF7CE7">
      <w:pPr>
        <w:shd w:val="clear" w:color="auto" w:fill="FFFFFF"/>
        <w:tabs>
          <w:tab w:val="left" w:pos="22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посещение по своему выбору мероприятий, которые проводятся в ОУ и не предусмотрены</w:t>
      </w:r>
      <w:r>
        <w:rPr>
          <w:sz w:val="24"/>
          <w:szCs w:val="24"/>
        </w:rPr>
        <w:br/>
        <w:t>учебным планом, в порядке, установленном локальным актом ОУ;</w:t>
      </w:r>
    </w:p>
    <w:p w:rsidR="00FF7CE7" w:rsidRDefault="00FF7CE7" w:rsidP="00FF7CE7">
      <w:p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участие в научно-исследовательской, научно-технической, экспериментальной и</w:t>
      </w:r>
      <w:r>
        <w:rPr>
          <w:sz w:val="24"/>
          <w:szCs w:val="24"/>
        </w:rPr>
        <w:br/>
        <w:t xml:space="preserve">инновационной деятельности, осуществляемой </w:t>
      </w:r>
      <w:proofErr w:type="spellStart"/>
      <w:r>
        <w:rPr>
          <w:sz w:val="24"/>
          <w:szCs w:val="24"/>
        </w:rPr>
        <w:t>ОУпод</w:t>
      </w:r>
      <w:proofErr w:type="spellEnd"/>
      <w:r>
        <w:rPr>
          <w:sz w:val="24"/>
          <w:szCs w:val="24"/>
        </w:rPr>
        <w:t xml:space="preserve"> руководством педагогов;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опубликование своих работ в изданиях ОУ на бесплатной основе;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условия для обучения с учетом особенностей психофизического развития и состояния здоровья;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получение знаний, приобретение навыков и умений, соответствующих современному уровню </w:t>
      </w:r>
      <w:r>
        <w:rPr>
          <w:sz w:val="24"/>
          <w:szCs w:val="24"/>
        </w:rPr>
        <w:t>развития науки, техники, технологий и культуры;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профессиональную ориентацию;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9"/>
        </w:numPr>
        <w:shd w:val="clear" w:color="auto" w:fill="FFFFFF"/>
        <w:tabs>
          <w:tab w:val="left" w:pos="230"/>
        </w:tabs>
        <w:spacing w:line="274" w:lineRule="exact"/>
        <w:ind w:right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ОУ;</w:t>
      </w:r>
    </w:p>
    <w:p w:rsidR="00FF7CE7" w:rsidRDefault="00FF7CE7" w:rsidP="00FF7CE7">
      <w:pPr>
        <w:numPr>
          <w:ilvl w:val="0"/>
          <w:numId w:val="19"/>
        </w:numPr>
        <w:shd w:val="clear" w:color="auto" w:fill="FFFFFF"/>
        <w:tabs>
          <w:tab w:val="left" w:pos="23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F7CE7" w:rsidRDefault="00FF7CE7" w:rsidP="00FF7CE7">
      <w:pPr>
        <w:numPr>
          <w:ilvl w:val="0"/>
          <w:numId w:val="19"/>
        </w:numPr>
        <w:shd w:val="clear" w:color="auto" w:fill="FFFFFF"/>
        <w:tabs>
          <w:tab w:val="left" w:pos="23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выбор факультативных и элективных учебных предметов, курсов, дисциплин (модулей) из </w:t>
      </w:r>
      <w:r>
        <w:rPr>
          <w:sz w:val="24"/>
          <w:szCs w:val="24"/>
        </w:rPr>
        <w:t>перечня, предлагаемого ОУ;</w:t>
      </w:r>
    </w:p>
    <w:p w:rsidR="00FF7CE7" w:rsidRDefault="00FF7CE7" w:rsidP="00FF7CE7">
      <w:pPr>
        <w:shd w:val="clear" w:color="auto" w:fill="FFFFFF"/>
        <w:tabs>
          <w:tab w:val="left" w:pos="341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073" w:right="71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освоение наряду с учебными предметами, курсами, дисциплинами (модулями) по </w:t>
      </w:r>
      <w:r>
        <w:rPr>
          <w:spacing w:val="-1"/>
          <w:sz w:val="24"/>
          <w:szCs w:val="24"/>
        </w:rPr>
        <w:t>осваиваемой образовательной программе любых других учебных предметов, курсов, дисциплин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(модулей), преподаваемых в ОУ, в установленном порядке;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зачет, в порядке, установленном соответствующим локальным актом ОУ,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F7CE7" w:rsidRDefault="00FF7CE7" w:rsidP="00FF7CE7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– каникулы в соответствии с законодательством об образовании и календарным учебным графиком;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– перевод в </w:t>
      </w:r>
      <w:proofErr w:type="gramStart"/>
      <w:r>
        <w:rPr>
          <w:spacing w:val="-1"/>
          <w:sz w:val="24"/>
          <w:szCs w:val="24"/>
        </w:rPr>
        <w:t>другое</w:t>
      </w:r>
      <w:proofErr w:type="gramEnd"/>
      <w:r>
        <w:rPr>
          <w:spacing w:val="-1"/>
          <w:sz w:val="24"/>
          <w:szCs w:val="24"/>
        </w:rPr>
        <w:t xml:space="preserve"> ОУ, реализующую образовательную программу соответствующего уровня; 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участие в управлении ОУ в порядке, установленном Уставом;</w:t>
      </w:r>
    </w:p>
    <w:p w:rsidR="00FF7CE7" w:rsidRDefault="00FF7CE7" w:rsidP="00FF7CE7">
      <w:pPr>
        <w:shd w:val="clear" w:color="auto" w:fill="FFFFFF"/>
        <w:tabs>
          <w:tab w:val="left" w:pos="1901"/>
          <w:tab w:val="left" w:pos="3974"/>
          <w:tab w:val="left" w:pos="5750"/>
          <w:tab w:val="left" w:pos="7714"/>
          <w:tab w:val="left" w:pos="818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ознакомление со свидетельством о государственной регистрации, Уставом, лицензией на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осуществление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образовательной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деятельности, свидетельством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 xml:space="preserve">государственной </w:t>
      </w:r>
      <w:r>
        <w:rPr>
          <w:spacing w:val="-9"/>
          <w:sz w:val="24"/>
          <w:szCs w:val="24"/>
        </w:rPr>
        <w:t xml:space="preserve">аккредитации, учебной документацией, другими документами, регламентирующими </w:t>
      </w:r>
      <w:r>
        <w:rPr>
          <w:sz w:val="24"/>
          <w:szCs w:val="24"/>
        </w:rPr>
        <w:t xml:space="preserve">организацию и осуществление образовательной деятельности в ОУ; </w:t>
      </w:r>
    </w:p>
    <w:p w:rsidR="00FF7CE7" w:rsidRDefault="00FF7CE7" w:rsidP="00FF7CE7">
      <w:pPr>
        <w:shd w:val="clear" w:color="auto" w:fill="FFFFFF"/>
        <w:tabs>
          <w:tab w:val="left" w:pos="1901"/>
          <w:tab w:val="left" w:pos="3974"/>
          <w:tab w:val="left" w:pos="5750"/>
          <w:tab w:val="left" w:pos="7714"/>
          <w:tab w:val="left" w:pos="818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обжалование актов </w:t>
      </w:r>
      <w:proofErr w:type="spellStart"/>
      <w:r>
        <w:rPr>
          <w:sz w:val="24"/>
          <w:szCs w:val="24"/>
        </w:rPr>
        <w:t>ОУв</w:t>
      </w:r>
      <w:proofErr w:type="spellEnd"/>
      <w:r>
        <w:rPr>
          <w:sz w:val="24"/>
          <w:szCs w:val="24"/>
        </w:rPr>
        <w:t xml:space="preserve"> установленном законодательством РФ порядке;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– обращение в комиссию по урегулированию споров между участниками образовательных отношений ОУ;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прохождение промежуточной аттестации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соответствующим</w:t>
      </w:r>
      <w:proofErr w:type="gramEnd"/>
      <w:r>
        <w:rPr>
          <w:sz w:val="24"/>
          <w:szCs w:val="24"/>
        </w:rPr>
        <w:t xml:space="preserve"> учебному предмету, курсу, дисциплине (модулю) не более двух раз в сроки, определяемые локальным актом ОУ, в пределах одного года с момента образования академической задолженности;</w:t>
      </w:r>
    </w:p>
    <w:p w:rsidR="00FF7CE7" w:rsidRDefault="00FF7CE7" w:rsidP="00FF7CE7">
      <w:pPr>
        <w:shd w:val="clear" w:color="auto" w:fill="FFFFFF"/>
        <w:tabs>
          <w:tab w:val="left" w:pos="514"/>
          <w:tab w:val="left" w:pos="2050"/>
          <w:tab w:val="left" w:pos="3720"/>
          <w:tab w:val="left" w:pos="7498"/>
          <w:tab w:val="left" w:pos="993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бесплатное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пользование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библиотечно-информационными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ресурсами, учебной, </w:t>
      </w:r>
      <w:r>
        <w:rPr>
          <w:sz w:val="24"/>
          <w:szCs w:val="24"/>
        </w:rPr>
        <w:t>производственной, научной базой ОУ;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proofErr w:type="gramStart"/>
      <w:r>
        <w:rPr>
          <w:spacing w:val="-8"/>
          <w:sz w:val="24"/>
          <w:szCs w:val="24"/>
        </w:rPr>
        <w:t xml:space="preserve">– поощрение за успехи в учебной, физкультурной, спортивной, общественной, научной, </w:t>
      </w:r>
      <w:r>
        <w:rPr>
          <w:sz w:val="24"/>
          <w:szCs w:val="24"/>
        </w:rPr>
        <w:t xml:space="preserve">научно-технической, творческой, экспериментальной и инновационной деятельности; 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– создание  общественных объединений в порядке, установленном законодательством РФ (за </w:t>
      </w:r>
      <w:r>
        <w:rPr>
          <w:spacing w:val="-10"/>
          <w:sz w:val="24"/>
          <w:szCs w:val="24"/>
        </w:rPr>
        <w:t xml:space="preserve">исключением детских общественных  объединений, учреждаемых либо создаваемых </w:t>
      </w:r>
      <w:r>
        <w:rPr>
          <w:sz w:val="24"/>
          <w:szCs w:val="24"/>
        </w:rPr>
        <w:t>политическими партиями, детских религиозных организаций)</w:t>
      </w:r>
    </w:p>
    <w:p w:rsidR="00FF7CE7" w:rsidRDefault="00FF7CE7" w:rsidP="00FF7CE7">
      <w:pPr>
        <w:shd w:val="clear" w:color="auto" w:fill="FFFFFF"/>
        <w:spacing w:before="283" w:line="274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Право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на меры социальной поддержки</w:t>
      </w:r>
    </w:p>
    <w:p w:rsidR="00FF7CE7" w:rsidRDefault="00FF7CE7" w:rsidP="00FF7CE7">
      <w:pPr>
        <w:rPr>
          <w:sz w:val="24"/>
          <w:szCs w:val="24"/>
        </w:rPr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  <w:t>В ОУ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FF7CE7" w:rsidRDefault="00FF7CE7" w:rsidP="00FF7CE7">
      <w:pPr>
        <w:shd w:val="clear" w:color="auto" w:fill="FFFFFF"/>
        <w:spacing w:before="278" w:line="274" w:lineRule="exact"/>
        <w:ind w:left="3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Обязанности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Обучающие обязаны: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– соблюдать нормативные правовые акты РФ, </w:t>
      </w:r>
      <w:r>
        <w:rPr>
          <w:sz w:val="24"/>
          <w:szCs w:val="24"/>
        </w:rPr>
        <w:t>правовые акты органов местного самоуправления;</w:t>
      </w:r>
    </w:p>
    <w:p w:rsidR="00FF7CE7" w:rsidRDefault="00FF7CE7" w:rsidP="00FF7CE7">
      <w:pPr>
        <w:numPr>
          <w:ilvl w:val="0"/>
          <w:numId w:val="20"/>
        </w:num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– соблюдать Устав образовательного учреждения, решения коллективных органов управления ОУ, правила внутреннего </w:t>
      </w:r>
      <w:r>
        <w:rPr>
          <w:sz w:val="24"/>
          <w:szCs w:val="24"/>
        </w:rPr>
        <w:t>распорядка, иные локальные акты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– соблюдать инструкции по охране труда, правила пожарной безопасности, правила </w:t>
      </w:r>
      <w:r>
        <w:rPr>
          <w:spacing w:val="-12"/>
          <w:sz w:val="24"/>
          <w:szCs w:val="24"/>
        </w:rPr>
        <w:t xml:space="preserve">безопасности на        отдельных уроках, иные нормы, обеспечивающие безопасность </w:t>
      </w:r>
      <w:r>
        <w:rPr>
          <w:sz w:val="24"/>
          <w:szCs w:val="24"/>
        </w:rPr>
        <w:t>образовательного процесса в ОУ;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выполнять законные требования и распоряжения администрации и педагогов, сотрудников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охраны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добросовестно осваивать образовательную программу, выполнять </w:t>
      </w:r>
      <w:proofErr w:type="gramStart"/>
      <w:r>
        <w:rPr>
          <w:sz w:val="24"/>
          <w:szCs w:val="24"/>
        </w:rPr>
        <w:t>индивидуальный</w:t>
      </w:r>
      <w:proofErr w:type="gramEnd"/>
      <w:r>
        <w:rPr>
          <w:sz w:val="24"/>
          <w:szCs w:val="24"/>
        </w:rPr>
        <w:t xml:space="preserve"> учебный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план, в т. ч. посещать предусмотренные учебным планом или индивидуальным учебным </w:t>
      </w:r>
      <w:r>
        <w:rPr>
          <w:spacing w:val="-7"/>
          <w:sz w:val="24"/>
          <w:szCs w:val="24"/>
        </w:rPr>
        <w:t xml:space="preserve">планом   учебные занятия, осуществлять самостоятельную подготовку к занятиям, выполнять </w:t>
      </w:r>
      <w:r>
        <w:rPr>
          <w:sz w:val="24"/>
          <w:szCs w:val="24"/>
        </w:rPr>
        <w:t>задания, данные педагогическими работниками в рамках образовательной программы;</w:t>
      </w:r>
    </w:p>
    <w:p w:rsidR="00FF7CE7" w:rsidRDefault="00FF7CE7" w:rsidP="00FF7CE7">
      <w:pPr>
        <w:shd w:val="clear" w:color="auto" w:fill="FFFFFF"/>
        <w:spacing w:before="269"/>
        <w:ind w:left="115"/>
        <w:rPr>
          <w:spacing w:val="-1"/>
        </w:rPr>
        <w:sectPr w:rsidR="00FF7CE7">
          <w:pgSz w:w="11906" w:h="16838"/>
          <w:pgMar w:top="989" w:right="850" w:bottom="360" w:left="1133" w:header="720" w:footer="720" w:gutter="0"/>
          <w:cols w:space="720"/>
          <w:docGrid w:linePitch="360"/>
        </w:sectPr>
      </w:pPr>
      <w:r>
        <w:rPr>
          <w:spacing w:val="-1"/>
        </w:rPr>
        <w:t>.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– заботиться о сохранении и об укреплении своего здоровья, стремиться к</w:t>
      </w:r>
      <w:r>
        <w:rPr>
          <w:sz w:val="24"/>
          <w:szCs w:val="24"/>
        </w:rPr>
        <w:t xml:space="preserve"> самосовершенствованию;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2"/>
          <w:sz w:val="24"/>
          <w:szCs w:val="24"/>
        </w:rPr>
        <w:t>– уважать честь и  достоинство других обучающихся</w:t>
      </w:r>
      <w:proofErr w:type="gramStart"/>
      <w:r>
        <w:rPr>
          <w:spacing w:val="-12"/>
          <w:sz w:val="24"/>
          <w:szCs w:val="24"/>
        </w:rPr>
        <w:t xml:space="preserve"> ,</w:t>
      </w:r>
      <w:proofErr w:type="gramEnd"/>
      <w:r>
        <w:rPr>
          <w:spacing w:val="-12"/>
          <w:sz w:val="24"/>
          <w:szCs w:val="24"/>
        </w:rPr>
        <w:t xml:space="preserve">работников ОУ, не создавать </w:t>
      </w:r>
      <w:r>
        <w:rPr>
          <w:sz w:val="24"/>
          <w:szCs w:val="24"/>
        </w:rPr>
        <w:t>препятствий для получения образования другими обучающимися;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бережно относиться к имуществу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соблюдать требования делового этикета, принятого в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 следить за своим внешним видом, выполнять требования к внешнему виду, установленные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локальным нормативным актом ОУ;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– соблюдать правила посещения ОУ </w:t>
      </w:r>
      <w:proofErr w:type="gramStart"/>
      <w:r>
        <w:rPr>
          <w:spacing w:val="-10"/>
          <w:sz w:val="24"/>
          <w:szCs w:val="24"/>
        </w:rPr>
        <w:t>обучающимися</w:t>
      </w:r>
      <w:proofErr w:type="gramEnd"/>
      <w:r>
        <w:rPr>
          <w:spacing w:val="-10"/>
          <w:sz w:val="24"/>
          <w:szCs w:val="24"/>
        </w:rPr>
        <w:t>, правила поведения во время урока,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правила поведения во время перерывов между занятиями, правила поведения на территории </w:t>
      </w:r>
      <w:r>
        <w:rPr>
          <w:sz w:val="24"/>
          <w:szCs w:val="24"/>
        </w:rPr>
        <w:t>ОУ, а также правила пользования библиотекой, объектами инфраструктуры ОУ.</w:t>
      </w:r>
    </w:p>
    <w:p w:rsidR="00FF7CE7" w:rsidRDefault="00FF7CE7" w:rsidP="00FF7CE7">
      <w:pPr>
        <w:shd w:val="clear" w:color="auto" w:fill="FFFFFF"/>
        <w:spacing w:before="278" w:line="274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Правила посещения ОУ </w:t>
      </w:r>
      <w:proofErr w:type="gramStart"/>
      <w:r>
        <w:rPr>
          <w:b/>
          <w:bCs/>
          <w:sz w:val="24"/>
          <w:szCs w:val="24"/>
        </w:rPr>
        <w:t>обучающимися</w:t>
      </w:r>
      <w:proofErr w:type="gramEnd"/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занятий и мероприятий, предусмотренных учебным планом, обязательно. В случае пропуска занятий (обязательных мероприятий)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от 1 до 2 дней занятий и/или отдельных уроков, суммарное количество которых равно указанным величинам, классный руководитель выясняет причины отсутствия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его родителей (законных представителей).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Если занятия были пропущены без уважительной причины и родители не знали об этом, администрация ОУ предпринимает организационные и психолого-педагогические меры по профилактике пропусков занятий.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индивидуальные профилактические мероприятия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 родителями </w:t>
      </w:r>
      <w:r>
        <w:rPr>
          <w:spacing w:val="-1"/>
          <w:sz w:val="24"/>
          <w:szCs w:val="24"/>
        </w:rPr>
        <w:t xml:space="preserve">(законными представителями) не имеют положительных результатов, обучающийся ставится 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учет;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учет ставится обучающийся за неоднократные, систематические </w:t>
      </w:r>
      <w:r>
        <w:rPr>
          <w:spacing w:val="-1"/>
          <w:sz w:val="24"/>
          <w:szCs w:val="24"/>
        </w:rPr>
        <w:t>пропуски учебных занятий, а также за длительное непосещение ОУ без уважительной причины.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Управление образования администрации города Тюкалинска в Комиссию по делам несовершеннолетних и защите их прав.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Приходить в ОУ следует не позднее, чем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началом занятий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оставляют верхнюю одежду и переодевают сменную обувь в гардеробе. В том случае, если обучающийся забыл сменную обувь, он должен воспользоваться одноразовой обувью (бахилами).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В гардеробе, в т. ч. в верхней одежде, не рекомендуется оставлять деньги, документы, ценные вещи.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находиться в гардеробе после окончания переодевания, после звонка к началу уроков.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  <w:sectPr w:rsidR="00FF7CE7">
          <w:pgSz w:w="11906" w:h="16838"/>
          <w:pgMar w:top="1239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В ОУ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допускается приводить (приносить) с собой в ОУ домашних и иных животных, птиц, рептилий.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Не допускается находиться на территории и в здании ОУ в нерабочее время.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 ОУ запрещается: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– распивать энергетические, алкогольные, спиртосодержащие напитки и пиво в здании, на </w:t>
      </w:r>
      <w:r>
        <w:rPr>
          <w:sz w:val="24"/>
          <w:szCs w:val="24"/>
        </w:rPr>
        <w:t>территории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играть в азартные игры; – курить в здании, на территории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использовать ненормативную лексику (сквернословить);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приходить в </w:t>
      </w:r>
      <w:proofErr w:type="spellStart"/>
      <w:r>
        <w:rPr>
          <w:sz w:val="24"/>
          <w:szCs w:val="24"/>
        </w:rPr>
        <w:t>ОУв</w:t>
      </w:r>
      <w:proofErr w:type="spellEnd"/>
      <w:r>
        <w:rPr>
          <w:sz w:val="24"/>
          <w:szCs w:val="24"/>
        </w:rPr>
        <w:t xml:space="preserve"> одежде, не соответствующей установленным в ОУ требованиям; 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находиться в здании ОУ в верхней одежде и (или) головных уборах;</w:t>
      </w:r>
    </w:p>
    <w:p w:rsidR="00FF7CE7" w:rsidRDefault="00FF7CE7" w:rsidP="00FF7CE7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FF7CE7" w:rsidRDefault="00FF7CE7" w:rsidP="00FF7CE7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– портить имущество ОУ или использовать его не по назначению, совершать действия, нарушающие чистоту и порядок;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передвигаться в здании и на территории ОУ на скутерах, велосипедах, роликовых коньках, </w:t>
      </w:r>
      <w:r>
        <w:rPr>
          <w:spacing w:val="-8"/>
          <w:sz w:val="24"/>
          <w:szCs w:val="24"/>
        </w:rPr>
        <w:t xml:space="preserve">досках и других подобных средствах транспортного и спортивного назначения, если это не </w:t>
      </w:r>
      <w:r>
        <w:rPr>
          <w:sz w:val="24"/>
          <w:szCs w:val="24"/>
        </w:rPr>
        <w:t xml:space="preserve">обусловлено организацией образовательного процесса, культурно-досуговыми мероприятиями; </w:t>
      </w:r>
      <w:r>
        <w:rPr>
          <w:spacing w:val="-9"/>
          <w:sz w:val="24"/>
          <w:szCs w:val="24"/>
        </w:rPr>
        <w:t xml:space="preserve">– осуществлять кино-, фото- и видеосъемку в здании и на территории ОУ без разрешения </w:t>
      </w:r>
      <w:r>
        <w:rPr>
          <w:sz w:val="24"/>
          <w:szCs w:val="24"/>
        </w:rPr>
        <w:t>администрации;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ОУ.</w:t>
      </w:r>
    </w:p>
    <w:p w:rsidR="00FF7CE7" w:rsidRDefault="00FF7CE7" w:rsidP="00FF7CE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передавать пропуска для прохода на территорию/в здание другим лицам.</w:t>
      </w:r>
    </w:p>
    <w:p w:rsidR="00FF7CE7" w:rsidRDefault="00FF7CE7" w:rsidP="00FF7CE7">
      <w:pPr>
        <w:numPr>
          <w:ilvl w:val="0"/>
          <w:numId w:val="4"/>
        </w:numPr>
        <w:shd w:val="clear" w:color="auto" w:fill="FFFFFF"/>
        <w:tabs>
          <w:tab w:val="left" w:pos="710"/>
          <w:tab w:val="left" w:pos="2338"/>
          <w:tab w:val="left" w:pos="3552"/>
          <w:tab w:val="left" w:pos="4771"/>
          <w:tab w:val="left" w:pos="6038"/>
          <w:tab w:val="left" w:pos="6475"/>
          <w:tab w:val="left" w:pos="7805"/>
          <w:tab w:val="left" w:pos="934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Запрещается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решение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спорных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вопросов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помощью </w:t>
      </w:r>
      <w:r>
        <w:rPr>
          <w:spacing w:val="-2"/>
          <w:sz w:val="24"/>
          <w:szCs w:val="24"/>
        </w:rPr>
        <w:t>физической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силы, </w:t>
      </w:r>
      <w:r>
        <w:rPr>
          <w:sz w:val="24"/>
          <w:szCs w:val="24"/>
        </w:rPr>
        <w:t>психологического насилия.</w:t>
      </w:r>
    </w:p>
    <w:p w:rsidR="00FF7CE7" w:rsidRDefault="00FF7CE7" w:rsidP="00FF7CE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самовольно покидать здание и территорию ОУ. Покидать территорию ОУ во время образовательного процесса возможно только с разрешения классного руководителя или дежурного администратора ОУ.</w:t>
      </w:r>
    </w:p>
    <w:p w:rsidR="00FF7CE7" w:rsidRDefault="00FF7CE7" w:rsidP="00FF7CE7">
      <w:pPr>
        <w:shd w:val="clear" w:color="auto" w:fill="FFFFFF"/>
        <w:spacing w:before="278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Правила поведения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во время урока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Обучающиеся занимают свои места в кабинете по указанию классного руководителя или </w:t>
      </w:r>
      <w:r>
        <w:rPr>
          <w:sz w:val="24"/>
          <w:szCs w:val="24"/>
        </w:rPr>
        <w:t xml:space="preserve">учителя по предмету, который </w:t>
      </w:r>
      <w:proofErr w:type="gramStart"/>
      <w:r>
        <w:rPr>
          <w:sz w:val="24"/>
          <w:szCs w:val="24"/>
        </w:rPr>
        <w:t>компетентен</w:t>
      </w:r>
      <w:proofErr w:type="gramEnd"/>
      <w:r>
        <w:rPr>
          <w:sz w:val="24"/>
          <w:szCs w:val="24"/>
        </w:rPr>
        <w:t xml:space="preserve"> учитывать при размещении детей их физические и психологические особенности.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входе </w:t>
      </w:r>
      <w:proofErr w:type="gramStart"/>
      <w:r>
        <w:rPr>
          <w:spacing w:val="-1"/>
          <w:sz w:val="24"/>
          <w:szCs w:val="24"/>
        </w:rPr>
        <w:t>учителя</w:t>
      </w:r>
      <w:proofErr w:type="gramEnd"/>
      <w:r>
        <w:rPr>
          <w:spacing w:val="-1"/>
          <w:sz w:val="24"/>
          <w:szCs w:val="24"/>
        </w:rPr>
        <w:t xml:space="preserve"> в класс обучающиеся встают в знак приветствия и садятся после того, </w:t>
      </w:r>
      <w:r>
        <w:rPr>
          <w:sz w:val="24"/>
          <w:szCs w:val="24"/>
        </w:rPr>
        <w:t>как учитель ответит на приветствие и разрешит сесть.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102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первому требованию учителя (классного руководителя) обучающиеся должны предъявлять дневник.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При готовности задать вопрос или ответить обучающиеся поднимают руку и получают разрешение учителя.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FF7CE7" w:rsidRDefault="00FF7CE7" w:rsidP="00FF7CE7">
      <w:pPr>
        <w:shd w:val="clear" w:color="auto" w:fill="FFFFFF"/>
        <w:spacing w:before="278" w:line="274" w:lineRule="exact"/>
        <w:ind w:right="5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8. Правила поведение </w:t>
      </w:r>
      <w:proofErr w:type="gramStart"/>
      <w:r>
        <w:rPr>
          <w:b/>
          <w:bCs/>
          <w:spacing w:val="-2"/>
          <w:sz w:val="24"/>
          <w:szCs w:val="24"/>
        </w:rPr>
        <w:t>обучающихся</w:t>
      </w:r>
      <w:proofErr w:type="gramEnd"/>
      <w:r>
        <w:rPr>
          <w:b/>
          <w:bCs/>
          <w:spacing w:val="-2"/>
          <w:sz w:val="24"/>
          <w:szCs w:val="24"/>
        </w:rPr>
        <w:t xml:space="preserve"> во время перемены</w:t>
      </w:r>
    </w:p>
    <w:p w:rsidR="00FF7CE7" w:rsidRDefault="00FF7CE7" w:rsidP="00FF7CE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Время, отведенное на перемену, предназначается для отдыха и подготовки к следующему  по расписанию занятию.</w:t>
      </w:r>
    </w:p>
    <w:p w:rsidR="00FF7CE7" w:rsidRDefault="00FF7CE7" w:rsidP="00FF7CE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Допускаются занятия настольными видами спорта в специально отведенных для этого местах.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8.3.</w:t>
      </w:r>
      <w:r>
        <w:rPr>
          <w:sz w:val="24"/>
          <w:szCs w:val="24"/>
        </w:rPr>
        <w:tab/>
        <w:t xml:space="preserve">Во время перерывов (перемен)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запрещается: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– шуметь, мешать отдыхать другим, бегать по коридорам, лестницам, вблизи оконных и </w:t>
      </w:r>
      <w:r>
        <w:rPr>
          <w:sz w:val="24"/>
          <w:szCs w:val="24"/>
        </w:rPr>
        <w:t>лестничных проемов и в других местах, не предназначенных для активного движения;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– толкать друг друга, перебрасываться предметами, наносить вред имуществу ОУ,  оставлять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мусор вне мусорных корзин;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употреблять непристойные выражения, использовать непристойные жесты;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громко слушать музыку из записывающих устройств.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left="36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8.4.</w:t>
      </w:r>
      <w:r>
        <w:rPr>
          <w:sz w:val="24"/>
          <w:szCs w:val="24"/>
        </w:rPr>
        <w:tab/>
        <w:t>В случае отсутствия следующего урока, обучающиеся обязаны обратиться к дежурному администратору ОУ, а также поставить в известность своего классного руководителя.</w:t>
      </w:r>
    </w:p>
    <w:p w:rsidR="00FF7CE7" w:rsidRDefault="00FF7CE7" w:rsidP="00FF7CE7">
      <w:pPr>
        <w:shd w:val="clear" w:color="auto" w:fill="FFFFFF"/>
        <w:tabs>
          <w:tab w:val="left" w:pos="706"/>
        </w:tabs>
        <w:spacing w:before="278" w:line="274" w:lineRule="exact"/>
        <w:ind w:right="5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Правила поведения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в столовой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9.1.</w:t>
      </w:r>
      <w:r>
        <w:rPr>
          <w:sz w:val="24"/>
          <w:szCs w:val="24"/>
        </w:rPr>
        <w:tab/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9.3.</w:t>
      </w:r>
      <w:r>
        <w:rPr>
          <w:sz w:val="24"/>
          <w:szCs w:val="24"/>
        </w:rPr>
        <w:tab/>
        <w:t>Обучающиеся выполняют требования работников столовой, дежурного учителя, дежурных по столовой, соблюдают порядок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Проявляют внимание и осторожность при получении и употреблении горячих и жидких блюд.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9.5.</w:t>
      </w:r>
      <w:r>
        <w:rPr>
          <w:sz w:val="24"/>
          <w:szCs w:val="24"/>
        </w:rPr>
        <w:tab/>
        <w:t>Обучающиеся убирают за собой столовые принадлежности и посуду после еды.</w:t>
      </w:r>
    </w:p>
    <w:p w:rsidR="00FF7CE7" w:rsidRDefault="00FF7CE7" w:rsidP="00FF7CE7">
      <w:pPr>
        <w:shd w:val="clear" w:color="auto" w:fill="FFFFFF"/>
        <w:tabs>
          <w:tab w:val="left" w:pos="1493"/>
        </w:tabs>
        <w:spacing w:before="278" w:line="274" w:lineRule="exact"/>
        <w:ind w:left="782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10.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Правила поведения обучающихся во время внеурочных мероприятий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10.1.</w:t>
      </w:r>
      <w:r>
        <w:rPr>
          <w:sz w:val="24"/>
          <w:szCs w:val="24"/>
        </w:rPr>
        <w:tab/>
        <w:t>Перед проведением мероприятий обучающиеся проходят инструктаж по технике безопасности.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мероприятия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  <w:sectPr w:rsidR="00FF7CE7">
          <w:pgSz w:w="11906" w:h="16838"/>
          <w:pgMar w:top="1239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Обучающиеся должны уважать местные традиции, бережно относиться к природе, памятникам истории и культуры.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не должны самостоятельно покидать мероприятие. </w:t>
      </w:r>
      <w:proofErr w:type="gramStart"/>
      <w:r>
        <w:rPr>
          <w:sz w:val="24"/>
          <w:szCs w:val="24"/>
        </w:rPr>
        <w:t>Покинуть мероприятие обучающиеся могут только с разрешения классного руководителя.</w:t>
      </w:r>
      <w:proofErr w:type="gramEnd"/>
    </w:p>
    <w:p w:rsidR="00FF7CE7" w:rsidRDefault="00FF7CE7" w:rsidP="00FF7CE7">
      <w:pPr>
        <w:shd w:val="clear" w:color="auto" w:fill="FFFFFF"/>
        <w:tabs>
          <w:tab w:val="left" w:pos="706"/>
        </w:tabs>
        <w:spacing w:before="278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Правила этикета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Обучающиеся должны: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здороваться с работниками и посетителями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проявлять уважение к старшим, заботиться о младших;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уступать дорогу педагогам, мальчики – пропускать вперед девочек, старшие – пропускать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вперед младших;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соблюдать вежливые формы общения с окружающими;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не допускать откровенную демонстрацию личных отношений;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не разговаривать громко по телефону.</w:t>
      </w:r>
    </w:p>
    <w:p w:rsidR="00FF7CE7" w:rsidRDefault="00FF7CE7" w:rsidP="00FF7CE7">
      <w:pPr>
        <w:shd w:val="clear" w:color="auto" w:fill="FFFFFF"/>
        <w:tabs>
          <w:tab w:val="left" w:pos="1435"/>
        </w:tabs>
        <w:spacing w:before="278" w:line="274" w:lineRule="exact"/>
        <w:ind w:left="725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Основания и принципы привлечения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к дисциплинарной</w:t>
      </w:r>
    </w:p>
    <w:p w:rsidR="00FF7CE7" w:rsidRDefault="00FF7CE7" w:rsidP="00FF7CE7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ответственности. Меры дисциплинарного взыскания.</w:t>
      </w:r>
    </w:p>
    <w:p w:rsidR="00FF7CE7" w:rsidRDefault="00FF7CE7" w:rsidP="00FF7CE7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Меры дисциплинарного взыскания применяются за неисполнение или нарушение Устава ОУ, правил внутреннего распорядка обучающихся ОУ и иных локальных нормативных актов ОУ по вопросам организации и осуществления образовательной деятельности.</w:t>
      </w:r>
    </w:p>
    <w:p w:rsidR="00FF7CE7" w:rsidRDefault="00FF7CE7" w:rsidP="00FF7CE7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Меры дисциплинарного взыскания не применяются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по образовательным программам дошкольного, начального общего образования;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– с ограниченными возможностями здоровья (с задержкой психического развития и </w:t>
      </w:r>
      <w:r>
        <w:rPr>
          <w:sz w:val="24"/>
          <w:szCs w:val="24"/>
        </w:rPr>
        <w:t>различными формами умственной отсталости);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– во время их болезни, каникул</w:t>
      </w:r>
      <w:proofErr w:type="gramStart"/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FF7CE7" w:rsidRDefault="00FF7CE7" w:rsidP="00FF7CE7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совершение дисциплинарного проступка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могут быть применены следующие меры дисциплинарного взыскания: замечание; выговор; постановка на ВШУ, отчисление из ОУ.</w:t>
      </w:r>
    </w:p>
    <w:p w:rsidR="00FF7CE7" w:rsidRDefault="00FF7CE7" w:rsidP="00FF7CE7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Принципы дисциплинарной ответственности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– неотвратимость дисциплинарного взыскания (ни один дисциплинарный проступок </w:t>
      </w:r>
      <w:r>
        <w:rPr>
          <w:sz w:val="24"/>
          <w:szCs w:val="24"/>
        </w:rPr>
        <w:t>обучающегося не должен быть оставлен без внимания и рассмотрения);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презумпция невиновности (неустранимые </w:t>
      </w:r>
      <w:proofErr w:type="gramStart"/>
      <w:r>
        <w:rPr>
          <w:sz w:val="24"/>
          <w:szCs w:val="24"/>
        </w:rPr>
        <w:t>сомнения</w:t>
      </w:r>
      <w:proofErr w:type="gramEnd"/>
      <w:r>
        <w:rPr>
          <w:sz w:val="24"/>
          <w:szCs w:val="24"/>
        </w:rPr>
        <w:t xml:space="preserve"> в виновности обучающегося толкуются в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его пользу);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– виновность (ответственность наступает за дисциплинарные проступки и наступившие </w:t>
      </w:r>
      <w:r>
        <w:rPr>
          <w:sz w:val="24"/>
          <w:szCs w:val="24"/>
        </w:rPr>
        <w:t>последствия, в отношении которых установлена вина обучающегося).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За каждый дисциплинарный проступок может быть применена одна мера дисциплинарного </w:t>
      </w:r>
      <w:r>
        <w:rPr>
          <w:sz w:val="24"/>
          <w:szCs w:val="24"/>
        </w:rPr>
        <w:t>взыскания.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Высказанное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в устной форме предупреждение, замечание или указание </w:t>
      </w:r>
      <w:r>
        <w:rPr>
          <w:spacing w:val="-1"/>
          <w:sz w:val="24"/>
          <w:szCs w:val="24"/>
        </w:rPr>
        <w:t>на недопущение впредь дисциплинарных проступков не является дисциплинарным взысканием.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дисциплинарного взыскания не освобождает обучающего, совершившего дисциплинарный проступок, от иной ответственности в соответствии с законодательством РФ.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Причиненный в результате дисциплинарного проступка вред возмещается в соответствии с Гражданским кодексом РФ.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102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Отчисление несовершеннолетнего обучающегося как крайняя мера дисциплинарного взыскания применяется к обучающимся,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обучающихся, нарушает их права и права работников ОУ, а также нормальное функционирование ОУ.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sz w:val="24"/>
          <w:szCs w:val="24"/>
        </w:rPr>
        <w:t xml:space="preserve">или) </w:t>
      </w:r>
      <w:proofErr w:type="gramEnd"/>
      <w:r>
        <w:rPr>
          <w:sz w:val="24"/>
          <w:szCs w:val="24"/>
        </w:rPr>
        <w:t>меры дисциплинарного взыскания сняты в установленном порядке.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</w:t>
      </w:r>
      <w:r>
        <w:rPr>
          <w:spacing w:val="-1"/>
          <w:sz w:val="24"/>
          <w:szCs w:val="24"/>
        </w:rPr>
        <w:t xml:space="preserve">взыскания принимается с учетом мнения его родителей (законных представителей) и с согласия </w:t>
      </w:r>
      <w:r>
        <w:rPr>
          <w:sz w:val="24"/>
          <w:szCs w:val="24"/>
        </w:rPr>
        <w:t>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Об отчислении несовершеннолетнего обучающегося в качестве меры дисциплинарного взыскания ОУ информирует орган местного самоуправления, осуществляющий управление в сфере образования.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ОУ, не позднее чем в месячный срок принимают меры, обеспечивающие получение несовершеннолетним общего образования.</w:t>
      </w:r>
    </w:p>
    <w:p w:rsidR="00FF7CE7" w:rsidRDefault="00FF7CE7" w:rsidP="00FF7CE7">
      <w:pPr>
        <w:shd w:val="clear" w:color="auto" w:fill="FFFFFF"/>
        <w:tabs>
          <w:tab w:val="left" w:pos="1334"/>
        </w:tabs>
        <w:spacing w:before="278" w:line="274" w:lineRule="exact"/>
        <w:ind w:left="624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Порядок привлечения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к дисциплинарной ответственности</w:t>
      </w:r>
    </w:p>
    <w:p w:rsidR="00FF7CE7" w:rsidRDefault="00FF7CE7" w:rsidP="00FF7CE7">
      <w:p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13.1.</w:t>
      </w:r>
      <w:r>
        <w:rPr>
          <w:sz w:val="24"/>
          <w:szCs w:val="24"/>
        </w:rPr>
        <w:tab/>
        <w:t>Привлечение к дисциплинарной ответственности осуществляется только на основании</w:t>
      </w:r>
      <w:r>
        <w:rPr>
          <w:sz w:val="24"/>
          <w:szCs w:val="24"/>
        </w:rPr>
        <w:br/>
        <w:t>выявленного дисциплинарного проступка.</w:t>
      </w:r>
    </w:p>
    <w:p w:rsidR="00FF7CE7" w:rsidRDefault="00FF7CE7" w:rsidP="00FF7CE7">
      <w:pPr>
        <w:numPr>
          <w:ilvl w:val="0"/>
          <w:numId w:val="2"/>
        </w:numPr>
        <w:shd w:val="clear" w:color="auto" w:fill="FFFFFF"/>
        <w:tabs>
          <w:tab w:val="left" w:pos="682"/>
          <w:tab w:val="left" w:pos="2208"/>
          <w:tab w:val="left" w:pos="4392"/>
          <w:tab w:val="left" w:pos="5813"/>
          <w:tab w:val="left" w:pos="7805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Выявление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дисциплинарного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проступка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административными </w:t>
      </w:r>
      <w:r>
        <w:rPr>
          <w:sz w:val="24"/>
          <w:szCs w:val="24"/>
        </w:rPr>
        <w:t>работниками ОУ.</w:t>
      </w:r>
    </w:p>
    <w:p w:rsidR="00FF7CE7" w:rsidRDefault="00FF7CE7" w:rsidP="00FF7CE7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Основаниями для выявления дисциплинарного проступка являются: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жалоба (сообщение, заявление), поданная руководителю ОУ от участника образовательного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процесса или иных лиц;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заявление (сообщение) самого обучающегося, совершившего дисциплинарный проступок.</w:t>
      </w:r>
    </w:p>
    <w:p w:rsidR="00FF7CE7" w:rsidRDefault="00FF7CE7" w:rsidP="00FF7CE7">
      <w:pPr>
        <w:shd w:val="clear" w:color="auto" w:fill="FFFFFF"/>
        <w:tabs>
          <w:tab w:val="left" w:pos="68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13.4.</w:t>
      </w:r>
      <w:r>
        <w:rPr>
          <w:sz w:val="24"/>
          <w:szCs w:val="24"/>
        </w:rPr>
        <w:tab/>
        <w:t>Жалоба, сообщение, заявление признаются допустимыми основаниями к началу</w:t>
      </w:r>
      <w:r>
        <w:rPr>
          <w:sz w:val="24"/>
          <w:szCs w:val="24"/>
        </w:rPr>
        <w:br/>
        <w:t>выявления дисциплинарного проступка со стороны администрации, если они заявлены устно</w:t>
      </w:r>
      <w:r>
        <w:rPr>
          <w:sz w:val="24"/>
          <w:szCs w:val="24"/>
        </w:rPr>
        <w:br/>
        <w:t>либо поданы в письменной форме с указанием: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фамилии, имени, отчества лица, подающего жалобу (сообщение, заявление);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фамилии, имени, отчества обучающегося, совершившего дисциплинарный проступок и (или);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деяния, содержащего признаки дисциплинарного проступка.</w:t>
      </w:r>
    </w:p>
    <w:p w:rsidR="00FF7CE7" w:rsidRDefault="00FF7CE7" w:rsidP="00FF7CE7">
      <w:pPr>
        <w:shd w:val="clear" w:color="auto" w:fill="FFFFFF"/>
        <w:tabs>
          <w:tab w:val="left" w:pos="739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13.5.</w:t>
      </w:r>
      <w:r>
        <w:rPr>
          <w:sz w:val="24"/>
          <w:szCs w:val="24"/>
        </w:rPr>
        <w:tab/>
        <w:t>При выявлении совершенного дисциплинарного проступка и выборе меры</w:t>
      </w:r>
      <w:r>
        <w:rPr>
          <w:sz w:val="24"/>
          <w:szCs w:val="24"/>
        </w:rPr>
        <w:br/>
        <w:t>дисциплинарного взыскания выясняются следующие обстоятельства: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действительно ли имел место дисциплинарный проступок (факт проступка);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9"/>
          <w:sz w:val="24"/>
          <w:szCs w:val="24"/>
        </w:rPr>
      </w:pPr>
      <w:proofErr w:type="gramStart"/>
      <w:r>
        <w:rPr>
          <w:spacing w:val="-9"/>
          <w:sz w:val="24"/>
          <w:szCs w:val="24"/>
        </w:rPr>
        <w:t>–   где,   когда,   при   каких   обстоятельствах   и   с   какой   целью   он   был   совершен   (место,   время,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способ);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тяжесть дисциплинарного 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–   виновность   в   действии   (бездействии)   </w:t>
      </w:r>
      <w:proofErr w:type="gramStart"/>
      <w:r>
        <w:rPr>
          <w:spacing w:val="-6"/>
          <w:sz w:val="24"/>
          <w:szCs w:val="24"/>
        </w:rPr>
        <w:t>конкретных</w:t>
      </w:r>
      <w:proofErr w:type="gramEnd"/>
      <w:r>
        <w:rPr>
          <w:spacing w:val="-6"/>
          <w:sz w:val="24"/>
          <w:szCs w:val="24"/>
        </w:rPr>
        <w:t xml:space="preserve">   обучающихся,   форму   и   степень   вины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каждого обучающегося при совершении проступка несколькими лицами;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каковы последствия 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– обстоятельства, смягчающие и отягчающие ответственность обучающегося;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– обстоятельства, исключающие дисциплинарную ответственность обучающегося;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причины и условия, способствовавшие совершению 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 психофизическое  и  эмоциональное  состояние  обучающегося   во   время  и  после  совершения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–      другие      факты,      имеющие      значение      для      правильного      и      объективного      рассмотрения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дисциплинарного проступка.</w:t>
      </w:r>
    </w:p>
    <w:p w:rsidR="00FF7CE7" w:rsidRDefault="00FF7CE7" w:rsidP="00FF7CE7">
      <w:pPr>
        <w:shd w:val="clear" w:color="auto" w:fill="FFFFFF"/>
        <w:tabs>
          <w:tab w:val="left" w:pos="739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239" w:right="850" w:bottom="360" w:left="1133" w:header="720" w:footer="720" w:gutter="0"/>
          <w:cols w:space="720"/>
          <w:docGrid w:linePitch="360"/>
        </w:sectPr>
      </w:pPr>
      <w:r>
        <w:rPr>
          <w:spacing w:val="-1"/>
          <w:sz w:val="24"/>
          <w:szCs w:val="24"/>
        </w:rPr>
        <w:t>13.6.</w:t>
      </w:r>
      <w:r>
        <w:rPr>
          <w:sz w:val="24"/>
          <w:szCs w:val="24"/>
        </w:rPr>
        <w:tab/>
        <w:t>Доказательствами совершения дисциплинарного проступка являются сведения,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фактические данные, на основании которых устанавливается наличие или отсутствие признаков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дисциплинарного проступка, имеющие значение обстоятельства.</w:t>
      </w:r>
    </w:p>
    <w:p w:rsidR="00FF7CE7" w:rsidRDefault="00FF7CE7" w:rsidP="00FF7CE7">
      <w:pPr>
        <w:shd w:val="clear" w:color="auto" w:fill="FFFFFF"/>
        <w:tabs>
          <w:tab w:val="left" w:pos="677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13.7.</w:t>
      </w:r>
      <w:r>
        <w:rPr>
          <w:sz w:val="24"/>
          <w:szCs w:val="24"/>
        </w:rPr>
        <w:tab/>
        <w:t>Руководитель ОУ, педагогические работники, сотрудники охраны, представители</w:t>
      </w:r>
      <w:r>
        <w:rPr>
          <w:sz w:val="24"/>
          <w:szCs w:val="24"/>
        </w:rPr>
        <w:br/>
        <w:t>общественности и иные лица не вправе без согласия обучающегося или его родителей</w:t>
      </w:r>
      <w:r>
        <w:rPr>
          <w:sz w:val="24"/>
          <w:szCs w:val="24"/>
        </w:rPr>
        <w:br/>
        <w:t>досматривать и изымать вещи, принадлежащие ему на праве собственности или ином законном</w:t>
      </w:r>
      <w:r>
        <w:rPr>
          <w:sz w:val="24"/>
          <w:szCs w:val="24"/>
        </w:rPr>
        <w:br/>
        <w:t>основании.</w:t>
      </w:r>
    </w:p>
    <w:p w:rsidR="00FF7CE7" w:rsidRDefault="00FF7CE7" w:rsidP="00FF7CE7">
      <w:pPr>
        <w:shd w:val="clear" w:color="auto" w:fill="FFFFFF"/>
        <w:tabs>
          <w:tab w:val="left" w:pos="566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13.8.</w:t>
      </w:r>
      <w:r>
        <w:rPr>
          <w:sz w:val="24"/>
          <w:szCs w:val="24"/>
        </w:rPr>
        <w:tab/>
        <w:t>Если проступок обучающегося содержит признаки состава уголовного преступления или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административного правонарушения, руководитель ОУ, педагогический работник уведомляет 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случившемся сотрудников правоохранительных органов.</w:t>
      </w:r>
    </w:p>
    <w:p w:rsidR="00FF7CE7" w:rsidRDefault="00FF7CE7" w:rsidP="00FF7CE7">
      <w:pPr>
        <w:shd w:val="clear" w:color="auto" w:fill="FFFFFF"/>
        <w:tabs>
          <w:tab w:val="left" w:pos="662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 применения меры дисциплинарного взыскания руководитель ОУ запрашивает</w:t>
      </w:r>
      <w:r>
        <w:rPr>
          <w:sz w:val="24"/>
          <w:szCs w:val="24"/>
        </w:rPr>
        <w:br/>
        <w:t>письменное объяснение от обучающегося, представленного к наложению дисциплинарной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ответственности.</w:t>
      </w:r>
      <w:proofErr w:type="gramEnd"/>
      <w:r>
        <w:rPr>
          <w:spacing w:val="-1"/>
          <w:sz w:val="24"/>
          <w:szCs w:val="24"/>
        </w:rPr>
        <w:t xml:space="preserve"> Если по истечении трех учебных дней указанное объяснение обучающимся не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представлено, то составляется соответствующий акт. Отказ или уклонение обучающегося от</w:t>
      </w:r>
      <w:r>
        <w:rPr>
          <w:sz w:val="24"/>
          <w:szCs w:val="24"/>
        </w:rPr>
        <w:br/>
        <w:t>предоставления им письменного объяснения не является препятствием для применения меры</w:t>
      </w:r>
      <w:r>
        <w:rPr>
          <w:sz w:val="24"/>
          <w:szCs w:val="24"/>
        </w:rPr>
        <w:br/>
        <w:t xml:space="preserve">дисциплинарного взыскания. </w:t>
      </w:r>
      <w:proofErr w:type="gramStart"/>
      <w:r>
        <w:rPr>
          <w:sz w:val="24"/>
          <w:szCs w:val="24"/>
        </w:rPr>
        <w:t>В том случае, если обучающийся находится в состоянии</w:t>
      </w:r>
      <w:r>
        <w:rPr>
          <w:sz w:val="24"/>
          <w:szCs w:val="24"/>
        </w:rPr>
        <w:br/>
        <w:t>алкогольного, наркотического или токсического опьянения и (или) в состоянии аффекта,</w:t>
      </w:r>
      <w:r>
        <w:rPr>
          <w:sz w:val="24"/>
          <w:szCs w:val="24"/>
        </w:rPr>
        <w:br/>
        <w:t>получение от него каких-либо объяснений откладываются до его вытрезвления и (или)</w:t>
      </w:r>
      <w:r>
        <w:rPr>
          <w:sz w:val="24"/>
          <w:szCs w:val="24"/>
        </w:rPr>
        <w:br/>
        <w:t>нормализации психологического состояния.</w:t>
      </w:r>
      <w:proofErr w:type="gramEnd"/>
    </w:p>
    <w:p w:rsidR="00FF7CE7" w:rsidRDefault="00FF7CE7" w:rsidP="00FF7CE7">
      <w:pPr>
        <w:shd w:val="clear" w:color="auto" w:fill="FFFFFF"/>
        <w:tabs>
          <w:tab w:val="left" w:pos="754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Наложение дисциплинарного взыскания оформляется приказом руководителя ОУ,</w:t>
      </w:r>
      <w:r>
        <w:rPr>
          <w:sz w:val="24"/>
          <w:szCs w:val="24"/>
        </w:rPr>
        <w:br/>
        <w:t>который доводится до обучающегося и родителей несовершеннолетнего обучающегося под</w:t>
      </w:r>
      <w:r>
        <w:rPr>
          <w:sz w:val="24"/>
          <w:szCs w:val="24"/>
        </w:rPr>
        <w:br/>
        <w:t>роспись в течение трех учебных дней со дня его издания, не считая времени отсутствия</w:t>
      </w:r>
      <w:r>
        <w:rPr>
          <w:sz w:val="24"/>
          <w:szCs w:val="24"/>
        </w:rPr>
        <w:br/>
        <w:t>обучающегося в ОУ.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Отказ обучающегося и (или) родителей несовершеннолетнего обучающегося ознакомиться с приказом под роспись оформляется соответствующим актом.</w:t>
      </w:r>
    </w:p>
    <w:p w:rsidR="00FF7CE7" w:rsidRDefault="00FF7CE7" w:rsidP="00FF7CE7">
      <w:pPr>
        <w:shd w:val="clear" w:color="auto" w:fill="FFFFFF"/>
        <w:tabs>
          <w:tab w:val="left" w:pos="754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13.11.</w:t>
      </w:r>
      <w:r>
        <w:rPr>
          <w:sz w:val="24"/>
          <w:szCs w:val="24"/>
        </w:rPr>
        <w:tab/>
        <w:t>Мера дисциплинарного взыскания применяется не позднее одного месяца со дня</w:t>
      </w:r>
      <w:r>
        <w:rPr>
          <w:sz w:val="24"/>
          <w:szCs w:val="24"/>
        </w:rPr>
        <w:br/>
        <w:t>обнаружения проступка (дня, когда администрации стало известно о совершении проступка).</w:t>
      </w:r>
    </w:p>
    <w:p w:rsidR="00FF7CE7" w:rsidRDefault="00FF7CE7" w:rsidP="00FF7CE7">
      <w:pPr>
        <w:shd w:val="clear" w:color="auto" w:fill="FFFFFF"/>
        <w:tabs>
          <w:tab w:val="left" w:pos="686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13.12.</w:t>
      </w:r>
      <w:r>
        <w:rPr>
          <w:sz w:val="24"/>
          <w:szCs w:val="24"/>
        </w:rPr>
        <w:tab/>
        <w:t>Дисциплинарное взыскание не может быть применено во время болезни либо в период</w:t>
      </w:r>
      <w:r>
        <w:rPr>
          <w:sz w:val="24"/>
          <w:szCs w:val="24"/>
        </w:rPr>
        <w:br/>
        <w:t xml:space="preserve">его отсутствия обучающегося в </w:t>
      </w:r>
      <w:proofErr w:type="spellStart"/>
      <w:r>
        <w:rPr>
          <w:sz w:val="24"/>
          <w:szCs w:val="24"/>
        </w:rPr>
        <w:t>ОУпо</w:t>
      </w:r>
      <w:proofErr w:type="spellEnd"/>
      <w:r>
        <w:rPr>
          <w:sz w:val="24"/>
          <w:szCs w:val="24"/>
        </w:rPr>
        <w:t xml:space="preserve"> уважительной причине (нахождение на лечении, на</w:t>
      </w:r>
      <w:r>
        <w:rPr>
          <w:sz w:val="24"/>
          <w:szCs w:val="24"/>
        </w:rPr>
        <w:br/>
        <w:t>похоронах родственников или близких лиц, форс-мажор).</w:t>
      </w:r>
    </w:p>
    <w:p w:rsidR="00FF7CE7" w:rsidRDefault="00FF7CE7" w:rsidP="00FF7CE7">
      <w:pPr>
        <w:numPr>
          <w:ilvl w:val="0"/>
          <w:numId w:val="10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течение одного года со дня применения дисциплинарного взыскания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не будет применена новая мера дисциплинарного взыскания, он считается не имеющим дисциплинарного взыскания.</w:t>
      </w:r>
    </w:p>
    <w:p w:rsidR="00FF7CE7" w:rsidRDefault="00FF7CE7" w:rsidP="00FF7CE7">
      <w:pPr>
        <w:numPr>
          <w:ilvl w:val="0"/>
          <w:numId w:val="10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ОУ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несовершеннолетнего обучающегося,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обучающихся.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3"/>
        </w:numPr>
        <w:shd w:val="clear" w:color="auto" w:fill="FFFFFF"/>
        <w:tabs>
          <w:tab w:val="left" w:pos="677"/>
        </w:tabs>
        <w:spacing w:line="274" w:lineRule="exact"/>
        <w:ind w:right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и (или) родители несовершеннолетнего обучающегося вправе обжаловать в комиссию по урегулированию споров между участниками образовательных отношений ОУ меры дисциплинарного взыскания и их применение к обучающемуся в разумные сроки со дня подписания соответствующего приказа руководителя ОУ.</w:t>
      </w:r>
    </w:p>
    <w:p w:rsidR="00FF7CE7" w:rsidRDefault="00FF7CE7" w:rsidP="00FF7CE7">
      <w:pPr>
        <w:shd w:val="clear" w:color="auto" w:fill="FFFFFF"/>
        <w:spacing w:before="278" w:line="274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Основания и порядок поощрения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14.1.   Поощрения   (в   качестве   оценки   и   стимулирования   личных   достижений   обучающихся)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устанавливаются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безупречную учебу,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учебные достижения, в т. ч. достижения на олимпиадах, конкурсах, смотрах и т.п.;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  <w:sectPr w:rsidR="00FF7CE7">
          <w:pgSz w:w="11906" w:h="16838"/>
          <w:pgMar w:top="1368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– участие в социально значимых мероприятиях, проектах;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FF7CE7" w:rsidRDefault="00FF7CE7" w:rsidP="00FF7CE7">
      <w:pPr>
        <w:shd w:val="clear" w:color="auto" w:fill="FFFFFF"/>
        <w:tabs>
          <w:tab w:val="left" w:pos="542"/>
        </w:tabs>
        <w:spacing w:line="274" w:lineRule="exact"/>
        <w:ind w:right="3744"/>
        <w:rPr>
          <w:sz w:val="24"/>
          <w:szCs w:val="24"/>
        </w:rPr>
      </w:pPr>
      <w:r>
        <w:rPr>
          <w:spacing w:val="-1"/>
          <w:sz w:val="24"/>
          <w:szCs w:val="24"/>
        </w:rPr>
        <w:t>14.2.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ОУ устанавливаются следующие меры поощрений: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– объявление благодарности;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направление благодарственного письма родителям (законным представителям);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награждение почетной грамотой и (или) дипломом;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–  награждение  похвальной   грамотой   "За  особые   успехи  в  изучении   отдельных  предметов"  и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(или) похвальным листом "За отличные успехи в учении";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награждение ценным подарком.</w:t>
      </w:r>
    </w:p>
    <w:p w:rsidR="00FF7CE7" w:rsidRDefault="00FF7CE7" w:rsidP="00FF7CE7">
      <w:pPr>
        <w:shd w:val="clear" w:color="auto" w:fill="FFFFFF"/>
        <w:tabs>
          <w:tab w:val="left" w:pos="542"/>
        </w:tabs>
        <w:spacing w:line="274" w:lineRule="exact"/>
        <w:ind w:right="749"/>
        <w:rPr>
          <w:sz w:val="24"/>
          <w:szCs w:val="24"/>
        </w:rPr>
      </w:pPr>
      <w:r>
        <w:rPr>
          <w:spacing w:val="-1"/>
          <w:sz w:val="24"/>
          <w:szCs w:val="24"/>
        </w:rPr>
        <w:t>14.3.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Принятие решения о поощрении осуществляется руководителем ОУ на основании: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– представления классного руководителя;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обращения отдельных работников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обращение органов государственной власти, органов местного самоуправления;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информации СМИ.</w:t>
      </w:r>
    </w:p>
    <w:p w:rsidR="00FF7CE7" w:rsidRDefault="00FF7CE7" w:rsidP="00FF7CE7">
      <w:pPr>
        <w:shd w:val="clear" w:color="auto" w:fill="FFFFFF"/>
        <w:tabs>
          <w:tab w:val="left" w:pos="643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14.4.</w:t>
      </w:r>
      <w:r>
        <w:rPr>
          <w:sz w:val="24"/>
          <w:szCs w:val="24"/>
        </w:rPr>
        <w:tab/>
        <w:t>Награждение ценным подарком осуществляется за счет внебюджетных средств на</w:t>
      </w:r>
      <w:r>
        <w:rPr>
          <w:sz w:val="24"/>
          <w:szCs w:val="24"/>
        </w:rPr>
        <w:br/>
        <w:t xml:space="preserve">основании приказа руководителя ОУ по согласованию с  Советом </w:t>
      </w:r>
      <w:r w:rsidR="00D82F01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FF7CE7" w:rsidRDefault="00FF7CE7" w:rsidP="00FF7CE7">
      <w:pPr>
        <w:shd w:val="clear" w:color="auto" w:fill="FFFFFF"/>
        <w:spacing w:before="278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Способы обеспечения дисциплины и порядка</w:t>
      </w:r>
    </w:p>
    <w:p w:rsidR="00FF7CE7" w:rsidRDefault="00FF7CE7" w:rsidP="00FF7CE7">
      <w:pPr>
        <w:shd w:val="clear" w:color="auto" w:fill="FFFFFF"/>
        <w:tabs>
          <w:tab w:val="left" w:pos="552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15.1.</w:t>
      </w:r>
      <w:r>
        <w:rPr>
          <w:sz w:val="24"/>
          <w:szCs w:val="24"/>
        </w:rPr>
        <w:tab/>
        <w:t>Дисциплина и порядок поддерживаются в ОУ посредством самоконтроля со стороны всех</w:t>
      </w:r>
      <w:r>
        <w:rPr>
          <w:sz w:val="24"/>
          <w:szCs w:val="24"/>
        </w:rPr>
        <w:br/>
        <w:t>участников образовательного процесса, самоорганизации обучающихся и работников,</w:t>
      </w:r>
      <w:r>
        <w:rPr>
          <w:sz w:val="24"/>
          <w:szCs w:val="24"/>
        </w:rPr>
        <w:br/>
        <w:t>применением мер дисциплинарного взыскания.</w:t>
      </w:r>
    </w:p>
    <w:p w:rsidR="00FF7CE7" w:rsidRDefault="00FF7CE7" w:rsidP="00FF7CE7">
      <w:pPr>
        <w:numPr>
          <w:ilvl w:val="0"/>
          <w:numId w:val="12"/>
        </w:numPr>
        <w:shd w:val="clear" w:color="auto" w:fill="FFFFFF"/>
        <w:tabs>
          <w:tab w:val="left" w:pos="69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целях поддержания порядка, обеспечения прав обучающихся и работников, профилактики и раннего выявления дисциплинарных проступков в ОУ организуются ежедневные дежурства обучающихся и педагогических работников ОУ.</w:t>
      </w:r>
    </w:p>
    <w:p w:rsidR="00FF7CE7" w:rsidRDefault="00FF7CE7" w:rsidP="00FF7CE7">
      <w:pPr>
        <w:numPr>
          <w:ilvl w:val="0"/>
          <w:numId w:val="12"/>
        </w:numPr>
        <w:shd w:val="clear" w:color="auto" w:fill="FFFFFF"/>
        <w:tabs>
          <w:tab w:val="left" w:pos="696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ОУ является способом самоорганизации учебного коллектива, формой воспитательной работы.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Назначение дежурными по ОУ не умаляет прав или обязанностей обучающихся.</w:t>
      </w:r>
    </w:p>
    <w:p w:rsidR="00FF7CE7" w:rsidRDefault="00FF7CE7" w:rsidP="00FF7CE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Дежурные по ОУ в своем поведении должны являться примером достойного поведения.</w:t>
      </w:r>
    </w:p>
    <w:p w:rsidR="00FF7CE7" w:rsidRDefault="00FF7CE7" w:rsidP="00FF7CE7">
      <w:pPr>
        <w:shd w:val="clear" w:color="auto" w:fill="FFFFFF"/>
        <w:tabs>
          <w:tab w:val="left" w:pos="595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15.6.</w:t>
      </w:r>
      <w:r>
        <w:rPr>
          <w:sz w:val="24"/>
          <w:szCs w:val="24"/>
        </w:rPr>
        <w:tab/>
        <w:t>При обнаружении дисциплинарного проступка дежурным запрещается самостоятельно</w:t>
      </w:r>
      <w:r>
        <w:rPr>
          <w:sz w:val="24"/>
          <w:szCs w:val="24"/>
        </w:rPr>
        <w:br/>
        <w:t>принимать какие-либо меры к нарушителям, кроме устного замечания, выраженного в</w:t>
      </w:r>
      <w:r>
        <w:rPr>
          <w:sz w:val="24"/>
          <w:szCs w:val="24"/>
        </w:rPr>
        <w:br/>
        <w:t xml:space="preserve">корректной форме. В указанном случае </w:t>
      </w:r>
      <w:proofErr w:type="gramStart"/>
      <w:r>
        <w:rPr>
          <w:sz w:val="24"/>
          <w:szCs w:val="24"/>
        </w:rPr>
        <w:t>дежурный</w:t>
      </w:r>
      <w:proofErr w:type="gramEnd"/>
      <w:r>
        <w:rPr>
          <w:sz w:val="24"/>
          <w:szCs w:val="24"/>
        </w:rPr>
        <w:t xml:space="preserve"> обучающийся должен поставить в</w:t>
      </w:r>
      <w:r>
        <w:rPr>
          <w:sz w:val="24"/>
          <w:szCs w:val="24"/>
        </w:rPr>
        <w:br/>
        <w:t>известность о дисциплинарном проступке дежурного учителя и (или) дежурного</w:t>
      </w:r>
      <w:r>
        <w:rPr>
          <w:sz w:val="24"/>
          <w:szCs w:val="24"/>
        </w:rPr>
        <w:br/>
        <w:t>администратора.</w:t>
      </w:r>
    </w:p>
    <w:p w:rsidR="00FF7CE7" w:rsidRDefault="00FF7CE7" w:rsidP="00FF7CE7">
      <w:pPr>
        <w:shd w:val="clear" w:color="auto" w:fill="FFFFFF"/>
        <w:spacing w:before="278" w:line="274" w:lineRule="exact"/>
        <w:ind w:left="10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Защита прав, свобод, гарантий и законных интересов обучающихся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 целях защиты своих прав, свобод, гарантий и законных интересов обучающиеся и (или) их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законные представители самостоятельно или через своих выборных представителей вправе: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–    направлять    в    органы    управления    ОУ    обращения    о    нарушении    и    (или)    ущемлении    ее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работниками прав, свобод, законных интересов и социальных гарантий обучающихся;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>–   обращаться</w:t>
      </w:r>
      <w:proofErr w:type="gramStart"/>
      <w:r>
        <w:rPr>
          <w:spacing w:val="-7"/>
          <w:sz w:val="24"/>
          <w:szCs w:val="24"/>
        </w:rPr>
        <w:t xml:space="preserve">   У</w:t>
      </w:r>
      <w:proofErr w:type="gramEnd"/>
      <w:r>
        <w:rPr>
          <w:sz w:val="24"/>
          <w:szCs w:val="24"/>
        </w:rPr>
        <w:t>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–    использовать    иные,    не    запрещенные    законодательством    способы    защиты    своих    прав    и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законных интересов.</w:t>
      </w:r>
    </w:p>
    <w:p w:rsidR="000C0062" w:rsidRDefault="000C0062"/>
    <w:p w:rsidR="00FC0C73" w:rsidRDefault="00FC0C73"/>
    <w:p w:rsidR="00FC0C73" w:rsidRDefault="00FC0C73"/>
    <w:p w:rsidR="00FC0C73" w:rsidRDefault="00FC0C73"/>
    <w:p w:rsidR="00FC0C73" w:rsidRDefault="00FC0C73"/>
    <w:p w:rsidR="00FC0C73" w:rsidRDefault="00FC0C73"/>
    <w:p w:rsidR="00FC0C73" w:rsidRDefault="00FC0C73"/>
    <w:p w:rsidR="00FC0C73" w:rsidRDefault="00FC0C73"/>
    <w:p w:rsidR="00FC0C73" w:rsidRDefault="00FC0C73"/>
    <w:p w:rsidR="00FC0C73" w:rsidRDefault="00FC0C73"/>
    <w:p w:rsidR="00FC0C73" w:rsidRDefault="00FC0C73"/>
    <w:p w:rsidR="00FC0C73" w:rsidRDefault="00FC0C73" w:rsidP="00FC0C73">
      <w:pPr>
        <w:shd w:val="clear" w:color="auto" w:fill="FFFFFF"/>
        <w:tabs>
          <w:tab w:val="left" w:pos="754"/>
        </w:tabs>
        <w:spacing w:line="274" w:lineRule="exact"/>
        <w:ind w:right="14"/>
        <w:jc w:val="both"/>
        <w:rPr>
          <w:sz w:val="24"/>
          <w:szCs w:val="24"/>
        </w:rPr>
      </w:pPr>
      <w:r w:rsidRPr="008022CF">
        <w:rPr>
          <w:b/>
          <w:sz w:val="24"/>
          <w:szCs w:val="24"/>
        </w:rPr>
        <w:lastRenderedPageBreak/>
        <w:t>Внести изменения</w:t>
      </w:r>
      <w:r w:rsidRPr="00FC0C73">
        <w:rPr>
          <w:sz w:val="24"/>
          <w:szCs w:val="24"/>
        </w:rPr>
        <w:t xml:space="preserve"> в п.13.11.  Правил внутреннего распорядка обучающихся, утверждённых приказом директора МОБУ «</w:t>
      </w:r>
      <w:proofErr w:type="spellStart"/>
      <w:r w:rsidRPr="00FC0C73">
        <w:rPr>
          <w:sz w:val="24"/>
          <w:szCs w:val="24"/>
        </w:rPr>
        <w:t>Валуевская</w:t>
      </w:r>
      <w:proofErr w:type="spellEnd"/>
      <w:r w:rsidRPr="00FC0C73">
        <w:rPr>
          <w:sz w:val="24"/>
          <w:szCs w:val="24"/>
        </w:rPr>
        <w:t xml:space="preserve"> </w:t>
      </w:r>
      <w:proofErr w:type="spellStart"/>
      <w:r w:rsidRPr="00FC0C73">
        <w:rPr>
          <w:sz w:val="24"/>
          <w:szCs w:val="24"/>
        </w:rPr>
        <w:t>сош</w:t>
      </w:r>
      <w:proofErr w:type="spellEnd"/>
      <w:r w:rsidRPr="00FC0C73">
        <w:rPr>
          <w:sz w:val="24"/>
          <w:szCs w:val="24"/>
        </w:rPr>
        <w:t>» от 28.08.2014 №90:</w:t>
      </w:r>
    </w:p>
    <w:p w:rsidR="00FC0C73" w:rsidRPr="00FC0C73" w:rsidRDefault="00FC0C73" w:rsidP="00FC0C73">
      <w:pPr>
        <w:shd w:val="clear" w:color="auto" w:fill="FFFFFF"/>
        <w:tabs>
          <w:tab w:val="left" w:pos="754"/>
        </w:tabs>
        <w:spacing w:line="274" w:lineRule="exact"/>
        <w:ind w:right="14"/>
        <w:jc w:val="both"/>
        <w:rPr>
          <w:sz w:val="24"/>
          <w:szCs w:val="24"/>
        </w:rPr>
      </w:pPr>
      <w:r w:rsidRPr="00FC0C73">
        <w:rPr>
          <w:sz w:val="24"/>
          <w:szCs w:val="24"/>
        </w:rPr>
        <w:t xml:space="preserve"> </w:t>
      </w:r>
      <w:r w:rsidRPr="00FC0C73">
        <w:rPr>
          <w:spacing w:val="-1"/>
          <w:sz w:val="24"/>
          <w:szCs w:val="24"/>
        </w:rPr>
        <w:t>13.11.</w:t>
      </w:r>
      <w:r w:rsidRPr="00FC0C73">
        <w:rPr>
          <w:sz w:val="24"/>
          <w:szCs w:val="24"/>
        </w:rPr>
        <w:tab/>
        <w:t>Мера дисциплинарного взыскания применяется не позднее одного месяца со дня</w:t>
      </w:r>
      <w:r w:rsidRPr="00FC0C73">
        <w:rPr>
          <w:sz w:val="24"/>
          <w:szCs w:val="24"/>
        </w:rPr>
        <w:br/>
        <w:t>обнаружения проступка (дня, когда администрации стало известно о совершении проступка).</w:t>
      </w:r>
    </w:p>
    <w:p w:rsidR="008022CF" w:rsidRDefault="008022CF">
      <w:pPr>
        <w:rPr>
          <w:sz w:val="24"/>
          <w:szCs w:val="24"/>
        </w:rPr>
      </w:pPr>
    </w:p>
    <w:p w:rsidR="008022CF" w:rsidRDefault="008022CF">
      <w:pPr>
        <w:rPr>
          <w:sz w:val="24"/>
          <w:szCs w:val="24"/>
        </w:rPr>
      </w:pPr>
      <w:r>
        <w:rPr>
          <w:sz w:val="24"/>
          <w:szCs w:val="24"/>
        </w:rPr>
        <w:t xml:space="preserve">Изменить  в соответствие с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15.03.2013 №185 (ред. От 21.04.2016) «Об утверждении Порядка применения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и снятия с обучающихся мер дисциплинарного взыскания»</w:t>
      </w:r>
    </w:p>
    <w:p w:rsidR="008022CF" w:rsidRDefault="008022CF">
      <w:pPr>
        <w:rPr>
          <w:sz w:val="24"/>
          <w:szCs w:val="24"/>
        </w:rPr>
      </w:pPr>
    </w:p>
    <w:p w:rsidR="00FC0C73" w:rsidRPr="00FC0C73" w:rsidRDefault="00FC0C73">
      <w:pPr>
        <w:rPr>
          <w:sz w:val="24"/>
          <w:szCs w:val="24"/>
        </w:rPr>
      </w:pPr>
      <w:r w:rsidRPr="00FC0C73">
        <w:rPr>
          <w:sz w:val="24"/>
          <w:szCs w:val="24"/>
        </w:rPr>
        <w:t>13.11</w:t>
      </w:r>
      <w:r>
        <w:rPr>
          <w:sz w:val="24"/>
          <w:szCs w:val="24"/>
        </w:rPr>
        <w:t xml:space="preserve"> М</w:t>
      </w:r>
      <w:r w:rsidRPr="00FC0C73">
        <w:rPr>
          <w:sz w:val="24"/>
          <w:szCs w:val="24"/>
        </w:rPr>
        <w:t>ера дисциплинарного взыскания применяется не позднее одного месяца со дня</w:t>
      </w:r>
      <w:r w:rsidRPr="00FC0C73">
        <w:rPr>
          <w:sz w:val="24"/>
          <w:szCs w:val="24"/>
        </w:rPr>
        <w:br/>
        <w:t>обнаружения проступка</w:t>
      </w:r>
      <w:r>
        <w:rPr>
          <w:sz w:val="24"/>
          <w:szCs w:val="24"/>
        </w:rPr>
        <w:t xml:space="preserve"> и не позднее 6 месяцев со дня его совершения, не считая времени отсутствия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а также, времени, необходимого на учёт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7</w:t>
      </w:r>
      <w:r w:rsidR="008022CF">
        <w:rPr>
          <w:sz w:val="24"/>
          <w:szCs w:val="24"/>
        </w:rPr>
        <w:t xml:space="preserve"> учебных</w:t>
      </w:r>
      <w:r>
        <w:rPr>
          <w:sz w:val="24"/>
          <w:szCs w:val="24"/>
        </w:rPr>
        <w:t xml:space="preserve"> дней со дня представления руководителю организации,  </w:t>
      </w:r>
      <w:proofErr w:type="gramStart"/>
      <w:r>
        <w:rPr>
          <w:sz w:val="24"/>
          <w:szCs w:val="24"/>
        </w:rPr>
        <w:t>осуществляющей образовательную деятельность</w:t>
      </w:r>
      <w:r w:rsidR="008022CF">
        <w:rPr>
          <w:sz w:val="24"/>
          <w:szCs w:val="24"/>
        </w:rPr>
        <w:t>, моти</w:t>
      </w:r>
      <w:r>
        <w:rPr>
          <w:sz w:val="24"/>
          <w:szCs w:val="24"/>
        </w:rPr>
        <w:t>вированного мнения</w:t>
      </w:r>
      <w:r w:rsidR="008022CF">
        <w:rPr>
          <w:sz w:val="24"/>
          <w:szCs w:val="24"/>
        </w:rPr>
        <w:t xml:space="preserve"> указанных советов и органов в письменной форме. </w:t>
      </w:r>
      <w:proofErr w:type="gramEnd"/>
    </w:p>
    <w:sectPr w:rsidR="00FC0C73" w:rsidRPr="00FC0C73" w:rsidSect="00616F85">
      <w:pgSz w:w="11906" w:h="16838"/>
      <w:pgMar w:top="1440" w:right="854" w:bottom="720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6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3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</w:abstractNum>
  <w:abstractNum w:abstractNumId="12">
    <w:nsid w:val="0000000D"/>
    <w:multiLevelType w:val="singleLevel"/>
    <w:tmpl w:val="0000000D"/>
    <w:name w:val="WW8Num13"/>
    <w:lvl w:ilvl="0">
      <w:start w:val="15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819"/>
    <w:rsid w:val="000C0062"/>
    <w:rsid w:val="00106736"/>
    <w:rsid w:val="00507819"/>
    <w:rsid w:val="00616F85"/>
    <w:rsid w:val="008022CF"/>
    <w:rsid w:val="00D82F01"/>
    <w:rsid w:val="00FC0C73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C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C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2018-06-25T06:09:00Z</dcterms:created>
  <dcterms:modified xsi:type="dcterms:W3CDTF">2021-02-02T04:07:00Z</dcterms:modified>
</cp:coreProperties>
</file>