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573" w:tblpY="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</w:tblGrid>
      <w:tr w:rsidR="00B70F23" w:rsidTr="000C1FF0">
        <w:trPr>
          <w:trHeight w:val="10900"/>
        </w:trPr>
        <w:tc>
          <w:tcPr>
            <w:tcW w:w="12724" w:type="dxa"/>
          </w:tcPr>
          <w:p w:rsidR="00B70F23" w:rsidRDefault="00B70F23" w:rsidP="00B70F23">
            <w:pPr>
              <w:jc w:val="center"/>
            </w:pPr>
            <w:r w:rsidRPr="00B70F23">
              <w:rPr>
                <w:noProof/>
              </w:rPr>
              <w:drawing>
                <wp:inline distT="0" distB="0" distL="0" distR="0">
                  <wp:extent cx="4921250" cy="6759695"/>
                  <wp:effectExtent l="19050" t="0" r="0" b="0"/>
                  <wp:docPr id="4" name="Рисунок 1" descr="F:\сканы приказов12\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ы приказов12\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593" cy="675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92" w:rsidRDefault="00347292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/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603563" w:rsidRPr="00106A39" w:rsidTr="00106A39">
        <w:tc>
          <w:tcPr>
            <w:tcW w:w="4678" w:type="dxa"/>
            <w:shd w:val="clear" w:color="auto" w:fill="auto"/>
          </w:tcPr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lastRenderedPageBreak/>
              <w:t xml:space="preserve">Согласовано с  </w:t>
            </w:r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106A39" w:rsidRPr="00AE4773" w:rsidRDefault="00106A39" w:rsidP="00AE477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Протокол №</w:t>
            </w:r>
            <w:r w:rsid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от </w:t>
            </w:r>
            <w:r w:rsid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года</w:t>
            </w:r>
          </w:p>
        </w:tc>
        <w:tc>
          <w:tcPr>
            <w:tcW w:w="4536" w:type="dxa"/>
            <w:shd w:val="clear" w:color="auto" w:fill="auto"/>
          </w:tcPr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28</w:t>
            </w: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AE4773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106A39" w:rsidRPr="00AE4773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106A39" w:rsidRDefault="00106A39" w:rsidP="00106A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106A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Pr="00606EB1" w:rsidRDefault="00106A39" w:rsidP="00106A39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УЧЕБНЫЙ ПЛАН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по реализации ФГОС ООО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 w:rsidRPr="00106A39">
        <w:rPr>
          <w:rFonts w:ascii="Times New Roman" w:eastAsiaTheme="minorHAnsi" w:hAnsi="Times New Roman"/>
          <w:b/>
          <w:sz w:val="32"/>
          <w:szCs w:val="32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муниципального района Омской области «</w:t>
      </w:r>
      <w:proofErr w:type="spellStart"/>
      <w:r>
        <w:rPr>
          <w:rFonts w:ascii="Times New Roman" w:eastAsiaTheme="minorHAnsi" w:hAnsi="Times New Roman"/>
          <w:b/>
          <w:sz w:val="32"/>
          <w:szCs w:val="32"/>
        </w:rPr>
        <w:t>Валуевска</w:t>
      </w:r>
      <w:r w:rsidRPr="00106A39">
        <w:rPr>
          <w:rFonts w:ascii="Times New Roman" w:eastAsiaTheme="minorHAnsi" w:hAnsi="Times New Roman"/>
          <w:b/>
          <w:sz w:val="32"/>
          <w:szCs w:val="32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средняя общеобразовательная школа»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на 2020-2021 учебный год</w:t>
      </w:r>
    </w:p>
    <w:p w:rsidR="00106A39" w:rsidRPr="00106A39" w:rsidRDefault="00106A39" w:rsidP="00106A3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5-9 классы 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sz w:val="32"/>
          <w:szCs w:val="32"/>
        </w:rPr>
        <w:t>5-дневная учебная неделя</w:t>
      </w: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106A39" w:rsidRPr="00106A39" w:rsidRDefault="00106A39" w:rsidP="00106A3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106A3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6A39" w:rsidRDefault="00106A39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Учебный  план </w:t>
      </w:r>
    </w:p>
    <w:p w:rsidR="0064317D" w:rsidRPr="00103A8F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 реализации ФГОС ООО для 5-9 класса</w:t>
      </w:r>
    </w:p>
    <w:p w:rsidR="0064317D" w:rsidRDefault="0064317D" w:rsidP="006431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</w:t>
      </w:r>
      <w:proofErr w:type="spellEnd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муниципального района Омской области</w:t>
      </w: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на 2020– 2021 учебный год</w:t>
      </w:r>
    </w:p>
    <w:p w:rsidR="0064317D" w:rsidRDefault="0064317D" w:rsidP="00643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( 5-ти дневная учебная неделя)</w:t>
      </w:r>
    </w:p>
    <w:tbl>
      <w:tblPr>
        <w:tblpPr w:leftFromText="180" w:rightFromText="180" w:bottomFromText="200" w:vertAnchor="text" w:horzAnchor="margin" w:tblpX="-297" w:tblpY="44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5"/>
        <w:gridCol w:w="855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1985"/>
      </w:tblGrid>
      <w:tr w:rsidR="0064317D" w:rsidTr="00106A39">
        <w:trPr>
          <w:cantSplit/>
          <w:trHeight w:val="2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64317D" w:rsidRDefault="0064317D" w:rsidP="00106A3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64317D" w:rsidRDefault="0064317D" w:rsidP="00106A39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64317D" w:rsidRPr="00744922" w:rsidRDefault="0064317D" w:rsidP="00106A39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17D" w:rsidRDefault="0064317D" w:rsidP="0010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</w:tr>
      <w:tr w:rsidR="0064317D" w:rsidTr="00106A39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  <w:tr w:rsidR="0064317D" w:rsidTr="00106A39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 родная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64317D" w:rsidTr="00106A39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иностранный  язык (немецкий)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4317D" w:rsidTr="00106A39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4317D" w:rsidTr="00106A39">
        <w:trPr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4317D" w:rsidTr="00106A39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4317D" w:rsidTr="00106A39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Общественно-научныепредметы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8B6F92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научныепредметы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Изобразительноеискусство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64317D" w:rsidTr="00106A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</w:t>
            </w:r>
          </w:p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духовно-нравственной культуры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народовРоссии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духовно-нравственнойкультурынародовРоссии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4B25A9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4317D" w:rsidTr="00106A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4317D" w:rsidTr="00106A3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</w:p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64317D" w:rsidTr="00106A3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</w:p>
        </w:tc>
      </w:tr>
      <w:tr w:rsidR="0064317D" w:rsidTr="00106A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E61DFC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5444,5</w:t>
            </w:r>
          </w:p>
        </w:tc>
      </w:tr>
      <w:tr w:rsidR="0064317D" w:rsidTr="00106A39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4B25A9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4317D" w:rsidTr="00106A39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Азы работы на компьютере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Pr="00744922" w:rsidRDefault="0064317D" w:rsidP="00106A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64317D" w:rsidTr="00106A39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7D" w:rsidRDefault="0064317D" w:rsidP="00106A39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5462</w:t>
            </w:r>
          </w:p>
        </w:tc>
      </w:tr>
    </w:tbl>
    <w:p w:rsidR="0064317D" w:rsidRDefault="0064317D" w:rsidP="006431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64317D" w:rsidRDefault="0064317D" w:rsidP="0064317D"/>
    <w:p w:rsidR="0064317D" w:rsidRDefault="0064317D"/>
    <w:p w:rsidR="0064317D" w:rsidRDefault="0064317D"/>
    <w:p w:rsidR="0064317D" w:rsidRDefault="0064317D"/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791">
        <w:rPr>
          <w:rFonts w:ascii="Times New Roman" w:hAnsi="Times New Roman"/>
          <w:b/>
          <w:sz w:val="28"/>
          <w:szCs w:val="28"/>
        </w:rPr>
        <w:t>Пояснительная запи</w:t>
      </w:r>
      <w:r>
        <w:rPr>
          <w:rFonts w:ascii="Times New Roman" w:hAnsi="Times New Roman"/>
          <w:b/>
          <w:sz w:val="28"/>
          <w:szCs w:val="28"/>
        </w:rPr>
        <w:t>ска</w:t>
      </w:r>
    </w:p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учебному плану м</w:t>
      </w:r>
      <w:r w:rsidRPr="00CF3791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F3791">
        <w:rPr>
          <w:rFonts w:ascii="Times New Roman" w:hAnsi="Times New Roman"/>
          <w:b/>
          <w:sz w:val="28"/>
          <w:szCs w:val="28"/>
        </w:rPr>
        <w:t xml:space="preserve">образовательного бюджетного учреждения </w:t>
      </w:r>
    </w:p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3791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CF3791">
        <w:rPr>
          <w:rFonts w:ascii="Times New Roman" w:hAnsi="Times New Roman"/>
          <w:b/>
          <w:sz w:val="28"/>
          <w:szCs w:val="28"/>
        </w:rPr>
        <w:t xml:space="preserve"> муниципального района О</w:t>
      </w:r>
      <w:r>
        <w:rPr>
          <w:rFonts w:ascii="Times New Roman" w:hAnsi="Times New Roman"/>
          <w:b/>
          <w:sz w:val="28"/>
          <w:szCs w:val="28"/>
        </w:rPr>
        <w:t xml:space="preserve">мской области </w:t>
      </w:r>
    </w:p>
    <w:p w:rsidR="0064317D" w:rsidRPr="00E469EC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E469E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E469EC">
        <w:rPr>
          <w:rFonts w:ascii="Times New Roman" w:hAnsi="Times New Roman"/>
          <w:b/>
          <w:sz w:val="28"/>
          <w:szCs w:val="28"/>
        </w:rPr>
        <w:t xml:space="preserve"> учебный год, </w:t>
      </w:r>
    </w:p>
    <w:p w:rsidR="0064317D" w:rsidRPr="00E469EC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реализующего основную образовательную программу основного общего образования</w:t>
      </w:r>
    </w:p>
    <w:p w:rsidR="0064317D" w:rsidRPr="00CF3791" w:rsidRDefault="0064317D" w:rsidP="0064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17D" w:rsidRPr="00023BF6" w:rsidRDefault="0064317D" w:rsidP="0064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t xml:space="preserve">Целевой раздел 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документ, который определяет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трудоемкость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распределение по периодам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учебных предметов, курсов, дисциплин (модулей), практики, иных видов учебной деятельности и, если иное не установлено настоящим Федеральным законом,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формы промежуточной аттестации обучающихся. </w:t>
      </w:r>
      <w:proofErr w:type="gramEnd"/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Учебный план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основного 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общего образования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униципального общеобразовательного бюджетного учреждения </w:t>
      </w:r>
      <w:proofErr w:type="spellStart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Тюкалинского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средняя общеобразовательная школа» </w:t>
      </w:r>
      <w:r w:rsidRPr="002F1F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по реализации ФГОС 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ООО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 2020 — 2021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учебный год 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(далее - учебный план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) </w:t>
      </w:r>
      <w:r w:rsidRPr="00CF3791">
        <w:rPr>
          <w:rFonts w:ascii="Times New Roman" w:hAnsi="Times New Roman"/>
          <w:sz w:val="28"/>
          <w:szCs w:val="28"/>
        </w:rPr>
        <w:t xml:space="preserve"> построен в соответствии с требованиями федерального государственного образовательного стандарта основного общего образования, фиксирует общий объем нагрузки, максимальный объём аудиторной нагрузки </w:t>
      </w:r>
      <w:r>
        <w:rPr>
          <w:rFonts w:ascii="Times New Roman" w:hAnsi="Times New Roman"/>
          <w:sz w:val="28"/>
          <w:szCs w:val="28"/>
        </w:rPr>
        <w:t>учащихся</w:t>
      </w:r>
      <w:r w:rsidRPr="00CF3791">
        <w:rPr>
          <w:rFonts w:ascii="Times New Roman" w:hAnsi="Times New Roman"/>
          <w:sz w:val="28"/>
          <w:szCs w:val="28"/>
        </w:rPr>
        <w:t>, состав и структуру обязательных предметных областей, распределяет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учебное время, отводимое на их освоение по классам и учебным предметам.  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 xml:space="preserve">Учебный план разработан на основе следующих нормативно-правовых документов: 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Федеральный закон от 29 декабря 201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2 года № 273-ФЗ «Об образовании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Российской Федерации» 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2.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br/>
        <w:t xml:space="preserve">от 17 декабря 2010 года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( 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редакции Приказов Министерства образования и науки Российской Федерации от 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29.12.2014г. №1644, 31.12.2015г. №1577)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3.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30 августа 2013 года № 1015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Министерства образования и науки РФ от 13.12.2013 N 1342, от 28.05.2014 </w:t>
      </w:r>
      <w:r w:rsidRPr="00C12E1A">
        <w:rPr>
          <w:rFonts w:ascii="Times New Roman" w:eastAsia="Times New Roman" w:hAnsi="Times New Roman" w:cs="Calibri"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598,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от 17.07.2015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 734)</w:t>
      </w:r>
      <w:proofErr w:type="gramEnd"/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4.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lastRenderedPageBreak/>
        <w:t xml:space="preserve">аккредитацию образовательных программ начального общего, основного общего, среднего общего образования» (в редакции Приказов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Минобра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РФ от 8 июня 2015 г. № 576, 28 декабря 2015 г. № 152926 января 2016 г. № 38, 21 апреля 2016 г. № 459, 29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декабря 2016 г. № 1677, 8 июня 2017 г. № 535, 20 июня 2017 г. № 581, 5 июля 2017 г. № 629)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5.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Приказ Министерства образования и науки Российской Федерации от  9 июня 2016 г. №699«Об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6.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7.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Постановление Главного государственного санитарного врача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24 ноября 2015 года № 81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«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Овнесении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изменений №3 в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обучения, содержания в общеобразовательных организациях)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8.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Письмо Министерства образования и науки от 25 мая 2015 г. № 08-761 «Об изучении предметных областей: «Основы религиозных культур и светской этики» и «Основы духовно-нравственной культуры народов России</w:t>
      </w:r>
    </w:p>
    <w:p w:rsidR="0064317D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9.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Устав муниципального общеобразовательного бюджетного учреждения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Тюкалинского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муниципального района Омской области 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Валуевская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средняя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общеобразовательная школа»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-</w:t>
      </w:r>
      <w:r w:rsidR="00B70F23" w:rsidRPr="00B70F23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10</w:t>
      </w:r>
      <w:r w:rsidRPr="00B70F23">
        <w:rPr>
          <w:rFonts w:ascii="Times New Roman" w:eastAsia="Times New Roman" w:hAnsi="Times New Roman" w:cs="Calibri"/>
          <w:sz w:val="28"/>
          <w:szCs w:val="28"/>
          <w:lang w:eastAsia="zh-CN"/>
        </w:rPr>
        <w:t>.12.2015 г.</w:t>
      </w:r>
    </w:p>
    <w:p w:rsidR="0064317D" w:rsidRPr="00C12E1A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на уровне основного общего образования осуществляется: </w:t>
      </w:r>
    </w:p>
    <w:p w:rsidR="0064317D" w:rsidRPr="00C12E1A" w:rsidRDefault="0064317D" w:rsidP="0064317D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российской гражданской идентичности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; </w:t>
      </w: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духовно-нравственное развитие, воспитание обучающихся и сохранение их здоровья; </w:t>
      </w: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готовности к саморазвитию и непрерывному образованию; </w:t>
      </w: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создание условий для активной учебно-познавательной деятельности обучающихся; </w:t>
      </w:r>
    </w:p>
    <w:p w:rsidR="0064317D" w:rsidRPr="00C12E1A" w:rsidRDefault="0064317D" w:rsidP="0064317D">
      <w:pPr>
        <w:widowControl w:val="0"/>
        <w:suppressAutoHyphens/>
        <w:autoSpaceDE w:val="0"/>
        <w:spacing w:after="0" w:line="58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389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обучающихся; </w:t>
      </w:r>
    </w:p>
    <w:p w:rsidR="0064317D" w:rsidRPr="00C12E1A" w:rsidRDefault="0064317D" w:rsidP="0064317D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64317D" w:rsidRPr="00C12E1A" w:rsidRDefault="0064317D" w:rsidP="0064317D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проектирование и конструирование социальной среды развития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.</w:t>
      </w:r>
    </w:p>
    <w:p w:rsidR="0064317D" w:rsidRPr="00C12E1A" w:rsidRDefault="0064317D" w:rsidP="0064317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4317D" w:rsidRPr="00023BF6" w:rsidRDefault="0064317D" w:rsidP="006431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317D" w:rsidRPr="00023BF6" w:rsidRDefault="0064317D" w:rsidP="0064317D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lastRenderedPageBreak/>
        <w:t>2. Последовательность реализации учебного плана уровня основного общего образования</w:t>
      </w:r>
    </w:p>
    <w:p w:rsidR="0064317D" w:rsidRPr="00131653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5-9 классах реализуется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64317D" w:rsidRPr="00131653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64317D" w:rsidRPr="00131653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учебной недели – 5 дней </w:t>
      </w:r>
    </w:p>
    <w:p w:rsidR="0064317D" w:rsidRPr="00131653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 продолжительность урока в 5-9 классах -  40 минут каждый;</w:t>
      </w:r>
    </w:p>
    <w:p w:rsidR="0064317D" w:rsidRPr="00131653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перемен – 2 перемены по 10 минут, две большие перемены по 20 минут,  перемена 10 минут; </w:t>
      </w:r>
    </w:p>
    <w:p w:rsidR="0064317D" w:rsidRPr="00131653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-домашние задания задаются обучающимся с учётом возможности их выполнения в следующих пределах: в 5 классе – до 2 ч, в 6-7 классах — до 2,5 ч, в 8,9 классах - не превышает (в астрономических часах) 3,5 ч</w:t>
      </w:r>
    </w:p>
    <w:p w:rsidR="0064317D" w:rsidRPr="00131653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5-8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классах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35 учебных недель; </w:t>
      </w:r>
    </w:p>
    <w:p w:rsidR="0064317D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9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классе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34 учебные недели;</w:t>
      </w:r>
    </w:p>
    <w:p w:rsidR="0064317D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791">
        <w:rPr>
          <w:rFonts w:ascii="Times New Roman" w:hAnsi="Times New Roman"/>
          <w:sz w:val="28"/>
          <w:szCs w:val="28"/>
        </w:rPr>
        <w:t xml:space="preserve"> продолжительность каникул в течение учебного года  составляет не менее 30 календарных дней.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>Обучение осуществляет</w:t>
      </w:r>
      <w:r>
        <w:rPr>
          <w:rFonts w:ascii="Times New Roman" w:hAnsi="Times New Roman"/>
          <w:sz w:val="28"/>
          <w:szCs w:val="28"/>
        </w:rPr>
        <w:t>ся по о</w:t>
      </w:r>
      <w:r w:rsidRPr="00CF3791">
        <w:rPr>
          <w:rFonts w:ascii="Times New Roman" w:hAnsi="Times New Roman"/>
          <w:sz w:val="28"/>
          <w:szCs w:val="28"/>
        </w:rPr>
        <w:t>сновной образовательной программе основного общего образования МОБУ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Валуевскаясош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37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F3791">
        <w:rPr>
          <w:rFonts w:ascii="Times New Roman" w:hAnsi="Times New Roman"/>
          <w:sz w:val="28"/>
          <w:szCs w:val="28"/>
        </w:rPr>
        <w:t>которая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 на основе примерных образовательных программ. 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17D" w:rsidRPr="00137874" w:rsidRDefault="0064317D" w:rsidP="006431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3BF6">
        <w:rPr>
          <w:rFonts w:ascii="Times New Roman" w:hAnsi="Times New Roman"/>
          <w:b/>
          <w:sz w:val="28"/>
          <w:szCs w:val="28"/>
        </w:rPr>
        <w:t>3.Общая трудоемкость учебного плана уровня основного общего образования</w:t>
      </w:r>
    </w:p>
    <w:p w:rsidR="0064317D" w:rsidRPr="00E0374A" w:rsidRDefault="0064317D" w:rsidP="0064317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74A">
        <w:rPr>
          <w:rFonts w:ascii="Times New Roman" w:hAnsi="Times New Roman"/>
          <w:b/>
          <w:bCs/>
          <w:sz w:val="24"/>
          <w:szCs w:val="24"/>
        </w:rPr>
        <w:t>Общая трудоемкость учебного плана основного общего образования школы составляет 5462 часа за 5 лет  обучения</w:t>
      </w:r>
    </w:p>
    <w:p w:rsidR="0064317D" w:rsidRPr="00E0374A" w:rsidRDefault="0064317D" w:rsidP="00643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74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134"/>
        <w:gridCol w:w="945"/>
        <w:gridCol w:w="924"/>
        <w:gridCol w:w="975"/>
        <w:gridCol w:w="910"/>
        <w:gridCol w:w="1020"/>
        <w:gridCol w:w="910"/>
        <w:gridCol w:w="945"/>
        <w:gridCol w:w="924"/>
      </w:tblGrid>
      <w:tr w:rsidR="0064317D" w:rsidRPr="00E0374A" w:rsidTr="00106A39">
        <w:tc>
          <w:tcPr>
            <w:tcW w:w="1869" w:type="dxa"/>
            <w:gridSpan w:val="2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4317D" w:rsidRPr="00E0374A" w:rsidTr="00106A39">
        <w:tc>
          <w:tcPr>
            <w:tcW w:w="73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7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64317D" w:rsidRPr="00E0374A" w:rsidTr="00106A39">
        <w:tc>
          <w:tcPr>
            <w:tcW w:w="73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13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4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2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9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49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24" w:type="dxa"/>
            <w:shd w:val="clear" w:color="auto" w:fill="auto"/>
          </w:tcPr>
          <w:p w:rsidR="0064317D" w:rsidRPr="00E0374A" w:rsidRDefault="0064317D" w:rsidP="00106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317D" w:rsidRDefault="0064317D" w:rsidP="006431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ED2">
        <w:rPr>
          <w:rFonts w:ascii="Times New Roman" w:hAnsi="Times New Roman"/>
          <w:bCs/>
          <w:sz w:val="28"/>
          <w:szCs w:val="28"/>
        </w:rPr>
        <w:t xml:space="preserve">Трудоемкость </w:t>
      </w:r>
      <w:proofErr w:type="gramStart"/>
      <w:r w:rsidRPr="00694ED2">
        <w:rPr>
          <w:rFonts w:ascii="Times New Roman" w:hAnsi="Times New Roman"/>
          <w:bCs/>
          <w:sz w:val="28"/>
          <w:szCs w:val="28"/>
        </w:rPr>
        <w:t>изучения предметов учебного плана уровня основного общего образования</w:t>
      </w:r>
      <w:proofErr w:type="gramEnd"/>
      <w:r w:rsidRPr="00694ED2">
        <w:rPr>
          <w:rFonts w:ascii="Times New Roman" w:hAnsi="Times New Roman"/>
          <w:bCs/>
          <w:sz w:val="28"/>
          <w:szCs w:val="28"/>
        </w:rPr>
        <w:t xml:space="preserve"> определена в соответствии с используемыми программами:</w:t>
      </w:r>
    </w:p>
    <w:tbl>
      <w:tblPr>
        <w:tblW w:w="0" w:type="auto"/>
        <w:tblInd w:w="250" w:type="dxa"/>
        <w:tblLayout w:type="fixed"/>
        <w:tblLook w:val="0000"/>
      </w:tblPr>
      <w:tblGrid>
        <w:gridCol w:w="5387"/>
        <w:gridCol w:w="3685"/>
      </w:tblGrid>
      <w:tr w:rsidR="0064317D" w:rsidTr="00106A3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 период освоения ООП ООО</w:t>
            </w:r>
          </w:p>
        </w:tc>
      </w:tr>
      <w:tr w:rsidR="0064317D" w:rsidTr="00106A39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17D" w:rsidTr="00106A39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64317D" w:rsidTr="00106A39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64317D" w:rsidTr="00106A39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64317D" w:rsidTr="00106A39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  <w:tr w:rsidR="0064317D" w:rsidTr="00106A39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4317D" w:rsidTr="00106A39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4317D" w:rsidTr="00106A39">
        <w:trPr>
          <w:trHeight w:val="2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17D" w:rsidTr="00106A39">
        <w:trPr>
          <w:trHeight w:val="3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64317D" w:rsidTr="00106A39">
        <w:trPr>
          <w:trHeight w:val="3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4317D" w:rsidTr="00106A3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64317D" w:rsidTr="00106A39">
        <w:trPr>
          <w:trHeight w:val="2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64317D" w:rsidTr="00106A39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64317D" w:rsidTr="00106A39">
        <w:trPr>
          <w:trHeight w:val="3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64317D" w:rsidTr="00106A39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64317D" w:rsidTr="00106A39">
        <w:trPr>
          <w:trHeight w:val="3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64317D" w:rsidTr="00106A39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64317D" w:rsidTr="00106A39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64317D" w:rsidTr="00106A39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Pr="00366BC9" w:rsidRDefault="0064317D" w:rsidP="001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Pr="00366BC9" w:rsidRDefault="0064317D" w:rsidP="001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64317D" w:rsidTr="00106A39">
        <w:trPr>
          <w:trHeight w:val="3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64317D" w:rsidTr="00106A39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4317D" w:rsidTr="00106A39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7D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</w:tr>
    </w:tbl>
    <w:p w:rsidR="0064317D" w:rsidRPr="007227B3" w:rsidRDefault="0064317D" w:rsidP="00643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17D" w:rsidRPr="00023BF6" w:rsidRDefault="0064317D" w:rsidP="0064317D">
      <w:pPr>
        <w:widowControl w:val="0"/>
        <w:tabs>
          <w:tab w:val="left" w:pos="13485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23BF6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4. Характеристика содержания образовательной деятельности учащихся:</w:t>
      </w:r>
    </w:p>
    <w:p w:rsidR="0064317D" w:rsidRPr="00694ED2" w:rsidRDefault="0064317D" w:rsidP="0064317D">
      <w:pPr>
        <w:widowControl w:val="0"/>
        <w:tabs>
          <w:tab w:val="left" w:pos="1348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64317D" w:rsidRPr="00694ED2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BF6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4.1. Особенности распределения перечня курсов, дисциплин (модулей)</w:t>
      </w:r>
    </w:p>
    <w:p w:rsidR="0064317D" w:rsidRPr="00DE46EF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t xml:space="preserve">Учебный план включает в себя все обязательные </w:t>
      </w:r>
      <w:r>
        <w:rPr>
          <w:rFonts w:ascii="Times New Roman" w:hAnsi="Times New Roman"/>
          <w:sz w:val="28"/>
          <w:szCs w:val="28"/>
        </w:rPr>
        <w:t>предметные</w:t>
      </w:r>
      <w:r w:rsidRPr="00DE46EF">
        <w:rPr>
          <w:rFonts w:ascii="Times New Roman" w:hAnsi="Times New Roman"/>
          <w:sz w:val="28"/>
          <w:szCs w:val="28"/>
        </w:rPr>
        <w:t xml:space="preserve"> области, предусмотренные федеральным баз</w:t>
      </w:r>
      <w:r>
        <w:rPr>
          <w:rFonts w:ascii="Times New Roman" w:hAnsi="Times New Roman"/>
          <w:sz w:val="28"/>
          <w:szCs w:val="28"/>
        </w:rPr>
        <w:t>исным учебным планом: «Русский язык и литература</w:t>
      </w:r>
      <w:r w:rsidRPr="00DE46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«Иностранные языки»</w:t>
      </w:r>
      <w:r w:rsidRPr="00DE46EF">
        <w:rPr>
          <w:rFonts w:ascii="Times New Roman" w:hAnsi="Times New Roman"/>
          <w:sz w:val="28"/>
          <w:szCs w:val="28"/>
        </w:rPr>
        <w:t>, «Математика и информатика», «Общественно-научные предметы», «Основы духовно-нравственной культуры народов России», «Естественно - научные предметы», Искусство», «Техно</w:t>
      </w:r>
      <w:r>
        <w:rPr>
          <w:rFonts w:ascii="Times New Roman" w:hAnsi="Times New Roman"/>
          <w:sz w:val="28"/>
          <w:szCs w:val="28"/>
        </w:rPr>
        <w:t>логия», «Физическая культура и О</w:t>
      </w:r>
      <w:r w:rsidRPr="00DE46EF">
        <w:rPr>
          <w:rFonts w:ascii="Times New Roman" w:hAnsi="Times New Roman"/>
          <w:sz w:val="28"/>
          <w:szCs w:val="28"/>
        </w:rPr>
        <w:t>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недеятельности».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Предметная область «Русский язык и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«Русский яз</w:t>
      </w:r>
      <w:r>
        <w:rPr>
          <w:rFonts w:ascii="Times New Roman" w:hAnsi="Times New Roman"/>
          <w:sz w:val="28"/>
          <w:szCs w:val="28"/>
        </w:rPr>
        <w:t xml:space="preserve">ык», «Литература». </w:t>
      </w:r>
      <w:r w:rsidRPr="004B739E">
        <w:rPr>
          <w:rFonts w:ascii="Times New Roman" w:hAnsi="Times New Roman"/>
          <w:sz w:val="28"/>
          <w:szCs w:val="28"/>
        </w:rPr>
        <w:t>Изучение русского языка направлено на развитие речевой и мыслительной деятельности, коммуникативных умений и навыков, обеспечивающих свободное владение русским языком в разных сферах и ситуациях общения, готовности и способности к речевому взаимодействию и взаимопониманию; освоение знаний о русском языке, стилистических ресурсах, обогащение словарного запаса и расширение круга используемых грамматических средств; овладение умениями анализировать, классифицировать языковые факты, осуществлять информационный поиск, извлекать и преобразовывать необходимую информацию; 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деятельности; применение полученных знаний и умений в</w:t>
      </w:r>
      <w:r>
        <w:rPr>
          <w:rFonts w:ascii="Times New Roman" w:hAnsi="Times New Roman"/>
          <w:sz w:val="28"/>
          <w:szCs w:val="28"/>
        </w:rPr>
        <w:t xml:space="preserve"> собственной речевой практике. </w:t>
      </w:r>
      <w:r w:rsidRPr="004B739E">
        <w:rPr>
          <w:rFonts w:ascii="Times New Roman" w:hAnsi="Times New Roman"/>
          <w:sz w:val="28"/>
          <w:szCs w:val="28"/>
        </w:rPr>
        <w:t xml:space="preserve">На изучение русского </w:t>
      </w:r>
      <w:r>
        <w:rPr>
          <w:rFonts w:ascii="Times New Roman" w:hAnsi="Times New Roman"/>
          <w:sz w:val="28"/>
          <w:szCs w:val="28"/>
        </w:rPr>
        <w:t xml:space="preserve">языка в соответствии с </w:t>
      </w:r>
      <w:r w:rsidRPr="004B739E">
        <w:rPr>
          <w:rFonts w:ascii="Times New Roman" w:hAnsi="Times New Roman"/>
          <w:sz w:val="28"/>
          <w:szCs w:val="28"/>
        </w:rPr>
        <w:t xml:space="preserve"> учебным планом основного общего образования отводится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 классе – 5 часов,</w:t>
      </w:r>
      <w:r w:rsidRPr="004B739E">
        <w:rPr>
          <w:rFonts w:ascii="Times New Roman" w:hAnsi="Times New Roman"/>
          <w:sz w:val="28"/>
          <w:szCs w:val="28"/>
        </w:rPr>
        <w:t>6 классе – 6 часов</w:t>
      </w:r>
      <w:r>
        <w:rPr>
          <w:rFonts w:ascii="Times New Roman" w:hAnsi="Times New Roman"/>
          <w:sz w:val="28"/>
          <w:szCs w:val="28"/>
        </w:rPr>
        <w:t>, в 7 классе – 4 часа, в 8 -9 классе – 3 часа.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sz w:val="28"/>
          <w:szCs w:val="28"/>
        </w:rPr>
        <w:t>Учебный предмет литература призван развивать эмоциональное восприятие, образное и аналитическое мышление, творческое воображение, читательскую культуру, устную и письменную речь учащихся; овладевать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грамотного использования русского литературного языка при создании собственных устных и письменных высказываний; воспитывать духовно развитую личность, гражданское сознание, чувство патриотизма, уважения к ценностям отечес</w:t>
      </w:r>
      <w:r>
        <w:rPr>
          <w:rFonts w:ascii="Times New Roman" w:hAnsi="Times New Roman"/>
          <w:sz w:val="28"/>
          <w:szCs w:val="28"/>
        </w:rPr>
        <w:t xml:space="preserve">твенной культуры. На изучение </w:t>
      </w:r>
      <w:r w:rsidRPr="004B739E">
        <w:rPr>
          <w:rFonts w:ascii="Times New Roman" w:hAnsi="Times New Roman"/>
          <w:sz w:val="28"/>
          <w:szCs w:val="28"/>
        </w:rPr>
        <w:t>литературы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ФГОС ООО отводится в 5 - 6 классах 3 часа, в 7-8 классах  2 часа, в 9 классе -3 часа.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</w:t>
      </w:r>
      <w:r>
        <w:rPr>
          <w:rFonts w:ascii="Times New Roman" w:hAnsi="Times New Roman"/>
          <w:sz w:val="28"/>
          <w:szCs w:val="28"/>
        </w:rPr>
        <w:t>Родной (русский)</w:t>
      </w:r>
      <w:r w:rsidRPr="004B739E">
        <w:rPr>
          <w:rFonts w:ascii="Times New Roman" w:hAnsi="Times New Roman"/>
          <w:sz w:val="28"/>
          <w:szCs w:val="28"/>
        </w:rPr>
        <w:t xml:space="preserve"> яз</w:t>
      </w:r>
      <w:r>
        <w:rPr>
          <w:rFonts w:ascii="Times New Roman" w:hAnsi="Times New Roman"/>
          <w:sz w:val="28"/>
          <w:szCs w:val="28"/>
        </w:rPr>
        <w:t>ык», «Родная (русская) литература».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«Родной (русский) язык в 5-9-х классах предусмотрено 0,5 ч в неделю.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«Родная (русская) литература в 5-9-х классах предусмотрено 0,5 ч в неделю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«Иностранные языки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 w:rsidRPr="004B739E">
        <w:rPr>
          <w:rFonts w:ascii="Times New Roman" w:hAnsi="Times New Roman"/>
          <w:sz w:val="28"/>
          <w:szCs w:val="28"/>
        </w:rPr>
        <w:t>включает в себя изучение иностранного языка в нашей школе – английский язык</w:t>
      </w:r>
      <w:proofErr w:type="gramStart"/>
      <w:r w:rsidRPr="004B739E">
        <w:rPr>
          <w:rFonts w:ascii="Times New Roman" w:hAnsi="Times New Roman"/>
          <w:sz w:val="28"/>
          <w:szCs w:val="28"/>
        </w:rPr>
        <w:t>.О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сновное назначение иностранного языка как учебного предмета состоит в развитии </w:t>
      </w:r>
      <w:r w:rsidRPr="003D2920">
        <w:rPr>
          <w:rFonts w:ascii="Times New Roman" w:hAnsi="Times New Roman"/>
          <w:sz w:val="28"/>
          <w:szCs w:val="28"/>
        </w:rPr>
        <w:t>иноязычной коммуникативной компетенции в совокупности ее составляющих: речевой, языковой, социокультурной, компенсаторной, учебно-познавательной, развитии и воспитании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 На изучен</w:t>
      </w:r>
      <w:r>
        <w:rPr>
          <w:rFonts w:ascii="Times New Roman" w:hAnsi="Times New Roman"/>
          <w:sz w:val="28"/>
          <w:szCs w:val="28"/>
        </w:rPr>
        <w:t>ие иностранного языка в 5-9</w:t>
      </w:r>
      <w:r w:rsidRPr="003D2920">
        <w:rPr>
          <w:rFonts w:ascii="Times New Roman" w:hAnsi="Times New Roman"/>
          <w:sz w:val="28"/>
          <w:szCs w:val="28"/>
        </w:rPr>
        <w:t xml:space="preserve">-х классах </w:t>
      </w:r>
      <w:r>
        <w:rPr>
          <w:rFonts w:ascii="Times New Roman" w:hAnsi="Times New Roman"/>
          <w:sz w:val="28"/>
          <w:szCs w:val="28"/>
        </w:rPr>
        <w:t xml:space="preserve">предусмотрено 3 часа в неделю. </w:t>
      </w:r>
    </w:p>
    <w:p w:rsidR="0064317D" w:rsidRPr="003D292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1020DD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второго</w:t>
      </w:r>
      <w:r w:rsidRPr="001020DD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иностранного языка (немецкий язык) в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7- 9-х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ах 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предусмотрено </w:t>
      </w:r>
      <w:r w:rsidRPr="001020DD">
        <w:rPr>
          <w:rFonts w:ascii="Times New Roman" w:eastAsia="Times New Roman" w:hAnsi="Times New Roman" w:cs="Calibri"/>
          <w:bCs/>
          <w:sz w:val="28"/>
          <w:szCs w:val="28"/>
          <w:lang w:eastAsia="zh-CN"/>
        </w:rPr>
        <w:t>1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>часа в неделю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</w:t>
      </w:r>
    </w:p>
    <w:p w:rsidR="0064317D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информатика»</w:t>
      </w:r>
      <w:r w:rsidRPr="003D2920">
        <w:rPr>
          <w:rFonts w:ascii="Times New Roman" w:hAnsi="Times New Roman"/>
          <w:sz w:val="28"/>
          <w:szCs w:val="28"/>
        </w:rPr>
        <w:t xml:space="preserve"> реализуется предметами </w:t>
      </w:r>
      <w:r>
        <w:rPr>
          <w:rFonts w:ascii="Times New Roman" w:hAnsi="Times New Roman"/>
          <w:sz w:val="28"/>
          <w:szCs w:val="28"/>
        </w:rPr>
        <w:t xml:space="preserve">«Математика» в 6 классе, </w:t>
      </w:r>
      <w:r w:rsidRPr="004D347E">
        <w:rPr>
          <w:rFonts w:ascii="Times New Roman" w:hAnsi="Times New Roman"/>
          <w:sz w:val="28"/>
          <w:szCs w:val="28"/>
        </w:rPr>
        <w:t xml:space="preserve">«Алгебра» и «Геометрия» в </w:t>
      </w:r>
      <w:r>
        <w:rPr>
          <w:rFonts w:ascii="Times New Roman" w:hAnsi="Times New Roman"/>
          <w:sz w:val="28"/>
          <w:szCs w:val="28"/>
        </w:rPr>
        <w:t>7-9 классах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D2920">
        <w:rPr>
          <w:rFonts w:ascii="Times New Roman" w:hAnsi="Times New Roman"/>
          <w:sz w:val="28"/>
          <w:szCs w:val="28"/>
        </w:rPr>
        <w:t>И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зучение математики направлено на овладение системой математических </w:t>
      </w:r>
      <w:r w:rsidRPr="003D2920">
        <w:rPr>
          <w:rFonts w:ascii="Times New Roman" w:hAnsi="Times New Roman"/>
          <w:sz w:val="28"/>
          <w:szCs w:val="28"/>
        </w:rPr>
        <w:lastRenderedPageBreak/>
        <w:t>знаний и умений, необходимых для применения в практической деятельности, продолжения образования; интеллектуальное развитие (точность мысли, критичность, интуиция, логическое мышление, элементы алгоритмической культуры, пространственных представлений); воспитание культуры личности, понимание значимости математики для научно-технического прогрес</w:t>
      </w:r>
      <w:r>
        <w:rPr>
          <w:rFonts w:ascii="Times New Roman" w:hAnsi="Times New Roman"/>
          <w:sz w:val="28"/>
          <w:szCs w:val="28"/>
        </w:rPr>
        <w:t>са. На изучение математики в 5- 6 классах</w:t>
      </w:r>
      <w:r w:rsidRPr="003D2920">
        <w:rPr>
          <w:rFonts w:ascii="Times New Roman" w:hAnsi="Times New Roman"/>
          <w:sz w:val="28"/>
          <w:szCs w:val="28"/>
        </w:rPr>
        <w:t xml:space="preserve"> отводится 5 часов в неделю.</w:t>
      </w:r>
    </w:p>
    <w:p w:rsidR="0064317D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D347E">
        <w:rPr>
          <w:rFonts w:ascii="Times New Roman" w:hAnsi="Times New Roman"/>
          <w:sz w:val="28"/>
          <w:szCs w:val="28"/>
        </w:rPr>
        <w:t xml:space="preserve"> изучение учебных предметов «Алгебра» и «Геометрия» в </w:t>
      </w:r>
      <w:r>
        <w:rPr>
          <w:rFonts w:ascii="Times New Roman" w:hAnsi="Times New Roman"/>
          <w:sz w:val="28"/>
          <w:szCs w:val="28"/>
        </w:rPr>
        <w:t>7-9 классе отводиться 5 часов в неделю.</w:t>
      </w:r>
      <w:r w:rsidRPr="00B62B76">
        <w:rPr>
          <w:rFonts w:ascii="Times New Roman" w:hAnsi="Times New Roman"/>
          <w:sz w:val="28"/>
          <w:szCs w:val="28"/>
        </w:rPr>
        <w:t>Изучение данных учебных предметов на уровне</w:t>
      </w:r>
      <w:r w:rsidRPr="004D347E">
        <w:rPr>
          <w:rFonts w:ascii="Times New Roman" w:hAnsi="Times New Roman"/>
          <w:sz w:val="28"/>
          <w:szCs w:val="28"/>
        </w:rPr>
        <w:t xml:space="preserve"> основного общего образования направлено на достижение следующих целей: </w:t>
      </w:r>
    </w:p>
    <w:p w:rsidR="0064317D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овладение системой математических знаний, умений, необходимых для применения в практической деятельности, изучения смежных дисциплин, продолжения образования;  </w:t>
      </w:r>
    </w:p>
    <w:p w:rsidR="0064317D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64317D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 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4317D" w:rsidRPr="003D2920" w:rsidRDefault="0064317D" w:rsidP="006431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 </w:t>
      </w:r>
    </w:p>
    <w:p w:rsidR="0064317D" w:rsidRPr="00137874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hAnsi="Times New Roman"/>
          <w:b/>
          <w:sz w:val="28"/>
          <w:szCs w:val="28"/>
        </w:rPr>
        <w:t>Изучение информатики</w:t>
      </w:r>
      <w:r w:rsidRPr="001378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5,</w:t>
      </w:r>
      <w:r w:rsidRPr="001378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-9 классах</w:t>
      </w:r>
      <w:r w:rsidRPr="00137874">
        <w:rPr>
          <w:rFonts w:ascii="Times New Roman" w:hAnsi="Times New Roman"/>
          <w:sz w:val="28"/>
          <w:szCs w:val="28"/>
        </w:rPr>
        <w:t xml:space="preserve"> отводится   1 час в неделю.</w:t>
      </w:r>
    </w:p>
    <w:p w:rsidR="0064317D" w:rsidRPr="003D292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информатики  направлено на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информации, организовывать собственную деятельность; развитие познавательных интересов, интеллектуальных и творческих способностей; 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выработку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 </w:t>
      </w:r>
      <w:r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информатике 0,5 часа из части, формируемой участниками образовательных отношений, </w:t>
      </w:r>
      <w:proofErr w:type="gramStart"/>
      <w:r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64317D" w:rsidRPr="003D292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t>Предметная область «Общественно – научные предметы»</w:t>
      </w:r>
      <w:r w:rsidRPr="003D2920">
        <w:rPr>
          <w:rFonts w:ascii="Times New Roman" w:hAnsi="Times New Roman"/>
          <w:sz w:val="28"/>
          <w:szCs w:val="28"/>
        </w:rPr>
        <w:t xml:space="preserve"> включает предметы: «История</w:t>
      </w:r>
      <w:r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3D2920">
        <w:rPr>
          <w:rFonts w:ascii="Times New Roman" w:hAnsi="Times New Roman"/>
          <w:sz w:val="28"/>
          <w:szCs w:val="28"/>
        </w:rPr>
        <w:t xml:space="preserve">», «Обществознание», «География». </w:t>
      </w:r>
    </w:p>
    <w:p w:rsidR="0064317D" w:rsidRPr="003D292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t xml:space="preserve">Изучение истории направлено на 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</w:r>
      <w:proofErr w:type="gramStart"/>
      <w:r w:rsidRPr="003D2920">
        <w:rPr>
          <w:rFonts w:ascii="Times New Roman" w:hAnsi="Times New Roman"/>
          <w:sz w:val="28"/>
          <w:szCs w:val="28"/>
        </w:rPr>
        <w:t xml:space="preserve">Оно способствует освоению знаний о важнейших событиях отечественной и всемирной истории; овладению элементарными методами исторического </w:t>
      </w:r>
      <w:r w:rsidRPr="003D2920">
        <w:rPr>
          <w:rFonts w:ascii="Times New Roman" w:hAnsi="Times New Roman"/>
          <w:sz w:val="28"/>
          <w:szCs w:val="28"/>
        </w:rPr>
        <w:lastRenderedPageBreak/>
        <w:t>познания, умениями работать с различными источниками исторической информации; формированию ценностных ориентации; применению знаний и представлений о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На изуче</w:t>
      </w:r>
      <w:r>
        <w:rPr>
          <w:rFonts w:ascii="Times New Roman" w:hAnsi="Times New Roman"/>
          <w:sz w:val="28"/>
          <w:szCs w:val="28"/>
        </w:rPr>
        <w:t>ние истории предусмотрено: в 5-9</w:t>
      </w:r>
      <w:r w:rsidRPr="003D2920">
        <w:rPr>
          <w:rFonts w:ascii="Times New Roman" w:hAnsi="Times New Roman"/>
          <w:sz w:val="28"/>
          <w:szCs w:val="28"/>
        </w:rPr>
        <w:t>-х классах — 2 часа в неделю.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учебного предмета «Обществознание» направлено на формирование у учащихся личностных представлений об основах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понимание основных принципов жизни общества, основ современных научных теорий общественного развития;  приобретение теоретических знаний и опыта применения полученных знаний и умений для определения собственной активной позиции в общественной жизни;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 формирование основ правосознания для соотнесения собственного поведения и поступков других людей с нравственными ценностями и нормами поведения; освоение приемов работы с социально значимой информацией, ее осмысление; 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8"/>
          <w:szCs w:val="28"/>
        </w:rPr>
        <w:t>. На изучение обществознания в 6</w:t>
      </w:r>
      <w:r w:rsidRPr="003D29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D2920">
        <w:rPr>
          <w:rFonts w:ascii="Times New Roman" w:hAnsi="Times New Roman"/>
          <w:sz w:val="28"/>
          <w:szCs w:val="28"/>
        </w:rPr>
        <w:t xml:space="preserve">х классах отводится по </w:t>
      </w:r>
      <w:r>
        <w:rPr>
          <w:rFonts w:ascii="Times New Roman" w:hAnsi="Times New Roman"/>
          <w:sz w:val="28"/>
          <w:szCs w:val="28"/>
        </w:rPr>
        <w:t>1</w:t>
      </w:r>
      <w:r w:rsidRPr="003D2920">
        <w:rPr>
          <w:rFonts w:ascii="Times New Roman" w:hAnsi="Times New Roman"/>
          <w:sz w:val="28"/>
          <w:szCs w:val="28"/>
        </w:rPr>
        <w:t xml:space="preserve"> часу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t>Важнейшими задачами обучения географии являются освоение знаний об основных географических особенностях природы, населения и хозяйства разных территорий, о географическом разнообразии и целостности России, о путях сохранения</w:t>
      </w:r>
      <w:r w:rsidRPr="004B739E">
        <w:rPr>
          <w:rFonts w:ascii="Times New Roman" w:hAnsi="Times New Roman"/>
          <w:sz w:val="28"/>
          <w:szCs w:val="28"/>
        </w:rPr>
        <w:t xml:space="preserve"> и рационального использования окружающей среды; овладение умениями использовать различные источники информации и геоинформационные технологии для поиска, интерпретации и демонстрации различных данных, объяснять и оценивать явления и процессы</w:t>
      </w:r>
      <w:proofErr w:type="gramStart"/>
      <w:r w:rsidRPr="004B739E">
        <w:rPr>
          <w:rFonts w:ascii="Times New Roman" w:hAnsi="Times New Roman"/>
          <w:sz w:val="28"/>
          <w:szCs w:val="28"/>
        </w:rPr>
        <w:t>;р</w:t>
      </w:r>
      <w:proofErr w:type="gramEnd"/>
      <w:r w:rsidRPr="004B739E">
        <w:rPr>
          <w:rFonts w:ascii="Times New Roman" w:hAnsi="Times New Roman"/>
          <w:sz w:val="28"/>
          <w:szCs w:val="28"/>
        </w:rPr>
        <w:t>азвитие познавательных интересов, интеллектуальных и творческих способностей учащихся в процессе наблюдения за состоянием окружающий среды, решения географических задач, самостоятельного приобретения новых знаний; воспитание патриотизма, взаимопонимания, экологической культуры; применение знаний и умений в повседневной жизни, адаптации к условиям проживан</w:t>
      </w:r>
      <w:r>
        <w:rPr>
          <w:rFonts w:ascii="Times New Roman" w:hAnsi="Times New Roman"/>
          <w:sz w:val="28"/>
          <w:szCs w:val="28"/>
        </w:rPr>
        <w:t xml:space="preserve">ия на определенной территории. </w:t>
      </w:r>
      <w:r w:rsidRPr="004B739E">
        <w:rPr>
          <w:rFonts w:ascii="Times New Roman" w:hAnsi="Times New Roman"/>
          <w:sz w:val="28"/>
          <w:szCs w:val="28"/>
        </w:rPr>
        <w:t xml:space="preserve">На изучение предмета «География» предусмотрено в </w:t>
      </w:r>
      <w:r>
        <w:rPr>
          <w:rFonts w:ascii="Times New Roman" w:hAnsi="Times New Roman"/>
          <w:sz w:val="28"/>
          <w:szCs w:val="28"/>
        </w:rPr>
        <w:t>5- 6 классах- 1 час в неделю, в 7-9 классах – 2 часа в неделю.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Предметная область «Естественнонаучные предметы»</w:t>
      </w:r>
      <w:r w:rsidRPr="004B739E">
        <w:rPr>
          <w:rFonts w:ascii="Times New Roman" w:hAnsi="Times New Roman"/>
          <w:sz w:val="28"/>
          <w:szCs w:val="28"/>
        </w:rPr>
        <w:t xml:space="preserve"> включае</w:t>
      </w:r>
      <w:r>
        <w:rPr>
          <w:rFonts w:ascii="Times New Roman" w:hAnsi="Times New Roman"/>
          <w:sz w:val="28"/>
          <w:szCs w:val="28"/>
        </w:rPr>
        <w:t>т предметы «Физика»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«Химия» и «Биология</w:t>
      </w:r>
      <w:r w:rsidRPr="004B739E">
        <w:rPr>
          <w:rFonts w:ascii="Times New Roman" w:hAnsi="Times New Roman"/>
          <w:sz w:val="28"/>
          <w:szCs w:val="28"/>
        </w:rPr>
        <w:t xml:space="preserve">». Изучение естественнонаучных дисциплин направлено на освоение знаний о закономерностях природы, методах современного научного познания; овладение умениями применять знания для объяснения процессов и явлений жизнедеятельности собственного организма, использовать информацию о современных достижениях в области </w:t>
      </w:r>
      <w:r>
        <w:rPr>
          <w:rFonts w:ascii="Times New Roman" w:hAnsi="Times New Roman"/>
          <w:sz w:val="28"/>
          <w:szCs w:val="28"/>
        </w:rPr>
        <w:t>биологии, физики,</w:t>
      </w:r>
      <w:r w:rsidRPr="004B739E">
        <w:rPr>
          <w:rFonts w:ascii="Times New Roman" w:hAnsi="Times New Roman"/>
          <w:sz w:val="28"/>
          <w:szCs w:val="28"/>
        </w:rPr>
        <w:t xml:space="preserve"> работать с приборами, инструментами, справочниками, проводить наблюдения и эксперименты; развитие познавательных интересов, интеллектуальных и творческих способностей в процессе решения учебных задач</w:t>
      </w:r>
      <w:proofErr w:type="gramStart"/>
      <w:r w:rsidRPr="004B739E">
        <w:rPr>
          <w:rFonts w:ascii="Times New Roman" w:hAnsi="Times New Roman"/>
          <w:sz w:val="28"/>
          <w:szCs w:val="28"/>
        </w:rPr>
        <w:t>;в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оспитание позитивного ценностного отношения к живой природе, собственному здоровью и здоровью других </w:t>
      </w:r>
      <w:r w:rsidRPr="004B739E">
        <w:rPr>
          <w:rFonts w:ascii="Times New Roman" w:hAnsi="Times New Roman"/>
          <w:sz w:val="28"/>
          <w:szCs w:val="28"/>
        </w:rPr>
        <w:lastRenderedPageBreak/>
        <w:t>людей, формирование представление о физической картине мира; использование приобретенных знаний и умений в повседневной жизни, при оценке последствий собственной деятельн</w:t>
      </w:r>
      <w:r>
        <w:rPr>
          <w:rFonts w:ascii="Times New Roman" w:hAnsi="Times New Roman"/>
          <w:sz w:val="28"/>
          <w:szCs w:val="28"/>
        </w:rPr>
        <w:t>ости.</w:t>
      </w:r>
    </w:p>
    <w:p w:rsidR="0064317D" w:rsidRPr="00B74AF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74AF0"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 w:rsidRPr="00B74AF0">
        <w:rPr>
          <w:rFonts w:ascii="Times New Roman" w:hAnsi="Times New Roman"/>
          <w:sz w:val="28"/>
          <w:szCs w:val="28"/>
        </w:rPr>
        <w:t>преподается в</w:t>
      </w:r>
      <w:r>
        <w:rPr>
          <w:rFonts w:ascii="Times New Roman" w:hAnsi="Times New Roman"/>
          <w:sz w:val="28"/>
          <w:szCs w:val="28"/>
        </w:rPr>
        <w:t xml:space="preserve"> 5-6 классах</w:t>
      </w:r>
      <w:r w:rsidRPr="00B74AF0">
        <w:rPr>
          <w:rFonts w:ascii="Times New Roman" w:hAnsi="Times New Roman"/>
          <w:sz w:val="28"/>
          <w:szCs w:val="28"/>
        </w:rPr>
        <w:t xml:space="preserve"> в объеме1час в неделю,в7</w:t>
      </w:r>
      <w:r>
        <w:rPr>
          <w:rFonts w:ascii="Times New Roman" w:hAnsi="Times New Roman"/>
          <w:sz w:val="28"/>
          <w:szCs w:val="28"/>
        </w:rPr>
        <w:t>-9</w:t>
      </w:r>
      <w:r w:rsidRPr="00B74AF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B74AF0">
        <w:rPr>
          <w:rFonts w:ascii="Times New Roman" w:hAnsi="Times New Roman"/>
          <w:sz w:val="28"/>
          <w:szCs w:val="28"/>
        </w:rPr>
        <w:t>-2часа внеделю.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физики в  7-8 классах отводится 2</w:t>
      </w:r>
      <w:r w:rsidRPr="004B73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4B739E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 в 9 классе отводится 3 часа в неделю.</w:t>
      </w:r>
    </w:p>
    <w:p w:rsidR="0064317D" w:rsidRPr="00863BC2" w:rsidRDefault="0064317D" w:rsidP="0064317D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химии 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>в 8-9 классах отводится 2 часа в неделю.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4B739E">
        <w:rPr>
          <w:rFonts w:ascii="Times New Roman" w:hAnsi="Times New Roman"/>
          <w:sz w:val="28"/>
          <w:szCs w:val="28"/>
        </w:rPr>
        <w:t xml:space="preserve"> включает два учебных предмета -  «Музыка» </w:t>
      </w:r>
      <w:r>
        <w:rPr>
          <w:rFonts w:ascii="Times New Roman" w:hAnsi="Times New Roman"/>
          <w:sz w:val="28"/>
          <w:szCs w:val="28"/>
        </w:rPr>
        <w:t xml:space="preserve">и «Изобразительное искусство». </w:t>
      </w:r>
      <w:r w:rsidRPr="004B739E">
        <w:rPr>
          <w:rFonts w:ascii="Times New Roman" w:hAnsi="Times New Roman"/>
          <w:sz w:val="28"/>
          <w:szCs w:val="28"/>
        </w:rPr>
        <w:t xml:space="preserve">Изучение «Искусства (музыки и </w:t>
      </w:r>
      <w:proofErr w:type="gramStart"/>
      <w:r w:rsidRPr="004B739E">
        <w:rPr>
          <w:rFonts w:ascii="Times New Roman" w:hAnsi="Times New Roman"/>
          <w:sz w:val="28"/>
          <w:szCs w:val="28"/>
        </w:rPr>
        <w:t>ИЗО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)» направлено на развитие эмоционально-ценностного отношения к миру;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Целью данной образовательной области является художественное образование и эстетическое воспитание, приобщение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4B739E">
        <w:rPr>
          <w:rFonts w:ascii="Times New Roman" w:hAnsi="Times New Roman"/>
          <w:sz w:val="28"/>
          <w:szCs w:val="28"/>
        </w:rPr>
        <w:t xml:space="preserve"> к миру искусства как неотъемлемой части духовной и материальной культуры, как эффективного средства воспитания в развитии творческих способностей и изобразительн</w:t>
      </w:r>
      <w:r>
        <w:rPr>
          <w:rFonts w:ascii="Times New Roman" w:hAnsi="Times New Roman"/>
          <w:sz w:val="28"/>
          <w:szCs w:val="28"/>
        </w:rPr>
        <w:t xml:space="preserve">ых навыков. На изучение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в 5-7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proofErr w:type="gramStart"/>
      <w:r w:rsidRPr="004B739E">
        <w:rPr>
          <w:rFonts w:ascii="Times New Roman" w:hAnsi="Times New Roman"/>
          <w:sz w:val="28"/>
          <w:szCs w:val="28"/>
        </w:rPr>
        <w:t>классах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отведено по 1</w:t>
      </w:r>
      <w:r>
        <w:rPr>
          <w:rFonts w:ascii="Times New Roman" w:hAnsi="Times New Roman"/>
          <w:sz w:val="28"/>
          <w:szCs w:val="28"/>
        </w:rPr>
        <w:t xml:space="preserve">  часу в неделю, в 8 классе 0,5 часов, музыки  - в 5-7</w:t>
      </w:r>
      <w:r w:rsidRPr="004B739E">
        <w:rPr>
          <w:rFonts w:ascii="Times New Roman" w:hAnsi="Times New Roman"/>
          <w:sz w:val="28"/>
          <w:szCs w:val="28"/>
        </w:rPr>
        <w:t xml:space="preserve"> классах по 1 часу в неделю</w:t>
      </w:r>
      <w:r>
        <w:rPr>
          <w:rFonts w:ascii="Times New Roman" w:hAnsi="Times New Roman"/>
          <w:sz w:val="28"/>
          <w:szCs w:val="28"/>
        </w:rPr>
        <w:t>, в 8 классе – 0,5 часов</w:t>
      </w:r>
      <w:r w:rsidRPr="004B739E">
        <w:rPr>
          <w:rFonts w:ascii="Times New Roman" w:hAnsi="Times New Roman"/>
          <w:sz w:val="28"/>
          <w:szCs w:val="28"/>
        </w:rPr>
        <w:t xml:space="preserve">. </w:t>
      </w:r>
    </w:p>
    <w:p w:rsidR="0064317D" w:rsidRDefault="0064317D" w:rsidP="0064317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</w:p>
    <w:p w:rsidR="0064317D" w:rsidRDefault="0064317D" w:rsidP="0064317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 в 5-х классе изучается предмет «Основы духовно нравственной культуры народов России» в объеме 0,5 часа в неделю во втором полугодии учебного года. Изучение предметной области «Основы духовно-нравственной культуры народов России» должно обеспечить: воспитание способности к духовному развитию, нравственному самосовершенствованию,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</w:r>
    </w:p>
    <w:p w:rsidR="0064317D" w:rsidRPr="001020DD" w:rsidRDefault="0064317D" w:rsidP="0064317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rFonts w:ascii="Times New Roman" w:hAnsi="Times New Roman"/>
          <w:sz w:val="28"/>
          <w:szCs w:val="28"/>
        </w:rPr>
        <w:t xml:space="preserve">представлена учебным предметом «Основы духовно-нравственной культуры народов России» на изучение, которого </w:t>
      </w:r>
      <w:proofErr w:type="gramStart"/>
      <w:r>
        <w:rPr>
          <w:rFonts w:ascii="Times New Roman" w:hAnsi="Times New Roman"/>
          <w:sz w:val="28"/>
          <w:szCs w:val="28"/>
        </w:rPr>
        <w:t>отводится 17 часов взяты</w:t>
      </w:r>
      <w:proofErr w:type="gramEnd"/>
      <w:r>
        <w:rPr>
          <w:rFonts w:ascii="Times New Roman" w:hAnsi="Times New Roman"/>
          <w:sz w:val="28"/>
          <w:szCs w:val="28"/>
        </w:rPr>
        <w:t xml:space="preserve"> из части </w:t>
      </w:r>
      <w:r>
        <w:rPr>
          <w:rFonts w:ascii="Times New Roman" w:hAnsi="Times New Roman"/>
          <w:b/>
          <w:sz w:val="28"/>
          <w:szCs w:val="28"/>
        </w:rPr>
        <w:t xml:space="preserve">формируемой участниками образовательных отношений 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(на основании Письма МОРФ от 25,05.2015года)</w:t>
      </w:r>
      <w:r>
        <w:rPr>
          <w:rFonts w:ascii="Times New Roman" w:hAnsi="Times New Roman"/>
          <w:sz w:val="28"/>
          <w:szCs w:val="28"/>
        </w:rPr>
        <w:t xml:space="preserve"> (в 1 час в неделю со 2 полугодия)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;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17D" w:rsidRPr="00DA109C" w:rsidRDefault="0064317D" w:rsidP="0064317D">
      <w:pPr>
        <w:spacing w:after="0" w:line="240" w:lineRule="auto"/>
        <w:ind w:firstLine="480"/>
        <w:jc w:val="both"/>
      </w:pPr>
      <w:r w:rsidRPr="006A62FB">
        <w:rPr>
          <w:rFonts w:ascii="Times New Roman" w:hAnsi="Times New Roman"/>
          <w:b/>
          <w:sz w:val="28"/>
          <w:szCs w:val="28"/>
        </w:rPr>
        <w:t>Предметная область «Технология»</w:t>
      </w:r>
      <w:r w:rsidRPr="004B739E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«Технология».  Изучение технологии направлено на 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воспитание трудолюбия, бережливости, аккуратности, целеустремленности, предприимчивости, ответственности за результаты своей деятельности; получение опыта применения политехнических и технологических знаний и умений в </w:t>
      </w:r>
      <w:r w:rsidRPr="004B739E">
        <w:rPr>
          <w:rFonts w:ascii="Times New Roman" w:hAnsi="Times New Roman"/>
          <w:sz w:val="28"/>
          <w:szCs w:val="28"/>
        </w:rPr>
        <w:lastRenderedPageBreak/>
        <w:t xml:space="preserve">самостоятельной практической деятельности. </w:t>
      </w:r>
      <w:r w:rsidRPr="00B74AF0">
        <w:rPr>
          <w:rFonts w:ascii="Times New Roman" w:hAnsi="Times New Roman"/>
          <w:sz w:val="28"/>
          <w:szCs w:val="28"/>
        </w:rPr>
        <w:t xml:space="preserve">На занятия технологией отведено в </w:t>
      </w:r>
      <w:r>
        <w:rPr>
          <w:rFonts w:ascii="Times New Roman" w:hAnsi="Times New Roman"/>
          <w:sz w:val="28"/>
          <w:szCs w:val="28"/>
        </w:rPr>
        <w:t xml:space="preserve">5 - </w:t>
      </w:r>
      <w:r w:rsidRPr="00B74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B74AF0">
        <w:rPr>
          <w:rFonts w:ascii="Times New Roman" w:hAnsi="Times New Roman"/>
          <w:sz w:val="28"/>
          <w:szCs w:val="28"/>
        </w:rPr>
        <w:t xml:space="preserve"> по 2 часа в неделю, в 7</w:t>
      </w:r>
      <w:r>
        <w:rPr>
          <w:rFonts w:ascii="Times New Roman" w:hAnsi="Times New Roman"/>
          <w:sz w:val="28"/>
          <w:szCs w:val="28"/>
        </w:rPr>
        <w:t>-8 классах</w:t>
      </w:r>
      <w:r w:rsidRPr="00B74AF0">
        <w:rPr>
          <w:rFonts w:ascii="Times New Roman" w:hAnsi="Times New Roman"/>
          <w:sz w:val="28"/>
          <w:szCs w:val="28"/>
        </w:rPr>
        <w:t xml:space="preserve"> по 1 часу в неделю. </w:t>
      </w:r>
    </w:p>
    <w:p w:rsidR="0064317D" w:rsidRDefault="0064317D" w:rsidP="0064317D">
      <w:pPr>
        <w:tabs>
          <w:tab w:val="num" w:pos="-120"/>
          <w:tab w:val="num" w:pos="360"/>
        </w:tabs>
        <w:spacing w:after="0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6A62FB">
        <w:rPr>
          <w:rFonts w:ascii="Times New Roman" w:hAnsi="Times New Roman"/>
          <w:b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r w:rsidRPr="004B739E">
        <w:rPr>
          <w:rFonts w:ascii="Times New Roman" w:hAnsi="Times New Roman"/>
          <w:sz w:val="28"/>
          <w:szCs w:val="28"/>
        </w:rPr>
        <w:t>представлена учебными предметами «Физическая культура», «Основы бе</w:t>
      </w:r>
      <w:r>
        <w:rPr>
          <w:rFonts w:ascii="Times New Roman" w:hAnsi="Times New Roman"/>
          <w:sz w:val="28"/>
          <w:szCs w:val="28"/>
        </w:rPr>
        <w:t xml:space="preserve">зопасности жизнедеятельности». </w:t>
      </w:r>
      <w:proofErr w:type="gramStart"/>
      <w:r w:rsidRPr="004B739E">
        <w:rPr>
          <w:rFonts w:ascii="Times New Roman" w:hAnsi="Times New Roman"/>
          <w:sz w:val="28"/>
          <w:szCs w:val="28"/>
        </w:rPr>
        <w:t>Изучение учебного предмета «Физиче</w:t>
      </w:r>
      <w:r>
        <w:rPr>
          <w:rFonts w:ascii="Times New Roman" w:hAnsi="Times New Roman"/>
          <w:sz w:val="28"/>
          <w:szCs w:val="28"/>
        </w:rPr>
        <w:t xml:space="preserve">ская культура»  направлено на: </w:t>
      </w:r>
      <w:r w:rsidRPr="004B739E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</w:t>
      </w:r>
      <w:r>
        <w:rPr>
          <w:rFonts w:ascii="Times New Roman" w:hAnsi="Times New Roman"/>
          <w:sz w:val="28"/>
          <w:szCs w:val="28"/>
        </w:rPr>
        <w:t xml:space="preserve">ении индивидуального здоровья; </w:t>
      </w:r>
      <w:r w:rsidRPr="004B739E">
        <w:rPr>
          <w:rFonts w:ascii="Times New Roman" w:hAnsi="Times New Roman"/>
          <w:sz w:val="28"/>
          <w:szCs w:val="28"/>
        </w:rPr>
        <w:t xml:space="preserve">овладение системой знаний о физическом совершенствовании человека;  приобретение опыта организации самостоятельных систематических занятий физической </w:t>
      </w:r>
      <w:r>
        <w:rPr>
          <w:rFonts w:ascii="Times New Roman" w:hAnsi="Times New Roman"/>
          <w:sz w:val="28"/>
          <w:szCs w:val="28"/>
        </w:rPr>
        <w:t xml:space="preserve">культурой с соблюдением правил </w:t>
      </w:r>
      <w:r w:rsidRPr="004B739E">
        <w:rPr>
          <w:rFonts w:ascii="Times New Roman" w:hAnsi="Times New Roman"/>
          <w:sz w:val="28"/>
          <w:szCs w:val="28"/>
        </w:rPr>
        <w:t>техники безопасности и профилактики травматизма;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 расширение опыта организации и мониторинга физического развития </w:t>
      </w:r>
      <w:r>
        <w:rPr>
          <w:rFonts w:ascii="Times New Roman" w:hAnsi="Times New Roman"/>
          <w:sz w:val="28"/>
          <w:szCs w:val="28"/>
        </w:rPr>
        <w:t xml:space="preserve">и физической подготовленности; </w:t>
      </w:r>
      <w:r w:rsidRPr="004B739E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 упражнений. </w:t>
      </w:r>
    </w:p>
    <w:p w:rsidR="0064317D" w:rsidRDefault="0064317D" w:rsidP="0064317D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9E">
        <w:rPr>
          <w:rFonts w:ascii="Times New Roman" w:hAnsi="Times New Roman"/>
          <w:sz w:val="28"/>
          <w:szCs w:val="28"/>
        </w:rPr>
        <w:t>На препод</w:t>
      </w:r>
      <w:r>
        <w:rPr>
          <w:rFonts w:ascii="Times New Roman" w:hAnsi="Times New Roman"/>
          <w:sz w:val="28"/>
          <w:szCs w:val="28"/>
        </w:rPr>
        <w:t>авание физической культуры в 5-9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r w:rsidRPr="003D2920">
        <w:rPr>
          <w:rFonts w:ascii="Times New Roman" w:hAnsi="Times New Roman"/>
          <w:sz w:val="28"/>
          <w:szCs w:val="28"/>
        </w:rPr>
        <w:t>классах в соответствии с приказами Министерства образования и науки Российской Федерации от 30.08.2010 № 889 и от 03.06.2011 № 1994 отводится по</w:t>
      </w:r>
      <w:r w:rsidRPr="004B739E">
        <w:rPr>
          <w:rFonts w:ascii="Times New Roman" w:hAnsi="Times New Roman"/>
          <w:sz w:val="28"/>
          <w:szCs w:val="28"/>
        </w:rPr>
        <w:t xml:space="preserve"> 3 часа в неделю (введение одного</w:t>
      </w:r>
      <w:r>
        <w:rPr>
          <w:rFonts w:ascii="Times New Roman" w:hAnsi="Times New Roman"/>
          <w:sz w:val="28"/>
          <w:szCs w:val="28"/>
        </w:rPr>
        <w:t xml:space="preserve"> часа физической культуры в 5-9 </w:t>
      </w:r>
      <w:r w:rsidRPr="004B739E">
        <w:rPr>
          <w:rFonts w:ascii="Times New Roman" w:hAnsi="Times New Roman"/>
          <w:sz w:val="28"/>
          <w:szCs w:val="28"/>
        </w:rPr>
        <w:t xml:space="preserve">классах из части, формируемой участниками образовательных отношений в дополнение к часам обязательной части </w:t>
      </w:r>
      <w:r>
        <w:rPr>
          <w:rFonts w:ascii="Times New Roman" w:hAnsi="Times New Roman"/>
          <w:sz w:val="28"/>
          <w:szCs w:val="28"/>
        </w:rPr>
        <w:t xml:space="preserve"> (2 часа) и 1 </w:t>
      </w:r>
      <w:r w:rsidRPr="003D2920">
        <w:rPr>
          <w:rFonts w:ascii="Times New Roman" w:hAnsi="Times New Roman"/>
          <w:sz w:val="28"/>
          <w:szCs w:val="28"/>
        </w:rPr>
        <w:t>час в неделю на увеличение количества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часов по учебному предмету «Физическая культура», в соответствии с </w:t>
      </w:r>
      <w:proofErr w:type="spellStart"/>
      <w:r w:rsidRPr="003D2920">
        <w:rPr>
          <w:rFonts w:ascii="Times New Roman" w:hAnsi="Times New Roman"/>
          <w:sz w:val="28"/>
          <w:szCs w:val="28"/>
        </w:rPr>
        <w:t>СанПи</w:t>
      </w:r>
      <w:proofErr w:type="spellEnd"/>
      <w:r w:rsidRPr="003D2920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3D2920">
          <w:rPr>
            <w:rFonts w:ascii="Times New Roman" w:hAnsi="Times New Roman"/>
            <w:sz w:val="28"/>
            <w:szCs w:val="28"/>
          </w:rPr>
          <w:t>2010 г</w:t>
        </w:r>
      </w:smartTag>
      <w:r w:rsidRPr="003D2920">
        <w:rPr>
          <w:rFonts w:ascii="Times New Roman" w:hAnsi="Times New Roman"/>
          <w:sz w:val="28"/>
          <w:szCs w:val="28"/>
        </w:rPr>
        <w:t>. № ИК-1494/19 «О введении третьего часа физической культуры».</w:t>
      </w:r>
    </w:p>
    <w:p w:rsidR="0064317D" w:rsidRDefault="0064317D" w:rsidP="0064317D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Предмет «Основы безопасности жизнедеятельности»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направлен на воспитание ценностного отношения к человеческой жизни и здоровью; патриотизма и долга по защите Отечества; развития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жизни.</w:t>
      </w:r>
    </w:p>
    <w:p w:rsidR="0064317D" w:rsidRDefault="0064317D" w:rsidP="0064317D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Основ безопасности жизнедеятельности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в 8-9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–х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классах отводится   1 час  в неделю.</w:t>
      </w:r>
    </w:p>
    <w:p w:rsidR="0064317D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D" w:rsidRPr="00957D1B" w:rsidRDefault="0064317D" w:rsidP="0064317D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t xml:space="preserve">4.2. Особенности реализации содержания, форм организации образовательной деятельности при реализации части ООП, формируемой участниками образовательных отношений 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317D" w:rsidRPr="003D2920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информатике 0,5 часа из части, формируемой участниками образовательных отношений, </w:t>
      </w:r>
      <w:proofErr w:type="gramStart"/>
      <w:r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47BE">
        <w:rPr>
          <w:rFonts w:ascii="Times New Roman" w:eastAsia="Times New Roman" w:hAnsi="Times New Roman"/>
          <w:sz w:val="28"/>
          <w:szCs w:val="28"/>
          <w:lang w:eastAsia="ar-SA"/>
        </w:rPr>
        <w:t>Объем часов на учебные предметы соответствует ФГОС ООО</w:t>
      </w:r>
    </w:p>
    <w:p w:rsidR="0064317D" w:rsidRPr="00DA109C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t xml:space="preserve">5. Формы промежуточной аттестации учащихся </w:t>
      </w:r>
    </w:p>
    <w:p w:rsidR="0064317D" w:rsidRPr="00957D1B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317D" w:rsidRDefault="0064317D" w:rsidP="0064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2FB">
        <w:rPr>
          <w:rFonts w:ascii="Times New Roman" w:hAnsi="Times New Roman"/>
          <w:sz w:val="28"/>
          <w:szCs w:val="28"/>
        </w:rPr>
        <w:t xml:space="preserve">Освоение образовательных программ учебных предметов, курсов, в том числе отдельных ее частей, сопровождается промежуточной аттестацией </w:t>
      </w:r>
      <w:r>
        <w:rPr>
          <w:rFonts w:ascii="Times New Roman" w:hAnsi="Times New Roman"/>
          <w:sz w:val="28"/>
          <w:szCs w:val="28"/>
        </w:rPr>
        <w:t>учащихся</w:t>
      </w:r>
      <w:r w:rsidRPr="006A62FB">
        <w:rPr>
          <w:rFonts w:ascii="Times New Roman" w:hAnsi="Times New Roman"/>
          <w:sz w:val="28"/>
          <w:szCs w:val="28"/>
        </w:rPr>
        <w:t xml:space="preserve">, проводимых в следующих формах:  контрольные, лабораторные, практические, комплексные диагностические работы, направленные на оценку </w:t>
      </w:r>
      <w:proofErr w:type="spellStart"/>
      <w:r w:rsidRPr="006A62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A62FB">
        <w:rPr>
          <w:rFonts w:ascii="Times New Roman" w:hAnsi="Times New Roman"/>
          <w:sz w:val="28"/>
          <w:szCs w:val="28"/>
        </w:rPr>
        <w:t xml:space="preserve"> результатов, тестирование, зачет, сочинение, изложение, диктант, защита реферата или проекта, защита творческой работы,</w:t>
      </w:r>
      <w:r>
        <w:rPr>
          <w:rFonts w:ascii="Times New Roman" w:hAnsi="Times New Roman"/>
          <w:sz w:val="28"/>
          <w:szCs w:val="28"/>
        </w:rPr>
        <w:t xml:space="preserve">  собеседование, итоговый опрос, нормы ГТО.</w:t>
      </w:r>
      <w:proofErr w:type="gramEnd"/>
    </w:p>
    <w:p w:rsidR="0064317D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392" w:type="dxa"/>
        <w:jc w:val="center"/>
        <w:tblInd w:w="589" w:type="dxa"/>
        <w:tblLayout w:type="fixed"/>
        <w:tblLook w:val="0000"/>
      </w:tblPr>
      <w:tblGrid>
        <w:gridCol w:w="1843"/>
        <w:gridCol w:w="1701"/>
        <w:gridCol w:w="1504"/>
        <w:gridCol w:w="1643"/>
        <w:gridCol w:w="2240"/>
        <w:gridCol w:w="2221"/>
        <w:gridCol w:w="2240"/>
      </w:tblGrid>
      <w:tr w:rsidR="0064317D" w:rsidRPr="00B5136E" w:rsidTr="00106A39">
        <w:trPr>
          <w:gridAfter w:val="1"/>
          <w:wAfter w:w="2240" w:type="dxa"/>
          <w:trHeight w:hRule="exact" w:val="70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Учебные предметы</w:t>
            </w:r>
          </w:p>
        </w:tc>
        <w:tc>
          <w:tcPr>
            <w:tcW w:w="9309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Уровень основного общего образования</w:t>
            </w:r>
          </w:p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</w:tr>
      <w:tr w:rsidR="0064317D" w:rsidRPr="00B5136E" w:rsidTr="00106A39">
        <w:trPr>
          <w:gridAfter w:val="1"/>
          <w:wAfter w:w="2240" w:type="dxa"/>
          <w:trHeight w:hRule="exact" w:val="389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5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6 класс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7 класс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8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9 класс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500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Default="0064317D" w:rsidP="00106A39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Default="0064317D" w:rsidP="00106A39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Default="0064317D" w:rsidP="00106A39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Default="0064317D" w:rsidP="00106A39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Default="0064317D" w:rsidP="00106A39">
            <w:r w:rsidRPr="00C4438F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447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Родной (русский)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6F3A71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Диктант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Родная (русская) литература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58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Иностранный язык</w:t>
            </w: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  <w:p w:rsidR="0064317D" w:rsidRPr="00B5136E" w:rsidRDefault="0064317D" w:rsidP="00106A3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trHeight w:hRule="exact" w:val="823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</w:tr>
      <w:tr w:rsidR="0064317D" w:rsidRPr="00B5136E" w:rsidTr="00106A39">
        <w:trPr>
          <w:gridAfter w:val="1"/>
          <w:wAfter w:w="2240" w:type="dxa"/>
          <w:trHeight w:hRule="exact" w:val="737"/>
          <w:jc w:val="center"/>
        </w:trPr>
        <w:tc>
          <w:tcPr>
            <w:tcW w:w="1843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Контрольная работа</w:t>
            </w:r>
          </w:p>
        </w:tc>
        <w:tc>
          <w:tcPr>
            <w:tcW w:w="150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Контрольная работа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</w:tr>
      <w:tr w:rsidR="0064317D" w:rsidRPr="00B5136E" w:rsidTr="00106A39">
        <w:trPr>
          <w:gridAfter w:val="1"/>
          <w:wAfter w:w="2240" w:type="dxa"/>
          <w:trHeight w:hRule="exact" w:val="3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2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37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376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442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Обществознание  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448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485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494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lastRenderedPageBreak/>
              <w:t>Музыка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691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366BC9" w:rsidRDefault="0064317D" w:rsidP="00106A39">
            <w:pPr>
              <w:rPr>
                <w:rFonts w:ascii="Times New Roman" w:hAnsi="Times New Roman"/>
                <w:b/>
              </w:rPr>
            </w:pPr>
            <w:r w:rsidRPr="00366BC9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366BC9" w:rsidRDefault="0064317D" w:rsidP="00106A39">
            <w:pPr>
              <w:rPr>
                <w:rFonts w:ascii="Times New Roman" w:hAnsi="Times New Roman"/>
              </w:rPr>
            </w:pPr>
            <w:r w:rsidRPr="00366BC9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317D" w:rsidRPr="00B5136E" w:rsidTr="00106A39">
        <w:trPr>
          <w:gridAfter w:val="1"/>
          <w:wAfter w:w="2240" w:type="dxa"/>
          <w:trHeight w:hRule="exact" w:val="563"/>
          <w:jc w:val="center"/>
        </w:trPr>
        <w:tc>
          <w:tcPr>
            <w:tcW w:w="1843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504" w:type="dxa"/>
            <w:tcBorders>
              <w:lef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17D" w:rsidRPr="00B5136E" w:rsidTr="00106A39">
        <w:trPr>
          <w:gridAfter w:val="1"/>
          <w:wAfter w:w="2240" w:type="dxa"/>
          <w:trHeight w:hRule="exact" w:val="42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6F3A71" w:rsidRDefault="0064317D" w:rsidP="00106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A71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64317D" w:rsidRPr="00B5136E" w:rsidTr="00106A39">
        <w:trPr>
          <w:gridAfter w:val="1"/>
          <w:wAfter w:w="2240" w:type="dxa"/>
          <w:trHeight w:hRule="exact" w:val="549"/>
          <w:jc w:val="center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b/>
                <w:sz w:val="20"/>
                <w:szCs w:val="20"/>
                <w:lang w:eastAsia="hi-IN" w:bidi="hi-I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ГТО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</w:pPr>
            <w:r w:rsidRPr="00B5136E">
              <w:rPr>
                <w:rFonts w:ascii="Times New Roman" w:eastAsia="Arial Unicode MS" w:hAnsi="Times New Roman"/>
                <w:sz w:val="20"/>
                <w:szCs w:val="20"/>
                <w:lang w:eastAsia="hi-IN" w:bidi="hi-IN"/>
              </w:rPr>
              <w:t>ГТО</w:t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36E"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36E"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64317D" w:rsidRPr="00B5136E" w:rsidRDefault="0064317D" w:rsidP="00106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ГТО</w:t>
            </w:r>
          </w:p>
        </w:tc>
      </w:tr>
    </w:tbl>
    <w:p w:rsidR="0064317D" w:rsidRDefault="0064317D" w:rsidP="0064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7D" w:rsidRDefault="0064317D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0A3379" w:rsidRDefault="00353DB7" w:rsidP="00353D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64364" cy="7505700"/>
            <wp:effectExtent l="19050" t="0" r="2986" b="0"/>
            <wp:docPr id="1" name="Рисунок 1" descr="C:\Users\user\Desktop\Учебные планы 2020-2021 учебный год ГОТОВЫЕ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2020-2021 учебный год ГОТОВЫЕ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64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79" w:rsidRDefault="000A3379"/>
    <w:p w:rsidR="000A3379" w:rsidRDefault="000A3379"/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106A39" w:rsidRPr="00106A39" w:rsidTr="00106A39">
        <w:tc>
          <w:tcPr>
            <w:tcW w:w="4678" w:type="dxa"/>
            <w:shd w:val="clear" w:color="auto" w:fill="auto"/>
          </w:tcPr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106A39" w:rsidRPr="00C526C2" w:rsidRDefault="00106A39" w:rsidP="00AE4773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Протокол № </w:t>
            </w:r>
            <w:r w:rsidR="00AE4773"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от </w:t>
            </w:r>
            <w:r w:rsidR="00AE4773"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года</w:t>
            </w:r>
          </w:p>
        </w:tc>
        <w:tc>
          <w:tcPr>
            <w:tcW w:w="4536" w:type="dxa"/>
            <w:shd w:val="clear" w:color="auto" w:fill="auto"/>
          </w:tcPr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AE4773"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AE4773"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 года</w:t>
            </w: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C526C2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  <w:p w:rsidR="00106A39" w:rsidRPr="00C526C2" w:rsidRDefault="00106A39" w:rsidP="00106A3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106A39" w:rsidRPr="00106A39" w:rsidRDefault="00106A39" w:rsidP="00106A3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ПЛАН ВНЕУРОЧНОЙ ДЕЯТЕЛЬНОСТИ </w:t>
      </w:r>
    </w:p>
    <w:p w:rsidR="00106A39" w:rsidRPr="00106A39" w:rsidRDefault="00106A39" w:rsidP="00106A3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по реализации ФГОС ООО</w:t>
      </w:r>
    </w:p>
    <w:p w:rsidR="00106A39" w:rsidRPr="00106A39" w:rsidRDefault="00106A39" w:rsidP="00106A3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106A39" w:rsidRDefault="00106A39" w:rsidP="00106A39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106A39">
        <w:rPr>
          <w:rFonts w:ascii="Times New Roman" w:eastAsiaTheme="minorHAnsi" w:hAnsi="Times New Roman"/>
          <w:b/>
          <w:sz w:val="28"/>
          <w:szCs w:val="28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Омской области </w:t>
      </w:r>
    </w:p>
    <w:p w:rsidR="00106A39" w:rsidRPr="00106A39" w:rsidRDefault="00106A39" w:rsidP="00106A3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Валуевска</w:t>
      </w:r>
      <w:r w:rsidRPr="00106A39">
        <w:rPr>
          <w:rFonts w:ascii="Times New Roman" w:eastAsiaTheme="minorHAnsi" w:hAnsi="Times New Roman"/>
          <w:b/>
          <w:sz w:val="28"/>
          <w:szCs w:val="28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средняя общеобразовательная школа»</w:t>
      </w:r>
    </w:p>
    <w:p w:rsidR="00106A39" w:rsidRPr="00106A39" w:rsidRDefault="00106A39" w:rsidP="00106A3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на 2020-2021 учебный год</w:t>
      </w:r>
    </w:p>
    <w:p w:rsidR="00106A39" w:rsidRDefault="00106A39"/>
    <w:p w:rsidR="00106A39" w:rsidRDefault="00106A39"/>
    <w:p w:rsidR="00106A39" w:rsidRDefault="00106A39"/>
    <w:p w:rsidR="00106A39" w:rsidRDefault="00106A39"/>
    <w:p w:rsidR="00106A39" w:rsidRDefault="00106A39"/>
    <w:p w:rsidR="00B436FE" w:rsidRDefault="00B436FE"/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внеурочной деятельности к учебному плану</w:t>
      </w:r>
    </w:p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Тюкалинского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Омской области </w:t>
      </w:r>
    </w:p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Валуевская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по реализации ФГОС НОО</w:t>
      </w:r>
    </w:p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</w:t>
      </w:r>
    </w:p>
    <w:p w:rsidR="00423FEF" w:rsidRPr="00423FEF" w:rsidRDefault="00423FEF" w:rsidP="00423F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14793" w:type="dxa"/>
        <w:tblLayout w:type="fixed"/>
        <w:tblLook w:val="01E0"/>
      </w:tblPr>
      <w:tblGrid>
        <w:gridCol w:w="2085"/>
        <w:gridCol w:w="1083"/>
        <w:gridCol w:w="2520"/>
        <w:gridCol w:w="720"/>
        <w:gridCol w:w="720"/>
        <w:gridCol w:w="900"/>
        <w:gridCol w:w="900"/>
        <w:gridCol w:w="720"/>
        <w:gridCol w:w="900"/>
        <w:gridCol w:w="763"/>
        <w:gridCol w:w="720"/>
        <w:gridCol w:w="677"/>
        <w:gridCol w:w="687"/>
        <w:gridCol w:w="711"/>
        <w:gridCol w:w="687"/>
      </w:tblGrid>
      <w:tr w:rsidR="00423FEF" w:rsidRPr="00423FEF" w:rsidTr="00423FEF">
        <w:trPr>
          <w:trHeight w:val="330"/>
        </w:trPr>
        <w:tc>
          <w:tcPr>
            <w:tcW w:w="2085" w:type="dxa"/>
            <w:vMerge w:val="restart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83" w:type="dxa"/>
            <w:vMerge w:val="restart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на направление</w:t>
            </w:r>
          </w:p>
        </w:tc>
        <w:tc>
          <w:tcPr>
            <w:tcW w:w="2520" w:type="dxa"/>
            <w:vMerge w:val="restart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7" w:type="dxa"/>
            <w:gridSpan w:val="10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23FEF" w:rsidRPr="00423FEF" w:rsidTr="00423FEF">
        <w:trPr>
          <w:trHeight w:val="995"/>
        </w:trPr>
        <w:tc>
          <w:tcPr>
            <w:tcW w:w="2085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00" w:type="dxa"/>
            <w:gridSpan w:val="2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gridSpan w:val="2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83" w:type="dxa"/>
            <w:gridSpan w:val="2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4" w:type="dxa"/>
            <w:gridSpan w:val="2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423FEF" w:rsidRPr="00423FEF" w:rsidRDefault="00423FEF" w:rsidP="00423F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23FEF" w:rsidRPr="00423FEF" w:rsidTr="00423FEF">
        <w:trPr>
          <w:trHeight w:val="405"/>
        </w:trPr>
        <w:tc>
          <w:tcPr>
            <w:tcW w:w="2085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423FEF" w:rsidRPr="00423FEF" w:rsidTr="00423FEF">
        <w:tc>
          <w:tcPr>
            <w:tcW w:w="2085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08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423FEF" w:rsidRPr="00423FEF" w:rsidTr="00423FEF">
        <w:tc>
          <w:tcPr>
            <w:tcW w:w="2085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8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3FEF" w:rsidRPr="00423FEF" w:rsidTr="00423FEF">
        <w:trPr>
          <w:trHeight w:val="495"/>
        </w:trPr>
        <w:tc>
          <w:tcPr>
            <w:tcW w:w="2085" w:type="dxa"/>
            <w:vMerge w:val="restart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083" w:type="dxa"/>
            <w:vMerge w:val="restart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 xml:space="preserve">«Сложности русского языка» 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3FEF" w:rsidRPr="00423FEF" w:rsidTr="00423FEF">
        <w:trPr>
          <w:trHeight w:val="465"/>
        </w:trPr>
        <w:tc>
          <w:tcPr>
            <w:tcW w:w="2085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3FEF" w:rsidRPr="00423FEF" w:rsidTr="00423FEF">
        <w:trPr>
          <w:trHeight w:val="630"/>
        </w:trPr>
        <w:tc>
          <w:tcPr>
            <w:tcW w:w="2085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«Везде занимательная информатика»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3FEF" w:rsidRPr="00423FEF" w:rsidTr="00423FEF">
        <w:trPr>
          <w:trHeight w:val="878"/>
        </w:trPr>
        <w:tc>
          <w:tcPr>
            <w:tcW w:w="2085" w:type="dxa"/>
            <w:vMerge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«Внеурочная деятельность по астрономии»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3FEF" w:rsidRPr="00423FEF" w:rsidTr="00423FEF">
        <w:tc>
          <w:tcPr>
            <w:tcW w:w="2085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08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«Интеллектуальный калейдоскоп»</w:t>
            </w:r>
          </w:p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3FEF" w:rsidRPr="00423FEF" w:rsidTr="00423FEF">
        <w:tc>
          <w:tcPr>
            <w:tcW w:w="2085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Всего часов на внеурочную деятельность</w:t>
            </w:r>
          </w:p>
        </w:tc>
        <w:tc>
          <w:tcPr>
            <w:tcW w:w="108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3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423FEF" w:rsidRPr="00423FEF" w:rsidRDefault="00423FEF" w:rsidP="00423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423FEF" w:rsidRPr="00423FEF" w:rsidRDefault="00423FEF" w:rsidP="00423F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</w:tr>
    </w:tbl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FEF" w:rsidRPr="00423FEF" w:rsidRDefault="00423FEF" w:rsidP="00423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6A39" w:rsidRDefault="00106A39"/>
    <w:p w:rsidR="00015617" w:rsidRDefault="00015617"/>
    <w:p w:rsidR="00106A39" w:rsidRDefault="00106A39"/>
    <w:p w:rsidR="00106A39" w:rsidRDefault="00106A39" w:rsidP="00106A39">
      <w:pPr>
        <w:contextualSpacing/>
        <w:rPr>
          <w:rFonts w:ascii="Times New Roman" w:hAnsi="Times New Roman"/>
          <w:b/>
          <w:sz w:val="24"/>
          <w:szCs w:val="24"/>
        </w:rPr>
      </w:pPr>
    </w:p>
    <w:p w:rsidR="00106A39" w:rsidRPr="004118C9" w:rsidRDefault="00106A39" w:rsidP="00106A3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06A39" w:rsidRPr="004118C9" w:rsidRDefault="00106A39" w:rsidP="00106A3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>внеурочной деятельности для 5 - 9 классов МО</w:t>
      </w:r>
      <w:r>
        <w:rPr>
          <w:rFonts w:ascii="Times New Roman" w:hAnsi="Times New Roman"/>
          <w:b/>
          <w:sz w:val="24"/>
          <w:szCs w:val="24"/>
        </w:rPr>
        <w:t>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</w:t>
      </w:r>
      <w:r w:rsidRPr="004118C9">
        <w:rPr>
          <w:rFonts w:ascii="Times New Roman" w:hAnsi="Times New Roman"/>
          <w:b/>
          <w:sz w:val="24"/>
          <w:szCs w:val="24"/>
        </w:rPr>
        <w:t>вская</w:t>
      </w:r>
      <w:proofErr w:type="spellEnd"/>
      <w:r w:rsidRPr="004118C9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106A39" w:rsidRPr="004118C9" w:rsidRDefault="00106A39" w:rsidP="00106A3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в соответствии с требованиями ФГОС ООО, </w:t>
      </w:r>
    </w:p>
    <w:p w:rsidR="00106A39" w:rsidRPr="004118C9" w:rsidRDefault="00106A39" w:rsidP="00106A3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2020/2021</w:t>
      </w:r>
      <w:r w:rsidRPr="004118C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06A39" w:rsidRDefault="00106A39" w:rsidP="00106A39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6A39" w:rsidRPr="00F0685A" w:rsidRDefault="00106A39" w:rsidP="00106A39">
      <w:pPr>
        <w:pStyle w:val="a5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 w:rsidRPr="00F0685A">
        <w:rPr>
          <w:b/>
          <w:bCs/>
          <w:color w:val="000000"/>
        </w:rPr>
        <w:t>Пояснительная записка</w:t>
      </w:r>
    </w:p>
    <w:p w:rsidR="00106A39" w:rsidRPr="00F0685A" w:rsidRDefault="00106A39" w:rsidP="00106A39">
      <w:pPr>
        <w:pStyle w:val="a5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>Под внеурочной деятельн</w:t>
      </w:r>
      <w:r>
        <w:rPr>
          <w:color w:val="2B1E1B"/>
        </w:rPr>
        <w:t>остью в рамках реализации ФГОС О</w:t>
      </w:r>
      <w:r w:rsidRPr="00F0685A">
        <w:rPr>
          <w:color w:val="2B1E1B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>
        <w:rPr>
          <w:color w:val="2B1E1B"/>
        </w:rPr>
        <w:t xml:space="preserve">основного </w:t>
      </w:r>
      <w:r w:rsidRPr="00F0685A">
        <w:rPr>
          <w:color w:val="2B1E1B"/>
        </w:rPr>
        <w:t>общего образования.</w:t>
      </w:r>
      <w:proofErr w:type="gramEnd"/>
    </w:p>
    <w:p w:rsidR="00106A39" w:rsidRPr="003332D0" w:rsidRDefault="00106A39" w:rsidP="00106A39">
      <w:pPr>
        <w:pStyle w:val="a5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 xml:space="preserve">В качестве организационного механизма реализации внеурочной деятельности в </w:t>
      </w:r>
      <w:r>
        <w:rPr>
          <w:color w:val="2B1E1B"/>
        </w:rPr>
        <w:t xml:space="preserve"> МОБУ «</w:t>
      </w:r>
      <w:proofErr w:type="spellStart"/>
      <w:r>
        <w:rPr>
          <w:color w:val="2B1E1B"/>
        </w:rPr>
        <w:t>Валуевская</w:t>
      </w:r>
      <w:proofErr w:type="spellEnd"/>
      <w:r>
        <w:rPr>
          <w:color w:val="2B1E1B"/>
        </w:rPr>
        <w:t xml:space="preserve"> школа» </w:t>
      </w:r>
      <w:r w:rsidRPr="00F0685A">
        <w:rPr>
          <w:color w:val="2B1E1B"/>
        </w:rPr>
        <w:t>используется план внеурочной деятельности -  нормативный документ, который </w:t>
      </w:r>
      <w:r w:rsidRPr="00F0685A">
        <w:rPr>
          <w:color w:val="000000"/>
        </w:rPr>
        <w:t xml:space="preserve">обеспечивает введение в действие и реализацию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>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</w:t>
      </w:r>
      <w:r>
        <w:rPr>
          <w:color w:val="000000"/>
        </w:rPr>
        <w:t xml:space="preserve">ти по классам (годам обучения), </w:t>
      </w:r>
      <w:r w:rsidRPr="00F0685A">
        <w:rPr>
          <w:color w:val="000000"/>
        </w:rPr>
        <w:t>с учетом интересов обучающихся</w:t>
      </w:r>
      <w:r>
        <w:rPr>
          <w:color w:val="000000"/>
        </w:rPr>
        <w:t>, их</w:t>
      </w:r>
      <w:proofErr w:type="gramEnd"/>
      <w:r>
        <w:rPr>
          <w:color w:val="000000"/>
        </w:rPr>
        <w:t xml:space="preserve"> родителей </w:t>
      </w:r>
      <w:r w:rsidRPr="00F0685A">
        <w:rPr>
          <w:color w:val="000000"/>
        </w:rPr>
        <w:t xml:space="preserve"> и возможности ОУ.</w:t>
      </w:r>
      <w:r>
        <w:rPr>
          <w:color w:val="000000"/>
        </w:rPr>
        <w:t xml:space="preserve"> 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106A39" w:rsidRPr="00DA04B3" w:rsidRDefault="00106A39" w:rsidP="00106A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4B3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</w:t>
      </w:r>
      <w:r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106A39" w:rsidRPr="00DA04B3" w:rsidRDefault="00106A39" w:rsidP="00106A3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106A39" w:rsidRPr="00106A39" w:rsidRDefault="00106A39" w:rsidP="00106A3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образовательных организаций при необходимости в рамках сетевого взаимодействия используются возможности организаций дополнительного образования детей, </w:t>
      </w:r>
      <w:r>
        <w:rPr>
          <w:rFonts w:ascii="Times New Roman" w:hAnsi="Times New Roman"/>
          <w:sz w:val="24"/>
          <w:szCs w:val="24"/>
        </w:rPr>
        <w:t>организаций культуры и спорта.</w:t>
      </w:r>
    </w:p>
    <w:p w:rsidR="00106A39" w:rsidRPr="00F0685A" w:rsidRDefault="00106A39" w:rsidP="00106A39">
      <w:pPr>
        <w:pStyle w:val="a5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>
        <w:rPr>
          <w:b/>
          <w:bCs/>
          <w:color w:val="000000"/>
        </w:rPr>
        <w:t xml:space="preserve"> Ц</w:t>
      </w:r>
      <w:r w:rsidRPr="00F0685A">
        <w:rPr>
          <w:b/>
          <w:bCs/>
          <w:color w:val="000000"/>
        </w:rPr>
        <w:t xml:space="preserve">ели  </w:t>
      </w:r>
      <w:r>
        <w:rPr>
          <w:b/>
          <w:bCs/>
          <w:color w:val="000000"/>
        </w:rPr>
        <w:t xml:space="preserve">и задачи </w:t>
      </w:r>
      <w:r w:rsidRPr="00F0685A">
        <w:rPr>
          <w:b/>
          <w:bCs/>
          <w:color w:val="000000"/>
        </w:rPr>
        <w:t>внеурочной деятельности</w:t>
      </w:r>
    </w:p>
    <w:p w:rsidR="00106A39" w:rsidRPr="00F0685A" w:rsidRDefault="00106A39" w:rsidP="00106A39">
      <w:pPr>
        <w:pStyle w:val="a5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 xml:space="preserve">План подготовлен с учетом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 xml:space="preserve">общего образования, санитарно-эпидемиологических правил и нормативов </w:t>
      </w:r>
      <w:proofErr w:type="spellStart"/>
      <w:r w:rsidRPr="00F0685A">
        <w:rPr>
          <w:color w:val="000000"/>
        </w:rPr>
        <w:t>СанПин</w:t>
      </w:r>
      <w:proofErr w:type="spellEnd"/>
      <w:proofErr w:type="gramStart"/>
      <w:r w:rsidRPr="00F0685A">
        <w:rPr>
          <w:color w:val="000000"/>
        </w:rPr>
        <w:t> ,</w:t>
      </w:r>
      <w:proofErr w:type="gramEnd"/>
      <w:r w:rsidRPr="00F0685A">
        <w:rPr>
          <w:color w:val="000000"/>
        </w:rPr>
        <w:t xml:space="preserve">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106A39" w:rsidRPr="00F0685A" w:rsidRDefault="00106A39" w:rsidP="00106A39">
      <w:pPr>
        <w:pStyle w:val="a5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06A39" w:rsidRDefault="00106A39" w:rsidP="00106A3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lastRenderedPageBreak/>
        <w:t>Цель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– способствовать достижению результатов освоения основной образовательной программы основного общего образования.</w:t>
      </w:r>
    </w:p>
    <w:p w:rsidR="00106A39" w:rsidRPr="00F22D5C" w:rsidRDefault="00106A39" w:rsidP="00106A39">
      <w:pPr>
        <w:pStyle w:val="a4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106A39" w:rsidRPr="00F22D5C" w:rsidRDefault="00106A39" w:rsidP="00106A3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sz w:val="24"/>
          <w:szCs w:val="24"/>
        </w:rPr>
        <w:t>Обеспечить благоприятную адаптацию ребёнка в школе;</w:t>
      </w:r>
    </w:p>
    <w:p w:rsidR="00106A39" w:rsidRDefault="00106A39" w:rsidP="00106A3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Оптимизировать учебную нагрузку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06A39" w:rsidRDefault="00106A39" w:rsidP="00106A3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условия для развития ребёнка;</w:t>
      </w:r>
    </w:p>
    <w:p w:rsidR="00106A39" w:rsidRDefault="00106A39" w:rsidP="00106A3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06A39" w:rsidRDefault="00106A39" w:rsidP="00106A39">
      <w:pPr>
        <w:pStyle w:val="a4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996-р);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13.05.2013 № ИР-352/09);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ФЗ № 273 «Об образовании в Российской Федерации»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(утверждены приказом МО и Н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373), с изменениями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1241);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ООО (утверждены приказом МО и Н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1897) с изменениями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1/15);</w:t>
      </w:r>
    </w:p>
    <w:p w:rsid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986);</w:t>
      </w:r>
    </w:p>
    <w:p w:rsidR="00106A39" w:rsidRPr="00106A39" w:rsidRDefault="00106A39" w:rsidP="00106A3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 2821 – 10 (утверждены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189).</w:t>
      </w:r>
      <w:bookmarkStart w:id="1" w:name="Par45"/>
      <w:bookmarkEnd w:id="1"/>
    </w:p>
    <w:p w:rsidR="00106A39" w:rsidRDefault="00106A39" w:rsidP="00106A39">
      <w:pPr>
        <w:pStyle w:val="a4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внеурочной деятельности</w:t>
      </w:r>
    </w:p>
    <w:p w:rsidR="00106A39" w:rsidRDefault="00106A39" w:rsidP="00106A39">
      <w:pPr>
        <w:pStyle w:val="a4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2993"/>
        <w:gridCol w:w="11249"/>
      </w:tblGrid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05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05" w:type="pct"/>
          </w:tcPr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гражданской идентичности;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культурным ценностям социокультурной группы;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-Базовым национальным ценностям российского общества;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-Общечеловеческим ценностям.</w:t>
            </w:r>
          </w:p>
        </w:tc>
      </w:tr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05" w:type="pct"/>
          </w:tcPr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понятий о социальных нормах отношений, в том числе об общечеловеческих ценностях;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элементов гражданско-патриотического сознания;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обобщённых закономерностей жизни и развития общества и человека в нём;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Усвоение основных понятий культуры социальных отношений, включая экономические и правовые.</w:t>
            </w:r>
          </w:p>
        </w:tc>
      </w:tr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05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элементов общенаучных методов познания.</w:t>
            </w:r>
          </w:p>
        </w:tc>
      </w:tr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05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Усвоение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 (культурологических, культурно-национальных и др. основных понятий, связанных с художественно-образным способом познания);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экологических понятий, отражающих непосредственное взаимодействие человека с окружающей средой и его последствия;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понятий, определяющих управление собой (своим здоровьем, физическим развитием, творческим самосовершенствованием).</w:t>
            </w:r>
          </w:p>
        </w:tc>
      </w:tr>
      <w:tr w:rsidR="00106A39" w:rsidTr="00106A39">
        <w:tc>
          <w:tcPr>
            <w:tcW w:w="184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012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05" w:type="pct"/>
          </w:tcPr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-Укрепление здоровья средствами физической культуры;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-Гармоничное физическое развитие;</w:t>
            </w:r>
          </w:p>
          <w:p w:rsidR="00106A39" w:rsidRDefault="00106A39" w:rsidP="00106A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-обогащение двигательного опыта и развитие двигательных качеств;</w:t>
            </w:r>
          </w:p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спортивным традициям.</w:t>
            </w:r>
          </w:p>
        </w:tc>
      </w:tr>
    </w:tbl>
    <w:p w:rsidR="00106A39" w:rsidRDefault="00106A39" w:rsidP="00106A39">
      <w:pPr>
        <w:pStyle w:val="a4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6A39" w:rsidRDefault="00106A39" w:rsidP="00106A39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:rsidR="00106A39" w:rsidRDefault="00106A39" w:rsidP="00106A39">
      <w:pPr>
        <w:pStyle w:val="a4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и организационные формы</w:t>
      </w:r>
    </w:p>
    <w:p w:rsidR="00106A39" w:rsidRDefault="00106A39" w:rsidP="00106A39">
      <w:pPr>
        <w:pStyle w:val="a4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8804"/>
        <w:gridCol w:w="3940"/>
      </w:tblGrid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научные общества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106A39" w:rsidTr="00106A39"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</w:tr>
    </w:tbl>
    <w:p w:rsidR="00106A39" w:rsidRDefault="00106A39" w:rsidP="00106A3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/>
          <w:sz w:val="24"/>
          <w:szCs w:val="24"/>
        </w:rPr>
        <w:t>, в том числе  внеурочной деятельности, в рамках ФГОС ООО (организационный аспект)</w:t>
      </w:r>
    </w:p>
    <w:p w:rsidR="00106A39" w:rsidRDefault="00106A39" w:rsidP="00106A39">
      <w:pPr>
        <w:pStyle w:val="a4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1"/>
        <w:gridCol w:w="2901"/>
        <w:gridCol w:w="3040"/>
        <w:gridCol w:w="3179"/>
        <w:gridCol w:w="2765"/>
      </w:tblGrid>
      <w:tr w:rsidR="00106A39" w:rsidTr="00106A39">
        <w:tc>
          <w:tcPr>
            <w:tcW w:w="981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Классное руководство: деятельность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(экскурсии, диспуты, круглые столы, соревнования, общественно-полезные практики и т. д.)</w:t>
            </w:r>
            <w:proofErr w:type="gramEnd"/>
          </w:p>
        </w:tc>
        <w:tc>
          <w:tcPr>
            <w:tcW w:w="981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план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организации: часть, формируемая участниками образовательного процесса (секции, научные исследования и т. д.)</w:t>
            </w:r>
          </w:p>
        </w:tc>
        <w:tc>
          <w:tcPr>
            <w:tcW w:w="1028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организации: (организация кружков, спортивно-оздоровительных секций, поисковых и научных исследований и т.д.)</w:t>
            </w:r>
          </w:p>
        </w:tc>
        <w:tc>
          <w:tcPr>
            <w:tcW w:w="1075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образование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УДОД (организация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 базе образовательных учреждений, так и на базе самих учреждений ДО детей и учреждений культуры)</w:t>
            </w:r>
          </w:p>
        </w:tc>
        <w:tc>
          <w:tcPr>
            <w:tcW w:w="935" w:type="pct"/>
          </w:tcPr>
          <w:p w:rsidR="00106A39" w:rsidRDefault="00106A39" w:rsidP="00106A39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педагогические работники: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обязанности педагога-организатора, социального педагога.</w:t>
            </w:r>
          </w:p>
        </w:tc>
      </w:tr>
    </w:tbl>
    <w:p w:rsidR="00106A39" w:rsidRDefault="00106A39" w:rsidP="00106A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06A39" w:rsidRDefault="00106A39" w:rsidP="00106A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6A39" w:rsidRDefault="00106A39" w:rsidP="00106A3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 внеурочной деятельности в системе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учебно- воспитательной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работы МОБУ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106A39" w:rsidRDefault="00106A39" w:rsidP="00106A39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ind w:left="502" w:firstLine="206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4"/>
        <w:ind w:left="502" w:firstLine="2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плана </w:t>
      </w:r>
      <w:r w:rsidR="00B436FE">
        <w:rPr>
          <w:rFonts w:ascii="Times New Roman" w:hAnsi="Times New Roman"/>
          <w:sz w:val="24"/>
          <w:szCs w:val="24"/>
        </w:rPr>
        <w:t>МОБУ «</w:t>
      </w:r>
      <w:proofErr w:type="spellStart"/>
      <w:r w:rsidR="00B436FE">
        <w:rPr>
          <w:rFonts w:ascii="Times New Roman" w:hAnsi="Times New Roman"/>
          <w:sz w:val="24"/>
          <w:szCs w:val="24"/>
        </w:rPr>
        <w:t>Валуевскаясош</w:t>
      </w:r>
      <w:proofErr w:type="spellEnd"/>
      <w:r w:rsidR="00B436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модель 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106A39" w:rsidRDefault="00106A39" w:rsidP="00106A39">
      <w:pPr>
        <w:pStyle w:val="a4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Организационному обеспечению учебной деятельности обучающихся –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возможных результатов в учебно-познавательной деятельности. </w:t>
      </w:r>
    </w:p>
    <w:p w:rsidR="00106A39" w:rsidRDefault="00106A39" w:rsidP="00106A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06A39" w:rsidRDefault="00106A39" w:rsidP="00106A39">
      <w:pPr>
        <w:pStyle w:val="a3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внеурочной деятельности  с социальными службами, </w:t>
      </w:r>
    </w:p>
    <w:p w:rsidR="00106A39" w:rsidRDefault="00106A39" w:rsidP="00106A39">
      <w:pPr>
        <w:pStyle w:val="a3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системой дополнительного </w:t>
      </w:r>
      <w:proofErr w:type="spellStart"/>
      <w:r>
        <w:rPr>
          <w:rFonts w:ascii="Times New Roman" w:hAnsi="Times New Roman"/>
          <w:b/>
          <w:sz w:val="24"/>
          <w:szCs w:val="24"/>
        </w:rPr>
        <w:t>образованиясела</w:t>
      </w:r>
      <w:proofErr w:type="spellEnd"/>
      <w:r>
        <w:rPr>
          <w:rFonts w:ascii="Times New Roman" w:hAnsi="Times New Roman"/>
          <w:b/>
          <w:sz w:val="24"/>
          <w:szCs w:val="24"/>
        </w:rPr>
        <w:t>, района, области</w:t>
      </w:r>
    </w:p>
    <w:p w:rsidR="00106A39" w:rsidRDefault="00106A39" w:rsidP="00106A3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9316"/>
      </w:tblGrid>
      <w:tr w:rsidR="00106A39" w:rsidTr="00106A39">
        <w:trPr>
          <w:trHeight w:val="214"/>
        </w:trPr>
        <w:tc>
          <w:tcPr>
            <w:tcW w:w="5285" w:type="dxa"/>
          </w:tcPr>
          <w:p w:rsidR="00106A39" w:rsidRDefault="00106A39" w:rsidP="00106A39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Партнёр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направления взаимодействия</w:t>
            </w:r>
          </w:p>
        </w:tc>
      </w:tr>
      <w:tr w:rsidR="00106A39" w:rsidTr="00106A39">
        <w:trPr>
          <w:trHeight w:val="494"/>
        </w:trPr>
        <w:tc>
          <w:tcPr>
            <w:tcW w:w="5285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Учреждения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: </w:t>
            </w:r>
          </w:p>
          <w:p w:rsidR="00106A39" w:rsidRDefault="00106A39" w:rsidP="00106A3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детского творчества</w:t>
            </w:r>
          </w:p>
          <w:p w:rsidR="00106A39" w:rsidRDefault="00106A39" w:rsidP="00106A3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культуры</w:t>
            </w:r>
          </w:p>
          <w:p w:rsidR="00106A39" w:rsidRDefault="00106A39" w:rsidP="00106A3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Культурно-спортивный центр</w:t>
            </w:r>
          </w:p>
          <w:p w:rsidR="00106A39" w:rsidRDefault="00106A39" w:rsidP="00106A39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Школа искусств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Внеурочная творческая деятельность культурно-эстетической направленности; спортивно-оздоровительная деятельность; совместная организация праздников, конкурсов, фестивалей, соревнований, акций.</w:t>
            </w:r>
          </w:p>
        </w:tc>
      </w:tr>
      <w:tr w:rsidR="00106A39" w:rsidTr="00106A39">
        <w:trPr>
          <w:trHeight w:val="218"/>
        </w:trPr>
        <w:tc>
          <w:tcPr>
            <w:tcW w:w="5285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Музеи села и г</w:t>
            </w:r>
            <w:proofErr w:type="gramStart"/>
            <w:r>
              <w:rPr>
                <w:color w:val="auto"/>
              </w:rPr>
              <w:t>.Т</w:t>
            </w:r>
            <w:proofErr w:type="gramEnd"/>
            <w:r>
              <w:rPr>
                <w:color w:val="auto"/>
              </w:rPr>
              <w:t>юкалинска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Посещение музея: экскурсии, встречи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Школьная   и сельская библиотеки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совместных мероприятий по профориентации, тестирование, анкетирование учащихся с целью выявления профессиональных склонностей</w:t>
            </w:r>
          </w:p>
        </w:tc>
      </w:tr>
      <w:tr w:rsidR="00106A39" w:rsidTr="00106A39">
        <w:tc>
          <w:tcPr>
            <w:tcW w:w="5285" w:type="dxa"/>
          </w:tcPr>
          <w:p w:rsidR="00106A39" w:rsidRPr="006D0F0B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Социальные партнёры: СДК</w:t>
            </w:r>
          </w:p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предприятий в целях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работы, реализации совместных учебных и социальных проект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Тюкалинский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ГОВД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профилактической работы с учащимися, участие учащихся в соревнованиях по правилам дорожного движения, организация работы отряда ЮИДД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Валуевского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работы по реализации социальных проектов, организация совместных акций, мероприятий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Отдел молодёжной политики и спорта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</w:tc>
      </w:tr>
      <w:tr w:rsidR="00106A39" w:rsidTr="00106A39">
        <w:tc>
          <w:tcPr>
            <w:tcW w:w="5285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9316" w:type="dxa"/>
          </w:tcPr>
          <w:p w:rsidR="00106A39" w:rsidRDefault="00106A39" w:rsidP="00106A39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</w:tc>
      </w:tr>
    </w:tbl>
    <w:p w:rsidR="00106A39" w:rsidRDefault="00106A39" w:rsidP="00106A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06A39" w:rsidRDefault="00106A39" w:rsidP="00106A39">
      <w:pPr>
        <w:pStyle w:val="a5"/>
        <w:contextualSpacing/>
        <w:jc w:val="center"/>
        <w:rPr>
          <w:b/>
          <w:bCs/>
          <w:i/>
          <w:iCs/>
        </w:rPr>
      </w:pPr>
    </w:p>
    <w:p w:rsidR="00106A39" w:rsidRDefault="00106A39" w:rsidP="00106A39">
      <w:pPr>
        <w:pStyle w:val="a5"/>
        <w:contextualSpacing/>
        <w:jc w:val="center"/>
      </w:pPr>
      <w:r>
        <w:rPr>
          <w:b/>
          <w:bCs/>
          <w:iCs/>
        </w:rPr>
        <w:t>Формы, используемые во внеурочной деятельности в соответствии с уровнями воспитательных результатов</w:t>
      </w:r>
    </w:p>
    <w:tbl>
      <w:tblPr>
        <w:tblW w:w="4929" w:type="pct"/>
        <w:tblCellMar>
          <w:left w:w="0" w:type="dxa"/>
          <w:right w:w="0" w:type="dxa"/>
        </w:tblCellMar>
        <w:tblLook w:val="00A0"/>
      </w:tblPr>
      <w:tblGrid>
        <w:gridCol w:w="4006"/>
        <w:gridCol w:w="3580"/>
        <w:gridCol w:w="3352"/>
        <w:gridCol w:w="3638"/>
      </w:tblGrid>
      <w:tr w:rsidR="00106A39" w:rsidTr="00106A39">
        <w:trPr>
          <w:trHeight w:val="51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           Уровень результатов</w:t>
            </w:r>
          </w:p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Направлениявнеурочной деятельности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Приобретение социальных знаний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ценностного отношения  к социальной реальности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Получение опыта самостоятельного общественного действия</w:t>
            </w:r>
          </w:p>
        </w:tc>
      </w:tr>
      <w:tr w:rsidR="00106A39" w:rsidTr="00106A39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39" w:rsidTr="00106A39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предметные олимпиады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Интеллектуальные игры и викторины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благотворительных акциях,  организация тематических выставок, участие в конкурсе рисунков</w:t>
            </w:r>
          </w:p>
        </w:tc>
      </w:tr>
      <w:tr w:rsidR="00106A39" w:rsidTr="00106A39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Спортивно- оздоровительное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в волейбольной секции, подвижные игры и соревнования, беседа о ЗОЖ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классных и школьных спортивных мероприятиях, конкурсы, спортивные соревнования, школьные спортивные турниры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школьных и оздоровительных акциях в окружающем школу социуме; день здоровья</w:t>
            </w:r>
          </w:p>
        </w:tc>
      </w:tr>
      <w:tr w:rsidR="00106A39" w:rsidTr="00106A39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экскурсии, игры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тематических выставках, конкурсах, Игра- соревнование « Кто больше увидит вокруг себя»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Детские исследовательские проекты, дискуссии, круглые столы.</w:t>
            </w:r>
          </w:p>
        </w:tc>
      </w:tr>
      <w:tr w:rsidR="00106A39" w:rsidTr="00106A39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социально- значимых акциях в школе, круглый стол.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Проектная, исследовательская деятельность школьников</w:t>
            </w:r>
          </w:p>
        </w:tc>
      </w:tr>
      <w:tr w:rsidR="00106A39" w:rsidTr="00106A39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конкурсах рисунков, конкурсах художественного </w:t>
            </w:r>
            <w:r>
              <w:rPr>
                <w:lang w:eastAsia="en-US"/>
              </w:rPr>
              <w:lastRenderedPageBreak/>
              <w:t>творчества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06A39" w:rsidTr="001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9" w:rsidRDefault="00106A39" w:rsidP="00106A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39" w:rsidRDefault="00106A39" w:rsidP="00106A39">
            <w:pPr>
              <w:pStyle w:val="a5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Художественные акции школьников, фестивали</w:t>
            </w:r>
          </w:p>
        </w:tc>
      </w:tr>
    </w:tbl>
    <w:p w:rsidR="004C0530" w:rsidRPr="004C0530" w:rsidRDefault="004C0530" w:rsidP="00BB672C">
      <w:pPr>
        <w:shd w:val="clear" w:color="auto" w:fill="FFFFFF"/>
        <w:tabs>
          <w:tab w:val="left" w:pos="0"/>
        </w:tabs>
        <w:spacing w:after="0" w:line="240" w:lineRule="auto"/>
        <w:ind w:right="140"/>
        <w:jc w:val="both"/>
        <w:rPr>
          <w:rFonts w:ascii="Times New Roman" w:eastAsiaTheme="minorHAnsi" w:hAnsi="Times New Roman"/>
          <w:sz w:val="28"/>
          <w:szCs w:val="28"/>
        </w:rPr>
      </w:pPr>
    </w:p>
    <w:p w:rsidR="004C0530" w:rsidRPr="004C0530" w:rsidRDefault="004C0530" w:rsidP="004C0530">
      <w:pPr>
        <w:spacing w:after="0" w:line="240" w:lineRule="auto"/>
        <w:ind w:right="1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0530">
        <w:rPr>
          <w:rFonts w:ascii="Times New Roman" w:eastAsiaTheme="minorHAnsi" w:hAnsi="Times New Roman"/>
          <w:b/>
          <w:sz w:val="28"/>
          <w:szCs w:val="28"/>
        </w:rPr>
        <w:t>Формы промежуточной аттестации</w:t>
      </w:r>
    </w:p>
    <w:tbl>
      <w:tblPr>
        <w:tblpPr w:leftFromText="180" w:rightFromText="180" w:vertAnchor="page" w:horzAnchor="page" w:tblpX="1141" w:tblpY="1985"/>
        <w:tblW w:w="14601" w:type="dxa"/>
        <w:tblLayout w:type="fixed"/>
        <w:tblLook w:val="00A0"/>
      </w:tblPr>
      <w:tblGrid>
        <w:gridCol w:w="3132"/>
        <w:gridCol w:w="4064"/>
        <w:gridCol w:w="1701"/>
        <w:gridCol w:w="1417"/>
        <w:gridCol w:w="1418"/>
        <w:gridCol w:w="1559"/>
        <w:gridCol w:w="1310"/>
      </w:tblGrid>
      <w:tr w:rsidR="004C0530" w:rsidRPr="004C0530" w:rsidTr="004C0530">
        <w:trPr>
          <w:cantSplit/>
          <w:trHeight w:val="529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ind w:left="111" w:hanging="11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направления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530" w:rsidRPr="004C0530" w:rsidTr="004C0530">
        <w:trPr>
          <w:cantSplit/>
          <w:trHeight w:val="103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5 класс</w:t>
            </w:r>
          </w:p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6 класс</w:t>
            </w:r>
          </w:p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7 класс</w:t>
            </w:r>
          </w:p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8 класс</w:t>
            </w:r>
          </w:p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9 класс</w:t>
            </w:r>
          </w:p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530" w:rsidRPr="004C0530" w:rsidTr="004C0530">
        <w:trPr>
          <w:trHeight w:val="93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Спортивно-   оздоровительное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</w:tr>
      <w:tr w:rsidR="004C0530" w:rsidRPr="004C0530" w:rsidTr="004C053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23F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530" w:rsidRPr="004C0530" w:rsidTr="004C053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«Сложности русского языка»</w:t>
            </w:r>
          </w:p>
          <w:p w:rsidR="00423FEF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«Числа правят миром»</w:t>
            </w:r>
          </w:p>
          <w:p w:rsidR="00423FEF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«Везде занимательная информатика»</w:t>
            </w:r>
          </w:p>
          <w:p w:rsidR="00423FEF" w:rsidRPr="00423FEF" w:rsidRDefault="00423FEF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«Внеурочная деятельность по астрономии»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Default="004C0530" w:rsidP="00423F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Default="00423FEF" w:rsidP="00423F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Pr="004C0530" w:rsidRDefault="00423FEF" w:rsidP="00423F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Pr="004C0530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Pr="004C0530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Pr="004C0530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30" w:rsidRPr="004C0530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4C0530"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C0530" w:rsidRPr="004C0530" w:rsidRDefault="00423FEF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4C0530"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530" w:rsidRPr="004C0530" w:rsidTr="004C0530">
        <w:trPr>
          <w:trHeight w:val="63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23FEF" w:rsidRDefault="004C0530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3FEF" w:rsidRPr="00423FEF" w:rsidRDefault="00423FEF" w:rsidP="00423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калейдоскоп»</w:t>
            </w:r>
          </w:p>
          <w:p w:rsidR="004C0530" w:rsidRPr="00423FEF" w:rsidRDefault="004C0530" w:rsidP="004C053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30" w:rsidRPr="004C0530" w:rsidRDefault="004C0530" w:rsidP="004C053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</w:tbl>
    <w:p w:rsidR="004C0530" w:rsidRDefault="004C0530" w:rsidP="004C05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03563" w:rsidRDefault="00603563" w:rsidP="004C05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03563" w:rsidRDefault="00603563" w:rsidP="004C05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03563" w:rsidRDefault="00603563" w:rsidP="004C05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03563" w:rsidRDefault="00603563" w:rsidP="004C0530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03563" w:rsidRPr="00603563" w:rsidRDefault="00603563" w:rsidP="004C053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3563">
        <w:rPr>
          <w:rFonts w:ascii="Times New Roman" w:eastAsiaTheme="minorHAnsi" w:hAnsi="Times New Roman"/>
          <w:b/>
          <w:sz w:val="28"/>
          <w:szCs w:val="28"/>
        </w:rPr>
        <w:lastRenderedPageBreak/>
        <w:t>Программно-методическое обеспечение на 2020-2021 учебный год</w:t>
      </w:r>
    </w:p>
    <w:p w:rsidR="00603563" w:rsidRPr="00F464B5" w:rsidRDefault="00603563" w:rsidP="0060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7"/>
        <w:gridCol w:w="479"/>
        <w:gridCol w:w="1560"/>
        <w:gridCol w:w="653"/>
        <w:gridCol w:w="709"/>
        <w:gridCol w:w="2023"/>
        <w:gridCol w:w="3219"/>
        <w:gridCol w:w="1135"/>
        <w:gridCol w:w="851"/>
        <w:gridCol w:w="1416"/>
        <w:gridCol w:w="1547"/>
        <w:gridCol w:w="1127"/>
        <w:gridCol w:w="445"/>
      </w:tblGrid>
      <w:tr w:rsidR="00603563" w:rsidRPr="00F464B5" w:rsidTr="00603563">
        <w:trPr>
          <w:cantSplit/>
          <w:trHeight w:val="597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(учебный курс)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 xml:space="preserve">кол-во часов по </w:t>
            </w:r>
            <w:proofErr w:type="spellStart"/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. плану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Основной учебник</w:t>
            </w:r>
          </w:p>
        </w:tc>
      </w:tr>
      <w:tr w:rsidR="00603563" w:rsidRPr="00F464B5" w:rsidTr="00603563">
        <w:trPr>
          <w:cantSplit/>
          <w:trHeight w:val="1959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keepNext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64B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автор, составитель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издательство,  год издания</w:t>
            </w:r>
          </w:p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03563" w:rsidRPr="00F464B5" w:rsidRDefault="00603563" w:rsidP="00C0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</w:tbl>
    <w:p w:rsidR="00603563" w:rsidRPr="00F464B5" w:rsidRDefault="00603563" w:rsidP="0060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7"/>
        <w:gridCol w:w="479"/>
        <w:gridCol w:w="1560"/>
        <w:gridCol w:w="653"/>
        <w:gridCol w:w="709"/>
        <w:gridCol w:w="2023"/>
        <w:gridCol w:w="3219"/>
        <w:gridCol w:w="1135"/>
        <w:gridCol w:w="850"/>
        <w:gridCol w:w="1417"/>
        <w:gridCol w:w="1547"/>
        <w:gridCol w:w="1127"/>
        <w:gridCol w:w="445"/>
      </w:tblGrid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Тростнецова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«Русский язык» 5-9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язык.-5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Просвещение, 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Тростнецова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«Русский язык» 5-9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Баранов М.Т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язык.-6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Просвещение,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Тростнецова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«Русский язык» 5-9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язык.- 7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Просвещение,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М.Т. Баранов,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Тростнецова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программы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«Русский язык» 5-9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М.Просв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Бархударов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С.Г.Крючков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С.Е., Максимов Л.Ю., и др.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язык.- 8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2020г.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Тростнецова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«Русский язык» 5-9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БархударовС.Г.Крючков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С.Е., Максимов Л.Ю., и др.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Русский язык.- 9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Просвещение, 2020г.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Петленко</w:t>
            </w:r>
            <w:proofErr w:type="spellEnd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, В. Ю. Романова, Рябинина Л. А., Соколова О. В.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F464B5">
              <w:rPr>
                <w:rFonts w:ascii="Times New Roman" w:hAnsi="Times New Roman"/>
                <w:caps/>
                <w:sz w:val="1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 w:rsidRPr="00F464B5">
              <w:rPr>
                <w:rFonts w:ascii="Times New Roman" w:hAnsi="Times New Roman"/>
              </w:rPr>
              <w:t>О.М.,ЗагоровскаяО.В.,БогдановС.И.,Вербицкая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Л.А.,ГостеваЮ.Н.,ДобротинаИ.Н.,НарушевичА.Г.,КазаковаВ.И..Васильевых И.П.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Акционерное обществ</w:t>
            </w:r>
            <w:proofErr w:type="gramStart"/>
            <w:r w:rsidRPr="00F464B5">
              <w:rPr>
                <w:rFonts w:ascii="Times New Roman" w:hAnsi="Times New Roman"/>
              </w:rPr>
              <w:t>о"</w:t>
            </w:r>
            <w:proofErr w:type="gramEnd"/>
            <w:r w:rsidRPr="00F464B5">
              <w:rPr>
                <w:rFonts w:ascii="Times New Roman" w:hAnsi="Times New Roman"/>
              </w:rPr>
              <w:t>Издательство"Учебная литература"2020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Петленко</w:t>
            </w:r>
            <w:proofErr w:type="spellEnd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, В. Ю. Романова, Рябинина Л. А., Соколова О. В.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F464B5">
              <w:rPr>
                <w:rFonts w:ascii="Times New Roman" w:hAnsi="Times New Roman"/>
                <w:caps/>
                <w:sz w:val="1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 w:rsidRPr="00F464B5">
              <w:rPr>
                <w:rFonts w:ascii="Times New Roman" w:hAnsi="Times New Roman"/>
              </w:rPr>
              <w:t>О.М.,ЗагоровскаяО.В.,БогдановС.И.,Вербицкая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Л.А.,ГостеваЮ.Н.,ДобротинаИ.Н.,НарушевичА.Г.,КазаковаВ.И..Васильевых И.П.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Акционерное обществ</w:t>
            </w:r>
            <w:proofErr w:type="gramStart"/>
            <w:r w:rsidRPr="00F464B5">
              <w:rPr>
                <w:rFonts w:ascii="Times New Roman" w:hAnsi="Times New Roman"/>
              </w:rPr>
              <w:t>о"</w:t>
            </w:r>
            <w:proofErr w:type="gramEnd"/>
            <w:r w:rsidRPr="00F464B5">
              <w:rPr>
                <w:rFonts w:ascii="Times New Roman" w:hAnsi="Times New Roman"/>
              </w:rPr>
              <w:t>Издательство"Учебная литература"2020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Петленко</w:t>
            </w:r>
            <w:proofErr w:type="spellEnd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, В. Ю. Романова, Рябинина Л. А., Соколова О. В.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F464B5">
              <w:rPr>
                <w:rFonts w:ascii="Times New Roman" w:hAnsi="Times New Roman"/>
                <w:caps/>
                <w:sz w:val="1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 w:rsidRPr="00F464B5">
              <w:rPr>
                <w:rFonts w:ascii="Times New Roman" w:hAnsi="Times New Roman"/>
              </w:rPr>
              <w:t>О.М.,ЗагоровскаяО.В.,БогдановС.И.,Вербицкая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Л.А.,ГостеваЮ.Н.,ДобротинаИ.Н.,НарушевичА.Г.,КазаковаВ.И..Васильевых И.П.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Акционерное обществ</w:t>
            </w:r>
            <w:proofErr w:type="gramStart"/>
            <w:r w:rsidRPr="00F464B5">
              <w:rPr>
                <w:rFonts w:ascii="Times New Roman" w:hAnsi="Times New Roman"/>
              </w:rPr>
              <w:t>о"</w:t>
            </w:r>
            <w:proofErr w:type="gramEnd"/>
            <w:r w:rsidRPr="00F464B5">
              <w:rPr>
                <w:rFonts w:ascii="Times New Roman" w:hAnsi="Times New Roman"/>
              </w:rPr>
              <w:t>Издательство"Учебная литература"2020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Петленко</w:t>
            </w:r>
            <w:proofErr w:type="spellEnd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, В. Ю. Романова, Рябинина Л. А., Соколова О. В.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F464B5">
              <w:rPr>
                <w:rFonts w:ascii="Times New Roman" w:hAnsi="Times New Roman"/>
                <w:caps/>
                <w:sz w:val="1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 w:rsidRPr="00F464B5">
              <w:rPr>
                <w:rFonts w:ascii="Times New Roman" w:hAnsi="Times New Roman"/>
              </w:rPr>
              <w:t>О.М.,ЗагоровскаяО.В.,БогдановС.И.,Вербицкая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Л.А.,ГостеваЮ.Н.,ДобротинаИ.Н.,НарушевичА.Г.,КазаковаВ.И..Васильевых И.П.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Акционерное обществ</w:t>
            </w:r>
            <w:proofErr w:type="gramStart"/>
            <w:r w:rsidRPr="00F464B5">
              <w:rPr>
                <w:rFonts w:ascii="Times New Roman" w:hAnsi="Times New Roman"/>
              </w:rPr>
              <w:t>о"</w:t>
            </w:r>
            <w:proofErr w:type="gramEnd"/>
            <w:r w:rsidRPr="00F464B5">
              <w:rPr>
                <w:rFonts w:ascii="Times New Roman" w:hAnsi="Times New Roman"/>
              </w:rPr>
              <w:t>Издательство"Учебная литература"2020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Петленко</w:t>
            </w:r>
            <w:proofErr w:type="spellEnd"/>
            <w:r w:rsidRPr="00F464B5">
              <w:rPr>
                <w:rFonts w:ascii="SchoolBookSanPin-Regular" w:hAnsi="SchoolBookSanPin-Regular" w:cs="SchoolBookSanPin-Regular"/>
                <w:sz w:val="20"/>
                <w:szCs w:val="20"/>
              </w:rPr>
              <w:t>, В. Ю. Романова, Рябинина Л. А., Соколова О. В.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 w:rsidRPr="00F464B5">
              <w:rPr>
                <w:rFonts w:ascii="Times New Roman" w:hAnsi="Times New Roman"/>
                <w:caps/>
                <w:sz w:val="1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Александрова </w:t>
            </w:r>
            <w:proofErr w:type="spellStart"/>
            <w:r w:rsidRPr="00F464B5">
              <w:rPr>
                <w:rFonts w:ascii="Times New Roman" w:hAnsi="Times New Roman"/>
              </w:rPr>
              <w:t>О.М.,ЗагоровскаяО.В.,БогдановС.И.,Вербицкая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Л.А.,ГостеваЮ.Н.,ДобротинаИ.Н.,НарушевичА.Г.,КазаковаВ.И..Васильевых И.П.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Акционерное обществ</w:t>
            </w:r>
            <w:proofErr w:type="gramStart"/>
            <w:r w:rsidRPr="00F464B5">
              <w:rPr>
                <w:rFonts w:ascii="Times New Roman" w:hAnsi="Times New Roman"/>
              </w:rPr>
              <w:t>о"</w:t>
            </w:r>
            <w:proofErr w:type="gramEnd"/>
            <w:r w:rsidRPr="00F464B5">
              <w:rPr>
                <w:rFonts w:ascii="Times New Roman" w:hAnsi="Times New Roman"/>
              </w:rPr>
              <w:t>Издательство"Учебная литература"2020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rPr>
          <w:trHeight w:val="17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В.И. Коровин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Рабочие программы.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учебников под редакцией В.Я. Коровиной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М.: Просве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Литература.- 5 класс  1,2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 Просве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щение, 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 Коровин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редакцией В.Я. Коровиной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В.Т.Полухина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Литература.- 6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Просвещение, 2020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 Коровин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редакцией В.Я. Коровиной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Литература.- 7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Просвещение,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 Коровин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редакцией В.Я. Коровиной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 -8 класс 1-2 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Просвещение, 2017г.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 Коровина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 Коровин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Предметная линия учебников под редакцией В.Я. Коровиной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В.Я.Коровина, В.И Коровин</w:t>
            </w:r>
          </w:p>
          <w:p w:rsidR="00603563" w:rsidRPr="00F464B5" w:rsidRDefault="00603563" w:rsidP="00C0486A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Литература.- 9 класс 1,2 ч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caps/>
                <w:sz w:val="20"/>
              </w:rPr>
              <w:t>примернАЯ программА по учебному предмету «</w:t>
            </w:r>
            <w:r w:rsidRPr="00F464B5">
              <w:rPr>
                <w:rFonts w:ascii="Times New Roman" w:hAnsi="Times New Roman"/>
                <w:bCs/>
                <w:sz w:val="20"/>
              </w:rPr>
              <w:t>РОДНАЯ ЛИТЕРАТУРА»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t xml:space="preserve"> ДЛЯ ОБРАЗОВАТЕЛЬНЫХ ОРГАНИЗАЦИЙ, реализующих программы основного общего образования</w:t>
            </w:r>
          </w:p>
          <w:p w:rsidR="00603563" w:rsidRPr="00F464B5" w:rsidRDefault="00603563" w:rsidP="00C0486A">
            <w:pPr>
              <w:tabs>
                <w:tab w:val="left" w:pos="2010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464B5">
              <w:rPr>
                <w:rFonts w:ascii="Times New Roman" w:hAnsi="Times New Roman"/>
                <w:bCs/>
                <w:sz w:val="20"/>
              </w:rPr>
              <w:t>5 – 9  классы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caps/>
                <w:sz w:val="20"/>
              </w:rPr>
              <w:t>примернАЯ программА по учебному предмету «</w:t>
            </w:r>
            <w:r w:rsidRPr="00F464B5">
              <w:rPr>
                <w:rFonts w:ascii="Times New Roman" w:hAnsi="Times New Roman"/>
                <w:bCs/>
                <w:sz w:val="20"/>
              </w:rPr>
              <w:t>РОДНАЯ ЛИТЕРАТУРА»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t xml:space="preserve"> ДЛЯ ОБРАЗОВАТЕЛЬНЫХ ОРГАНИЗАЦИЙ, реализующих программы основного общего 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lastRenderedPageBreak/>
              <w:t>образования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sz w:val="20"/>
              </w:rPr>
              <w:t>5 – 9 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caps/>
                <w:sz w:val="20"/>
              </w:rPr>
              <w:t>примернАЯ программА по учебному предмету «</w:t>
            </w:r>
            <w:r w:rsidRPr="00F464B5">
              <w:rPr>
                <w:rFonts w:ascii="Times New Roman" w:hAnsi="Times New Roman"/>
                <w:bCs/>
                <w:sz w:val="20"/>
              </w:rPr>
              <w:t>РОДНАЯ ЛИТЕРАТУРА»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t xml:space="preserve"> ДЛЯ ОБРАЗОВАТЕЛЬНЫХ ОРГАНИЗАЦИЙ, реализующих программы основного общего образования</w:t>
            </w:r>
          </w:p>
          <w:p w:rsidR="00603563" w:rsidRPr="00F464B5" w:rsidRDefault="00603563" w:rsidP="00C0486A">
            <w:pPr>
              <w:tabs>
                <w:tab w:val="left" w:pos="2010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464B5">
              <w:rPr>
                <w:rFonts w:ascii="Times New Roman" w:hAnsi="Times New Roman"/>
                <w:bCs/>
                <w:sz w:val="20"/>
              </w:rPr>
              <w:t>5 – 9 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caps/>
                <w:sz w:val="20"/>
              </w:rPr>
              <w:t>примернАЯ программА по учебному предмету «</w:t>
            </w:r>
            <w:r w:rsidRPr="00F464B5">
              <w:rPr>
                <w:rFonts w:ascii="Times New Roman" w:hAnsi="Times New Roman"/>
                <w:bCs/>
                <w:sz w:val="20"/>
              </w:rPr>
              <w:t>РОДНАЯ ЛИТЕРАТУРА»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t xml:space="preserve"> ДЛЯ ОБРАЗОВАТЕЛЬНЫХ ОРГАНИЗАЦИЙ, реализующих программы основного общего образования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sz w:val="20"/>
              </w:rPr>
              <w:t>5 – 9 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0"/>
              </w:rPr>
            </w:pPr>
            <w:r w:rsidRPr="00F464B5">
              <w:rPr>
                <w:rFonts w:ascii="Times New Roman" w:hAnsi="Times New Roman"/>
                <w:bCs/>
                <w:caps/>
                <w:sz w:val="20"/>
              </w:rPr>
              <w:t>примернАЯ программА по учебному предмету «</w:t>
            </w:r>
            <w:r w:rsidRPr="00F464B5">
              <w:rPr>
                <w:rFonts w:ascii="Times New Roman" w:hAnsi="Times New Roman"/>
                <w:bCs/>
                <w:sz w:val="20"/>
              </w:rPr>
              <w:t>РОДНАЯ ЛИТЕРАТУРА»</w:t>
            </w:r>
            <w:r w:rsidRPr="00F464B5">
              <w:rPr>
                <w:rFonts w:ascii="Times New Roman" w:hAnsi="Times New Roman"/>
                <w:bCs/>
                <w:caps/>
                <w:sz w:val="20"/>
              </w:rPr>
              <w:t xml:space="preserve"> ДЛЯ ОБРАЗОВАТЕЛЬНЫХ ОРГАНИЗАЦИЙ, реализующих программы основного общего образования</w:t>
            </w:r>
          </w:p>
          <w:p w:rsidR="00603563" w:rsidRPr="00F464B5" w:rsidRDefault="00603563" w:rsidP="00C0486A">
            <w:pPr>
              <w:tabs>
                <w:tab w:val="left" w:pos="2010"/>
              </w:tabs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464B5">
              <w:rPr>
                <w:rFonts w:ascii="Times New Roman" w:hAnsi="Times New Roman"/>
                <w:bCs/>
                <w:sz w:val="20"/>
              </w:rPr>
              <w:t>5 – 9 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</w:rPr>
              <w:t>М.Михалак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к УМК «Счастливый английский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/ для 5- 9 классов общеобразовательных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Москва Титул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CF1B53">
              <w:rPr>
                <w:rFonts w:ascii="Times New Roman" w:hAnsi="Times New Roman"/>
              </w:rPr>
              <w:t>И.Н. Верещагина, О.А. Афанасьева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Английский язык- 5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ОАО Издательство "Просвещение"</w:t>
            </w:r>
          </w:p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ind w:left="-23"/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</w:rPr>
              <w:t>М.Михалак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к УМК «Счастливый английский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/ для 5- 9 классов общеобразовательных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 Титул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 – 6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ОАО Издательство "Просве</w:t>
            </w:r>
            <w:r w:rsidRPr="00F464B5">
              <w:rPr>
                <w:rFonts w:ascii="Times New Roman" w:hAnsi="Times New Roman"/>
              </w:rPr>
              <w:lastRenderedPageBreak/>
              <w:t>щение"</w:t>
            </w:r>
          </w:p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ind w:right="-50"/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</w:rPr>
              <w:t>М.Михалак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английского языка к УМК «Счастливый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/ для 5- 9 классов общеобразовательных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Москва Титул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Английский язык – 7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ОАО Издательство "Просвещение"</w:t>
            </w:r>
          </w:p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ind w:right="-50"/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</w:rPr>
              <w:t>М.Михалак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к УМК «Счастливый английский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/ для 5- 9 классов общеобразовательных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Москва Титул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Английский язык – 8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ОАО Издательство "Просвещение"</w:t>
            </w:r>
          </w:p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ind w:left="-23"/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</w:rPr>
              <w:t>М.Михалак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к УМК «Счастливый английский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/ для 5- 9 классов общеобразовательных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Москва Титул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CF1B53">
              <w:rPr>
                <w:rFonts w:ascii="Times New Roman" w:hAnsi="Times New Roman"/>
              </w:rPr>
              <w:t>И.Н. Верещагина, О.А. Афанасьева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Английский язык 9 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ОАО Издательство "Просвещение"</w:t>
            </w:r>
          </w:p>
          <w:p w:rsidR="00603563" w:rsidRPr="00F464B5" w:rsidRDefault="00603563" w:rsidP="00C0486A">
            <w:pPr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АверинФ</w:t>
            </w:r>
            <w:proofErr w:type="spellEnd"/>
            <w:r>
              <w:rPr>
                <w:rFonts w:ascii="Times New Roman" w:hAnsi="Times New Roman"/>
              </w:rPr>
              <w:t xml:space="preserve">. Джин, Л. </w:t>
            </w:r>
            <w:proofErr w:type="spellStart"/>
            <w:r>
              <w:rPr>
                <w:rFonts w:ascii="Times New Roman" w:hAnsi="Times New Roman"/>
              </w:rPr>
              <w:t>Рорман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Л.Рорман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яык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(второй иностранный язык)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F464B5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АверинФ</w:t>
            </w:r>
            <w:proofErr w:type="spellEnd"/>
            <w:r>
              <w:rPr>
                <w:rFonts w:ascii="Times New Roman" w:hAnsi="Times New Roman"/>
              </w:rPr>
              <w:t xml:space="preserve">. Джин, Л. </w:t>
            </w:r>
            <w:proofErr w:type="spellStart"/>
            <w:r>
              <w:rPr>
                <w:rFonts w:ascii="Times New Roman" w:hAnsi="Times New Roman"/>
              </w:rPr>
              <w:t>Рорман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Г. Ризу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яык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(второй иностранный язык)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F464B5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АверинФ</w:t>
            </w:r>
            <w:proofErr w:type="spellEnd"/>
            <w:r>
              <w:rPr>
                <w:rFonts w:ascii="Times New Roman" w:hAnsi="Times New Roman"/>
              </w:rPr>
              <w:t xml:space="preserve">. Джин, Л. </w:t>
            </w:r>
            <w:proofErr w:type="spellStart"/>
            <w:r>
              <w:rPr>
                <w:rFonts w:ascii="Times New Roman" w:hAnsi="Times New Roman"/>
              </w:rPr>
              <w:t>Рорман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. Джин,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Л.Рорман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М.Михалак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яык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(второй иностранный язык)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учреждений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C1">
              <w:rPr>
                <w:rFonts w:ascii="Times New Roman" w:hAnsi="Times New Roman"/>
              </w:rPr>
              <w:t xml:space="preserve">Г.В. Дорофеев, </w:t>
            </w:r>
            <w:proofErr w:type="spellStart"/>
            <w:r w:rsidRPr="007C10C1">
              <w:rPr>
                <w:rFonts w:ascii="Times New Roman" w:hAnsi="Times New Roman"/>
              </w:rPr>
              <w:t>И.Ф.</w:t>
            </w:r>
            <w:r w:rsidRPr="000A5B42">
              <w:rPr>
                <w:rFonts w:ascii="Times New Roman" w:hAnsi="Times New Roman"/>
              </w:rPr>
              <w:t>Шарыги</w:t>
            </w:r>
            <w:proofErr w:type="spellEnd"/>
            <w:r w:rsidRPr="000A5B42">
              <w:rPr>
                <w:rFonts w:ascii="Times New Roman" w:hAnsi="Times New Roman"/>
              </w:rPr>
              <w:t xml:space="preserve">, С.Б. Суворова и </w:t>
            </w:r>
            <w:proofErr w:type="spellStart"/>
            <w:proofErr w:type="gramStart"/>
            <w:r w:rsidRPr="000A5B4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0A5B42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B42">
              <w:rPr>
                <w:rFonts w:ascii="Times New Roman" w:hAnsi="Times New Roman"/>
              </w:rPr>
              <w:t>Просвещение, 2017.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программ. 5-6 классы: пособие для учителей общеобразовательных учреждений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C1">
              <w:rPr>
                <w:rFonts w:ascii="Times New Roman" w:hAnsi="Times New Roman"/>
              </w:rPr>
              <w:t xml:space="preserve">Г.В. Дорофеев, </w:t>
            </w:r>
            <w:proofErr w:type="spellStart"/>
            <w:r w:rsidRPr="007C10C1">
              <w:rPr>
                <w:rFonts w:ascii="Times New Roman" w:hAnsi="Times New Roman"/>
              </w:rPr>
              <w:t>И.Ф.</w:t>
            </w:r>
            <w:r w:rsidRPr="000A5B42">
              <w:rPr>
                <w:rFonts w:ascii="Times New Roman" w:hAnsi="Times New Roman"/>
              </w:rPr>
              <w:t>Шарыги</w:t>
            </w:r>
            <w:proofErr w:type="spellEnd"/>
            <w:r w:rsidRPr="000A5B42">
              <w:rPr>
                <w:rFonts w:ascii="Times New Roman" w:hAnsi="Times New Roman"/>
              </w:rPr>
              <w:t xml:space="preserve">, С.Б. Суворова и </w:t>
            </w:r>
            <w:proofErr w:type="spellStart"/>
            <w:proofErr w:type="gramStart"/>
            <w:r w:rsidRPr="000A5B4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Математика. 6 класс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0A5B42" w:rsidRDefault="00603563" w:rsidP="00C04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B42">
              <w:rPr>
                <w:rFonts w:ascii="Times New Roman" w:hAnsi="Times New Roman"/>
              </w:rPr>
              <w:t>Просвещение, 2017.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Алгебра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Колягин Ю.М, Ткачёва М.В, Фёдорова М.Е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Алгебра.- 7 класс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Просвещение, 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Алгебра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Колягин Ю.М, Ткачёва М.В, Фёдорова М.Е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Алгебра.- 8 класс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Просвещение, 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Алгебра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Колягин Ю.М, Ткачёва М.В, Фёдорова М.Е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Алгебра.- 8 класс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Просвещение, 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рабочих программ. Геометрия.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Геометрия. – 7-9 класс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Просвещение,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рабочих программ. Геометрия.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</w:t>
            </w: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>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Геометрия. – 7-9 класс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Москва. Просве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щение,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Сборник рабочих программ. Геометрия.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</w:t>
            </w:r>
          </w:p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r w:rsidRPr="00F464B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Л.С, Бутузов В.Ф, Кадомцев С.Б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Геометрия. – 7-9 класс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Москва. Просвещен</w:t>
            </w:r>
            <w:r>
              <w:rPr>
                <w:rFonts w:ascii="Times New Roman" w:hAnsi="Times New Roman"/>
                <w:sz w:val="24"/>
                <w:szCs w:val="24"/>
              </w:rPr>
              <w:t>ие,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r w:rsidRPr="003F4349">
              <w:rPr>
                <w:rFonts w:ascii="Times New Roman" w:hAnsi="Times New Roman"/>
              </w:rPr>
              <w:t xml:space="preserve"> 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организаций 2-11 классы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«Программы к УМК </w:t>
            </w:r>
            <w:r w:rsidRPr="003F4349">
              <w:rPr>
                <w:rFonts w:ascii="Times New Roman" w:hAnsi="Times New Roman"/>
              </w:rPr>
              <w:t xml:space="preserve"> Л.Л. Босова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«Бином»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49">
              <w:rPr>
                <w:rFonts w:ascii="Times New Roman" w:hAnsi="Times New Roman"/>
              </w:rPr>
              <w:t xml:space="preserve">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  <w:r w:rsidRPr="003F4349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«Информатика» базовый курс 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БИНО</w:t>
            </w:r>
            <w:r>
              <w:rPr>
                <w:rFonts w:ascii="Times New Roman" w:hAnsi="Times New Roman"/>
                <w:sz w:val="24"/>
                <w:szCs w:val="24"/>
              </w:rPr>
              <w:t>М 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r w:rsidRPr="003F4349">
              <w:rPr>
                <w:rFonts w:ascii="Times New Roman" w:hAnsi="Times New Roman"/>
              </w:rPr>
              <w:t xml:space="preserve"> 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организаций 2-11 классы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«Программы к УМК </w:t>
            </w:r>
            <w:r w:rsidRPr="003F4349">
              <w:rPr>
                <w:rFonts w:ascii="Times New Roman" w:hAnsi="Times New Roman"/>
              </w:rPr>
              <w:t xml:space="preserve">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.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«Бином»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49">
              <w:rPr>
                <w:rFonts w:ascii="Times New Roman" w:hAnsi="Times New Roman"/>
              </w:rPr>
              <w:t xml:space="preserve">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  <w:r w:rsidRPr="003F4349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«Информатика» базовый курс 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Москва БИНОМ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r w:rsidRPr="003F4349">
              <w:rPr>
                <w:rFonts w:ascii="Times New Roman" w:hAnsi="Times New Roman"/>
              </w:rPr>
              <w:t xml:space="preserve"> 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организаций 2-11 классы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«Программы к УМК </w:t>
            </w:r>
            <w:r w:rsidRPr="003F4349">
              <w:rPr>
                <w:rFonts w:ascii="Times New Roman" w:hAnsi="Times New Roman"/>
              </w:rPr>
              <w:t xml:space="preserve">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. 7-9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«Бином»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49">
              <w:rPr>
                <w:rFonts w:ascii="Times New Roman" w:hAnsi="Times New Roman"/>
              </w:rPr>
              <w:t xml:space="preserve">Л.Л.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  <w:r w:rsidRPr="003F4349">
              <w:rPr>
                <w:rFonts w:ascii="Times New Roman" w:hAnsi="Times New Roman"/>
              </w:rPr>
              <w:t xml:space="preserve">, А.Ю. </w:t>
            </w:r>
            <w:proofErr w:type="spellStart"/>
            <w:r w:rsidRPr="003F4349">
              <w:rPr>
                <w:rFonts w:ascii="Times New Roman" w:hAnsi="Times New Roman"/>
              </w:rPr>
              <w:t>Босова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«Информатика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азовый курс 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БИНОМ 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авторы: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Н.И.Шевченко и др.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Рабочие программы  «Всеобщая история» Предметная линия учебников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А.А.Вигасина-О.С.Сорока-Цюпа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ВигасинА.А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 Древнего мира.-5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2019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А.А.Данилов, О.Н.Журавлёва, И.Е.Барыкина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Рабочая программа и тематическое планирование курса «История России»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Арсентьев Н.М., Данилов А.А., Стефанович П.</w:t>
            </w:r>
            <w:proofErr w:type="gramStart"/>
            <w:r w:rsidRPr="00F464B5">
              <w:rPr>
                <w:rFonts w:ascii="Times New Roman" w:hAnsi="Times New Roman"/>
              </w:rPr>
              <w:t>С</w:t>
            </w:r>
            <w:proofErr w:type="gramEnd"/>
            <w:r w:rsidRPr="00F464B5">
              <w:rPr>
                <w:rFonts w:ascii="Times New Roman" w:hAnsi="Times New Roman"/>
              </w:rPr>
              <w:t xml:space="preserve"> под редакцией </w:t>
            </w:r>
            <w:proofErr w:type="spellStart"/>
            <w:r w:rsidRPr="00F464B5">
              <w:rPr>
                <w:rFonts w:ascii="Times New Roman" w:hAnsi="Times New Roman"/>
              </w:rPr>
              <w:t>Торкунова</w:t>
            </w:r>
            <w:proofErr w:type="spellEnd"/>
            <w:r w:rsidRPr="00F464B5"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 России в 2 частях - 6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2020г.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авторы: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Н.И.Шевченко и др.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Рабочие программы  «Всеобщая история» Предметная линия учебников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А.А.Вигасина-О.С.Сорока-Цюпа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История средних веков.- 6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2020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А.А.Данилов, О.Н.Журавлёва, И.Е.Барыкина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bCs/>
                <w:sz w:val="24"/>
                <w:szCs w:val="24"/>
              </w:rPr>
              <w:t>Рабочая программа и тематическое планирование курса «История России»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FB1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B1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 Л.М.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 России в 2 частях –7 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Просвещение, 2017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авторы: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Н.И.Шевченко и др.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Рабочие программы  «Всеобщая история» Предметная линия учебников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А.А.Вигасина-О.С.Сорока-Цюпа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Л.М./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сед.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Искендеоова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- 7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2020г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А. Данилов, 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Журавлева, И. Е. Барыкина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 «История, обществознание 5-11 классы»  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«История России»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F464B5">
              <w:rPr>
                <w:rFonts w:ascii="Times New Roman" w:hAnsi="Times New Roman"/>
              </w:rPr>
              <w:t>Курукин</w:t>
            </w:r>
            <w:proofErr w:type="spellEnd"/>
            <w:r w:rsidRPr="00F464B5">
              <w:rPr>
                <w:rFonts w:ascii="Times New Roman" w:hAnsi="Times New Roman"/>
              </w:rPr>
              <w:t xml:space="preserve"> И.В, А.Я Токарева под редакцией </w:t>
            </w:r>
            <w:proofErr w:type="spellStart"/>
            <w:r w:rsidRPr="00F464B5">
              <w:rPr>
                <w:rFonts w:ascii="Times New Roman" w:hAnsi="Times New Roman"/>
              </w:rPr>
              <w:t>Торкунова</w:t>
            </w:r>
            <w:proofErr w:type="spellEnd"/>
            <w:r w:rsidRPr="00F464B5">
              <w:rPr>
                <w:rFonts w:ascii="Times New Roman" w:hAnsi="Times New Roman"/>
              </w:rPr>
              <w:t xml:space="preserve"> А.</w:t>
            </w:r>
            <w:proofErr w:type="gramStart"/>
            <w:r w:rsidRPr="00F464B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 России в 2 частях –8 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Просвещение, 2017 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авторы: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Н.И.Шевченко и др.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Рабочие программы  «Всеобщая история» Предметная линия учебников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А.А.Вигасина-О.С.Сорока-Цюпа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Л.М./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сед.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Искендеоова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.- 7 класс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2020г.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А. Данилов, 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Журавлева, 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Е. Барыкина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общеобразовательных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 «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5-11 классы»  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«История России»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Москва просвещ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DC389D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DC38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А.Я. </w:t>
            </w:r>
            <w:proofErr w:type="spellStart"/>
            <w:r w:rsidRPr="00DC389D">
              <w:rPr>
                <w:rFonts w:ascii="Times New Roman" w:hAnsi="Times New Roman"/>
                <w:color w:val="000000"/>
                <w:shd w:val="clear" w:color="auto" w:fill="FFFFFF"/>
              </w:rPr>
              <w:t>Юдовская</w:t>
            </w:r>
            <w:proofErr w:type="spellEnd"/>
            <w:r w:rsidRPr="00DC38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DC389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П.А. Баранов, Л.М. Ванюшкина.– М.: История России»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в 2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частях –9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Просве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щение, 2017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авторы: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Н.И.Шевченко и др.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Рабочие программы  «Всеобщая история» Предметная линия учебников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А.А.Вигасина-О.С.Сорока-Цюпа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8 класс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Просвещение, 2020г.</w:t>
            </w:r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 Боголюбов, Н.И Городецкая, Л.Ф Иванова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обществознание предметная линия учебников под редакцией Л.Н Боголюбова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Pr="00F464B5">
              <w:rPr>
                <w:rFonts w:ascii="Times New Roman" w:hAnsi="Times New Roman"/>
              </w:rPr>
              <w:t>Л.Н.,ВиноградоваН.Ф.,Городецкая</w:t>
            </w:r>
            <w:proofErr w:type="spellEnd"/>
            <w:r w:rsidRPr="00F464B5">
              <w:rPr>
                <w:rFonts w:ascii="Times New Roman" w:hAnsi="Times New Roman"/>
              </w:rPr>
              <w:t xml:space="preserve"> Н.И. и др.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«Обществознание» 6 класс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«Просвещение» 2020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 Боголюбов, Н.И Городецкая, Л.Ф Иванова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обществознание предметная линия учебников под редакцией Л.Н Боголюбова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«Обществознание» 7 класс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«Просвещение» 2017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 Боголюбов, Н.И Городецкая, Л.Ф Иванова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обществознание предметная линия учебников под редакцией Л.Н Боголюбова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«Обществознание»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Просвещение, 2017г.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 Боголюбов, Н.И Городецкая, Л.Ф Иванова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обществознание предметная линия учебников под редакцией Л.Н Боголюбова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Л.Н. Боголюбов</w:t>
            </w:r>
          </w:p>
          <w:p w:rsidR="00603563" w:rsidRPr="00F464B5" w:rsidRDefault="00603563" w:rsidP="00C0486A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Матвеев А.И,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ЖильцоваЕ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«Обществознание» 9 класс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Просвещение, 2018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Н.В.Филонович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«Физика 7-9». Составитель Тихонова Е.Н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 7-9 классы.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Физика.- 7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 Дрофа,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Н.В.Филонович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«Физика 7-9». Составитель Тихонова Е.Н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 7-9 классы.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Физика.- 8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Н.В.Филонович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«Физика 7-9». Составитель Тихонова Е.Н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 7-9 классы.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Физика.- 9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Дрофа, 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О.С. Габриелян, А.В.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программы. Химия 7-9 классы. Составитель 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Гамбурцева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Химия.-8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ООО Дрофа,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О.С. Габриелян, А.В.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программы. Химия 7-9 классы. Составитель 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Гамбурцева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Химия.-9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Дрофа, 2020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В.В.Пасечник, С.В.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Г.С. Калинова,  Г.Г. Швецов, З.П.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Гапонюк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программы.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Биология 5-9 классы, предметная линия учебников «Линия жизни»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С.В,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калиновпа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Г.С и </w:t>
            </w:r>
            <w:proofErr w:type="spellStart"/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под редакцией пасечника В.В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Биология  5-6 класс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 2020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И.Н. Пономаревой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программы.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Биология 5-9 классы, предметная линия учебников «Линия жизни»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И.Н. Понамарева, О.А. Корнилова, В.С. </w:t>
            </w:r>
            <w:proofErr w:type="spellStart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Биология.   5-6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 Просвещение 2019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В.В.Пасечник,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Г.Г. Швецов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Биология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В.М. Константинов, В.Г. </w:t>
            </w:r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Бабенко, В.С. </w:t>
            </w:r>
            <w:proofErr w:type="spellStart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Биология. Животные .- 7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ООО Дрофа, 2017г.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rPr>
          <w:trHeight w:val="1002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В.В.Пасечник,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В.В.Латюшин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Г.Г. Швецов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Биология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А.Г. </w:t>
            </w:r>
            <w:proofErr w:type="spellStart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Р.Д. </w:t>
            </w:r>
            <w:proofErr w:type="spellStart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</w:t>
            </w:r>
            <w:proofErr w:type="gramStart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9970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Биология. Человек.- 8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Дрофа,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ред. И.Н. Понамаревой 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Биология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И.Н. Пономарева, О.А. Корнилова, Н.М. Чернова;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Биология.- 9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ООО Дрофа, 2016 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516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5F55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551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F5516">
              <w:rPr>
                <w:rFonts w:ascii="Times New Roman" w:hAnsi="Times New Roman"/>
                <w:sz w:val="24"/>
                <w:szCs w:val="24"/>
              </w:rPr>
              <w:t>. В.П.Дронова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Рабочая программа  предметная линия «Полярная звезда»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«География» 5-9 класс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516">
              <w:rPr>
                <w:rFonts w:ascii="Times New Roman" w:hAnsi="Times New Roman"/>
                <w:sz w:val="24"/>
                <w:szCs w:val="24"/>
              </w:rPr>
              <w:t>А.А.Летягин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  5-6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 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И.И.Баринова, В.П.Дронов,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В.И.Сиротин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«География» 5-9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5F5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Т.Л.Смоктунович</w:t>
            </w:r>
            <w:proofErr w:type="spellEnd"/>
            <w:r w:rsidRPr="005F55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 – 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 Дрофа 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И.И.Баринова, В.П.Дронов,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В.И.Сиротин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«География» 5-9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В.А.  И.В.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Дрофа, 2016г.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И.И.Баринова, В.П.Дронов,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В.И.Сиротин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«География» 5-9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516">
              <w:rPr>
                <w:rFonts w:ascii="Times New Roman" w:hAnsi="Times New Roman"/>
                <w:sz w:val="24"/>
                <w:szCs w:val="24"/>
              </w:rPr>
              <w:t xml:space="preserve">В.Б.Пятунин, </w:t>
            </w: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Е.А.Таможняя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География России. Природа.-8 класс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М.: Дрофа, 2017г.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И.И.Баринова, В.П.Дронов,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В.И.Сиротин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</w:t>
            </w:r>
            <w:r w:rsidRPr="00F464B5">
              <w:rPr>
                <w:rFonts w:ascii="Times New Roman" w:hAnsi="Times New Roman"/>
                <w:b/>
                <w:sz w:val="24"/>
                <w:szCs w:val="24"/>
              </w:rPr>
              <w:t>«География» 5-9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Е.А.Таможняя</w:t>
            </w:r>
            <w:proofErr w:type="spellEnd"/>
            <w:r w:rsidRPr="005F5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516">
              <w:rPr>
                <w:rFonts w:ascii="Times New Roman" w:hAnsi="Times New Roman"/>
                <w:sz w:val="24"/>
                <w:szCs w:val="24"/>
              </w:rPr>
              <w:t>С.Г.Толкунова</w:t>
            </w:r>
            <w:proofErr w:type="spellEnd"/>
            <w:r w:rsidRPr="005F5516">
              <w:rPr>
                <w:rFonts w:ascii="Times New Roman" w:hAnsi="Times New Roman"/>
                <w:sz w:val="24"/>
                <w:szCs w:val="24"/>
              </w:rPr>
              <w:t>. – 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География России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ООО Дрофа 2016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.Т.Тищенко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Н.В.Синица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Технология. Программа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ВЕНТАНА-ГРАФ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Симоненко В.Д., Синица Н.В.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lastRenderedPageBreak/>
              <w:t>Тищенко А.Т., Симоненко В.Д.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lastRenderedPageBreak/>
              <w:t>«Технология. Ведение дома»</w:t>
            </w:r>
          </w:p>
          <w:p w:rsidR="00603563" w:rsidRPr="00F464B5" w:rsidRDefault="00603563" w:rsidP="00C0486A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</w:rPr>
            </w:pPr>
          </w:p>
          <w:p w:rsidR="00603563" w:rsidRPr="00F464B5" w:rsidRDefault="00603563" w:rsidP="00C0486A">
            <w:pPr>
              <w:spacing w:after="0" w:line="240" w:lineRule="auto"/>
              <w:ind w:left="-108" w:right="-121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lastRenderedPageBreak/>
              <w:t>«Технология. Индустриальные технологии»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ВЕНТАНА-ГРАФ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2016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.Т.Тищенко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Н.В.Синица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ВЕНТАНА-ГРАФ 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Симоненко В.Д., Синица Н.В.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«Технология. Ведение дома»</w:t>
            </w:r>
          </w:p>
          <w:p w:rsidR="00603563" w:rsidRPr="00F464B5" w:rsidRDefault="00603563" w:rsidP="00C0486A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</w:rPr>
            </w:pPr>
          </w:p>
          <w:p w:rsidR="00603563" w:rsidRPr="00F464B5" w:rsidRDefault="00603563" w:rsidP="00C0486A">
            <w:pPr>
              <w:spacing w:after="0" w:line="240" w:lineRule="auto"/>
              <w:ind w:left="-108" w:right="-121"/>
              <w:rPr>
                <w:rFonts w:ascii="Times New Roman" w:hAnsi="Times New Roman"/>
              </w:rPr>
            </w:pPr>
            <w:r w:rsidRPr="00F464B5">
              <w:rPr>
                <w:rFonts w:ascii="Times New Roman" w:hAnsi="Times New Roman"/>
              </w:rPr>
              <w:t>«Технология. Индустриальные технологии»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ВЕНТАНА-ГРАФ 2016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ВЕНТАНА-ГРАФ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Симоненко В.Д.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Технология. Ведение дома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ВЕНТАНА-ГРАФ 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ВЕНТАНА-ГРАФ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Симоненко В.Д.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Технология.  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ВЕНТАНА-ГРАФ 2016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Физическая культура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F464B5">
              <w:rPr>
                <w:rFonts w:ascii="Times New Roman" w:hAnsi="Times New Roman"/>
              </w:rPr>
              <w:t>Виленский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М.Я, </w:t>
            </w:r>
            <w:proofErr w:type="spellStart"/>
            <w:r w:rsidRPr="00F464B5">
              <w:rPr>
                <w:rFonts w:ascii="Times New Roman" w:hAnsi="Times New Roman"/>
              </w:rPr>
              <w:t>Туревский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И.М., </w:t>
            </w:r>
            <w:proofErr w:type="spellStart"/>
            <w:r w:rsidRPr="00F464B5">
              <w:rPr>
                <w:rFonts w:ascii="Times New Roman" w:hAnsi="Times New Roman"/>
              </w:rPr>
              <w:t>Торочкова</w:t>
            </w:r>
            <w:proofErr w:type="spellEnd"/>
            <w:r w:rsidRPr="00F464B5">
              <w:rPr>
                <w:rFonts w:ascii="Times New Roman" w:hAnsi="Times New Roman"/>
              </w:rPr>
              <w:t xml:space="preserve"> Т.</w:t>
            </w:r>
            <w:proofErr w:type="gramStart"/>
            <w:r w:rsidRPr="00F464B5">
              <w:rPr>
                <w:rFonts w:ascii="Times New Roman" w:hAnsi="Times New Roman"/>
              </w:rPr>
              <w:t>Ю</w:t>
            </w:r>
            <w:proofErr w:type="gramEnd"/>
            <w:r w:rsidRPr="00F464B5">
              <w:rPr>
                <w:rFonts w:ascii="Times New Roman" w:hAnsi="Times New Roman"/>
              </w:rPr>
              <w:t xml:space="preserve"> и </w:t>
            </w:r>
            <w:proofErr w:type="spellStart"/>
            <w:r w:rsidRPr="00F464B5">
              <w:rPr>
                <w:rFonts w:ascii="Times New Roman" w:hAnsi="Times New Roman"/>
              </w:rPr>
              <w:t>др</w:t>
            </w:r>
            <w:proofErr w:type="spellEnd"/>
            <w:r w:rsidRPr="00F464B5">
              <w:rPr>
                <w:rFonts w:ascii="Times New Roman" w:hAnsi="Times New Roman"/>
              </w:rPr>
              <w:t xml:space="preserve">, под редакцией </w:t>
            </w:r>
            <w:proofErr w:type="spellStart"/>
            <w:r w:rsidRPr="00F464B5">
              <w:rPr>
                <w:rFonts w:ascii="Times New Roman" w:hAnsi="Times New Roman"/>
              </w:rPr>
              <w:t>Виленского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«Физическая культура 5-7 класс»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 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Физическая культура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F464B5">
              <w:rPr>
                <w:rFonts w:ascii="Times New Roman" w:hAnsi="Times New Roman"/>
              </w:rPr>
              <w:t>Виленский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М.Я, </w:t>
            </w:r>
            <w:proofErr w:type="spellStart"/>
            <w:r w:rsidRPr="00F464B5">
              <w:rPr>
                <w:rFonts w:ascii="Times New Roman" w:hAnsi="Times New Roman"/>
              </w:rPr>
              <w:t>Туревский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И.М., </w:t>
            </w:r>
            <w:proofErr w:type="spellStart"/>
            <w:r w:rsidRPr="00F464B5">
              <w:rPr>
                <w:rFonts w:ascii="Times New Roman" w:hAnsi="Times New Roman"/>
              </w:rPr>
              <w:t>Торочкова</w:t>
            </w:r>
            <w:proofErr w:type="spellEnd"/>
            <w:r w:rsidRPr="00F464B5">
              <w:rPr>
                <w:rFonts w:ascii="Times New Roman" w:hAnsi="Times New Roman"/>
              </w:rPr>
              <w:t xml:space="preserve"> Т.</w:t>
            </w:r>
            <w:proofErr w:type="gramStart"/>
            <w:r w:rsidRPr="00F464B5">
              <w:rPr>
                <w:rFonts w:ascii="Times New Roman" w:hAnsi="Times New Roman"/>
              </w:rPr>
              <w:t>Ю</w:t>
            </w:r>
            <w:proofErr w:type="gramEnd"/>
            <w:r w:rsidRPr="00F464B5">
              <w:rPr>
                <w:rFonts w:ascii="Times New Roman" w:hAnsi="Times New Roman"/>
              </w:rPr>
              <w:t xml:space="preserve"> и </w:t>
            </w:r>
            <w:proofErr w:type="spellStart"/>
            <w:r w:rsidRPr="00F464B5">
              <w:rPr>
                <w:rFonts w:ascii="Times New Roman" w:hAnsi="Times New Roman"/>
              </w:rPr>
              <w:t>др</w:t>
            </w:r>
            <w:proofErr w:type="spellEnd"/>
            <w:r w:rsidRPr="00F464B5">
              <w:rPr>
                <w:rFonts w:ascii="Times New Roman" w:hAnsi="Times New Roman"/>
              </w:rPr>
              <w:t xml:space="preserve">, под редакцией </w:t>
            </w:r>
            <w:proofErr w:type="spellStart"/>
            <w:r w:rsidRPr="00F464B5">
              <w:rPr>
                <w:rFonts w:ascii="Times New Roman" w:hAnsi="Times New Roman"/>
              </w:rPr>
              <w:t>Виленского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«Физическая культура» 5-7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Физическая культура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proofErr w:type="spellStart"/>
            <w:r w:rsidRPr="00F464B5">
              <w:rPr>
                <w:rFonts w:ascii="Times New Roman" w:hAnsi="Times New Roman"/>
              </w:rPr>
              <w:t>Виленский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М.Я, </w:t>
            </w:r>
            <w:proofErr w:type="spellStart"/>
            <w:r w:rsidRPr="00F464B5">
              <w:rPr>
                <w:rFonts w:ascii="Times New Roman" w:hAnsi="Times New Roman"/>
              </w:rPr>
              <w:t>Туревский</w:t>
            </w:r>
            <w:proofErr w:type="spellEnd"/>
            <w:r w:rsidRPr="00F464B5">
              <w:rPr>
                <w:rFonts w:ascii="Times New Roman" w:hAnsi="Times New Roman"/>
              </w:rPr>
              <w:t xml:space="preserve"> </w:t>
            </w:r>
            <w:r w:rsidRPr="00F464B5">
              <w:rPr>
                <w:rFonts w:ascii="Times New Roman" w:hAnsi="Times New Roman"/>
              </w:rPr>
              <w:lastRenderedPageBreak/>
              <w:t xml:space="preserve">И.М., </w:t>
            </w:r>
            <w:proofErr w:type="spellStart"/>
            <w:r w:rsidRPr="00F464B5">
              <w:rPr>
                <w:rFonts w:ascii="Times New Roman" w:hAnsi="Times New Roman"/>
              </w:rPr>
              <w:t>Торочкова</w:t>
            </w:r>
            <w:proofErr w:type="spellEnd"/>
            <w:r w:rsidRPr="00F464B5">
              <w:rPr>
                <w:rFonts w:ascii="Times New Roman" w:hAnsi="Times New Roman"/>
              </w:rPr>
              <w:t xml:space="preserve"> Т.</w:t>
            </w:r>
            <w:proofErr w:type="gramStart"/>
            <w:r w:rsidRPr="00F464B5">
              <w:rPr>
                <w:rFonts w:ascii="Times New Roman" w:hAnsi="Times New Roman"/>
              </w:rPr>
              <w:t>Ю</w:t>
            </w:r>
            <w:proofErr w:type="gramEnd"/>
            <w:r w:rsidRPr="00F464B5">
              <w:rPr>
                <w:rFonts w:ascii="Times New Roman" w:hAnsi="Times New Roman"/>
              </w:rPr>
              <w:t xml:space="preserve"> и </w:t>
            </w:r>
            <w:proofErr w:type="spellStart"/>
            <w:r w:rsidRPr="00F464B5">
              <w:rPr>
                <w:rFonts w:ascii="Times New Roman" w:hAnsi="Times New Roman"/>
              </w:rPr>
              <w:t>др</w:t>
            </w:r>
            <w:proofErr w:type="spellEnd"/>
            <w:r w:rsidRPr="00F464B5">
              <w:rPr>
                <w:rFonts w:ascii="Times New Roman" w:hAnsi="Times New Roman"/>
              </w:rPr>
              <w:t xml:space="preserve">, под редакцией </w:t>
            </w:r>
            <w:proofErr w:type="spellStart"/>
            <w:r w:rsidRPr="00F464B5">
              <w:rPr>
                <w:rFonts w:ascii="Times New Roman" w:hAnsi="Times New Roman"/>
              </w:rPr>
              <w:t>Виленского</w:t>
            </w:r>
            <w:proofErr w:type="spellEnd"/>
            <w:r w:rsidRPr="00F464B5">
              <w:rPr>
                <w:rFonts w:ascii="Times New Roman" w:hAnsi="Times New Roman"/>
              </w:rPr>
              <w:t xml:space="preserve"> М.Я.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«Физическая культура» 5-7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2018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603563" w:rsidRPr="00F464B5" w:rsidTr="00603563">
        <w:trPr>
          <w:trHeight w:val="118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Физическая культура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В.И.Лях, А.А.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«Физическая культура» 8-9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Физическая культура 5-9 классы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«Физическая культура» 8-9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7A2590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90">
              <w:rPr>
                <w:rFonts w:ascii="Times New Roman" w:hAnsi="Times New Roman"/>
                <w:sz w:val="24"/>
                <w:szCs w:val="24"/>
              </w:rPr>
              <w:t>А.Т.Смирнов, Б.О.Хренников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    «Основы безопасности жизнедеятельности» 5-9 классы. Предметная линия учебников  под общей редакцией А.Т.Смирнова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 Просвещение 2016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7A2590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90">
              <w:rPr>
                <w:rFonts w:ascii="Times New Roman" w:hAnsi="Times New Roman"/>
                <w:sz w:val="24"/>
                <w:szCs w:val="24"/>
              </w:rPr>
              <w:t>А.Т.Смирнов, Б.О.Хренников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Рабочие программы     «Основы безопасности жизнедеятельности» 5-9 классы. Предметная линия учебников  под общей редакцией А.Т.Смирнова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А.Т.Смирнов, Хренников Б.О, под редакцией Смирнова А.Т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 9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Просвещение 2017г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Е.Д.Крицкая</w:t>
            </w:r>
            <w:proofErr w:type="spellEnd"/>
          </w:p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Музыка.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У.Д.Крицкая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 Г.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Сергеева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 5кл.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 2019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Е.Д.Крицкая</w:t>
            </w:r>
            <w:proofErr w:type="spellEnd"/>
          </w:p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Музыка.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У.Д.Крицкая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 Г.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Сергеева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Музыка 6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 2017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Е.Д.Крицкая</w:t>
            </w:r>
            <w:proofErr w:type="spellEnd"/>
          </w:p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Рабочие программы Музыка. 5-9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У.Д.Крицкая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>,  Г.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Сергеева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 7кл.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 2017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В.В.Алеев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Т.И.Науменко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Тичак</w:t>
            </w:r>
            <w:proofErr w:type="spellEnd"/>
          </w:p>
          <w:p w:rsidR="00603563" w:rsidRPr="00F464B5" w:rsidRDefault="00603563" w:rsidP="00C0486A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Программадля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 Музыка. 5-8 классы 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М.Дроф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Т.И.Науме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нко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8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Дрофа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464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Н.А. Горяева, А.С. 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Н.А.,Островская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О.В. под редакцией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искусство. Декоративно-прикладное искусство в жизни человека»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 2019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Н.А. Горяева, А.С. 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Л.А. Неменского5-9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 под редакцией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«Изобразительное искусство.  Искусство в жизни человека» 6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Н.А. Горяева, А.С. 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Л.А. Неменского5-9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А.С.Питерских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.Е.Гурова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 под редакцией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«Изобразительное искусство. Дизайн и архитектура в жизни человека» 7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, Н.А. Горяева, А.С. 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Л.А. Неменского5-9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F464B5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А.С.Питерских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464B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«Изобразительное искусство.  Изобразительное искусство в театре, кино и телевидении» 8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3563" w:rsidRPr="00F464B5" w:rsidTr="00603563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6035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F464B5">
              <w:rPr>
                <w:rFonts w:ascii="Times New Roman" w:hAnsi="Times New Roman"/>
                <w:sz w:val="24"/>
                <w:szCs w:val="24"/>
              </w:rPr>
              <w:t>Н.Ф.ВласенкоВ.И.Поляков</w:t>
            </w:r>
            <w:proofErr w:type="spellEnd"/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F464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2018</w:t>
            </w:r>
            <w:r w:rsidRPr="00F46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63" w:rsidRPr="00F464B5" w:rsidRDefault="00603563" w:rsidP="00C0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03563" w:rsidRPr="00F464B5" w:rsidRDefault="00603563" w:rsidP="00603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A39" w:rsidRDefault="00106A39"/>
    <w:sectPr w:rsidR="00106A39" w:rsidSect="00B70F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Liberation Serif"/>
        <w:color w:val="00000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81A0078"/>
    <w:multiLevelType w:val="hybridMultilevel"/>
    <w:tmpl w:val="54C47C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CAE0F8F"/>
    <w:multiLevelType w:val="hybridMultilevel"/>
    <w:tmpl w:val="0262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CF2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5F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6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8C9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F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A7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E3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B6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55EF7"/>
    <w:multiLevelType w:val="hybridMultilevel"/>
    <w:tmpl w:val="9EDE3B86"/>
    <w:lvl w:ilvl="0" w:tplc="0419000F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0A5D92"/>
    <w:multiLevelType w:val="hybridMultilevel"/>
    <w:tmpl w:val="F4FC24C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>
    <w:nsid w:val="3F991242"/>
    <w:multiLevelType w:val="hybridMultilevel"/>
    <w:tmpl w:val="545A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6F49"/>
    <w:multiLevelType w:val="hybridMultilevel"/>
    <w:tmpl w:val="4496B8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CC0D61"/>
    <w:multiLevelType w:val="hybridMultilevel"/>
    <w:tmpl w:val="C714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17C1A"/>
    <w:multiLevelType w:val="hybridMultilevel"/>
    <w:tmpl w:val="91420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AE1300"/>
    <w:multiLevelType w:val="hybridMultilevel"/>
    <w:tmpl w:val="55AA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CF2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5F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6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8C9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F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A7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E3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B6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A25"/>
    <w:rsid w:val="00015617"/>
    <w:rsid w:val="000A3379"/>
    <w:rsid w:val="000C1FF0"/>
    <w:rsid w:val="000D545E"/>
    <w:rsid w:val="00106A39"/>
    <w:rsid w:val="00195DC0"/>
    <w:rsid w:val="001A4C62"/>
    <w:rsid w:val="00347292"/>
    <w:rsid w:val="00353DB7"/>
    <w:rsid w:val="00423FEF"/>
    <w:rsid w:val="004B25A9"/>
    <w:rsid w:val="004C0530"/>
    <w:rsid w:val="00603563"/>
    <w:rsid w:val="00641E56"/>
    <w:rsid w:val="0064317D"/>
    <w:rsid w:val="008C4478"/>
    <w:rsid w:val="00A11C43"/>
    <w:rsid w:val="00AA7A25"/>
    <w:rsid w:val="00AE4773"/>
    <w:rsid w:val="00B436FE"/>
    <w:rsid w:val="00B70F23"/>
    <w:rsid w:val="00BB672C"/>
    <w:rsid w:val="00C526C2"/>
    <w:rsid w:val="00DC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35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35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3563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356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0356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7D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106A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0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06A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106A39"/>
  </w:style>
  <w:style w:type="table" w:styleId="a6">
    <w:name w:val="Table Grid"/>
    <w:basedOn w:val="a1"/>
    <w:uiPriority w:val="99"/>
    <w:rsid w:val="00B4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42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B7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70F2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356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3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3563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035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035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0356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603563"/>
  </w:style>
  <w:style w:type="character" w:customStyle="1" w:styleId="FontStyle64">
    <w:name w:val="Font Style64"/>
    <w:uiPriority w:val="99"/>
    <w:rsid w:val="00603563"/>
    <w:rPr>
      <w:rFonts w:ascii="Times New Roman" w:hAnsi="Times New Roman" w:cs="Times New Roman"/>
      <w:sz w:val="22"/>
      <w:szCs w:val="22"/>
    </w:rPr>
  </w:style>
  <w:style w:type="character" w:customStyle="1" w:styleId="zag110">
    <w:name w:val="zag11"/>
    <w:basedOn w:val="a0"/>
    <w:uiPriority w:val="99"/>
    <w:rsid w:val="00603563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uiPriority w:val="99"/>
    <w:rsid w:val="00603563"/>
  </w:style>
  <w:style w:type="paragraph" w:customStyle="1" w:styleId="Style2">
    <w:name w:val="Style2"/>
    <w:basedOn w:val="a"/>
    <w:uiPriority w:val="99"/>
    <w:rsid w:val="00603563"/>
    <w:pPr>
      <w:widowControl w:val="0"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Standard">
    <w:name w:val="Standard"/>
    <w:uiPriority w:val="99"/>
    <w:rsid w:val="006035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character" w:styleId="a9">
    <w:name w:val="Hyperlink"/>
    <w:uiPriority w:val="99"/>
    <w:unhideWhenUsed/>
    <w:rsid w:val="00603563"/>
    <w:rPr>
      <w:color w:val="0000FF"/>
      <w:u w:val="single"/>
    </w:rPr>
  </w:style>
  <w:style w:type="character" w:styleId="aa">
    <w:name w:val="FollowedHyperlink"/>
    <w:uiPriority w:val="99"/>
    <w:semiHidden/>
    <w:rsid w:val="0060356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03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0356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603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03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03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03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6035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6035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Body Text"/>
    <w:basedOn w:val="a"/>
    <w:link w:val="af2"/>
    <w:uiPriority w:val="99"/>
    <w:rsid w:val="006035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035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6035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03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0356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03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"/>
    <w:basedOn w:val="a"/>
    <w:next w:val="af1"/>
    <w:uiPriority w:val="99"/>
    <w:rsid w:val="00603563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Lohit Hindi"/>
      <w:kern w:val="2"/>
      <w:sz w:val="28"/>
      <w:szCs w:val="28"/>
      <w:lang w:eastAsia="hi-IN" w:bidi="hi-IN"/>
    </w:rPr>
  </w:style>
  <w:style w:type="paragraph" w:customStyle="1" w:styleId="af6">
    <w:name w:val="Содержимое таблицы"/>
    <w:basedOn w:val="a"/>
    <w:uiPriority w:val="99"/>
    <w:rsid w:val="0060356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603563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a-IN" w:bidi="pa-IN"/>
    </w:rPr>
  </w:style>
  <w:style w:type="paragraph" w:customStyle="1" w:styleId="12">
    <w:name w:val="Абзац списка1"/>
    <w:basedOn w:val="a"/>
    <w:uiPriority w:val="99"/>
    <w:rsid w:val="00603563"/>
    <w:pPr>
      <w:suppressAutoHyphens/>
      <w:ind w:left="720"/>
    </w:pPr>
    <w:rPr>
      <w:rFonts w:eastAsia="Times New Roman"/>
      <w:lang w:eastAsia="ar-SA"/>
    </w:rPr>
  </w:style>
  <w:style w:type="paragraph" w:customStyle="1" w:styleId="western">
    <w:name w:val="western"/>
    <w:basedOn w:val="a"/>
    <w:uiPriority w:val="99"/>
    <w:rsid w:val="0060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pa-IN"/>
    </w:rPr>
  </w:style>
  <w:style w:type="paragraph" w:customStyle="1" w:styleId="23">
    <w:name w:val="Обычный (веб)2"/>
    <w:basedOn w:val="Standard"/>
    <w:uiPriority w:val="99"/>
    <w:rsid w:val="00603563"/>
    <w:pPr>
      <w:spacing w:after="60"/>
      <w:ind w:firstLine="300"/>
      <w:jc w:val="both"/>
      <w:textAlignment w:val="auto"/>
    </w:pPr>
    <w:rPr>
      <w:rFonts w:ascii="Liberation Serif" w:eastAsia="DejaVu Sans" w:hAnsi="Liberation Serif" w:cs="DejaVu Sans"/>
    </w:rPr>
  </w:style>
  <w:style w:type="paragraph" w:customStyle="1" w:styleId="31">
    <w:name w:val="Заголовок 31"/>
    <w:basedOn w:val="Standard"/>
    <w:uiPriority w:val="99"/>
    <w:rsid w:val="00603563"/>
    <w:pPr>
      <w:spacing w:before="80" w:after="80"/>
      <w:ind w:right="200"/>
      <w:textAlignment w:val="auto"/>
    </w:pPr>
    <w:rPr>
      <w:rFonts w:ascii="Tahoma" w:eastAsia="DejaVu Sans" w:hAnsi="Tahoma" w:cs="Tahoma"/>
      <w:b/>
      <w:bCs/>
      <w:color w:val="33430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03563"/>
    <w:rPr>
      <w:rFonts w:ascii="Times New Roman" w:hAnsi="Times New Roman"/>
      <w:sz w:val="24"/>
      <w:u w:val="none"/>
      <w:effect w:val="none"/>
    </w:rPr>
  </w:style>
  <w:style w:type="character" w:customStyle="1" w:styleId="apple-style-span">
    <w:name w:val="apple-style-span"/>
    <w:uiPriority w:val="99"/>
    <w:rsid w:val="00603563"/>
    <w:rPr>
      <w:rFonts w:cs="Times New Roman"/>
    </w:rPr>
  </w:style>
  <w:style w:type="paragraph" w:customStyle="1" w:styleId="Textbody">
    <w:name w:val="Text body"/>
    <w:basedOn w:val="Standard"/>
    <w:uiPriority w:val="99"/>
    <w:rsid w:val="00603563"/>
    <w:pPr>
      <w:spacing w:after="120"/>
      <w:textAlignment w:val="auto"/>
    </w:pPr>
    <w:rPr>
      <w:rFonts w:ascii="Liberation Serif" w:eastAsia="DejaVu Sans" w:hAnsi="Liberation Serif" w:cs="DejaVu Sans"/>
    </w:rPr>
  </w:style>
  <w:style w:type="character" w:styleId="af7">
    <w:name w:val="Strong"/>
    <w:uiPriority w:val="99"/>
    <w:qFormat/>
    <w:rsid w:val="00603563"/>
    <w:rPr>
      <w:rFonts w:cs="Times New Roman"/>
      <w:b/>
    </w:rPr>
  </w:style>
  <w:style w:type="character" w:styleId="af8">
    <w:name w:val="Emphasis"/>
    <w:uiPriority w:val="99"/>
    <w:qFormat/>
    <w:rsid w:val="00603563"/>
    <w:rPr>
      <w:rFonts w:cs="Times New Roman"/>
      <w:i/>
    </w:rPr>
  </w:style>
  <w:style w:type="character" w:customStyle="1" w:styleId="24">
    <w:name w:val="Основной текст (2)_"/>
    <w:link w:val="25"/>
    <w:rsid w:val="00603563"/>
    <w:rPr>
      <w:rFonts w:ascii="Times New Roman" w:hAnsi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35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7D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106A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0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06A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106A39"/>
  </w:style>
  <w:style w:type="table" w:styleId="a6">
    <w:name w:val="Table Grid"/>
    <w:basedOn w:val="a1"/>
    <w:rsid w:val="00B4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42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9570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2021-02-01T12:13:00Z</dcterms:created>
  <dcterms:modified xsi:type="dcterms:W3CDTF">2021-02-02T05:41:00Z</dcterms:modified>
</cp:coreProperties>
</file>