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60" w:rsidRDefault="006A0621" w:rsidP="00585D60">
      <w:pPr>
        <w:rPr>
          <w:b/>
          <w:sz w:val="32"/>
          <w:szCs w:val="32"/>
        </w:rPr>
      </w:pPr>
      <w:r w:rsidRPr="006A0621">
        <w:rPr>
          <w:b/>
          <w:sz w:val="32"/>
          <w:szCs w:val="32"/>
        </w:rPr>
        <w:drawing>
          <wp:inline distT="0" distB="0" distL="0" distR="0">
            <wp:extent cx="4748344" cy="5909425"/>
            <wp:effectExtent l="590550" t="0" r="585656" b="0"/>
            <wp:docPr id="1" name="Рисунок 1" descr="C:\Users\user\Documents\Scanned Documents\Рисунок (8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86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56073" cy="591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F1" w:rsidRPr="006A0621" w:rsidRDefault="00CF62F1">
      <w:pPr>
        <w:rPr>
          <w:lang w:val="en-US"/>
        </w:rPr>
      </w:pPr>
    </w:p>
    <w:p w:rsidR="00CF62F1" w:rsidRDefault="00CF62F1"/>
    <w:p w:rsidR="00CF62F1" w:rsidRDefault="00CF62F1"/>
    <w:p w:rsidR="00AE444E" w:rsidRDefault="00AE444E" w:rsidP="00AE444E">
      <w:pPr>
        <w:jc w:val="center"/>
        <w:rPr>
          <w:color w:val="FF0000"/>
        </w:rPr>
      </w:pPr>
    </w:p>
    <w:p w:rsidR="00AE444E" w:rsidRDefault="00AE444E" w:rsidP="00AE444E">
      <w:p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Учебный план</w:t>
      </w:r>
    </w:p>
    <w:p w:rsidR="00AE444E" w:rsidRDefault="00AE444E" w:rsidP="00AE444E">
      <w:pPr>
        <w:jc w:val="center"/>
        <w:rPr>
          <w:b/>
        </w:rPr>
      </w:pPr>
      <w:r>
        <w:rPr>
          <w:b/>
        </w:rPr>
        <w:t>Муниципального общеобразовательного бюджетного учреждения</w:t>
      </w:r>
    </w:p>
    <w:p w:rsidR="00AE444E" w:rsidRDefault="00AE444E" w:rsidP="00AE444E">
      <w:pPr>
        <w:jc w:val="center"/>
        <w:rPr>
          <w:b/>
        </w:rPr>
      </w:pPr>
      <w:r>
        <w:rPr>
          <w:b/>
        </w:rPr>
        <w:t xml:space="preserve">Тюкалинского муниципального района Омской области </w:t>
      </w:r>
    </w:p>
    <w:p w:rsidR="00AE444E" w:rsidRDefault="00AE444E" w:rsidP="00AE444E">
      <w:pPr>
        <w:jc w:val="center"/>
        <w:rPr>
          <w:b/>
        </w:rPr>
      </w:pPr>
      <w:r>
        <w:rPr>
          <w:b/>
        </w:rPr>
        <w:t>«Валуевская средняя общеобразовательная школа»</w:t>
      </w:r>
    </w:p>
    <w:p w:rsidR="00AE444E" w:rsidRDefault="00AE444E" w:rsidP="00AE444E">
      <w:pPr>
        <w:autoSpaceDE w:val="0"/>
        <w:spacing w:after="200" w:line="276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по реализации ФГОС НООна 2018 -2019 учебный год</w:t>
      </w:r>
    </w:p>
    <w:tbl>
      <w:tblPr>
        <w:tblW w:w="0" w:type="auto"/>
        <w:tblInd w:w="-8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8"/>
        <w:gridCol w:w="3189"/>
        <w:gridCol w:w="985"/>
        <w:gridCol w:w="1106"/>
        <w:gridCol w:w="1106"/>
        <w:gridCol w:w="921"/>
        <w:gridCol w:w="1290"/>
        <w:gridCol w:w="921"/>
        <w:gridCol w:w="1106"/>
        <w:gridCol w:w="921"/>
        <w:gridCol w:w="1668"/>
      </w:tblGrid>
      <w:tr w:rsidR="00AE444E" w:rsidTr="00D70A7D">
        <w:trPr>
          <w:trHeight w:val="31"/>
        </w:trPr>
        <w:tc>
          <w:tcPr>
            <w:tcW w:w="279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 области</w:t>
            </w:r>
          </w:p>
          <w:p w:rsidR="00AE444E" w:rsidRDefault="00AE444E" w:rsidP="00D70A7D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835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  (по классам)</w:t>
            </w:r>
          </w:p>
        </w:tc>
        <w:tc>
          <w:tcPr>
            <w:tcW w:w="1668" w:type="dxa"/>
            <w:vMerge w:val="restart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AE444E" w:rsidTr="00D70A7D">
        <w:trPr>
          <w:trHeight w:val="287"/>
        </w:trPr>
        <w:tc>
          <w:tcPr>
            <w:tcW w:w="2798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8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E444E" w:rsidTr="00D70A7D">
        <w:trPr>
          <w:trHeight w:val="255"/>
        </w:trPr>
        <w:tc>
          <w:tcPr>
            <w:tcW w:w="5987" w:type="dxa"/>
            <w:gridSpan w:val="2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209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1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E444E" w:rsidTr="00D70A7D">
        <w:trPr>
          <w:trHeight w:val="31"/>
        </w:trPr>
        <w:tc>
          <w:tcPr>
            <w:tcW w:w="5987" w:type="dxa"/>
            <w:gridSpan w:val="2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E444E" w:rsidTr="00D70A7D">
        <w:trPr>
          <w:trHeight w:val="31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</w:tr>
      <w:tr w:rsidR="00AE444E" w:rsidTr="00D70A7D">
        <w:trPr>
          <w:trHeight w:val="31"/>
        </w:trPr>
        <w:tc>
          <w:tcPr>
            <w:tcW w:w="2798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132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136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136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66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</w:tr>
      <w:tr w:rsidR="00AE444E" w:rsidTr="00D70A7D">
        <w:trPr>
          <w:trHeight w:val="31"/>
        </w:trPr>
        <w:tc>
          <w:tcPr>
            <w:tcW w:w="279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3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 </w:t>
            </w:r>
          </w:p>
          <w:p w:rsidR="00AE444E" w:rsidRPr="00591BE2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91BE2">
              <w:rPr>
                <w:sz w:val="22"/>
                <w:szCs w:val="22"/>
              </w:rPr>
              <w:t>(английский язык)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66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</w:tr>
      <w:tr w:rsidR="00AE444E" w:rsidTr="00D70A7D">
        <w:trPr>
          <w:trHeight w:val="31"/>
        </w:trPr>
        <w:tc>
          <w:tcPr>
            <w:tcW w:w="2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132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136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136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136</w:t>
            </w:r>
          </w:p>
        </w:tc>
        <w:tc>
          <w:tcPr>
            <w:tcW w:w="166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</w:tr>
      <w:tr w:rsidR="00AE444E" w:rsidTr="00D70A7D">
        <w:trPr>
          <w:trHeight w:val="31"/>
        </w:trPr>
        <w:tc>
          <w:tcPr>
            <w:tcW w:w="2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3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66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</w:tr>
      <w:tr w:rsidR="00AE444E" w:rsidTr="00D70A7D">
        <w:trPr>
          <w:trHeight w:val="31"/>
        </w:trPr>
        <w:tc>
          <w:tcPr>
            <w:tcW w:w="2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3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6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AE444E" w:rsidTr="00D70A7D">
        <w:trPr>
          <w:trHeight w:val="31"/>
        </w:trPr>
        <w:tc>
          <w:tcPr>
            <w:tcW w:w="27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444E" w:rsidRDefault="00AE444E" w:rsidP="00D70A7D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3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66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AE444E" w:rsidTr="00D70A7D">
        <w:trPr>
          <w:trHeight w:val="31"/>
        </w:trPr>
        <w:tc>
          <w:tcPr>
            <w:tcW w:w="27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66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AE444E" w:rsidTr="00D70A7D">
        <w:trPr>
          <w:trHeight w:val="31"/>
        </w:trPr>
        <w:tc>
          <w:tcPr>
            <w:tcW w:w="2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66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AE444E" w:rsidTr="00D70A7D">
        <w:trPr>
          <w:trHeight w:val="31"/>
        </w:trPr>
        <w:tc>
          <w:tcPr>
            <w:tcW w:w="2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166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</w:tr>
      <w:tr w:rsidR="00AE444E" w:rsidTr="00D70A7D">
        <w:trPr>
          <w:trHeight w:val="31"/>
        </w:trPr>
        <w:tc>
          <w:tcPr>
            <w:tcW w:w="2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693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782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782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782</w:t>
            </w:r>
          </w:p>
        </w:tc>
        <w:tc>
          <w:tcPr>
            <w:tcW w:w="166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3039</w:t>
            </w:r>
          </w:p>
        </w:tc>
      </w:tr>
      <w:tr w:rsidR="00AE444E" w:rsidTr="00D70A7D">
        <w:trPr>
          <w:trHeight w:val="31"/>
        </w:trPr>
        <w:tc>
          <w:tcPr>
            <w:tcW w:w="5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E444E" w:rsidTr="00D70A7D">
        <w:tblPrEx>
          <w:tblCellMar>
            <w:left w:w="108" w:type="dxa"/>
            <w:right w:w="108" w:type="dxa"/>
          </w:tblCellMar>
        </w:tblPrEx>
        <w:trPr>
          <w:trHeight w:val="31"/>
        </w:trPr>
        <w:tc>
          <w:tcPr>
            <w:tcW w:w="5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693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782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782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E444E" w:rsidRDefault="00AE444E" w:rsidP="00D70A7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782</w:t>
            </w:r>
          </w:p>
        </w:tc>
        <w:tc>
          <w:tcPr>
            <w:tcW w:w="166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E444E" w:rsidRDefault="00AE444E" w:rsidP="00D70A7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3039</w:t>
            </w:r>
          </w:p>
        </w:tc>
      </w:tr>
    </w:tbl>
    <w:p w:rsidR="00AE444E" w:rsidRDefault="00AE444E" w:rsidP="00AE444E">
      <w:pPr>
        <w:autoSpaceDE w:val="0"/>
        <w:snapToGrid w:val="0"/>
      </w:pPr>
    </w:p>
    <w:p w:rsidR="00AE444E" w:rsidRDefault="00AE444E" w:rsidP="00AE444E">
      <w:pPr>
        <w:autoSpaceDE w:val="0"/>
        <w:snapToGrid w:val="0"/>
      </w:pPr>
    </w:p>
    <w:p w:rsidR="00AE444E" w:rsidRDefault="00AE444E" w:rsidP="00AE444E">
      <w:pPr>
        <w:autoSpaceDE w:val="0"/>
        <w:snapToGrid w:val="0"/>
      </w:pPr>
    </w:p>
    <w:p w:rsidR="00AE444E" w:rsidRDefault="00AE444E" w:rsidP="00AE444E">
      <w:pPr>
        <w:autoSpaceDE w:val="0"/>
        <w:snapToGrid w:val="0"/>
      </w:pPr>
    </w:p>
    <w:p w:rsidR="00AE444E" w:rsidRDefault="00AE444E" w:rsidP="00AE444E">
      <w:pPr>
        <w:autoSpaceDE w:val="0"/>
        <w:snapToGrid w:val="0"/>
      </w:pPr>
    </w:p>
    <w:p w:rsidR="00585D60" w:rsidRDefault="00585D60" w:rsidP="00AE444E">
      <w:pPr>
        <w:autoSpaceDE w:val="0"/>
        <w:snapToGrid w:val="0"/>
      </w:pPr>
    </w:p>
    <w:p w:rsidR="00585D60" w:rsidRDefault="00585D60" w:rsidP="00AE444E">
      <w:pPr>
        <w:autoSpaceDE w:val="0"/>
        <w:snapToGrid w:val="0"/>
      </w:pPr>
    </w:p>
    <w:p w:rsidR="00AE444E" w:rsidRDefault="00AE444E" w:rsidP="00AE444E">
      <w:pPr>
        <w:autoSpaceDE w:val="0"/>
        <w:snapToGrid w:val="0"/>
      </w:pPr>
    </w:p>
    <w:p w:rsidR="00AE444E" w:rsidRDefault="00AE444E" w:rsidP="00AE444E">
      <w:pPr>
        <w:autoSpaceDE w:val="0"/>
        <w:snapToGrid w:val="0"/>
      </w:pPr>
    </w:p>
    <w:p w:rsidR="00AE444E" w:rsidRDefault="00AE444E" w:rsidP="00AE444E">
      <w:pPr>
        <w:jc w:val="center"/>
        <w:rPr>
          <w:b/>
        </w:rPr>
      </w:pPr>
      <w:r>
        <w:rPr>
          <w:b/>
        </w:rPr>
        <w:lastRenderedPageBreak/>
        <w:t>План  внеурочной деятельности</w:t>
      </w:r>
    </w:p>
    <w:p w:rsidR="00AE444E" w:rsidRDefault="00AE444E" w:rsidP="00AE444E">
      <w:pPr>
        <w:jc w:val="center"/>
        <w:rPr>
          <w:b/>
        </w:rPr>
      </w:pPr>
      <w:r>
        <w:rPr>
          <w:b/>
        </w:rPr>
        <w:t>Муниципального общеобразовательного бюджетного учреждения</w:t>
      </w:r>
    </w:p>
    <w:p w:rsidR="00AE444E" w:rsidRDefault="00AE444E" w:rsidP="00AE444E">
      <w:pPr>
        <w:jc w:val="center"/>
        <w:rPr>
          <w:b/>
        </w:rPr>
      </w:pPr>
      <w:r>
        <w:rPr>
          <w:b/>
        </w:rPr>
        <w:t xml:space="preserve">Тюкалинского муниципального района Омской области </w:t>
      </w:r>
    </w:p>
    <w:p w:rsidR="00AE444E" w:rsidRDefault="00AE444E" w:rsidP="00AE444E">
      <w:pPr>
        <w:jc w:val="center"/>
        <w:rPr>
          <w:b/>
        </w:rPr>
      </w:pPr>
      <w:r>
        <w:rPr>
          <w:b/>
        </w:rPr>
        <w:t>«Валуевская средняя общеобразовательная школа»</w:t>
      </w:r>
    </w:p>
    <w:p w:rsidR="00AE444E" w:rsidRDefault="00AE444E" w:rsidP="00AE444E">
      <w:pPr>
        <w:autoSpaceDE w:val="0"/>
        <w:spacing w:after="20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по реализации ФГОС НООна 2018-2019 учебный год.</w:t>
      </w:r>
    </w:p>
    <w:tbl>
      <w:tblPr>
        <w:tblW w:w="0" w:type="auto"/>
        <w:tblInd w:w="-10" w:type="dxa"/>
        <w:tblLayout w:type="fixed"/>
        <w:tblLook w:val="0000"/>
      </w:tblPr>
      <w:tblGrid>
        <w:gridCol w:w="3253"/>
        <w:gridCol w:w="1180"/>
        <w:gridCol w:w="1980"/>
        <w:gridCol w:w="1260"/>
        <w:gridCol w:w="720"/>
        <w:gridCol w:w="900"/>
        <w:gridCol w:w="900"/>
        <w:gridCol w:w="720"/>
        <w:gridCol w:w="720"/>
        <w:gridCol w:w="900"/>
        <w:gridCol w:w="900"/>
        <w:gridCol w:w="900"/>
        <w:gridCol w:w="1090"/>
      </w:tblGrid>
      <w:tr w:rsidR="00AE444E" w:rsidTr="00D70A7D">
        <w:trPr>
          <w:trHeight w:val="547"/>
        </w:trPr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Название направления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Количество часов на направление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7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В</w:t>
            </w:r>
            <w:r>
              <w:rPr>
                <w:rFonts w:cs="Times New Roman CYR"/>
                <w:b/>
                <w:sz w:val="22"/>
                <w:szCs w:val="22"/>
              </w:rPr>
              <w:t>с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его часов</w:t>
            </w:r>
          </w:p>
        </w:tc>
      </w:tr>
      <w:tr w:rsidR="00AE444E" w:rsidTr="00D70A7D">
        <w:trPr>
          <w:trHeight w:val="952"/>
        </w:trPr>
        <w:tc>
          <w:tcPr>
            <w:tcW w:w="3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 класс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2 класс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3 класс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4 класс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</w:tr>
      <w:tr w:rsidR="00AE444E" w:rsidTr="00D70A7D">
        <w:trPr>
          <w:trHeight w:val="532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неделя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неделя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неделя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неделя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неделя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год</w:t>
            </w:r>
          </w:p>
        </w:tc>
      </w:tr>
      <w:tr w:rsidR="00AE444E" w:rsidTr="00D70A7D">
        <w:trPr>
          <w:trHeight w:val="532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Спортивно </w:t>
            </w:r>
            <w:r>
              <w:rPr>
                <w:rFonts w:cs="Times New Roman CYR"/>
                <w:sz w:val="22"/>
                <w:szCs w:val="22"/>
              </w:rPr>
              <w:t>-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оздоровительное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«За здоровый образ жизни»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b/>
                <w:sz w:val="22"/>
                <w:szCs w:val="22"/>
              </w:rPr>
            </w:pPr>
            <w:r>
              <w:rPr>
                <w:rFonts w:cs="Times New Roman CYR"/>
                <w:b/>
                <w:sz w:val="22"/>
                <w:szCs w:val="22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b/>
                <w:sz w:val="22"/>
                <w:szCs w:val="22"/>
              </w:rPr>
            </w:pPr>
            <w:r>
              <w:rPr>
                <w:rFonts w:cs="Times New Roman CYR"/>
                <w:b/>
                <w:sz w:val="22"/>
                <w:szCs w:val="22"/>
              </w:rPr>
              <w:t>270</w:t>
            </w:r>
          </w:p>
        </w:tc>
      </w:tr>
      <w:tr w:rsidR="00AE444E" w:rsidTr="00D70A7D">
        <w:trPr>
          <w:trHeight w:val="532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Духовно - нравственное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«Истоки возрождения»</w:t>
            </w:r>
          </w:p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b/>
                <w:sz w:val="22"/>
                <w:szCs w:val="22"/>
              </w:rPr>
            </w:pPr>
            <w:r>
              <w:rPr>
                <w:rFonts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b/>
                <w:sz w:val="22"/>
                <w:szCs w:val="22"/>
              </w:rPr>
            </w:pPr>
            <w:r>
              <w:rPr>
                <w:rFonts w:cs="Times New Roman CYR"/>
                <w:b/>
                <w:sz w:val="22"/>
                <w:szCs w:val="22"/>
              </w:rPr>
              <w:t>135</w:t>
            </w:r>
          </w:p>
        </w:tc>
      </w:tr>
      <w:tr w:rsidR="00AE444E" w:rsidTr="00D70A7D">
        <w:trPr>
          <w:trHeight w:val="532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«Умелые руки»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b/>
                <w:sz w:val="22"/>
                <w:szCs w:val="22"/>
              </w:rPr>
            </w:pPr>
            <w:r>
              <w:rPr>
                <w:rFonts w:cs="Times New Roman CYR"/>
                <w:b/>
                <w:sz w:val="22"/>
                <w:szCs w:val="22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b/>
                <w:sz w:val="22"/>
                <w:szCs w:val="22"/>
              </w:rPr>
            </w:pPr>
            <w:r>
              <w:rPr>
                <w:rFonts w:cs="Times New Roman CYR"/>
                <w:b/>
                <w:sz w:val="22"/>
                <w:szCs w:val="22"/>
              </w:rPr>
              <w:t>270</w:t>
            </w:r>
          </w:p>
        </w:tc>
      </w:tr>
      <w:tr w:rsidR="00AE444E" w:rsidTr="00D70A7D">
        <w:trPr>
          <w:trHeight w:val="51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«Информатика малышам»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b/>
                <w:sz w:val="22"/>
                <w:szCs w:val="22"/>
              </w:rPr>
            </w:pPr>
            <w:r>
              <w:rPr>
                <w:rFonts w:cs="Times New Roman CYR"/>
                <w:b/>
                <w:sz w:val="22"/>
                <w:szCs w:val="22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b/>
                <w:sz w:val="22"/>
                <w:szCs w:val="22"/>
              </w:rPr>
            </w:pPr>
            <w:r>
              <w:rPr>
                <w:rFonts w:cs="Times New Roman CYR"/>
                <w:b/>
                <w:sz w:val="22"/>
                <w:szCs w:val="22"/>
              </w:rPr>
              <w:t>270</w:t>
            </w:r>
          </w:p>
        </w:tc>
      </w:tr>
      <w:tr w:rsidR="00AE444E" w:rsidTr="00D70A7D">
        <w:trPr>
          <w:trHeight w:val="51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Общекультурное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«Хочу все знать»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b/>
                <w:sz w:val="22"/>
                <w:szCs w:val="22"/>
              </w:rPr>
            </w:pPr>
            <w:r>
              <w:rPr>
                <w:rFonts w:cs="Times New Roman CYR"/>
                <w:b/>
                <w:sz w:val="22"/>
                <w:szCs w:val="22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b/>
                <w:sz w:val="22"/>
                <w:szCs w:val="22"/>
              </w:rPr>
            </w:pPr>
            <w:r>
              <w:rPr>
                <w:rFonts w:cs="Times New Roman CYR"/>
                <w:b/>
                <w:sz w:val="22"/>
                <w:szCs w:val="22"/>
              </w:rPr>
              <w:t>270</w:t>
            </w:r>
          </w:p>
        </w:tc>
      </w:tr>
      <w:tr w:rsidR="00AE444E" w:rsidTr="00D70A7D">
        <w:trPr>
          <w:trHeight w:val="54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pStyle w:val="TableContents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часов на внеурочную деятельность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pStyle w:val="TableContents"/>
              <w:snapToGrid w:val="0"/>
              <w:jc w:val="center"/>
              <w:rPr>
                <w:rFonts w:cs="Times New Roman CYR"/>
                <w:b/>
                <w:sz w:val="22"/>
                <w:szCs w:val="22"/>
              </w:rPr>
            </w:pPr>
            <w:r>
              <w:rPr>
                <w:rFonts w:cs="Times New Roman CYR"/>
                <w:b/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pStyle w:val="TableContents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pStyle w:val="TableContents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pStyle w:val="TableContents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pStyle w:val="TableContents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pStyle w:val="TableContents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44E" w:rsidRDefault="00AE444E" w:rsidP="00D70A7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1215</w:t>
            </w:r>
          </w:p>
        </w:tc>
      </w:tr>
    </w:tbl>
    <w:p w:rsidR="00AE444E" w:rsidRDefault="00AE444E" w:rsidP="00AE444E">
      <w:pPr>
        <w:autoSpaceDE w:val="0"/>
        <w:spacing w:after="200" w:line="276" w:lineRule="auto"/>
        <w:jc w:val="center"/>
      </w:pPr>
    </w:p>
    <w:p w:rsidR="00AE444E" w:rsidRPr="00AE444E" w:rsidRDefault="00AE444E" w:rsidP="00AE444E">
      <w:pPr>
        <w:autoSpaceDE w:val="0"/>
        <w:snapToGrid w:val="0"/>
      </w:pPr>
    </w:p>
    <w:p w:rsidR="00AE444E" w:rsidRDefault="00AE444E" w:rsidP="00AE444E">
      <w:pPr>
        <w:autoSpaceDE w:val="0"/>
        <w:snapToGrid w:val="0"/>
        <w:rPr>
          <w:lang w:val="en-US"/>
        </w:rPr>
      </w:pPr>
    </w:p>
    <w:p w:rsidR="00EC2C86" w:rsidRDefault="00EC2C86" w:rsidP="00AE444E">
      <w:pPr>
        <w:autoSpaceDE w:val="0"/>
        <w:snapToGrid w:val="0"/>
        <w:rPr>
          <w:lang w:val="en-US"/>
        </w:rPr>
      </w:pPr>
    </w:p>
    <w:p w:rsidR="00EC2C86" w:rsidRDefault="00EC2C86" w:rsidP="00AE444E">
      <w:pPr>
        <w:autoSpaceDE w:val="0"/>
        <w:snapToGrid w:val="0"/>
        <w:rPr>
          <w:lang w:val="en-US"/>
        </w:rPr>
      </w:pPr>
    </w:p>
    <w:p w:rsidR="00EC2C86" w:rsidRDefault="00EC2C86" w:rsidP="00AE444E">
      <w:pPr>
        <w:autoSpaceDE w:val="0"/>
        <w:snapToGrid w:val="0"/>
        <w:rPr>
          <w:lang w:val="en-US"/>
        </w:rPr>
      </w:pPr>
    </w:p>
    <w:p w:rsidR="00E97F6C" w:rsidRDefault="00E97F6C" w:rsidP="00EC2C86"/>
    <w:p w:rsidR="00E97F6C" w:rsidRDefault="00E97F6C" w:rsidP="00EC2C86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Пояснительная записка </w:t>
      </w:r>
    </w:p>
    <w:p w:rsidR="00E97F6C" w:rsidRDefault="00E97F6C" w:rsidP="00EC2C86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к учебному плану </w:t>
      </w:r>
      <w:r>
        <w:rPr>
          <w:b/>
          <w:sz w:val="32"/>
          <w:szCs w:val="32"/>
        </w:rPr>
        <w:t>муниципального общеобразовательного бюджетного учреждения</w:t>
      </w:r>
    </w:p>
    <w:p w:rsidR="00E97F6C" w:rsidRDefault="00E97F6C" w:rsidP="00EC2C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Тюкалинского муниципального района Омской области </w:t>
      </w:r>
    </w:p>
    <w:p w:rsidR="00E97F6C" w:rsidRDefault="00E97F6C" w:rsidP="00EC2C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«Валуевская средняя общеобразовательная школа»</w:t>
      </w:r>
    </w:p>
    <w:p w:rsidR="00E97F6C" w:rsidRDefault="00E97F6C" w:rsidP="00EC2C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2018-2019 учебный год</w:t>
      </w:r>
    </w:p>
    <w:p w:rsidR="00E97F6C" w:rsidRDefault="00E97F6C" w:rsidP="00EC2C8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1-4 класса, </w:t>
      </w:r>
    </w:p>
    <w:p w:rsidR="00E97F6C" w:rsidRDefault="00E97F6C" w:rsidP="00EC2C86">
      <w:pPr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реализующих</w:t>
      </w:r>
      <w:proofErr w:type="gramEnd"/>
      <w:r>
        <w:rPr>
          <w:b/>
          <w:bCs/>
          <w:sz w:val="28"/>
          <w:szCs w:val="28"/>
        </w:rPr>
        <w:t xml:space="preserve"> ФГОС начального общего образования,</w:t>
      </w:r>
    </w:p>
    <w:p w:rsidR="00E97F6C" w:rsidRDefault="00E97F6C" w:rsidP="00EC2C8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программе УМК «Школа России»</w:t>
      </w:r>
    </w:p>
    <w:p w:rsidR="00E97F6C" w:rsidRDefault="00E97F6C" w:rsidP="00E97F6C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Целевой раздел</w:t>
      </w:r>
    </w:p>
    <w:p w:rsidR="00E97F6C" w:rsidRDefault="00E97F6C" w:rsidP="00E97F6C">
      <w:pPr>
        <w:ind w:left="360"/>
        <w:rPr>
          <w:b/>
          <w:sz w:val="28"/>
          <w:szCs w:val="28"/>
        </w:rPr>
      </w:pPr>
    </w:p>
    <w:p w:rsidR="00E97F6C" w:rsidRDefault="00E97F6C" w:rsidP="00E97F6C">
      <w:pPr>
        <w:ind w:lef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</w:t>
      </w:r>
    </w:p>
    <w:p w:rsidR="00E97F6C" w:rsidRDefault="00E97F6C" w:rsidP="00E97F6C">
      <w:pPr>
        <w:ind w:firstLine="709"/>
        <w:jc w:val="both"/>
        <w:rPr>
          <w:sz w:val="28"/>
          <w:szCs w:val="28"/>
        </w:rPr>
      </w:pPr>
    </w:p>
    <w:p w:rsidR="00E97F6C" w:rsidRDefault="00E97F6C" w:rsidP="00E97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(образовательный) план начального общего образования для 1-4 класса Муниципального общеобразовательного бюджетного учреждения Тюкалинского муниципального района Омской области «Валуевская средняя общеобразовательная школа»   (далее МОБУ «Валуевская сош») разработан на основе: </w:t>
      </w:r>
    </w:p>
    <w:p w:rsidR="00E97F6C" w:rsidRDefault="00E97F6C" w:rsidP="00E97F6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 декабря 2012 года №273-ФЗ «Об образовании в Российской федерации»;</w:t>
      </w:r>
    </w:p>
    <w:p w:rsidR="00E97F6C" w:rsidRDefault="00E97F6C" w:rsidP="00E97F6C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государственного стандарта начального общего образования второго поколения, утвержденного приказом Министерства образования и науки Российской Федерации от «6» октября 2009 г. № 373;</w:t>
      </w:r>
    </w:p>
    <w:p w:rsidR="00E97F6C" w:rsidRDefault="00E97F6C" w:rsidP="00E97F6C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Министерства образования РФ от 26.11.2010 г. № 1241 «О внесении изменений в ФГОС НОО, утвержденных приказом Министерства образования РФ от 06.10.2009 г. № 373»;</w:t>
      </w:r>
    </w:p>
    <w:p w:rsidR="00E97F6C" w:rsidRDefault="00E97F6C" w:rsidP="00E97F6C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 Министерства образования РФ от 17.12.2010 № 1897 «Об утверждении и введении в действие федерального образовательного стандарта основного общего образования»;</w:t>
      </w:r>
    </w:p>
    <w:p w:rsidR="00E97F6C" w:rsidRDefault="00E97F6C" w:rsidP="00E97F6C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 августа 2013 года №1015 «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E97F6C" w:rsidRDefault="00E97F6C" w:rsidP="00E97F6C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Типового положения общеобразовательного учреждения утвержденного постановлением Правительства РФ от 19.03.2001 № 196;</w:t>
      </w:r>
    </w:p>
    <w:p w:rsidR="00E97F6C" w:rsidRDefault="00E97F6C" w:rsidP="00E97F6C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Приказа Министерства 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20.08.2008 № 241);</w:t>
      </w:r>
    </w:p>
    <w:p w:rsidR="00E97F6C" w:rsidRDefault="00E97F6C" w:rsidP="00E97F6C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РФ от 03.06.2008 № 164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      </w:t>
      </w:r>
      <w:proofErr w:type="gramEnd"/>
    </w:p>
    <w:p w:rsidR="00E97F6C" w:rsidRDefault="00E97F6C" w:rsidP="00E97F6C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Приказ </w:t>
      </w:r>
      <w:proofErr w:type="spellStart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Минобрнауки</w:t>
      </w:r>
      <w:proofErr w:type="spellEnd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России от 31 декабря 2015 г. № 1576 ««</w:t>
      </w:r>
      <w:r>
        <w:rPr>
          <w:rStyle w:val="a3"/>
          <w:rFonts w:ascii="Times New Roman" w:hAnsi="Times New Roman"/>
          <w:sz w:val="28"/>
          <w:szCs w:val="28"/>
        </w:rPr>
        <w:t>О внесении изменений в федеральный государственный образовательный стандарт начального общего образования, утвержденный приказом Министерством образования и науки Российской Федерации от 6 октября 2009 г. № 373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»;</w:t>
      </w:r>
    </w:p>
    <w:p w:rsidR="00E97F6C" w:rsidRDefault="00E97F6C" w:rsidP="00E97F6C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врача Российской Федерации от 29.12.2010 года № 189 « 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 «Санитарно - 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>
        <w:rPr>
          <w:rFonts w:ascii="Times New Roman" w:hAnsi="Times New Roman"/>
          <w:sz w:val="28"/>
          <w:szCs w:val="28"/>
        </w:rPr>
        <w:t xml:space="preserve"> Санитарно – эпидемиологические требования к условиям и организации обучения в общеобразовательных организациях.  Санитарно-эпидемиологические правила и нормативы»);</w:t>
      </w:r>
    </w:p>
    <w:p w:rsidR="00E97F6C" w:rsidRDefault="00E97F6C" w:rsidP="00E97F6C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29.12.2010 N 189 (Пр. № 81 ред. от 24.11.2015) "Об утверждении СанПиН 2.4.2.2821-10 "Санитарно-эпидемиологические требования к условиям и организации обучения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E97F6C" w:rsidRDefault="00E97F6C" w:rsidP="00E97F6C">
      <w:pPr>
        <w:pStyle w:val="a4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общеобразовательных учреждениях" (вместе с "СанПиН 2.4.2.2821-10.</w:t>
      </w:r>
      <w:proofErr w:type="gramEnd"/>
      <w:r>
        <w:rPr>
          <w:rFonts w:ascii="Times New Roman" w:hAnsi="Times New Roman"/>
          <w:sz w:val="28"/>
          <w:szCs w:val="28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 </w:t>
      </w:r>
    </w:p>
    <w:p w:rsidR="00E97F6C" w:rsidRDefault="00E97F6C" w:rsidP="00E97F6C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08.10.2010 г. № ИК-1494/19 «О введение третьего часа физической культуры» с Приложениями №1, №2:</w:t>
      </w:r>
    </w:p>
    <w:p w:rsidR="00E97F6C" w:rsidRDefault="00E97F6C" w:rsidP="00E97F6C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№1: </w:t>
      </w:r>
      <w:proofErr w:type="gramStart"/>
      <w:r>
        <w:rPr>
          <w:rFonts w:ascii="Times New Roman" w:hAnsi="Times New Roman"/>
          <w:sz w:val="28"/>
          <w:szCs w:val="28"/>
        </w:rPr>
        <w:t>Приказ Министерства образования РФ от 30.08.2010 г. № 889 «О внесении изменений в ФБУП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образования»»;</w:t>
      </w:r>
      <w:proofErr w:type="gramEnd"/>
    </w:p>
    <w:p w:rsidR="00E97F6C" w:rsidRDefault="00E97F6C" w:rsidP="00E97F6C">
      <w:pPr>
        <w:pStyle w:val="a4"/>
        <w:numPr>
          <w:ilvl w:val="1"/>
          <w:numId w:val="2"/>
        </w:numPr>
        <w:tabs>
          <w:tab w:val="left" w:pos="0"/>
          <w:tab w:val="left" w:pos="1800"/>
        </w:tabs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№2: Методические рекомендации о введении третьего часа физической культуры в недельный объем учебном нагрузки обучающихся общеобразовательных учреждений РФ.</w:t>
      </w:r>
    </w:p>
    <w:p w:rsidR="00E97F6C" w:rsidRDefault="00E97F6C" w:rsidP="00E97F6C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Учебный план предусматривает  4-летний срок освоения образовательных программ начального общего образования для 1-4 классов;</w:t>
      </w:r>
    </w:p>
    <w:p w:rsidR="00E97F6C" w:rsidRDefault="00E97F6C" w:rsidP="00E97F6C">
      <w:pPr>
        <w:widowControl w:val="0"/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- 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E97F6C" w:rsidRDefault="00E97F6C" w:rsidP="00E97F6C">
      <w:pPr>
        <w:widowControl w:val="0"/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 Рекомендации по организации обучения в первом классе четырехлетней начальной школы (Письмо МО РФ № 408/13-13 от 20.04.2001 г.);</w:t>
      </w:r>
    </w:p>
    <w:p w:rsidR="00E97F6C" w:rsidRDefault="00E97F6C" w:rsidP="00E97F6C">
      <w:pPr>
        <w:widowControl w:val="0"/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-«Об организации обучения в первом классе четырехлетней начальной школы» (Письмо МО РФ № 202\11-13 от 25.09.2000 г.); </w:t>
      </w:r>
    </w:p>
    <w:p w:rsidR="00E97F6C" w:rsidRDefault="00E97F6C" w:rsidP="00E97F6C">
      <w:pPr>
        <w:widowControl w:val="0"/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- «О недопустимости перегрузок учащихся в начальной школе» (Письмо МО РФ №220\11-13 от 20.02.1999 г.);  </w:t>
      </w:r>
    </w:p>
    <w:p w:rsidR="00E97F6C" w:rsidRDefault="00E97F6C" w:rsidP="00E97F6C">
      <w:pPr>
        <w:widowControl w:val="0"/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- «Система оценивания учебных достижений школьников в условиях </w:t>
      </w:r>
      <w:proofErr w:type="spellStart"/>
      <w:r>
        <w:rPr>
          <w:rFonts w:eastAsia="Arial Unicode MS"/>
          <w:kern w:val="1"/>
          <w:sz w:val="28"/>
          <w:szCs w:val="28"/>
          <w:lang w:eastAsia="hi-IN" w:bidi="hi-IN"/>
        </w:rPr>
        <w:t>безотметочного</w:t>
      </w:r>
      <w:proofErr w:type="spellEnd"/>
      <w:r>
        <w:rPr>
          <w:rFonts w:eastAsia="Arial Unicode MS"/>
          <w:kern w:val="1"/>
          <w:sz w:val="28"/>
          <w:szCs w:val="28"/>
          <w:lang w:eastAsia="hi-IN" w:bidi="hi-IN"/>
        </w:rPr>
        <w:t xml:space="preserve"> обучения» (Письмо МО РФ № 13-51-120\13 от 03.06.2003 г.);  </w:t>
      </w:r>
    </w:p>
    <w:p w:rsidR="00E97F6C" w:rsidRDefault="00E97F6C" w:rsidP="00E97F6C">
      <w:pPr>
        <w:widowControl w:val="0"/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- «Рекомендации по использованию компьютеров в начальной школе» (Письмо МО РФ и НИИ гигиены и охраны здоровья детей и подростков РАМ № 199\13 от 28.03.2002 г.).  </w:t>
      </w:r>
    </w:p>
    <w:p w:rsidR="00E97F6C" w:rsidRDefault="00E97F6C" w:rsidP="00E97F6C">
      <w:pPr>
        <w:widowControl w:val="0"/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-Устава муниципального общеобразовательного бюджетного учреждения Тюкалинского муниципального района Омской области «Валуевская средняя общеобразовательная школа».</w:t>
      </w:r>
    </w:p>
    <w:p w:rsidR="00E97F6C" w:rsidRDefault="00E97F6C" w:rsidP="00E97F6C">
      <w:pPr>
        <w:widowControl w:val="0"/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:rsidR="00E97F6C" w:rsidRDefault="00E97F6C" w:rsidP="00E97F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Последовательность реализации учебного плана уровня среднего общего образования</w:t>
      </w:r>
    </w:p>
    <w:p w:rsidR="00E97F6C" w:rsidRDefault="00E97F6C" w:rsidP="00E97F6C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E97F6C" w:rsidRDefault="00E97F6C" w:rsidP="00E97F6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Учебный план для 1-4 класса состоит из двух частей — обязательной части и части, формируемой участниками образовательных отношений. Образовательный процесс для 1-4 класса организован по 5-ти дневной учебной неделе. Таким образом, недельная нагрузка в первом классе составляет 21 час. Продолжительность учебного года  33 недели и продолжительность уроков 35 минут - первая четверть, 40 минут со второй четверти. Во 2-4 классах недельная нагрузка -23 часа, продолжительность учебного года 34 недели продолжительность уроков 40 минут.</w:t>
      </w:r>
    </w:p>
    <w:p w:rsidR="00E97F6C" w:rsidRDefault="00E97F6C" w:rsidP="00E97F6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Обязательная часть</w:t>
      </w:r>
      <w:r>
        <w:rPr>
          <w:sz w:val="28"/>
          <w:szCs w:val="28"/>
        </w:rPr>
        <w:t xml:space="preserve">учебного плана определяет состав обязательных учебных предметов и отражает </w:t>
      </w:r>
      <w:r>
        <w:rPr>
          <w:b/>
          <w:bCs/>
          <w:i/>
          <w:iCs/>
          <w:sz w:val="28"/>
          <w:szCs w:val="28"/>
        </w:rPr>
        <w:t>содержание образования</w:t>
      </w:r>
      <w:r>
        <w:rPr>
          <w:sz w:val="28"/>
          <w:szCs w:val="28"/>
        </w:rPr>
        <w:t>, которое обеспечивает решение важнейших целей современного начального образования:</w:t>
      </w:r>
    </w:p>
    <w:p w:rsidR="00E97F6C" w:rsidRDefault="00E97F6C" w:rsidP="00E97F6C">
      <w:pPr>
        <w:numPr>
          <w:ilvl w:val="0"/>
          <w:numId w:val="3"/>
        </w:numPr>
        <w:tabs>
          <w:tab w:val="left" w:pos="-90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гражданской идентичности школьников;</w:t>
      </w:r>
    </w:p>
    <w:p w:rsidR="00E97F6C" w:rsidRDefault="00E97F6C" w:rsidP="00E97F6C">
      <w:pPr>
        <w:numPr>
          <w:ilvl w:val="0"/>
          <w:numId w:val="3"/>
        </w:numPr>
        <w:tabs>
          <w:tab w:val="left" w:pos="-90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их приобщение к общекультурным и национальным ценностям, информационным технологиям;</w:t>
      </w:r>
    </w:p>
    <w:p w:rsidR="00E97F6C" w:rsidRDefault="00E97F6C" w:rsidP="00E97F6C">
      <w:pPr>
        <w:numPr>
          <w:ilvl w:val="0"/>
          <w:numId w:val="3"/>
        </w:numPr>
        <w:tabs>
          <w:tab w:val="left" w:pos="-90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продолжению образования в основной школе;</w:t>
      </w:r>
    </w:p>
    <w:p w:rsidR="00E97F6C" w:rsidRDefault="00E97F6C" w:rsidP="00E97F6C">
      <w:pPr>
        <w:numPr>
          <w:ilvl w:val="0"/>
          <w:numId w:val="3"/>
        </w:numPr>
        <w:tabs>
          <w:tab w:val="left" w:pos="-90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E97F6C" w:rsidRDefault="00E97F6C" w:rsidP="00E97F6C">
      <w:pPr>
        <w:numPr>
          <w:ilvl w:val="0"/>
          <w:numId w:val="3"/>
        </w:numPr>
        <w:tabs>
          <w:tab w:val="left" w:pos="-90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личностное развитие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соответствии с его индивидуальностью.</w:t>
      </w:r>
    </w:p>
    <w:p w:rsidR="00E97F6C" w:rsidRDefault="00E97F6C" w:rsidP="00E97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содержания стандартов нового поколения начальной школы предусматривает использование имеющихся в школе учебно-методических комплектов. </w:t>
      </w:r>
    </w:p>
    <w:p w:rsidR="00E97F6C" w:rsidRDefault="00E97F6C" w:rsidP="00E97F6C">
      <w:pPr>
        <w:pStyle w:val="a4"/>
        <w:widowControl w:val="0"/>
        <w:numPr>
          <w:ilvl w:val="0"/>
          <w:numId w:val="4"/>
        </w:numPr>
        <w:suppressAutoHyphens/>
        <w:autoSpaceDE w:val="0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Общая трудоемкость учебного плана уровня начального общегообразования </w:t>
      </w:r>
    </w:p>
    <w:p w:rsidR="00E97F6C" w:rsidRDefault="00E97F6C" w:rsidP="00E97F6C">
      <w:pPr>
        <w:widowControl w:val="0"/>
        <w:autoSpaceDE w:val="0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Общая трудоемкость учебного плана начального общего образования </w:t>
      </w:r>
      <w:proofErr w:type="gramStart"/>
      <w:r>
        <w:rPr>
          <w:rFonts w:eastAsia="Arial Unicode MS"/>
          <w:kern w:val="1"/>
          <w:sz w:val="28"/>
          <w:szCs w:val="28"/>
          <w:lang w:eastAsia="hi-IN" w:bidi="hi-IN"/>
        </w:rPr>
        <w:t>составляет согласно требованиям федерального государственного образовательного стандарта начального общего образования при 5-ти дневной учебной неделе составляет</w:t>
      </w:r>
      <w:proofErr w:type="gramEnd"/>
      <w:r>
        <w:rPr>
          <w:rFonts w:eastAsia="Arial Unicode MS"/>
          <w:kern w:val="1"/>
          <w:sz w:val="28"/>
          <w:szCs w:val="28"/>
          <w:lang w:eastAsia="hi-IN" w:bidi="hi-IN"/>
        </w:rPr>
        <w:t xml:space="preserve"> 3039 часов за 4 года обучения</w:t>
      </w:r>
      <w:r>
        <w:rPr>
          <w:rFonts w:eastAsia="Arial Unicode MS"/>
          <w:kern w:val="1"/>
          <w:lang w:eastAsia="hi-IN" w:bidi="hi-IN"/>
        </w:rPr>
        <w:t xml:space="preserve">.  </w:t>
      </w:r>
    </w:p>
    <w:p w:rsidR="00E97F6C" w:rsidRDefault="00E97F6C" w:rsidP="00E97F6C">
      <w:pPr>
        <w:widowControl w:val="0"/>
        <w:ind w:right="820" w:firstLine="567"/>
        <w:jc w:val="both"/>
        <w:rPr>
          <w:rFonts w:eastAsia="Arial Unicode MS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E97F6C" w:rsidRPr="00CF62F1" w:rsidRDefault="00E97F6C" w:rsidP="00E97F6C">
      <w:pPr>
        <w:widowControl w:val="0"/>
        <w:ind w:right="820" w:firstLine="567"/>
        <w:jc w:val="center"/>
        <w:rPr>
          <w:rFonts w:eastAsia="Arial Unicode MS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E97F6C" w:rsidRDefault="00E97F6C" w:rsidP="00E97F6C">
      <w:pPr>
        <w:widowControl w:val="0"/>
        <w:ind w:right="820" w:firstLine="567"/>
        <w:jc w:val="center"/>
        <w:rPr>
          <w:rFonts w:eastAsia="Arial Unicode MS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E97F6C" w:rsidRDefault="00E97F6C" w:rsidP="00E97F6C">
      <w:pPr>
        <w:widowControl w:val="0"/>
        <w:spacing w:after="185"/>
        <w:ind w:right="820" w:firstLine="567"/>
        <w:jc w:val="right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Таблица 1</w:t>
      </w:r>
    </w:p>
    <w:p w:rsidR="00E97F6C" w:rsidRDefault="00E97F6C" w:rsidP="00E97F6C">
      <w:pPr>
        <w:widowControl w:val="0"/>
        <w:ind w:right="820" w:firstLine="567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E97F6C" w:rsidRDefault="00E97F6C" w:rsidP="00E97F6C">
      <w:pPr>
        <w:widowControl w:val="0"/>
        <w:ind w:right="820" w:firstLine="567"/>
        <w:jc w:val="center"/>
        <w:rPr>
          <w:rFonts w:eastAsia="Arial Unicode MS"/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b/>
          <w:bCs/>
          <w:color w:val="000000"/>
          <w:kern w:val="1"/>
          <w:sz w:val="28"/>
          <w:szCs w:val="28"/>
          <w:lang w:eastAsia="hi-IN" w:bidi="hi-IN"/>
        </w:rPr>
        <w:t xml:space="preserve">Трудоемкость учебного плана уровня начального общего образования </w:t>
      </w:r>
    </w:p>
    <w:p w:rsidR="00E97F6C" w:rsidRDefault="00E97F6C" w:rsidP="00E97F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общеобразовательного бюджетного учреждения</w:t>
      </w:r>
    </w:p>
    <w:p w:rsidR="00E97F6C" w:rsidRDefault="00E97F6C" w:rsidP="00E97F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Тюкалинского муниципального района Омской области </w:t>
      </w:r>
    </w:p>
    <w:p w:rsidR="00E97F6C" w:rsidRDefault="00E97F6C" w:rsidP="00E97F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«Валуевская средняя общеобразовательная школа»</w:t>
      </w:r>
    </w:p>
    <w:p w:rsidR="00E97F6C" w:rsidRDefault="00E97F6C" w:rsidP="00E97F6C">
      <w:pPr>
        <w:widowControl w:val="0"/>
        <w:spacing w:after="185"/>
        <w:ind w:right="820"/>
        <w:rPr>
          <w:rFonts w:eastAsia="Arial Unicode MS"/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b/>
          <w:bCs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                     (5-дневная учебная неделя)</w:t>
      </w:r>
    </w:p>
    <w:p w:rsidR="00E97F6C" w:rsidRDefault="00E97F6C" w:rsidP="00E97F6C">
      <w:pPr>
        <w:widowControl w:val="0"/>
        <w:spacing w:after="185"/>
        <w:ind w:right="820"/>
        <w:rPr>
          <w:rFonts w:eastAsia="Arial Unicode MS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14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26"/>
        <w:gridCol w:w="1326"/>
        <w:gridCol w:w="1326"/>
        <w:gridCol w:w="1326"/>
        <w:gridCol w:w="1326"/>
        <w:gridCol w:w="1326"/>
        <w:gridCol w:w="1326"/>
        <w:gridCol w:w="1328"/>
        <w:gridCol w:w="8"/>
      </w:tblGrid>
      <w:tr w:rsidR="00E97F6C" w:rsidTr="001A2CC2">
        <w:tc>
          <w:tcPr>
            <w:tcW w:w="26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ind w:firstLine="567"/>
              <w:jc w:val="both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  <w:r>
              <w:rPr>
                <w:rFonts w:eastAsia="Arial Unicode MS"/>
                <w:b/>
                <w:bCs/>
                <w:kern w:val="1"/>
                <w:lang w:eastAsia="hi-IN" w:bidi="hi-IN"/>
              </w:rPr>
              <w:t>1 класс</w:t>
            </w:r>
          </w:p>
        </w:tc>
        <w:tc>
          <w:tcPr>
            <w:tcW w:w="26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ind w:firstLine="567"/>
              <w:jc w:val="both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  <w:r>
              <w:rPr>
                <w:rFonts w:eastAsia="Arial Unicode MS"/>
                <w:b/>
                <w:bCs/>
                <w:kern w:val="1"/>
                <w:lang w:eastAsia="hi-IN" w:bidi="hi-IN"/>
              </w:rPr>
              <w:t>2 класс</w:t>
            </w:r>
          </w:p>
        </w:tc>
        <w:tc>
          <w:tcPr>
            <w:tcW w:w="26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ind w:firstLine="567"/>
              <w:jc w:val="both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  <w:r>
              <w:rPr>
                <w:rFonts w:eastAsia="Arial Unicode MS"/>
                <w:b/>
                <w:bCs/>
                <w:kern w:val="1"/>
                <w:lang w:eastAsia="hi-IN" w:bidi="hi-IN"/>
              </w:rPr>
              <w:t>3 класс</w:t>
            </w:r>
          </w:p>
        </w:tc>
        <w:tc>
          <w:tcPr>
            <w:tcW w:w="26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ind w:firstLine="567"/>
              <w:jc w:val="both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  <w:r>
              <w:rPr>
                <w:rFonts w:eastAsia="Arial Unicode MS"/>
                <w:b/>
                <w:bCs/>
                <w:kern w:val="1"/>
                <w:lang w:eastAsia="hi-IN" w:bidi="hi-IN"/>
              </w:rPr>
              <w:t>4 класс</w:t>
            </w:r>
          </w:p>
        </w:tc>
      </w:tr>
      <w:tr w:rsidR="00E97F6C" w:rsidTr="001A2CC2">
        <w:trPr>
          <w:trHeight w:hRule="exact" w:val="383"/>
        </w:trPr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ind w:firstLine="567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год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неделя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ind w:firstLine="567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год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неделя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ind w:firstLine="567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год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неделя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ind w:firstLine="567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год</w:t>
            </w:r>
          </w:p>
        </w:tc>
        <w:tc>
          <w:tcPr>
            <w:tcW w:w="13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неделя</w:t>
            </w:r>
          </w:p>
        </w:tc>
      </w:tr>
      <w:tr w:rsidR="00E97F6C" w:rsidTr="001A2CC2">
        <w:trPr>
          <w:gridAfter w:val="1"/>
          <w:wAfter w:w="8" w:type="dxa"/>
        </w:trPr>
        <w:tc>
          <w:tcPr>
            <w:tcW w:w="1061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ind w:firstLine="567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Количество часов</w:t>
            </w:r>
          </w:p>
        </w:tc>
      </w:tr>
      <w:tr w:rsidR="00E97F6C" w:rsidTr="001A2CC2">
        <w:trPr>
          <w:gridAfter w:val="1"/>
          <w:wAfter w:w="8" w:type="dxa"/>
        </w:trPr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ind w:firstLine="567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693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ind w:firstLine="567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21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ind w:firstLine="567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782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ind w:firstLine="567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23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ind w:firstLine="567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782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ind w:firstLine="567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23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ind w:firstLine="567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782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ind w:firstLine="567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23</w:t>
            </w:r>
          </w:p>
        </w:tc>
      </w:tr>
    </w:tbl>
    <w:p w:rsidR="00E97F6C" w:rsidRDefault="00E97F6C" w:rsidP="00E97F6C">
      <w:pPr>
        <w:spacing w:line="360" w:lineRule="auto"/>
        <w:rPr>
          <w:b/>
          <w:bCs/>
          <w:color w:val="FF0000"/>
        </w:rPr>
      </w:pPr>
    </w:p>
    <w:p w:rsidR="00E97F6C" w:rsidRDefault="00E97F6C" w:rsidP="00E97F6C">
      <w:pPr>
        <w:widowControl w:val="0"/>
        <w:autoSpaceDE w:val="0"/>
        <w:jc w:val="both"/>
        <w:rPr>
          <w:rFonts w:eastAsia="Arial Unicode MS"/>
          <w:kern w:val="1"/>
          <w:lang w:eastAsia="hi-IN" w:bidi="hi-IN"/>
        </w:rPr>
      </w:pPr>
    </w:p>
    <w:p w:rsidR="00E97F6C" w:rsidRDefault="00E97F6C" w:rsidP="00E97F6C">
      <w:pPr>
        <w:widowControl w:val="0"/>
        <w:autoSpaceDE w:val="0"/>
        <w:jc w:val="both"/>
        <w:rPr>
          <w:rFonts w:eastAsia="Arial Unicode MS"/>
          <w:kern w:val="1"/>
          <w:lang w:eastAsia="hi-IN" w:bidi="hi-IN"/>
        </w:rPr>
      </w:pPr>
    </w:p>
    <w:p w:rsidR="00E97F6C" w:rsidRDefault="00E97F6C" w:rsidP="00E97F6C">
      <w:pPr>
        <w:widowControl w:val="0"/>
        <w:tabs>
          <w:tab w:val="left" w:pos="13485"/>
        </w:tabs>
        <w:autoSpaceDE w:val="0"/>
        <w:jc w:val="right"/>
        <w:rPr>
          <w:rFonts w:eastAsia="Arial Unicode MS"/>
          <w:kern w:val="1"/>
          <w:sz w:val="28"/>
          <w:szCs w:val="28"/>
          <w:lang w:eastAsia="hi-IN" w:bidi="hi-IN"/>
        </w:rPr>
      </w:pPr>
    </w:p>
    <w:p w:rsidR="00E97F6C" w:rsidRDefault="00E97F6C" w:rsidP="00E97F6C">
      <w:pPr>
        <w:widowControl w:val="0"/>
        <w:tabs>
          <w:tab w:val="left" w:pos="13485"/>
        </w:tabs>
        <w:autoSpaceDE w:val="0"/>
        <w:jc w:val="right"/>
        <w:rPr>
          <w:rFonts w:eastAsia="Arial Unicode MS"/>
          <w:kern w:val="1"/>
          <w:sz w:val="28"/>
          <w:szCs w:val="28"/>
          <w:lang w:eastAsia="hi-IN" w:bidi="hi-IN"/>
        </w:rPr>
      </w:pPr>
    </w:p>
    <w:p w:rsidR="00E97F6C" w:rsidRPr="00EC2C86" w:rsidRDefault="00E97F6C" w:rsidP="00E97F6C">
      <w:pPr>
        <w:widowControl w:val="0"/>
        <w:tabs>
          <w:tab w:val="left" w:pos="13485"/>
        </w:tabs>
        <w:autoSpaceDE w:val="0"/>
        <w:jc w:val="right"/>
        <w:rPr>
          <w:rFonts w:eastAsia="Arial Unicode MS"/>
          <w:kern w:val="1"/>
          <w:sz w:val="28"/>
          <w:szCs w:val="28"/>
          <w:lang w:val="en-US" w:eastAsia="hi-IN" w:bidi="hi-IN"/>
        </w:rPr>
      </w:pPr>
    </w:p>
    <w:p w:rsidR="00E97F6C" w:rsidRDefault="00E97F6C" w:rsidP="00E97F6C">
      <w:pPr>
        <w:widowControl w:val="0"/>
        <w:tabs>
          <w:tab w:val="left" w:pos="13485"/>
        </w:tabs>
        <w:autoSpaceDE w:val="0"/>
        <w:jc w:val="right"/>
        <w:rPr>
          <w:rFonts w:eastAsia="Arial Unicode MS"/>
          <w:kern w:val="1"/>
          <w:sz w:val="28"/>
          <w:szCs w:val="28"/>
          <w:lang w:eastAsia="hi-IN" w:bidi="hi-IN"/>
        </w:rPr>
      </w:pPr>
    </w:p>
    <w:p w:rsidR="00E97F6C" w:rsidRDefault="00E97F6C" w:rsidP="00E97F6C">
      <w:pPr>
        <w:widowControl w:val="0"/>
        <w:tabs>
          <w:tab w:val="left" w:pos="13485"/>
        </w:tabs>
        <w:autoSpaceDE w:val="0"/>
        <w:jc w:val="right"/>
        <w:rPr>
          <w:rFonts w:eastAsia="Arial Unicode MS"/>
          <w:kern w:val="1"/>
          <w:sz w:val="28"/>
          <w:szCs w:val="28"/>
          <w:lang w:eastAsia="hi-IN" w:bidi="hi-IN"/>
        </w:rPr>
      </w:pPr>
    </w:p>
    <w:p w:rsidR="00E97F6C" w:rsidRDefault="00E97F6C" w:rsidP="00E97F6C">
      <w:pPr>
        <w:widowControl w:val="0"/>
        <w:tabs>
          <w:tab w:val="left" w:pos="13485"/>
        </w:tabs>
        <w:autoSpaceDE w:val="0"/>
        <w:jc w:val="right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Таблица 2</w:t>
      </w:r>
    </w:p>
    <w:p w:rsidR="00E97F6C" w:rsidRDefault="00E97F6C" w:rsidP="00E97F6C">
      <w:pPr>
        <w:widowControl w:val="0"/>
        <w:autoSpaceDE w:val="0"/>
        <w:jc w:val="both"/>
        <w:rPr>
          <w:rFonts w:eastAsia="Arial Unicode MS"/>
          <w:kern w:val="1"/>
          <w:lang w:eastAsia="hi-IN" w:bidi="hi-IN"/>
        </w:rPr>
      </w:pPr>
    </w:p>
    <w:p w:rsidR="00E97F6C" w:rsidRDefault="00E97F6C" w:rsidP="00E97F6C">
      <w:pPr>
        <w:widowControl w:val="0"/>
        <w:autoSpaceDE w:val="0"/>
        <w:jc w:val="both"/>
        <w:rPr>
          <w:rFonts w:eastAsia="Arial Unicode MS"/>
          <w:kern w:val="1"/>
          <w:lang w:eastAsia="hi-IN" w:bidi="hi-IN"/>
        </w:rPr>
      </w:pPr>
    </w:p>
    <w:p w:rsidR="00E97F6C" w:rsidRDefault="00E97F6C" w:rsidP="00E97F6C">
      <w:pPr>
        <w:widowControl w:val="0"/>
        <w:autoSpaceDE w:val="0"/>
        <w:jc w:val="center"/>
        <w:rPr>
          <w:rFonts w:eastAsia="Arial Unicode MS"/>
          <w:b/>
          <w:bCs/>
          <w:kern w:val="1"/>
          <w:sz w:val="28"/>
          <w:szCs w:val="28"/>
          <w:lang w:eastAsia="hi-IN" w:bidi="hi-IN"/>
        </w:rPr>
      </w:pPr>
      <w:r>
        <w:rPr>
          <w:rFonts w:eastAsia="Arial Unicode MS"/>
          <w:b/>
          <w:bCs/>
          <w:kern w:val="1"/>
          <w:sz w:val="28"/>
          <w:szCs w:val="28"/>
          <w:lang w:eastAsia="hi-IN" w:bidi="hi-IN"/>
        </w:rPr>
        <w:t xml:space="preserve">Трудоемкость </w:t>
      </w:r>
      <w:proofErr w:type="gramStart"/>
      <w:r>
        <w:rPr>
          <w:rFonts w:eastAsia="Arial Unicode MS"/>
          <w:b/>
          <w:bCs/>
          <w:kern w:val="1"/>
          <w:sz w:val="28"/>
          <w:szCs w:val="28"/>
          <w:lang w:eastAsia="hi-IN" w:bidi="hi-IN"/>
        </w:rPr>
        <w:t>изучения предметов учебного плана уровня начального общего образования</w:t>
      </w:r>
      <w:proofErr w:type="gramEnd"/>
      <w:r>
        <w:rPr>
          <w:rFonts w:eastAsia="Arial Unicode MS"/>
          <w:b/>
          <w:bCs/>
          <w:kern w:val="1"/>
          <w:sz w:val="28"/>
          <w:szCs w:val="28"/>
          <w:lang w:eastAsia="hi-IN" w:bidi="hi-IN"/>
        </w:rPr>
        <w:t xml:space="preserve"> определена в соответствии с используемой программой (УМК «Школа России»):</w:t>
      </w:r>
    </w:p>
    <w:p w:rsidR="00E97F6C" w:rsidRDefault="00E97F6C" w:rsidP="00E97F6C">
      <w:pPr>
        <w:widowControl w:val="0"/>
        <w:tabs>
          <w:tab w:val="left" w:pos="13485"/>
        </w:tabs>
        <w:autoSpaceDE w:val="0"/>
        <w:jc w:val="right"/>
        <w:rPr>
          <w:rFonts w:eastAsia="Arial Unicode MS"/>
          <w:kern w:val="1"/>
          <w:sz w:val="28"/>
          <w:szCs w:val="28"/>
          <w:lang w:eastAsia="hi-IN" w:bidi="hi-IN"/>
        </w:rPr>
      </w:pPr>
    </w:p>
    <w:p w:rsidR="00E97F6C" w:rsidRDefault="00E97F6C" w:rsidP="00E97F6C">
      <w:pPr>
        <w:jc w:val="both"/>
        <w:rPr>
          <w:b/>
          <w:bCs/>
        </w:rPr>
      </w:pPr>
    </w:p>
    <w:p w:rsidR="00E97F6C" w:rsidRDefault="00E97F6C" w:rsidP="00E97F6C">
      <w:pPr>
        <w:jc w:val="both"/>
        <w:rPr>
          <w:b/>
          <w:bCs/>
        </w:rPr>
      </w:pPr>
    </w:p>
    <w:tbl>
      <w:tblPr>
        <w:tblW w:w="0" w:type="auto"/>
        <w:tblInd w:w="535" w:type="dxa"/>
        <w:tblLayout w:type="fixed"/>
        <w:tblLook w:val="0000"/>
      </w:tblPr>
      <w:tblGrid>
        <w:gridCol w:w="4077"/>
        <w:gridCol w:w="3261"/>
        <w:gridCol w:w="4687"/>
      </w:tblGrid>
      <w:tr w:rsidR="00E97F6C" w:rsidTr="001A2CC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за период освоения ООП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Выполнение Требований ФГОС НОО и ФД</w:t>
            </w:r>
          </w:p>
        </w:tc>
      </w:tr>
      <w:tr w:rsidR="00E97F6C" w:rsidTr="001A2CC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>675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выполняются, за счет 1 часа включенного из части </w:t>
            </w:r>
            <w:r>
              <w:rPr>
                <w:bCs/>
                <w:sz w:val="28"/>
                <w:szCs w:val="28"/>
              </w:rPr>
              <w:t>формируемой участниками образовательных отношений</w:t>
            </w:r>
          </w:p>
        </w:tc>
      </w:tr>
      <w:tr w:rsidR="00E97F6C" w:rsidTr="001A2CC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>Литературное чтение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>506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выполняются</w:t>
            </w:r>
          </w:p>
        </w:tc>
      </w:tr>
      <w:tr w:rsidR="00E97F6C" w:rsidTr="001A2CC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>Иностранный язык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>204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выполняются</w:t>
            </w:r>
          </w:p>
        </w:tc>
      </w:tr>
      <w:tr w:rsidR="00E97F6C" w:rsidTr="001A2CC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>540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выполняются</w:t>
            </w:r>
          </w:p>
        </w:tc>
      </w:tr>
      <w:tr w:rsidR="00E97F6C" w:rsidTr="001A2CC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>Окружающий мир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>270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выполняются</w:t>
            </w:r>
          </w:p>
        </w:tc>
      </w:tr>
      <w:tr w:rsidR="00E97F6C" w:rsidTr="001A2CC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>Основы религиозных культур и светской этики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выполняются</w:t>
            </w:r>
          </w:p>
        </w:tc>
      </w:tr>
      <w:tr w:rsidR="00E97F6C" w:rsidTr="001A2CC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>Изобразительное искусство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>135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выполняются</w:t>
            </w:r>
          </w:p>
        </w:tc>
      </w:tr>
      <w:tr w:rsidR="00E97F6C" w:rsidTr="001A2CC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>Музыка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>135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выполняются</w:t>
            </w:r>
          </w:p>
        </w:tc>
      </w:tr>
      <w:tr w:rsidR="00E97F6C" w:rsidTr="001A2CC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>135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выполняются</w:t>
            </w:r>
          </w:p>
        </w:tc>
      </w:tr>
      <w:tr w:rsidR="00E97F6C" w:rsidTr="001A2CC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>405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выполняются</w:t>
            </w:r>
          </w:p>
        </w:tc>
      </w:tr>
      <w:tr w:rsidR="00E97F6C" w:rsidTr="001A2CC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>3039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выполняются</w:t>
            </w:r>
          </w:p>
        </w:tc>
      </w:tr>
    </w:tbl>
    <w:p w:rsid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:rsidR="00E97F6C" w:rsidRP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:rsid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kern w:val="1"/>
          <w:sz w:val="28"/>
          <w:szCs w:val="28"/>
          <w:lang w:val="en-US" w:eastAsia="hi-IN" w:bidi="hi-IN"/>
        </w:rPr>
      </w:pPr>
    </w:p>
    <w:p w:rsidR="00EC2C86" w:rsidRPr="00EC2C86" w:rsidRDefault="00EC2C86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kern w:val="1"/>
          <w:sz w:val="28"/>
          <w:szCs w:val="28"/>
          <w:lang w:val="en-US" w:eastAsia="hi-IN" w:bidi="hi-IN"/>
        </w:rPr>
      </w:pPr>
    </w:p>
    <w:p w:rsid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b/>
          <w:kern w:val="1"/>
          <w:sz w:val="28"/>
          <w:szCs w:val="28"/>
          <w:lang w:eastAsia="hi-IN" w:bidi="hi-IN"/>
        </w:rPr>
        <w:lastRenderedPageBreak/>
        <w:t>4. Характеристика содержания образовательной деятельности учащихся:</w:t>
      </w:r>
    </w:p>
    <w:p w:rsid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:rsid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b/>
          <w:bCs/>
          <w:kern w:val="1"/>
          <w:sz w:val="28"/>
          <w:szCs w:val="28"/>
          <w:lang w:eastAsia="hi-IN" w:bidi="hi-IN"/>
        </w:rPr>
        <w:t xml:space="preserve"> 4.1. Особенности распределения перечня учебных предметов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по классам (годам обучения).  Учебный план включает в себя все обязательные образовательные области, предусмотренные федеральным базисным учебным планом: «Русский язык и литературное чтение»,  «Иностранный  язык» «Математика и информатика», «Обществознание и естествознание (окружающий мир)»,   «Основы религиозных культур и светской этики», «Искусство», «Физическая культура», «Технология».    </w:t>
      </w:r>
    </w:p>
    <w:p w:rsid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b/>
          <w:kern w:val="1"/>
          <w:sz w:val="28"/>
          <w:szCs w:val="28"/>
          <w:lang w:eastAsia="hi-IN" w:bidi="hi-IN"/>
        </w:rPr>
        <w:t>Предметная область «Русский язык и литературное чтение»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включает два учебных предмета: «Русский язык», «Литературное чтение», при этом собственно предметам «Русский язык» и «Литературное чтение» предшествует курс «Обучение грамоте». </w:t>
      </w:r>
    </w:p>
    <w:p w:rsid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Изучение  предмета «Русский язык» составляет в 1-4-х классах  5 часов в неделю.</w:t>
      </w:r>
      <w:r>
        <w:rPr>
          <w:sz w:val="28"/>
          <w:szCs w:val="28"/>
        </w:rPr>
        <w:t xml:space="preserve"> Для реализации содержания учебной программы по русскому языку 1 час используется за счет часов из части, формируемой участниками образовательных отношений, так как авторская программа рассчитана на 5 часов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rFonts w:eastAsia="Arial Unicode MS"/>
          <w:kern w:val="1"/>
          <w:sz w:val="28"/>
          <w:szCs w:val="28"/>
          <w:lang w:eastAsia="hi-IN" w:bidi="hi-IN"/>
        </w:rPr>
        <w:t xml:space="preserve">Изучение предмета  «Литературное чтение»  в 1-3-х  классах составляет 4 ч., в 4 классе – 3 часа  в неделю, 1 час литературного чтения в 4 классе отдан  на изучение курса  «Основы религиозных культуры и светской этики» на основании письма "О введении курса ОРКСЭ с 1 сентября 2012 г." от 17.02.12 № 1499-06/07., в связи с этим программа по литературному чтению  переработана со 140 часов  на 105 часа и будет выполнена в полном объеме. </w:t>
      </w:r>
    </w:p>
    <w:p w:rsidR="00E97F6C" w:rsidRDefault="00E97F6C" w:rsidP="00E97F6C">
      <w:pPr>
        <w:widowControl w:val="0"/>
        <w:tabs>
          <w:tab w:val="left" w:pos="13485"/>
        </w:tabs>
        <w:autoSpaceDE w:val="0"/>
        <w:jc w:val="both"/>
      </w:pPr>
      <w:r>
        <w:rPr>
          <w:rFonts w:eastAsia="Arial Unicode MS"/>
          <w:b/>
          <w:kern w:val="1"/>
          <w:sz w:val="28"/>
          <w:szCs w:val="28"/>
          <w:lang w:eastAsia="hi-IN" w:bidi="hi-IN"/>
        </w:rPr>
        <w:t>Предметная область «Иностранный язык»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Иностранный язык изучается со 2 по 4 классы, на изучение иностранного языка (английский язык) во 2-4-х классах выделено 2 часа в неделю.</w:t>
      </w:r>
    </w:p>
    <w:p w:rsid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литературы».</w:t>
      </w:r>
    </w:p>
    <w:p w:rsid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b/>
          <w:kern w:val="1"/>
          <w:sz w:val="28"/>
          <w:szCs w:val="28"/>
          <w:lang w:eastAsia="hi-IN" w:bidi="hi-IN"/>
        </w:rPr>
        <w:t>Предметная область «Математика и информатика»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реализуется предметом «Математика». Изучение учебного предмета «Математика» предусматривает в 1-4-х  классах по 4 часа  в неделю.  </w:t>
      </w:r>
    </w:p>
    <w:p w:rsid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b/>
          <w:kern w:val="1"/>
          <w:sz w:val="28"/>
          <w:szCs w:val="28"/>
          <w:lang w:eastAsia="hi-IN" w:bidi="hi-IN"/>
        </w:rPr>
        <w:t>Предметная область «Обществознание  и естествознание (окружающий мир)»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реализуется средствами предмета «Окружающий мир». Изучение учебного предмета «Окружающий мир» предусматривает в 1-4-х классах по 2 часа в неделю. </w:t>
      </w:r>
      <w:r>
        <w:rPr>
          <w:rFonts w:eastAsia="Arial Unicode MS"/>
          <w:b/>
          <w:kern w:val="1"/>
          <w:sz w:val="28"/>
          <w:szCs w:val="28"/>
          <w:lang w:eastAsia="hi-IN" w:bidi="hi-IN"/>
        </w:rPr>
        <w:t>Предметная область «Основы религиозных культур и светской этики»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представлена учебным предметом </w:t>
      </w:r>
      <w:r>
        <w:rPr>
          <w:rFonts w:eastAsia="Arial Unicode MS"/>
          <w:kern w:val="1"/>
          <w:sz w:val="28"/>
          <w:szCs w:val="28"/>
          <w:lang w:eastAsia="hi-IN" w:bidi="hi-IN"/>
        </w:rPr>
        <w:lastRenderedPageBreak/>
        <w:t xml:space="preserve">«Основы религиозных культур и светской этики» (ОРКСЭ). Учебный предмет ОРКСЭ изучается в 4 классе. ОРКСЭ состоит из 6 модулей: 1. Основы православной культуры;  (модуль выбран родителями для преподавания в 4 классах) </w:t>
      </w:r>
    </w:p>
    <w:p w:rsid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2. Основы исламской культуры;  </w:t>
      </w:r>
    </w:p>
    <w:p w:rsid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3. Основы буддийской культуры; </w:t>
      </w:r>
    </w:p>
    <w:p w:rsid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 4. Основы иудейской культуры;  </w:t>
      </w:r>
    </w:p>
    <w:p w:rsid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5. Основы мировых религиозных культур; </w:t>
      </w:r>
    </w:p>
    <w:p w:rsid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6. Основы светской этики </w:t>
      </w:r>
    </w:p>
    <w:p w:rsid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Изучение учебного предмета ОРКСЭ предусматривает в 4 классе по 1 часу в неделю. </w:t>
      </w:r>
      <w:r>
        <w:rPr>
          <w:sz w:val="28"/>
          <w:szCs w:val="28"/>
        </w:rPr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</w:t>
      </w:r>
    </w:p>
    <w:p w:rsid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b/>
          <w:kern w:val="1"/>
          <w:sz w:val="28"/>
          <w:szCs w:val="28"/>
          <w:lang w:eastAsia="hi-IN" w:bidi="hi-IN"/>
        </w:rPr>
        <w:t>Предметная область «Технология»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представлена учебным предметом «Технология». Изучение учебного предмета «Технология» предусматривает в 1-4-х классах по 1 часу в неделю. </w:t>
      </w:r>
    </w:p>
    <w:p w:rsid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b/>
          <w:kern w:val="1"/>
          <w:sz w:val="28"/>
          <w:szCs w:val="28"/>
          <w:lang w:eastAsia="hi-IN" w:bidi="hi-IN"/>
        </w:rPr>
        <w:t>Предметная область «Искусство»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включает два учебных предмета -  «Музыка» и «Изобразительное искусство».  Изучение предмета «Музыка» предусматривает в 1-4-х  классах по 1 часу в неделю, изучение предмета «Изобразительное искусство» предусматривает в 1-4-х  классах по 1 часу в неделю. </w:t>
      </w:r>
    </w:p>
    <w:p w:rsid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b/>
          <w:kern w:val="1"/>
          <w:sz w:val="28"/>
          <w:szCs w:val="28"/>
          <w:lang w:eastAsia="hi-IN" w:bidi="hi-IN"/>
        </w:rPr>
        <w:t>Предметная область «Физическая культура»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представлена учебным предметом «Физическая культура». Изучение учебного предмета «Физическая культура», </w:t>
      </w:r>
      <w:proofErr w:type="gramStart"/>
      <w:r>
        <w:rPr>
          <w:rFonts w:eastAsia="Arial Unicode MS"/>
          <w:kern w:val="1"/>
          <w:sz w:val="28"/>
          <w:szCs w:val="28"/>
          <w:lang w:eastAsia="hi-IN" w:bidi="hi-IN"/>
        </w:rPr>
        <w:t>согласно</w:t>
      </w:r>
      <w:proofErr w:type="gramEnd"/>
      <w:r>
        <w:rPr>
          <w:rFonts w:eastAsia="Arial Unicode MS"/>
          <w:kern w:val="1"/>
          <w:sz w:val="28"/>
          <w:szCs w:val="28"/>
          <w:lang w:eastAsia="hi-IN" w:bidi="hi-IN"/>
        </w:rPr>
        <w:t xml:space="preserve"> примерного учебного плана ФГОС НОО предусматривает в 1-4-х классах по 3 часа в неделю.   </w:t>
      </w:r>
    </w:p>
    <w:p w:rsid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:rsid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b/>
          <w:kern w:val="1"/>
          <w:sz w:val="28"/>
          <w:szCs w:val="28"/>
          <w:lang w:eastAsia="hi-IN" w:bidi="hi-IN"/>
        </w:rPr>
      </w:pPr>
      <w:r>
        <w:rPr>
          <w:rFonts w:eastAsia="Arial Unicode MS"/>
          <w:b/>
          <w:kern w:val="1"/>
          <w:sz w:val="28"/>
          <w:szCs w:val="28"/>
          <w:lang w:eastAsia="hi-IN" w:bidi="hi-IN"/>
        </w:rPr>
        <w:t>Основные задачи реализации содержания</w:t>
      </w:r>
    </w:p>
    <w:p w:rsidR="00E97F6C" w:rsidRDefault="00E97F6C" w:rsidP="00E97F6C">
      <w:pPr>
        <w:widowControl w:val="0"/>
        <w:tabs>
          <w:tab w:val="left" w:pos="13485"/>
        </w:tabs>
        <w:autoSpaceDE w:val="0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3240"/>
        <w:gridCol w:w="7821"/>
      </w:tblGrid>
      <w:tr w:rsidR="00E97F6C" w:rsidTr="001A2CC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rPr>
                <w:rFonts w:eastAsia="Arial Unicode MS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kern w:val="1"/>
                <w:sz w:val="28"/>
                <w:szCs w:val="28"/>
                <w:lang w:eastAsia="hi-IN" w:bidi="hi-IN"/>
              </w:rPr>
              <w:t>Предметные области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rPr>
                <w:rFonts w:eastAsia="Arial Unicode MS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kern w:val="1"/>
                <w:sz w:val="28"/>
                <w:szCs w:val="28"/>
                <w:lang w:eastAsia="hi-IN" w:bidi="hi-IN"/>
              </w:rPr>
              <w:t xml:space="preserve">Учебные предметы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rPr>
                <w:rFonts w:eastAsia="Arial Unicode MS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kern w:val="1"/>
                <w:sz w:val="28"/>
                <w:szCs w:val="28"/>
                <w:lang w:eastAsia="hi-IN" w:bidi="hi-IN"/>
              </w:rPr>
              <w:t>Основные задачи реализации содержания</w:t>
            </w:r>
          </w:p>
        </w:tc>
      </w:tr>
      <w:tr w:rsidR="00E97F6C" w:rsidTr="001A2CC2">
        <w:trPr>
          <w:trHeight w:val="147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Русский язык и литературное чтение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Русский язык</w:t>
            </w:r>
          </w:p>
        </w:tc>
        <w:tc>
          <w:tcPr>
            <w:tcW w:w="7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E97F6C" w:rsidTr="001A2CC2">
        <w:trPr>
          <w:trHeight w:val="54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Литературное чтение</w:t>
            </w:r>
          </w:p>
        </w:tc>
        <w:tc>
          <w:tcPr>
            <w:tcW w:w="7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97F6C" w:rsidTr="001A2CC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Иностранный язык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Иностранный язык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</w:t>
            </w: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lastRenderedPageBreak/>
              <w:t>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      </w:r>
            <w:proofErr w:type="gramEnd"/>
          </w:p>
        </w:tc>
      </w:tr>
      <w:tr w:rsidR="00E97F6C" w:rsidTr="001A2CC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lastRenderedPageBreak/>
              <w:t>Математика и информатика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 xml:space="preserve">Математика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E97F6C" w:rsidTr="001A2CC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Обществознание и естествознание (Окружающий мир)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Окружающий мир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Формирование уважительного отношения к семье, селу, городу, региону, России, истории, культуре, природе нашей страны, ее современной жизни.</w:t>
            </w:r>
            <w:proofErr w:type="gramEnd"/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 xml:space="preserve"> Осознание ценности, целостности и многообразия окружающего мира, своего места в нем</w:t>
            </w:r>
          </w:p>
        </w:tc>
      </w:tr>
      <w:tr w:rsidR="00E97F6C" w:rsidTr="001A2CC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Основы религиозных культур и светской этики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Основы религиозных культур и светской этики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E97F6C" w:rsidTr="001A2CC2">
        <w:trPr>
          <w:trHeight w:val="1155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 xml:space="preserve">Искусство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 xml:space="preserve">Музыка </w:t>
            </w:r>
          </w:p>
        </w:tc>
        <w:tc>
          <w:tcPr>
            <w:tcW w:w="7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E97F6C" w:rsidTr="001A2CC2">
        <w:trPr>
          <w:trHeight w:val="616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7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97F6C" w:rsidTr="001A2CC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 xml:space="preserve">Технология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 xml:space="preserve">Технология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 формирование первоначального опыта практической </w:t>
            </w: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lastRenderedPageBreak/>
              <w:t>преобразовательной деятельности</w:t>
            </w:r>
          </w:p>
        </w:tc>
      </w:tr>
      <w:tr w:rsidR="00E97F6C" w:rsidTr="001A2CC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lastRenderedPageBreak/>
              <w:t xml:space="preserve">Физическая культура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 xml:space="preserve">Физическая культура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widowControl w:val="0"/>
              <w:tabs>
                <w:tab w:val="left" w:pos="13485"/>
              </w:tabs>
              <w:autoSpaceDE w:val="0"/>
              <w:snapToGrid w:val="0"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саморегуляции</w:t>
            </w:r>
            <w:proofErr w:type="spellEnd"/>
            <w:r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 xml:space="preserve"> средствами физической культуры. Формирование навыков здорового и безопасного образа жизни</w:t>
            </w:r>
          </w:p>
        </w:tc>
      </w:tr>
    </w:tbl>
    <w:p w:rsidR="00E97F6C" w:rsidRDefault="00E97F6C" w:rsidP="00E97F6C">
      <w:pPr>
        <w:widowControl w:val="0"/>
        <w:tabs>
          <w:tab w:val="left" w:pos="13485"/>
        </w:tabs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:rsidR="00E97F6C" w:rsidRDefault="00E97F6C" w:rsidP="00E97F6C">
      <w:pPr>
        <w:spacing w:line="360" w:lineRule="auto"/>
        <w:ind w:firstLine="709"/>
        <w:jc w:val="both"/>
        <w:rPr>
          <w:sz w:val="28"/>
          <w:szCs w:val="28"/>
        </w:rPr>
      </w:pPr>
    </w:p>
    <w:p w:rsidR="00E97F6C" w:rsidRDefault="00E97F6C" w:rsidP="00E97F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Учебный план 1-4 классов реализуется через УМК  «Школа России» под редакцией Плешакова А.А. </w:t>
      </w:r>
      <w:r>
        <w:rPr>
          <w:color w:val="000000"/>
          <w:sz w:val="28"/>
          <w:szCs w:val="28"/>
        </w:rPr>
        <w:t xml:space="preserve">Принципами построения УМК «Школа России» являются: приоритет воспитания в образовательном процессе, </w:t>
      </w:r>
      <w:proofErr w:type="spellStart"/>
      <w:r>
        <w:rPr>
          <w:color w:val="000000"/>
          <w:sz w:val="28"/>
          <w:szCs w:val="28"/>
        </w:rPr>
        <w:t>личностноориентированный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деятельностный</w:t>
      </w:r>
      <w:proofErr w:type="spellEnd"/>
      <w:r>
        <w:rPr>
          <w:color w:val="000000"/>
          <w:sz w:val="28"/>
          <w:szCs w:val="28"/>
        </w:rPr>
        <w:t xml:space="preserve"> характер обучения.Все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учиться. В состав комплекта входят учебники по </w:t>
      </w:r>
      <w:r>
        <w:rPr>
          <w:sz w:val="28"/>
          <w:szCs w:val="28"/>
        </w:rPr>
        <w:t>таким учебным предметам</w:t>
      </w:r>
      <w:r>
        <w:rPr>
          <w:color w:val="000000"/>
          <w:sz w:val="28"/>
          <w:szCs w:val="28"/>
        </w:rPr>
        <w:t>, как: обучение грамоте, русский язык, литературное чтение, иностранный язык, математика, окружающий мир, изобразительное искусство, музыка, технология, физическая культура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се учебники  имеют развернутое учебно-методическое сопровождение в виде рабочих тетрадей, дополнительных дидактических материалов по предметам  на электронном носителе, дидактических материалов, проверочных работ, поурочных разработок, книг для чтения и других пособий.</w:t>
      </w:r>
    </w:p>
    <w:p w:rsidR="00E97F6C" w:rsidRDefault="00E97F6C" w:rsidP="00E97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учебного плана 1-4 классов  представлена  8 предметными областями:</w:t>
      </w:r>
    </w:p>
    <w:p w:rsidR="00E97F6C" w:rsidRDefault="00E97F6C" w:rsidP="00E97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bCs/>
          <w:sz w:val="28"/>
          <w:szCs w:val="28"/>
        </w:rPr>
        <w:t>Русский язык и литературное чтение</w:t>
      </w:r>
      <w:proofErr w:type="gramStart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анная предметная область  представлена  учебными предметами</w:t>
      </w:r>
      <w:r>
        <w:rPr>
          <w:i/>
          <w:sz w:val="28"/>
          <w:szCs w:val="28"/>
          <w:u w:val="single"/>
        </w:rPr>
        <w:t xml:space="preserve">: </w:t>
      </w:r>
      <w:r>
        <w:rPr>
          <w:b/>
          <w:i/>
          <w:sz w:val="28"/>
          <w:szCs w:val="28"/>
          <w:u w:val="single"/>
        </w:rPr>
        <w:t>первый класс:</w:t>
      </w:r>
      <w:r>
        <w:rPr>
          <w:i/>
          <w:sz w:val="28"/>
          <w:szCs w:val="28"/>
          <w:u w:val="single"/>
        </w:rPr>
        <w:t xml:space="preserve"> русский язык (обучение письму)  и литературным чтением (обучение грамоте) </w:t>
      </w:r>
      <w:r>
        <w:rPr>
          <w:sz w:val="28"/>
          <w:szCs w:val="28"/>
        </w:rPr>
        <w:t xml:space="preserve"> Учебник по обучению грамоте и чтению (автор: Горецкий В.Г. и др.) Русский язык (автор: </w:t>
      </w: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 xml:space="preserve"> В.П., Горецкий В.Г.), Литературное чтение (авторы:  Климанова Л.Ф., Виноградская Л.А., Горецкий В.Г., Голованова М.В.); </w:t>
      </w:r>
      <w:r>
        <w:rPr>
          <w:b/>
          <w:i/>
          <w:sz w:val="28"/>
          <w:szCs w:val="28"/>
          <w:u w:val="single"/>
        </w:rPr>
        <w:t xml:space="preserve">второй – четвертый  класс : </w:t>
      </w:r>
      <w:r>
        <w:rPr>
          <w:i/>
          <w:sz w:val="28"/>
          <w:szCs w:val="28"/>
          <w:u w:val="single"/>
        </w:rPr>
        <w:lastRenderedPageBreak/>
        <w:t>русский язык</w:t>
      </w:r>
      <w:r>
        <w:rPr>
          <w:sz w:val="28"/>
          <w:szCs w:val="28"/>
          <w:u w:val="single"/>
        </w:rPr>
        <w:t xml:space="preserve"> ,</w:t>
      </w:r>
      <w:r>
        <w:rPr>
          <w:i/>
          <w:sz w:val="28"/>
          <w:szCs w:val="28"/>
          <w:u w:val="single"/>
        </w:rPr>
        <w:t xml:space="preserve"> литературное </w:t>
      </w:r>
      <w:proofErr w:type="spellStart"/>
      <w:r>
        <w:rPr>
          <w:i/>
          <w:sz w:val="28"/>
          <w:szCs w:val="28"/>
          <w:u w:val="single"/>
        </w:rPr>
        <w:t>чтение</w:t>
      </w:r>
      <w:proofErr w:type="gramStart"/>
      <w:r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усский</w:t>
      </w:r>
      <w:proofErr w:type="spellEnd"/>
      <w:r>
        <w:rPr>
          <w:sz w:val="28"/>
          <w:szCs w:val="28"/>
        </w:rPr>
        <w:t xml:space="preserve"> язык (</w:t>
      </w:r>
      <w:proofErr w:type="spellStart"/>
      <w:r>
        <w:rPr>
          <w:sz w:val="28"/>
          <w:szCs w:val="28"/>
        </w:rPr>
        <w:t>автор:Канакина</w:t>
      </w:r>
      <w:proofErr w:type="spellEnd"/>
      <w:r>
        <w:rPr>
          <w:sz w:val="28"/>
          <w:szCs w:val="28"/>
        </w:rPr>
        <w:t xml:space="preserve"> В.П., Горецкий В.Г.), Литературное чтение (авторы:  Климанова Л.Ф., Виноградская Л.А., Горецкий В.Г); </w:t>
      </w:r>
    </w:p>
    <w:p w:rsidR="00E97F6C" w:rsidRDefault="00E97F6C" w:rsidP="00E97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2.Английский язык</w:t>
      </w:r>
      <w:proofErr w:type="gramStart"/>
      <w:r>
        <w:rPr>
          <w:b/>
          <w:sz w:val="28"/>
          <w:szCs w:val="28"/>
        </w:rPr>
        <w:t>.</w:t>
      </w:r>
      <w:r>
        <w:rPr>
          <w:i/>
          <w:sz w:val="28"/>
          <w:szCs w:val="28"/>
          <w:u w:val="single"/>
        </w:rPr>
        <w:t>Д</w:t>
      </w:r>
      <w:proofErr w:type="gramEnd"/>
      <w:r>
        <w:rPr>
          <w:i/>
          <w:sz w:val="28"/>
          <w:szCs w:val="28"/>
          <w:u w:val="single"/>
        </w:rPr>
        <w:t>анная предметная область  представлена  учебным предметом</w:t>
      </w:r>
      <w:r>
        <w:rPr>
          <w:sz w:val="28"/>
          <w:szCs w:val="28"/>
        </w:rPr>
        <w:t xml:space="preserve"> во 2-4 классе        Английский язык (</w:t>
      </w:r>
      <w:proofErr w:type="spellStart"/>
      <w:r>
        <w:rPr>
          <w:sz w:val="28"/>
          <w:szCs w:val="28"/>
        </w:rPr>
        <w:t>автор:Кузовлев</w:t>
      </w:r>
      <w:proofErr w:type="spellEnd"/>
      <w:r>
        <w:rPr>
          <w:sz w:val="28"/>
          <w:szCs w:val="28"/>
        </w:rPr>
        <w:t xml:space="preserve"> В.П.)</w:t>
      </w:r>
    </w:p>
    <w:p w:rsidR="00E97F6C" w:rsidRDefault="00E97F6C" w:rsidP="00E97F6C">
      <w:pPr>
        <w:spacing w:line="360" w:lineRule="auto"/>
        <w:ind w:firstLine="709"/>
        <w:jc w:val="both"/>
        <w:rPr>
          <w:sz w:val="28"/>
          <w:szCs w:val="28"/>
        </w:rPr>
      </w:pPr>
    </w:p>
    <w:p w:rsidR="00E97F6C" w:rsidRDefault="00E97F6C" w:rsidP="00E97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Математика и информатика.</w:t>
      </w:r>
      <w:r>
        <w:rPr>
          <w:sz w:val="28"/>
          <w:szCs w:val="28"/>
        </w:rPr>
        <w:t xml:space="preserve">   </w:t>
      </w:r>
    </w:p>
    <w:p w:rsidR="00E97F6C" w:rsidRDefault="00E97F6C" w:rsidP="00E97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Область представлена  учебным предметом «Математика» – в 1- 4 классе</w:t>
      </w:r>
      <w:r>
        <w:rPr>
          <w:sz w:val="28"/>
          <w:szCs w:val="28"/>
        </w:rPr>
        <w:t xml:space="preserve"> (автор Моро М.И., Волкова С.И., Степанова С.В.)</w:t>
      </w:r>
    </w:p>
    <w:p w:rsidR="00E97F6C" w:rsidRDefault="00E97F6C" w:rsidP="00E97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Обществознание и естествознание (Окружающий мир).  </w:t>
      </w:r>
      <w:r>
        <w:rPr>
          <w:i/>
          <w:sz w:val="28"/>
          <w:szCs w:val="28"/>
          <w:u w:val="single"/>
        </w:rPr>
        <w:t xml:space="preserve">Область представлена  учебным предметом «Окружающий мир» </w:t>
      </w:r>
      <w:proofErr w:type="gramStart"/>
      <w:r>
        <w:rPr>
          <w:i/>
          <w:sz w:val="28"/>
          <w:szCs w:val="28"/>
          <w:u w:val="single"/>
        </w:rPr>
        <w:t>-в</w:t>
      </w:r>
      <w:proofErr w:type="gramEnd"/>
      <w:r>
        <w:rPr>
          <w:i/>
          <w:sz w:val="28"/>
          <w:szCs w:val="28"/>
          <w:u w:val="single"/>
        </w:rPr>
        <w:t xml:space="preserve"> 1-4 классах.</w:t>
      </w:r>
      <w:r>
        <w:rPr>
          <w:sz w:val="28"/>
          <w:szCs w:val="28"/>
        </w:rPr>
        <w:t xml:space="preserve"> «Окружающий мир» (автор Плешаков А.А.)</w:t>
      </w:r>
    </w:p>
    <w:p w:rsidR="00E97F6C" w:rsidRDefault="00E97F6C" w:rsidP="00E97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Искусство.</w:t>
      </w:r>
      <w:r>
        <w:rPr>
          <w:sz w:val="28"/>
          <w:szCs w:val="28"/>
        </w:rPr>
        <w:t xml:space="preserve"> Основные задачи - развитие способностей к художественно-образному, эмоционально-ценностному восприятию произ</w:t>
      </w:r>
      <w:r>
        <w:rPr>
          <w:sz w:val="28"/>
          <w:szCs w:val="28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>
        <w:rPr>
          <w:sz w:val="28"/>
          <w:szCs w:val="28"/>
        </w:rPr>
        <w:softHyphen/>
        <w:t>щему миру.</w:t>
      </w:r>
    </w:p>
    <w:p w:rsidR="00E97F6C" w:rsidRDefault="00E97F6C" w:rsidP="00E97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предметная область  представлена  учебными предметами: </w:t>
      </w:r>
      <w:r>
        <w:rPr>
          <w:i/>
          <w:sz w:val="28"/>
          <w:szCs w:val="28"/>
          <w:u w:val="single"/>
        </w:rPr>
        <w:t>«Изобразительное искусство» и «Музыка» по 1 часу в неделю в 1 – 4  классах.</w:t>
      </w:r>
      <w:r>
        <w:rPr>
          <w:sz w:val="28"/>
          <w:szCs w:val="28"/>
        </w:rPr>
        <w:t xml:space="preserve"> Музыка (авторы Критская Е.Д., Сергеева Г.П., </w:t>
      </w:r>
      <w:proofErr w:type="spellStart"/>
      <w:r>
        <w:rPr>
          <w:sz w:val="28"/>
          <w:szCs w:val="28"/>
        </w:rPr>
        <w:t>Шмагина</w:t>
      </w:r>
      <w:proofErr w:type="spellEnd"/>
      <w:r>
        <w:rPr>
          <w:sz w:val="28"/>
          <w:szCs w:val="28"/>
        </w:rPr>
        <w:t xml:space="preserve"> Т.С.) Программа ориентирована на развитие духовного потенциала младшего школьника через формирование его музыкальной культуры и творческой компетентности, позволяет поддерживать и развивать творческие индивидуальные способности учащихся. Изобразительное искусство (авторы </w:t>
      </w:r>
      <w:proofErr w:type="spellStart"/>
      <w:r>
        <w:rPr>
          <w:sz w:val="28"/>
          <w:szCs w:val="28"/>
        </w:rPr>
        <w:t>Неменская</w:t>
      </w:r>
      <w:proofErr w:type="spellEnd"/>
      <w:r>
        <w:rPr>
          <w:sz w:val="28"/>
          <w:szCs w:val="28"/>
        </w:rPr>
        <w:t xml:space="preserve"> Л.А.,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 xml:space="preserve"> Б.М.)  Данный курс направлен на развитие у учащихся творческого мышления через раскрытие его творческой индивидуальности.</w:t>
      </w:r>
    </w:p>
    <w:p w:rsidR="00E97F6C" w:rsidRDefault="00E97F6C" w:rsidP="00E97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Технология.</w:t>
      </w:r>
      <w:r>
        <w:rPr>
          <w:sz w:val="28"/>
          <w:szCs w:val="28"/>
        </w:rPr>
        <w:t xml:space="preserve"> Основные задачи - формирование опыта как основы обучения и познания, осуществление поисково-аналити</w:t>
      </w:r>
      <w:r>
        <w:rPr>
          <w:sz w:val="28"/>
          <w:szCs w:val="28"/>
        </w:rPr>
        <w:softHyphen/>
        <w:t>ческой деятельности для практи</w:t>
      </w:r>
      <w:r>
        <w:rPr>
          <w:sz w:val="28"/>
          <w:szCs w:val="28"/>
        </w:rPr>
        <w:softHyphen/>
        <w:t xml:space="preserve">ческого решения прикладных задач с использованием знаний, </w:t>
      </w:r>
      <w:r>
        <w:rPr>
          <w:sz w:val="28"/>
          <w:szCs w:val="28"/>
        </w:rPr>
        <w:lastRenderedPageBreak/>
        <w:t>полученных при изучении других учебных предметов, формирование перво</w:t>
      </w:r>
      <w:r>
        <w:rPr>
          <w:sz w:val="28"/>
          <w:szCs w:val="28"/>
        </w:rPr>
        <w:softHyphen/>
        <w:t>на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чального опыта практической преобразовательной деятельности</w:t>
      </w:r>
    </w:p>
    <w:p w:rsidR="00E97F6C" w:rsidRDefault="00E97F6C" w:rsidP="00E97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Область представлена учебным предметом: «Технология» </w:t>
      </w:r>
      <w:proofErr w:type="gramStart"/>
      <w:r>
        <w:rPr>
          <w:i/>
          <w:sz w:val="28"/>
          <w:szCs w:val="28"/>
          <w:u w:val="single"/>
        </w:rPr>
        <w:t>-в</w:t>
      </w:r>
      <w:proofErr w:type="gramEnd"/>
      <w:r>
        <w:rPr>
          <w:i/>
          <w:sz w:val="28"/>
          <w:szCs w:val="28"/>
          <w:u w:val="single"/>
        </w:rPr>
        <w:t xml:space="preserve"> 1-4 классе по 1 часу. </w:t>
      </w:r>
      <w:r>
        <w:rPr>
          <w:sz w:val="28"/>
          <w:szCs w:val="28"/>
        </w:rPr>
        <w:t>Технология  (</w:t>
      </w:r>
      <w:proofErr w:type="spellStart"/>
      <w:r>
        <w:rPr>
          <w:sz w:val="28"/>
          <w:szCs w:val="28"/>
        </w:rPr>
        <w:t>авторы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оговцева</w:t>
      </w:r>
      <w:proofErr w:type="spellEnd"/>
      <w:r>
        <w:rPr>
          <w:sz w:val="28"/>
          <w:szCs w:val="28"/>
        </w:rPr>
        <w:t xml:space="preserve"> Н.И., Богданова Н.В., </w:t>
      </w:r>
      <w:proofErr w:type="spellStart"/>
      <w:r>
        <w:rPr>
          <w:sz w:val="28"/>
          <w:szCs w:val="28"/>
        </w:rPr>
        <w:t>Фрейтаг</w:t>
      </w:r>
      <w:proofErr w:type="spellEnd"/>
      <w:r>
        <w:rPr>
          <w:sz w:val="28"/>
          <w:szCs w:val="28"/>
        </w:rPr>
        <w:t xml:space="preserve"> И.П. и др.)  </w:t>
      </w:r>
    </w:p>
    <w:p w:rsidR="00E97F6C" w:rsidRDefault="00E97F6C" w:rsidP="00E97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 Физическая культура.</w:t>
      </w:r>
      <w:r>
        <w:rPr>
          <w:sz w:val="28"/>
          <w:szCs w:val="28"/>
        </w:rPr>
        <w:t xml:space="preserve"> Основные задачи - укрепление здоровья, содей</w:t>
      </w:r>
      <w:r>
        <w:rPr>
          <w:sz w:val="28"/>
          <w:szCs w:val="28"/>
        </w:rPr>
        <w:softHyphen/>
        <w:t>ствие гармоничному физичес</w:t>
      </w:r>
      <w:r>
        <w:rPr>
          <w:sz w:val="28"/>
          <w:szCs w:val="28"/>
        </w:rPr>
        <w:softHyphen/>
        <w:t>кому, нрав</w:t>
      </w:r>
      <w:r>
        <w:rPr>
          <w:sz w:val="28"/>
          <w:szCs w:val="28"/>
        </w:rPr>
        <w:softHyphen/>
        <w:t>ственному и социальному разви</w:t>
      </w:r>
      <w:r>
        <w:rPr>
          <w:sz w:val="28"/>
          <w:szCs w:val="28"/>
        </w:rPr>
        <w:softHyphen/>
        <w:t>тию, успеш</w:t>
      </w:r>
      <w:r>
        <w:rPr>
          <w:sz w:val="28"/>
          <w:szCs w:val="28"/>
        </w:rPr>
        <w:softHyphen/>
        <w:t xml:space="preserve">ному обучению, формирование первоначальных умений </w:t>
      </w:r>
      <w:proofErr w:type="spellStart"/>
      <w:r>
        <w:rPr>
          <w:sz w:val="28"/>
          <w:szCs w:val="28"/>
        </w:rPr>
        <w:t>само</w:t>
      </w:r>
      <w:r>
        <w:rPr>
          <w:sz w:val="28"/>
          <w:szCs w:val="28"/>
        </w:rPr>
        <w:softHyphen/>
        <w:t>регуляции</w:t>
      </w:r>
      <w:proofErr w:type="spellEnd"/>
      <w:r>
        <w:rPr>
          <w:sz w:val="28"/>
          <w:szCs w:val="28"/>
        </w:rPr>
        <w:t xml:space="preserve"> средствами физичес</w:t>
      </w:r>
      <w:r>
        <w:rPr>
          <w:sz w:val="28"/>
          <w:szCs w:val="28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E97F6C" w:rsidRDefault="00E97F6C" w:rsidP="00E97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представлена учебным предметом: </w:t>
      </w:r>
      <w:r>
        <w:rPr>
          <w:i/>
          <w:sz w:val="28"/>
          <w:szCs w:val="28"/>
          <w:u w:val="single"/>
        </w:rPr>
        <w:t>«Физическая культура» по 3 часа в 1-4 классах.</w:t>
      </w:r>
      <w:r>
        <w:rPr>
          <w:sz w:val="28"/>
          <w:szCs w:val="28"/>
        </w:rPr>
        <w:t xml:space="preserve"> Физическая культура Лях В.И.  </w:t>
      </w:r>
    </w:p>
    <w:p w:rsidR="00E97F6C" w:rsidRDefault="00E97F6C" w:rsidP="00E97F6C">
      <w:pPr>
        <w:rPr>
          <w:sz w:val="22"/>
          <w:szCs w:val="22"/>
          <w:u w:val="single"/>
        </w:rPr>
      </w:pPr>
      <w:r>
        <w:rPr>
          <w:b/>
          <w:sz w:val="28"/>
          <w:szCs w:val="28"/>
        </w:rPr>
        <w:t>8. Основы религиозных культур и светской этики.</w:t>
      </w:r>
      <w:r>
        <w:rPr>
          <w:sz w:val="28"/>
          <w:szCs w:val="28"/>
          <w:u w:val="single"/>
        </w:rPr>
        <w:t>Предметная область представлена учебным предметом</w:t>
      </w:r>
    </w:p>
    <w:p w:rsidR="00E97F6C" w:rsidRPr="00EC2C86" w:rsidRDefault="00E97F6C" w:rsidP="00EC2C86">
      <w:pPr>
        <w:rPr>
          <w:sz w:val="28"/>
          <w:szCs w:val="28"/>
        </w:rPr>
      </w:pPr>
      <w:r>
        <w:rPr>
          <w:sz w:val="28"/>
          <w:szCs w:val="28"/>
          <w:u w:val="single"/>
        </w:rPr>
        <w:t>Основы Православной культур</w:t>
      </w:r>
      <w:proofErr w:type="gramStart"/>
      <w:r>
        <w:rPr>
          <w:sz w:val="28"/>
          <w:szCs w:val="28"/>
          <w:u w:val="single"/>
        </w:rPr>
        <w:t>ы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автор Кураев А. В.)</w:t>
      </w:r>
    </w:p>
    <w:p w:rsidR="00E97F6C" w:rsidRPr="00E97F6C" w:rsidRDefault="00E97F6C" w:rsidP="00E97F6C">
      <w:pPr>
        <w:spacing w:line="360" w:lineRule="auto"/>
        <w:rPr>
          <w:sz w:val="28"/>
          <w:szCs w:val="28"/>
        </w:rPr>
      </w:pPr>
    </w:p>
    <w:p w:rsidR="00E97F6C" w:rsidRDefault="00E97F6C" w:rsidP="00E97F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Промежуточная аттестация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E97F6C" w:rsidRDefault="00E97F6C" w:rsidP="00E97F6C">
      <w:pPr>
        <w:pStyle w:val="a5"/>
        <w:spacing w:line="360" w:lineRule="auto"/>
        <w:jc w:val="both"/>
        <w:rPr>
          <w:sz w:val="28"/>
          <w:szCs w:val="28"/>
        </w:rPr>
      </w:pPr>
      <w:proofErr w:type="gramStart"/>
      <w:r>
        <w:rPr>
          <w:rStyle w:val="a3"/>
          <w:sz w:val="28"/>
          <w:szCs w:val="28"/>
        </w:rPr>
        <w:t xml:space="preserve">Промежуточная аттестация обучающихся проводится в соответствие с действующим школьным  </w:t>
      </w:r>
      <w:r>
        <w:rPr>
          <w:sz w:val="28"/>
          <w:szCs w:val="28"/>
        </w:rPr>
        <w:t xml:space="preserve">Положением о формах, периодичности и порядке текущего контроля успеваемости и промежуточной аттестации обучающихся. </w:t>
      </w:r>
      <w:proofErr w:type="gramEnd"/>
    </w:p>
    <w:p w:rsidR="00E97F6C" w:rsidRDefault="00E97F6C" w:rsidP="00E97F6C">
      <w:pPr>
        <w:tabs>
          <w:tab w:val="left" w:pos="4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и формы проведения промежуточной итоговой аттестации</w:t>
      </w:r>
    </w:p>
    <w:p w:rsidR="00E97F6C" w:rsidRDefault="00E97F6C" w:rsidP="00E97F6C">
      <w:pPr>
        <w:tabs>
          <w:tab w:val="left" w:pos="4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1-4 классов</w:t>
      </w:r>
    </w:p>
    <w:p w:rsidR="00E97F6C" w:rsidRDefault="00E97F6C" w:rsidP="00E97F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общеобразовательного бюджетного учреждения</w:t>
      </w:r>
    </w:p>
    <w:p w:rsidR="00E97F6C" w:rsidRDefault="00E97F6C" w:rsidP="00E97F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Тюкалинского муниципального района Омской области </w:t>
      </w:r>
    </w:p>
    <w:p w:rsidR="00E97F6C" w:rsidRDefault="00E97F6C" w:rsidP="00E97F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«Валуевская средняя общеобразовательная школа»</w:t>
      </w:r>
    </w:p>
    <w:p w:rsidR="00E97F6C" w:rsidRDefault="00E97F6C" w:rsidP="00E97F6C">
      <w:pPr>
        <w:tabs>
          <w:tab w:val="left" w:pos="4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2018-2019 учебном году (Закон «Об образовании в РФ» п.22, ст.2)</w:t>
      </w:r>
    </w:p>
    <w:p w:rsidR="00E97F6C" w:rsidRDefault="00E97F6C" w:rsidP="00E97F6C">
      <w:pPr>
        <w:pStyle w:val="a5"/>
        <w:jc w:val="both"/>
        <w:rPr>
          <w:sz w:val="28"/>
          <w:szCs w:val="28"/>
        </w:rPr>
      </w:pPr>
    </w:p>
    <w:tbl>
      <w:tblPr>
        <w:tblW w:w="0" w:type="auto"/>
        <w:tblInd w:w="1003" w:type="dxa"/>
        <w:tblLayout w:type="fixed"/>
        <w:tblLook w:val="0000"/>
      </w:tblPr>
      <w:tblGrid>
        <w:gridCol w:w="1120"/>
        <w:gridCol w:w="2516"/>
        <w:gridCol w:w="5116"/>
        <w:gridCol w:w="4591"/>
      </w:tblGrid>
      <w:tr w:rsidR="00E97F6C" w:rsidTr="001A2CC2">
        <w:trPr>
          <w:trHeight w:val="12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 промежуточной аттестации</w:t>
            </w:r>
          </w:p>
        </w:tc>
      </w:tr>
      <w:tr w:rsidR="00E97F6C" w:rsidTr="001A2CC2">
        <w:trPr>
          <w:trHeight w:val="127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работа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IV четверть</w:t>
            </w:r>
          </w:p>
        </w:tc>
      </w:tr>
      <w:tr w:rsidR="00E97F6C" w:rsidTr="001A2CC2">
        <w:trPr>
          <w:trHeight w:val="127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Комплексная работа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127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работа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127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Комплексная работа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32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Сдача нормативов</w:t>
            </w: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532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Тестирование</w:t>
            </w: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213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Тестирование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372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Тестирование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</w:tbl>
    <w:p w:rsidR="00E97F6C" w:rsidRDefault="00E97F6C" w:rsidP="00E97F6C">
      <w:pPr>
        <w:pStyle w:val="a5"/>
        <w:spacing w:line="360" w:lineRule="auto"/>
        <w:jc w:val="both"/>
        <w:rPr>
          <w:sz w:val="28"/>
          <w:szCs w:val="28"/>
          <w:lang w:val="en-US"/>
        </w:rPr>
      </w:pPr>
    </w:p>
    <w:tbl>
      <w:tblPr>
        <w:tblW w:w="0" w:type="auto"/>
        <w:tblInd w:w="1003" w:type="dxa"/>
        <w:tblLayout w:type="fixed"/>
        <w:tblLook w:val="0000"/>
      </w:tblPr>
      <w:tblGrid>
        <w:gridCol w:w="1120"/>
        <w:gridCol w:w="2516"/>
        <w:gridCol w:w="5116"/>
        <w:gridCol w:w="4591"/>
      </w:tblGrid>
      <w:tr w:rsidR="00E97F6C" w:rsidTr="001A2CC2">
        <w:trPr>
          <w:trHeight w:val="12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 промежуточной аттестации</w:t>
            </w:r>
          </w:p>
        </w:tc>
      </w:tr>
      <w:tr w:rsidR="00E97F6C" w:rsidTr="001A2CC2">
        <w:trPr>
          <w:trHeight w:val="631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Контрольная работа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127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Контрольно-диагностическая работа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127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127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Контрольная работа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127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Контрольно-диагностическая работа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32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Сдача нормативов</w:t>
            </w: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532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Тестирование</w:t>
            </w: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213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372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</w:tbl>
    <w:p w:rsidR="00E97F6C" w:rsidRDefault="00E97F6C" w:rsidP="00E97F6C">
      <w:pPr>
        <w:pStyle w:val="a5"/>
        <w:spacing w:line="360" w:lineRule="auto"/>
        <w:jc w:val="both"/>
        <w:rPr>
          <w:sz w:val="28"/>
          <w:szCs w:val="28"/>
          <w:lang w:val="en-US"/>
        </w:rPr>
      </w:pPr>
    </w:p>
    <w:tbl>
      <w:tblPr>
        <w:tblW w:w="0" w:type="auto"/>
        <w:tblInd w:w="1003" w:type="dxa"/>
        <w:tblLayout w:type="fixed"/>
        <w:tblLook w:val="0000"/>
      </w:tblPr>
      <w:tblGrid>
        <w:gridCol w:w="1120"/>
        <w:gridCol w:w="2516"/>
        <w:gridCol w:w="5116"/>
        <w:gridCol w:w="4591"/>
      </w:tblGrid>
      <w:tr w:rsidR="00E97F6C" w:rsidTr="001A2CC2">
        <w:trPr>
          <w:trHeight w:val="12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 промежуточной аттестации</w:t>
            </w:r>
          </w:p>
        </w:tc>
      </w:tr>
      <w:tr w:rsidR="00E97F6C" w:rsidTr="001A2CC2">
        <w:trPr>
          <w:trHeight w:val="127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Контрольная работа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127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Контрольно-диагностическая работа</w:t>
            </w: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IV четверть</w:t>
            </w:r>
          </w:p>
        </w:tc>
      </w:tr>
      <w:tr w:rsidR="00E97F6C" w:rsidTr="001A2CC2">
        <w:trPr>
          <w:trHeight w:val="127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Тестирование</w:t>
            </w: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127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Контрольная работа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127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Контрольно-диагностическая работа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32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Сдача нормативов</w:t>
            </w: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532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213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372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</w:tbl>
    <w:p w:rsidR="00E97F6C" w:rsidRDefault="00E97F6C" w:rsidP="00E97F6C">
      <w:pPr>
        <w:pStyle w:val="a5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03" w:type="dxa"/>
        <w:tblLayout w:type="fixed"/>
        <w:tblLook w:val="0000"/>
      </w:tblPr>
      <w:tblGrid>
        <w:gridCol w:w="1120"/>
        <w:gridCol w:w="2516"/>
        <w:gridCol w:w="5116"/>
        <w:gridCol w:w="4591"/>
      </w:tblGrid>
      <w:tr w:rsidR="00E97F6C" w:rsidTr="001A2CC2">
        <w:trPr>
          <w:trHeight w:val="12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 промежуточной аттестации</w:t>
            </w:r>
          </w:p>
        </w:tc>
      </w:tr>
      <w:tr w:rsidR="00E97F6C" w:rsidTr="001A2CC2">
        <w:trPr>
          <w:trHeight w:val="127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Контрольная работа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127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Контрольно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>иагностическая  работа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127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127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127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Контрольно-диагностическая работа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32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Сдача нормативов</w:t>
            </w: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532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  <w:p w:rsidR="00E97F6C" w:rsidRDefault="00E97F6C" w:rsidP="001A2CC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213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372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E97F6C" w:rsidTr="001A2CC2">
        <w:trPr>
          <w:trHeight w:val="37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F6C" w:rsidRDefault="00E97F6C" w:rsidP="001A2CC2">
            <w:pPr>
              <w:snapToGrid w:val="0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6C" w:rsidRDefault="00E97F6C" w:rsidP="001A2C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четверть </w:t>
            </w:r>
          </w:p>
        </w:tc>
      </w:tr>
    </w:tbl>
    <w:p w:rsidR="00E97F6C" w:rsidRDefault="00E97F6C" w:rsidP="00E97F6C">
      <w:pPr>
        <w:pStyle w:val="a5"/>
        <w:spacing w:line="360" w:lineRule="auto"/>
        <w:jc w:val="both"/>
        <w:rPr>
          <w:b/>
          <w:color w:val="C00000"/>
        </w:rPr>
      </w:pPr>
    </w:p>
    <w:p w:rsidR="00E97F6C" w:rsidRPr="00EC2C86" w:rsidRDefault="00E97F6C" w:rsidP="00E97F6C">
      <w:pPr>
        <w:rPr>
          <w:lang w:val="en-US"/>
        </w:rPr>
      </w:pPr>
    </w:p>
    <w:p w:rsidR="00AE444E" w:rsidRDefault="00AE444E" w:rsidP="00AE444E">
      <w:pPr>
        <w:autoSpaceDE w:val="0"/>
        <w:spacing w:after="200" w:line="276" w:lineRule="auto"/>
      </w:pPr>
    </w:p>
    <w:p w:rsidR="00CF62F1" w:rsidRDefault="00CF62F1" w:rsidP="00AE444E">
      <w:pPr>
        <w:autoSpaceDE w:val="0"/>
        <w:spacing w:after="200" w:line="276" w:lineRule="auto"/>
      </w:pPr>
    </w:p>
    <w:p w:rsidR="00873416" w:rsidRDefault="00873416" w:rsidP="00873416">
      <w:pPr>
        <w:jc w:val="center"/>
        <w:rPr>
          <w:lang w:val="en-US"/>
        </w:rPr>
      </w:pPr>
    </w:p>
    <w:p w:rsidR="00873416" w:rsidRPr="00813CF6" w:rsidRDefault="00873416" w:rsidP="00873416">
      <w:r w:rsidRPr="00813CF6">
        <w:lastRenderedPageBreak/>
        <w:t>СОГЛАСОВАНО                                                                                    УТВЕРЖДЕНО</w:t>
      </w:r>
    </w:p>
    <w:p w:rsidR="00873416" w:rsidRPr="00025C38" w:rsidRDefault="00873416" w:rsidP="00873416">
      <w:pPr>
        <w:rPr>
          <w:b/>
        </w:rPr>
      </w:pPr>
    </w:p>
    <w:p w:rsidR="00873416" w:rsidRPr="00813CF6" w:rsidRDefault="00873416" w:rsidP="00873416">
      <w:pPr>
        <w:rPr>
          <w:b/>
        </w:rPr>
      </w:pPr>
      <w:r w:rsidRPr="00813CF6">
        <w:rPr>
          <w:b/>
        </w:rPr>
        <w:t>Зам. директора по УВР                                                                                                       Директор школы</w:t>
      </w:r>
    </w:p>
    <w:p w:rsidR="00873416" w:rsidRPr="00813CF6" w:rsidRDefault="00873416" w:rsidP="00873416">
      <w:r w:rsidRPr="00813CF6">
        <w:t>___________________                                                                                                                                              ________________</w:t>
      </w:r>
    </w:p>
    <w:p w:rsidR="00873416" w:rsidRPr="00813CF6" w:rsidRDefault="00873416" w:rsidP="00873416">
      <w:proofErr w:type="spellStart"/>
      <w:r w:rsidRPr="00813CF6">
        <w:t>Лакман</w:t>
      </w:r>
      <w:proofErr w:type="spellEnd"/>
      <w:r w:rsidRPr="00813CF6">
        <w:t xml:space="preserve"> И.А.                                                                                                                            </w:t>
      </w:r>
      <w:proofErr w:type="spellStart"/>
      <w:r w:rsidRPr="00813CF6">
        <w:t>Штреккер</w:t>
      </w:r>
      <w:proofErr w:type="spellEnd"/>
      <w:r w:rsidRPr="00813CF6">
        <w:t xml:space="preserve"> А.Р.</w:t>
      </w:r>
    </w:p>
    <w:p w:rsidR="00873416" w:rsidRPr="00813CF6" w:rsidRDefault="00873416" w:rsidP="00873416"/>
    <w:p w:rsidR="00873416" w:rsidRPr="00813CF6" w:rsidRDefault="00873416" w:rsidP="00873416"/>
    <w:p w:rsidR="00873416" w:rsidRPr="00813CF6" w:rsidRDefault="00873416" w:rsidP="00873416"/>
    <w:p w:rsidR="00873416" w:rsidRDefault="00873416" w:rsidP="00873416"/>
    <w:p w:rsidR="00873416" w:rsidRPr="00813CF6" w:rsidRDefault="00873416" w:rsidP="00873416">
      <w:pPr>
        <w:rPr>
          <w:sz w:val="32"/>
          <w:szCs w:val="32"/>
        </w:rPr>
      </w:pPr>
    </w:p>
    <w:p w:rsidR="00873416" w:rsidRPr="005E042D" w:rsidRDefault="00873416" w:rsidP="00873416">
      <w:pPr>
        <w:jc w:val="center"/>
        <w:rPr>
          <w:b/>
          <w:sz w:val="32"/>
          <w:szCs w:val="32"/>
        </w:rPr>
      </w:pPr>
      <w:r w:rsidRPr="005E042D">
        <w:rPr>
          <w:b/>
          <w:sz w:val="32"/>
          <w:szCs w:val="32"/>
        </w:rPr>
        <w:t>Муниципального образовательного бюджетного учреждения</w:t>
      </w:r>
    </w:p>
    <w:p w:rsidR="00873416" w:rsidRPr="005E042D" w:rsidRDefault="00873416" w:rsidP="00873416">
      <w:pPr>
        <w:jc w:val="center"/>
        <w:rPr>
          <w:b/>
          <w:sz w:val="32"/>
          <w:szCs w:val="32"/>
        </w:rPr>
      </w:pPr>
      <w:r w:rsidRPr="005E042D">
        <w:rPr>
          <w:b/>
          <w:sz w:val="32"/>
          <w:szCs w:val="32"/>
        </w:rPr>
        <w:t xml:space="preserve">Тюкалинского муниципального района Омской области </w:t>
      </w:r>
    </w:p>
    <w:p w:rsidR="00873416" w:rsidRPr="005E042D" w:rsidRDefault="00873416" w:rsidP="00873416">
      <w:pPr>
        <w:jc w:val="center"/>
        <w:rPr>
          <w:b/>
          <w:sz w:val="32"/>
          <w:szCs w:val="32"/>
        </w:rPr>
      </w:pPr>
      <w:r w:rsidRPr="005E042D">
        <w:rPr>
          <w:b/>
          <w:sz w:val="32"/>
          <w:szCs w:val="32"/>
        </w:rPr>
        <w:t>«Валуевская средняя общеобразовательная школа»</w:t>
      </w:r>
    </w:p>
    <w:p w:rsidR="00873416" w:rsidRDefault="00873416" w:rsidP="00873416">
      <w:pPr>
        <w:jc w:val="center"/>
        <w:rPr>
          <w:b/>
          <w:sz w:val="32"/>
          <w:szCs w:val="32"/>
        </w:rPr>
      </w:pPr>
      <w:r w:rsidRPr="00813CF6">
        <w:rPr>
          <w:b/>
          <w:sz w:val="32"/>
          <w:szCs w:val="32"/>
        </w:rPr>
        <w:t>Программно – методическое обеспечение</w:t>
      </w:r>
    </w:p>
    <w:p w:rsidR="00873416" w:rsidRPr="00813CF6" w:rsidRDefault="00873416" w:rsidP="00873416">
      <w:pPr>
        <w:jc w:val="center"/>
        <w:rPr>
          <w:b/>
          <w:sz w:val="32"/>
          <w:szCs w:val="32"/>
        </w:rPr>
      </w:pPr>
      <w:r w:rsidRPr="00813CF6">
        <w:rPr>
          <w:b/>
          <w:sz w:val="32"/>
          <w:szCs w:val="32"/>
        </w:rPr>
        <w:t>начального общего образования по реализации ФГОС НОО.</w:t>
      </w:r>
    </w:p>
    <w:p w:rsidR="00873416" w:rsidRPr="00813CF6" w:rsidRDefault="00873416" w:rsidP="008734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2018- 2019</w:t>
      </w:r>
      <w:r w:rsidRPr="00813CF6">
        <w:rPr>
          <w:b/>
          <w:sz w:val="32"/>
          <w:szCs w:val="32"/>
        </w:rPr>
        <w:t xml:space="preserve"> учебный год.</w:t>
      </w:r>
    </w:p>
    <w:p w:rsidR="00873416" w:rsidRPr="00813CF6" w:rsidRDefault="00873416" w:rsidP="008734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1-4</w:t>
      </w:r>
      <w:r w:rsidRPr="00813CF6">
        <w:rPr>
          <w:b/>
          <w:sz w:val="32"/>
          <w:szCs w:val="32"/>
        </w:rPr>
        <w:t xml:space="preserve"> класс. 5 – дневная  учебная неделя.</w:t>
      </w:r>
    </w:p>
    <w:p w:rsidR="00873416" w:rsidRDefault="00873416" w:rsidP="008734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основной</w:t>
      </w:r>
      <w:r w:rsidRPr="00FD33C1">
        <w:rPr>
          <w:b/>
          <w:sz w:val="32"/>
          <w:szCs w:val="32"/>
        </w:rPr>
        <w:t xml:space="preserve"> образовательн</w:t>
      </w:r>
      <w:r>
        <w:rPr>
          <w:b/>
          <w:sz w:val="32"/>
          <w:szCs w:val="32"/>
        </w:rPr>
        <w:t>ой</w:t>
      </w:r>
      <w:r w:rsidRPr="00FD33C1">
        <w:rPr>
          <w:b/>
          <w:sz w:val="32"/>
          <w:szCs w:val="32"/>
        </w:rPr>
        <w:t xml:space="preserve"> программ</w:t>
      </w:r>
      <w:r>
        <w:rPr>
          <w:b/>
          <w:sz w:val="32"/>
          <w:szCs w:val="32"/>
        </w:rPr>
        <w:t>е</w:t>
      </w:r>
    </w:p>
    <w:p w:rsidR="00873416" w:rsidRPr="00FD33C1" w:rsidRDefault="00873416" w:rsidP="00873416">
      <w:pPr>
        <w:jc w:val="center"/>
        <w:rPr>
          <w:b/>
          <w:sz w:val="32"/>
          <w:szCs w:val="32"/>
        </w:rPr>
      </w:pPr>
      <w:r w:rsidRPr="00FD33C1">
        <w:rPr>
          <w:b/>
          <w:sz w:val="32"/>
          <w:szCs w:val="32"/>
        </w:rPr>
        <w:t>начального общего образования УМК «Школа России»</w:t>
      </w:r>
    </w:p>
    <w:p w:rsidR="00873416" w:rsidRPr="00813CF6" w:rsidRDefault="00873416" w:rsidP="00873416">
      <w:pPr>
        <w:rPr>
          <w:sz w:val="32"/>
          <w:szCs w:val="32"/>
        </w:rPr>
      </w:pPr>
    </w:p>
    <w:p w:rsidR="00873416" w:rsidRPr="00813CF6" w:rsidRDefault="00873416" w:rsidP="00873416">
      <w:pPr>
        <w:rPr>
          <w:sz w:val="32"/>
          <w:szCs w:val="32"/>
        </w:rPr>
      </w:pPr>
    </w:p>
    <w:p w:rsidR="00873416" w:rsidRPr="00813CF6" w:rsidRDefault="00873416" w:rsidP="00873416">
      <w:pPr>
        <w:rPr>
          <w:sz w:val="32"/>
          <w:szCs w:val="32"/>
        </w:rPr>
      </w:pPr>
    </w:p>
    <w:p w:rsidR="00873416" w:rsidRPr="00813CF6" w:rsidRDefault="00873416" w:rsidP="00873416">
      <w:pPr>
        <w:rPr>
          <w:sz w:val="32"/>
          <w:szCs w:val="32"/>
        </w:rPr>
      </w:pPr>
    </w:p>
    <w:p w:rsidR="00873416" w:rsidRDefault="00873416" w:rsidP="00873416">
      <w:pPr>
        <w:rPr>
          <w:sz w:val="32"/>
          <w:szCs w:val="32"/>
        </w:rPr>
      </w:pPr>
    </w:p>
    <w:p w:rsidR="00873416" w:rsidRPr="00813CF6" w:rsidRDefault="00873416" w:rsidP="00873416">
      <w:pPr>
        <w:rPr>
          <w:sz w:val="32"/>
          <w:szCs w:val="32"/>
        </w:rPr>
      </w:pPr>
    </w:p>
    <w:p w:rsidR="00873416" w:rsidRDefault="00873416" w:rsidP="00873416"/>
    <w:p w:rsidR="00873416" w:rsidRPr="00CF62F1" w:rsidRDefault="00873416" w:rsidP="00873416"/>
    <w:p w:rsidR="00EC2C86" w:rsidRPr="00CF62F1" w:rsidRDefault="00EC2C86" w:rsidP="00873416"/>
    <w:p w:rsidR="00EC2C86" w:rsidRPr="00CF62F1" w:rsidRDefault="00EC2C86" w:rsidP="00873416"/>
    <w:p w:rsidR="00873416" w:rsidRDefault="00873416" w:rsidP="00873416"/>
    <w:p w:rsidR="00873416" w:rsidRDefault="00873416" w:rsidP="00873416"/>
    <w:tbl>
      <w:tblPr>
        <w:tblpPr w:leftFromText="180" w:rightFromText="180" w:vertAnchor="text" w:horzAnchor="margin" w:tblpX="-144" w:tblpY="182"/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7"/>
        <w:gridCol w:w="993"/>
        <w:gridCol w:w="423"/>
        <w:gridCol w:w="717"/>
        <w:gridCol w:w="900"/>
        <w:gridCol w:w="720"/>
        <w:gridCol w:w="2700"/>
        <w:gridCol w:w="1620"/>
        <w:gridCol w:w="2700"/>
        <w:gridCol w:w="2700"/>
        <w:gridCol w:w="1195"/>
      </w:tblGrid>
      <w:tr w:rsidR="00873416" w:rsidRPr="00E858CA" w:rsidTr="001A2CC2">
        <w:trPr>
          <w:gridAfter w:val="5"/>
          <w:wAfter w:w="10915" w:type="dxa"/>
          <w:trHeight w:val="283"/>
        </w:trPr>
        <w:tc>
          <w:tcPr>
            <w:tcW w:w="648" w:type="dxa"/>
            <w:vMerge w:val="restart"/>
            <w:noWrap/>
            <w:textDirection w:val="btLr"/>
          </w:tcPr>
          <w:p w:rsidR="00873416" w:rsidRPr="006F2D2D" w:rsidRDefault="00873416" w:rsidP="001A2CC2">
            <w:pPr>
              <w:rPr>
                <w:b/>
              </w:rPr>
            </w:pPr>
            <w:r w:rsidRPr="006F2D2D">
              <w:rPr>
                <w:b/>
              </w:rPr>
              <w:lastRenderedPageBreak/>
              <w:t>Образовательная область</w:t>
            </w:r>
          </w:p>
        </w:tc>
        <w:tc>
          <w:tcPr>
            <w:tcW w:w="1020" w:type="dxa"/>
            <w:gridSpan w:val="2"/>
            <w:vMerge w:val="restart"/>
            <w:noWrap/>
            <w:textDirection w:val="btLr"/>
          </w:tcPr>
          <w:p w:rsidR="00873416" w:rsidRPr="006F2D2D" w:rsidRDefault="00873416" w:rsidP="001A2CC2">
            <w:pPr>
              <w:rPr>
                <w:b/>
              </w:rPr>
            </w:pPr>
            <w:r w:rsidRPr="006F2D2D">
              <w:rPr>
                <w:b/>
              </w:rPr>
              <w:t>Учебный предмет</w:t>
            </w:r>
          </w:p>
        </w:tc>
        <w:tc>
          <w:tcPr>
            <w:tcW w:w="423" w:type="dxa"/>
            <w:vMerge w:val="restart"/>
            <w:noWrap/>
            <w:textDirection w:val="btLr"/>
          </w:tcPr>
          <w:p w:rsidR="00873416" w:rsidRPr="006F2D2D" w:rsidRDefault="00873416" w:rsidP="001A2CC2">
            <w:pPr>
              <w:rPr>
                <w:b/>
              </w:rPr>
            </w:pPr>
            <w:r w:rsidRPr="006F2D2D">
              <w:rPr>
                <w:b/>
              </w:rPr>
              <w:t>Класс</w:t>
            </w:r>
          </w:p>
        </w:tc>
        <w:tc>
          <w:tcPr>
            <w:tcW w:w="717" w:type="dxa"/>
            <w:vMerge w:val="restart"/>
            <w:noWrap/>
            <w:textDirection w:val="btLr"/>
          </w:tcPr>
          <w:p w:rsidR="00873416" w:rsidRPr="006F2D2D" w:rsidRDefault="00873416" w:rsidP="001A2CC2">
            <w:pPr>
              <w:rPr>
                <w:b/>
              </w:rPr>
            </w:pPr>
            <w:r w:rsidRPr="006F2D2D">
              <w:rPr>
                <w:b/>
              </w:rPr>
              <w:t>Количество детей</w:t>
            </w:r>
          </w:p>
        </w:tc>
        <w:tc>
          <w:tcPr>
            <w:tcW w:w="900" w:type="dxa"/>
            <w:vMerge w:val="restart"/>
            <w:noWrap/>
            <w:textDirection w:val="btLr"/>
          </w:tcPr>
          <w:p w:rsidR="00873416" w:rsidRPr="006F2D2D" w:rsidRDefault="00873416" w:rsidP="001A2CC2">
            <w:pPr>
              <w:rPr>
                <w:b/>
              </w:rPr>
            </w:pPr>
            <w:r w:rsidRPr="006F2D2D">
              <w:rPr>
                <w:b/>
              </w:rPr>
              <w:t>Количество часов по учебному плану</w:t>
            </w:r>
          </w:p>
        </w:tc>
        <w:tc>
          <w:tcPr>
            <w:tcW w:w="720" w:type="dxa"/>
            <w:vMerge w:val="restart"/>
            <w:noWrap/>
            <w:textDirection w:val="btLr"/>
          </w:tcPr>
          <w:p w:rsidR="00873416" w:rsidRPr="006F2D2D" w:rsidRDefault="00873416" w:rsidP="001A2CC2">
            <w:pPr>
              <w:rPr>
                <w:b/>
              </w:rPr>
            </w:pPr>
            <w:r w:rsidRPr="006F2D2D">
              <w:rPr>
                <w:b/>
              </w:rPr>
              <w:t>Количество часов по программе</w:t>
            </w:r>
          </w:p>
        </w:tc>
      </w:tr>
      <w:tr w:rsidR="00873416" w:rsidRPr="00E858CA" w:rsidTr="001A2CC2">
        <w:trPr>
          <w:trHeight w:val="2406"/>
        </w:trPr>
        <w:tc>
          <w:tcPr>
            <w:tcW w:w="648" w:type="dxa"/>
            <w:vMerge/>
          </w:tcPr>
          <w:p w:rsidR="00873416" w:rsidRPr="006F2D2D" w:rsidRDefault="00873416" w:rsidP="001A2CC2"/>
        </w:tc>
        <w:tc>
          <w:tcPr>
            <w:tcW w:w="1020" w:type="dxa"/>
            <w:gridSpan w:val="2"/>
            <w:vMerge/>
          </w:tcPr>
          <w:p w:rsidR="00873416" w:rsidRPr="006F2D2D" w:rsidRDefault="00873416" w:rsidP="001A2CC2"/>
        </w:tc>
        <w:tc>
          <w:tcPr>
            <w:tcW w:w="423" w:type="dxa"/>
            <w:vMerge/>
          </w:tcPr>
          <w:p w:rsidR="00873416" w:rsidRPr="006F2D2D" w:rsidRDefault="00873416" w:rsidP="001A2CC2"/>
        </w:tc>
        <w:tc>
          <w:tcPr>
            <w:tcW w:w="717" w:type="dxa"/>
            <w:vMerge/>
          </w:tcPr>
          <w:p w:rsidR="00873416" w:rsidRPr="006F2D2D" w:rsidRDefault="00873416" w:rsidP="001A2CC2"/>
        </w:tc>
        <w:tc>
          <w:tcPr>
            <w:tcW w:w="900" w:type="dxa"/>
            <w:vMerge/>
          </w:tcPr>
          <w:p w:rsidR="00873416" w:rsidRPr="006F2D2D" w:rsidRDefault="00873416" w:rsidP="001A2CC2"/>
        </w:tc>
        <w:tc>
          <w:tcPr>
            <w:tcW w:w="720" w:type="dxa"/>
            <w:vMerge/>
          </w:tcPr>
          <w:p w:rsidR="00873416" w:rsidRPr="006F2D2D" w:rsidRDefault="00873416" w:rsidP="001A2CC2"/>
        </w:tc>
        <w:tc>
          <w:tcPr>
            <w:tcW w:w="2700" w:type="dxa"/>
          </w:tcPr>
          <w:p w:rsidR="00873416" w:rsidRPr="006F2D2D" w:rsidRDefault="00873416" w:rsidP="001A2CC2">
            <w:pPr>
              <w:rPr>
                <w:b/>
              </w:rPr>
            </w:pPr>
            <w:r w:rsidRPr="006F2D2D">
              <w:rPr>
                <w:b/>
              </w:rPr>
              <w:t>Выходные программы: вид программы, автор, название, место издания, издательство</w:t>
            </w:r>
          </w:p>
        </w:tc>
        <w:tc>
          <w:tcPr>
            <w:tcW w:w="1620" w:type="dxa"/>
          </w:tcPr>
          <w:p w:rsidR="00873416" w:rsidRPr="006F2D2D" w:rsidRDefault="00873416" w:rsidP="001A2CC2">
            <w:pPr>
              <w:rPr>
                <w:b/>
              </w:rPr>
            </w:pPr>
            <w:r w:rsidRPr="006F2D2D">
              <w:rPr>
                <w:b/>
              </w:rPr>
              <w:t>Автор</w:t>
            </w:r>
          </w:p>
        </w:tc>
        <w:tc>
          <w:tcPr>
            <w:tcW w:w="2700" w:type="dxa"/>
          </w:tcPr>
          <w:p w:rsidR="00873416" w:rsidRPr="00EC2C86" w:rsidRDefault="00873416" w:rsidP="001A2CC2">
            <w:pPr>
              <w:rPr>
                <w:b/>
              </w:rPr>
            </w:pPr>
            <w:r w:rsidRPr="00EC2C86">
              <w:rPr>
                <w:b/>
              </w:rPr>
              <w:t>Учебник (Автор, название, выходные данные), учебные пособия</w:t>
            </w:r>
          </w:p>
        </w:tc>
        <w:tc>
          <w:tcPr>
            <w:tcW w:w="2700" w:type="dxa"/>
          </w:tcPr>
          <w:p w:rsidR="00873416" w:rsidRPr="00025C38" w:rsidRDefault="00873416" w:rsidP="001A2CC2">
            <w:pPr>
              <w:rPr>
                <w:b/>
              </w:rPr>
            </w:pPr>
            <w:r w:rsidRPr="00025C38">
              <w:rPr>
                <w:b/>
              </w:rPr>
              <w:t>Методическое обеспечение педагога</w:t>
            </w:r>
          </w:p>
        </w:tc>
        <w:tc>
          <w:tcPr>
            <w:tcW w:w="1195" w:type="dxa"/>
          </w:tcPr>
          <w:p w:rsidR="00873416" w:rsidRPr="00EC2C86" w:rsidRDefault="00873416" w:rsidP="001A2CC2">
            <w:pPr>
              <w:rPr>
                <w:b/>
              </w:rPr>
            </w:pPr>
            <w:r w:rsidRPr="00EC2C86">
              <w:rPr>
                <w:b/>
              </w:rPr>
              <w:t>Имеется в наличии в библиотечном фонде</w:t>
            </w:r>
          </w:p>
        </w:tc>
      </w:tr>
      <w:tr w:rsidR="00873416" w:rsidRPr="00E858CA" w:rsidTr="001A2CC2">
        <w:trPr>
          <w:trHeight w:val="1458"/>
        </w:trPr>
        <w:tc>
          <w:tcPr>
            <w:tcW w:w="648" w:type="dxa"/>
            <w:vMerge w:val="restart"/>
            <w:noWrap/>
            <w:textDirection w:val="btLr"/>
          </w:tcPr>
          <w:p w:rsidR="00873416" w:rsidRPr="006F2D2D" w:rsidRDefault="00873416" w:rsidP="001A2CC2">
            <w:r>
              <w:t>Русский язык и литературное чтение</w:t>
            </w:r>
          </w:p>
        </w:tc>
        <w:tc>
          <w:tcPr>
            <w:tcW w:w="1020" w:type="dxa"/>
            <w:gridSpan w:val="2"/>
            <w:vMerge w:val="restart"/>
            <w:noWrap/>
            <w:textDirection w:val="btLr"/>
          </w:tcPr>
          <w:p w:rsidR="00873416" w:rsidRPr="006F2D2D" w:rsidRDefault="00873416" w:rsidP="001A2CC2">
            <w:r w:rsidRPr="006F2D2D">
              <w:t>Русский язык</w:t>
            </w:r>
          </w:p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1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3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 w:rsidRPr="006F2D2D">
              <w:t>5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 w:rsidRPr="006F2D2D">
              <w:t>5</w:t>
            </w:r>
          </w:p>
        </w:tc>
        <w:tc>
          <w:tcPr>
            <w:tcW w:w="2700" w:type="dxa"/>
            <w:vMerge w:val="restart"/>
          </w:tcPr>
          <w:p w:rsidR="00873416" w:rsidRPr="006F2D2D" w:rsidRDefault="00873416" w:rsidP="001A2CC2">
            <w:r w:rsidRPr="006F2D2D">
              <w:t xml:space="preserve">Примерная программа по учебным предметам  Начальная школа </w:t>
            </w:r>
          </w:p>
          <w:p w:rsidR="00873416" w:rsidRPr="006F2D2D" w:rsidRDefault="00873416" w:rsidP="001A2CC2">
            <w:r w:rsidRPr="006F2D2D">
              <w:t>(Стандарты второго поколения) в 2-х частях.</w:t>
            </w:r>
          </w:p>
          <w:p w:rsidR="00873416" w:rsidRPr="006F2D2D" w:rsidRDefault="00873416" w:rsidP="001A2CC2">
            <w:r w:rsidRPr="006F2D2D">
              <w:t>Москва «Просвещение» 2011</w:t>
            </w:r>
          </w:p>
          <w:p w:rsidR="00873416" w:rsidRPr="006F2D2D" w:rsidRDefault="00873416" w:rsidP="001A2CC2">
            <w:r w:rsidRPr="006F2D2D">
              <w:t>Основная образовательная программа начального общего образова</w:t>
            </w:r>
            <w:r>
              <w:t>ния МОБ</w:t>
            </w:r>
            <w:r w:rsidRPr="006F2D2D">
              <w:t>У «Валуевская</w:t>
            </w:r>
          </w:p>
          <w:p w:rsidR="00873416" w:rsidRPr="006F2D2D" w:rsidRDefault="00873416" w:rsidP="001A2CC2">
            <w:r w:rsidRPr="006F2D2D">
              <w:t>СОШ»</w:t>
            </w:r>
          </w:p>
        </w:tc>
        <w:tc>
          <w:tcPr>
            <w:tcW w:w="1620" w:type="dxa"/>
          </w:tcPr>
          <w:p w:rsidR="00873416" w:rsidRPr="006F2D2D" w:rsidRDefault="00873416" w:rsidP="001A2CC2">
            <w:r w:rsidRPr="006F2D2D">
              <w:t xml:space="preserve">В.П. </w:t>
            </w:r>
            <w:proofErr w:type="spellStart"/>
            <w:r w:rsidRPr="006F2D2D">
              <w:t>Канакина</w:t>
            </w:r>
            <w:proofErr w:type="spellEnd"/>
            <w:r w:rsidRPr="006F2D2D">
              <w:t>,              В.Г. Горецкий</w:t>
            </w:r>
          </w:p>
        </w:tc>
        <w:tc>
          <w:tcPr>
            <w:tcW w:w="2700" w:type="dxa"/>
          </w:tcPr>
          <w:p w:rsidR="00873416" w:rsidRPr="00EC2C86" w:rsidRDefault="00873416" w:rsidP="001A2CC2">
            <w:r w:rsidRPr="00EC2C86">
              <w:t xml:space="preserve">В.П. </w:t>
            </w:r>
            <w:proofErr w:type="spellStart"/>
            <w:r w:rsidRPr="00EC2C86">
              <w:t>Канакина</w:t>
            </w:r>
            <w:proofErr w:type="spellEnd"/>
            <w:r w:rsidRPr="00EC2C86">
              <w:t xml:space="preserve">, В.Г. Горецкий, "Русский язык. 1 класс",  Москва "Просвещение" 2011г.                                                       Прописи В.Г. Горецкий, Н.А. Федосова.                                       Рабочая тетрадь </w:t>
            </w:r>
          </w:p>
          <w:p w:rsidR="00873416" w:rsidRPr="00EC2C86" w:rsidRDefault="00873416" w:rsidP="001A2CC2">
            <w:r w:rsidRPr="00EC2C86">
              <w:t xml:space="preserve">В.П. </w:t>
            </w:r>
            <w:proofErr w:type="spellStart"/>
            <w:r w:rsidRPr="00EC2C86">
              <w:t>Канакина</w:t>
            </w:r>
            <w:proofErr w:type="spellEnd"/>
            <w:r w:rsidRPr="00EC2C86">
              <w:t xml:space="preserve"> 2011г. "Просвещение" 2012г.</w:t>
            </w:r>
          </w:p>
          <w:p w:rsidR="00873416" w:rsidRPr="00EC2C86" w:rsidRDefault="00873416" w:rsidP="001A2CC2"/>
        </w:tc>
        <w:tc>
          <w:tcPr>
            <w:tcW w:w="2700" w:type="dxa"/>
          </w:tcPr>
          <w:p w:rsidR="00873416" w:rsidRPr="00E858CA" w:rsidRDefault="00873416" w:rsidP="001A2CC2">
            <w:r w:rsidRPr="00E858CA">
              <w:t xml:space="preserve">Методическое пособие с поурочными разработками В.П. </w:t>
            </w:r>
            <w:proofErr w:type="spellStart"/>
            <w:r w:rsidRPr="00E858CA">
              <w:t>Канакина</w:t>
            </w:r>
            <w:proofErr w:type="spellEnd"/>
            <w:r w:rsidRPr="00E858CA">
              <w:t xml:space="preserve">, Москва "Просвещение" 2012г., электронное приложение к учебнику В.П. </w:t>
            </w:r>
            <w:proofErr w:type="spellStart"/>
            <w:r w:rsidRPr="00E858CA">
              <w:t>Канакиной</w:t>
            </w:r>
            <w:proofErr w:type="spellEnd"/>
            <w:r w:rsidRPr="00E858CA">
              <w:t>, В.Г. Горецкого Издательство "Просвещение" 2012г.</w:t>
            </w:r>
          </w:p>
        </w:tc>
        <w:tc>
          <w:tcPr>
            <w:tcW w:w="1195" w:type="dxa"/>
            <w:noWrap/>
          </w:tcPr>
          <w:p w:rsidR="00873416" w:rsidRPr="00EC2C86" w:rsidRDefault="00873416" w:rsidP="001A2CC2">
            <w:r w:rsidRPr="00EC2C86">
              <w:t>12</w:t>
            </w:r>
          </w:p>
        </w:tc>
      </w:tr>
      <w:tr w:rsidR="00873416" w:rsidRPr="00E858CA" w:rsidTr="001A2CC2">
        <w:trPr>
          <w:trHeight w:val="2349"/>
        </w:trPr>
        <w:tc>
          <w:tcPr>
            <w:tcW w:w="648" w:type="dxa"/>
            <w:vMerge/>
          </w:tcPr>
          <w:p w:rsidR="00873416" w:rsidRPr="006F2D2D" w:rsidRDefault="00873416" w:rsidP="001A2CC2"/>
        </w:tc>
        <w:tc>
          <w:tcPr>
            <w:tcW w:w="1020" w:type="dxa"/>
            <w:gridSpan w:val="2"/>
            <w:vMerge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2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8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 w:rsidRPr="006F2D2D">
              <w:t>5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 w:rsidRPr="006F2D2D">
              <w:t>5</w:t>
            </w:r>
          </w:p>
        </w:tc>
        <w:tc>
          <w:tcPr>
            <w:tcW w:w="2700" w:type="dxa"/>
            <w:vMerge/>
          </w:tcPr>
          <w:p w:rsidR="00873416" w:rsidRPr="006F2D2D" w:rsidRDefault="00873416" w:rsidP="001A2CC2"/>
        </w:tc>
        <w:tc>
          <w:tcPr>
            <w:tcW w:w="1620" w:type="dxa"/>
          </w:tcPr>
          <w:p w:rsidR="00873416" w:rsidRPr="006F2D2D" w:rsidRDefault="00873416" w:rsidP="001A2CC2">
            <w:r w:rsidRPr="006F2D2D">
              <w:t xml:space="preserve">В.П. </w:t>
            </w:r>
            <w:proofErr w:type="spellStart"/>
            <w:r w:rsidRPr="006F2D2D">
              <w:t>Канакина</w:t>
            </w:r>
            <w:proofErr w:type="spellEnd"/>
            <w:r w:rsidRPr="006F2D2D">
              <w:t>,              В.Г. Горецкий</w:t>
            </w:r>
          </w:p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</w:tc>
        <w:tc>
          <w:tcPr>
            <w:tcW w:w="2700" w:type="dxa"/>
          </w:tcPr>
          <w:p w:rsidR="00873416" w:rsidRPr="006F2D2D" w:rsidRDefault="00873416" w:rsidP="001A2CC2">
            <w:r w:rsidRPr="006F2D2D">
              <w:t xml:space="preserve">В.П. </w:t>
            </w:r>
            <w:proofErr w:type="spellStart"/>
            <w:r w:rsidRPr="006F2D2D">
              <w:t>Канакина</w:t>
            </w:r>
            <w:proofErr w:type="spellEnd"/>
            <w:proofErr w:type="gramStart"/>
            <w:r w:rsidRPr="006F2D2D">
              <w:t xml:space="preserve"> ,</w:t>
            </w:r>
            <w:proofErr w:type="gramEnd"/>
          </w:p>
          <w:p w:rsidR="00873416" w:rsidRPr="006F2D2D" w:rsidRDefault="00873416" w:rsidP="001A2CC2">
            <w:r w:rsidRPr="006F2D2D">
              <w:t xml:space="preserve"> В.Г. Горецкий   "Русский язык в двух частях. 2 Класс", Москва "Просвещение" 2012г. </w:t>
            </w:r>
          </w:p>
          <w:p w:rsidR="00873416" w:rsidRPr="006F2D2D" w:rsidRDefault="00873416" w:rsidP="001A2CC2"/>
        </w:tc>
        <w:tc>
          <w:tcPr>
            <w:tcW w:w="2700" w:type="dxa"/>
          </w:tcPr>
          <w:p w:rsidR="00873416" w:rsidRPr="00E858CA" w:rsidRDefault="00873416" w:rsidP="001A2CC2">
            <w:r w:rsidRPr="00E858CA">
              <w:t xml:space="preserve">Электронное приложение к учебнику В.П. </w:t>
            </w:r>
            <w:proofErr w:type="spellStart"/>
            <w:r w:rsidRPr="00E858CA">
              <w:t>Канакиной</w:t>
            </w:r>
            <w:proofErr w:type="spellEnd"/>
            <w:r w:rsidRPr="00E858CA">
              <w:t>, В.Г. Горецкого Издательство "Просвещение" 2012г.</w:t>
            </w:r>
          </w:p>
        </w:tc>
        <w:tc>
          <w:tcPr>
            <w:tcW w:w="1195" w:type="dxa"/>
            <w:noWrap/>
          </w:tcPr>
          <w:p w:rsidR="00873416" w:rsidRPr="00E858CA" w:rsidRDefault="00873416" w:rsidP="001A2CC2">
            <w:r w:rsidRPr="00E858CA">
              <w:t>16</w:t>
            </w:r>
          </w:p>
        </w:tc>
      </w:tr>
      <w:tr w:rsidR="00873416" w:rsidRPr="00E858CA" w:rsidTr="001A2CC2">
        <w:trPr>
          <w:trHeight w:val="833"/>
        </w:trPr>
        <w:tc>
          <w:tcPr>
            <w:tcW w:w="648" w:type="dxa"/>
            <w:vMerge/>
          </w:tcPr>
          <w:p w:rsidR="00873416" w:rsidRPr="006F2D2D" w:rsidRDefault="00873416" w:rsidP="001A2CC2"/>
        </w:tc>
        <w:tc>
          <w:tcPr>
            <w:tcW w:w="1020" w:type="dxa"/>
            <w:gridSpan w:val="2"/>
            <w:vMerge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3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 w:rsidRPr="006F2D2D">
              <w:t>5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 w:rsidRPr="006F2D2D">
              <w:t>5</w:t>
            </w:r>
          </w:p>
        </w:tc>
        <w:tc>
          <w:tcPr>
            <w:tcW w:w="2700" w:type="dxa"/>
            <w:vMerge w:val="restart"/>
            <w:tcBorders>
              <w:top w:val="nil"/>
            </w:tcBorders>
          </w:tcPr>
          <w:p w:rsidR="00873416" w:rsidRPr="006F2D2D" w:rsidRDefault="00873416" w:rsidP="001A2CC2">
            <w:r w:rsidRPr="006F2D2D">
              <w:t xml:space="preserve">Примерная программа по учебным предметам  Начальная школа </w:t>
            </w:r>
          </w:p>
          <w:p w:rsidR="00873416" w:rsidRPr="006F2D2D" w:rsidRDefault="00873416" w:rsidP="001A2CC2">
            <w:r w:rsidRPr="006F2D2D">
              <w:t>(Стандарты второго поколения) в 2-х частях.</w:t>
            </w:r>
          </w:p>
          <w:p w:rsidR="00873416" w:rsidRPr="006F2D2D" w:rsidRDefault="00873416" w:rsidP="001A2CC2">
            <w:r w:rsidRPr="006F2D2D">
              <w:t>Москва «Просвещение» 2011</w:t>
            </w:r>
          </w:p>
          <w:p w:rsidR="00873416" w:rsidRPr="006F2D2D" w:rsidRDefault="00873416" w:rsidP="001A2CC2">
            <w:r w:rsidRPr="006F2D2D">
              <w:t>Основная образовательная программа начального общего образова</w:t>
            </w:r>
            <w:r>
              <w:t>ния МОБ</w:t>
            </w:r>
            <w:r w:rsidRPr="006F2D2D">
              <w:t>У «Валуевская</w:t>
            </w:r>
          </w:p>
          <w:p w:rsidR="00873416" w:rsidRPr="006F2D2D" w:rsidRDefault="00873416" w:rsidP="001A2CC2">
            <w:r w:rsidRPr="006F2D2D">
              <w:t>СОШ»</w:t>
            </w:r>
          </w:p>
        </w:tc>
        <w:tc>
          <w:tcPr>
            <w:tcW w:w="1620" w:type="dxa"/>
          </w:tcPr>
          <w:p w:rsidR="00873416" w:rsidRPr="006F2D2D" w:rsidRDefault="00873416" w:rsidP="001A2CC2">
            <w:r w:rsidRPr="006F2D2D">
              <w:t xml:space="preserve">В.П. </w:t>
            </w:r>
            <w:proofErr w:type="spellStart"/>
            <w:r w:rsidRPr="006F2D2D">
              <w:t>Канакина</w:t>
            </w:r>
            <w:proofErr w:type="spellEnd"/>
            <w:r w:rsidRPr="006F2D2D">
              <w:t>,              В.Г. Горецкий</w:t>
            </w:r>
          </w:p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</w:tc>
        <w:tc>
          <w:tcPr>
            <w:tcW w:w="2700" w:type="dxa"/>
          </w:tcPr>
          <w:p w:rsidR="00873416" w:rsidRPr="006F2D2D" w:rsidRDefault="00873416" w:rsidP="001A2CC2">
            <w:r w:rsidRPr="006F2D2D">
              <w:t xml:space="preserve">В.П. </w:t>
            </w:r>
            <w:proofErr w:type="spellStart"/>
            <w:r w:rsidRPr="006F2D2D">
              <w:t>Канакина</w:t>
            </w:r>
            <w:proofErr w:type="spellEnd"/>
            <w:proofErr w:type="gramStart"/>
            <w:r w:rsidRPr="006F2D2D">
              <w:t xml:space="preserve"> ,</w:t>
            </w:r>
            <w:proofErr w:type="gramEnd"/>
          </w:p>
          <w:p w:rsidR="00873416" w:rsidRPr="006F2D2D" w:rsidRDefault="00873416" w:rsidP="001A2CC2">
            <w:r w:rsidRPr="006F2D2D">
              <w:t xml:space="preserve"> В.Г. Горецкий   "Русский язык в двух частях. 3 Класс", Москва "Просвещение" 2013г. </w:t>
            </w:r>
          </w:p>
          <w:p w:rsidR="00873416" w:rsidRPr="006F2D2D" w:rsidRDefault="00873416" w:rsidP="001A2CC2"/>
        </w:tc>
        <w:tc>
          <w:tcPr>
            <w:tcW w:w="2700" w:type="dxa"/>
          </w:tcPr>
          <w:p w:rsidR="00873416" w:rsidRPr="00E858CA" w:rsidRDefault="00873416" w:rsidP="001A2CC2">
            <w:r w:rsidRPr="00E858CA">
              <w:t xml:space="preserve">Электронное приложение к учебнику В.П. </w:t>
            </w:r>
            <w:proofErr w:type="spellStart"/>
            <w:r w:rsidRPr="00E858CA">
              <w:t>Канакиной</w:t>
            </w:r>
            <w:proofErr w:type="spellEnd"/>
            <w:r w:rsidRPr="00E858CA">
              <w:t>, В.Г. Горецкого</w:t>
            </w:r>
            <w:r>
              <w:t xml:space="preserve"> Издательство "Просвещение" 2013</w:t>
            </w:r>
            <w:r w:rsidRPr="00E858CA">
              <w:t>г</w:t>
            </w:r>
          </w:p>
        </w:tc>
        <w:tc>
          <w:tcPr>
            <w:tcW w:w="1195" w:type="dxa"/>
            <w:noWrap/>
          </w:tcPr>
          <w:p w:rsidR="00873416" w:rsidRPr="00E858CA" w:rsidRDefault="00873416" w:rsidP="001A2CC2">
            <w:r>
              <w:t>8</w:t>
            </w:r>
          </w:p>
        </w:tc>
      </w:tr>
      <w:tr w:rsidR="00873416" w:rsidRPr="00E858CA" w:rsidTr="001A2CC2">
        <w:trPr>
          <w:trHeight w:val="833"/>
        </w:trPr>
        <w:tc>
          <w:tcPr>
            <w:tcW w:w="648" w:type="dxa"/>
            <w:vMerge/>
          </w:tcPr>
          <w:p w:rsidR="00873416" w:rsidRPr="006F2D2D" w:rsidRDefault="00873416" w:rsidP="001A2CC2"/>
        </w:tc>
        <w:tc>
          <w:tcPr>
            <w:tcW w:w="1020" w:type="dxa"/>
            <w:gridSpan w:val="2"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>
              <w:t>5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>
              <w:t>5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873416" w:rsidRPr="006F2D2D" w:rsidRDefault="00873416" w:rsidP="001A2CC2"/>
        </w:tc>
        <w:tc>
          <w:tcPr>
            <w:tcW w:w="1620" w:type="dxa"/>
          </w:tcPr>
          <w:p w:rsidR="00873416" w:rsidRPr="006F2D2D" w:rsidRDefault="00873416" w:rsidP="001A2CC2">
            <w:r w:rsidRPr="006F2D2D">
              <w:t xml:space="preserve">В.П. </w:t>
            </w:r>
            <w:proofErr w:type="spellStart"/>
            <w:r w:rsidRPr="006F2D2D">
              <w:t>Канакина</w:t>
            </w:r>
            <w:proofErr w:type="spellEnd"/>
            <w:r w:rsidRPr="006F2D2D">
              <w:t>,              В.Г. Горецкий</w:t>
            </w:r>
          </w:p>
          <w:p w:rsidR="00873416" w:rsidRPr="006F2D2D" w:rsidRDefault="00873416" w:rsidP="001A2CC2"/>
          <w:p w:rsidR="00873416" w:rsidRPr="006F2D2D" w:rsidRDefault="00873416" w:rsidP="001A2CC2"/>
        </w:tc>
        <w:tc>
          <w:tcPr>
            <w:tcW w:w="2700" w:type="dxa"/>
          </w:tcPr>
          <w:p w:rsidR="00873416" w:rsidRPr="006F2D2D" w:rsidRDefault="00873416" w:rsidP="001A2CC2">
            <w:r w:rsidRPr="006F2D2D">
              <w:t xml:space="preserve">В.П. </w:t>
            </w:r>
            <w:proofErr w:type="spellStart"/>
            <w:r w:rsidRPr="006F2D2D">
              <w:t>Канакина</w:t>
            </w:r>
            <w:proofErr w:type="spellEnd"/>
            <w:proofErr w:type="gramStart"/>
            <w:r w:rsidRPr="006F2D2D">
              <w:t xml:space="preserve"> ,</w:t>
            </w:r>
            <w:proofErr w:type="gramEnd"/>
          </w:p>
          <w:p w:rsidR="00873416" w:rsidRPr="006F2D2D" w:rsidRDefault="00873416" w:rsidP="001A2CC2">
            <w:r w:rsidRPr="006F2D2D">
              <w:t xml:space="preserve"> В.Г. Горецкий  </w:t>
            </w:r>
            <w:r>
              <w:t xml:space="preserve"> "Русский язык в двух частях. 4 </w:t>
            </w:r>
            <w:r w:rsidRPr="006F2D2D">
              <w:t>К</w:t>
            </w:r>
            <w:r>
              <w:t>ласс", Москва "Просвещение" 2014</w:t>
            </w:r>
            <w:r w:rsidRPr="006F2D2D">
              <w:t xml:space="preserve">г. </w:t>
            </w:r>
          </w:p>
          <w:p w:rsidR="00873416" w:rsidRPr="006F2D2D" w:rsidRDefault="00873416" w:rsidP="001A2CC2"/>
        </w:tc>
        <w:tc>
          <w:tcPr>
            <w:tcW w:w="2700" w:type="dxa"/>
          </w:tcPr>
          <w:p w:rsidR="00873416" w:rsidRPr="00E858CA" w:rsidRDefault="00873416" w:rsidP="001A2CC2">
            <w:r w:rsidRPr="00E858CA">
              <w:t xml:space="preserve">Электронное приложение к учебнику В.П. </w:t>
            </w:r>
            <w:proofErr w:type="spellStart"/>
            <w:r w:rsidRPr="00E858CA">
              <w:t>Канакиной</w:t>
            </w:r>
            <w:proofErr w:type="spellEnd"/>
            <w:r w:rsidRPr="00E858CA">
              <w:t>, В.Г. Горецкого</w:t>
            </w:r>
            <w:r>
              <w:t xml:space="preserve"> Издательство "Просвещение" 2014</w:t>
            </w:r>
            <w:r w:rsidRPr="00E858CA">
              <w:t>г</w:t>
            </w:r>
          </w:p>
        </w:tc>
        <w:tc>
          <w:tcPr>
            <w:tcW w:w="1195" w:type="dxa"/>
            <w:noWrap/>
          </w:tcPr>
          <w:p w:rsidR="00873416" w:rsidRDefault="00873416" w:rsidP="001A2CC2">
            <w:r>
              <w:t>10</w:t>
            </w:r>
          </w:p>
        </w:tc>
      </w:tr>
      <w:tr w:rsidR="00873416" w:rsidRPr="00E858CA" w:rsidTr="001A2CC2">
        <w:trPr>
          <w:trHeight w:val="2083"/>
        </w:trPr>
        <w:tc>
          <w:tcPr>
            <w:tcW w:w="648" w:type="dxa"/>
            <w:vMerge/>
          </w:tcPr>
          <w:p w:rsidR="00873416" w:rsidRPr="006F2D2D" w:rsidRDefault="00873416" w:rsidP="001A2CC2"/>
        </w:tc>
        <w:tc>
          <w:tcPr>
            <w:tcW w:w="1020" w:type="dxa"/>
            <w:gridSpan w:val="2"/>
            <w:vMerge w:val="restart"/>
            <w:noWrap/>
            <w:textDirection w:val="btLr"/>
          </w:tcPr>
          <w:p w:rsidR="00873416" w:rsidRPr="006F2D2D" w:rsidRDefault="00873416" w:rsidP="001A2CC2">
            <w:r w:rsidRPr="006F2D2D">
              <w:t xml:space="preserve">                                              Литературное чтение</w:t>
            </w:r>
          </w:p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1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3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 w:rsidRPr="006F2D2D">
              <w:t>4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 w:rsidRPr="006F2D2D">
              <w:t>4</w:t>
            </w:r>
          </w:p>
        </w:tc>
        <w:tc>
          <w:tcPr>
            <w:tcW w:w="2700" w:type="dxa"/>
            <w:vMerge w:val="restart"/>
          </w:tcPr>
          <w:p w:rsidR="00873416" w:rsidRPr="006F2D2D" w:rsidRDefault="00873416" w:rsidP="001A2CC2">
            <w:r w:rsidRPr="006F2D2D">
              <w:t xml:space="preserve">Примерная программа по учебным предметам  Начальная школа </w:t>
            </w:r>
          </w:p>
          <w:p w:rsidR="00873416" w:rsidRPr="006F2D2D" w:rsidRDefault="00873416" w:rsidP="001A2CC2">
            <w:r w:rsidRPr="006F2D2D">
              <w:t>(Стандарты второго поколения) в 2-х частях.</w:t>
            </w:r>
          </w:p>
          <w:p w:rsidR="00873416" w:rsidRPr="006F2D2D" w:rsidRDefault="00873416" w:rsidP="001A2CC2">
            <w:r w:rsidRPr="006F2D2D">
              <w:t>Москва «Просвещение» 2011</w:t>
            </w:r>
          </w:p>
          <w:p w:rsidR="00873416" w:rsidRPr="006F2D2D" w:rsidRDefault="00873416" w:rsidP="001A2CC2">
            <w:r w:rsidRPr="006F2D2D">
              <w:t>Основная образовательная программа н</w:t>
            </w:r>
            <w:r>
              <w:t>ачального общего образования МОБ</w:t>
            </w:r>
            <w:r w:rsidRPr="006F2D2D">
              <w:t>У «Валуевская СОШ»</w:t>
            </w:r>
          </w:p>
        </w:tc>
        <w:tc>
          <w:tcPr>
            <w:tcW w:w="1620" w:type="dxa"/>
          </w:tcPr>
          <w:p w:rsidR="00873416" w:rsidRPr="006F2D2D" w:rsidRDefault="00873416" w:rsidP="001A2CC2">
            <w:r w:rsidRPr="006F2D2D">
              <w:t xml:space="preserve">В.Г. Горецкий, В.А. Кирюшкин, Л.А. Виноградская, М.В. </w:t>
            </w:r>
            <w:proofErr w:type="spellStart"/>
            <w:r w:rsidRPr="006F2D2D">
              <w:t>Бойкина</w:t>
            </w:r>
            <w:proofErr w:type="spellEnd"/>
            <w:r w:rsidRPr="006F2D2D">
              <w:t>, Л.Ф. Климанова, М.В. Голованова</w:t>
            </w:r>
          </w:p>
        </w:tc>
        <w:tc>
          <w:tcPr>
            <w:tcW w:w="2700" w:type="dxa"/>
          </w:tcPr>
          <w:p w:rsidR="00873416" w:rsidRPr="006F2D2D" w:rsidRDefault="00873416" w:rsidP="001A2CC2">
            <w:r w:rsidRPr="006F2D2D">
              <w:t>В.Г. Горецкий, В.А. Кирюшкин,</w:t>
            </w:r>
          </w:p>
          <w:p w:rsidR="00873416" w:rsidRPr="006F2D2D" w:rsidRDefault="00873416" w:rsidP="001A2CC2">
            <w:r w:rsidRPr="006F2D2D">
              <w:t xml:space="preserve"> Л.А. Виноградская, </w:t>
            </w:r>
          </w:p>
          <w:p w:rsidR="00873416" w:rsidRPr="006F2D2D" w:rsidRDefault="00873416" w:rsidP="001A2CC2">
            <w:r w:rsidRPr="006F2D2D">
              <w:t xml:space="preserve">М.В. </w:t>
            </w:r>
            <w:proofErr w:type="spellStart"/>
            <w:r w:rsidRPr="006F2D2D">
              <w:t>Бойкина</w:t>
            </w:r>
            <w:proofErr w:type="spellEnd"/>
            <w:r w:rsidRPr="006F2D2D">
              <w:t xml:space="preserve"> "Азбука"  Москва "Просвещение" 2011г., </w:t>
            </w:r>
          </w:p>
          <w:p w:rsidR="00873416" w:rsidRPr="006F2D2D" w:rsidRDefault="00873416" w:rsidP="001A2CC2">
            <w:r w:rsidRPr="006F2D2D">
              <w:t xml:space="preserve">Л.Ф. Климанова, В.Г. Горецкий, </w:t>
            </w:r>
          </w:p>
          <w:p w:rsidR="00873416" w:rsidRPr="006F2D2D" w:rsidRDefault="00873416" w:rsidP="001A2CC2">
            <w:r w:rsidRPr="006F2D2D">
              <w:t xml:space="preserve">М.В. Голованова "Литературное чтение" </w:t>
            </w:r>
          </w:p>
          <w:p w:rsidR="00873416" w:rsidRPr="006F2D2D" w:rsidRDefault="00873416" w:rsidP="001A2CC2">
            <w:r w:rsidRPr="006F2D2D">
              <w:t>1 класс. Москва "Просвещение" 2011г.</w:t>
            </w:r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t xml:space="preserve">Электронное приложение "Обучение грамоте", "Поурочные разработки" О.Е. </w:t>
            </w:r>
            <w:proofErr w:type="spellStart"/>
            <w:r w:rsidRPr="00E858CA">
              <w:t>Жиренко</w:t>
            </w:r>
            <w:proofErr w:type="spellEnd"/>
            <w:r w:rsidRPr="00E858CA">
              <w:t>, Л.А. Обухова Издательство "Просвещение" 2012г.</w:t>
            </w:r>
          </w:p>
        </w:tc>
        <w:tc>
          <w:tcPr>
            <w:tcW w:w="1195" w:type="dxa"/>
            <w:noWrap/>
          </w:tcPr>
          <w:p w:rsidR="00873416" w:rsidRPr="00E858CA" w:rsidRDefault="00873416" w:rsidP="001A2CC2">
            <w:r w:rsidRPr="00E858CA">
              <w:t>12</w:t>
            </w:r>
          </w:p>
        </w:tc>
      </w:tr>
      <w:tr w:rsidR="00873416" w:rsidRPr="00E858CA" w:rsidTr="001A2CC2">
        <w:trPr>
          <w:trHeight w:val="1654"/>
        </w:trPr>
        <w:tc>
          <w:tcPr>
            <w:tcW w:w="648" w:type="dxa"/>
            <w:vMerge/>
          </w:tcPr>
          <w:p w:rsidR="00873416" w:rsidRPr="006F2D2D" w:rsidRDefault="00873416" w:rsidP="001A2CC2"/>
        </w:tc>
        <w:tc>
          <w:tcPr>
            <w:tcW w:w="1020" w:type="dxa"/>
            <w:gridSpan w:val="2"/>
            <w:vMerge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2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8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 w:rsidRPr="006F2D2D">
              <w:t>4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 w:rsidRPr="006F2D2D">
              <w:t>4</w:t>
            </w:r>
          </w:p>
        </w:tc>
        <w:tc>
          <w:tcPr>
            <w:tcW w:w="2700" w:type="dxa"/>
            <w:vMerge/>
          </w:tcPr>
          <w:p w:rsidR="00873416" w:rsidRPr="006F2D2D" w:rsidRDefault="00873416" w:rsidP="001A2CC2"/>
        </w:tc>
        <w:tc>
          <w:tcPr>
            <w:tcW w:w="1620" w:type="dxa"/>
          </w:tcPr>
          <w:p w:rsidR="00873416" w:rsidRPr="006F2D2D" w:rsidRDefault="00873416" w:rsidP="001A2CC2">
            <w:r w:rsidRPr="006F2D2D">
              <w:t xml:space="preserve">В.Г. Горецкий, Л.А. Виноградская, М.В. </w:t>
            </w:r>
            <w:proofErr w:type="spellStart"/>
            <w:r w:rsidRPr="006F2D2D">
              <w:t>Бойкина</w:t>
            </w:r>
            <w:proofErr w:type="spellEnd"/>
            <w:r w:rsidRPr="006F2D2D">
              <w:t xml:space="preserve">, Л.Ф. Климанова, </w:t>
            </w:r>
            <w:r w:rsidRPr="006F2D2D">
              <w:lastRenderedPageBreak/>
              <w:t>М.В. Голованова</w:t>
            </w:r>
          </w:p>
        </w:tc>
        <w:tc>
          <w:tcPr>
            <w:tcW w:w="2700" w:type="dxa"/>
          </w:tcPr>
          <w:p w:rsidR="00873416" w:rsidRPr="006F2D2D" w:rsidRDefault="00873416" w:rsidP="001A2CC2">
            <w:r w:rsidRPr="006F2D2D">
              <w:lastRenderedPageBreak/>
              <w:t xml:space="preserve">Л.Ф. Климанова, В.Г. Горецкий, </w:t>
            </w:r>
          </w:p>
          <w:p w:rsidR="00873416" w:rsidRPr="006F2D2D" w:rsidRDefault="00873416" w:rsidP="001A2CC2">
            <w:r w:rsidRPr="006F2D2D">
              <w:t xml:space="preserve">М.В. Голованова </w:t>
            </w:r>
          </w:p>
          <w:p w:rsidR="00873416" w:rsidRPr="006F2D2D" w:rsidRDefault="00873416" w:rsidP="001A2CC2">
            <w:r w:rsidRPr="006F2D2D">
              <w:t xml:space="preserve">"Литературно чтение в двух частях" 2 класс Москва "Просвещение" 2012г., </w:t>
            </w:r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t> </w:t>
            </w:r>
          </w:p>
        </w:tc>
        <w:tc>
          <w:tcPr>
            <w:tcW w:w="1195" w:type="dxa"/>
            <w:noWrap/>
          </w:tcPr>
          <w:p w:rsidR="00873416" w:rsidRPr="00E858CA" w:rsidRDefault="00873416" w:rsidP="001A2CC2">
            <w:r w:rsidRPr="00E858CA">
              <w:t>13</w:t>
            </w:r>
          </w:p>
        </w:tc>
      </w:tr>
      <w:tr w:rsidR="00873416" w:rsidRPr="00E858CA" w:rsidTr="001A2CC2">
        <w:trPr>
          <w:trHeight w:val="4524"/>
        </w:trPr>
        <w:tc>
          <w:tcPr>
            <w:tcW w:w="648" w:type="dxa"/>
            <w:vMerge/>
          </w:tcPr>
          <w:p w:rsidR="00873416" w:rsidRPr="006F2D2D" w:rsidRDefault="00873416" w:rsidP="001A2CC2"/>
        </w:tc>
        <w:tc>
          <w:tcPr>
            <w:tcW w:w="1020" w:type="dxa"/>
            <w:gridSpan w:val="2"/>
            <w:vMerge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3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2700" w:type="dxa"/>
            <w:vMerge/>
          </w:tcPr>
          <w:p w:rsidR="00873416" w:rsidRPr="006F2D2D" w:rsidRDefault="00873416" w:rsidP="001A2CC2"/>
        </w:tc>
        <w:tc>
          <w:tcPr>
            <w:tcW w:w="1620" w:type="dxa"/>
          </w:tcPr>
          <w:p w:rsidR="00873416" w:rsidRPr="006F2D2D" w:rsidRDefault="00873416" w:rsidP="001A2CC2"/>
          <w:p w:rsidR="00873416" w:rsidRPr="006F2D2D" w:rsidRDefault="00873416" w:rsidP="001A2CC2">
            <w:r w:rsidRPr="006F2D2D">
              <w:t xml:space="preserve">В.Г. Горецкий, В.А. Кирюшкин, Л.А. Виноградская, М.В. </w:t>
            </w:r>
            <w:proofErr w:type="spellStart"/>
            <w:r w:rsidRPr="006F2D2D">
              <w:t>Бойкина</w:t>
            </w:r>
            <w:proofErr w:type="spellEnd"/>
            <w:r w:rsidRPr="006F2D2D">
              <w:t>, Л.Ф. Климанова, М.В. Голованова</w:t>
            </w:r>
          </w:p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</w:tc>
        <w:tc>
          <w:tcPr>
            <w:tcW w:w="2700" w:type="dxa"/>
          </w:tcPr>
          <w:p w:rsidR="00873416" w:rsidRPr="006F2D2D" w:rsidRDefault="00873416" w:rsidP="001A2CC2">
            <w:r w:rsidRPr="006F2D2D">
              <w:t xml:space="preserve">Л.Ф. Климанова, В.Г. Горецкий, </w:t>
            </w:r>
          </w:p>
          <w:p w:rsidR="00873416" w:rsidRPr="006F2D2D" w:rsidRDefault="00873416" w:rsidP="001A2CC2">
            <w:r w:rsidRPr="006F2D2D">
              <w:t xml:space="preserve">М.В. Голованова </w:t>
            </w:r>
          </w:p>
          <w:p w:rsidR="00873416" w:rsidRPr="006F2D2D" w:rsidRDefault="00873416" w:rsidP="001A2CC2">
            <w:r w:rsidRPr="006F2D2D">
              <w:t>"Литературно чтение в двух частях" 3 класс Москва "Просвещение" 2013г.,</w:t>
            </w:r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t>Электронно</w:t>
            </w:r>
            <w:r>
              <w:t>е приложение</w:t>
            </w:r>
            <w:r w:rsidRPr="00E858CA">
              <w:t xml:space="preserve"> "Поурочные разработки" О.Е. </w:t>
            </w:r>
            <w:proofErr w:type="spellStart"/>
            <w:r w:rsidRPr="00E858CA">
              <w:t>Жиренко</w:t>
            </w:r>
            <w:proofErr w:type="spellEnd"/>
            <w:r w:rsidRPr="00E858CA">
              <w:t>, Л.А. Обухова Издательство "П</w:t>
            </w:r>
            <w:r>
              <w:t>росвещение" 2013</w:t>
            </w:r>
            <w:r w:rsidRPr="00E858CA">
              <w:t>г</w:t>
            </w:r>
          </w:p>
        </w:tc>
        <w:tc>
          <w:tcPr>
            <w:tcW w:w="1195" w:type="dxa"/>
            <w:noWrap/>
          </w:tcPr>
          <w:p w:rsidR="00873416" w:rsidRPr="00E858CA" w:rsidRDefault="00873416" w:rsidP="001A2CC2">
            <w:r>
              <w:t>8</w:t>
            </w:r>
          </w:p>
        </w:tc>
      </w:tr>
      <w:tr w:rsidR="00873416" w:rsidRPr="00E858CA" w:rsidTr="001A2CC2">
        <w:trPr>
          <w:trHeight w:val="116"/>
        </w:trPr>
        <w:tc>
          <w:tcPr>
            <w:tcW w:w="648" w:type="dxa"/>
            <w:vMerge/>
          </w:tcPr>
          <w:p w:rsidR="00873416" w:rsidRPr="006F2D2D" w:rsidRDefault="00873416" w:rsidP="001A2CC2"/>
        </w:tc>
        <w:tc>
          <w:tcPr>
            <w:tcW w:w="1020" w:type="dxa"/>
            <w:gridSpan w:val="2"/>
            <w:vMerge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>
              <w:t>3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>
              <w:t>3</w:t>
            </w:r>
          </w:p>
        </w:tc>
        <w:tc>
          <w:tcPr>
            <w:tcW w:w="2700" w:type="dxa"/>
          </w:tcPr>
          <w:p w:rsidR="00873416" w:rsidRPr="006F2D2D" w:rsidRDefault="00873416" w:rsidP="001A2CC2"/>
        </w:tc>
        <w:tc>
          <w:tcPr>
            <w:tcW w:w="1620" w:type="dxa"/>
          </w:tcPr>
          <w:p w:rsidR="00873416" w:rsidRPr="006F2D2D" w:rsidRDefault="00873416" w:rsidP="001A2CC2">
            <w:r w:rsidRPr="006F2D2D">
              <w:t xml:space="preserve">В.Г. Горецкий, Л.А. Виноградская, М.В. </w:t>
            </w:r>
            <w:proofErr w:type="spellStart"/>
            <w:r w:rsidRPr="006F2D2D">
              <w:t>Бойкина</w:t>
            </w:r>
            <w:proofErr w:type="spellEnd"/>
            <w:r w:rsidRPr="006F2D2D">
              <w:t xml:space="preserve">, </w:t>
            </w:r>
            <w:r w:rsidRPr="006F2D2D">
              <w:lastRenderedPageBreak/>
              <w:t>Л.Ф. Климанова, М.В. Голованова</w:t>
            </w:r>
          </w:p>
          <w:p w:rsidR="00873416" w:rsidRPr="006F2D2D" w:rsidRDefault="00873416" w:rsidP="001A2CC2"/>
          <w:p w:rsidR="00873416" w:rsidRPr="006F2D2D" w:rsidRDefault="00873416" w:rsidP="001A2CC2"/>
        </w:tc>
        <w:tc>
          <w:tcPr>
            <w:tcW w:w="2700" w:type="dxa"/>
          </w:tcPr>
          <w:p w:rsidR="00873416" w:rsidRPr="006F2D2D" w:rsidRDefault="00873416" w:rsidP="001A2CC2">
            <w:r w:rsidRPr="006F2D2D">
              <w:lastRenderedPageBreak/>
              <w:t xml:space="preserve">Л.Ф. Климанова, В.Г. Горецкий, </w:t>
            </w:r>
          </w:p>
          <w:p w:rsidR="00873416" w:rsidRPr="006F2D2D" w:rsidRDefault="00873416" w:rsidP="001A2CC2">
            <w:r w:rsidRPr="006F2D2D">
              <w:t xml:space="preserve">М.В. Голованова </w:t>
            </w:r>
          </w:p>
          <w:p w:rsidR="00873416" w:rsidRPr="006F2D2D" w:rsidRDefault="00873416" w:rsidP="001A2CC2">
            <w:r w:rsidRPr="006F2D2D">
              <w:t>"Лите</w:t>
            </w:r>
            <w:r>
              <w:t xml:space="preserve">ратурно чтение в двух частях" 4 класс Москва "Просвещение" </w:t>
            </w:r>
            <w:r>
              <w:lastRenderedPageBreak/>
              <w:t>2014</w:t>
            </w:r>
            <w:r w:rsidRPr="006F2D2D">
              <w:t>г.,</w:t>
            </w:r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lastRenderedPageBreak/>
              <w:t>Электронно</w:t>
            </w:r>
            <w:r>
              <w:t xml:space="preserve">е приложение </w:t>
            </w:r>
            <w:r w:rsidRPr="00E858CA">
              <w:t xml:space="preserve"> "Поурочные разработки" О.Е. </w:t>
            </w:r>
            <w:proofErr w:type="spellStart"/>
            <w:r w:rsidRPr="00E858CA">
              <w:t>Жиренко</w:t>
            </w:r>
            <w:proofErr w:type="spellEnd"/>
            <w:r w:rsidRPr="00E858CA">
              <w:t xml:space="preserve">, Л.А. Обухова Издательство </w:t>
            </w:r>
            <w:r w:rsidRPr="00E858CA">
              <w:lastRenderedPageBreak/>
              <w:t>"П</w:t>
            </w:r>
            <w:r>
              <w:t>росвещение" 2014</w:t>
            </w:r>
            <w:r w:rsidRPr="00E858CA">
              <w:t>г</w:t>
            </w:r>
          </w:p>
        </w:tc>
        <w:tc>
          <w:tcPr>
            <w:tcW w:w="1195" w:type="dxa"/>
            <w:noWrap/>
          </w:tcPr>
          <w:p w:rsidR="00873416" w:rsidRPr="00E858CA" w:rsidRDefault="00873416" w:rsidP="001A2CC2"/>
        </w:tc>
      </w:tr>
      <w:tr w:rsidR="00873416" w:rsidRPr="00E858CA" w:rsidTr="001A2CC2">
        <w:trPr>
          <w:trHeight w:val="5820"/>
        </w:trPr>
        <w:tc>
          <w:tcPr>
            <w:tcW w:w="648" w:type="dxa"/>
            <w:vMerge w:val="restart"/>
            <w:noWrap/>
          </w:tcPr>
          <w:p w:rsidR="00873416" w:rsidRPr="006F2D2D" w:rsidRDefault="00873416" w:rsidP="001A2CC2">
            <w:r w:rsidRPr="006F2D2D">
              <w:lastRenderedPageBreak/>
              <w:t>     Английский язык</w:t>
            </w:r>
          </w:p>
        </w:tc>
        <w:tc>
          <w:tcPr>
            <w:tcW w:w="1020" w:type="dxa"/>
            <w:gridSpan w:val="2"/>
            <w:vMerge w:val="restart"/>
            <w:noWrap/>
            <w:textDirection w:val="btLr"/>
          </w:tcPr>
          <w:p w:rsidR="00873416" w:rsidRPr="006F2D2D" w:rsidRDefault="00873416" w:rsidP="001A2CC2">
            <w:r w:rsidRPr="006F2D2D">
              <w:t xml:space="preserve">                                                                Английский язык</w:t>
            </w:r>
          </w:p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2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8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 w:rsidRPr="006F2D2D">
              <w:t>2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 w:rsidRPr="006F2D2D">
              <w:t>2</w:t>
            </w:r>
          </w:p>
        </w:tc>
        <w:tc>
          <w:tcPr>
            <w:tcW w:w="2700" w:type="dxa"/>
          </w:tcPr>
          <w:p w:rsidR="00873416" w:rsidRPr="006F2D2D" w:rsidRDefault="00873416" w:rsidP="001A2CC2">
            <w:r w:rsidRPr="006F2D2D">
              <w:t xml:space="preserve">Примерная программа по учебным предметам  Начальная школа </w:t>
            </w:r>
          </w:p>
          <w:p w:rsidR="00873416" w:rsidRPr="006F2D2D" w:rsidRDefault="00873416" w:rsidP="001A2CC2">
            <w:r w:rsidRPr="006F2D2D">
              <w:t>(Стандарты второго поколения) в 2-х частях.</w:t>
            </w:r>
          </w:p>
          <w:p w:rsidR="00873416" w:rsidRPr="006F2D2D" w:rsidRDefault="00873416" w:rsidP="001A2CC2">
            <w:r w:rsidRPr="006F2D2D">
              <w:t>Москва «Просвещение» 2011</w:t>
            </w:r>
          </w:p>
          <w:p w:rsidR="00873416" w:rsidRPr="006F2D2D" w:rsidRDefault="00873416" w:rsidP="001A2CC2"/>
          <w:p w:rsidR="00873416" w:rsidRPr="006F2D2D" w:rsidRDefault="00873416" w:rsidP="001A2CC2">
            <w:r w:rsidRPr="006F2D2D">
              <w:t xml:space="preserve">Программа английский язык  </w:t>
            </w:r>
          </w:p>
          <w:p w:rsidR="00873416" w:rsidRPr="006F2D2D" w:rsidRDefault="00873416" w:rsidP="001A2CC2">
            <w:r w:rsidRPr="006F2D2D">
              <w:t>2-4 класс</w:t>
            </w:r>
          </w:p>
          <w:p w:rsidR="00873416" w:rsidRPr="006F2D2D" w:rsidRDefault="00873416" w:rsidP="001A2CC2">
            <w:r w:rsidRPr="006F2D2D">
              <w:t xml:space="preserve"> М. «Просвещение»</w:t>
            </w:r>
          </w:p>
          <w:p w:rsidR="00873416" w:rsidRPr="006F2D2D" w:rsidRDefault="00873416" w:rsidP="001A2CC2">
            <w:r w:rsidRPr="006F2D2D">
              <w:t>2011</w:t>
            </w:r>
          </w:p>
          <w:p w:rsidR="00873416" w:rsidRPr="006F2D2D" w:rsidRDefault="00873416" w:rsidP="001A2CC2"/>
          <w:p w:rsidR="00873416" w:rsidRPr="006F2D2D" w:rsidRDefault="00873416" w:rsidP="001A2CC2">
            <w:r w:rsidRPr="006F2D2D">
              <w:t xml:space="preserve"> Рабочая  программа по английскому языку.</w:t>
            </w:r>
          </w:p>
          <w:p w:rsidR="00873416" w:rsidRPr="006F2D2D" w:rsidRDefault="00873416" w:rsidP="001A2CC2">
            <w:r w:rsidRPr="006F2D2D">
              <w:t xml:space="preserve">2-4 </w:t>
            </w:r>
            <w:proofErr w:type="spellStart"/>
            <w:r w:rsidRPr="006F2D2D">
              <w:t>кл</w:t>
            </w:r>
            <w:proofErr w:type="spellEnd"/>
            <w:r w:rsidRPr="006F2D2D">
              <w:t>.</w:t>
            </w:r>
          </w:p>
          <w:p w:rsidR="00873416" w:rsidRPr="006F2D2D" w:rsidRDefault="00873416" w:rsidP="001A2CC2">
            <w:r w:rsidRPr="006F2D2D">
              <w:t xml:space="preserve">Москва </w:t>
            </w:r>
          </w:p>
          <w:p w:rsidR="00873416" w:rsidRPr="006F2D2D" w:rsidRDefault="00873416" w:rsidP="001A2CC2">
            <w:r w:rsidRPr="006F2D2D">
              <w:t>«Просвещение»</w:t>
            </w:r>
          </w:p>
          <w:p w:rsidR="00873416" w:rsidRPr="006F2D2D" w:rsidRDefault="00873416" w:rsidP="001A2CC2">
            <w:r w:rsidRPr="006F2D2D">
              <w:t>2011</w:t>
            </w:r>
          </w:p>
        </w:tc>
        <w:tc>
          <w:tcPr>
            <w:tcW w:w="1620" w:type="dxa"/>
          </w:tcPr>
          <w:p w:rsidR="00873416" w:rsidRPr="006F2D2D" w:rsidRDefault="00873416" w:rsidP="001A2CC2">
            <w:r w:rsidRPr="006F2D2D">
              <w:t xml:space="preserve">В.П. </w:t>
            </w:r>
            <w:proofErr w:type="spellStart"/>
            <w:r w:rsidRPr="006F2D2D">
              <w:t>Кузовлев</w:t>
            </w:r>
            <w:proofErr w:type="spellEnd"/>
            <w:r w:rsidRPr="006F2D2D">
              <w:t xml:space="preserve">, </w:t>
            </w:r>
          </w:p>
          <w:p w:rsidR="00873416" w:rsidRPr="006F2D2D" w:rsidRDefault="00873416" w:rsidP="001A2CC2">
            <w:r w:rsidRPr="006F2D2D">
              <w:t xml:space="preserve">Лапа Н.М., </w:t>
            </w:r>
            <w:proofErr w:type="spellStart"/>
            <w:r w:rsidRPr="006F2D2D">
              <w:t>Перегудова</w:t>
            </w:r>
            <w:proofErr w:type="spellEnd"/>
            <w:r w:rsidRPr="006F2D2D">
              <w:t xml:space="preserve"> Э.Ш.</w:t>
            </w:r>
          </w:p>
          <w:p w:rsidR="00873416" w:rsidRPr="006F2D2D" w:rsidRDefault="00873416" w:rsidP="001A2CC2"/>
        </w:tc>
        <w:tc>
          <w:tcPr>
            <w:tcW w:w="2700" w:type="dxa"/>
          </w:tcPr>
          <w:p w:rsidR="00873416" w:rsidRPr="006F2D2D" w:rsidRDefault="00873416" w:rsidP="001A2CC2">
            <w:r w:rsidRPr="006F2D2D">
              <w:t xml:space="preserve"> В.П. </w:t>
            </w:r>
            <w:proofErr w:type="spellStart"/>
            <w:r w:rsidRPr="006F2D2D">
              <w:t>Кузовлев</w:t>
            </w:r>
            <w:proofErr w:type="spellEnd"/>
          </w:p>
          <w:p w:rsidR="00873416" w:rsidRPr="006F2D2D" w:rsidRDefault="00873416" w:rsidP="001A2CC2">
            <w:r w:rsidRPr="006F2D2D">
              <w:t>С.А Пастухова</w:t>
            </w:r>
          </w:p>
          <w:p w:rsidR="00873416" w:rsidRPr="006F2D2D" w:rsidRDefault="00873416" w:rsidP="001A2CC2">
            <w:proofErr w:type="spellStart"/>
            <w:r w:rsidRPr="006F2D2D">
              <w:t>О.Р.Стрельникова</w:t>
            </w:r>
            <w:proofErr w:type="spellEnd"/>
          </w:p>
          <w:p w:rsidR="00873416" w:rsidRPr="006F2D2D" w:rsidRDefault="00873416" w:rsidP="001A2CC2">
            <w:proofErr w:type="spellStart"/>
            <w:r w:rsidRPr="006F2D2D">
              <w:t>Э.Ш.Перегудова</w:t>
            </w:r>
            <w:proofErr w:type="spellEnd"/>
          </w:p>
          <w:p w:rsidR="00873416" w:rsidRPr="006F2D2D" w:rsidRDefault="00873416" w:rsidP="001A2CC2">
            <w:r w:rsidRPr="006F2D2D">
              <w:t xml:space="preserve"> «Английский язык</w:t>
            </w:r>
            <w:proofErr w:type="gramStart"/>
            <w:r w:rsidRPr="006F2D2D">
              <w:t>»-</w:t>
            </w:r>
            <w:proofErr w:type="gramEnd"/>
            <w:r w:rsidRPr="006F2D2D">
              <w:t>Учебник для общеобразовательных учреждений с приложением на электронном носителе. 2 класс в 2-х частях.</w:t>
            </w:r>
          </w:p>
          <w:p w:rsidR="00873416" w:rsidRPr="006F2D2D" w:rsidRDefault="00873416" w:rsidP="001A2CC2">
            <w:proofErr w:type="spellStart"/>
            <w:r w:rsidRPr="006F2D2D">
              <w:t>Рос</w:t>
            </w:r>
            <w:proofErr w:type="gramStart"/>
            <w:r w:rsidRPr="006F2D2D">
              <w:t>.А</w:t>
            </w:r>
            <w:proofErr w:type="gramEnd"/>
            <w:r w:rsidRPr="006F2D2D">
              <w:t>к.Обр</w:t>
            </w:r>
            <w:proofErr w:type="spellEnd"/>
            <w:r w:rsidRPr="006F2D2D">
              <w:t xml:space="preserve">. Изд. «Просвещение »2011 </w:t>
            </w:r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t> Пособие для учителя общеобразовательных учреждений</w:t>
            </w:r>
            <w:proofErr w:type="gramStart"/>
            <w:r w:rsidRPr="00E858CA">
              <w:t xml:space="preserve"> .</w:t>
            </w:r>
            <w:proofErr w:type="gramEnd"/>
          </w:p>
          <w:p w:rsidR="00873416" w:rsidRPr="00E858CA" w:rsidRDefault="00873416" w:rsidP="001A2CC2">
            <w:r w:rsidRPr="00E858CA">
              <w:t xml:space="preserve">В.П. </w:t>
            </w:r>
            <w:proofErr w:type="spellStart"/>
            <w:r w:rsidRPr="00E858CA">
              <w:t>Кузовлев</w:t>
            </w:r>
            <w:proofErr w:type="spellEnd"/>
          </w:p>
          <w:p w:rsidR="00873416" w:rsidRPr="00E858CA" w:rsidRDefault="00873416" w:rsidP="001A2CC2">
            <w:r w:rsidRPr="00E858CA">
              <w:t>Н.М. Лапа</w:t>
            </w:r>
          </w:p>
          <w:p w:rsidR="00873416" w:rsidRPr="00E858CA" w:rsidRDefault="00873416" w:rsidP="001A2CC2">
            <w:proofErr w:type="spellStart"/>
            <w:r w:rsidRPr="00E858CA">
              <w:t>Э.Ш.Перегудова</w:t>
            </w:r>
            <w:proofErr w:type="spellEnd"/>
          </w:p>
          <w:p w:rsidR="00873416" w:rsidRPr="00E858CA" w:rsidRDefault="00873416" w:rsidP="001A2CC2">
            <w:r w:rsidRPr="00E858CA">
              <w:t xml:space="preserve">Москва «Просвещение»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858CA">
                <w:t>2011 г</w:t>
              </w:r>
            </w:smartTag>
          </w:p>
        </w:tc>
        <w:tc>
          <w:tcPr>
            <w:tcW w:w="1195" w:type="dxa"/>
            <w:noWrap/>
          </w:tcPr>
          <w:p w:rsidR="00873416" w:rsidRPr="00E858CA" w:rsidRDefault="00873416" w:rsidP="001A2CC2">
            <w:r>
              <w:t>8</w:t>
            </w:r>
          </w:p>
        </w:tc>
      </w:tr>
      <w:tr w:rsidR="00873416" w:rsidRPr="00E858CA" w:rsidTr="001A2CC2">
        <w:trPr>
          <w:trHeight w:val="671"/>
        </w:trPr>
        <w:tc>
          <w:tcPr>
            <w:tcW w:w="648" w:type="dxa"/>
            <w:vMerge/>
            <w:noWrap/>
          </w:tcPr>
          <w:p w:rsidR="00873416" w:rsidRPr="006F2D2D" w:rsidRDefault="00873416" w:rsidP="001A2CC2"/>
        </w:tc>
        <w:tc>
          <w:tcPr>
            <w:tcW w:w="1020" w:type="dxa"/>
            <w:gridSpan w:val="2"/>
            <w:vMerge/>
            <w:noWrap/>
            <w:textDirection w:val="btLr"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3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 w:rsidRPr="006F2D2D">
              <w:t>2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 w:rsidRPr="006F2D2D">
              <w:t>2</w:t>
            </w:r>
          </w:p>
        </w:tc>
        <w:tc>
          <w:tcPr>
            <w:tcW w:w="2700" w:type="dxa"/>
            <w:vMerge w:val="restart"/>
          </w:tcPr>
          <w:p w:rsidR="00873416" w:rsidRPr="0048500C" w:rsidRDefault="00873416" w:rsidP="001A2CC2">
            <w:pPr>
              <w:rPr>
                <w:sz w:val="22"/>
                <w:szCs w:val="22"/>
              </w:rPr>
            </w:pPr>
            <w:r w:rsidRPr="0048500C">
              <w:rPr>
                <w:sz w:val="22"/>
                <w:szCs w:val="22"/>
              </w:rPr>
              <w:t xml:space="preserve">Примерная программа по учебным предметам  Начальная школа </w:t>
            </w:r>
          </w:p>
          <w:p w:rsidR="00873416" w:rsidRPr="0048500C" w:rsidRDefault="00873416" w:rsidP="001A2CC2">
            <w:pPr>
              <w:rPr>
                <w:sz w:val="22"/>
                <w:szCs w:val="22"/>
              </w:rPr>
            </w:pPr>
            <w:r w:rsidRPr="0048500C">
              <w:rPr>
                <w:sz w:val="22"/>
                <w:szCs w:val="22"/>
              </w:rPr>
              <w:t>(Стандарты второго поколения) в 2-х частях.</w:t>
            </w:r>
          </w:p>
          <w:p w:rsidR="00873416" w:rsidRPr="0048500C" w:rsidRDefault="00873416" w:rsidP="001A2CC2">
            <w:pPr>
              <w:rPr>
                <w:sz w:val="22"/>
                <w:szCs w:val="22"/>
              </w:rPr>
            </w:pPr>
            <w:r w:rsidRPr="0048500C">
              <w:rPr>
                <w:sz w:val="22"/>
                <w:szCs w:val="22"/>
              </w:rPr>
              <w:t>Москва «Просвещение» 2011</w:t>
            </w:r>
          </w:p>
          <w:p w:rsidR="00873416" w:rsidRPr="0048500C" w:rsidRDefault="00873416" w:rsidP="001A2CC2">
            <w:pPr>
              <w:rPr>
                <w:sz w:val="22"/>
                <w:szCs w:val="22"/>
              </w:rPr>
            </w:pPr>
            <w:r w:rsidRPr="0048500C">
              <w:rPr>
                <w:sz w:val="22"/>
                <w:szCs w:val="22"/>
              </w:rPr>
              <w:t xml:space="preserve">Программа английский </w:t>
            </w:r>
            <w:r w:rsidRPr="0048500C">
              <w:rPr>
                <w:sz w:val="22"/>
                <w:szCs w:val="22"/>
              </w:rPr>
              <w:lastRenderedPageBreak/>
              <w:t xml:space="preserve">язык  </w:t>
            </w:r>
          </w:p>
          <w:p w:rsidR="00873416" w:rsidRPr="0048500C" w:rsidRDefault="00873416" w:rsidP="001A2CC2">
            <w:pPr>
              <w:rPr>
                <w:sz w:val="22"/>
                <w:szCs w:val="22"/>
              </w:rPr>
            </w:pPr>
            <w:r w:rsidRPr="0048500C">
              <w:rPr>
                <w:sz w:val="22"/>
                <w:szCs w:val="22"/>
              </w:rPr>
              <w:t>2-4 класс</w:t>
            </w:r>
          </w:p>
          <w:p w:rsidR="00873416" w:rsidRPr="0048500C" w:rsidRDefault="00873416" w:rsidP="001A2CC2">
            <w:pPr>
              <w:rPr>
                <w:sz w:val="22"/>
                <w:szCs w:val="22"/>
              </w:rPr>
            </w:pPr>
            <w:r w:rsidRPr="0048500C">
              <w:rPr>
                <w:sz w:val="22"/>
                <w:szCs w:val="22"/>
              </w:rPr>
              <w:t xml:space="preserve"> М. «Просвещение»</w:t>
            </w:r>
          </w:p>
          <w:p w:rsidR="00873416" w:rsidRPr="0048500C" w:rsidRDefault="00873416" w:rsidP="001A2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  <w:p w:rsidR="00873416" w:rsidRPr="0048500C" w:rsidRDefault="00873416" w:rsidP="001A2CC2">
            <w:pPr>
              <w:rPr>
                <w:sz w:val="22"/>
                <w:szCs w:val="22"/>
              </w:rPr>
            </w:pPr>
            <w:r w:rsidRPr="0048500C">
              <w:rPr>
                <w:sz w:val="22"/>
                <w:szCs w:val="22"/>
              </w:rPr>
              <w:t xml:space="preserve"> Рабочая  программа по английскому языку.</w:t>
            </w:r>
          </w:p>
          <w:p w:rsidR="00873416" w:rsidRPr="0048500C" w:rsidRDefault="00873416" w:rsidP="001A2CC2">
            <w:pPr>
              <w:rPr>
                <w:sz w:val="22"/>
                <w:szCs w:val="22"/>
              </w:rPr>
            </w:pPr>
            <w:r w:rsidRPr="0048500C">
              <w:rPr>
                <w:sz w:val="22"/>
                <w:szCs w:val="22"/>
              </w:rPr>
              <w:t xml:space="preserve">2-4 </w:t>
            </w:r>
            <w:proofErr w:type="spellStart"/>
            <w:r w:rsidRPr="0048500C">
              <w:rPr>
                <w:sz w:val="22"/>
                <w:szCs w:val="22"/>
              </w:rPr>
              <w:t>кл</w:t>
            </w:r>
            <w:proofErr w:type="spellEnd"/>
            <w:r w:rsidRPr="0048500C">
              <w:rPr>
                <w:sz w:val="22"/>
                <w:szCs w:val="22"/>
              </w:rPr>
              <w:t>.</w:t>
            </w:r>
          </w:p>
          <w:p w:rsidR="00873416" w:rsidRPr="0048500C" w:rsidRDefault="00873416" w:rsidP="001A2CC2">
            <w:pPr>
              <w:rPr>
                <w:sz w:val="22"/>
                <w:szCs w:val="22"/>
              </w:rPr>
            </w:pPr>
            <w:r w:rsidRPr="0048500C">
              <w:rPr>
                <w:sz w:val="22"/>
                <w:szCs w:val="22"/>
              </w:rPr>
              <w:t xml:space="preserve">Москва </w:t>
            </w:r>
          </w:p>
          <w:p w:rsidR="00873416" w:rsidRPr="0048500C" w:rsidRDefault="00873416" w:rsidP="001A2CC2">
            <w:pPr>
              <w:rPr>
                <w:sz w:val="22"/>
                <w:szCs w:val="22"/>
              </w:rPr>
            </w:pPr>
            <w:r w:rsidRPr="0048500C">
              <w:rPr>
                <w:sz w:val="22"/>
                <w:szCs w:val="22"/>
              </w:rPr>
              <w:t>«Просвещение»</w:t>
            </w:r>
          </w:p>
          <w:p w:rsidR="00873416" w:rsidRPr="006F2D2D" w:rsidRDefault="00873416" w:rsidP="001A2CC2">
            <w:r w:rsidRPr="0048500C">
              <w:rPr>
                <w:sz w:val="22"/>
                <w:szCs w:val="22"/>
              </w:rPr>
              <w:t>2011</w:t>
            </w:r>
          </w:p>
        </w:tc>
        <w:tc>
          <w:tcPr>
            <w:tcW w:w="1620" w:type="dxa"/>
          </w:tcPr>
          <w:p w:rsidR="00873416" w:rsidRPr="006F2D2D" w:rsidRDefault="00873416" w:rsidP="001A2CC2">
            <w:r w:rsidRPr="006F2D2D">
              <w:lastRenderedPageBreak/>
              <w:t xml:space="preserve">В.П. </w:t>
            </w:r>
            <w:proofErr w:type="spellStart"/>
            <w:r w:rsidRPr="006F2D2D">
              <w:t>Кузовлев</w:t>
            </w:r>
            <w:proofErr w:type="spellEnd"/>
            <w:r w:rsidRPr="006F2D2D">
              <w:t xml:space="preserve">, </w:t>
            </w:r>
          </w:p>
          <w:p w:rsidR="00873416" w:rsidRPr="006F2D2D" w:rsidRDefault="00873416" w:rsidP="001A2CC2">
            <w:r w:rsidRPr="006F2D2D">
              <w:t xml:space="preserve">Лапа Н.М., </w:t>
            </w:r>
            <w:proofErr w:type="spellStart"/>
            <w:r w:rsidRPr="006F2D2D">
              <w:t>Перегудова</w:t>
            </w:r>
            <w:proofErr w:type="spellEnd"/>
            <w:r w:rsidRPr="006F2D2D">
              <w:t xml:space="preserve"> Э.Ш.</w:t>
            </w:r>
          </w:p>
          <w:p w:rsidR="00873416" w:rsidRPr="006F2D2D" w:rsidRDefault="00873416" w:rsidP="001A2CC2"/>
        </w:tc>
        <w:tc>
          <w:tcPr>
            <w:tcW w:w="2700" w:type="dxa"/>
            <w:vMerge w:val="restart"/>
          </w:tcPr>
          <w:p w:rsidR="00873416" w:rsidRPr="006F2D2D" w:rsidRDefault="00873416" w:rsidP="001A2CC2">
            <w:r w:rsidRPr="006F2D2D">
              <w:t xml:space="preserve">В.П. </w:t>
            </w:r>
            <w:proofErr w:type="spellStart"/>
            <w:r w:rsidRPr="006F2D2D">
              <w:t>Кузовлев</w:t>
            </w:r>
            <w:proofErr w:type="spellEnd"/>
          </w:p>
          <w:p w:rsidR="00873416" w:rsidRPr="006F2D2D" w:rsidRDefault="00873416" w:rsidP="001A2CC2">
            <w:r w:rsidRPr="006F2D2D">
              <w:t>С.А Пастухова</w:t>
            </w:r>
          </w:p>
          <w:p w:rsidR="00873416" w:rsidRPr="006F2D2D" w:rsidRDefault="00873416" w:rsidP="001A2CC2">
            <w:proofErr w:type="spellStart"/>
            <w:r w:rsidRPr="006F2D2D">
              <w:t>О.Р.Стрельникова</w:t>
            </w:r>
            <w:proofErr w:type="spellEnd"/>
          </w:p>
          <w:p w:rsidR="00873416" w:rsidRPr="006F2D2D" w:rsidRDefault="00873416" w:rsidP="001A2CC2">
            <w:proofErr w:type="spellStart"/>
            <w:r w:rsidRPr="006F2D2D">
              <w:t>Э.Ш.Перегудова</w:t>
            </w:r>
            <w:proofErr w:type="spellEnd"/>
          </w:p>
          <w:p w:rsidR="00873416" w:rsidRPr="006F2D2D" w:rsidRDefault="00873416" w:rsidP="001A2CC2">
            <w:r w:rsidRPr="006F2D2D">
              <w:t xml:space="preserve"> «Английский язык</w:t>
            </w:r>
            <w:proofErr w:type="gramStart"/>
            <w:r w:rsidRPr="006F2D2D">
              <w:t>»-</w:t>
            </w:r>
            <w:proofErr w:type="gramEnd"/>
            <w:r w:rsidRPr="006F2D2D">
              <w:t xml:space="preserve">Учебник для общеобразовательных учреждений с </w:t>
            </w:r>
            <w:r w:rsidRPr="006F2D2D">
              <w:lastRenderedPageBreak/>
              <w:t>приложением на электронном носителе. 3 класс в 2-х частях.</w:t>
            </w:r>
          </w:p>
          <w:p w:rsidR="00873416" w:rsidRPr="006F2D2D" w:rsidRDefault="00873416" w:rsidP="001A2CC2">
            <w:proofErr w:type="spellStart"/>
            <w:r w:rsidRPr="006F2D2D">
              <w:t>Рос</w:t>
            </w:r>
            <w:proofErr w:type="gramStart"/>
            <w:r w:rsidRPr="006F2D2D">
              <w:t>.А</w:t>
            </w:r>
            <w:proofErr w:type="gramEnd"/>
            <w:r w:rsidRPr="006F2D2D">
              <w:t>к.Обр</w:t>
            </w:r>
            <w:proofErr w:type="spellEnd"/>
            <w:r w:rsidRPr="006F2D2D">
              <w:t>. Изд. «Просвещение »2013</w:t>
            </w:r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lastRenderedPageBreak/>
              <w:t>Пособие для учителя общеобразовательных учреждений</w:t>
            </w:r>
            <w:proofErr w:type="gramStart"/>
            <w:r w:rsidRPr="00E858CA">
              <w:t xml:space="preserve"> .</w:t>
            </w:r>
            <w:proofErr w:type="gramEnd"/>
          </w:p>
          <w:p w:rsidR="00873416" w:rsidRPr="00E858CA" w:rsidRDefault="00873416" w:rsidP="001A2CC2">
            <w:r w:rsidRPr="00E858CA">
              <w:t xml:space="preserve">В.П. </w:t>
            </w:r>
            <w:proofErr w:type="spellStart"/>
            <w:r w:rsidRPr="00E858CA">
              <w:t>Кузовлев</w:t>
            </w:r>
            <w:proofErr w:type="spellEnd"/>
          </w:p>
          <w:p w:rsidR="00873416" w:rsidRPr="00E858CA" w:rsidRDefault="00873416" w:rsidP="001A2CC2">
            <w:r w:rsidRPr="00E858CA">
              <w:t>Н.М. Лапа</w:t>
            </w:r>
          </w:p>
          <w:p w:rsidR="00873416" w:rsidRPr="00E858CA" w:rsidRDefault="00873416" w:rsidP="001A2CC2">
            <w:proofErr w:type="spellStart"/>
            <w:r w:rsidRPr="00E858CA">
              <w:t>Э.Ш.Перегудова</w:t>
            </w:r>
            <w:proofErr w:type="spellEnd"/>
          </w:p>
          <w:p w:rsidR="00873416" w:rsidRPr="00E858CA" w:rsidRDefault="00873416" w:rsidP="001A2CC2">
            <w:r w:rsidRPr="00E858CA">
              <w:t xml:space="preserve">Москва «Просвещение» 2011 </w:t>
            </w:r>
          </w:p>
        </w:tc>
        <w:tc>
          <w:tcPr>
            <w:tcW w:w="1195" w:type="dxa"/>
            <w:noWrap/>
          </w:tcPr>
          <w:p w:rsidR="00873416" w:rsidRPr="00E858CA" w:rsidRDefault="00873416" w:rsidP="001A2CC2">
            <w:r>
              <w:t>12</w:t>
            </w:r>
          </w:p>
        </w:tc>
      </w:tr>
      <w:tr w:rsidR="00873416" w:rsidRPr="00E858CA" w:rsidTr="001A2CC2">
        <w:trPr>
          <w:trHeight w:val="671"/>
        </w:trPr>
        <w:tc>
          <w:tcPr>
            <w:tcW w:w="1668" w:type="dxa"/>
            <w:gridSpan w:val="3"/>
            <w:tcBorders>
              <w:top w:val="nil"/>
            </w:tcBorders>
            <w:noWrap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>
              <w:t>2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>
              <w:t>2</w:t>
            </w:r>
          </w:p>
        </w:tc>
        <w:tc>
          <w:tcPr>
            <w:tcW w:w="2700" w:type="dxa"/>
            <w:vMerge/>
          </w:tcPr>
          <w:p w:rsidR="00873416" w:rsidRPr="0048500C" w:rsidRDefault="00873416" w:rsidP="001A2CC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73416" w:rsidRPr="006F2D2D" w:rsidRDefault="00873416" w:rsidP="001A2CC2">
            <w:r w:rsidRPr="006F2D2D">
              <w:t xml:space="preserve">В.П. </w:t>
            </w:r>
            <w:proofErr w:type="spellStart"/>
            <w:r w:rsidRPr="006F2D2D">
              <w:t>Кузовлев</w:t>
            </w:r>
            <w:proofErr w:type="spellEnd"/>
            <w:r w:rsidRPr="006F2D2D">
              <w:t xml:space="preserve">, </w:t>
            </w:r>
          </w:p>
          <w:p w:rsidR="00873416" w:rsidRPr="006F2D2D" w:rsidRDefault="00873416" w:rsidP="001A2CC2">
            <w:r w:rsidRPr="006F2D2D">
              <w:t xml:space="preserve">Лапа Н.М., </w:t>
            </w:r>
            <w:proofErr w:type="spellStart"/>
            <w:r w:rsidRPr="006F2D2D">
              <w:t>Перегудова</w:t>
            </w:r>
            <w:proofErr w:type="spellEnd"/>
            <w:r w:rsidRPr="006F2D2D">
              <w:t xml:space="preserve"> Э.Ш.</w:t>
            </w:r>
          </w:p>
          <w:p w:rsidR="00873416" w:rsidRPr="006F2D2D" w:rsidRDefault="00873416" w:rsidP="001A2CC2"/>
        </w:tc>
        <w:tc>
          <w:tcPr>
            <w:tcW w:w="2700" w:type="dxa"/>
            <w:vMerge/>
          </w:tcPr>
          <w:p w:rsidR="00873416" w:rsidRPr="006F2D2D" w:rsidRDefault="00873416" w:rsidP="001A2CC2"/>
        </w:tc>
        <w:tc>
          <w:tcPr>
            <w:tcW w:w="2700" w:type="dxa"/>
          </w:tcPr>
          <w:p w:rsidR="00873416" w:rsidRPr="00E858CA" w:rsidRDefault="00873416" w:rsidP="001A2CC2"/>
        </w:tc>
        <w:tc>
          <w:tcPr>
            <w:tcW w:w="1195" w:type="dxa"/>
            <w:noWrap/>
          </w:tcPr>
          <w:p w:rsidR="00873416" w:rsidRDefault="00873416" w:rsidP="001A2CC2">
            <w:r>
              <w:t>10</w:t>
            </w:r>
          </w:p>
        </w:tc>
      </w:tr>
      <w:tr w:rsidR="00873416" w:rsidRPr="00E858CA" w:rsidTr="001A2CC2">
        <w:trPr>
          <w:trHeight w:val="1793"/>
        </w:trPr>
        <w:tc>
          <w:tcPr>
            <w:tcW w:w="648" w:type="dxa"/>
            <w:vMerge w:val="restart"/>
            <w:noWrap/>
            <w:textDirection w:val="btLr"/>
          </w:tcPr>
          <w:p w:rsidR="00873416" w:rsidRPr="006F2D2D" w:rsidRDefault="00873416" w:rsidP="001A2CC2">
            <w:pPr>
              <w:ind w:left="113" w:right="113"/>
            </w:pPr>
            <w:r w:rsidRPr="006F2D2D">
              <w:lastRenderedPageBreak/>
              <w:t xml:space="preserve">                                              Математика</w:t>
            </w:r>
            <w:r>
              <w:t xml:space="preserve">  и информатика</w:t>
            </w:r>
          </w:p>
        </w:tc>
        <w:tc>
          <w:tcPr>
            <w:tcW w:w="1020" w:type="dxa"/>
            <w:gridSpan w:val="2"/>
            <w:vMerge w:val="restart"/>
            <w:noWrap/>
            <w:textDirection w:val="btLr"/>
          </w:tcPr>
          <w:p w:rsidR="00873416" w:rsidRPr="006F2D2D" w:rsidRDefault="00873416" w:rsidP="001A2CC2">
            <w:r w:rsidRPr="006F2D2D">
              <w:t xml:space="preserve">                                                   Математика</w:t>
            </w:r>
          </w:p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1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3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 w:rsidRPr="006F2D2D">
              <w:t>4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 w:rsidRPr="006F2D2D">
              <w:t>4</w:t>
            </w:r>
          </w:p>
        </w:tc>
        <w:tc>
          <w:tcPr>
            <w:tcW w:w="2700" w:type="dxa"/>
            <w:vMerge w:val="restart"/>
          </w:tcPr>
          <w:p w:rsidR="00873416" w:rsidRPr="006F2D2D" w:rsidRDefault="00873416" w:rsidP="001A2CC2">
            <w:r w:rsidRPr="006F2D2D">
              <w:t xml:space="preserve">Примерная программа по учебным предметам  Начальная школа </w:t>
            </w:r>
          </w:p>
          <w:p w:rsidR="00873416" w:rsidRPr="006F2D2D" w:rsidRDefault="00873416" w:rsidP="001A2CC2">
            <w:r w:rsidRPr="006F2D2D">
              <w:t>(Стандарты второго поколения) в 2-х частях.</w:t>
            </w:r>
          </w:p>
          <w:p w:rsidR="00873416" w:rsidRPr="006F2D2D" w:rsidRDefault="00873416" w:rsidP="001A2CC2">
            <w:r w:rsidRPr="006F2D2D">
              <w:t>Москва «Просвещение» 2011</w:t>
            </w:r>
          </w:p>
          <w:p w:rsidR="00873416" w:rsidRPr="006F2D2D" w:rsidRDefault="00873416" w:rsidP="001A2CC2">
            <w:r w:rsidRPr="006F2D2D">
              <w:t>Основная образовательная программа н</w:t>
            </w:r>
            <w:r>
              <w:t>ачального общего образования МОБ</w:t>
            </w:r>
            <w:r w:rsidRPr="006F2D2D">
              <w:t>У «Валуевская СОШ»</w:t>
            </w:r>
          </w:p>
        </w:tc>
        <w:tc>
          <w:tcPr>
            <w:tcW w:w="1620" w:type="dxa"/>
          </w:tcPr>
          <w:p w:rsidR="00873416" w:rsidRPr="006F2D2D" w:rsidRDefault="00873416" w:rsidP="001A2CC2">
            <w:r w:rsidRPr="006F2D2D">
              <w:t>С.И. Волкова,</w:t>
            </w:r>
          </w:p>
          <w:p w:rsidR="00873416" w:rsidRPr="006F2D2D" w:rsidRDefault="00873416" w:rsidP="001A2CC2">
            <w:r w:rsidRPr="006F2D2D">
              <w:t xml:space="preserve"> М.И. Моро, </w:t>
            </w:r>
          </w:p>
          <w:p w:rsidR="00873416" w:rsidRPr="006F2D2D" w:rsidRDefault="00873416" w:rsidP="001A2CC2">
            <w:r w:rsidRPr="006F2D2D">
              <w:t>С.В. Степанова</w:t>
            </w:r>
          </w:p>
        </w:tc>
        <w:tc>
          <w:tcPr>
            <w:tcW w:w="2700" w:type="dxa"/>
          </w:tcPr>
          <w:p w:rsidR="00873416" w:rsidRPr="006F2D2D" w:rsidRDefault="00873416" w:rsidP="001A2CC2">
            <w:r w:rsidRPr="006F2D2D">
              <w:t>С.И. Волкова, М.И. Моро, С.В.Степанова "Математика в двух частях. 1 класс"</w:t>
            </w:r>
          </w:p>
          <w:p w:rsidR="00873416" w:rsidRPr="006F2D2D" w:rsidRDefault="00873416" w:rsidP="001A2CC2">
            <w:r w:rsidRPr="006F2D2D">
              <w:t xml:space="preserve">Москва "Просвещение" 2011г., </w:t>
            </w:r>
          </w:p>
          <w:p w:rsidR="00873416" w:rsidRPr="006F2D2D" w:rsidRDefault="00873416" w:rsidP="001A2CC2">
            <w:r w:rsidRPr="006F2D2D">
              <w:t>"Рабочие тетради" М.И. Моро, С.И. Волкова "Просвещение" 2012г.</w:t>
            </w:r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t>"Электронное приложение" "Просвещение" 2012г.</w:t>
            </w:r>
          </w:p>
        </w:tc>
        <w:tc>
          <w:tcPr>
            <w:tcW w:w="1195" w:type="dxa"/>
            <w:noWrap/>
          </w:tcPr>
          <w:p w:rsidR="00873416" w:rsidRPr="00E858CA" w:rsidRDefault="00873416" w:rsidP="001A2CC2">
            <w:r w:rsidRPr="00E858CA">
              <w:t>12</w:t>
            </w:r>
          </w:p>
        </w:tc>
      </w:tr>
      <w:tr w:rsidR="00873416" w:rsidRPr="00E858CA" w:rsidTr="001A2CC2">
        <w:trPr>
          <w:trHeight w:val="3054"/>
        </w:trPr>
        <w:tc>
          <w:tcPr>
            <w:tcW w:w="648" w:type="dxa"/>
            <w:vMerge/>
          </w:tcPr>
          <w:p w:rsidR="00873416" w:rsidRPr="006F2D2D" w:rsidRDefault="00873416" w:rsidP="001A2CC2"/>
        </w:tc>
        <w:tc>
          <w:tcPr>
            <w:tcW w:w="1020" w:type="dxa"/>
            <w:gridSpan w:val="2"/>
            <w:vMerge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2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8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 w:rsidRPr="006F2D2D">
              <w:t>4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 w:rsidRPr="006F2D2D">
              <w:t>4</w:t>
            </w:r>
          </w:p>
        </w:tc>
        <w:tc>
          <w:tcPr>
            <w:tcW w:w="2700" w:type="dxa"/>
            <w:vMerge/>
          </w:tcPr>
          <w:p w:rsidR="00873416" w:rsidRPr="006F2D2D" w:rsidRDefault="00873416" w:rsidP="001A2CC2"/>
        </w:tc>
        <w:tc>
          <w:tcPr>
            <w:tcW w:w="1620" w:type="dxa"/>
          </w:tcPr>
          <w:p w:rsidR="00873416" w:rsidRPr="006F2D2D" w:rsidRDefault="00873416" w:rsidP="001A2CC2">
            <w:r w:rsidRPr="006F2D2D">
              <w:t xml:space="preserve"> М.И. Моро, С.В. Степанова, М.А. </w:t>
            </w:r>
            <w:proofErr w:type="spellStart"/>
            <w:r w:rsidRPr="006F2D2D">
              <w:t>Бантова</w:t>
            </w:r>
            <w:proofErr w:type="spellEnd"/>
            <w:r w:rsidRPr="006F2D2D">
              <w:t xml:space="preserve">, Г.В. </w:t>
            </w:r>
            <w:proofErr w:type="spellStart"/>
            <w:r w:rsidRPr="006F2D2D">
              <w:t>Бюльтюкова</w:t>
            </w:r>
            <w:proofErr w:type="spellEnd"/>
          </w:p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</w:tc>
        <w:tc>
          <w:tcPr>
            <w:tcW w:w="2700" w:type="dxa"/>
          </w:tcPr>
          <w:p w:rsidR="00873416" w:rsidRPr="006F2D2D" w:rsidRDefault="00873416" w:rsidP="001A2CC2">
            <w:r w:rsidRPr="006F2D2D">
              <w:t xml:space="preserve">С.И. Волкова, М.И. Моро, С.В. </w:t>
            </w:r>
            <w:proofErr w:type="spellStart"/>
            <w:r w:rsidRPr="006F2D2D">
              <w:t>Степанова</w:t>
            </w:r>
            <w:proofErr w:type="gramStart"/>
            <w:r w:rsidRPr="006F2D2D">
              <w:t>,М</w:t>
            </w:r>
            <w:proofErr w:type="gramEnd"/>
            <w:r w:rsidRPr="006F2D2D">
              <w:t>.А</w:t>
            </w:r>
            <w:proofErr w:type="spellEnd"/>
            <w:r w:rsidRPr="006F2D2D">
              <w:t xml:space="preserve">. </w:t>
            </w:r>
            <w:proofErr w:type="spellStart"/>
            <w:r w:rsidRPr="006F2D2D">
              <w:t>Бантова</w:t>
            </w:r>
            <w:proofErr w:type="spellEnd"/>
            <w:r w:rsidRPr="006F2D2D">
              <w:t xml:space="preserve">, Г.В. </w:t>
            </w:r>
            <w:proofErr w:type="spellStart"/>
            <w:r w:rsidRPr="006F2D2D">
              <w:t>Бюльтюкова</w:t>
            </w:r>
            <w:proofErr w:type="spellEnd"/>
            <w:r w:rsidRPr="006F2D2D">
              <w:t xml:space="preserve"> "Математика в двух частях. 2 класс"</w:t>
            </w:r>
            <w:r>
              <w:t xml:space="preserve">  Москва "Просвещение" 2012г., </w:t>
            </w:r>
            <w:r w:rsidRPr="006F2D2D">
              <w:t>.</w:t>
            </w:r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t>"Электронное приложение" "Просвещение" 2012г., "Поурочные разработки по математике" С.В. Бахтина Издательство "Экзамен" 2012г.</w:t>
            </w:r>
          </w:p>
        </w:tc>
        <w:tc>
          <w:tcPr>
            <w:tcW w:w="1195" w:type="dxa"/>
            <w:noWrap/>
          </w:tcPr>
          <w:p w:rsidR="00873416" w:rsidRPr="00E858CA" w:rsidRDefault="00873416" w:rsidP="001A2CC2">
            <w:r w:rsidRPr="00E858CA">
              <w:t>16</w:t>
            </w:r>
          </w:p>
        </w:tc>
      </w:tr>
      <w:tr w:rsidR="00873416" w:rsidRPr="00E858CA" w:rsidTr="001A2CC2">
        <w:trPr>
          <w:trHeight w:val="764"/>
        </w:trPr>
        <w:tc>
          <w:tcPr>
            <w:tcW w:w="648" w:type="dxa"/>
            <w:vMerge/>
          </w:tcPr>
          <w:p w:rsidR="00873416" w:rsidRPr="006F2D2D" w:rsidRDefault="00873416" w:rsidP="001A2CC2"/>
        </w:tc>
        <w:tc>
          <w:tcPr>
            <w:tcW w:w="1020" w:type="dxa"/>
            <w:gridSpan w:val="2"/>
            <w:vMerge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3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 w:rsidRPr="006F2D2D">
              <w:t>4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 w:rsidRPr="006F2D2D">
              <w:t>4</w:t>
            </w:r>
          </w:p>
        </w:tc>
        <w:tc>
          <w:tcPr>
            <w:tcW w:w="2700" w:type="dxa"/>
            <w:vMerge/>
          </w:tcPr>
          <w:p w:rsidR="00873416" w:rsidRPr="006F2D2D" w:rsidRDefault="00873416" w:rsidP="001A2CC2"/>
        </w:tc>
        <w:tc>
          <w:tcPr>
            <w:tcW w:w="1620" w:type="dxa"/>
          </w:tcPr>
          <w:p w:rsidR="00873416" w:rsidRPr="006F2D2D" w:rsidRDefault="00873416" w:rsidP="001A2CC2">
            <w:r w:rsidRPr="006F2D2D">
              <w:t xml:space="preserve">М.И. Моро, С.В. Степанова, М.А. </w:t>
            </w:r>
            <w:proofErr w:type="spellStart"/>
            <w:r w:rsidRPr="006F2D2D">
              <w:t>Бантова</w:t>
            </w:r>
            <w:proofErr w:type="spellEnd"/>
            <w:r w:rsidRPr="006F2D2D">
              <w:t xml:space="preserve">, Г.В. </w:t>
            </w:r>
            <w:proofErr w:type="spellStart"/>
            <w:r w:rsidRPr="006F2D2D">
              <w:t>Бюльтюкова</w:t>
            </w:r>
            <w:proofErr w:type="spellEnd"/>
          </w:p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</w:tc>
        <w:tc>
          <w:tcPr>
            <w:tcW w:w="2700" w:type="dxa"/>
          </w:tcPr>
          <w:p w:rsidR="00873416" w:rsidRPr="006F2D2D" w:rsidRDefault="00873416" w:rsidP="001A2CC2">
            <w:r w:rsidRPr="006F2D2D">
              <w:t xml:space="preserve">С.И. Волкова, М.И. Моро, С.В. </w:t>
            </w:r>
            <w:proofErr w:type="spellStart"/>
            <w:r w:rsidRPr="006F2D2D">
              <w:t>Степанова</w:t>
            </w:r>
            <w:proofErr w:type="gramStart"/>
            <w:r w:rsidRPr="006F2D2D">
              <w:t>,М</w:t>
            </w:r>
            <w:proofErr w:type="gramEnd"/>
            <w:r w:rsidRPr="006F2D2D">
              <w:t>.А</w:t>
            </w:r>
            <w:proofErr w:type="spellEnd"/>
            <w:r w:rsidRPr="006F2D2D">
              <w:t xml:space="preserve">. </w:t>
            </w:r>
            <w:proofErr w:type="spellStart"/>
            <w:r w:rsidRPr="006F2D2D">
              <w:t>Бантова</w:t>
            </w:r>
            <w:proofErr w:type="spellEnd"/>
            <w:r w:rsidRPr="006F2D2D">
              <w:t xml:space="preserve">, Г.В. </w:t>
            </w:r>
            <w:proofErr w:type="spellStart"/>
            <w:r w:rsidRPr="006F2D2D">
              <w:t>Бюльтюкова</w:t>
            </w:r>
            <w:proofErr w:type="spellEnd"/>
            <w:r w:rsidRPr="006F2D2D">
              <w:t xml:space="preserve"> "Математика в двух частях. 3 класс"  Москва "Просвещение" 2013г., </w:t>
            </w:r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t>"Электронно</w:t>
            </w:r>
            <w:r>
              <w:t>е приложение" "Просвещение" 2013</w:t>
            </w:r>
            <w:r w:rsidRPr="00E858CA">
              <w:t>г., "Поурочные разработки по математике" С.В. Бах</w:t>
            </w:r>
            <w:r>
              <w:t>тина Издательство "Экзамен" 2013</w:t>
            </w:r>
            <w:r w:rsidRPr="00E858CA">
              <w:t>г.</w:t>
            </w:r>
          </w:p>
        </w:tc>
        <w:tc>
          <w:tcPr>
            <w:tcW w:w="1195" w:type="dxa"/>
            <w:noWrap/>
          </w:tcPr>
          <w:p w:rsidR="00873416" w:rsidRPr="00E858CA" w:rsidRDefault="00873416" w:rsidP="001A2CC2">
            <w:r>
              <w:t>12</w:t>
            </w:r>
          </w:p>
        </w:tc>
      </w:tr>
      <w:tr w:rsidR="00873416" w:rsidRPr="00E858CA" w:rsidTr="001A2CC2">
        <w:trPr>
          <w:trHeight w:val="764"/>
        </w:trPr>
        <w:tc>
          <w:tcPr>
            <w:tcW w:w="648" w:type="dxa"/>
          </w:tcPr>
          <w:p w:rsidR="00873416" w:rsidRPr="006F2D2D" w:rsidRDefault="00873416" w:rsidP="001A2CC2"/>
        </w:tc>
        <w:tc>
          <w:tcPr>
            <w:tcW w:w="1020" w:type="dxa"/>
            <w:gridSpan w:val="2"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2700" w:type="dxa"/>
          </w:tcPr>
          <w:p w:rsidR="00873416" w:rsidRPr="006F2D2D" w:rsidRDefault="00873416" w:rsidP="001A2CC2">
            <w:r w:rsidRPr="006F2D2D">
              <w:t xml:space="preserve">Примерная программа по учебным предметам  Начальная школа </w:t>
            </w:r>
          </w:p>
          <w:p w:rsidR="00873416" w:rsidRPr="006F2D2D" w:rsidRDefault="00873416" w:rsidP="001A2CC2">
            <w:r w:rsidRPr="006F2D2D">
              <w:t>(Стандарты второго поколения) в 2-х частях.</w:t>
            </w:r>
          </w:p>
          <w:p w:rsidR="00873416" w:rsidRPr="006F2D2D" w:rsidRDefault="00873416" w:rsidP="001A2CC2">
            <w:r w:rsidRPr="006F2D2D">
              <w:t>Москва «Просвещение» 2011</w:t>
            </w:r>
          </w:p>
          <w:p w:rsidR="00873416" w:rsidRPr="006F2D2D" w:rsidRDefault="00873416" w:rsidP="001A2CC2">
            <w:r w:rsidRPr="006F2D2D">
              <w:t>Основная образовательная программа н</w:t>
            </w:r>
            <w:r>
              <w:t>ачального общего образования МОБ</w:t>
            </w:r>
            <w:r w:rsidRPr="006F2D2D">
              <w:t>У «Валуевская СОШ</w:t>
            </w:r>
          </w:p>
        </w:tc>
        <w:tc>
          <w:tcPr>
            <w:tcW w:w="1620" w:type="dxa"/>
          </w:tcPr>
          <w:p w:rsidR="00873416" w:rsidRPr="006F2D2D" w:rsidRDefault="00873416" w:rsidP="001A2CC2">
            <w:r w:rsidRPr="006F2D2D">
              <w:t xml:space="preserve">М.И. Моро, С.В. Степанова, М.А. </w:t>
            </w:r>
            <w:proofErr w:type="spellStart"/>
            <w:r w:rsidRPr="006F2D2D">
              <w:t>Бантова</w:t>
            </w:r>
            <w:proofErr w:type="spellEnd"/>
            <w:r w:rsidRPr="006F2D2D">
              <w:t xml:space="preserve">, Г.В. </w:t>
            </w:r>
            <w:proofErr w:type="spellStart"/>
            <w:r w:rsidRPr="006F2D2D">
              <w:t>Бюльтюкова</w:t>
            </w:r>
            <w:proofErr w:type="spellEnd"/>
          </w:p>
          <w:p w:rsidR="00873416" w:rsidRPr="006F2D2D" w:rsidRDefault="00873416" w:rsidP="001A2CC2"/>
          <w:p w:rsidR="00873416" w:rsidRPr="006F2D2D" w:rsidRDefault="00873416" w:rsidP="001A2CC2"/>
        </w:tc>
        <w:tc>
          <w:tcPr>
            <w:tcW w:w="2700" w:type="dxa"/>
          </w:tcPr>
          <w:p w:rsidR="00873416" w:rsidRPr="006F2D2D" w:rsidRDefault="00873416" w:rsidP="001A2CC2">
            <w:r w:rsidRPr="006F2D2D">
              <w:t xml:space="preserve">С.И. Волкова, М.И. Моро, С.В. </w:t>
            </w:r>
            <w:proofErr w:type="spellStart"/>
            <w:r w:rsidRPr="006F2D2D">
              <w:t>Степанова</w:t>
            </w:r>
            <w:proofErr w:type="gramStart"/>
            <w:r w:rsidRPr="006F2D2D">
              <w:t>,М</w:t>
            </w:r>
            <w:proofErr w:type="gramEnd"/>
            <w:r w:rsidRPr="006F2D2D">
              <w:t>.А</w:t>
            </w:r>
            <w:proofErr w:type="spellEnd"/>
            <w:r w:rsidRPr="006F2D2D">
              <w:t xml:space="preserve">. </w:t>
            </w:r>
            <w:proofErr w:type="spellStart"/>
            <w:r w:rsidRPr="006F2D2D">
              <w:t>Бантова</w:t>
            </w:r>
            <w:proofErr w:type="spellEnd"/>
            <w:r w:rsidRPr="006F2D2D">
              <w:t xml:space="preserve">, Г.В. </w:t>
            </w:r>
            <w:proofErr w:type="spellStart"/>
            <w:r w:rsidRPr="006F2D2D">
              <w:t>Бюльтюк</w:t>
            </w:r>
            <w:r>
              <w:t>ова</w:t>
            </w:r>
            <w:proofErr w:type="spellEnd"/>
            <w:r>
              <w:t xml:space="preserve"> "Математика в двух частях. 4</w:t>
            </w:r>
            <w:r w:rsidRPr="006F2D2D">
              <w:t xml:space="preserve"> к</w:t>
            </w:r>
            <w:r>
              <w:t>ласс"  Москва "Просвещение" 2014</w:t>
            </w:r>
            <w:r w:rsidRPr="006F2D2D">
              <w:t>г</w:t>
            </w:r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t>Электронно</w:t>
            </w:r>
            <w:r>
              <w:t>е приложение" "Просвещение" 2014</w:t>
            </w:r>
            <w:r w:rsidRPr="00E858CA">
              <w:t>г., "Поурочные разработки по математике" С.В. Бах</w:t>
            </w:r>
            <w:r>
              <w:t>тина Издательство "Экзамен" 2014</w:t>
            </w:r>
            <w:r w:rsidRPr="00E858CA">
              <w:t>г.</w:t>
            </w:r>
          </w:p>
        </w:tc>
        <w:tc>
          <w:tcPr>
            <w:tcW w:w="1195" w:type="dxa"/>
            <w:noWrap/>
          </w:tcPr>
          <w:p w:rsidR="00873416" w:rsidRDefault="00873416" w:rsidP="001A2CC2"/>
        </w:tc>
      </w:tr>
      <w:tr w:rsidR="00873416" w:rsidRPr="00E858CA" w:rsidTr="001A2CC2">
        <w:trPr>
          <w:trHeight w:val="3971"/>
        </w:trPr>
        <w:tc>
          <w:tcPr>
            <w:tcW w:w="648" w:type="dxa"/>
            <w:noWrap/>
          </w:tcPr>
          <w:p w:rsidR="00873416" w:rsidRPr="006F2D2D" w:rsidRDefault="00873416" w:rsidP="001A2CC2">
            <w:r w:rsidRPr="006F2D2D">
              <w:lastRenderedPageBreak/>
              <w:t> </w:t>
            </w:r>
          </w:p>
        </w:tc>
        <w:tc>
          <w:tcPr>
            <w:tcW w:w="1020" w:type="dxa"/>
            <w:gridSpan w:val="2"/>
            <w:vMerge w:val="restart"/>
            <w:noWrap/>
            <w:textDirection w:val="btLr"/>
          </w:tcPr>
          <w:p w:rsidR="00873416" w:rsidRPr="006F2D2D" w:rsidRDefault="00873416" w:rsidP="001A2CC2">
            <w:r w:rsidRPr="006F2D2D">
              <w:t xml:space="preserve">                            Окружающий мир</w:t>
            </w:r>
          </w:p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1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3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 w:rsidRPr="006F2D2D">
              <w:t>2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 w:rsidRPr="006F2D2D">
              <w:t>2</w:t>
            </w:r>
          </w:p>
        </w:tc>
        <w:tc>
          <w:tcPr>
            <w:tcW w:w="2700" w:type="dxa"/>
            <w:vMerge w:val="restart"/>
          </w:tcPr>
          <w:p w:rsidR="00873416" w:rsidRPr="006F2D2D" w:rsidRDefault="00873416" w:rsidP="001A2CC2"/>
          <w:p w:rsidR="00873416" w:rsidRPr="006F2D2D" w:rsidRDefault="00873416" w:rsidP="001A2CC2">
            <w:r w:rsidRPr="006F2D2D">
              <w:t xml:space="preserve">Примерная программа по учебным предметам  Начальная школа </w:t>
            </w:r>
          </w:p>
          <w:p w:rsidR="00873416" w:rsidRPr="006F2D2D" w:rsidRDefault="00873416" w:rsidP="001A2CC2">
            <w:r w:rsidRPr="006F2D2D">
              <w:t>(Стандарты второго поколения) в 2-х частях.</w:t>
            </w:r>
          </w:p>
          <w:p w:rsidR="00873416" w:rsidRPr="006F2D2D" w:rsidRDefault="00873416" w:rsidP="001A2CC2">
            <w:r w:rsidRPr="006F2D2D">
              <w:t>Москва «Просвещение» 2011</w:t>
            </w:r>
          </w:p>
          <w:p w:rsidR="00873416" w:rsidRPr="006F2D2D" w:rsidRDefault="00873416" w:rsidP="001A2CC2">
            <w:r w:rsidRPr="006F2D2D">
              <w:t>Основная образовательная программа н</w:t>
            </w:r>
            <w:r>
              <w:t>ачального общего образования МОБ</w:t>
            </w:r>
            <w:r w:rsidRPr="006F2D2D">
              <w:t>У «Валуевская СОШ»</w:t>
            </w:r>
          </w:p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</w:tc>
        <w:tc>
          <w:tcPr>
            <w:tcW w:w="1620" w:type="dxa"/>
          </w:tcPr>
          <w:p w:rsidR="00873416" w:rsidRPr="006F2D2D" w:rsidRDefault="00873416" w:rsidP="001A2CC2">
            <w:r w:rsidRPr="006F2D2D">
              <w:t>А.А. Плешаков</w:t>
            </w:r>
          </w:p>
        </w:tc>
        <w:tc>
          <w:tcPr>
            <w:tcW w:w="2700" w:type="dxa"/>
          </w:tcPr>
          <w:p w:rsidR="00873416" w:rsidRPr="006F2D2D" w:rsidRDefault="00873416" w:rsidP="001A2CC2">
            <w:r w:rsidRPr="006F2D2D">
              <w:t>А.А. Плешаков "Окружающий мир. 1 класс" "Просвещение" 2011г.,</w:t>
            </w:r>
          </w:p>
          <w:p w:rsidR="00873416" w:rsidRPr="006F2D2D" w:rsidRDefault="00873416" w:rsidP="001A2CC2">
            <w:r w:rsidRPr="006F2D2D">
              <w:t xml:space="preserve"> "Рабочие тетради" А.А.Плешаков "Просвещение" 2012г</w:t>
            </w:r>
            <w:proofErr w:type="gramStart"/>
            <w:r w:rsidRPr="006F2D2D">
              <w:t xml:space="preserve"> .</w:t>
            </w:r>
            <w:proofErr w:type="gramEnd"/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t>"Электронное приложение к учебнику" "Просвещение" 2012г.</w:t>
            </w:r>
          </w:p>
        </w:tc>
        <w:tc>
          <w:tcPr>
            <w:tcW w:w="1195" w:type="dxa"/>
            <w:noWrap/>
          </w:tcPr>
          <w:p w:rsidR="00873416" w:rsidRPr="00E858CA" w:rsidRDefault="00873416" w:rsidP="001A2CC2">
            <w:r w:rsidRPr="00E858CA">
              <w:t>12</w:t>
            </w:r>
          </w:p>
        </w:tc>
      </w:tr>
      <w:tr w:rsidR="00873416" w:rsidRPr="00E858CA" w:rsidTr="001A2CC2">
        <w:trPr>
          <w:cantSplit/>
          <w:trHeight w:val="2673"/>
        </w:trPr>
        <w:tc>
          <w:tcPr>
            <w:tcW w:w="648" w:type="dxa"/>
            <w:vMerge w:val="restart"/>
            <w:noWrap/>
            <w:textDirection w:val="btLr"/>
          </w:tcPr>
          <w:p w:rsidR="00873416" w:rsidRPr="006F2D2D" w:rsidRDefault="00873416" w:rsidP="001A2CC2">
            <w:pPr>
              <w:ind w:left="113" w:right="113"/>
            </w:pPr>
            <w:r w:rsidRPr="006F2D2D">
              <w:t xml:space="preserve">                        </w:t>
            </w:r>
            <w:r>
              <w:t xml:space="preserve">Обществознание и </w:t>
            </w:r>
            <w:r w:rsidRPr="006F2D2D">
              <w:t>Естествознание</w:t>
            </w:r>
            <w:r>
              <w:t xml:space="preserve"> (Окружающий мир)</w:t>
            </w:r>
          </w:p>
        </w:tc>
        <w:tc>
          <w:tcPr>
            <w:tcW w:w="1020" w:type="dxa"/>
            <w:gridSpan w:val="2"/>
            <w:vMerge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2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8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 w:rsidRPr="006F2D2D">
              <w:t>2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 w:rsidRPr="006F2D2D">
              <w:t>2</w:t>
            </w:r>
          </w:p>
        </w:tc>
        <w:tc>
          <w:tcPr>
            <w:tcW w:w="2700" w:type="dxa"/>
            <w:vMerge/>
          </w:tcPr>
          <w:p w:rsidR="00873416" w:rsidRPr="006F2D2D" w:rsidRDefault="00873416" w:rsidP="001A2CC2"/>
        </w:tc>
        <w:tc>
          <w:tcPr>
            <w:tcW w:w="1620" w:type="dxa"/>
          </w:tcPr>
          <w:p w:rsidR="00873416" w:rsidRPr="006F2D2D" w:rsidRDefault="00873416" w:rsidP="001A2CC2">
            <w:r w:rsidRPr="006F2D2D">
              <w:t>А.А. Плешаков</w:t>
            </w:r>
          </w:p>
          <w:p w:rsidR="00873416" w:rsidRPr="006F2D2D" w:rsidRDefault="00873416" w:rsidP="001A2CC2"/>
        </w:tc>
        <w:tc>
          <w:tcPr>
            <w:tcW w:w="2700" w:type="dxa"/>
          </w:tcPr>
          <w:p w:rsidR="00873416" w:rsidRPr="006F2D2D" w:rsidRDefault="00873416" w:rsidP="001A2CC2">
            <w:r w:rsidRPr="006F2D2D">
              <w:t>А.А. Плешаков  "Окружающий мир. 2 класс" "Просвещение" 2012г.,</w:t>
            </w:r>
          </w:p>
          <w:p w:rsidR="00873416" w:rsidRPr="006F2D2D" w:rsidRDefault="00873416" w:rsidP="001A2CC2">
            <w:r w:rsidRPr="006F2D2D">
              <w:t xml:space="preserve"> "Рабочие тетради"</w:t>
            </w:r>
          </w:p>
          <w:p w:rsidR="00873416" w:rsidRPr="006F2D2D" w:rsidRDefault="00873416" w:rsidP="001A2CC2">
            <w:r w:rsidRPr="006F2D2D">
              <w:t xml:space="preserve"> А.А. Плешаков "Просвещение" 2012г.</w:t>
            </w:r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t>"Электронное приложение к учебнику" "Просвещение" 2012г., "Поурочные разработки" Е.М. Тихомирова Издательство "экзамен" 2012г.</w:t>
            </w:r>
          </w:p>
        </w:tc>
        <w:tc>
          <w:tcPr>
            <w:tcW w:w="1195" w:type="dxa"/>
            <w:noWrap/>
          </w:tcPr>
          <w:p w:rsidR="00873416" w:rsidRPr="00E858CA" w:rsidRDefault="00873416" w:rsidP="001A2CC2">
            <w:r w:rsidRPr="00E858CA">
              <w:t>16</w:t>
            </w:r>
          </w:p>
        </w:tc>
      </w:tr>
      <w:tr w:rsidR="00873416" w:rsidRPr="00E858CA" w:rsidTr="001A2CC2">
        <w:trPr>
          <w:cantSplit/>
          <w:trHeight w:val="393"/>
        </w:trPr>
        <w:tc>
          <w:tcPr>
            <w:tcW w:w="648" w:type="dxa"/>
            <w:vMerge/>
            <w:noWrap/>
            <w:textDirection w:val="btLr"/>
          </w:tcPr>
          <w:p w:rsidR="00873416" w:rsidRPr="006F2D2D" w:rsidRDefault="00873416" w:rsidP="001A2CC2">
            <w:pPr>
              <w:ind w:left="113" w:right="113"/>
            </w:pPr>
          </w:p>
        </w:tc>
        <w:tc>
          <w:tcPr>
            <w:tcW w:w="1020" w:type="dxa"/>
            <w:gridSpan w:val="2"/>
            <w:vMerge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3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 w:rsidRPr="006F2D2D">
              <w:t>2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 w:rsidRPr="006F2D2D">
              <w:t>2</w:t>
            </w:r>
          </w:p>
        </w:tc>
        <w:tc>
          <w:tcPr>
            <w:tcW w:w="2700" w:type="dxa"/>
            <w:vMerge/>
          </w:tcPr>
          <w:p w:rsidR="00873416" w:rsidRPr="006F2D2D" w:rsidRDefault="00873416" w:rsidP="001A2CC2"/>
        </w:tc>
        <w:tc>
          <w:tcPr>
            <w:tcW w:w="1620" w:type="dxa"/>
          </w:tcPr>
          <w:p w:rsidR="00873416" w:rsidRPr="006F2D2D" w:rsidRDefault="00873416" w:rsidP="001A2CC2">
            <w:r w:rsidRPr="006F2D2D">
              <w:t>А.А. Плешаков</w:t>
            </w:r>
          </w:p>
          <w:p w:rsidR="00873416" w:rsidRPr="006F2D2D" w:rsidRDefault="00873416" w:rsidP="001A2CC2"/>
        </w:tc>
        <w:tc>
          <w:tcPr>
            <w:tcW w:w="2700" w:type="dxa"/>
          </w:tcPr>
          <w:p w:rsidR="00873416" w:rsidRPr="006F2D2D" w:rsidRDefault="00873416" w:rsidP="001A2CC2">
            <w:r w:rsidRPr="006F2D2D">
              <w:t>А.А. Плешаков  "Окружающий мир. 3 класс" "Просвещение" 2013г.,</w:t>
            </w:r>
          </w:p>
          <w:p w:rsidR="00873416" w:rsidRPr="006F2D2D" w:rsidRDefault="00873416" w:rsidP="001A2CC2">
            <w:r w:rsidRPr="006F2D2D">
              <w:t xml:space="preserve"> "Рабочие тетради"</w:t>
            </w:r>
          </w:p>
          <w:p w:rsidR="00873416" w:rsidRPr="006F2D2D" w:rsidRDefault="00873416" w:rsidP="001A2CC2">
            <w:r w:rsidRPr="006F2D2D">
              <w:t xml:space="preserve"> А.А. Плешаков "Просвещение" 2013г</w:t>
            </w:r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t>"Электронное приложени</w:t>
            </w:r>
            <w:r>
              <w:t>е к учебнику" "Просвещение" 2013</w:t>
            </w:r>
            <w:r w:rsidRPr="00E858CA">
              <w:t>г., "Поурочные разработки" Е.М. Тихоми</w:t>
            </w:r>
            <w:r>
              <w:t>рова Издательство "экзамен" 2013</w:t>
            </w:r>
            <w:r w:rsidRPr="00E858CA">
              <w:t>г.</w:t>
            </w:r>
          </w:p>
        </w:tc>
        <w:tc>
          <w:tcPr>
            <w:tcW w:w="1195" w:type="dxa"/>
            <w:noWrap/>
          </w:tcPr>
          <w:p w:rsidR="00873416" w:rsidRPr="00E858CA" w:rsidRDefault="00873416" w:rsidP="001A2CC2">
            <w:r>
              <w:t>12</w:t>
            </w:r>
          </w:p>
        </w:tc>
      </w:tr>
      <w:tr w:rsidR="00873416" w:rsidRPr="00E858CA" w:rsidTr="001A2CC2">
        <w:trPr>
          <w:cantSplit/>
          <w:trHeight w:val="393"/>
        </w:trPr>
        <w:tc>
          <w:tcPr>
            <w:tcW w:w="648" w:type="dxa"/>
            <w:noWrap/>
            <w:textDirection w:val="btLr"/>
          </w:tcPr>
          <w:p w:rsidR="00873416" w:rsidRPr="006F2D2D" w:rsidRDefault="00873416" w:rsidP="001A2CC2">
            <w:pPr>
              <w:ind w:left="113" w:right="113"/>
            </w:pPr>
          </w:p>
        </w:tc>
        <w:tc>
          <w:tcPr>
            <w:tcW w:w="1020" w:type="dxa"/>
            <w:gridSpan w:val="2"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>
              <w:t>2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>
              <w:t>2</w:t>
            </w:r>
          </w:p>
        </w:tc>
        <w:tc>
          <w:tcPr>
            <w:tcW w:w="2700" w:type="dxa"/>
          </w:tcPr>
          <w:p w:rsidR="00873416" w:rsidRPr="006F2D2D" w:rsidRDefault="00873416" w:rsidP="001A2CC2">
            <w:r w:rsidRPr="006F2D2D">
              <w:t xml:space="preserve">Примерная программа по учебным предметам  Начальная школа </w:t>
            </w:r>
          </w:p>
          <w:p w:rsidR="00873416" w:rsidRPr="006F2D2D" w:rsidRDefault="00873416" w:rsidP="001A2CC2">
            <w:r w:rsidRPr="006F2D2D">
              <w:t>(Стандарты второго поколения) в 2-х частях.</w:t>
            </w:r>
          </w:p>
          <w:p w:rsidR="00873416" w:rsidRPr="006F2D2D" w:rsidRDefault="00873416" w:rsidP="001A2CC2">
            <w:r w:rsidRPr="006F2D2D">
              <w:t>Москва «Просвещение» 2011</w:t>
            </w:r>
          </w:p>
          <w:p w:rsidR="00873416" w:rsidRPr="006F2D2D" w:rsidRDefault="00873416" w:rsidP="001A2CC2">
            <w:r w:rsidRPr="006F2D2D">
              <w:t>Основная образовательная программа н</w:t>
            </w:r>
            <w:r>
              <w:t>ачального общего образования МОБ</w:t>
            </w:r>
            <w:r w:rsidRPr="006F2D2D">
              <w:t>У «Валуевская СОШ»</w:t>
            </w:r>
          </w:p>
          <w:p w:rsidR="00873416" w:rsidRPr="006F2D2D" w:rsidRDefault="00873416" w:rsidP="001A2CC2"/>
          <w:p w:rsidR="00873416" w:rsidRPr="006F2D2D" w:rsidRDefault="00873416" w:rsidP="001A2CC2"/>
        </w:tc>
        <w:tc>
          <w:tcPr>
            <w:tcW w:w="1620" w:type="dxa"/>
          </w:tcPr>
          <w:p w:rsidR="00873416" w:rsidRPr="006F2D2D" w:rsidRDefault="00873416" w:rsidP="001A2CC2">
            <w:r w:rsidRPr="006F2D2D">
              <w:t>А.А. Плешаков</w:t>
            </w:r>
          </w:p>
          <w:p w:rsidR="00873416" w:rsidRPr="006F2D2D" w:rsidRDefault="00873416" w:rsidP="001A2CC2"/>
        </w:tc>
        <w:tc>
          <w:tcPr>
            <w:tcW w:w="2700" w:type="dxa"/>
          </w:tcPr>
          <w:p w:rsidR="00873416" w:rsidRPr="006F2D2D" w:rsidRDefault="00873416" w:rsidP="001A2CC2">
            <w:r w:rsidRPr="006F2D2D">
              <w:t>А</w:t>
            </w:r>
            <w:r>
              <w:t>.А. Плешаков  "Окружающий мир. 4 класс" "Просвещение" 2014</w:t>
            </w:r>
            <w:r w:rsidRPr="006F2D2D">
              <w:t>г.,</w:t>
            </w:r>
          </w:p>
          <w:p w:rsidR="00873416" w:rsidRPr="006F2D2D" w:rsidRDefault="00873416" w:rsidP="001A2CC2">
            <w:r w:rsidRPr="006F2D2D">
              <w:t xml:space="preserve"> "Рабочие тетради"</w:t>
            </w:r>
          </w:p>
          <w:p w:rsidR="00873416" w:rsidRPr="006F2D2D" w:rsidRDefault="00873416" w:rsidP="001A2CC2">
            <w:r>
              <w:t>А.А. Плешаков "Просвещение" 2014</w:t>
            </w:r>
            <w:r w:rsidRPr="006F2D2D">
              <w:t>г</w:t>
            </w:r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t>"Электронное приложени</w:t>
            </w:r>
            <w:r>
              <w:t>е к учебнику" "Просвещение" 2014</w:t>
            </w:r>
            <w:r w:rsidRPr="00E858CA">
              <w:t>г., "Поурочные разработки" Е.М. Тихоми</w:t>
            </w:r>
            <w:r>
              <w:t>рова Издательство "экзамен" 2014</w:t>
            </w:r>
            <w:r w:rsidRPr="00E858CA">
              <w:t>г.</w:t>
            </w:r>
          </w:p>
        </w:tc>
        <w:tc>
          <w:tcPr>
            <w:tcW w:w="1195" w:type="dxa"/>
            <w:noWrap/>
          </w:tcPr>
          <w:p w:rsidR="00873416" w:rsidRDefault="00873416" w:rsidP="001A2CC2">
            <w:r>
              <w:t>10</w:t>
            </w:r>
          </w:p>
        </w:tc>
      </w:tr>
      <w:tr w:rsidR="00873416" w:rsidRPr="00E858CA" w:rsidTr="001A2CC2">
        <w:trPr>
          <w:trHeight w:val="1955"/>
        </w:trPr>
        <w:tc>
          <w:tcPr>
            <w:tcW w:w="648" w:type="dxa"/>
            <w:vMerge w:val="restart"/>
            <w:noWrap/>
            <w:textDirection w:val="btLr"/>
          </w:tcPr>
          <w:p w:rsidR="00873416" w:rsidRPr="006F2D2D" w:rsidRDefault="00873416" w:rsidP="001A2CC2">
            <w:pPr>
              <w:ind w:left="113" w:right="113"/>
            </w:pPr>
            <w:r>
              <w:t xml:space="preserve">                  Искусство</w:t>
            </w:r>
          </w:p>
        </w:tc>
        <w:tc>
          <w:tcPr>
            <w:tcW w:w="1020" w:type="dxa"/>
            <w:gridSpan w:val="2"/>
            <w:vMerge w:val="restart"/>
            <w:noWrap/>
            <w:textDirection w:val="btLr"/>
          </w:tcPr>
          <w:p w:rsidR="00873416" w:rsidRPr="006F2D2D" w:rsidRDefault="00873416" w:rsidP="001A2CC2">
            <w:r w:rsidRPr="006F2D2D">
              <w:t xml:space="preserve">                       Музыка</w:t>
            </w:r>
          </w:p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1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3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 w:rsidRPr="006F2D2D">
              <w:t>1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 w:rsidRPr="006F2D2D">
              <w:t>1</w:t>
            </w:r>
          </w:p>
        </w:tc>
        <w:tc>
          <w:tcPr>
            <w:tcW w:w="2700" w:type="dxa"/>
            <w:vMerge w:val="restart"/>
          </w:tcPr>
          <w:p w:rsidR="00873416" w:rsidRPr="006F2D2D" w:rsidRDefault="00873416" w:rsidP="001A2CC2">
            <w:r w:rsidRPr="006F2D2D">
              <w:t xml:space="preserve">Примерная программа по учебным предметам  Начальная школа </w:t>
            </w:r>
          </w:p>
          <w:p w:rsidR="00873416" w:rsidRPr="006F2D2D" w:rsidRDefault="00873416" w:rsidP="001A2CC2">
            <w:r w:rsidRPr="006F2D2D">
              <w:t>(Стандарты второго поколения) в 2-х частях.</w:t>
            </w:r>
          </w:p>
          <w:p w:rsidR="00873416" w:rsidRPr="006F2D2D" w:rsidRDefault="00873416" w:rsidP="001A2CC2">
            <w:r w:rsidRPr="006F2D2D">
              <w:t>Москва «Просвещение» 2011</w:t>
            </w:r>
          </w:p>
          <w:p w:rsidR="00873416" w:rsidRPr="006F2D2D" w:rsidRDefault="00873416" w:rsidP="001A2CC2">
            <w:r w:rsidRPr="006F2D2D">
              <w:t>Основная образовательная программа н</w:t>
            </w:r>
            <w:r>
              <w:t>ачального общего образования МОБ</w:t>
            </w:r>
            <w:r w:rsidRPr="006F2D2D">
              <w:t>У «Валуевская СОШ»</w:t>
            </w:r>
          </w:p>
        </w:tc>
        <w:tc>
          <w:tcPr>
            <w:tcW w:w="1620" w:type="dxa"/>
          </w:tcPr>
          <w:p w:rsidR="00873416" w:rsidRPr="006F2D2D" w:rsidRDefault="00873416" w:rsidP="001A2CC2">
            <w:r w:rsidRPr="006F2D2D">
              <w:t xml:space="preserve">Е.Д. Критская, Г.П. Сергеева, Т.С. </w:t>
            </w:r>
            <w:proofErr w:type="spellStart"/>
            <w:r w:rsidRPr="006F2D2D">
              <w:t>Шмагина</w:t>
            </w:r>
            <w:proofErr w:type="spellEnd"/>
          </w:p>
          <w:p w:rsidR="00873416" w:rsidRPr="006F2D2D" w:rsidRDefault="00873416" w:rsidP="001A2CC2"/>
        </w:tc>
        <w:tc>
          <w:tcPr>
            <w:tcW w:w="2700" w:type="dxa"/>
          </w:tcPr>
          <w:p w:rsidR="00873416" w:rsidRPr="006F2D2D" w:rsidRDefault="00873416" w:rsidP="001A2CC2">
            <w:r w:rsidRPr="006F2D2D">
              <w:t xml:space="preserve">Е.Д. Критская, Г.П. Сергеева, Т.С. </w:t>
            </w:r>
            <w:proofErr w:type="spellStart"/>
            <w:r w:rsidRPr="006F2D2D">
              <w:t>Шмагина</w:t>
            </w:r>
            <w:proofErr w:type="spellEnd"/>
            <w:r w:rsidRPr="006F2D2D">
              <w:t xml:space="preserve"> "Музыка . 1 Класс"  "Просвещение" 2011г.</w:t>
            </w:r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t> </w:t>
            </w:r>
          </w:p>
        </w:tc>
        <w:tc>
          <w:tcPr>
            <w:tcW w:w="1195" w:type="dxa"/>
            <w:noWrap/>
          </w:tcPr>
          <w:p w:rsidR="00873416" w:rsidRPr="00E858CA" w:rsidRDefault="00873416" w:rsidP="001A2CC2">
            <w:r w:rsidRPr="00E858CA">
              <w:t>10</w:t>
            </w:r>
          </w:p>
        </w:tc>
      </w:tr>
      <w:tr w:rsidR="00873416" w:rsidRPr="00E858CA" w:rsidTr="001A2CC2">
        <w:trPr>
          <w:trHeight w:val="2337"/>
        </w:trPr>
        <w:tc>
          <w:tcPr>
            <w:tcW w:w="648" w:type="dxa"/>
            <w:vMerge/>
          </w:tcPr>
          <w:p w:rsidR="00873416" w:rsidRPr="006F2D2D" w:rsidRDefault="00873416" w:rsidP="001A2CC2"/>
        </w:tc>
        <w:tc>
          <w:tcPr>
            <w:tcW w:w="1020" w:type="dxa"/>
            <w:gridSpan w:val="2"/>
            <w:vMerge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2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8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 w:rsidRPr="006F2D2D">
              <w:t>1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 w:rsidRPr="006F2D2D">
              <w:t>1</w:t>
            </w:r>
          </w:p>
        </w:tc>
        <w:tc>
          <w:tcPr>
            <w:tcW w:w="2700" w:type="dxa"/>
            <w:vMerge/>
          </w:tcPr>
          <w:p w:rsidR="00873416" w:rsidRPr="006F2D2D" w:rsidRDefault="00873416" w:rsidP="001A2CC2"/>
        </w:tc>
        <w:tc>
          <w:tcPr>
            <w:tcW w:w="1620" w:type="dxa"/>
          </w:tcPr>
          <w:p w:rsidR="00873416" w:rsidRPr="006F2D2D" w:rsidRDefault="00873416" w:rsidP="001A2CC2">
            <w:r w:rsidRPr="006F2D2D">
              <w:t xml:space="preserve">Е.Д. Критская, Г.П. Сергеева, Т.С. </w:t>
            </w:r>
            <w:proofErr w:type="spellStart"/>
            <w:r w:rsidRPr="006F2D2D">
              <w:t>Шмагина</w:t>
            </w:r>
            <w:proofErr w:type="spellEnd"/>
          </w:p>
          <w:p w:rsidR="00873416" w:rsidRPr="006F2D2D" w:rsidRDefault="00873416" w:rsidP="001A2CC2">
            <w:pPr>
              <w:rPr>
                <w:highlight w:val="yellow"/>
              </w:rPr>
            </w:pPr>
          </w:p>
        </w:tc>
        <w:tc>
          <w:tcPr>
            <w:tcW w:w="2700" w:type="dxa"/>
          </w:tcPr>
          <w:p w:rsidR="00873416" w:rsidRPr="006F2D2D" w:rsidRDefault="00873416" w:rsidP="001A2CC2">
            <w:r w:rsidRPr="006F2D2D">
              <w:t xml:space="preserve">Е.Д. Критская, Г.П. Сергеева, Т.С. </w:t>
            </w:r>
            <w:proofErr w:type="spellStart"/>
            <w:r w:rsidRPr="006F2D2D">
              <w:t>Шмагина</w:t>
            </w:r>
            <w:proofErr w:type="spellEnd"/>
          </w:p>
          <w:p w:rsidR="00873416" w:rsidRPr="006F2D2D" w:rsidRDefault="00873416" w:rsidP="001A2CC2">
            <w:r w:rsidRPr="006F2D2D">
              <w:t xml:space="preserve">"Музыка . 2 Класс" </w:t>
            </w:r>
          </w:p>
          <w:p w:rsidR="00873416" w:rsidRPr="006F2D2D" w:rsidRDefault="00873416" w:rsidP="001A2CC2">
            <w:r w:rsidRPr="006F2D2D">
              <w:t>"Просвещение" 2012г.</w:t>
            </w:r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t xml:space="preserve">"Поурочные разработки" М.А. Давыдова </w:t>
            </w:r>
            <w:proofErr w:type="spellStart"/>
            <w:r w:rsidRPr="00E858CA">
              <w:t>Издательсво</w:t>
            </w:r>
            <w:proofErr w:type="spellEnd"/>
            <w:r w:rsidRPr="00E858CA">
              <w:t xml:space="preserve"> "экзамен" 2012г.</w:t>
            </w:r>
          </w:p>
        </w:tc>
        <w:tc>
          <w:tcPr>
            <w:tcW w:w="1195" w:type="dxa"/>
            <w:noWrap/>
          </w:tcPr>
          <w:p w:rsidR="00873416" w:rsidRPr="00E858CA" w:rsidRDefault="00873416" w:rsidP="001A2CC2">
            <w:r w:rsidRPr="00E858CA">
              <w:t>15</w:t>
            </w:r>
          </w:p>
        </w:tc>
      </w:tr>
      <w:tr w:rsidR="00873416" w:rsidRPr="00E858CA" w:rsidTr="001A2CC2">
        <w:trPr>
          <w:trHeight w:val="798"/>
        </w:trPr>
        <w:tc>
          <w:tcPr>
            <w:tcW w:w="648" w:type="dxa"/>
            <w:vMerge/>
          </w:tcPr>
          <w:p w:rsidR="00873416" w:rsidRPr="006F2D2D" w:rsidRDefault="00873416" w:rsidP="001A2CC2"/>
        </w:tc>
        <w:tc>
          <w:tcPr>
            <w:tcW w:w="1020" w:type="dxa"/>
            <w:gridSpan w:val="2"/>
            <w:vMerge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3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 w:rsidRPr="006F2D2D">
              <w:t>1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 w:rsidRPr="006F2D2D">
              <w:t>1</w:t>
            </w:r>
          </w:p>
        </w:tc>
        <w:tc>
          <w:tcPr>
            <w:tcW w:w="2700" w:type="dxa"/>
            <w:vMerge/>
          </w:tcPr>
          <w:p w:rsidR="00873416" w:rsidRPr="006F2D2D" w:rsidRDefault="00873416" w:rsidP="001A2CC2"/>
        </w:tc>
        <w:tc>
          <w:tcPr>
            <w:tcW w:w="1620" w:type="dxa"/>
          </w:tcPr>
          <w:p w:rsidR="00873416" w:rsidRPr="006F2D2D" w:rsidRDefault="00873416" w:rsidP="001A2CC2">
            <w:r w:rsidRPr="006F2D2D">
              <w:t xml:space="preserve">Е.Д. Критская, Г.П. Сергеева, Т.С. </w:t>
            </w:r>
            <w:proofErr w:type="spellStart"/>
            <w:r w:rsidRPr="006F2D2D">
              <w:lastRenderedPageBreak/>
              <w:t>Шмагина</w:t>
            </w:r>
            <w:proofErr w:type="spellEnd"/>
          </w:p>
          <w:p w:rsidR="00873416" w:rsidRPr="006F2D2D" w:rsidRDefault="00873416" w:rsidP="001A2CC2"/>
        </w:tc>
        <w:tc>
          <w:tcPr>
            <w:tcW w:w="2700" w:type="dxa"/>
          </w:tcPr>
          <w:p w:rsidR="00873416" w:rsidRPr="006F2D2D" w:rsidRDefault="00873416" w:rsidP="001A2CC2">
            <w:r w:rsidRPr="006F2D2D">
              <w:lastRenderedPageBreak/>
              <w:t xml:space="preserve">Е.Д. Критская, Г.П. Сергеева, Т.С. </w:t>
            </w:r>
            <w:proofErr w:type="spellStart"/>
            <w:r w:rsidRPr="006F2D2D">
              <w:t>Шмагина</w:t>
            </w:r>
            <w:proofErr w:type="spellEnd"/>
          </w:p>
          <w:p w:rsidR="00873416" w:rsidRPr="006F2D2D" w:rsidRDefault="00873416" w:rsidP="001A2CC2">
            <w:r w:rsidRPr="006F2D2D">
              <w:t xml:space="preserve">"Музыка . 3 Класс" </w:t>
            </w:r>
          </w:p>
          <w:p w:rsidR="00873416" w:rsidRPr="006F2D2D" w:rsidRDefault="00873416" w:rsidP="001A2CC2">
            <w:r w:rsidRPr="006F2D2D">
              <w:t>"Просвещение" 2013г</w:t>
            </w:r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t xml:space="preserve">"Поурочные разработки" М.А. Давыдова </w:t>
            </w:r>
            <w:proofErr w:type="spellStart"/>
            <w:r w:rsidRPr="00E858CA">
              <w:t>Издательсво</w:t>
            </w:r>
            <w:proofErr w:type="spellEnd"/>
            <w:r w:rsidRPr="00E858CA">
              <w:t xml:space="preserve"> "экзамен" 2012г</w:t>
            </w:r>
          </w:p>
        </w:tc>
        <w:tc>
          <w:tcPr>
            <w:tcW w:w="1195" w:type="dxa"/>
            <w:noWrap/>
          </w:tcPr>
          <w:p w:rsidR="00873416" w:rsidRPr="00E858CA" w:rsidRDefault="00873416" w:rsidP="001A2CC2">
            <w:r>
              <w:t>12</w:t>
            </w:r>
          </w:p>
        </w:tc>
      </w:tr>
      <w:tr w:rsidR="00873416" w:rsidRPr="00E858CA" w:rsidTr="001A2CC2">
        <w:trPr>
          <w:trHeight w:val="798"/>
        </w:trPr>
        <w:tc>
          <w:tcPr>
            <w:tcW w:w="1668" w:type="dxa"/>
            <w:gridSpan w:val="3"/>
            <w:tcBorders>
              <w:top w:val="nil"/>
            </w:tcBorders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>
              <w:t>1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>
              <w:t>1</w:t>
            </w:r>
          </w:p>
        </w:tc>
        <w:tc>
          <w:tcPr>
            <w:tcW w:w="2700" w:type="dxa"/>
            <w:tcBorders>
              <w:top w:val="nil"/>
            </w:tcBorders>
          </w:tcPr>
          <w:p w:rsidR="00873416" w:rsidRPr="006F2D2D" w:rsidRDefault="00873416" w:rsidP="001A2CC2"/>
        </w:tc>
        <w:tc>
          <w:tcPr>
            <w:tcW w:w="1620" w:type="dxa"/>
          </w:tcPr>
          <w:p w:rsidR="00873416" w:rsidRPr="006F2D2D" w:rsidRDefault="00873416" w:rsidP="001A2CC2">
            <w:r w:rsidRPr="006F2D2D">
              <w:t xml:space="preserve">Е.Д. Критская, Г.П. Сергеева, Т.С. </w:t>
            </w:r>
            <w:proofErr w:type="spellStart"/>
            <w:r w:rsidRPr="006F2D2D">
              <w:t>Шмагина</w:t>
            </w:r>
            <w:proofErr w:type="spellEnd"/>
          </w:p>
          <w:p w:rsidR="00873416" w:rsidRPr="006F2D2D" w:rsidRDefault="00873416" w:rsidP="001A2CC2"/>
        </w:tc>
        <w:tc>
          <w:tcPr>
            <w:tcW w:w="2700" w:type="dxa"/>
          </w:tcPr>
          <w:p w:rsidR="00873416" w:rsidRPr="006F2D2D" w:rsidRDefault="00873416" w:rsidP="001A2CC2">
            <w:r w:rsidRPr="006F2D2D">
              <w:t xml:space="preserve">Е.Д. Критская, Г.П. Сергеева, Т.С. </w:t>
            </w:r>
            <w:proofErr w:type="spellStart"/>
            <w:r w:rsidRPr="006F2D2D">
              <w:t>Шмагина</w:t>
            </w:r>
            <w:proofErr w:type="spellEnd"/>
          </w:p>
          <w:p w:rsidR="00873416" w:rsidRPr="006F2D2D" w:rsidRDefault="00873416" w:rsidP="001A2CC2">
            <w:r>
              <w:t xml:space="preserve">"Музыка . 4 </w:t>
            </w:r>
            <w:r w:rsidRPr="006F2D2D">
              <w:t xml:space="preserve">Класс" </w:t>
            </w:r>
          </w:p>
          <w:p w:rsidR="00873416" w:rsidRPr="006F2D2D" w:rsidRDefault="00873416" w:rsidP="001A2CC2">
            <w:r>
              <w:t>"Просвещение" 2014</w:t>
            </w:r>
            <w:r w:rsidRPr="006F2D2D">
              <w:t>г</w:t>
            </w:r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t>"Поурочные разработки" М.А. Дав</w:t>
            </w:r>
            <w:r>
              <w:t xml:space="preserve">ыдова </w:t>
            </w:r>
            <w:proofErr w:type="spellStart"/>
            <w:r>
              <w:t>Издательсво</w:t>
            </w:r>
            <w:proofErr w:type="spellEnd"/>
            <w:r>
              <w:t xml:space="preserve"> "экзамен" 2014</w:t>
            </w:r>
            <w:r w:rsidRPr="00E858CA">
              <w:t>г</w:t>
            </w:r>
          </w:p>
        </w:tc>
        <w:tc>
          <w:tcPr>
            <w:tcW w:w="1195" w:type="dxa"/>
            <w:noWrap/>
          </w:tcPr>
          <w:p w:rsidR="00873416" w:rsidRDefault="00873416" w:rsidP="001A2CC2">
            <w:r>
              <w:t>10</w:t>
            </w:r>
          </w:p>
        </w:tc>
      </w:tr>
      <w:tr w:rsidR="00873416" w:rsidRPr="00E858CA" w:rsidTr="001A2CC2">
        <w:trPr>
          <w:trHeight w:val="1944"/>
        </w:trPr>
        <w:tc>
          <w:tcPr>
            <w:tcW w:w="675" w:type="dxa"/>
            <w:gridSpan w:val="2"/>
            <w:vMerge w:val="restart"/>
            <w:noWrap/>
            <w:textDirection w:val="btLr"/>
          </w:tcPr>
          <w:p w:rsidR="00873416" w:rsidRPr="006F2D2D" w:rsidRDefault="00873416" w:rsidP="001A2CC2">
            <w:pPr>
              <w:ind w:left="113" w:right="113"/>
            </w:pPr>
            <w:r>
              <w:t xml:space="preserve">            И</w:t>
            </w:r>
            <w:r w:rsidRPr="006F2D2D">
              <w:t xml:space="preserve">скусство </w:t>
            </w:r>
          </w:p>
        </w:tc>
        <w:tc>
          <w:tcPr>
            <w:tcW w:w="993" w:type="dxa"/>
            <w:vMerge w:val="restart"/>
            <w:noWrap/>
            <w:textDirection w:val="btLr"/>
          </w:tcPr>
          <w:p w:rsidR="00873416" w:rsidRPr="006F2D2D" w:rsidRDefault="00873416" w:rsidP="001A2CC2">
            <w:r w:rsidRPr="006F2D2D">
              <w:t xml:space="preserve">  Изобразительное искусство</w:t>
            </w:r>
          </w:p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1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3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 w:rsidRPr="006F2D2D">
              <w:t>1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 w:rsidRPr="006F2D2D">
              <w:t>1</w:t>
            </w:r>
          </w:p>
        </w:tc>
        <w:tc>
          <w:tcPr>
            <w:tcW w:w="2700" w:type="dxa"/>
            <w:vMerge w:val="restart"/>
          </w:tcPr>
          <w:p w:rsidR="00873416" w:rsidRPr="006F2D2D" w:rsidRDefault="00873416" w:rsidP="001A2CC2">
            <w:r w:rsidRPr="006F2D2D">
              <w:t xml:space="preserve">Примерная программа по учебным предметам  Начальная школа </w:t>
            </w:r>
          </w:p>
          <w:p w:rsidR="00873416" w:rsidRPr="006F2D2D" w:rsidRDefault="00873416" w:rsidP="001A2CC2">
            <w:r w:rsidRPr="006F2D2D">
              <w:t>(Стандарты второго поколения) в 2-х частях.</w:t>
            </w:r>
          </w:p>
          <w:p w:rsidR="00873416" w:rsidRPr="006F2D2D" w:rsidRDefault="00873416" w:rsidP="001A2CC2">
            <w:r w:rsidRPr="006F2D2D">
              <w:t>Москва «Просвещение» 2011</w:t>
            </w:r>
          </w:p>
          <w:p w:rsidR="00873416" w:rsidRPr="006F2D2D" w:rsidRDefault="00873416" w:rsidP="001A2CC2">
            <w:r w:rsidRPr="006F2D2D">
              <w:t>Основная образовательная программа н</w:t>
            </w:r>
            <w:r>
              <w:t>ачального общего образования МОБ</w:t>
            </w:r>
            <w:r w:rsidRPr="006F2D2D">
              <w:t>У «Валуевская СОШ»</w:t>
            </w:r>
          </w:p>
          <w:p w:rsidR="00873416" w:rsidRPr="006F2D2D" w:rsidRDefault="00873416" w:rsidP="001A2CC2"/>
          <w:p w:rsidR="00873416" w:rsidRPr="006F2D2D" w:rsidRDefault="00873416" w:rsidP="001A2CC2"/>
        </w:tc>
        <w:tc>
          <w:tcPr>
            <w:tcW w:w="1620" w:type="dxa"/>
          </w:tcPr>
          <w:p w:rsidR="00873416" w:rsidRPr="006F2D2D" w:rsidRDefault="00873416" w:rsidP="001A2CC2">
            <w:r w:rsidRPr="006F2D2D">
              <w:t xml:space="preserve">Программа 1-4 </w:t>
            </w:r>
            <w:proofErr w:type="spellStart"/>
            <w:r w:rsidRPr="006F2D2D">
              <w:t>кл</w:t>
            </w:r>
            <w:proofErr w:type="spellEnd"/>
            <w:r w:rsidRPr="006F2D2D">
              <w:t xml:space="preserve">. по изобразительному искусству Б.М. </w:t>
            </w:r>
            <w:proofErr w:type="spellStart"/>
            <w:r w:rsidRPr="006F2D2D">
              <w:t>Неменского</w:t>
            </w:r>
            <w:proofErr w:type="spellEnd"/>
          </w:p>
          <w:p w:rsidR="00873416" w:rsidRPr="006F2D2D" w:rsidRDefault="00873416" w:rsidP="001A2CC2">
            <w:r w:rsidRPr="006F2D2D">
              <w:t>2011г</w:t>
            </w:r>
          </w:p>
        </w:tc>
        <w:tc>
          <w:tcPr>
            <w:tcW w:w="2700" w:type="dxa"/>
          </w:tcPr>
          <w:p w:rsidR="00873416" w:rsidRPr="006F2D2D" w:rsidRDefault="00873416" w:rsidP="001A2CC2">
            <w:proofErr w:type="spellStart"/>
            <w:r w:rsidRPr="006F2D2D">
              <w:t>Неменская</w:t>
            </w:r>
            <w:proofErr w:type="spellEnd"/>
            <w:r w:rsidRPr="006F2D2D">
              <w:t xml:space="preserve"> Л.А. под редакцией</w:t>
            </w:r>
          </w:p>
          <w:p w:rsidR="00873416" w:rsidRPr="006F2D2D" w:rsidRDefault="00873416" w:rsidP="001A2CC2">
            <w:r w:rsidRPr="006F2D2D">
              <w:t xml:space="preserve"> Б.М. </w:t>
            </w:r>
            <w:proofErr w:type="spellStart"/>
            <w:r w:rsidRPr="006F2D2D">
              <w:t>Неменского</w:t>
            </w:r>
            <w:proofErr w:type="spellEnd"/>
            <w:r w:rsidRPr="006F2D2D">
              <w:t xml:space="preserve">       "Изобразительное искусство» 1 класс "Просвещение" 2011г.</w:t>
            </w:r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t>"Поурочные разработки по изобразительному искусству" Л.Ю. Бушкова Издательство "ВАКО" Москва 2011г.</w:t>
            </w:r>
          </w:p>
        </w:tc>
        <w:tc>
          <w:tcPr>
            <w:tcW w:w="1195" w:type="dxa"/>
            <w:noWrap/>
          </w:tcPr>
          <w:p w:rsidR="00873416" w:rsidRPr="00E858CA" w:rsidRDefault="00873416" w:rsidP="001A2CC2">
            <w:r w:rsidRPr="00E858CA">
              <w:t>10</w:t>
            </w:r>
          </w:p>
        </w:tc>
      </w:tr>
      <w:tr w:rsidR="00873416" w:rsidRPr="00E858CA" w:rsidTr="001A2CC2">
        <w:trPr>
          <w:trHeight w:val="2071"/>
        </w:trPr>
        <w:tc>
          <w:tcPr>
            <w:tcW w:w="675" w:type="dxa"/>
            <w:gridSpan w:val="2"/>
            <w:vMerge/>
          </w:tcPr>
          <w:p w:rsidR="00873416" w:rsidRPr="006F2D2D" w:rsidRDefault="00873416" w:rsidP="001A2CC2"/>
        </w:tc>
        <w:tc>
          <w:tcPr>
            <w:tcW w:w="993" w:type="dxa"/>
            <w:vMerge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2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8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 w:rsidRPr="006F2D2D">
              <w:t>1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 w:rsidRPr="006F2D2D">
              <w:t>1</w:t>
            </w:r>
          </w:p>
        </w:tc>
        <w:tc>
          <w:tcPr>
            <w:tcW w:w="2700" w:type="dxa"/>
            <w:vMerge/>
          </w:tcPr>
          <w:p w:rsidR="00873416" w:rsidRPr="006F2D2D" w:rsidRDefault="00873416" w:rsidP="001A2CC2"/>
        </w:tc>
        <w:tc>
          <w:tcPr>
            <w:tcW w:w="1620" w:type="dxa"/>
          </w:tcPr>
          <w:p w:rsidR="00873416" w:rsidRPr="006F2D2D" w:rsidRDefault="00873416" w:rsidP="001A2CC2">
            <w:r w:rsidRPr="006F2D2D">
              <w:t xml:space="preserve">Программа 1-4 </w:t>
            </w:r>
            <w:proofErr w:type="spellStart"/>
            <w:r w:rsidRPr="006F2D2D">
              <w:t>кл</w:t>
            </w:r>
            <w:proofErr w:type="spellEnd"/>
            <w:r w:rsidRPr="006F2D2D">
              <w:t xml:space="preserve">. по изобразительному искусству Б.М. </w:t>
            </w:r>
            <w:proofErr w:type="spellStart"/>
            <w:r w:rsidRPr="006F2D2D">
              <w:t>Неменского</w:t>
            </w:r>
            <w:proofErr w:type="spellEnd"/>
          </w:p>
          <w:p w:rsidR="00873416" w:rsidRPr="006F2D2D" w:rsidRDefault="00873416" w:rsidP="001A2CC2">
            <w:r w:rsidRPr="006F2D2D">
              <w:t>2011г</w:t>
            </w:r>
          </w:p>
        </w:tc>
        <w:tc>
          <w:tcPr>
            <w:tcW w:w="2700" w:type="dxa"/>
          </w:tcPr>
          <w:p w:rsidR="00873416" w:rsidRPr="006F2D2D" w:rsidRDefault="00873416" w:rsidP="001A2CC2">
            <w:r w:rsidRPr="006F2D2D">
              <w:t xml:space="preserve"> Е.И. </w:t>
            </w:r>
            <w:proofErr w:type="spellStart"/>
            <w:r w:rsidRPr="006F2D2D">
              <w:t>Коротеева</w:t>
            </w:r>
            <w:proofErr w:type="spellEnd"/>
            <w:r w:rsidRPr="006F2D2D">
              <w:t xml:space="preserve"> под редакцией</w:t>
            </w:r>
          </w:p>
          <w:p w:rsidR="00873416" w:rsidRPr="006F2D2D" w:rsidRDefault="00873416" w:rsidP="001A2CC2">
            <w:r w:rsidRPr="006F2D2D">
              <w:t xml:space="preserve"> Б.М. </w:t>
            </w:r>
            <w:proofErr w:type="spellStart"/>
            <w:r w:rsidRPr="006F2D2D">
              <w:t>Неменского</w:t>
            </w:r>
            <w:proofErr w:type="spellEnd"/>
            <w:r w:rsidRPr="006F2D2D">
              <w:t xml:space="preserve">       "Изобразительное искусство»2 класс "Просвещение" 2012г.</w:t>
            </w:r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t> "Поурочные разработки по изобразительному искусству" Л.Ю. Бушкова Издательство "ВАКО" Москва 2012г.</w:t>
            </w:r>
          </w:p>
        </w:tc>
        <w:tc>
          <w:tcPr>
            <w:tcW w:w="1195" w:type="dxa"/>
            <w:noWrap/>
          </w:tcPr>
          <w:p w:rsidR="00873416" w:rsidRPr="00E858CA" w:rsidRDefault="00873416" w:rsidP="001A2CC2">
            <w:r w:rsidRPr="00E858CA">
              <w:t>16</w:t>
            </w:r>
          </w:p>
        </w:tc>
      </w:tr>
      <w:tr w:rsidR="00873416" w:rsidRPr="00E858CA" w:rsidTr="001A2CC2">
        <w:trPr>
          <w:trHeight w:val="463"/>
        </w:trPr>
        <w:tc>
          <w:tcPr>
            <w:tcW w:w="675" w:type="dxa"/>
            <w:gridSpan w:val="2"/>
            <w:vMerge/>
          </w:tcPr>
          <w:p w:rsidR="00873416" w:rsidRPr="006F2D2D" w:rsidRDefault="00873416" w:rsidP="001A2CC2"/>
        </w:tc>
        <w:tc>
          <w:tcPr>
            <w:tcW w:w="993" w:type="dxa"/>
            <w:vMerge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3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 w:rsidRPr="006F2D2D">
              <w:t>1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 w:rsidRPr="006F2D2D">
              <w:t>1</w:t>
            </w:r>
          </w:p>
        </w:tc>
        <w:tc>
          <w:tcPr>
            <w:tcW w:w="2700" w:type="dxa"/>
            <w:vMerge/>
          </w:tcPr>
          <w:p w:rsidR="00873416" w:rsidRPr="006F2D2D" w:rsidRDefault="00873416" w:rsidP="001A2CC2"/>
        </w:tc>
        <w:tc>
          <w:tcPr>
            <w:tcW w:w="1620" w:type="dxa"/>
            <w:vMerge w:val="restart"/>
          </w:tcPr>
          <w:p w:rsidR="00873416" w:rsidRPr="006F2D2D" w:rsidRDefault="00873416" w:rsidP="001A2CC2">
            <w:r w:rsidRPr="006F2D2D">
              <w:t xml:space="preserve">Программа 1-4 </w:t>
            </w:r>
            <w:proofErr w:type="spellStart"/>
            <w:r w:rsidRPr="006F2D2D">
              <w:t>кл</w:t>
            </w:r>
            <w:proofErr w:type="spellEnd"/>
            <w:r w:rsidRPr="006F2D2D">
              <w:t xml:space="preserve">. по изобразительному искусству Б.М. </w:t>
            </w:r>
            <w:proofErr w:type="spellStart"/>
            <w:r w:rsidRPr="006F2D2D">
              <w:t>Неменского</w:t>
            </w:r>
            <w:proofErr w:type="spellEnd"/>
          </w:p>
          <w:p w:rsidR="00873416" w:rsidRPr="006F2D2D" w:rsidRDefault="00873416" w:rsidP="001A2CC2">
            <w:r w:rsidRPr="006F2D2D">
              <w:t>2011г</w:t>
            </w:r>
          </w:p>
        </w:tc>
        <w:tc>
          <w:tcPr>
            <w:tcW w:w="2700" w:type="dxa"/>
          </w:tcPr>
          <w:p w:rsidR="00873416" w:rsidRPr="006F2D2D" w:rsidRDefault="00873416" w:rsidP="001A2CC2">
            <w:r w:rsidRPr="006F2D2D">
              <w:t xml:space="preserve"> Е.И. </w:t>
            </w:r>
            <w:proofErr w:type="spellStart"/>
            <w:r w:rsidRPr="006F2D2D">
              <w:t>Коротеева</w:t>
            </w:r>
            <w:proofErr w:type="spellEnd"/>
            <w:r w:rsidRPr="006F2D2D">
              <w:t xml:space="preserve"> под редакцией</w:t>
            </w:r>
          </w:p>
          <w:p w:rsidR="00873416" w:rsidRPr="006F2D2D" w:rsidRDefault="00873416" w:rsidP="001A2CC2">
            <w:r w:rsidRPr="006F2D2D">
              <w:t xml:space="preserve"> Б.М. </w:t>
            </w:r>
            <w:proofErr w:type="spellStart"/>
            <w:r w:rsidRPr="006F2D2D">
              <w:t>Неменского</w:t>
            </w:r>
            <w:proofErr w:type="spellEnd"/>
            <w:r>
              <w:t xml:space="preserve">    "Изобразительное искусство»3 класс "Просвещение" 2013</w:t>
            </w:r>
            <w:r w:rsidRPr="006F2D2D">
              <w:t>г.</w:t>
            </w:r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t xml:space="preserve">"Поурочные разработки" М.А. Давыдова </w:t>
            </w:r>
            <w:proofErr w:type="spellStart"/>
            <w:r w:rsidRPr="00E858CA">
              <w:t>Издательсво</w:t>
            </w:r>
            <w:proofErr w:type="spellEnd"/>
            <w:r w:rsidRPr="00E858CA">
              <w:t xml:space="preserve"> "экзамен" 2012г</w:t>
            </w:r>
          </w:p>
        </w:tc>
        <w:tc>
          <w:tcPr>
            <w:tcW w:w="1195" w:type="dxa"/>
            <w:noWrap/>
          </w:tcPr>
          <w:p w:rsidR="00873416" w:rsidRPr="00E858CA" w:rsidRDefault="00873416" w:rsidP="001A2CC2">
            <w:r>
              <w:t>12</w:t>
            </w:r>
          </w:p>
        </w:tc>
      </w:tr>
      <w:tr w:rsidR="00873416" w:rsidRPr="00E858CA" w:rsidTr="001A2CC2">
        <w:trPr>
          <w:trHeight w:val="463"/>
        </w:trPr>
        <w:tc>
          <w:tcPr>
            <w:tcW w:w="675" w:type="dxa"/>
            <w:gridSpan w:val="2"/>
          </w:tcPr>
          <w:p w:rsidR="00873416" w:rsidRPr="006F2D2D" w:rsidRDefault="00873416" w:rsidP="001A2CC2"/>
        </w:tc>
        <w:tc>
          <w:tcPr>
            <w:tcW w:w="993" w:type="dxa"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>
              <w:t>1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>
              <w:t>1</w:t>
            </w:r>
          </w:p>
        </w:tc>
        <w:tc>
          <w:tcPr>
            <w:tcW w:w="2700" w:type="dxa"/>
          </w:tcPr>
          <w:p w:rsidR="00873416" w:rsidRPr="006F2D2D" w:rsidRDefault="00873416" w:rsidP="001A2CC2"/>
        </w:tc>
        <w:tc>
          <w:tcPr>
            <w:tcW w:w="1620" w:type="dxa"/>
            <w:vMerge/>
          </w:tcPr>
          <w:p w:rsidR="00873416" w:rsidRPr="006F2D2D" w:rsidRDefault="00873416" w:rsidP="001A2CC2"/>
        </w:tc>
        <w:tc>
          <w:tcPr>
            <w:tcW w:w="2700" w:type="dxa"/>
          </w:tcPr>
          <w:p w:rsidR="00873416" w:rsidRPr="006F2D2D" w:rsidRDefault="00873416" w:rsidP="001A2CC2">
            <w:r w:rsidRPr="006F2D2D">
              <w:t xml:space="preserve">Е.И. </w:t>
            </w:r>
            <w:proofErr w:type="spellStart"/>
            <w:r w:rsidRPr="006F2D2D">
              <w:t>Коротеева</w:t>
            </w:r>
            <w:proofErr w:type="spellEnd"/>
            <w:r w:rsidRPr="006F2D2D">
              <w:t xml:space="preserve"> под редакцией</w:t>
            </w:r>
          </w:p>
          <w:p w:rsidR="00873416" w:rsidRPr="006F2D2D" w:rsidRDefault="00873416" w:rsidP="001A2CC2">
            <w:r w:rsidRPr="006F2D2D">
              <w:t xml:space="preserve"> Б.М. </w:t>
            </w:r>
            <w:proofErr w:type="spellStart"/>
            <w:r w:rsidRPr="006F2D2D">
              <w:t>Неменского</w:t>
            </w:r>
            <w:proofErr w:type="spellEnd"/>
            <w:r>
              <w:t xml:space="preserve">   "Изобразительное </w:t>
            </w:r>
            <w:r>
              <w:lastRenderedPageBreak/>
              <w:t>искусство» 4 класс "Просвещение" 2014</w:t>
            </w:r>
            <w:r w:rsidRPr="006F2D2D">
              <w:t>г.</w:t>
            </w:r>
          </w:p>
        </w:tc>
        <w:tc>
          <w:tcPr>
            <w:tcW w:w="2700" w:type="dxa"/>
          </w:tcPr>
          <w:p w:rsidR="00873416" w:rsidRPr="00E858CA" w:rsidRDefault="00873416" w:rsidP="001A2CC2"/>
        </w:tc>
        <w:tc>
          <w:tcPr>
            <w:tcW w:w="1195" w:type="dxa"/>
            <w:noWrap/>
          </w:tcPr>
          <w:p w:rsidR="00873416" w:rsidRDefault="00873416" w:rsidP="001A2CC2">
            <w:r>
              <w:t>10</w:t>
            </w:r>
          </w:p>
        </w:tc>
      </w:tr>
      <w:tr w:rsidR="00873416" w:rsidRPr="00E858CA" w:rsidTr="001A2CC2">
        <w:trPr>
          <w:trHeight w:val="1924"/>
        </w:trPr>
        <w:tc>
          <w:tcPr>
            <w:tcW w:w="675" w:type="dxa"/>
            <w:gridSpan w:val="2"/>
            <w:vMerge w:val="restart"/>
            <w:noWrap/>
            <w:textDirection w:val="btLr"/>
          </w:tcPr>
          <w:p w:rsidR="00873416" w:rsidRPr="006F2D2D" w:rsidRDefault="00873416" w:rsidP="001A2CC2">
            <w:pPr>
              <w:ind w:left="113" w:right="113"/>
            </w:pPr>
            <w:r w:rsidRPr="006F2D2D">
              <w:lastRenderedPageBreak/>
              <w:t>                                                                    Технология</w:t>
            </w:r>
          </w:p>
        </w:tc>
        <w:tc>
          <w:tcPr>
            <w:tcW w:w="993" w:type="dxa"/>
            <w:vMerge w:val="restart"/>
            <w:noWrap/>
            <w:textDirection w:val="btLr"/>
          </w:tcPr>
          <w:p w:rsidR="00873416" w:rsidRPr="006F2D2D" w:rsidRDefault="00873416" w:rsidP="001A2CC2">
            <w:r w:rsidRPr="006F2D2D">
              <w:t xml:space="preserve">                                                         Технология</w:t>
            </w:r>
          </w:p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1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3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 w:rsidRPr="006F2D2D">
              <w:t>1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 w:rsidRPr="006F2D2D">
              <w:t>1</w:t>
            </w:r>
          </w:p>
        </w:tc>
        <w:tc>
          <w:tcPr>
            <w:tcW w:w="2700" w:type="dxa"/>
            <w:vMerge w:val="restart"/>
          </w:tcPr>
          <w:p w:rsidR="00873416" w:rsidRPr="006F2D2D" w:rsidRDefault="00873416" w:rsidP="001A2CC2">
            <w:r w:rsidRPr="006F2D2D">
              <w:t xml:space="preserve">Примерная программа по учебным предметам  Начальная школа </w:t>
            </w:r>
          </w:p>
          <w:p w:rsidR="00873416" w:rsidRPr="006F2D2D" w:rsidRDefault="00873416" w:rsidP="001A2CC2">
            <w:proofErr w:type="gramStart"/>
            <w:r w:rsidRPr="006F2D2D">
              <w:t xml:space="preserve">(Стандарты </w:t>
            </w:r>
            <w:proofErr w:type="gramEnd"/>
          </w:p>
          <w:p w:rsidR="00873416" w:rsidRPr="006F2D2D" w:rsidRDefault="00873416" w:rsidP="001A2CC2">
            <w:r w:rsidRPr="006F2D2D">
              <w:t>второго поколения) в 2-х   частях.</w:t>
            </w:r>
          </w:p>
          <w:p w:rsidR="00873416" w:rsidRPr="006F2D2D" w:rsidRDefault="00873416" w:rsidP="001A2CC2">
            <w:r w:rsidRPr="006F2D2D">
              <w:t xml:space="preserve">Москва «Просвещение» 2011  </w:t>
            </w:r>
          </w:p>
          <w:p w:rsidR="00873416" w:rsidRPr="006F2D2D" w:rsidRDefault="00873416" w:rsidP="001A2CC2">
            <w:r w:rsidRPr="006F2D2D">
              <w:t xml:space="preserve">  Основная образовательная программа н</w:t>
            </w:r>
            <w:r>
              <w:t>ачального общего образования МОБ</w:t>
            </w:r>
            <w:r w:rsidRPr="006F2D2D">
              <w:t>У «Валуевская СОШ»</w:t>
            </w:r>
          </w:p>
        </w:tc>
        <w:tc>
          <w:tcPr>
            <w:tcW w:w="1620" w:type="dxa"/>
          </w:tcPr>
          <w:p w:rsidR="00873416" w:rsidRPr="006F2D2D" w:rsidRDefault="00873416" w:rsidP="001A2CC2"/>
          <w:p w:rsidR="00873416" w:rsidRPr="006F2D2D" w:rsidRDefault="00873416" w:rsidP="001A2CC2">
            <w:r w:rsidRPr="006F2D2D">
              <w:t xml:space="preserve">Программа по технологии   Н.И. </w:t>
            </w:r>
            <w:proofErr w:type="spellStart"/>
            <w:r w:rsidRPr="006F2D2D">
              <w:t>Роговцева</w:t>
            </w:r>
            <w:proofErr w:type="spellEnd"/>
          </w:p>
          <w:p w:rsidR="00873416" w:rsidRPr="006F2D2D" w:rsidRDefault="00873416" w:rsidP="001A2CC2">
            <w:r w:rsidRPr="006F2D2D">
              <w:t>Н.В. Богданова</w:t>
            </w:r>
          </w:p>
        </w:tc>
        <w:tc>
          <w:tcPr>
            <w:tcW w:w="2700" w:type="dxa"/>
          </w:tcPr>
          <w:p w:rsidR="00873416" w:rsidRPr="006F2D2D" w:rsidRDefault="00873416" w:rsidP="001A2CC2">
            <w:r w:rsidRPr="006F2D2D">
              <w:t xml:space="preserve">  Н.И. </w:t>
            </w:r>
            <w:proofErr w:type="spellStart"/>
            <w:r w:rsidRPr="006F2D2D">
              <w:t>Роговцева</w:t>
            </w:r>
            <w:proofErr w:type="spellEnd"/>
            <w:r w:rsidRPr="006F2D2D">
              <w:t xml:space="preserve">, Н.В. Богданова, </w:t>
            </w:r>
            <w:proofErr w:type="spellStart"/>
            <w:r w:rsidRPr="006F2D2D">
              <w:t>И.П.Фрейтаг</w:t>
            </w:r>
            <w:proofErr w:type="spellEnd"/>
            <w:r w:rsidRPr="006F2D2D">
              <w:t xml:space="preserve"> Учебник для общеобразовательных учреждений  Технология 1 кла</w:t>
            </w:r>
            <w:proofErr w:type="gramStart"/>
            <w:r w:rsidRPr="006F2D2D">
              <w:t>сс  с пр</w:t>
            </w:r>
            <w:proofErr w:type="gramEnd"/>
            <w:r w:rsidRPr="006F2D2D">
              <w:t xml:space="preserve">иложением на электронном носителе. </w:t>
            </w:r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t xml:space="preserve"> Поурочные разработки по технологии </w:t>
            </w:r>
          </w:p>
          <w:p w:rsidR="00873416" w:rsidRPr="00E858CA" w:rsidRDefault="00873416" w:rsidP="001A2CC2">
            <w:r w:rsidRPr="00E858CA">
              <w:t>Москва «</w:t>
            </w:r>
            <w:proofErr w:type="spellStart"/>
            <w:r w:rsidRPr="00E858CA">
              <w:t>Вако</w:t>
            </w:r>
            <w:proofErr w:type="spellEnd"/>
            <w:r w:rsidRPr="00E858CA">
              <w:t xml:space="preserve">» 2012 </w:t>
            </w:r>
          </w:p>
        </w:tc>
        <w:tc>
          <w:tcPr>
            <w:tcW w:w="1195" w:type="dxa"/>
            <w:noWrap/>
          </w:tcPr>
          <w:p w:rsidR="00873416" w:rsidRPr="00E858CA" w:rsidRDefault="00873416" w:rsidP="001A2CC2">
            <w:r w:rsidRPr="00E858CA">
              <w:t>10</w:t>
            </w:r>
          </w:p>
        </w:tc>
      </w:tr>
      <w:tr w:rsidR="00873416" w:rsidRPr="00E858CA" w:rsidTr="001A2CC2">
        <w:trPr>
          <w:trHeight w:val="2164"/>
        </w:trPr>
        <w:tc>
          <w:tcPr>
            <w:tcW w:w="675" w:type="dxa"/>
            <w:gridSpan w:val="2"/>
            <w:vMerge/>
          </w:tcPr>
          <w:p w:rsidR="00873416" w:rsidRPr="006F2D2D" w:rsidRDefault="00873416" w:rsidP="001A2CC2"/>
        </w:tc>
        <w:tc>
          <w:tcPr>
            <w:tcW w:w="993" w:type="dxa"/>
            <w:vMerge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2</w:t>
            </w:r>
          </w:p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</w:tc>
        <w:tc>
          <w:tcPr>
            <w:tcW w:w="717" w:type="dxa"/>
            <w:noWrap/>
          </w:tcPr>
          <w:p w:rsidR="00873416" w:rsidRPr="006F2D2D" w:rsidRDefault="00873416" w:rsidP="001A2CC2">
            <w:r>
              <w:t>8</w:t>
            </w:r>
          </w:p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</w:tc>
        <w:tc>
          <w:tcPr>
            <w:tcW w:w="900" w:type="dxa"/>
            <w:noWrap/>
          </w:tcPr>
          <w:p w:rsidR="00873416" w:rsidRPr="006F2D2D" w:rsidRDefault="00873416" w:rsidP="001A2CC2">
            <w:r w:rsidRPr="006F2D2D">
              <w:t>1</w:t>
            </w:r>
          </w:p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</w:tc>
        <w:tc>
          <w:tcPr>
            <w:tcW w:w="720" w:type="dxa"/>
            <w:noWrap/>
          </w:tcPr>
          <w:p w:rsidR="00873416" w:rsidRPr="006F2D2D" w:rsidRDefault="00873416" w:rsidP="001A2CC2">
            <w:r w:rsidRPr="006F2D2D">
              <w:t>1</w:t>
            </w:r>
          </w:p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</w:tc>
        <w:tc>
          <w:tcPr>
            <w:tcW w:w="2700" w:type="dxa"/>
            <w:vMerge/>
          </w:tcPr>
          <w:p w:rsidR="00873416" w:rsidRPr="006F2D2D" w:rsidRDefault="00873416" w:rsidP="001A2CC2"/>
        </w:tc>
        <w:tc>
          <w:tcPr>
            <w:tcW w:w="1620" w:type="dxa"/>
          </w:tcPr>
          <w:p w:rsidR="00873416" w:rsidRPr="006F2D2D" w:rsidRDefault="00873416" w:rsidP="001A2CC2">
            <w:r w:rsidRPr="006F2D2D">
              <w:t>Программа по технологии   </w:t>
            </w:r>
          </w:p>
          <w:p w:rsidR="00873416" w:rsidRPr="006F2D2D" w:rsidRDefault="00873416" w:rsidP="001A2CC2">
            <w:r w:rsidRPr="006F2D2D">
              <w:t xml:space="preserve"> Н.И. </w:t>
            </w:r>
            <w:proofErr w:type="spellStart"/>
            <w:r w:rsidRPr="006F2D2D">
              <w:t>Роговцева</w:t>
            </w:r>
            <w:proofErr w:type="spellEnd"/>
          </w:p>
          <w:p w:rsidR="00873416" w:rsidRPr="006F2D2D" w:rsidRDefault="00873416" w:rsidP="001A2CC2">
            <w:r w:rsidRPr="006F2D2D">
              <w:t>Н.В. Богданова</w:t>
            </w:r>
          </w:p>
          <w:p w:rsidR="00873416" w:rsidRPr="006F2D2D" w:rsidRDefault="00873416" w:rsidP="001A2CC2">
            <w:smartTag w:uri="urn:schemas-microsoft-com:office:smarttags" w:element="metricconverter">
              <w:smartTagPr>
                <w:attr w:name="ProductID" w:val="2011 г"/>
              </w:smartTagPr>
              <w:r w:rsidRPr="006F2D2D">
                <w:t>2011 г</w:t>
              </w:r>
            </w:smartTag>
            <w:r w:rsidRPr="006F2D2D">
              <w:t>.</w:t>
            </w:r>
          </w:p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</w:tc>
        <w:tc>
          <w:tcPr>
            <w:tcW w:w="2700" w:type="dxa"/>
          </w:tcPr>
          <w:p w:rsidR="00873416" w:rsidRPr="006F2D2D" w:rsidRDefault="00873416" w:rsidP="001A2CC2">
            <w:r w:rsidRPr="006F2D2D">
              <w:t xml:space="preserve">  Н.И. </w:t>
            </w:r>
            <w:proofErr w:type="spellStart"/>
            <w:r w:rsidRPr="006F2D2D">
              <w:t>Роговцева</w:t>
            </w:r>
            <w:proofErr w:type="spellEnd"/>
            <w:r w:rsidRPr="006F2D2D">
              <w:t xml:space="preserve">, Н.В. Богданова, </w:t>
            </w:r>
            <w:proofErr w:type="spellStart"/>
            <w:r w:rsidRPr="006F2D2D">
              <w:t>И.П.Фрейтаг</w:t>
            </w:r>
            <w:proofErr w:type="spellEnd"/>
            <w:r w:rsidRPr="006F2D2D">
              <w:t xml:space="preserve"> Учебник для общеобразовательных учреждений  Технология 2 кла</w:t>
            </w:r>
            <w:proofErr w:type="gramStart"/>
            <w:r w:rsidRPr="006F2D2D">
              <w:t>сс  с пр</w:t>
            </w:r>
            <w:proofErr w:type="gramEnd"/>
            <w:r w:rsidRPr="006F2D2D">
              <w:t>иложением на электронном носителе.</w:t>
            </w:r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t xml:space="preserve">  Поурочные разработки по технологии </w:t>
            </w:r>
          </w:p>
          <w:p w:rsidR="00873416" w:rsidRDefault="00873416" w:rsidP="001A2CC2">
            <w:r w:rsidRPr="00E858CA">
              <w:t>Москва «</w:t>
            </w:r>
            <w:proofErr w:type="spellStart"/>
            <w:r w:rsidRPr="00E858CA">
              <w:t>Вако</w:t>
            </w:r>
            <w:proofErr w:type="spellEnd"/>
            <w:r w:rsidRPr="00E858CA">
              <w:t>» 2012</w:t>
            </w:r>
          </w:p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Pr="00E858CA" w:rsidRDefault="00873416" w:rsidP="001A2CC2"/>
        </w:tc>
        <w:tc>
          <w:tcPr>
            <w:tcW w:w="1195" w:type="dxa"/>
            <w:noWrap/>
          </w:tcPr>
          <w:p w:rsidR="00873416" w:rsidRDefault="00873416" w:rsidP="001A2CC2">
            <w:r>
              <w:t>16</w:t>
            </w:r>
          </w:p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Pr="00E858CA" w:rsidRDefault="00873416" w:rsidP="001A2CC2"/>
        </w:tc>
      </w:tr>
      <w:tr w:rsidR="00873416" w:rsidRPr="00E858CA" w:rsidTr="001A2CC2">
        <w:trPr>
          <w:trHeight w:val="2302"/>
        </w:trPr>
        <w:tc>
          <w:tcPr>
            <w:tcW w:w="675" w:type="dxa"/>
            <w:gridSpan w:val="2"/>
            <w:vMerge/>
          </w:tcPr>
          <w:p w:rsidR="00873416" w:rsidRPr="006F2D2D" w:rsidRDefault="00873416" w:rsidP="001A2CC2"/>
        </w:tc>
        <w:tc>
          <w:tcPr>
            <w:tcW w:w="993" w:type="dxa"/>
            <w:vMerge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/>
          <w:p w:rsidR="00873416" w:rsidRPr="006F2D2D" w:rsidRDefault="00873416" w:rsidP="001A2CC2">
            <w:r w:rsidRPr="006F2D2D">
              <w:t>3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/>
          <w:p w:rsidR="00873416" w:rsidRPr="006F2D2D" w:rsidRDefault="00873416" w:rsidP="001A2CC2">
            <w:r>
              <w:t>4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/>
          <w:p w:rsidR="00873416" w:rsidRPr="006F2D2D" w:rsidRDefault="00873416" w:rsidP="001A2CC2">
            <w:r>
              <w:t>1</w:t>
            </w:r>
          </w:p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</w:tc>
        <w:tc>
          <w:tcPr>
            <w:tcW w:w="720" w:type="dxa"/>
            <w:noWrap/>
          </w:tcPr>
          <w:p w:rsidR="00873416" w:rsidRPr="006F2D2D" w:rsidRDefault="00873416" w:rsidP="001A2CC2"/>
          <w:p w:rsidR="00873416" w:rsidRPr="006F2D2D" w:rsidRDefault="00873416" w:rsidP="001A2CC2">
            <w:r>
              <w:t>1</w:t>
            </w:r>
          </w:p>
        </w:tc>
        <w:tc>
          <w:tcPr>
            <w:tcW w:w="2700" w:type="dxa"/>
          </w:tcPr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</w:tc>
        <w:tc>
          <w:tcPr>
            <w:tcW w:w="1620" w:type="dxa"/>
          </w:tcPr>
          <w:p w:rsidR="00873416" w:rsidRPr="006F2D2D" w:rsidRDefault="00873416" w:rsidP="001A2CC2"/>
          <w:p w:rsidR="00873416" w:rsidRPr="006F2D2D" w:rsidRDefault="00873416" w:rsidP="001A2CC2">
            <w:r w:rsidRPr="006F2D2D">
              <w:t>Программа по технологии   </w:t>
            </w:r>
          </w:p>
          <w:p w:rsidR="00873416" w:rsidRPr="006F2D2D" w:rsidRDefault="00873416" w:rsidP="001A2CC2">
            <w:r w:rsidRPr="006F2D2D">
              <w:t xml:space="preserve"> Н.И. </w:t>
            </w:r>
            <w:proofErr w:type="spellStart"/>
            <w:r w:rsidRPr="006F2D2D">
              <w:t>Роговцева</w:t>
            </w:r>
            <w:proofErr w:type="spellEnd"/>
          </w:p>
          <w:p w:rsidR="00873416" w:rsidRPr="006F2D2D" w:rsidRDefault="00873416" w:rsidP="001A2CC2">
            <w:r w:rsidRPr="006F2D2D">
              <w:t>Н.В. Богданова</w:t>
            </w:r>
          </w:p>
          <w:p w:rsidR="00873416" w:rsidRPr="006F2D2D" w:rsidRDefault="00873416" w:rsidP="001A2CC2">
            <w:smartTag w:uri="urn:schemas-microsoft-com:office:smarttags" w:element="metricconverter">
              <w:smartTagPr>
                <w:attr w:name="ProductID" w:val="2011 г"/>
              </w:smartTagPr>
              <w:r w:rsidRPr="006F2D2D">
                <w:t>2011 г</w:t>
              </w:r>
            </w:smartTag>
            <w:r w:rsidRPr="006F2D2D">
              <w:t>.</w:t>
            </w:r>
          </w:p>
        </w:tc>
        <w:tc>
          <w:tcPr>
            <w:tcW w:w="2700" w:type="dxa"/>
          </w:tcPr>
          <w:p w:rsidR="00873416" w:rsidRPr="006F2D2D" w:rsidRDefault="00873416" w:rsidP="001A2CC2"/>
          <w:p w:rsidR="00873416" w:rsidRPr="006F2D2D" w:rsidRDefault="00873416" w:rsidP="001A2CC2">
            <w:r w:rsidRPr="006F2D2D">
              <w:t xml:space="preserve">  Н.И. </w:t>
            </w:r>
            <w:proofErr w:type="spellStart"/>
            <w:r w:rsidRPr="006F2D2D">
              <w:t>Роговцева</w:t>
            </w:r>
            <w:proofErr w:type="spellEnd"/>
            <w:r w:rsidRPr="006F2D2D">
              <w:t xml:space="preserve">, Н.В. Богданова, </w:t>
            </w:r>
            <w:proofErr w:type="spellStart"/>
            <w:r w:rsidRPr="006F2D2D">
              <w:t>И.П.Фрейтаг</w:t>
            </w:r>
            <w:proofErr w:type="spellEnd"/>
            <w:r w:rsidRPr="006F2D2D">
              <w:t xml:space="preserve"> Учебник для общеобразовательных учреждений  Технология 3 кла</w:t>
            </w:r>
            <w:proofErr w:type="gramStart"/>
            <w:r w:rsidRPr="006F2D2D">
              <w:t>сс  с пр</w:t>
            </w:r>
            <w:proofErr w:type="gramEnd"/>
            <w:r w:rsidRPr="006F2D2D">
              <w:t>иложением на электронном носителе.</w:t>
            </w:r>
          </w:p>
        </w:tc>
        <w:tc>
          <w:tcPr>
            <w:tcW w:w="2700" w:type="dxa"/>
          </w:tcPr>
          <w:p w:rsidR="00873416" w:rsidRDefault="00873416" w:rsidP="001A2CC2"/>
          <w:p w:rsidR="00873416" w:rsidRPr="00E858CA" w:rsidRDefault="00873416" w:rsidP="001A2CC2">
            <w:r w:rsidRPr="00E858CA">
              <w:t xml:space="preserve">Поурочные разработки по технологии </w:t>
            </w:r>
          </w:p>
          <w:p w:rsidR="00873416" w:rsidRPr="00E858CA" w:rsidRDefault="00873416" w:rsidP="001A2CC2">
            <w:r w:rsidRPr="00E858CA">
              <w:t>Москва «</w:t>
            </w:r>
            <w:proofErr w:type="spellStart"/>
            <w:r w:rsidRPr="00E858CA">
              <w:t>Вако</w:t>
            </w:r>
            <w:proofErr w:type="spellEnd"/>
            <w:r w:rsidRPr="00E858CA">
              <w:t>» 2012</w:t>
            </w:r>
          </w:p>
        </w:tc>
        <w:tc>
          <w:tcPr>
            <w:tcW w:w="1195" w:type="dxa"/>
            <w:noWrap/>
          </w:tcPr>
          <w:p w:rsidR="00873416" w:rsidRDefault="00873416" w:rsidP="001A2CC2"/>
          <w:p w:rsidR="00873416" w:rsidRPr="00E858CA" w:rsidRDefault="00873416" w:rsidP="001A2CC2">
            <w:r>
              <w:t>12</w:t>
            </w:r>
          </w:p>
        </w:tc>
      </w:tr>
      <w:tr w:rsidR="00873416" w:rsidRPr="00E858CA" w:rsidTr="001A2CC2">
        <w:trPr>
          <w:trHeight w:val="2302"/>
        </w:trPr>
        <w:tc>
          <w:tcPr>
            <w:tcW w:w="675" w:type="dxa"/>
            <w:gridSpan w:val="2"/>
          </w:tcPr>
          <w:p w:rsidR="00873416" w:rsidRPr="006F2D2D" w:rsidRDefault="00873416" w:rsidP="001A2CC2"/>
        </w:tc>
        <w:tc>
          <w:tcPr>
            <w:tcW w:w="993" w:type="dxa"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>
              <w:t>1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>
              <w:t>1</w:t>
            </w:r>
          </w:p>
        </w:tc>
        <w:tc>
          <w:tcPr>
            <w:tcW w:w="2700" w:type="dxa"/>
          </w:tcPr>
          <w:p w:rsidR="00873416" w:rsidRPr="006F2D2D" w:rsidRDefault="00873416" w:rsidP="001A2CC2"/>
        </w:tc>
        <w:tc>
          <w:tcPr>
            <w:tcW w:w="1620" w:type="dxa"/>
          </w:tcPr>
          <w:p w:rsidR="00873416" w:rsidRPr="006F2D2D" w:rsidRDefault="00873416" w:rsidP="001A2CC2"/>
          <w:p w:rsidR="00873416" w:rsidRPr="006F2D2D" w:rsidRDefault="00873416" w:rsidP="001A2CC2">
            <w:r w:rsidRPr="006F2D2D">
              <w:t>Программа по технологии   </w:t>
            </w:r>
          </w:p>
          <w:p w:rsidR="00873416" w:rsidRPr="006F2D2D" w:rsidRDefault="00873416" w:rsidP="001A2CC2">
            <w:r w:rsidRPr="006F2D2D">
              <w:t xml:space="preserve"> Н.И. </w:t>
            </w:r>
            <w:proofErr w:type="spellStart"/>
            <w:r w:rsidRPr="006F2D2D">
              <w:t>Роговцева</w:t>
            </w:r>
            <w:proofErr w:type="spellEnd"/>
          </w:p>
          <w:p w:rsidR="00873416" w:rsidRPr="006F2D2D" w:rsidRDefault="00873416" w:rsidP="001A2CC2">
            <w:r w:rsidRPr="006F2D2D">
              <w:t>Н.В. Богданова</w:t>
            </w:r>
          </w:p>
          <w:p w:rsidR="00873416" w:rsidRPr="006F2D2D" w:rsidRDefault="00873416" w:rsidP="001A2CC2">
            <w:smartTag w:uri="urn:schemas-microsoft-com:office:smarttags" w:element="metricconverter">
              <w:smartTagPr>
                <w:attr w:name="ProductID" w:val="2011 г"/>
              </w:smartTagPr>
              <w:r w:rsidRPr="006F2D2D">
                <w:t>2011 г</w:t>
              </w:r>
            </w:smartTag>
            <w:r w:rsidRPr="006F2D2D">
              <w:t>.</w:t>
            </w:r>
          </w:p>
        </w:tc>
        <w:tc>
          <w:tcPr>
            <w:tcW w:w="2700" w:type="dxa"/>
          </w:tcPr>
          <w:p w:rsidR="00873416" w:rsidRPr="006F2D2D" w:rsidRDefault="00873416" w:rsidP="001A2CC2">
            <w:r w:rsidRPr="006F2D2D">
              <w:t xml:space="preserve">  Н.И. </w:t>
            </w:r>
            <w:proofErr w:type="spellStart"/>
            <w:r w:rsidRPr="006F2D2D">
              <w:t>Роговцева</w:t>
            </w:r>
            <w:proofErr w:type="spellEnd"/>
            <w:r w:rsidRPr="006F2D2D">
              <w:t xml:space="preserve">, Н.В. Богданова, </w:t>
            </w:r>
            <w:proofErr w:type="spellStart"/>
            <w:r w:rsidRPr="006F2D2D">
              <w:t>И.П.Фрейтаг</w:t>
            </w:r>
            <w:proofErr w:type="spellEnd"/>
            <w:r w:rsidRPr="006F2D2D">
              <w:t xml:space="preserve"> Учебник для общеобразовательных учре</w:t>
            </w:r>
            <w:r>
              <w:t xml:space="preserve">ждений  Технология 4 </w:t>
            </w:r>
            <w:r w:rsidRPr="006F2D2D">
              <w:t>кла</w:t>
            </w:r>
            <w:proofErr w:type="gramStart"/>
            <w:r w:rsidRPr="006F2D2D">
              <w:t>сс  с пр</w:t>
            </w:r>
            <w:proofErr w:type="gramEnd"/>
            <w:r w:rsidRPr="006F2D2D">
              <w:t>иложением на электронном носителе</w:t>
            </w:r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t xml:space="preserve">Поурочные разработки по технологии </w:t>
            </w:r>
          </w:p>
          <w:p w:rsidR="00873416" w:rsidRDefault="00873416" w:rsidP="001A2CC2">
            <w:r w:rsidRPr="00E858CA">
              <w:t>Москва «</w:t>
            </w:r>
            <w:proofErr w:type="spellStart"/>
            <w:r w:rsidRPr="00E858CA">
              <w:t>Вако</w:t>
            </w:r>
            <w:proofErr w:type="spellEnd"/>
            <w:r w:rsidRPr="00E858CA">
              <w:t>» 2012</w:t>
            </w:r>
          </w:p>
        </w:tc>
        <w:tc>
          <w:tcPr>
            <w:tcW w:w="1195" w:type="dxa"/>
            <w:noWrap/>
          </w:tcPr>
          <w:p w:rsidR="00873416" w:rsidRDefault="00873416" w:rsidP="001A2CC2">
            <w:r>
              <w:t>9</w:t>
            </w:r>
          </w:p>
        </w:tc>
      </w:tr>
      <w:tr w:rsidR="00873416" w:rsidRPr="00E858CA" w:rsidTr="001A2CC2">
        <w:trPr>
          <w:trHeight w:val="887"/>
        </w:trPr>
        <w:tc>
          <w:tcPr>
            <w:tcW w:w="675" w:type="dxa"/>
            <w:gridSpan w:val="2"/>
            <w:vMerge w:val="restart"/>
            <w:noWrap/>
            <w:textDirection w:val="btLr"/>
          </w:tcPr>
          <w:p w:rsidR="00873416" w:rsidRPr="006F2D2D" w:rsidRDefault="00873416" w:rsidP="001A2CC2">
            <w:pPr>
              <w:ind w:left="113" w:right="113"/>
            </w:pPr>
            <w:r>
              <w:t xml:space="preserve">              Физическа</w:t>
            </w:r>
            <w:r w:rsidRPr="006F2D2D">
              <w:t>я культура</w:t>
            </w:r>
          </w:p>
        </w:tc>
        <w:tc>
          <w:tcPr>
            <w:tcW w:w="993" w:type="dxa"/>
            <w:vMerge w:val="restart"/>
            <w:noWrap/>
            <w:textDirection w:val="btLr"/>
          </w:tcPr>
          <w:p w:rsidR="00873416" w:rsidRDefault="00873416" w:rsidP="001A2CC2">
            <w:r>
              <w:t xml:space="preserve">           Физическая</w:t>
            </w:r>
            <w:r w:rsidRPr="006F2D2D">
              <w:t>культура</w:t>
            </w:r>
          </w:p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1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3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 w:rsidRPr="006F2D2D">
              <w:t>3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 w:rsidRPr="006F2D2D">
              <w:t>3</w:t>
            </w:r>
          </w:p>
        </w:tc>
        <w:tc>
          <w:tcPr>
            <w:tcW w:w="2700" w:type="dxa"/>
            <w:vMerge w:val="restart"/>
          </w:tcPr>
          <w:p w:rsidR="00873416" w:rsidRPr="006F2D2D" w:rsidRDefault="00873416" w:rsidP="001A2CC2">
            <w:r w:rsidRPr="006F2D2D">
              <w:t xml:space="preserve">Примерная программа по учебным предметам  Начальная школа </w:t>
            </w:r>
          </w:p>
          <w:p w:rsidR="00873416" w:rsidRPr="006F2D2D" w:rsidRDefault="00873416" w:rsidP="001A2CC2">
            <w:proofErr w:type="gramStart"/>
            <w:r w:rsidRPr="006F2D2D">
              <w:t xml:space="preserve">(Стандарты </w:t>
            </w:r>
            <w:proofErr w:type="gramEnd"/>
          </w:p>
          <w:p w:rsidR="00873416" w:rsidRPr="006F2D2D" w:rsidRDefault="00873416" w:rsidP="001A2CC2">
            <w:r w:rsidRPr="006F2D2D">
              <w:t xml:space="preserve">второго </w:t>
            </w:r>
          </w:p>
          <w:p w:rsidR="00873416" w:rsidRPr="006F2D2D" w:rsidRDefault="00873416" w:rsidP="001A2CC2">
            <w:r w:rsidRPr="006F2D2D">
              <w:t>поколения) в 2-х частях.</w:t>
            </w:r>
          </w:p>
          <w:p w:rsidR="00873416" w:rsidRPr="006F2D2D" w:rsidRDefault="00873416" w:rsidP="001A2CC2">
            <w:r w:rsidRPr="006F2D2D">
              <w:t xml:space="preserve">Москва «Просвещение» 2011 </w:t>
            </w:r>
          </w:p>
          <w:p w:rsidR="00873416" w:rsidRPr="006F2D2D" w:rsidRDefault="00873416" w:rsidP="001A2CC2">
            <w:r w:rsidRPr="006F2D2D">
              <w:t xml:space="preserve">  Основная образовательная программа н</w:t>
            </w:r>
            <w:r>
              <w:t>ачального общего образования МОБ</w:t>
            </w:r>
            <w:r w:rsidRPr="006F2D2D">
              <w:t>У «Валуевская СОШ»</w:t>
            </w:r>
          </w:p>
          <w:p w:rsidR="00873416" w:rsidRPr="006F2D2D" w:rsidRDefault="00873416" w:rsidP="001A2CC2">
            <w:r w:rsidRPr="006F2D2D">
              <w:t xml:space="preserve">«Программа по физической культуре для учащихся 1 – 4 классов»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F2D2D">
                <w:t>2011 г</w:t>
              </w:r>
            </w:smartTag>
          </w:p>
          <w:p w:rsidR="00873416" w:rsidRPr="006F2D2D" w:rsidRDefault="00873416" w:rsidP="001A2CC2"/>
        </w:tc>
        <w:tc>
          <w:tcPr>
            <w:tcW w:w="1620" w:type="dxa"/>
          </w:tcPr>
          <w:p w:rsidR="00873416" w:rsidRPr="006F2D2D" w:rsidRDefault="00873416" w:rsidP="001A2CC2">
            <w:r w:rsidRPr="006F2D2D">
              <w:t> В.И.Лях</w:t>
            </w:r>
          </w:p>
          <w:p w:rsidR="00873416" w:rsidRPr="006F2D2D" w:rsidRDefault="00873416" w:rsidP="001A2CC2">
            <w:proofErr w:type="spellStart"/>
            <w:r w:rsidRPr="006F2D2D">
              <w:t>А.А.Зданевич</w:t>
            </w:r>
            <w:proofErr w:type="spellEnd"/>
          </w:p>
        </w:tc>
        <w:tc>
          <w:tcPr>
            <w:tcW w:w="2700" w:type="dxa"/>
          </w:tcPr>
          <w:p w:rsidR="00873416" w:rsidRPr="006F2D2D" w:rsidRDefault="00873416" w:rsidP="001A2CC2">
            <w:r w:rsidRPr="006F2D2D">
              <w:t> В.И.Лях  учебник Физическая культура 1-4 классы. Москва</w:t>
            </w:r>
          </w:p>
          <w:p w:rsidR="00873416" w:rsidRPr="006F2D2D" w:rsidRDefault="00873416" w:rsidP="001A2CC2">
            <w:r w:rsidRPr="006F2D2D">
              <w:t xml:space="preserve"> « Просвещение»  2011 год</w:t>
            </w:r>
          </w:p>
        </w:tc>
        <w:tc>
          <w:tcPr>
            <w:tcW w:w="2700" w:type="dxa"/>
          </w:tcPr>
          <w:p w:rsidR="00873416" w:rsidRPr="00E858CA" w:rsidRDefault="00873416" w:rsidP="001A2CC2">
            <w:r w:rsidRPr="00E858CA">
              <w:t> </w:t>
            </w:r>
          </w:p>
        </w:tc>
        <w:tc>
          <w:tcPr>
            <w:tcW w:w="1195" w:type="dxa"/>
            <w:noWrap/>
          </w:tcPr>
          <w:p w:rsidR="00873416" w:rsidRPr="00E858CA" w:rsidRDefault="00873416" w:rsidP="001A2CC2">
            <w:r>
              <w:t>10</w:t>
            </w:r>
          </w:p>
        </w:tc>
      </w:tr>
      <w:tr w:rsidR="00873416" w:rsidRPr="00E858CA" w:rsidTr="001A2CC2">
        <w:trPr>
          <w:trHeight w:val="3737"/>
        </w:trPr>
        <w:tc>
          <w:tcPr>
            <w:tcW w:w="675" w:type="dxa"/>
            <w:gridSpan w:val="2"/>
            <w:vMerge/>
          </w:tcPr>
          <w:p w:rsidR="00873416" w:rsidRPr="006F2D2D" w:rsidRDefault="00873416" w:rsidP="001A2CC2"/>
        </w:tc>
        <w:tc>
          <w:tcPr>
            <w:tcW w:w="993" w:type="dxa"/>
            <w:vMerge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2</w:t>
            </w:r>
          </w:p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</w:tc>
        <w:tc>
          <w:tcPr>
            <w:tcW w:w="717" w:type="dxa"/>
            <w:noWrap/>
          </w:tcPr>
          <w:p w:rsidR="00873416" w:rsidRPr="006F2D2D" w:rsidRDefault="00873416" w:rsidP="001A2CC2">
            <w:r>
              <w:t>8</w:t>
            </w:r>
          </w:p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</w:tc>
        <w:tc>
          <w:tcPr>
            <w:tcW w:w="900" w:type="dxa"/>
            <w:noWrap/>
          </w:tcPr>
          <w:p w:rsidR="00873416" w:rsidRPr="006F2D2D" w:rsidRDefault="00873416" w:rsidP="001A2CC2">
            <w:r w:rsidRPr="006F2D2D">
              <w:t>3</w:t>
            </w:r>
          </w:p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</w:tc>
        <w:tc>
          <w:tcPr>
            <w:tcW w:w="720" w:type="dxa"/>
            <w:noWrap/>
          </w:tcPr>
          <w:p w:rsidR="00873416" w:rsidRPr="006F2D2D" w:rsidRDefault="00873416" w:rsidP="001A2CC2">
            <w:r w:rsidRPr="006F2D2D">
              <w:t>3</w:t>
            </w:r>
          </w:p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</w:tc>
        <w:tc>
          <w:tcPr>
            <w:tcW w:w="2700" w:type="dxa"/>
            <w:vMerge/>
          </w:tcPr>
          <w:p w:rsidR="00873416" w:rsidRPr="006F2D2D" w:rsidRDefault="00873416" w:rsidP="001A2CC2"/>
        </w:tc>
        <w:tc>
          <w:tcPr>
            <w:tcW w:w="1620" w:type="dxa"/>
          </w:tcPr>
          <w:p w:rsidR="00873416" w:rsidRPr="006F2D2D" w:rsidRDefault="00873416" w:rsidP="001A2CC2">
            <w:r w:rsidRPr="006F2D2D">
              <w:t>  В.И.Лях</w:t>
            </w:r>
          </w:p>
          <w:p w:rsidR="00873416" w:rsidRPr="006F2D2D" w:rsidRDefault="00873416" w:rsidP="001A2CC2">
            <w:proofErr w:type="spellStart"/>
            <w:r w:rsidRPr="006F2D2D">
              <w:t>А.А.Зданевич</w:t>
            </w:r>
            <w:proofErr w:type="spellEnd"/>
          </w:p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</w:tc>
        <w:tc>
          <w:tcPr>
            <w:tcW w:w="2700" w:type="dxa"/>
          </w:tcPr>
          <w:p w:rsidR="00873416" w:rsidRPr="006F2D2D" w:rsidRDefault="00873416" w:rsidP="001A2CC2">
            <w:r w:rsidRPr="006F2D2D">
              <w:t xml:space="preserve"> В.И.Лях  учебник Физическая культура 1-4 классы. Москва </w:t>
            </w:r>
          </w:p>
          <w:p w:rsidR="00873416" w:rsidRPr="006F2D2D" w:rsidRDefault="00873416" w:rsidP="001A2CC2">
            <w:r w:rsidRPr="006F2D2D">
              <w:t>« Просвещение»  2011 год</w:t>
            </w:r>
          </w:p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  <w:p w:rsidR="00873416" w:rsidRPr="006F2D2D" w:rsidRDefault="00873416" w:rsidP="001A2CC2"/>
        </w:tc>
        <w:tc>
          <w:tcPr>
            <w:tcW w:w="2700" w:type="dxa"/>
          </w:tcPr>
          <w:p w:rsidR="00873416" w:rsidRPr="00E858CA" w:rsidRDefault="00873416" w:rsidP="001A2CC2">
            <w:r w:rsidRPr="00E858CA">
              <w:t> </w:t>
            </w:r>
          </w:p>
        </w:tc>
        <w:tc>
          <w:tcPr>
            <w:tcW w:w="1195" w:type="dxa"/>
            <w:noWrap/>
          </w:tcPr>
          <w:p w:rsidR="00873416" w:rsidRDefault="00873416" w:rsidP="001A2CC2">
            <w:r>
              <w:t>10</w:t>
            </w:r>
          </w:p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Default="00873416" w:rsidP="001A2CC2"/>
          <w:p w:rsidR="00873416" w:rsidRPr="00E858CA" w:rsidRDefault="00873416" w:rsidP="001A2CC2"/>
        </w:tc>
      </w:tr>
      <w:tr w:rsidR="00873416" w:rsidRPr="00E858CA" w:rsidTr="001A2CC2">
        <w:trPr>
          <w:trHeight w:val="2245"/>
        </w:trPr>
        <w:tc>
          <w:tcPr>
            <w:tcW w:w="675" w:type="dxa"/>
            <w:gridSpan w:val="2"/>
            <w:vMerge/>
          </w:tcPr>
          <w:p w:rsidR="00873416" w:rsidRPr="006F2D2D" w:rsidRDefault="00873416" w:rsidP="001A2CC2"/>
        </w:tc>
        <w:tc>
          <w:tcPr>
            <w:tcW w:w="993" w:type="dxa"/>
            <w:vMerge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 w:rsidRPr="006F2D2D">
              <w:t>3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 w:rsidRPr="006F2D2D">
              <w:t>3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 w:rsidRPr="006F2D2D">
              <w:t>3</w:t>
            </w:r>
          </w:p>
        </w:tc>
        <w:tc>
          <w:tcPr>
            <w:tcW w:w="2700" w:type="dxa"/>
          </w:tcPr>
          <w:p w:rsidR="00873416" w:rsidRPr="006F2D2D" w:rsidRDefault="00873416" w:rsidP="001A2CC2">
            <w:r w:rsidRPr="006F2D2D">
              <w:t xml:space="preserve">Примерная программа по учебным предметам  Начальная школа </w:t>
            </w:r>
          </w:p>
          <w:p w:rsidR="00873416" w:rsidRPr="006F2D2D" w:rsidRDefault="00873416" w:rsidP="001A2CC2">
            <w:proofErr w:type="gramStart"/>
            <w:r w:rsidRPr="006F2D2D">
              <w:t xml:space="preserve">(Стандарты </w:t>
            </w:r>
            <w:proofErr w:type="gramEnd"/>
          </w:p>
          <w:p w:rsidR="00873416" w:rsidRPr="006F2D2D" w:rsidRDefault="00873416" w:rsidP="001A2CC2">
            <w:r w:rsidRPr="006F2D2D">
              <w:t xml:space="preserve">второго </w:t>
            </w:r>
          </w:p>
          <w:p w:rsidR="00873416" w:rsidRPr="006F2D2D" w:rsidRDefault="00873416" w:rsidP="001A2CC2">
            <w:r w:rsidRPr="006F2D2D">
              <w:t>поколения) в 2-х частях.</w:t>
            </w:r>
          </w:p>
          <w:p w:rsidR="00873416" w:rsidRPr="006F2D2D" w:rsidRDefault="00873416" w:rsidP="001A2CC2">
            <w:r w:rsidRPr="006F2D2D">
              <w:t xml:space="preserve">Москва «Просвещение» 2011 </w:t>
            </w:r>
          </w:p>
          <w:p w:rsidR="00873416" w:rsidRPr="006F2D2D" w:rsidRDefault="00873416" w:rsidP="001A2CC2">
            <w:r w:rsidRPr="006F2D2D">
              <w:t xml:space="preserve">  Основная образовательная программа н</w:t>
            </w:r>
            <w:r>
              <w:t>ачального общего образования МОБ</w:t>
            </w:r>
            <w:r w:rsidRPr="006F2D2D">
              <w:t>У «Валуевская СОШ»</w:t>
            </w:r>
          </w:p>
          <w:p w:rsidR="00873416" w:rsidRPr="006F2D2D" w:rsidRDefault="00873416" w:rsidP="001A2CC2">
            <w:r w:rsidRPr="006F2D2D">
              <w:t xml:space="preserve">«Программа по физической культуре для учащихся 1 – 4 классов»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F2D2D">
                <w:t>2011 г</w:t>
              </w:r>
            </w:smartTag>
          </w:p>
          <w:p w:rsidR="00873416" w:rsidRPr="006F2D2D" w:rsidRDefault="00873416" w:rsidP="001A2CC2"/>
        </w:tc>
        <w:tc>
          <w:tcPr>
            <w:tcW w:w="1620" w:type="dxa"/>
          </w:tcPr>
          <w:p w:rsidR="00873416" w:rsidRPr="006F2D2D" w:rsidRDefault="00873416" w:rsidP="001A2CC2">
            <w:r w:rsidRPr="006F2D2D">
              <w:t>В.И.Лях</w:t>
            </w:r>
          </w:p>
          <w:p w:rsidR="00873416" w:rsidRPr="006F2D2D" w:rsidRDefault="00873416" w:rsidP="001A2CC2">
            <w:proofErr w:type="spellStart"/>
            <w:r w:rsidRPr="006F2D2D">
              <w:t>А.А.Зданевич</w:t>
            </w:r>
            <w:proofErr w:type="spellEnd"/>
          </w:p>
        </w:tc>
        <w:tc>
          <w:tcPr>
            <w:tcW w:w="2700" w:type="dxa"/>
          </w:tcPr>
          <w:p w:rsidR="00873416" w:rsidRPr="006F2D2D" w:rsidRDefault="00873416" w:rsidP="001A2CC2"/>
          <w:p w:rsidR="00873416" w:rsidRPr="006F2D2D" w:rsidRDefault="00873416" w:rsidP="001A2CC2">
            <w:r w:rsidRPr="006F2D2D">
              <w:t xml:space="preserve">.И.Лях  учебник Физическая культура 1-4 классы. Москва </w:t>
            </w:r>
          </w:p>
          <w:p w:rsidR="00873416" w:rsidRPr="006F2D2D" w:rsidRDefault="00873416" w:rsidP="001A2CC2">
            <w:r w:rsidRPr="006F2D2D">
              <w:t>« Просвещение»  2011 год</w:t>
            </w:r>
          </w:p>
          <w:p w:rsidR="00873416" w:rsidRPr="006F2D2D" w:rsidRDefault="00873416" w:rsidP="001A2CC2"/>
        </w:tc>
        <w:tc>
          <w:tcPr>
            <w:tcW w:w="2700" w:type="dxa"/>
          </w:tcPr>
          <w:p w:rsidR="00873416" w:rsidRPr="00E858CA" w:rsidRDefault="00873416" w:rsidP="001A2CC2"/>
        </w:tc>
        <w:tc>
          <w:tcPr>
            <w:tcW w:w="1195" w:type="dxa"/>
            <w:noWrap/>
          </w:tcPr>
          <w:p w:rsidR="00873416" w:rsidRDefault="00873416" w:rsidP="001A2CC2">
            <w:r>
              <w:t>12</w:t>
            </w:r>
          </w:p>
        </w:tc>
      </w:tr>
      <w:tr w:rsidR="00873416" w:rsidRPr="00E858CA" w:rsidTr="001A2CC2">
        <w:trPr>
          <w:trHeight w:val="2245"/>
        </w:trPr>
        <w:tc>
          <w:tcPr>
            <w:tcW w:w="675" w:type="dxa"/>
            <w:gridSpan w:val="2"/>
            <w:vMerge/>
          </w:tcPr>
          <w:p w:rsidR="00873416" w:rsidRPr="006F2D2D" w:rsidRDefault="00873416" w:rsidP="001A2CC2"/>
        </w:tc>
        <w:tc>
          <w:tcPr>
            <w:tcW w:w="993" w:type="dxa"/>
            <w:vMerge/>
          </w:tcPr>
          <w:p w:rsidR="00873416" w:rsidRPr="006F2D2D" w:rsidRDefault="00873416" w:rsidP="001A2CC2"/>
        </w:tc>
        <w:tc>
          <w:tcPr>
            <w:tcW w:w="423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717" w:type="dxa"/>
            <w:noWrap/>
          </w:tcPr>
          <w:p w:rsidR="00873416" w:rsidRPr="006F2D2D" w:rsidRDefault="00873416" w:rsidP="001A2CC2">
            <w:r>
              <w:t>4</w:t>
            </w:r>
          </w:p>
        </w:tc>
        <w:tc>
          <w:tcPr>
            <w:tcW w:w="900" w:type="dxa"/>
            <w:noWrap/>
          </w:tcPr>
          <w:p w:rsidR="00873416" w:rsidRPr="006F2D2D" w:rsidRDefault="00873416" w:rsidP="001A2CC2">
            <w:r>
              <w:t>3</w:t>
            </w:r>
          </w:p>
        </w:tc>
        <w:tc>
          <w:tcPr>
            <w:tcW w:w="720" w:type="dxa"/>
            <w:noWrap/>
          </w:tcPr>
          <w:p w:rsidR="00873416" w:rsidRPr="006F2D2D" w:rsidRDefault="00873416" w:rsidP="001A2CC2">
            <w:r>
              <w:t>3</w:t>
            </w:r>
          </w:p>
        </w:tc>
        <w:tc>
          <w:tcPr>
            <w:tcW w:w="2700" w:type="dxa"/>
          </w:tcPr>
          <w:p w:rsidR="00873416" w:rsidRPr="006F2D2D" w:rsidRDefault="00873416" w:rsidP="001A2CC2"/>
        </w:tc>
        <w:tc>
          <w:tcPr>
            <w:tcW w:w="1620" w:type="dxa"/>
          </w:tcPr>
          <w:p w:rsidR="00873416" w:rsidRPr="006F2D2D" w:rsidRDefault="00873416" w:rsidP="001A2CC2">
            <w:r w:rsidRPr="006F2D2D">
              <w:t>В.И.Лях</w:t>
            </w:r>
          </w:p>
          <w:p w:rsidR="00873416" w:rsidRPr="006F2D2D" w:rsidRDefault="00873416" w:rsidP="001A2CC2">
            <w:proofErr w:type="spellStart"/>
            <w:r w:rsidRPr="006F2D2D">
              <w:t>А.А.Зданевич</w:t>
            </w:r>
            <w:proofErr w:type="spellEnd"/>
          </w:p>
        </w:tc>
        <w:tc>
          <w:tcPr>
            <w:tcW w:w="2700" w:type="dxa"/>
          </w:tcPr>
          <w:p w:rsidR="00873416" w:rsidRPr="006F2D2D" w:rsidRDefault="00873416" w:rsidP="001A2CC2">
            <w:r w:rsidRPr="006F2D2D">
              <w:t xml:space="preserve">И.Лях  учебник Физическая культура 1-4 классы. Москва </w:t>
            </w:r>
          </w:p>
          <w:p w:rsidR="00873416" w:rsidRPr="006F2D2D" w:rsidRDefault="00873416" w:rsidP="001A2CC2">
            <w:r w:rsidRPr="006F2D2D">
              <w:t>« Просвещение»  2011 год</w:t>
            </w:r>
          </w:p>
          <w:p w:rsidR="00873416" w:rsidRPr="006F2D2D" w:rsidRDefault="00873416" w:rsidP="001A2CC2"/>
        </w:tc>
        <w:tc>
          <w:tcPr>
            <w:tcW w:w="2700" w:type="dxa"/>
          </w:tcPr>
          <w:p w:rsidR="00873416" w:rsidRPr="00E858CA" w:rsidRDefault="00873416" w:rsidP="001A2CC2"/>
        </w:tc>
        <w:tc>
          <w:tcPr>
            <w:tcW w:w="1195" w:type="dxa"/>
            <w:noWrap/>
          </w:tcPr>
          <w:p w:rsidR="00873416" w:rsidRDefault="00873416" w:rsidP="001A2CC2">
            <w:r>
              <w:t>12</w:t>
            </w:r>
          </w:p>
        </w:tc>
      </w:tr>
      <w:tr w:rsidR="00873416" w:rsidRPr="00E858CA" w:rsidTr="001A2CC2">
        <w:trPr>
          <w:trHeight w:val="2245"/>
        </w:trPr>
        <w:tc>
          <w:tcPr>
            <w:tcW w:w="1668" w:type="dxa"/>
            <w:gridSpan w:val="3"/>
          </w:tcPr>
          <w:p w:rsidR="00873416" w:rsidRPr="008E1A8C" w:rsidRDefault="00873416" w:rsidP="001A2CC2">
            <w:pPr>
              <w:ind w:right="113"/>
              <w:rPr>
                <w:sz w:val="22"/>
                <w:szCs w:val="22"/>
              </w:rPr>
            </w:pPr>
            <w:r w:rsidRPr="00C03E4E">
              <w:rPr>
                <w:sz w:val="22"/>
                <w:szCs w:val="22"/>
              </w:rPr>
              <w:t>Основы религиозных  культур                            светской  этики</w:t>
            </w:r>
          </w:p>
        </w:tc>
        <w:tc>
          <w:tcPr>
            <w:tcW w:w="423" w:type="dxa"/>
            <w:noWrap/>
          </w:tcPr>
          <w:p w:rsidR="00873416" w:rsidRDefault="00873416" w:rsidP="001A2CC2">
            <w:r>
              <w:t>4</w:t>
            </w:r>
          </w:p>
        </w:tc>
        <w:tc>
          <w:tcPr>
            <w:tcW w:w="717" w:type="dxa"/>
            <w:noWrap/>
          </w:tcPr>
          <w:p w:rsidR="00873416" w:rsidRDefault="00873416" w:rsidP="001A2CC2">
            <w:r>
              <w:t>4</w:t>
            </w:r>
          </w:p>
        </w:tc>
        <w:tc>
          <w:tcPr>
            <w:tcW w:w="900" w:type="dxa"/>
            <w:noWrap/>
          </w:tcPr>
          <w:p w:rsidR="00873416" w:rsidRDefault="00873416" w:rsidP="001A2CC2">
            <w:r>
              <w:t>1</w:t>
            </w:r>
          </w:p>
        </w:tc>
        <w:tc>
          <w:tcPr>
            <w:tcW w:w="720" w:type="dxa"/>
            <w:noWrap/>
          </w:tcPr>
          <w:p w:rsidR="00873416" w:rsidRDefault="00873416" w:rsidP="001A2CC2">
            <w:r>
              <w:t>1</w:t>
            </w:r>
          </w:p>
        </w:tc>
        <w:tc>
          <w:tcPr>
            <w:tcW w:w="2700" w:type="dxa"/>
          </w:tcPr>
          <w:p w:rsidR="00873416" w:rsidRPr="00C03E4E" w:rsidRDefault="00873416" w:rsidP="001A2CC2">
            <w:pPr>
              <w:jc w:val="center"/>
              <w:rPr>
                <w:sz w:val="22"/>
                <w:szCs w:val="22"/>
              </w:rPr>
            </w:pPr>
            <w:r w:rsidRPr="00C03E4E">
              <w:rPr>
                <w:sz w:val="22"/>
                <w:szCs w:val="22"/>
              </w:rPr>
              <w:t>Основы  духовно-нравственной культуры народов России.</w:t>
            </w:r>
          </w:p>
          <w:p w:rsidR="00873416" w:rsidRPr="00C03E4E" w:rsidRDefault="00873416" w:rsidP="001A2CC2">
            <w:pPr>
              <w:rPr>
                <w:sz w:val="22"/>
                <w:szCs w:val="22"/>
              </w:rPr>
            </w:pPr>
            <w:r w:rsidRPr="00C03E4E">
              <w:rPr>
                <w:sz w:val="22"/>
                <w:szCs w:val="22"/>
              </w:rPr>
              <w:t xml:space="preserve">     Основы  религиозных           культур и светской этики.</w:t>
            </w:r>
          </w:p>
          <w:p w:rsidR="00873416" w:rsidRPr="00C03E4E" w:rsidRDefault="00873416" w:rsidP="001A2CC2">
            <w:pPr>
              <w:jc w:val="center"/>
              <w:rPr>
                <w:color w:val="FF0000"/>
                <w:sz w:val="22"/>
                <w:szCs w:val="22"/>
              </w:rPr>
            </w:pPr>
            <w:r w:rsidRPr="00C03E4E">
              <w:rPr>
                <w:sz w:val="22"/>
                <w:szCs w:val="22"/>
              </w:rPr>
              <w:t xml:space="preserve">Программы общеобразовательных учреждений 4-5 </w:t>
            </w:r>
            <w:proofErr w:type="spellStart"/>
            <w:r w:rsidRPr="00C03E4E">
              <w:rPr>
                <w:sz w:val="22"/>
                <w:szCs w:val="22"/>
              </w:rPr>
              <w:t>кл</w:t>
            </w:r>
            <w:proofErr w:type="spellEnd"/>
            <w:r w:rsidRPr="00C03E4E">
              <w:rPr>
                <w:color w:val="FF0000"/>
                <w:sz w:val="22"/>
                <w:szCs w:val="22"/>
              </w:rPr>
              <w:t>.</w:t>
            </w:r>
          </w:p>
          <w:p w:rsidR="00873416" w:rsidRPr="006F2D2D" w:rsidRDefault="00873416" w:rsidP="001A2CC2">
            <w:r w:rsidRPr="00C03E4E">
              <w:rPr>
                <w:sz w:val="22"/>
                <w:szCs w:val="22"/>
              </w:rPr>
              <w:t>М. « Просвещение» 2012</w:t>
            </w:r>
          </w:p>
        </w:tc>
        <w:tc>
          <w:tcPr>
            <w:tcW w:w="1620" w:type="dxa"/>
          </w:tcPr>
          <w:p w:rsidR="00873416" w:rsidRPr="006F2D2D" w:rsidRDefault="00873416" w:rsidP="001A2CC2">
            <w:r w:rsidRPr="00C03E4E">
              <w:rPr>
                <w:sz w:val="22"/>
                <w:szCs w:val="22"/>
              </w:rPr>
              <w:t>Данилюк А.Я.</w:t>
            </w:r>
          </w:p>
        </w:tc>
        <w:tc>
          <w:tcPr>
            <w:tcW w:w="2700" w:type="dxa"/>
          </w:tcPr>
          <w:p w:rsidR="00873416" w:rsidRDefault="00873416" w:rsidP="001A2CC2">
            <w:pPr>
              <w:rPr>
                <w:sz w:val="22"/>
                <w:szCs w:val="22"/>
              </w:rPr>
            </w:pPr>
            <w:r w:rsidRPr="00C03E4E">
              <w:rPr>
                <w:sz w:val="22"/>
                <w:szCs w:val="22"/>
              </w:rPr>
              <w:t xml:space="preserve">Кураев А. В. </w:t>
            </w:r>
          </w:p>
          <w:p w:rsidR="00873416" w:rsidRDefault="00873416" w:rsidP="001A2CC2">
            <w:pPr>
              <w:rPr>
                <w:sz w:val="22"/>
                <w:szCs w:val="22"/>
              </w:rPr>
            </w:pPr>
            <w:r w:rsidRPr="00C03E4E">
              <w:rPr>
                <w:sz w:val="22"/>
                <w:szCs w:val="22"/>
              </w:rPr>
              <w:t>Основы духовно-нравственной культуры</w:t>
            </w:r>
          </w:p>
          <w:p w:rsidR="00873416" w:rsidRPr="00C03E4E" w:rsidRDefault="00873416" w:rsidP="001A2CC2">
            <w:pPr>
              <w:rPr>
                <w:sz w:val="22"/>
                <w:szCs w:val="22"/>
              </w:rPr>
            </w:pPr>
            <w:r w:rsidRPr="00C03E4E">
              <w:rPr>
                <w:sz w:val="22"/>
                <w:szCs w:val="22"/>
              </w:rPr>
              <w:t xml:space="preserve"> народов России.</w:t>
            </w:r>
          </w:p>
          <w:p w:rsidR="00873416" w:rsidRPr="00C03E4E" w:rsidRDefault="00873416" w:rsidP="001A2CC2">
            <w:pPr>
              <w:rPr>
                <w:sz w:val="22"/>
                <w:szCs w:val="22"/>
              </w:rPr>
            </w:pPr>
            <w:r w:rsidRPr="00C03E4E">
              <w:rPr>
                <w:sz w:val="22"/>
                <w:szCs w:val="22"/>
              </w:rPr>
              <w:t>Основы Православной культуры</w:t>
            </w:r>
          </w:p>
          <w:p w:rsidR="00873416" w:rsidRPr="006F2D2D" w:rsidRDefault="00873416" w:rsidP="001A2CC2">
            <w:r w:rsidRPr="00C03E4E">
              <w:rPr>
                <w:sz w:val="22"/>
                <w:szCs w:val="22"/>
              </w:rPr>
              <w:t>4-5 класс. М/Просвещение 2012г</w:t>
            </w:r>
          </w:p>
        </w:tc>
        <w:tc>
          <w:tcPr>
            <w:tcW w:w="2700" w:type="dxa"/>
          </w:tcPr>
          <w:p w:rsidR="00873416" w:rsidRPr="00E858CA" w:rsidRDefault="00873416" w:rsidP="001A2CC2"/>
        </w:tc>
        <w:tc>
          <w:tcPr>
            <w:tcW w:w="1195" w:type="dxa"/>
            <w:noWrap/>
          </w:tcPr>
          <w:p w:rsidR="00873416" w:rsidRDefault="00873416" w:rsidP="001A2CC2">
            <w:r>
              <w:t>8</w:t>
            </w:r>
          </w:p>
        </w:tc>
      </w:tr>
    </w:tbl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873416" w:rsidRDefault="00873416" w:rsidP="00873416"/>
    <w:p w:rsidR="00AE444E" w:rsidRDefault="00AE444E"/>
    <w:sectPr w:rsidR="00AE444E" w:rsidSect="00EC2C8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valdi" w:hAnsi="Vivald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987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444E"/>
    <w:rsid w:val="000C098E"/>
    <w:rsid w:val="00155134"/>
    <w:rsid w:val="00213578"/>
    <w:rsid w:val="003071D9"/>
    <w:rsid w:val="0037031D"/>
    <w:rsid w:val="003B195A"/>
    <w:rsid w:val="003B728F"/>
    <w:rsid w:val="00475669"/>
    <w:rsid w:val="004A6BA0"/>
    <w:rsid w:val="00573F9D"/>
    <w:rsid w:val="00585D60"/>
    <w:rsid w:val="00591BE2"/>
    <w:rsid w:val="006A0621"/>
    <w:rsid w:val="00745511"/>
    <w:rsid w:val="0081433C"/>
    <w:rsid w:val="00873416"/>
    <w:rsid w:val="00952294"/>
    <w:rsid w:val="00993AC6"/>
    <w:rsid w:val="00AE444E"/>
    <w:rsid w:val="00B44243"/>
    <w:rsid w:val="00B80932"/>
    <w:rsid w:val="00C45102"/>
    <w:rsid w:val="00CF62F1"/>
    <w:rsid w:val="00E97F6C"/>
    <w:rsid w:val="00EA7CF5"/>
    <w:rsid w:val="00EC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4510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CF5"/>
    <w:rPr>
      <w:b/>
      <w:bCs/>
      <w:kern w:val="36"/>
      <w:sz w:val="48"/>
      <w:szCs w:val="48"/>
    </w:rPr>
  </w:style>
  <w:style w:type="character" w:styleId="a3">
    <w:name w:val="Strong"/>
    <w:qFormat/>
    <w:rsid w:val="00C45102"/>
    <w:rPr>
      <w:b/>
      <w:bCs/>
    </w:rPr>
  </w:style>
  <w:style w:type="paragraph" w:customStyle="1" w:styleId="TableContents">
    <w:name w:val="Table Contents"/>
    <w:basedOn w:val="a"/>
    <w:rsid w:val="00AE444E"/>
    <w:pPr>
      <w:suppressLineNumbers/>
    </w:pPr>
  </w:style>
  <w:style w:type="paragraph" w:styleId="a4">
    <w:name w:val="List Paragraph"/>
    <w:basedOn w:val="a"/>
    <w:qFormat/>
    <w:rsid w:val="00E97F6C"/>
    <w:pPr>
      <w:suppressAutoHyphens w:val="0"/>
      <w:ind w:left="720"/>
      <w:jc w:val="both"/>
    </w:pPr>
    <w:rPr>
      <w:rFonts w:ascii="Calibri" w:eastAsia="Calibri" w:hAnsi="Calibri"/>
      <w:sz w:val="22"/>
      <w:szCs w:val="22"/>
    </w:rPr>
  </w:style>
  <w:style w:type="paragraph" w:styleId="a5">
    <w:name w:val="No Spacing"/>
    <w:qFormat/>
    <w:rsid w:val="00E97F6C"/>
    <w:pPr>
      <w:suppressAutoHyphens/>
    </w:pPr>
    <w:rPr>
      <w:rFonts w:eastAsia="Arial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C2C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C8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30</Pages>
  <Words>5932</Words>
  <Characters>33816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2018-10-29T09:04:00Z</cp:lastPrinted>
  <dcterms:created xsi:type="dcterms:W3CDTF">2018-05-09T16:19:00Z</dcterms:created>
  <dcterms:modified xsi:type="dcterms:W3CDTF">2018-11-21T13:36:00Z</dcterms:modified>
</cp:coreProperties>
</file>