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46" w:rsidRPr="00254C6B" w:rsidRDefault="00266B46" w:rsidP="00840F9A">
      <w:pPr>
        <w:shd w:val="clear" w:color="auto" w:fill="FFFFFF"/>
        <w:spacing w:after="0" w:line="240" w:lineRule="auto"/>
        <w:jc w:val="center"/>
        <w:rPr>
          <w:rFonts w:ascii="Times New Roman" w:hAnsi="Times New Roman"/>
          <w:b/>
          <w:color w:val="000000"/>
          <w:sz w:val="28"/>
          <w:szCs w:val="28"/>
          <w:lang w:eastAsia="ru-RU"/>
        </w:rPr>
      </w:pPr>
      <w:r w:rsidRPr="00254C6B">
        <w:rPr>
          <w:rFonts w:ascii="Times New Roman" w:hAnsi="Times New Roman"/>
          <w:b/>
          <w:color w:val="000000"/>
          <w:sz w:val="28"/>
          <w:szCs w:val="28"/>
          <w:lang w:eastAsia="ru-RU"/>
        </w:rPr>
        <w:t xml:space="preserve">Отчет о результатах  </w:t>
      </w:r>
      <w:r w:rsidRPr="00254C6B">
        <w:rPr>
          <w:rFonts w:ascii="Times New Roman" w:hAnsi="Times New Roman"/>
          <w:b/>
          <w:bCs/>
          <w:color w:val="000000"/>
          <w:sz w:val="28"/>
          <w:szCs w:val="28"/>
          <w:lang w:eastAsia="ru-RU"/>
        </w:rPr>
        <w:t xml:space="preserve">самообследования </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254C6B">
        <w:rPr>
          <w:rFonts w:ascii="Times New Roman" w:hAnsi="Times New Roman"/>
          <w:b/>
          <w:bCs/>
          <w:color w:val="000000"/>
          <w:sz w:val="28"/>
          <w:szCs w:val="28"/>
          <w:lang w:eastAsia="ru-RU"/>
        </w:rPr>
        <w:t>муниципального общеобразовательного бюджетного учреждения «Валуевская средняя общеобразовательная школа» Тюка</w:t>
      </w:r>
      <w:r w:rsidR="00882491">
        <w:rPr>
          <w:rFonts w:ascii="Times New Roman" w:hAnsi="Times New Roman"/>
          <w:b/>
          <w:bCs/>
          <w:color w:val="000000"/>
          <w:sz w:val="28"/>
          <w:szCs w:val="28"/>
          <w:lang w:eastAsia="ru-RU"/>
        </w:rPr>
        <w:t>линского муниципального района</w:t>
      </w:r>
      <w:proofErr w:type="gramStart"/>
      <w:r w:rsidR="00882491">
        <w:rPr>
          <w:rFonts w:ascii="Times New Roman" w:hAnsi="Times New Roman"/>
          <w:b/>
          <w:bCs/>
          <w:color w:val="000000"/>
          <w:sz w:val="28"/>
          <w:szCs w:val="28"/>
          <w:lang w:eastAsia="ru-RU"/>
        </w:rPr>
        <w:t>,</w:t>
      </w:r>
      <w:r w:rsidRPr="00254C6B">
        <w:rPr>
          <w:rFonts w:ascii="Times New Roman" w:hAnsi="Times New Roman"/>
          <w:b/>
          <w:bCs/>
          <w:color w:val="000000"/>
          <w:sz w:val="28"/>
          <w:szCs w:val="28"/>
          <w:lang w:eastAsia="ru-RU"/>
        </w:rPr>
        <w:t>О</w:t>
      </w:r>
      <w:proofErr w:type="gramEnd"/>
      <w:r w:rsidRPr="00254C6B">
        <w:rPr>
          <w:rFonts w:ascii="Times New Roman" w:hAnsi="Times New Roman"/>
          <w:b/>
          <w:bCs/>
          <w:color w:val="000000"/>
          <w:sz w:val="28"/>
          <w:szCs w:val="28"/>
          <w:lang w:eastAsia="ru-RU"/>
        </w:rPr>
        <w:t>мской области</w:t>
      </w:r>
    </w:p>
    <w:p w:rsidR="00266B46" w:rsidRPr="00254C6B" w:rsidRDefault="00882491" w:rsidP="00840F9A">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201</w:t>
      </w:r>
      <w:r w:rsidRPr="001673ED">
        <w:rPr>
          <w:rFonts w:ascii="Times New Roman" w:hAnsi="Times New Roman"/>
          <w:b/>
          <w:bCs/>
          <w:color w:val="000000"/>
          <w:sz w:val="28"/>
          <w:szCs w:val="28"/>
          <w:lang w:eastAsia="ru-RU"/>
        </w:rPr>
        <w:t>7</w:t>
      </w:r>
      <w:r>
        <w:rPr>
          <w:rFonts w:ascii="Times New Roman" w:hAnsi="Times New Roman"/>
          <w:b/>
          <w:bCs/>
          <w:color w:val="000000"/>
          <w:sz w:val="28"/>
          <w:szCs w:val="28"/>
          <w:lang w:eastAsia="ru-RU"/>
        </w:rPr>
        <w:t>-201</w:t>
      </w:r>
      <w:r w:rsidRPr="001673ED">
        <w:rPr>
          <w:rFonts w:ascii="Times New Roman" w:hAnsi="Times New Roman"/>
          <w:b/>
          <w:bCs/>
          <w:color w:val="000000"/>
          <w:sz w:val="28"/>
          <w:szCs w:val="28"/>
          <w:lang w:eastAsia="ru-RU"/>
        </w:rPr>
        <w:t>8</w:t>
      </w:r>
      <w:r w:rsidR="002F5E41">
        <w:rPr>
          <w:rFonts w:ascii="Times New Roman" w:hAnsi="Times New Roman"/>
          <w:b/>
          <w:bCs/>
          <w:color w:val="000000"/>
          <w:sz w:val="28"/>
          <w:szCs w:val="28"/>
          <w:lang w:eastAsia="ru-RU"/>
        </w:rPr>
        <w:t xml:space="preserve"> </w:t>
      </w:r>
      <w:r w:rsidR="005D1F59">
        <w:rPr>
          <w:rFonts w:ascii="Times New Roman" w:hAnsi="Times New Roman"/>
          <w:b/>
          <w:bCs/>
          <w:color w:val="000000"/>
          <w:sz w:val="28"/>
          <w:szCs w:val="28"/>
          <w:lang w:eastAsia="ru-RU"/>
        </w:rPr>
        <w:t>уч год</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254C6B" w:rsidRDefault="00266B46" w:rsidP="00840F9A">
      <w:pPr>
        <w:jc w:val="center"/>
        <w:rPr>
          <w:rFonts w:ascii="Times New Roman" w:hAnsi="Times New Roman"/>
          <w:b/>
          <w:sz w:val="28"/>
          <w:szCs w:val="28"/>
        </w:rPr>
      </w:pPr>
      <w:r w:rsidRPr="00254C6B">
        <w:rPr>
          <w:rFonts w:ascii="Times New Roman" w:hAnsi="Times New Roman"/>
          <w:b/>
          <w:sz w:val="28"/>
          <w:szCs w:val="28"/>
        </w:rPr>
        <w:t>1.Общая характеристика учреждения</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В соответствии с Уставом </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Учредитель школы:</w:t>
      </w:r>
      <w:r w:rsidR="002F5E41">
        <w:rPr>
          <w:rFonts w:ascii="Times New Roman" w:hAnsi="Times New Roman"/>
          <w:sz w:val="28"/>
          <w:szCs w:val="28"/>
        </w:rPr>
        <w:t xml:space="preserve"> К</w:t>
      </w:r>
      <w:r>
        <w:rPr>
          <w:rFonts w:ascii="Times New Roman" w:hAnsi="Times New Roman"/>
          <w:sz w:val="28"/>
          <w:szCs w:val="28"/>
        </w:rPr>
        <w:t>омитет по образованию</w:t>
      </w:r>
      <w:r w:rsidR="002F5E41">
        <w:rPr>
          <w:rFonts w:ascii="Times New Roman" w:hAnsi="Times New Roman"/>
          <w:sz w:val="28"/>
          <w:szCs w:val="28"/>
        </w:rPr>
        <w:t xml:space="preserve"> А</w:t>
      </w:r>
      <w:r w:rsidRPr="00254C6B">
        <w:rPr>
          <w:rFonts w:ascii="Times New Roman" w:hAnsi="Times New Roman"/>
          <w:sz w:val="28"/>
          <w:szCs w:val="28"/>
        </w:rPr>
        <w:t>дминистрации Тю</w:t>
      </w:r>
      <w:r>
        <w:rPr>
          <w:rFonts w:ascii="Times New Roman" w:hAnsi="Times New Roman"/>
          <w:sz w:val="28"/>
          <w:szCs w:val="28"/>
        </w:rPr>
        <w:t>калинского района</w:t>
      </w:r>
      <w:r w:rsidRPr="00254C6B">
        <w:rPr>
          <w:rFonts w:ascii="Times New Roman" w:hAnsi="Times New Roman"/>
          <w:sz w:val="28"/>
          <w:szCs w:val="28"/>
        </w:rPr>
        <w:t>.</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Юридический адрес</w:t>
      </w:r>
      <w:r w:rsidRPr="00254C6B">
        <w:rPr>
          <w:rFonts w:ascii="Times New Roman" w:hAnsi="Times New Roman"/>
          <w:sz w:val="28"/>
          <w:szCs w:val="28"/>
        </w:rPr>
        <w:t>: 646301, с.Валуевка  Тюкалинского района Омской области ул</w:t>
      </w:r>
      <w:proofErr w:type="gramStart"/>
      <w:r w:rsidRPr="00254C6B">
        <w:rPr>
          <w:rFonts w:ascii="Times New Roman" w:hAnsi="Times New Roman"/>
          <w:sz w:val="28"/>
          <w:szCs w:val="28"/>
        </w:rPr>
        <w:t>.Б</w:t>
      </w:r>
      <w:proofErr w:type="gramEnd"/>
      <w:r w:rsidRPr="00254C6B">
        <w:rPr>
          <w:rFonts w:ascii="Times New Roman" w:hAnsi="Times New Roman"/>
          <w:sz w:val="28"/>
          <w:szCs w:val="28"/>
        </w:rPr>
        <w:t>ерёзовая 3А</w:t>
      </w:r>
    </w:p>
    <w:p w:rsidR="00266B46"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Фактический адрес</w:t>
      </w:r>
      <w:r w:rsidRPr="00254C6B">
        <w:rPr>
          <w:rFonts w:ascii="Times New Roman" w:hAnsi="Times New Roman"/>
          <w:sz w:val="28"/>
          <w:szCs w:val="28"/>
        </w:rPr>
        <w:t>: 646301, с.Валуевка  Тюкалинского района Омской области ул</w:t>
      </w:r>
      <w:proofErr w:type="gramStart"/>
      <w:r w:rsidRPr="00254C6B">
        <w:rPr>
          <w:rFonts w:ascii="Times New Roman" w:hAnsi="Times New Roman"/>
          <w:sz w:val="28"/>
          <w:szCs w:val="28"/>
        </w:rPr>
        <w:t>.Б</w:t>
      </w:r>
      <w:proofErr w:type="gramEnd"/>
      <w:r w:rsidRPr="00254C6B">
        <w:rPr>
          <w:rFonts w:ascii="Times New Roman" w:hAnsi="Times New Roman"/>
          <w:sz w:val="28"/>
          <w:szCs w:val="28"/>
        </w:rPr>
        <w:t>ерёзовая 3А – здание школы</w:t>
      </w:r>
    </w:p>
    <w:p w:rsidR="00266B46" w:rsidRPr="004C28A9" w:rsidRDefault="00266B46" w:rsidP="00840F9A">
      <w:pPr>
        <w:shd w:val="clear" w:color="auto" w:fill="FFFFFF"/>
        <w:spacing w:before="100" w:beforeAutospacing="1" w:after="120" w:line="225" w:lineRule="atLeast"/>
        <w:rPr>
          <w:rFonts w:ascii="Times New Roman" w:hAnsi="Times New Roman"/>
          <w:color w:val="C00000"/>
          <w:sz w:val="28"/>
          <w:szCs w:val="28"/>
          <w:lang w:eastAsia="ru-RU"/>
        </w:rPr>
      </w:pPr>
      <w:r w:rsidRPr="00254C6B">
        <w:rPr>
          <w:rFonts w:ascii="Times New Roman" w:hAnsi="Times New Roman"/>
          <w:b/>
          <w:bCs/>
          <w:color w:val="000000"/>
          <w:sz w:val="28"/>
          <w:szCs w:val="28"/>
          <w:lang w:eastAsia="ru-RU"/>
        </w:rPr>
        <w:t>ОГРН</w:t>
      </w:r>
      <w:r w:rsidRPr="00254C6B">
        <w:rPr>
          <w:rFonts w:ascii="Times New Roman" w:hAnsi="Times New Roman"/>
          <w:color w:val="000000"/>
          <w:sz w:val="28"/>
          <w:szCs w:val="28"/>
          <w:lang w:eastAsia="ru-RU"/>
        </w:rPr>
        <w:t xml:space="preserve">: </w:t>
      </w:r>
      <w:r w:rsidRPr="00BF396B">
        <w:rPr>
          <w:rFonts w:ascii="Times New Roman" w:hAnsi="Times New Roman"/>
          <w:color w:val="000000"/>
          <w:sz w:val="28"/>
          <w:szCs w:val="28"/>
          <w:lang w:eastAsia="ru-RU"/>
        </w:rPr>
        <w:t>1</w:t>
      </w:r>
      <w:r w:rsidRPr="004C28A9">
        <w:rPr>
          <w:rFonts w:ascii="Times New Roman" w:hAnsi="Times New Roman"/>
          <w:color w:val="000000"/>
          <w:sz w:val="28"/>
          <w:szCs w:val="28"/>
          <w:lang w:eastAsia="ru-RU"/>
        </w:rPr>
        <w:t>025502077160</w:t>
      </w:r>
    </w:p>
    <w:p w:rsidR="00266B46" w:rsidRPr="004C28A9" w:rsidRDefault="00266B46" w:rsidP="00840F9A">
      <w:pPr>
        <w:shd w:val="clear" w:color="auto" w:fill="FFFFFF"/>
        <w:spacing w:before="100" w:beforeAutospacing="1" w:after="120" w:line="225" w:lineRule="atLeast"/>
        <w:rPr>
          <w:rFonts w:ascii="Times New Roman" w:hAnsi="Times New Roman"/>
          <w:sz w:val="28"/>
          <w:szCs w:val="28"/>
          <w:lang w:eastAsia="ru-RU"/>
        </w:rPr>
      </w:pPr>
      <w:r w:rsidRPr="00254C6B">
        <w:rPr>
          <w:rFonts w:ascii="Times New Roman" w:hAnsi="Times New Roman"/>
          <w:b/>
          <w:bCs/>
          <w:sz w:val="28"/>
          <w:szCs w:val="28"/>
          <w:lang w:eastAsia="ru-RU"/>
        </w:rPr>
        <w:t>ИНН</w:t>
      </w:r>
      <w:r w:rsidRPr="00254C6B">
        <w:rPr>
          <w:rFonts w:ascii="Times New Roman" w:hAnsi="Times New Roman"/>
          <w:sz w:val="28"/>
          <w:szCs w:val="28"/>
          <w:lang w:eastAsia="ru-RU"/>
        </w:rPr>
        <w:t>:</w:t>
      </w:r>
      <w:r w:rsidRPr="004C28A9">
        <w:rPr>
          <w:rFonts w:ascii="Times New Roman" w:hAnsi="Times New Roman"/>
          <w:sz w:val="28"/>
          <w:szCs w:val="28"/>
          <w:lang w:eastAsia="ru-RU"/>
        </w:rPr>
        <w:t>5537007850</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Телефоны:  8 (38176) 33-1-86</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lang w:val="en-US"/>
        </w:rPr>
        <w:t>E</w:t>
      </w:r>
      <w:r w:rsidRPr="008B6066">
        <w:rPr>
          <w:rFonts w:ascii="Times New Roman" w:hAnsi="Times New Roman"/>
          <w:b/>
          <w:sz w:val="28"/>
          <w:szCs w:val="28"/>
        </w:rPr>
        <w:t>-</w:t>
      </w:r>
      <w:r w:rsidRPr="008B6066">
        <w:rPr>
          <w:rFonts w:ascii="Times New Roman" w:hAnsi="Times New Roman"/>
          <w:b/>
          <w:sz w:val="28"/>
          <w:szCs w:val="28"/>
          <w:lang w:val="en-US"/>
        </w:rPr>
        <w:t>mail</w:t>
      </w:r>
      <w:r w:rsidRPr="00254C6B">
        <w:rPr>
          <w:rFonts w:ascii="Times New Roman" w:hAnsi="Times New Roman"/>
          <w:sz w:val="28"/>
          <w:szCs w:val="28"/>
        </w:rPr>
        <w:t xml:space="preserve">: </w:t>
      </w:r>
      <w:r w:rsidRPr="00254C6B">
        <w:rPr>
          <w:rFonts w:ascii="Times New Roman" w:hAnsi="Times New Roman"/>
          <w:sz w:val="28"/>
          <w:szCs w:val="28"/>
          <w:lang w:val="en-US"/>
        </w:rPr>
        <w:t>kpetrow</w:t>
      </w:r>
      <w:r w:rsidRPr="00254C6B">
        <w:rPr>
          <w:rFonts w:ascii="Times New Roman" w:hAnsi="Times New Roman"/>
          <w:sz w:val="28"/>
          <w:szCs w:val="28"/>
        </w:rPr>
        <w:t>@</w:t>
      </w:r>
      <w:r w:rsidRPr="00254C6B">
        <w:rPr>
          <w:rFonts w:ascii="Times New Roman" w:hAnsi="Times New Roman"/>
          <w:sz w:val="28"/>
          <w:szCs w:val="28"/>
          <w:lang w:val="en-US"/>
        </w:rPr>
        <w:t>gmail</w:t>
      </w:r>
      <w:r w:rsidRPr="00254C6B">
        <w:rPr>
          <w:rFonts w:ascii="Times New Roman" w:hAnsi="Times New Roman"/>
          <w:sz w:val="28"/>
          <w:szCs w:val="28"/>
        </w:rPr>
        <w:t>.</w:t>
      </w:r>
      <w:r w:rsidRPr="00254C6B">
        <w:rPr>
          <w:rFonts w:ascii="Times New Roman" w:hAnsi="Times New Roman"/>
          <w:sz w:val="28"/>
          <w:szCs w:val="28"/>
          <w:lang w:val="en-US"/>
        </w:rPr>
        <w:t>com</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Сайт</w:t>
      </w:r>
      <w:r w:rsidRPr="00254C6B">
        <w:rPr>
          <w:rFonts w:ascii="Times New Roman" w:hAnsi="Times New Roman"/>
          <w:sz w:val="28"/>
          <w:szCs w:val="28"/>
        </w:rPr>
        <w:t xml:space="preserve">: </w:t>
      </w:r>
      <w:hyperlink r:id="rId6" w:history="1">
        <w:r w:rsidRPr="00254C6B">
          <w:rPr>
            <w:rStyle w:val="a4"/>
            <w:rFonts w:ascii="Times New Roman" w:hAnsi="Times New Roman"/>
            <w:color w:val="auto"/>
            <w:sz w:val="28"/>
            <w:szCs w:val="28"/>
            <w:u w:val="none"/>
            <w:lang w:val="en-US"/>
          </w:rPr>
          <w:t>www</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valuev</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tukalinsk</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omskedu</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ru</w:t>
        </w:r>
      </w:hyperlink>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b/>
          <w:bCs/>
          <w:color w:val="000000"/>
          <w:sz w:val="28"/>
          <w:szCs w:val="28"/>
          <w:lang w:eastAsia="ru-RU"/>
        </w:rPr>
        <w:t>Ф.И.О. директора, телефон</w:t>
      </w:r>
      <w:r w:rsidRPr="00254C6B">
        <w:rPr>
          <w:rFonts w:ascii="Times New Roman" w:hAnsi="Times New Roman"/>
          <w:color w:val="000000"/>
          <w:sz w:val="28"/>
          <w:szCs w:val="28"/>
          <w:lang w:eastAsia="ru-RU"/>
        </w:rPr>
        <w:t xml:space="preserve">: Штреккер Анастасия Ризвановна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color w:val="000000"/>
          <w:sz w:val="28"/>
          <w:szCs w:val="28"/>
          <w:lang w:eastAsia="ru-RU"/>
        </w:rPr>
        <w:t>раб: 83817633186,моб: 89236772829</w:t>
      </w:r>
    </w:p>
    <w:p w:rsidR="00266B46" w:rsidRPr="00254C6B" w:rsidRDefault="00266B46" w:rsidP="00840F9A">
      <w:pPr>
        <w:shd w:val="clear" w:color="auto" w:fill="FFFFFF"/>
        <w:spacing w:after="0" w:line="240" w:lineRule="auto"/>
        <w:rPr>
          <w:rFonts w:ascii="Times New Roman" w:hAnsi="Times New Roman"/>
          <w:color w:val="000000"/>
          <w:sz w:val="28"/>
          <w:szCs w:val="28"/>
          <w:lang w:eastAsia="ru-RU"/>
        </w:rPr>
      </w:pPr>
    </w:p>
    <w:p w:rsidR="00266B46" w:rsidRDefault="00266B46" w:rsidP="00BF396B">
      <w:pPr>
        <w:shd w:val="clear" w:color="auto" w:fill="FFFFFF"/>
        <w:spacing w:after="0" w:line="240" w:lineRule="auto"/>
        <w:ind w:firstLine="708"/>
        <w:rPr>
          <w:rFonts w:ascii="Times New Roman" w:hAnsi="Times New Roman"/>
          <w:sz w:val="28"/>
          <w:szCs w:val="28"/>
          <w:lang w:eastAsia="ru-RU"/>
        </w:rPr>
      </w:pPr>
      <w:r w:rsidRPr="008B6066">
        <w:rPr>
          <w:rFonts w:ascii="Times New Roman" w:hAnsi="Times New Roman"/>
          <w:b/>
          <w:bCs/>
          <w:color w:val="000000"/>
          <w:sz w:val="28"/>
          <w:szCs w:val="28"/>
          <w:lang w:eastAsia="ru-RU"/>
        </w:rPr>
        <w:t>Сведения о действующем свидетельстве</w:t>
      </w:r>
      <w:r>
        <w:rPr>
          <w:rFonts w:ascii="Times New Roman" w:hAnsi="Times New Roman"/>
          <w:b/>
          <w:bCs/>
          <w:color w:val="000000"/>
          <w:sz w:val="28"/>
          <w:szCs w:val="28"/>
          <w:lang w:eastAsia="ru-RU"/>
        </w:rPr>
        <w:t>,</w:t>
      </w:r>
      <w:r w:rsidRPr="008B6066">
        <w:rPr>
          <w:rFonts w:ascii="Times New Roman" w:hAnsi="Times New Roman"/>
          <w:b/>
          <w:bCs/>
          <w:color w:val="000000"/>
          <w:sz w:val="28"/>
          <w:szCs w:val="28"/>
          <w:lang w:eastAsia="ru-RU"/>
        </w:rPr>
        <w:t xml:space="preserve"> о государственной аккредитации:</w:t>
      </w:r>
      <w:r w:rsidRPr="008B6066">
        <w:rPr>
          <w:rFonts w:ascii="Times New Roman" w:hAnsi="Times New Roman"/>
          <w:color w:val="000000"/>
          <w:sz w:val="28"/>
          <w:szCs w:val="28"/>
          <w:lang w:eastAsia="ru-RU"/>
        </w:rPr>
        <w:t> </w:t>
      </w:r>
      <w:r w:rsidRPr="00FB298A">
        <w:rPr>
          <w:rFonts w:ascii="Times New Roman" w:hAnsi="Times New Roman"/>
          <w:sz w:val="28"/>
          <w:szCs w:val="28"/>
          <w:lang w:eastAsia="ru-RU"/>
        </w:rPr>
        <w:t>серия55АА№001035</w:t>
      </w:r>
    </w:p>
    <w:p w:rsidR="00FB298A" w:rsidRPr="00BF396B" w:rsidRDefault="00FB298A" w:rsidP="00BF396B">
      <w:pPr>
        <w:shd w:val="clear" w:color="auto" w:fill="FFFFFF"/>
        <w:spacing w:after="0" w:line="240" w:lineRule="auto"/>
        <w:ind w:firstLine="708"/>
        <w:rPr>
          <w:rFonts w:ascii="Times New Roman" w:hAnsi="Times New Roman"/>
          <w:color w:val="993300"/>
          <w:sz w:val="28"/>
          <w:szCs w:val="28"/>
        </w:rPr>
      </w:pPr>
    </w:p>
    <w:p w:rsidR="00266B46" w:rsidRPr="00254C6B" w:rsidRDefault="00266B46" w:rsidP="00840F9A">
      <w:pPr>
        <w:spacing w:line="360" w:lineRule="auto"/>
        <w:jc w:val="both"/>
        <w:rPr>
          <w:rFonts w:ascii="Times New Roman" w:hAnsi="Times New Roman"/>
          <w:sz w:val="28"/>
          <w:szCs w:val="28"/>
        </w:rPr>
      </w:pPr>
      <w:r>
        <w:rPr>
          <w:rFonts w:ascii="Times New Roman" w:hAnsi="Times New Roman"/>
          <w:sz w:val="28"/>
          <w:szCs w:val="28"/>
        </w:rPr>
        <w:t>У</w:t>
      </w:r>
      <w:r w:rsidRPr="00254C6B">
        <w:rPr>
          <w:rFonts w:ascii="Times New Roman" w:hAnsi="Times New Roman"/>
          <w:sz w:val="28"/>
          <w:szCs w:val="28"/>
        </w:rPr>
        <w:t>чреждение ра</w:t>
      </w:r>
      <w:r>
        <w:rPr>
          <w:rFonts w:ascii="Times New Roman" w:hAnsi="Times New Roman"/>
          <w:sz w:val="28"/>
          <w:szCs w:val="28"/>
        </w:rPr>
        <w:t>ботает в одну смену с 9.00 до 15.20</w:t>
      </w:r>
      <w:r w:rsidRPr="00254C6B">
        <w:rPr>
          <w:rFonts w:ascii="Times New Roman" w:hAnsi="Times New Roman"/>
          <w:sz w:val="28"/>
          <w:szCs w:val="28"/>
        </w:rPr>
        <w:t xml:space="preserve"> часов 5 дней в неделю, дошкольная группа работает с 9.00 до 18.00.</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Школьные и классные мероприятия, занятия кружков и секций включены в общешкольное расписание. Во второй половине дня учащимся и педагогам предоставлена возможность работать до 19.00. </w:t>
      </w:r>
    </w:p>
    <w:p w:rsidR="00266B46" w:rsidRPr="00C41577"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Формы обр</w:t>
      </w:r>
      <w:r w:rsidR="00882491">
        <w:rPr>
          <w:rFonts w:ascii="Times New Roman" w:hAnsi="Times New Roman"/>
          <w:sz w:val="28"/>
          <w:szCs w:val="28"/>
        </w:rPr>
        <w:t>азования, предоставляемые в 201</w:t>
      </w:r>
      <w:r w:rsidR="00882491" w:rsidRPr="00882491">
        <w:rPr>
          <w:rFonts w:ascii="Times New Roman" w:hAnsi="Times New Roman"/>
          <w:sz w:val="28"/>
          <w:szCs w:val="28"/>
        </w:rPr>
        <w:t>7</w:t>
      </w:r>
      <w:r w:rsidR="00882491">
        <w:rPr>
          <w:rFonts w:ascii="Times New Roman" w:hAnsi="Times New Roman"/>
          <w:sz w:val="28"/>
          <w:szCs w:val="28"/>
        </w:rPr>
        <w:t>-201</w:t>
      </w:r>
      <w:r w:rsidR="00882491" w:rsidRPr="00882491">
        <w:rPr>
          <w:rFonts w:ascii="Times New Roman" w:hAnsi="Times New Roman"/>
          <w:sz w:val="28"/>
          <w:szCs w:val="28"/>
        </w:rPr>
        <w:t>8</w:t>
      </w:r>
      <w:r w:rsidRPr="00254C6B">
        <w:rPr>
          <w:rFonts w:ascii="Times New Roman" w:hAnsi="Times New Roman"/>
          <w:sz w:val="28"/>
          <w:szCs w:val="28"/>
        </w:rPr>
        <w:t xml:space="preserve"> учебном году учреждением:</w:t>
      </w:r>
      <w:r w:rsidR="00882491" w:rsidRPr="00882491">
        <w:rPr>
          <w:rFonts w:ascii="Times New Roman" w:hAnsi="Times New Roman"/>
          <w:sz w:val="28"/>
          <w:szCs w:val="28"/>
        </w:rPr>
        <w:t xml:space="preserve"> </w:t>
      </w:r>
      <w:r w:rsidRPr="00254C6B">
        <w:rPr>
          <w:rFonts w:ascii="Times New Roman" w:hAnsi="Times New Roman"/>
          <w:sz w:val="28"/>
          <w:szCs w:val="28"/>
        </w:rPr>
        <w:t>дошкольное образование, начальное</w:t>
      </w:r>
      <w:r>
        <w:rPr>
          <w:rFonts w:ascii="Times New Roman" w:hAnsi="Times New Roman"/>
          <w:sz w:val="28"/>
          <w:szCs w:val="28"/>
        </w:rPr>
        <w:t xml:space="preserve"> общее, </w:t>
      </w:r>
      <w:r w:rsidRPr="00C41577">
        <w:rPr>
          <w:rFonts w:ascii="Times New Roman" w:hAnsi="Times New Roman"/>
          <w:sz w:val="28"/>
          <w:szCs w:val="28"/>
        </w:rPr>
        <w:t>основное общее образование, среднее полное общее</w:t>
      </w:r>
      <w:r>
        <w:rPr>
          <w:rFonts w:ascii="Times New Roman" w:hAnsi="Times New Roman"/>
          <w:sz w:val="28"/>
          <w:szCs w:val="28"/>
        </w:rPr>
        <w:t>.</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lastRenderedPageBreak/>
        <w:t>МО</w:t>
      </w:r>
      <w:r>
        <w:rPr>
          <w:rFonts w:ascii="Times New Roman" w:hAnsi="Times New Roman"/>
          <w:sz w:val="28"/>
          <w:szCs w:val="28"/>
        </w:rPr>
        <w:t>К</w:t>
      </w:r>
      <w:r w:rsidRPr="00254C6B">
        <w:rPr>
          <w:rFonts w:ascii="Times New Roman" w:hAnsi="Times New Roman"/>
          <w:sz w:val="28"/>
          <w:szCs w:val="28"/>
        </w:rPr>
        <w:t>У «Валуевская средняя общеобразовательная школа» Тюкалинского района Омс</w:t>
      </w:r>
      <w:r>
        <w:rPr>
          <w:rFonts w:ascii="Times New Roman" w:hAnsi="Times New Roman"/>
          <w:sz w:val="28"/>
          <w:szCs w:val="28"/>
        </w:rPr>
        <w:t>кой области переименована  в МОБ</w:t>
      </w:r>
      <w:r w:rsidRPr="00254C6B">
        <w:rPr>
          <w:rFonts w:ascii="Times New Roman" w:hAnsi="Times New Roman"/>
          <w:sz w:val="28"/>
          <w:szCs w:val="28"/>
        </w:rPr>
        <w:t>У «Валуевская средняя общеобразовательная школа» Тюкали</w:t>
      </w:r>
      <w:r>
        <w:rPr>
          <w:rFonts w:ascii="Times New Roman" w:hAnsi="Times New Roman"/>
          <w:sz w:val="28"/>
          <w:szCs w:val="28"/>
        </w:rPr>
        <w:t xml:space="preserve">нского  района Омской области с  января </w:t>
      </w:r>
      <w:r w:rsidRPr="00254C6B">
        <w:rPr>
          <w:rFonts w:ascii="Times New Roman" w:hAnsi="Times New Roman"/>
          <w:sz w:val="28"/>
          <w:szCs w:val="28"/>
        </w:rPr>
        <w:t>20</w:t>
      </w:r>
      <w:r>
        <w:rPr>
          <w:rFonts w:ascii="Times New Roman" w:hAnsi="Times New Roman"/>
          <w:sz w:val="28"/>
          <w:szCs w:val="28"/>
        </w:rPr>
        <w:t>14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Дошколь</w:t>
      </w:r>
      <w:r>
        <w:rPr>
          <w:rFonts w:ascii="Times New Roman" w:hAnsi="Times New Roman"/>
          <w:sz w:val="28"/>
          <w:szCs w:val="28"/>
        </w:rPr>
        <w:t xml:space="preserve">ная группа  работает  с 1 октября </w:t>
      </w:r>
      <w:r w:rsidRPr="00254C6B">
        <w:rPr>
          <w:rFonts w:ascii="Times New Roman" w:hAnsi="Times New Roman"/>
          <w:sz w:val="28"/>
          <w:szCs w:val="28"/>
        </w:rPr>
        <w:t xml:space="preserve"> 2010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Здание школы – типовое, двухэтажное, рассчитано на 250 мест</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С 2009 учебного года в школу осуществляется  подвоз обучающихся из д</w:t>
      </w:r>
      <w:proofErr w:type="gramStart"/>
      <w:r w:rsidRPr="00254C6B">
        <w:rPr>
          <w:rFonts w:ascii="Times New Roman" w:hAnsi="Times New Roman"/>
          <w:sz w:val="28"/>
          <w:szCs w:val="28"/>
        </w:rPr>
        <w:t>.Л</w:t>
      </w:r>
      <w:proofErr w:type="gramEnd"/>
      <w:r w:rsidRPr="00254C6B">
        <w:rPr>
          <w:rFonts w:ascii="Times New Roman" w:hAnsi="Times New Roman"/>
          <w:sz w:val="28"/>
          <w:szCs w:val="28"/>
        </w:rPr>
        <w:t>и</w:t>
      </w:r>
      <w:r>
        <w:rPr>
          <w:rFonts w:ascii="Times New Roman" w:hAnsi="Times New Roman"/>
          <w:sz w:val="28"/>
          <w:szCs w:val="28"/>
        </w:rPr>
        <w:t xml:space="preserve">динка, д.Черноусово, </w:t>
      </w:r>
      <w:r w:rsidR="00FB298A">
        <w:rPr>
          <w:rFonts w:ascii="Times New Roman" w:hAnsi="Times New Roman"/>
          <w:sz w:val="28"/>
          <w:szCs w:val="28"/>
        </w:rPr>
        <w:t>д. Ивановка,</w:t>
      </w:r>
      <w:r w:rsidRPr="00254C6B">
        <w:rPr>
          <w:rFonts w:ascii="Times New Roman" w:hAnsi="Times New Roman"/>
          <w:sz w:val="28"/>
          <w:szCs w:val="28"/>
        </w:rPr>
        <w:t xml:space="preserve"> а с 2010-2011 учебного года  и дошкольников</w:t>
      </w:r>
      <w:r>
        <w:rPr>
          <w:rFonts w:ascii="Times New Roman" w:hAnsi="Times New Roman"/>
          <w:sz w:val="28"/>
          <w:szCs w:val="28"/>
        </w:rPr>
        <w:t>.</w:t>
      </w:r>
    </w:p>
    <w:p w:rsidR="00266B46" w:rsidRPr="008B6066" w:rsidRDefault="00266B46" w:rsidP="00840F9A">
      <w:pPr>
        <w:shd w:val="clear" w:color="auto" w:fill="FFFFFF"/>
        <w:spacing w:before="100" w:beforeAutospacing="1" w:after="120" w:line="225" w:lineRule="atLeast"/>
        <w:rPr>
          <w:rFonts w:ascii="Times New Roman" w:hAnsi="Times New Roman"/>
          <w:b/>
          <w:color w:val="000000"/>
          <w:sz w:val="28"/>
          <w:szCs w:val="28"/>
          <w:lang w:eastAsia="ru-RU"/>
        </w:rPr>
      </w:pPr>
      <w:r w:rsidRPr="008B6066">
        <w:rPr>
          <w:rFonts w:ascii="Times New Roman" w:hAnsi="Times New Roman"/>
          <w:b/>
          <w:color w:val="000000"/>
          <w:sz w:val="28"/>
          <w:szCs w:val="28"/>
          <w:lang w:eastAsia="ru-RU"/>
        </w:rPr>
        <w:t>2.</w:t>
      </w:r>
      <w:r w:rsidRPr="00E67D40">
        <w:rPr>
          <w:rFonts w:ascii="Times New Roman" w:hAnsi="Times New Roman"/>
          <w:b/>
          <w:sz w:val="28"/>
          <w:szCs w:val="28"/>
          <w:lang w:eastAsia="ru-RU"/>
        </w:rPr>
        <w:t>Структура образовательного учреждения</w:t>
      </w:r>
    </w:p>
    <w:p w:rsidR="00266B46" w:rsidRPr="008B6066" w:rsidRDefault="00266B46" w:rsidP="00840F9A">
      <w:pPr>
        <w:shd w:val="clear" w:color="auto" w:fill="FFFFFF"/>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 xml:space="preserve">1). Классная сеть и количество </w:t>
      </w:r>
      <w:proofErr w:type="gramStart"/>
      <w:r w:rsidRPr="008B6066">
        <w:rPr>
          <w:rFonts w:ascii="Times New Roman" w:hAnsi="Times New Roman"/>
          <w:color w:val="000000"/>
          <w:sz w:val="28"/>
          <w:szCs w:val="28"/>
          <w:lang w:eastAsia="ru-RU"/>
        </w:rPr>
        <w:t>обучающихся</w:t>
      </w:r>
      <w:proofErr w:type="gramEnd"/>
      <w:r w:rsidRPr="008B6066">
        <w:rPr>
          <w:rFonts w:ascii="Times New Roman" w:hAnsi="Times New Roman"/>
          <w:color w:val="000000"/>
          <w:sz w:val="28"/>
          <w:szCs w:val="28"/>
          <w:lang w:eastAsia="ru-RU"/>
        </w:rPr>
        <w:t xml:space="preserve"> по классам: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145"/>
        <w:gridCol w:w="3133"/>
        <w:gridCol w:w="4322"/>
      </w:tblGrid>
      <w:tr w:rsidR="00266B46" w:rsidRPr="008B6066" w:rsidTr="00972BC0">
        <w:trPr>
          <w:trHeight w:val="159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Общее количество классов – комплектов/ количество обучающихся</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Общеобразовательных классов</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278F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val="en-US" w:eastAsia="ru-RU"/>
              </w:rPr>
              <w:t>3</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2</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278F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en-US" w:eastAsia="ru-RU"/>
              </w:rPr>
              <w:t>2</w:t>
            </w:r>
            <w:r w:rsidR="00E67D40">
              <w:rPr>
                <w:rFonts w:ascii="Times New Roman" w:hAnsi="Times New Roman"/>
                <w:color w:val="000000"/>
                <w:sz w:val="28"/>
                <w:szCs w:val="28"/>
                <w:lang w:eastAsia="ru-RU"/>
              </w:rPr>
              <w:t>,4</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1/1</w:t>
            </w:r>
            <w:r w:rsidR="001673ED">
              <w:rPr>
                <w:rFonts w:ascii="Times New Roman" w:hAnsi="Times New Roman"/>
                <w:color w:val="000000"/>
                <w:sz w:val="28"/>
                <w:szCs w:val="28"/>
                <w:lang w:val="en-US" w:eastAsia="ru-RU"/>
              </w:rPr>
              <w:t>0</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5</w:t>
            </w:r>
            <w:r w:rsidR="002278FA">
              <w:rPr>
                <w:rFonts w:ascii="Times New Roman" w:hAnsi="Times New Roman"/>
                <w:color w:val="000000"/>
                <w:sz w:val="28"/>
                <w:szCs w:val="28"/>
                <w:lang w:val="en-US" w:eastAsia="ru-RU"/>
              </w:rPr>
              <w:t>-</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6</w:t>
            </w:r>
          </w:p>
        </w:tc>
        <w:tc>
          <w:tcPr>
            <w:tcW w:w="4322" w:type="dxa"/>
            <w:tcBorders>
              <w:top w:val="outset" w:sz="6" w:space="0" w:color="auto"/>
              <w:left w:val="outset" w:sz="6" w:space="0" w:color="auto"/>
              <w:bottom w:val="outset" w:sz="6" w:space="0" w:color="auto"/>
            </w:tcBorders>
            <w:shd w:val="clear" w:color="auto" w:fill="FFFFFF"/>
          </w:tcPr>
          <w:p w:rsidR="00266B46" w:rsidRPr="007C0ABE" w:rsidRDefault="007C0ABE"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278F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en-US" w:eastAsia="ru-RU"/>
              </w:rPr>
              <w:t>6</w:t>
            </w:r>
            <w:r>
              <w:rPr>
                <w:rFonts w:ascii="Times New Roman" w:hAnsi="Times New Roman"/>
                <w:color w:val="000000"/>
                <w:sz w:val="28"/>
                <w:szCs w:val="28"/>
                <w:lang w:eastAsia="ru-RU"/>
              </w:rPr>
              <w:t>,</w:t>
            </w:r>
            <w:r w:rsidR="00266B46">
              <w:rPr>
                <w:rFonts w:ascii="Times New Roman" w:hAnsi="Times New Roman"/>
                <w:color w:val="000000"/>
                <w:sz w:val="28"/>
                <w:szCs w:val="28"/>
                <w:lang w:eastAsia="ru-RU"/>
              </w:rPr>
              <w:t>7</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12</w:t>
            </w:r>
          </w:p>
        </w:tc>
        <w:tc>
          <w:tcPr>
            <w:tcW w:w="4322" w:type="dxa"/>
            <w:tcBorders>
              <w:top w:val="outset" w:sz="6" w:space="0" w:color="auto"/>
              <w:left w:val="outset" w:sz="6" w:space="0" w:color="auto"/>
              <w:bottom w:val="outset" w:sz="6" w:space="0" w:color="auto"/>
            </w:tcBorders>
            <w:shd w:val="clear" w:color="auto" w:fill="FFFFFF"/>
          </w:tcPr>
          <w:p w:rsidR="00266B46" w:rsidRPr="007C0ABE" w:rsidRDefault="007C0ABE"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r w:rsidR="002278FA">
              <w:rPr>
                <w:rFonts w:ascii="Times New Roman" w:hAnsi="Times New Roman"/>
                <w:color w:val="000000"/>
                <w:sz w:val="28"/>
                <w:szCs w:val="28"/>
                <w:lang w:eastAsia="ru-RU"/>
              </w:rPr>
              <w:t>,</w:t>
            </w:r>
            <w:r w:rsidR="00FB298A">
              <w:rPr>
                <w:rFonts w:ascii="Times New Roman" w:hAnsi="Times New Roman"/>
                <w:color w:val="000000"/>
                <w:sz w:val="28"/>
                <w:szCs w:val="28"/>
                <w:lang w:eastAsia="ru-RU"/>
              </w:rPr>
              <w:t>9</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10</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10,11</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2</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642"/>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Адаптив. 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E67D40"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2</w:t>
            </w:r>
            <w:r w:rsidR="00266B46">
              <w:rPr>
                <w:rFonts w:ascii="Times New Roman" w:hAnsi="Times New Roman"/>
                <w:color w:val="000000"/>
                <w:sz w:val="28"/>
                <w:szCs w:val="28"/>
                <w:lang w:eastAsia="ru-RU"/>
              </w:rPr>
              <w:t>/</w:t>
            </w:r>
            <w:r w:rsidR="00FB298A">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6</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Итого:</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7C0ABE" w:rsidRDefault="00E67D40"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8</w:t>
            </w:r>
            <w:r w:rsidR="007C0ABE">
              <w:rPr>
                <w:rFonts w:ascii="Times New Roman" w:hAnsi="Times New Roman"/>
                <w:color w:val="000000"/>
                <w:sz w:val="28"/>
                <w:szCs w:val="28"/>
                <w:lang w:eastAsia="ru-RU"/>
              </w:rPr>
              <w:t>/</w:t>
            </w:r>
            <w:r w:rsidR="007C0ABE">
              <w:rPr>
                <w:rFonts w:ascii="Times New Roman" w:hAnsi="Times New Roman"/>
                <w:color w:val="000000"/>
                <w:sz w:val="28"/>
                <w:szCs w:val="28"/>
                <w:lang w:val="en-US" w:eastAsia="ru-RU"/>
              </w:rPr>
              <w:t>68</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p>
        </w:tc>
      </w:tr>
    </w:tbl>
    <w:p w:rsidR="00266B46" w:rsidRDefault="00266B46" w:rsidP="00840F9A">
      <w:pPr>
        <w:shd w:val="clear" w:color="auto" w:fill="FFFFFF"/>
        <w:spacing w:after="0" w:line="240" w:lineRule="auto"/>
        <w:rPr>
          <w:rFonts w:ascii="Arial" w:hAnsi="Arial" w:cs="Arial"/>
          <w:color w:val="000000"/>
          <w:sz w:val="18"/>
          <w:szCs w:val="18"/>
          <w:lang w:eastAsia="ru-RU"/>
        </w:rPr>
      </w:pPr>
    </w:p>
    <w:p w:rsidR="00266B46" w:rsidRPr="00C41577" w:rsidRDefault="00266B46" w:rsidP="00840F9A">
      <w:pPr>
        <w:shd w:val="clear" w:color="auto" w:fill="FFFFFF"/>
        <w:spacing w:after="0" w:line="240" w:lineRule="auto"/>
        <w:jc w:val="both"/>
        <w:rPr>
          <w:rFonts w:ascii="Times New Roman" w:hAnsi="Times New Roman"/>
          <w:sz w:val="28"/>
          <w:szCs w:val="28"/>
          <w:lang w:eastAsia="ru-RU"/>
        </w:rPr>
      </w:pPr>
      <w:proofErr w:type="gramStart"/>
      <w:r w:rsidRPr="00B15F44">
        <w:rPr>
          <w:rFonts w:ascii="Times New Roman" w:hAnsi="Times New Roman"/>
          <w:sz w:val="28"/>
          <w:szCs w:val="28"/>
          <w:lang w:eastAsia="ru-RU"/>
        </w:rPr>
        <w:t xml:space="preserve">Имеется группа дошкольного образования полного дня, в составе </w:t>
      </w:r>
      <w:r w:rsidR="004D1044">
        <w:rPr>
          <w:rFonts w:ascii="Times New Roman" w:hAnsi="Times New Roman"/>
          <w:sz w:val="28"/>
          <w:szCs w:val="28"/>
          <w:lang w:eastAsia="ru-RU"/>
        </w:rPr>
        <w:t xml:space="preserve">20 </w:t>
      </w:r>
      <w:r w:rsidRPr="004D1044">
        <w:rPr>
          <w:rFonts w:ascii="Times New Roman" w:hAnsi="Times New Roman"/>
          <w:sz w:val="28"/>
          <w:szCs w:val="28"/>
          <w:lang w:eastAsia="ru-RU"/>
        </w:rPr>
        <w:t xml:space="preserve"> воспитанников</w:t>
      </w:r>
      <w:r w:rsidRPr="00B15F44">
        <w:rPr>
          <w:rFonts w:ascii="Times New Roman" w:hAnsi="Times New Roman"/>
          <w:sz w:val="28"/>
          <w:szCs w:val="28"/>
          <w:lang w:eastAsia="ru-RU"/>
        </w:rPr>
        <w:t>, реализуется общеобразовательная программа дошкольной группы в соответствии с ФГТ, содержание которой выстроено в соответствии с программой «От рождения до школы», автор  Веракса Н.Е., Комарова Т.С., Васильева М.А.</w:t>
      </w:r>
      <w:r w:rsidRPr="00C41577">
        <w:rPr>
          <w:rFonts w:ascii="Times New Roman" w:hAnsi="Times New Roman"/>
          <w:bCs/>
          <w:sz w:val="28"/>
          <w:szCs w:val="28"/>
          <w:lang w:eastAsia="ru-RU"/>
        </w:rPr>
        <w:t>утверждена</w:t>
      </w:r>
      <w:r w:rsidRPr="00C41577">
        <w:rPr>
          <w:rFonts w:ascii="Times New Roman" w:hAnsi="Times New Roman"/>
          <w:sz w:val="28"/>
          <w:szCs w:val="28"/>
          <w:lang w:eastAsia="ru-RU"/>
        </w:rPr>
        <w:t> решением педагогического совета, протокол №2 от 11 сентября 2012 года.</w:t>
      </w:r>
      <w:proofErr w:type="gramEnd"/>
    </w:p>
    <w:p w:rsidR="00266B46" w:rsidRPr="0089030E" w:rsidRDefault="00266B46" w:rsidP="007C0ABE">
      <w:pPr>
        <w:shd w:val="clear" w:color="auto" w:fill="FFFFFF"/>
        <w:tabs>
          <w:tab w:val="center" w:pos="7889"/>
          <w:tab w:val="left" w:pos="11093"/>
        </w:tabs>
        <w:spacing w:before="100" w:beforeAutospacing="1" w:after="120" w:line="225" w:lineRule="atLeast"/>
        <w:ind w:left="360"/>
        <w:rPr>
          <w:rFonts w:ascii="Times New Roman" w:hAnsi="Times New Roman"/>
          <w:b/>
          <w:sz w:val="28"/>
          <w:szCs w:val="28"/>
          <w:lang w:eastAsia="ru-RU"/>
        </w:rPr>
      </w:pPr>
      <w:r w:rsidRPr="0089030E">
        <w:rPr>
          <w:rFonts w:ascii="Times New Roman" w:hAnsi="Times New Roman"/>
          <w:b/>
          <w:sz w:val="28"/>
          <w:szCs w:val="28"/>
          <w:lang w:eastAsia="ru-RU"/>
        </w:rPr>
        <w:t>3.Организация образовательного процесса</w:t>
      </w:r>
    </w:p>
    <w:p w:rsidR="00266B46" w:rsidRPr="00013E89" w:rsidRDefault="00FB298A" w:rsidP="00840F9A">
      <w:pPr>
        <w:shd w:val="clear" w:color="auto" w:fill="FFFFFF"/>
        <w:spacing w:after="0" w:line="240" w:lineRule="auto"/>
        <w:rPr>
          <w:rFonts w:ascii="Times New Roman" w:hAnsi="Times New Roman"/>
          <w:bCs/>
          <w:color w:val="000000"/>
          <w:sz w:val="28"/>
          <w:szCs w:val="28"/>
          <w:lang w:eastAsia="ru-RU"/>
        </w:rPr>
      </w:pPr>
      <w:r>
        <w:rPr>
          <w:rFonts w:ascii="Times New Roman" w:hAnsi="Times New Roman"/>
          <w:b/>
          <w:bCs/>
          <w:color w:val="000000"/>
          <w:sz w:val="28"/>
          <w:szCs w:val="28"/>
          <w:lang w:eastAsia="ru-RU"/>
        </w:rPr>
        <w:t>1</w:t>
      </w:r>
      <w:r w:rsidR="007C0ABE">
        <w:rPr>
          <w:rFonts w:ascii="Times New Roman" w:hAnsi="Times New Roman"/>
          <w:b/>
          <w:bCs/>
          <w:color w:val="000000"/>
          <w:sz w:val="28"/>
          <w:szCs w:val="28"/>
          <w:lang w:eastAsia="ru-RU"/>
        </w:rPr>
        <w:t>) Режим работы школы на 201</w:t>
      </w:r>
      <w:r w:rsidR="007C0ABE" w:rsidRPr="007C0ABE">
        <w:rPr>
          <w:rFonts w:ascii="Times New Roman" w:hAnsi="Times New Roman"/>
          <w:b/>
          <w:bCs/>
          <w:color w:val="000000"/>
          <w:sz w:val="28"/>
          <w:szCs w:val="28"/>
          <w:lang w:eastAsia="ru-RU"/>
        </w:rPr>
        <w:t>7</w:t>
      </w:r>
      <w:r w:rsidR="007C0ABE">
        <w:rPr>
          <w:rFonts w:ascii="Times New Roman" w:hAnsi="Times New Roman"/>
          <w:b/>
          <w:bCs/>
          <w:color w:val="000000"/>
          <w:sz w:val="28"/>
          <w:szCs w:val="28"/>
          <w:lang w:eastAsia="ru-RU"/>
        </w:rPr>
        <w:t>-201</w:t>
      </w:r>
      <w:r w:rsidR="007C0ABE" w:rsidRPr="007C0ABE">
        <w:rPr>
          <w:rFonts w:ascii="Times New Roman" w:hAnsi="Times New Roman"/>
          <w:b/>
          <w:bCs/>
          <w:color w:val="000000"/>
          <w:sz w:val="28"/>
          <w:szCs w:val="28"/>
          <w:lang w:eastAsia="ru-RU"/>
        </w:rPr>
        <w:t xml:space="preserve">8 </w:t>
      </w:r>
      <w:r w:rsidR="00266B46" w:rsidRPr="00126D19">
        <w:rPr>
          <w:rFonts w:ascii="Times New Roman" w:hAnsi="Times New Roman"/>
          <w:b/>
          <w:bCs/>
          <w:color w:val="000000"/>
          <w:sz w:val="28"/>
          <w:szCs w:val="28"/>
          <w:lang w:eastAsia="ru-RU"/>
        </w:rPr>
        <w:t xml:space="preserve"> учебный год</w:t>
      </w:r>
      <w:r w:rsidR="00266B46">
        <w:rPr>
          <w:rFonts w:ascii="Times New Roman" w:hAnsi="Times New Roman"/>
          <w:b/>
          <w:bCs/>
          <w:color w:val="000000"/>
          <w:sz w:val="28"/>
          <w:szCs w:val="28"/>
          <w:lang w:eastAsia="ru-RU"/>
        </w:rPr>
        <w:t xml:space="preserve">: </w:t>
      </w:r>
      <w:r w:rsidR="00EE3174">
        <w:rPr>
          <w:rFonts w:ascii="Times New Roman" w:hAnsi="Times New Roman"/>
          <w:bCs/>
          <w:color w:val="000000"/>
          <w:sz w:val="28"/>
          <w:szCs w:val="28"/>
          <w:lang w:eastAsia="ru-RU"/>
        </w:rPr>
        <w:t>5-ти дневная рабочая неделя</w:t>
      </w:r>
      <w:r w:rsidR="00266B46" w:rsidRPr="00013E89">
        <w:rPr>
          <w:rFonts w:ascii="Times New Roman" w:hAnsi="Times New Roman"/>
          <w:bCs/>
          <w:color w:val="000000"/>
          <w:sz w:val="28"/>
          <w:szCs w:val="28"/>
          <w:lang w:eastAsia="ru-RU"/>
        </w:rPr>
        <w:t xml:space="preserve">.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Начало занятий - 9.00; Продолжительность уроков - 40 минут</w:t>
      </w:r>
    </w:p>
    <w:p w:rsidR="00266B46" w:rsidRPr="00126D19" w:rsidRDefault="00266B46" w:rsidP="00840F9A">
      <w:pPr>
        <w:shd w:val="clear" w:color="auto" w:fill="FFFFFF"/>
        <w:spacing w:after="0" w:line="240" w:lineRule="auto"/>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785"/>
        <w:gridCol w:w="4785"/>
      </w:tblGrid>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уроки</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время</w:t>
            </w:r>
          </w:p>
        </w:tc>
      </w:tr>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1-й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2-й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3-й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4-й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5-й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6-й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7-й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b/>
                <w:bCs/>
                <w:color w:val="000000"/>
                <w:sz w:val="28"/>
                <w:szCs w:val="28"/>
                <w:lang w:eastAsia="ru-RU"/>
              </w:rPr>
              <w:t>Группа дошкольного образования</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9.00 – 9.40</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9.50 – 10.30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10.50– 11.30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11.50 – 12.30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12.40 – 13.20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13.30 – 14.10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14.50 – 15.30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 9.00 до 18</w:t>
            </w:r>
            <w:r w:rsidRPr="00126D19">
              <w:rPr>
                <w:rFonts w:ascii="Times New Roman" w:hAnsi="Times New Roman"/>
                <w:color w:val="000000"/>
                <w:sz w:val="28"/>
                <w:szCs w:val="28"/>
                <w:lang w:eastAsia="ru-RU"/>
              </w:rPr>
              <w:t>.00</w:t>
            </w:r>
          </w:p>
        </w:tc>
      </w:tr>
    </w:tbl>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 xml:space="preserve">Учебный день начинается </w:t>
      </w:r>
      <w:r>
        <w:rPr>
          <w:rFonts w:ascii="Times New Roman" w:hAnsi="Times New Roman"/>
          <w:color w:val="000000"/>
          <w:sz w:val="28"/>
          <w:szCs w:val="28"/>
          <w:lang w:eastAsia="ru-RU"/>
        </w:rPr>
        <w:t>с прихода дежурного учителя в 7.30</w:t>
      </w:r>
      <w:r w:rsidRPr="00126D1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Подвоз учащихся  </w:t>
      </w:r>
      <w:r w:rsidR="004D1044">
        <w:rPr>
          <w:rFonts w:ascii="Times New Roman" w:hAnsi="Times New Roman"/>
          <w:color w:val="000000"/>
          <w:sz w:val="28"/>
          <w:szCs w:val="28"/>
          <w:lang w:eastAsia="ru-RU"/>
        </w:rPr>
        <w:t>д.</w:t>
      </w:r>
      <w:r w:rsidR="00EE3174">
        <w:rPr>
          <w:rFonts w:ascii="Times New Roman" w:hAnsi="Times New Roman"/>
          <w:color w:val="000000"/>
          <w:sz w:val="28"/>
          <w:szCs w:val="28"/>
          <w:lang w:eastAsia="ru-RU"/>
        </w:rPr>
        <w:t xml:space="preserve"> Ивановка 1 рейс: 7.25; д. Лидинка 1 рейс – 8</w:t>
      </w:r>
      <w:r w:rsidR="004D1044">
        <w:rPr>
          <w:rFonts w:ascii="Times New Roman" w:hAnsi="Times New Roman"/>
          <w:color w:val="000000"/>
          <w:sz w:val="28"/>
          <w:szCs w:val="28"/>
          <w:lang w:eastAsia="ru-RU"/>
        </w:rPr>
        <w:t>.</w:t>
      </w:r>
      <w:r w:rsidR="00EE3174">
        <w:rPr>
          <w:rFonts w:ascii="Times New Roman" w:hAnsi="Times New Roman"/>
          <w:color w:val="000000"/>
          <w:sz w:val="28"/>
          <w:szCs w:val="28"/>
          <w:lang w:eastAsia="ru-RU"/>
        </w:rPr>
        <w:t>00; д. Черноусово  1 рейс: 8.30</w:t>
      </w:r>
      <w:r w:rsidR="004D1044">
        <w:rPr>
          <w:rFonts w:ascii="Times New Roman" w:hAnsi="Times New Roman"/>
          <w:color w:val="000000"/>
          <w:sz w:val="28"/>
          <w:szCs w:val="28"/>
          <w:lang w:eastAsia="ru-RU"/>
        </w:rPr>
        <w:t xml:space="preserve">; </w:t>
      </w:r>
      <w:r w:rsidR="00D9535C">
        <w:rPr>
          <w:rFonts w:ascii="Times New Roman" w:hAnsi="Times New Roman"/>
          <w:color w:val="000000"/>
          <w:sz w:val="28"/>
          <w:szCs w:val="28"/>
          <w:lang w:eastAsia="ru-RU"/>
        </w:rPr>
        <w:t>Всего</w:t>
      </w:r>
      <w:r w:rsidR="00EE3174">
        <w:rPr>
          <w:rFonts w:ascii="Times New Roman" w:hAnsi="Times New Roman"/>
          <w:color w:val="000000"/>
          <w:sz w:val="28"/>
          <w:szCs w:val="28"/>
          <w:lang w:eastAsia="ru-RU"/>
        </w:rPr>
        <w:t xml:space="preserve"> на подвозе 21</w:t>
      </w:r>
      <w:r w:rsidR="004D1044">
        <w:rPr>
          <w:rFonts w:ascii="Times New Roman" w:hAnsi="Times New Roman"/>
          <w:color w:val="000000"/>
          <w:sz w:val="28"/>
          <w:szCs w:val="28"/>
          <w:lang w:eastAsia="ru-RU"/>
        </w:rPr>
        <w:t xml:space="preserve"> учащихся. </w:t>
      </w:r>
      <w:r>
        <w:rPr>
          <w:rFonts w:ascii="Times New Roman" w:hAnsi="Times New Roman"/>
          <w:color w:val="000000"/>
          <w:sz w:val="28"/>
          <w:szCs w:val="28"/>
          <w:lang w:eastAsia="ru-RU"/>
        </w:rPr>
        <w:t xml:space="preserve">Вторая и третья перемены – организовано горячее питание, после пятого урока обед для </w:t>
      </w:r>
      <w:proofErr w:type="gramStart"/>
      <w:r>
        <w:rPr>
          <w:rFonts w:ascii="Times New Roman" w:hAnsi="Times New Roman"/>
          <w:color w:val="000000"/>
          <w:sz w:val="28"/>
          <w:szCs w:val="28"/>
          <w:lang w:eastAsia="ru-RU"/>
        </w:rPr>
        <w:t>обучающихся</w:t>
      </w:r>
      <w:proofErr w:type="gramEnd"/>
      <w:r>
        <w:rPr>
          <w:rFonts w:ascii="Times New Roman" w:hAnsi="Times New Roman"/>
          <w:color w:val="000000"/>
          <w:sz w:val="28"/>
          <w:szCs w:val="28"/>
          <w:lang w:eastAsia="ru-RU"/>
        </w:rPr>
        <w:t xml:space="preserve"> находящихся на подвозе.</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Время окончания дежурства - 16.0</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Каждый понедельник проводитс</w:t>
      </w:r>
      <w:r>
        <w:rPr>
          <w:rFonts w:ascii="Times New Roman" w:hAnsi="Times New Roman"/>
          <w:color w:val="000000"/>
          <w:sz w:val="28"/>
          <w:szCs w:val="28"/>
          <w:lang w:eastAsia="ru-RU"/>
        </w:rPr>
        <w:t>я организационная линейка в 9.4</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Проведение внеклассных мероприятий проводится по плану, утверждённому директором школы.</w:t>
      </w:r>
    </w:p>
    <w:p w:rsidR="00266B46" w:rsidRPr="00EC7E94" w:rsidRDefault="00266B46" w:rsidP="00840F9A">
      <w:pPr>
        <w:shd w:val="clear" w:color="auto" w:fill="FFFFFF"/>
        <w:spacing w:after="0" w:line="240" w:lineRule="auto"/>
        <w:rPr>
          <w:rFonts w:ascii="Times New Roman" w:hAnsi="Times New Roman"/>
          <w:bCs/>
          <w:color w:val="000000"/>
          <w:sz w:val="28"/>
          <w:szCs w:val="28"/>
          <w:lang w:eastAsia="ru-RU"/>
        </w:rPr>
      </w:pPr>
      <w:r w:rsidRPr="00013E89">
        <w:rPr>
          <w:rFonts w:ascii="Times New Roman" w:hAnsi="Times New Roman"/>
          <w:b/>
          <w:color w:val="000000"/>
          <w:sz w:val="28"/>
          <w:szCs w:val="28"/>
          <w:lang w:eastAsia="ru-RU"/>
        </w:rPr>
        <w:t>2)</w:t>
      </w:r>
      <w:r w:rsidRPr="00EC7E94">
        <w:rPr>
          <w:rFonts w:ascii="Times New Roman" w:hAnsi="Times New Roman"/>
          <w:b/>
          <w:color w:val="000000"/>
          <w:sz w:val="28"/>
          <w:szCs w:val="28"/>
          <w:lang w:eastAsia="ru-RU"/>
        </w:rPr>
        <w:t>Наличие групп продленного дня:</w:t>
      </w:r>
      <w:r w:rsidRPr="00013E89">
        <w:rPr>
          <w:rFonts w:ascii="Times New Roman" w:hAnsi="Times New Roman"/>
          <w:color w:val="000000"/>
          <w:sz w:val="28"/>
          <w:szCs w:val="28"/>
          <w:lang w:eastAsia="ru-RU"/>
        </w:rPr>
        <w:t xml:space="preserve"> – </w:t>
      </w:r>
      <w:r w:rsidRPr="00EC7E94">
        <w:rPr>
          <w:rFonts w:ascii="Times New Roman" w:hAnsi="Times New Roman"/>
          <w:bCs/>
          <w:color w:val="000000"/>
          <w:sz w:val="28"/>
          <w:szCs w:val="28"/>
          <w:lang w:eastAsia="ru-RU"/>
        </w:rPr>
        <w:t>не имеются</w:t>
      </w:r>
    </w:p>
    <w:p w:rsidR="00266B46" w:rsidRDefault="00266B46" w:rsidP="00840F9A">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3) Расписание индивидуально-групповых занятий с </w:t>
      </w:r>
      <w:proofErr w:type="gramStart"/>
      <w:r>
        <w:rPr>
          <w:rFonts w:ascii="Times New Roman" w:hAnsi="Times New Roman"/>
          <w:b/>
          <w:bCs/>
          <w:color w:val="000000"/>
          <w:sz w:val="28"/>
          <w:szCs w:val="28"/>
          <w:lang w:eastAsia="ru-RU"/>
        </w:rPr>
        <w:t>обучающимися</w:t>
      </w:r>
      <w:proofErr w:type="gramEnd"/>
    </w:p>
    <w:p w:rsidR="00266B46" w:rsidRPr="0030200E" w:rsidRDefault="007C0ABE" w:rsidP="00F10A0A">
      <w:pPr>
        <w:jc w:val="center"/>
        <w:rPr>
          <w:rFonts w:ascii="Times New Roman" w:hAnsi="Times New Roman"/>
          <w:b/>
          <w:sz w:val="28"/>
          <w:szCs w:val="28"/>
        </w:rPr>
      </w:pPr>
      <w:r>
        <w:rPr>
          <w:rFonts w:ascii="Times New Roman" w:hAnsi="Times New Roman"/>
          <w:b/>
          <w:sz w:val="28"/>
          <w:szCs w:val="28"/>
        </w:rPr>
        <w:t>201</w:t>
      </w:r>
      <w:r w:rsidRPr="00EA2059">
        <w:rPr>
          <w:rFonts w:ascii="Times New Roman" w:hAnsi="Times New Roman"/>
          <w:b/>
          <w:sz w:val="28"/>
          <w:szCs w:val="28"/>
        </w:rPr>
        <w:t>7</w:t>
      </w:r>
      <w:r>
        <w:rPr>
          <w:rFonts w:ascii="Times New Roman" w:hAnsi="Times New Roman"/>
          <w:b/>
          <w:sz w:val="28"/>
          <w:szCs w:val="28"/>
        </w:rPr>
        <w:t>/201</w:t>
      </w:r>
      <w:r w:rsidRPr="00EA2059">
        <w:rPr>
          <w:rFonts w:ascii="Times New Roman" w:hAnsi="Times New Roman"/>
          <w:b/>
          <w:sz w:val="28"/>
          <w:szCs w:val="28"/>
        </w:rPr>
        <w:t>8</w:t>
      </w:r>
      <w:r w:rsidR="00266B46" w:rsidRPr="0030200E">
        <w:rPr>
          <w:rFonts w:ascii="Times New Roman" w:hAnsi="Times New Roman"/>
          <w:b/>
          <w:sz w:val="28"/>
          <w:szCs w:val="28"/>
        </w:rPr>
        <w:t xml:space="preserve"> учебный год</w:t>
      </w: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индивидуально-групповых занятий</w:t>
      </w:r>
    </w:p>
    <w:p w:rsidR="00D9579D" w:rsidRPr="00D9579D" w:rsidRDefault="007C0ABE" w:rsidP="00D9579D">
      <w:pPr>
        <w:jc w:val="center"/>
        <w:rPr>
          <w:rFonts w:ascii="Times New Roman" w:hAnsi="Times New Roman"/>
          <w:sz w:val="28"/>
          <w:szCs w:val="28"/>
          <w:lang w:val="en-US"/>
        </w:rPr>
      </w:pPr>
      <w:r>
        <w:rPr>
          <w:rFonts w:ascii="Times New Roman" w:hAnsi="Times New Roman"/>
          <w:sz w:val="28"/>
          <w:szCs w:val="28"/>
        </w:rPr>
        <w:t xml:space="preserve"> МОБУ «Валуевская СОШ»  201</w:t>
      </w:r>
      <w:r w:rsidRPr="00D9579D">
        <w:rPr>
          <w:rFonts w:ascii="Times New Roman" w:hAnsi="Times New Roman"/>
          <w:sz w:val="28"/>
          <w:szCs w:val="28"/>
        </w:rPr>
        <w:t>7</w:t>
      </w:r>
      <w:r>
        <w:rPr>
          <w:rFonts w:ascii="Times New Roman" w:hAnsi="Times New Roman"/>
          <w:sz w:val="28"/>
          <w:szCs w:val="28"/>
        </w:rPr>
        <w:t>/201</w:t>
      </w:r>
      <w:r w:rsidRPr="00D9579D">
        <w:rPr>
          <w:rFonts w:ascii="Times New Roman" w:hAnsi="Times New Roman"/>
          <w:sz w:val="28"/>
          <w:szCs w:val="28"/>
        </w:rPr>
        <w:t>8</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404"/>
        <w:gridCol w:w="1778"/>
        <w:gridCol w:w="1864"/>
        <w:gridCol w:w="1785"/>
      </w:tblGrid>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 xml:space="preserve">№ </w:t>
            </w:r>
            <w:proofErr w:type="gramStart"/>
            <w:r w:rsidRPr="00D9579D">
              <w:rPr>
                <w:rFonts w:ascii="Times New Roman" w:eastAsia="Times New Roman" w:hAnsi="Times New Roman"/>
                <w:b/>
                <w:sz w:val="24"/>
                <w:szCs w:val="24"/>
                <w:lang w:eastAsia="ru-RU"/>
              </w:rPr>
              <w:t>п</w:t>
            </w:r>
            <w:proofErr w:type="gramEnd"/>
            <w:r w:rsidRPr="00D9579D">
              <w:rPr>
                <w:rFonts w:ascii="Times New Roman" w:eastAsia="Times New Roman" w:hAnsi="Times New Roman"/>
                <w:b/>
                <w:sz w:val="24"/>
                <w:szCs w:val="24"/>
                <w:lang w:eastAsia="ru-RU"/>
              </w:rPr>
              <w:t>/п</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Название курса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Класс</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День недели</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Время</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«Азы работы на компьютере»</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(II полугодие)</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5</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rPr>
          <w:trHeight w:val="405"/>
        </w:trPr>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2.</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«Занимательная информатика»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6</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rPr>
          <w:trHeight w:val="375"/>
        </w:trPr>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3.</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«Решение математических задач»</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7</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rPr>
          <w:trHeight w:val="585"/>
        </w:trPr>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4.</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«Русский язык от</w:t>
            </w:r>
            <w:proofErr w:type="gramStart"/>
            <w:r w:rsidRPr="00D9579D">
              <w:rPr>
                <w:rFonts w:ascii="Times New Roman" w:eastAsia="Times New Roman" w:hAnsi="Times New Roman"/>
                <w:sz w:val="24"/>
                <w:szCs w:val="24"/>
                <w:lang w:eastAsia="ru-RU"/>
              </w:rPr>
              <w:t xml:space="preserve"> А</w:t>
            </w:r>
            <w:proofErr w:type="gramEnd"/>
            <w:r w:rsidRPr="00D9579D">
              <w:rPr>
                <w:rFonts w:ascii="Times New Roman" w:eastAsia="Times New Roman" w:hAnsi="Times New Roman"/>
                <w:sz w:val="24"/>
                <w:szCs w:val="24"/>
                <w:lang w:eastAsia="ru-RU"/>
              </w:rPr>
              <w:t xml:space="preserve"> до Я»</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7</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5.</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«Математическое моделирование»</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8</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6.</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«Физика и астрономия»</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8</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7.</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«Твоя профессиональная карьера»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8.</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«Преобразование числовых и алгебраических выражений»</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Cs w:val="24"/>
                <w:lang w:eastAsia="ru-RU"/>
              </w:rPr>
            </w:pPr>
            <w:r w:rsidRPr="00D9579D">
              <w:rPr>
                <w:rFonts w:ascii="Times New Roman" w:eastAsia="Times New Roman" w:hAnsi="Times New Roman"/>
                <w:szCs w:val="20"/>
                <w:lang w:eastAsia="ru-RU"/>
              </w:rPr>
              <w:t>«Избранные вопросы русского языка»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понедельник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«Повторение курса русского языка в формате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«Решение биологических задач в ходе подготовке к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13.</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 Решение тестовых задач»</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пятница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lastRenderedPageBreak/>
              <w:t>14</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«Решение расчетных задач по химии»</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понедельник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15.</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«Повторение курса русского языка в формате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16.</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«Решение биологических задач в ходе подготовке к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17.</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 Решение тестовых задач»</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пятница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18</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«Решение расчетных задач по химии»</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понедельник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bl>
    <w:p w:rsidR="00C502C6" w:rsidRPr="00C502C6" w:rsidRDefault="00C502C6" w:rsidP="00C502C6">
      <w:pPr>
        <w:jc w:val="center"/>
        <w:rPr>
          <w:rFonts w:ascii="Times New Roman" w:hAnsi="Times New Roman"/>
          <w:b/>
        </w:rPr>
      </w:pPr>
    </w:p>
    <w:p w:rsidR="00C502C6" w:rsidRPr="00C37792" w:rsidRDefault="00C502C6" w:rsidP="00C502C6">
      <w:pPr>
        <w:jc w:val="center"/>
        <w:rPr>
          <w:rFonts w:ascii="Times New Roman" w:hAnsi="Times New Roman"/>
          <w:b/>
        </w:rPr>
      </w:pPr>
      <w:r w:rsidRPr="00C37792">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37792" w:rsidRDefault="00C37792" w:rsidP="00C502C6">
      <w:pPr>
        <w:autoSpaceDE w:val="0"/>
        <w:jc w:val="center"/>
        <w:rPr>
          <w:rFonts w:ascii="Times New Roman" w:hAnsi="Times New Roman"/>
          <w:sz w:val="28"/>
          <w:szCs w:val="28"/>
        </w:rPr>
      </w:pPr>
      <w:r>
        <w:rPr>
          <w:rFonts w:ascii="Times New Roman" w:hAnsi="Times New Roman"/>
          <w:sz w:val="28"/>
          <w:szCs w:val="28"/>
        </w:rPr>
        <w:t>по реализации ФГОС НОО на 201</w:t>
      </w:r>
      <w:r w:rsidR="00D9579D" w:rsidRPr="00D9579D">
        <w:rPr>
          <w:rFonts w:ascii="Times New Roman" w:hAnsi="Times New Roman"/>
          <w:sz w:val="28"/>
          <w:szCs w:val="28"/>
        </w:rPr>
        <w:t>7</w:t>
      </w:r>
      <w:r>
        <w:rPr>
          <w:rFonts w:ascii="Times New Roman" w:hAnsi="Times New Roman"/>
          <w:sz w:val="28"/>
          <w:szCs w:val="28"/>
        </w:rPr>
        <w:t>-201</w:t>
      </w:r>
      <w:r w:rsidR="00D9579D" w:rsidRPr="00D9579D">
        <w:rPr>
          <w:rFonts w:ascii="Times New Roman" w:hAnsi="Times New Roman"/>
          <w:sz w:val="28"/>
          <w:szCs w:val="28"/>
        </w:rPr>
        <w:t>8</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37792" w:rsidRPr="00C37792" w:rsidTr="00C37792">
        <w:tc>
          <w:tcPr>
            <w:tcW w:w="3190" w:type="dxa"/>
            <w:shd w:val="clear" w:color="auto" w:fill="auto"/>
          </w:tcPr>
          <w:p w:rsidR="00C37792" w:rsidRPr="00C37792" w:rsidRDefault="00C37792" w:rsidP="00C37792">
            <w:pPr>
              <w:jc w:val="center"/>
              <w:rPr>
                <w:rFonts w:ascii="Times New Roman" w:hAnsi="Times New Roman"/>
                <w:b/>
                <w:sz w:val="28"/>
                <w:szCs w:val="28"/>
              </w:rPr>
            </w:pPr>
            <w:r w:rsidRPr="00C37792">
              <w:rPr>
                <w:rFonts w:ascii="Times New Roman" w:hAnsi="Times New Roman"/>
                <w:b/>
                <w:sz w:val="28"/>
                <w:szCs w:val="28"/>
              </w:rPr>
              <w:t>Виды деятельности</w:t>
            </w:r>
          </w:p>
        </w:tc>
        <w:tc>
          <w:tcPr>
            <w:tcW w:w="3190"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Дни недели</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 xml:space="preserve">Время </w:t>
            </w:r>
          </w:p>
        </w:tc>
      </w:tr>
      <w:tr w:rsidR="00C37792" w:rsidRPr="00C37792" w:rsidTr="00C37792">
        <w:tc>
          <w:tcPr>
            <w:tcW w:w="3190" w:type="dxa"/>
            <w:shd w:val="clear" w:color="auto" w:fill="auto"/>
          </w:tcPr>
          <w:p w:rsidR="00C37792" w:rsidRPr="00C37792" w:rsidRDefault="00C37792" w:rsidP="00C37792">
            <w:pPr>
              <w:autoSpaceDE w:val="0"/>
              <w:snapToGrid w:val="0"/>
              <w:ind w:left="-360"/>
              <w:jc w:val="center"/>
              <w:rPr>
                <w:rFonts w:ascii="Times New Roman" w:hAnsi="Times New Roman"/>
              </w:rPr>
            </w:pPr>
            <w:r w:rsidRPr="00C37792">
              <w:rPr>
                <w:rFonts w:ascii="Times New Roman" w:hAnsi="Times New Roman"/>
                <w:sz w:val="28"/>
                <w:szCs w:val="28"/>
              </w:rPr>
              <w:t xml:space="preserve">    За здоровый образ жизни</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 xml:space="preserve">Вторник </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Истоки возрождения</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Пятница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 xml:space="preserve">Умелые ручки    </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rPr>
                <w:rFonts w:ascii="Times New Roman" w:hAnsi="Times New Roman"/>
                <w:sz w:val="28"/>
                <w:szCs w:val="28"/>
              </w:rPr>
            </w:pPr>
            <w:r w:rsidRPr="00C37792">
              <w:rPr>
                <w:rFonts w:ascii="Times New Roman" w:hAnsi="Times New Roman"/>
                <w:sz w:val="28"/>
                <w:szCs w:val="28"/>
              </w:rPr>
              <w:t>Информатика малышам</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 xml:space="preserve">Вторник </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В мире книг</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bl>
    <w:p w:rsidR="00C502C6" w:rsidRPr="00D9579D" w:rsidRDefault="00C502C6" w:rsidP="00C502C6">
      <w:pPr>
        <w:rPr>
          <w:rFonts w:ascii="Times New Roman" w:hAnsi="Times New Roman"/>
          <w:lang w:val="en-US"/>
        </w:rPr>
      </w:pP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502C6" w:rsidRDefault="00C37792" w:rsidP="00C502C6">
      <w:pPr>
        <w:autoSpaceDE w:val="0"/>
        <w:jc w:val="center"/>
        <w:rPr>
          <w:rFonts w:ascii="Times New Roman" w:hAnsi="Times New Roman"/>
          <w:sz w:val="28"/>
          <w:szCs w:val="28"/>
        </w:rPr>
      </w:pPr>
      <w:r>
        <w:rPr>
          <w:rFonts w:ascii="Times New Roman" w:hAnsi="Times New Roman"/>
          <w:sz w:val="28"/>
          <w:szCs w:val="28"/>
        </w:rPr>
        <w:t>по реализации ФГОС ООО на 201</w:t>
      </w:r>
      <w:r w:rsidR="00D9579D" w:rsidRPr="00D9579D">
        <w:rPr>
          <w:rFonts w:ascii="Times New Roman" w:hAnsi="Times New Roman"/>
          <w:sz w:val="28"/>
          <w:szCs w:val="28"/>
        </w:rPr>
        <w:t>7</w:t>
      </w:r>
      <w:r>
        <w:rPr>
          <w:rFonts w:ascii="Times New Roman" w:hAnsi="Times New Roman"/>
          <w:sz w:val="28"/>
          <w:szCs w:val="28"/>
        </w:rPr>
        <w:t>-201</w:t>
      </w:r>
      <w:r w:rsidR="00D9579D" w:rsidRPr="00D9579D">
        <w:rPr>
          <w:rFonts w:ascii="Times New Roman" w:hAnsi="Times New Roman"/>
          <w:sz w:val="28"/>
          <w:szCs w:val="28"/>
        </w:rPr>
        <w:t>8</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37792" w:rsidRPr="00C37792" w:rsidTr="00C37792">
        <w:tc>
          <w:tcPr>
            <w:tcW w:w="3190" w:type="dxa"/>
            <w:shd w:val="clear" w:color="auto" w:fill="auto"/>
          </w:tcPr>
          <w:p w:rsidR="00C37792" w:rsidRPr="00C37792" w:rsidRDefault="00C37792" w:rsidP="00C37792">
            <w:pPr>
              <w:jc w:val="center"/>
              <w:rPr>
                <w:rFonts w:ascii="Times New Roman" w:hAnsi="Times New Roman"/>
                <w:b/>
                <w:sz w:val="28"/>
                <w:szCs w:val="28"/>
              </w:rPr>
            </w:pPr>
            <w:r w:rsidRPr="00C37792">
              <w:rPr>
                <w:rFonts w:ascii="Times New Roman" w:hAnsi="Times New Roman"/>
                <w:b/>
                <w:sz w:val="28"/>
                <w:szCs w:val="28"/>
              </w:rPr>
              <w:t>Виды деятельности</w:t>
            </w:r>
          </w:p>
        </w:tc>
        <w:tc>
          <w:tcPr>
            <w:tcW w:w="3190"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Дни недели</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 xml:space="preserve">Время </w:t>
            </w:r>
          </w:p>
        </w:tc>
      </w:tr>
      <w:tr w:rsidR="00C37792" w:rsidRPr="00C37792" w:rsidTr="00C37792">
        <w:tc>
          <w:tcPr>
            <w:tcW w:w="3190" w:type="dxa"/>
            <w:shd w:val="clear" w:color="auto" w:fill="auto"/>
          </w:tcPr>
          <w:p w:rsidR="00C37792" w:rsidRPr="00C37792" w:rsidRDefault="00C37792" w:rsidP="00C37792">
            <w:pPr>
              <w:autoSpaceDE w:val="0"/>
              <w:snapToGrid w:val="0"/>
              <w:ind w:left="-360"/>
              <w:jc w:val="center"/>
              <w:rPr>
                <w:rFonts w:ascii="Times New Roman" w:hAnsi="Times New Roman"/>
              </w:rPr>
            </w:pPr>
            <w:r w:rsidRPr="00C37792">
              <w:rPr>
                <w:rFonts w:ascii="Times New Roman" w:hAnsi="Times New Roman"/>
                <w:sz w:val="28"/>
                <w:szCs w:val="28"/>
              </w:rPr>
              <w:t xml:space="preserve">    Легкая атлетика</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Истоки возрождения</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Пятница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 xml:space="preserve">Дом, в котором мы </w:t>
            </w:r>
            <w:r w:rsidRPr="00C37792">
              <w:rPr>
                <w:rFonts w:ascii="Times New Roman" w:hAnsi="Times New Roman"/>
                <w:sz w:val="28"/>
                <w:szCs w:val="28"/>
              </w:rPr>
              <w:lastRenderedPageBreak/>
              <w:t xml:space="preserve">живем </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lastRenderedPageBreak/>
              <w:t>Понедельник</w:t>
            </w:r>
          </w:p>
          <w:p w:rsidR="00C37792" w:rsidRPr="00C37792" w:rsidRDefault="00C37792" w:rsidP="00C37792">
            <w:pPr>
              <w:jc w:val="center"/>
              <w:rPr>
                <w:rFonts w:ascii="Times New Roman" w:hAnsi="Times New Roman"/>
              </w:rPr>
            </w:pP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lastRenderedPageBreak/>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lastRenderedPageBreak/>
              <w:t>Занимательная информатика</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Декоративное творчество</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Вторник</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bl>
    <w:p w:rsidR="00C37792" w:rsidRPr="00D9579D" w:rsidRDefault="00C37792" w:rsidP="00C502C6">
      <w:pPr>
        <w:rPr>
          <w:lang w:val="en-US"/>
        </w:rPr>
      </w:pPr>
    </w:p>
    <w:p w:rsidR="00266B46" w:rsidRPr="00F10A0A" w:rsidRDefault="00266B46" w:rsidP="00840F9A">
      <w:pPr>
        <w:shd w:val="clear" w:color="auto" w:fill="FFFFFF"/>
        <w:spacing w:after="0" w:line="240" w:lineRule="auto"/>
        <w:rPr>
          <w:rFonts w:ascii="Times New Roman" w:hAnsi="Times New Roman"/>
          <w:b/>
          <w:bCs/>
          <w:color w:val="000000"/>
          <w:sz w:val="28"/>
          <w:szCs w:val="28"/>
          <w:lang w:eastAsia="ru-RU"/>
        </w:rPr>
      </w:pPr>
    </w:p>
    <w:p w:rsidR="00266B46" w:rsidRPr="00F10A0A"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F10A0A">
        <w:rPr>
          <w:rFonts w:ascii="Times New Roman" w:hAnsi="Times New Roman"/>
          <w:b/>
          <w:bCs/>
          <w:color w:val="000000"/>
          <w:sz w:val="28"/>
          <w:szCs w:val="28"/>
          <w:lang w:eastAsia="ru-RU"/>
        </w:rPr>
        <w:t>4.Обучение детей с ограниченными возможностями здоровья:</w:t>
      </w:r>
    </w:p>
    <w:p w:rsidR="00266B46" w:rsidRPr="00F10A0A" w:rsidRDefault="00266B46" w:rsidP="00840F9A">
      <w:pPr>
        <w:shd w:val="clear" w:color="auto" w:fill="FFFFFF"/>
        <w:spacing w:after="0" w:line="240" w:lineRule="auto"/>
        <w:jc w:val="center"/>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826"/>
        <w:gridCol w:w="1794"/>
        <w:gridCol w:w="1334"/>
        <w:gridCol w:w="2861"/>
        <w:gridCol w:w="1794"/>
      </w:tblGrid>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Категория </w:t>
            </w:r>
            <w:proofErr w:type="gramStart"/>
            <w:r w:rsidRPr="00F10A0A">
              <w:rPr>
                <w:rFonts w:ascii="Times New Roman" w:hAnsi="Times New Roman"/>
                <w:color w:val="000000"/>
                <w:sz w:val="28"/>
                <w:szCs w:val="28"/>
                <w:lang w:eastAsia="ru-RU"/>
              </w:rPr>
              <w:t>обучающихся</w:t>
            </w:r>
            <w:proofErr w:type="gramEnd"/>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w:t>
            </w:r>
            <w:proofErr w:type="gramStart"/>
            <w:r w:rsidRPr="00F10A0A">
              <w:rPr>
                <w:rFonts w:ascii="Times New Roman" w:hAnsi="Times New Roman"/>
                <w:color w:val="000000"/>
                <w:sz w:val="28"/>
                <w:szCs w:val="28"/>
                <w:lang w:eastAsia="ru-RU"/>
              </w:rPr>
              <w:t>обучающихся</w:t>
            </w:r>
            <w:proofErr w:type="gramEnd"/>
            <w:r w:rsidR="00D9579D" w:rsidRPr="00D9579D">
              <w:rPr>
                <w:rFonts w:ascii="Times New Roman" w:hAnsi="Times New Roman"/>
                <w:color w:val="000000"/>
                <w:sz w:val="28"/>
                <w:szCs w:val="28"/>
                <w:lang w:eastAsia="ru-RU"/>
              </w:rPr>
              <w:t xml:space="preserve"> </w:t>
            </w:r>
            <w:r w:rsidRPr="00F10A0A">
              <w:rPr>
                <w:rFonts w:ascii="Times New Roman" w:hAnsi="Times New Roman"/>
                <w:color w:val="000000"/>
                <w:sz w:val="28"/>
                <w:szCs w:val="28"/>
                <w:lang w:eastAsia="ru-RU"/>
              </w:rPr>
              <w:t>данной категории</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Класс</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Статус класса общеобразовательный </w:t>
            </w:r>
          </w:p>
          <w:p w:rsidR="00266B46" w:rsidRPr="00F10A0A" w:rsidRDefault="00266B46" w:rsidP="00C41577">
            <w:pPr>
              <w:spacing w:after="0" w:line="240" w:lineRule="auto"/>
              <w:rPr>
                <w:rFonts w:ascii="Times New Roman" w:hAnsi="Times New Roman"/>
                <w:color w:val="000000"/>
                <w:sz w:val="28"/>
                <w:szCs w:val="28"/>
                <w:lang w:eastAsia="ru-RU"/>
              </w:rPr>
            </w:pP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w:t>
            </w:r>
            <w:proofErr w:type="gramStart"/>
            <w:r w:rsidRPr="00F10A0A">
              <w:rPr>
                <w:rFonts w:ascii="Times New Roman" w:hAnsi="Times New Roman"/>
                <w:color w:val="000000"/>
                <w:sz w:val="28"/>
                <w:szCs w:val="28"/>
                <w:lang w:eastAsia="ru-RU"/>
              </w:rPr>
              <w:t>обучающихся</w:t>
            </w:r>
            <w:proofErr w:type="gramEnd"/>
            <w:r w:rsidR="00D9579D" w:rsidRPr="00D9579D">
              <w:rPr>
                <w:rFonts w:ascii="Times New Roman" w:hAnsi="Times New Roman"/>
                <w:color w:val="000000"/>
                <w:sz w:val="28"/>
                <w:szCs w:val="28"/>
                <w:lang w:eastAsia="ru-RU"/>
              </w:rPr>
              <w:t xml:space="preserve"> </w:t>
            </w:r>
            <w:r w:rsidRPr="00F10A0A">
              <w:rPr>
                <w:rFonts w:ascii="Times New Roman" w:hAnsi="Times New Roman"/>
                <w:color w:val="000000"/>
                <w:sz w:val="28"/>
                <w:szCs w:val="28"/>
                <w:lang w:eastAsia="ru-RU"/>
              </w:rPr>
              <w:t>в классе</w:t>
            </w:r>
          </w:p>
        </w:tc>
      </w:tr>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723CCD" w:rsidRDefault="004D1044" w:rsidP="00C41577">
            <w:pPr>
              <w:spacing w:after="0" w:line="240" w:lineRule="auto"/>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Обучающиеся</w:t>
            </w:r>
            <w:proofErr w:type="gramEnd"/>
            <w:r>
              <w:rPr>
                <w:rFonts w:ascii="Times New Roman" w:hAnsi="Times New Roman"/>
                <w:color w:val="000000"/>
                <w:sz w:val="28"/>
                <w:szCs w:val="28"/>
                <w:lang w:eastAsia="ru-RU"/>
              </w:rPr>
              <w:t xml:space="preserve"> по </w:t>
            </w:r>
            <w:r w:rsidR="00723CCD">
              <w:rPr>
                <w:rFonts w:ascii="Times New Roman" w:hAnsi="Times New Roman"/>
                <w:color w:val="000000"/>
                <w:sz w:val="28"/>
                <w:szCs w:val="28"/>
                <w:lang w:eastAsia="ru-RU"/>
              </w:rPr>
              <w:t>адаптированным основным общеобразовательным</w:t>
            </w:r>
          </w:p>
          <w:p w:rsidR="00266B46" w:rsidRPr="00F10A0A" w:rsidRDefault="00723CC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w:t>
            </w:r>
            <w:r w:rsidR="004D1044">
              <w:rPr>
                <w:rFonts w:ascii="Times New Roman" w:hAnsi="Times New Roman"/>
                <w:color w:val="000000"/>
                <w:sz w:val="28"/>
                <w:szCs w:val="28"/>
                <w:lang w:eastAsia="ru-RU"/>
              </w:rPr>
              <w:t>рограмм</w:t>
            </w:r>
            <w:r>
              <w:rPr>
                <w:rFonts w:ascii="Times New Roman" w:hAnsi="Times New Roman"/>
                <w:color w:val="000000"/>
                <w:sz w:val="28"/>
                <w:szCs w:val="28"/>
                <w:lang w:eastAsia="ru-RU"/>
              </w:rPr>
              <w:t>ам для детей с нарушением интеллекта</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C37792" w:rsidRDefault="00C37792"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D9579D">
              <w:rPr>
                <w:rFonts w:ascii="Times New Roman" w:hAnsi="Times New Roman"/>
                <w:color w:val="000000"/>
                <w:sz w:val="28"/>
                <w:szCs w:val="28"/>
                <w:lang w:val="en-US" w:eastAsia="ru-RU"/>
              </w:rPr>
              <w:t>6</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p w:rsidR="004D1044"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8</w:t>
            </w:r>
          </w:p>
          <w:p w:rsidR="00C63EA4"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Pr="00F10A0A"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p w:rsidR="00266B46"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266B46" w:rsidRPr="00D9579D"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266B46"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p w:rsidR="004D1044"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4D1044" w:rsidRPr="00D9579D"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tc>
      </w:tr>
    </w:tbl>
    <w:p w:rsidR="00266B46" w:rsidRPr="00013E89"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D9579D">
      <w:pPr>
        <w:shd w:val="clear" w:color="auto" w:fill="FFFFFF"/>
        <w:spacing w:before="100" w:beforeAutospacing="1" w:after="120" w:line="225" w:lineRule="atLeast"/>
        <w:rPr>
          <w:rFonts w:ascii="Times New Roman" w:hAnsi="Times New Roman"/>
          <w:color w:val="8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Условия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.1. Материально – техническая база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1). Сведения о наличии зданий для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зданий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Год ввода в эксплуатацию – 1969</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2). Количество предметных кабинетов, в том числе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специализированных (перечислить) – кабинет географии -1, математики- 1, русского я</w:t>
      </w:r>
      <w:r>
        <w:rPr>
          <w:rFonts w:ascii="Times New Roman" w:hAnsi="Times New Roman"/>
          <w:color w:val="000000"/>
          <w:sz w:val="28"/>
          <w:szCs w:val="28"/>
          <w:lang w:eastAsia="ru-RU"/>
        </w:rPr>
        <w:t xml:space="preserve">зыка и литературы - 1, английского </w:t>
      </w:r>
      <w:r w:rsidRPr="00E558E8">
        <w:rPr>
          <w:rFonts w:ascii="Times New Roman" w:hAnsi="Times New Roman"/>
          <w:color w:val="000000"/>
          <w:sz w:val="28"/>
          <w:szCs w:val="28"/>
          <w:lang w:eastAsia="ru-RU"/>
        </w:rPr>
        <w:t xml:space="preserve"> яз</w:t>
      </w:r>
      <w:r>
        <w:rPr>
          <w:rFonts w:ascii="Times New Roman" w:hAnsi="Times New Roman"/>
          <w:color w:val="000000"/>
          <w:sz w:val="28"/>
          <w:szCs w:val="28"/>
          <w:lang w:eastAsia="ru-RU"/>
        </w:rPr>
        <w:t>ыка - 1, физики и информатики- 2, ОБЖ- 1, химии и биологии - 1</w:t>
      </w:r>
      <w:r w:rsidRPr="00E558E8">
        <w:rPr>
          <w:rFonts w:ascii="Times New Roman" w:hAnsi="Times New Roman"/>
          <w:color w:val="000000"/>
          <w:sz w:val="28"/>
          <w:szCs w:val="28"/>
          <w:lang w:eastAsia="ru-RU"/>
        </w:rPr>
        <w:t>, технического труда - 1, кабинет начальных классов – 2, кабинет истории и обществознания – 1, спортивный зал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учебных кабинетов, оснащенных интерактивными комплексами</w:t>
      </w:r>
      <w:r>
        <w:rPr>
          <w:rFonts w:ascii="Times New Roman" w:hAnsi="Times New Roman"/>
          <w:color w:val="000000"/>
          <w:sz w:val="28"/>
          <w:szCs w:val="28"/>
          <w:lang w:eastAsia="ru-RU"/>
        </w:rPr>
        <w:t xml:space="preserve">, мутимедийными </w:t>
      </w:r>
      <w:r w:rsidRPr="00E32DD9">
        <w:rPr>
          <w:rFonts w:ascii="Times New Roman" w:hAnsi="Times New Roman"/>
          <w:sz w:val="28"/>
          <w:szCs w:val="28"/>
          <w:lang w:eastAsia="ru-RU"/>
        </w:rPr>
        <w:t xml:space="preserve">устройствами – </w:t>
      </w:r>
      <w:r w:rsidR="00E32DD9" w:rsidRPr="00E32DD9">
        <w:rPr>
          <w:rFonts w:ascii="Times New Roman" w:hAnsi="Times New Roman"/>
          <w:sz w:val="28"/>
          <w:szCs w:val="28"/>
          <w:lang w:eastAsia="ru-RU"/>
        </w:rPr>
        <w:t>5</w:t>
      </w:r>
    </w:p>
    <w:p w:rsidR="00266B46" w:rsidRPr="0030200E" w:rsidRDefault="00266B46" w:rsidP="00840F9A">
      <w:pPr>
        <w:shd w:val="clear" w:color="auto" w:fill="FFFFFF"/>
        <w:spacing w:after="0" w:line="240" w:lineRule="auto"/>
        <w:rPr>
          <w:rFonts w:ascii="Times New Roman" w:hAnsi="Times New Roman"/>
          <w:color w:val="C00000"/>
          <w:sz w:val="28"/>
          <w:szCs w:val="28"/>
          <w:lang w:eastAsia="ru-RU"/>
        </w:rPr>
      </w:pPr>
      <w:r w:rsidRPr="00E558E8">
        <w:rPr>
          <w:rFonts w:ascii="Times New Roman" w:hAnsi="Times New Roman"/>
          <w:color w:val="000000"/>
          <w:sz w:val="28"/>
          <w:szCs w:val="28"/>
          <w:lang w:eastAsia="ru-RU"/>
        </w:rPr>
        <w:t>- доля % предметных кабинетов, оснащенных в соответствии с</w:t>
      </w:r>
      <w:r>
        <w:rPr>
          <w:rFonts w:ascii="Times New Roman" w:hAnsi="Times New Roman"/>
          <w:color w:val="000000"/>
          <w:sz w:val="28"/>
          <w:szCs w:val="28"/>
          <w:lang w:eastAsia="ru-RU"/>
        </w:rPr>
        <w:t xml:space="preserve"> современными требованиями</w:t>
      </w:r>
      <w:r w:rsidRPr="00C76667">
        <w:rPr>
          <w:rFonts w:ascii="Times New Roman" w:hAnsi="Times New Roman"/>
          <w:sz w:val="28"/>
          <w:szCs w:val="28"/>
          <w:lang w:eastAsia="ru-RU"/>
        </w:rPr>
        <w:t xml:space="preserve"> –</w:t>
      </w:r>
      <w:r w:rsidRPr="00E32DD9">
        <w:rPr>
          <w:rFonts w:ascii="Times New Roman" w:hAnsi="Times New Roman"/>
          <w:sz w:val="28"/>
          <w:szCs w:val="28"/>
          <w:lang w:eastAsia="ru-RU"/>
        </w:rPr>
        <w:t>39%</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558E8">
        <w:rPr>
          <w:rFonts w:ascii="Times New Roman" w:hAnsi="Times New Roman"/>
          <w:color w:val="000000"/>
          <w:sz w:val="28"/>
          <w:szCs w:val="28"/>
          <w:u w:val="single"/>
          <w:lang w:eastAsia="ru-RU"/>
        </w:rPr>
        <w:t>3</w:t>
      </w:r>
      <w:r w:rsidRPr="00E32DD9">
        <w:rPr>
          <w:rFonts w:ascii="Times New Roman" w:hAnsi="Times New Roman"/>
          <w:sz w:val="28"/>
          <w:szCs w:val="28"/>
          <w:u w:val="single"/>
          <w:lang w:eastAsia="ru-RU"/>
        </w:rPr>
        <w:t>). Информатизация образовательного процесса:</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локальных сетей ОУ - 1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компьютеров ОУ, из них используются в образовательном процессе - 14</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компьютерных классов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терминалов, с которых имеется доступ к сети Инте</w:t>
      </w:r>
      <w:r w:rsidR="00E32DD9">
        <w:rPr>
          <w:rFonts w:ascii="Times New Roman" w:hAnsi="Times New Roman"/>
          <w:sz w:val="28"/>
          <w:szCs w:val="28"/>
          <w:lang w:eastAsia="ru-RU"/>
        </w:rPr>
        <w:t>рнет - 6</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использование ИКТ в образовательном процессе – да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4). Наличие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мастерских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 спортивного зала -1</w:t>
      </w:r>
    </w:p>
    <w:p w:rsidR="00266B46" w:rsidRPr="00C76667"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актового зала – нет</w:t>
      </w:r>
      <w:r w:rsidR="00C76667">
        <w:rPr>
          <w:rFonts w:ascii="Times New Roman" w:hAnsi="Times New Roman"/>
          <w:color w:val="000000"/>
          <w:sz w:val="28"/>
          <w:szCs w:val="28"/>
          <w:lang w:eastAsia="ru-RU"/>
        </w:rPr>
        <w:t>, - стадиона-нет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спортивной площадки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медицинского кабинета (комната) </w:t>
      </w:r>
      <w:proofErr w:type="gramStart"/>
      <w:r w:rsidRPr="00E558E8">
        <w:rPr>
          <w:rFonts w:ascii="Times New Roman" w:hAnsi="Times New Roman"/>
          <w:color w:val="000000"/>
          <w:sz w:val="28"/>
          <w:szCs w:val="28"/>
          <w:lang w:eastAsia="ru-RU"/>
        </w:rPr>
        <w:t>-н</w:t>
      </w:r>
      <w:proofErr w:type="gramEnd"/>
      <w:r w:rsidRPr="00E558E8">
        <w:rPr>
          <w:rFonts w:ascii="Times New Roman" w:hAnsi="Times New Roman"/>
          <w:color w:val="000000"/>
          <w:sz w:val="28"/>
          <w:szCs w:val="28"/>
          <w:lang w:eastAsia="ru-RU"/>
        </w:rPr>
        <w:t>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столовой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лаборантские – 2</w:t>
      </w:r>
    </w:p>
    <w:p w:rsidR="00266B46" w:rsidRPr="00A806C9" w:rsidRDefault="00266B46" w:rsidP="00840F9A">
      <w:pPr>
        <w:shd w:val="clear" w:color="auto" w:fill="FFFFFF"/>
        <w:spacing w:after="0" w:line="240" w:lineRule="auto"/>
        <w:rPr>
          <w:rFonts w:ascii="Times New Roman" w:hAnsi="Times New Roman"/>
          <w:sz w:val="28"/>
          <w:szCs w:val="28"/>
          <w:u w:val="single"/>
          <w:lang w:eastAsia="ru-RU"/>
        </w:rPr>
      </w:pPr>
      <w:r w:rsidRPr="00A806C9">
        <w:rPr>
          <w:rFonts w:ascii="Times New Roman" w:hAnsi="Times New Roman"/>
          <w:sz w:val="28"/>
          <w:szCs w:val="28"/>
          <w:u w:val="single"/>
          <w:lang w:eastAsia="ru-RU"/>
        </w:rPr>
        <w:t>5). Сведения о библиотеке:</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Фонд библиотеки укомплектован научно - популярной, справочной, отраслевой, художественной литературой для детей:</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младшего школьного возраста (1-4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среднего школьного возраста (5-9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старшего школьного возраста (10-11 классы);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Периодическими изданиями, учебными пособиями, педагогической и методической литературой для педагогических работников с учётом современных задач учебно-воспитательного процесса, фонд не укомплектован.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За отчётный период материалов поступило и обработано </w:t>
      </w:r>
      <w:r w:rsidR="006977F2">
        <w:rPr>
          <w:rFonts w:ascii="Times New Roman" w:hAnsi="Times New Roman"/>
          <w:b/>
          <w:i/>
          <w:sz w:val="28"/>
          <w:szCs w:val="28"/>
        </w:rPr>
        <w:t xml:space="preserve">400 </w:t>
      </w:r>
      <w:r w:rsidRPr="00DB5148">
        <w:rPr>
          <w:rFonts w:ascii="Times New Roman" w:hAnsi="Times New Roman"/>
          <w:b/>
          <w:i/>
          <w:sz w:val="28"/>
          <w:szCs w:val="28"/>
        </w:rPr>
        <w:t>экз.</w:t>
      </w:r>
    </w:p>
    <w:p w:rsidR="00266B46" w:rsidRPr="00DB5148" w:rsidRDefault="00266B46" w:rsidP="00840F9A">
      <w:pPr>
        <w:spacing w:after="0" w:line="240" w:lineRule="auto"/>
        <w:jc w:val="both"/>
        <w:rPr>
          <w:rFonts w:ascii="Times New Roman" w:hAnsi="Times New Roman"/>
          <w:b/>
          <w:sz w:val="28"/>
          <w:szCs w:val="28"/>
        </w:rPr>
      </w:pPr>
    </w:p>
    <w:p w:rsidR="00266B46" w:rsidRPr="00DB5148" w:rsidRDefault="00266B46" w:rsidP="00840F9A">
      <w:pPr>
        <w:spacing w:after="0" w:line="240" w:lineRule="auto"/>
        <w:jc w:val="both"/>
        <w:rPr>
          <w:rFonts w:ascii="Times New Roman" w:hAnsi="Times New Roman"/>
          <w:b/>
          <w:sz w:val="28"/>
          <w:szCs w:val="28"/>
        </w:rPr>
      </w:pPr>
      <w:r w:rsidRPr="00DB5148">
        <w:rPr>
          <w:rFonts w:ascii="Times New Roman" w:hAnsi="Times New Roman"/>
          <w:b/>
          <w:sz w:val="28"/>
          <w:szCs w:val="28"/>
        </w:rPr>
        <w:t xml:space="preserve">Контрольные показатели: </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основной фонд – </w:t>
      </w:r>
      <w:r w:rsidR="006977F2">
        <w:rPr>
          <w:rFonts w:ascii="Times New Roman" w:hAnsi="Times New Roman"/>
          <w:b/>
          <w:i/>
          <w:sz w:val="28"/>
          <w:szCs w:val="28"/>
        </w:rPr>
        <w:t>11106</w:t>
      </w:r>
      <w:r w:rsidRPr="003D1D1B">
        <w:rPr>
          <w:rFonts w:ascii="Times New Roman" w:hAnsi="Times New Roman"/>
          <w:sz w:val="28"/>
          <w:szCs w:val="28"/>
        </w:rPr>
        <w:t xml:space="preserve"> 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фонд учебников – </w:t>
      </w:r>
      <w:r w:rsidR="006977F2">
        <w:rPr>
          <w:rFonts w:ascii="Times New Roman" w:hAnsi="Times New Roman"/>
          <w:b/>
          <w:i/>
          <w:sz w:val="28"/>
          <w:szCs w:val="28"/>
        </w:rPr>
        <w:t xml:space="preserve">1808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видеоматериалов – </w:t>
      </w:r>
      <w:r w:rsidR="006977F2">
        <w:rPr>
          <w:rFonts w:ascii="Times New Roman" w:hAnsi="Times New Roman"/>
          <w:b/>
          <w:i/>
          <w:sz w:val="28"/>
          <w:szCs w:val="28"/>
        </w:rPr>
        <w:t xml:space="preserve">368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естественные науки – </w:t>
      </w:r>
      <w:r w:rsidR="006977F2">
        <w:rPr>
          <w:rFonts w:ascii="Times New Roman" w:hAnsi="Times New Roman"/>
          <w:b/>
          <w:i/>
          <w:sz w:val="28"/>
          <w:szCs w:val="28"/>
        </w:rPr>
        <w:t xml:space="preserve">65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прикладные науки – </w:t>
      </w:r>
      <w:r w:rsidR="006977F2">
        <w:rPr>
          <w:rFonts w:ascii="Times New Roman" w:hAnsi="Times New Roman"/>
          <w:b/>
          <w:i/>
          <w:sz w:val="28"/>
          <w:szCs w:val="28"/>
        </w:rPr>
        <w:t>82</w:t>
      </w:r>
      <w:r w:rsidRPr="003D1D1B">
        <w:rPr>
          <w:rFonts w:ascii="Times New Roman" w:hAnsi="Times New Roman"/>
          <w:sz w:val="28"/>
          <w:szCs w:val="28"/>
        </w:rPr>
        <w:t xml:space="preserve"> экземпляра;</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общественные и гуманитарные науки – </w:t>
      </w:r>
      <w:r w:rsidR="006977F2">
        <w:rPr>
          <w:rFonts w:ascii="Times New Roman" w:hAnsi="Times New Roman"/>
          <w:b/>
          <w:i/>
          <w:sz w:val="28"/>
          <w:szCs w:val="28"/>
        </w:rPr>
        <w:t>135</w:t>
      </w:r>
      <w:r w:rsidRPr="003D1D1B">
        <w:rPr>
          <w:rFonts w:ascii="Times New Roman" w:hAnsi="Times New Roman"/>
          <w:sz w:val="28"/>
          <w:szCs w:val="28"/>
        </w:rPr>
        <w:t xml:space="preserve"> 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педагогические науки – </w:t>
      </w:r>
      <w:r w:rsidRPr="003D1D1B">
        <w:rPr>
          <w:rFonts w:ascii="Times New Roman" w:hAnsi="Times New Roman"/>
          <w:b/>
          <w:i/>
          <w:sz w:val="28"/>
          <w:szCs w:val="28"/>
        </w:rPr>
        <w:t>40</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литература для дошкольников и учащихся 1-4-х классов – </w:t>
      </w:r>
      <w:r w:rsidRPr="003D1D1B">
        <w:rPr>
          <w:rFonts w:ascii="Times New Roman" w:hAnsi="Times New Roman"/>
          <w:b/>
          <w:i/>
          <w:sz w:val="28"/>
          <w:szCs w:val="28"/>
        </w:rPr>
        <w:t xml:space="preserve">515 </w:t>
      </w:r>
      <w:r w:rsidRPr="003D1D1B">
        <w:rPr>
          <w:rFonts w:ascii="Times New Roman" w:hAnsi="Times New Roman"/>
          <w:sz w:val="28"/>
          <w:szCs w:val="28"/>
        </w:rPr>
        <w:t>экз.;</w:t>
      </w:r>
    </w:p>
    <w:p w:rsidR="00E32DD9" w:rsidRPr="00E32DD9" w:rsidRDefault="001F4809" w:rsidP="00E32DD9">
      <w:pPr>
        <w:rPr>
          <w:rFonts w:ascii="Times New Roman" w:hAnsi="Times New Roman"/>
          <w:sz w:val="28"/>
          <w:szCs w:val="28"/>
        </w:rPr>
      </w:pPr>
      <w:r w:rsidRPr="003D1D1B">
        <w:rPr>
          <w:rFonts w:ascii="Times New Roman" w:hAnsi="Times New Roman"/>
          <w:sz w:val="28"/>
          <w:szCs w:val="28"/>
        </w:rPr>
        <w:t xml:space="preserve">художественная литература – </w:t>
      </w:r>
      <w:r w:rsidR="006977F2">
        <w:rPr>
          <w:rFonts w:ascii="Times New Roman" w:hAnsi="Times New Roman"/>
          <w:b/>
          <w:i/>
          <w:sz w:val="28"/>
          <w:szCs w:val="28"/>
        </w:rPr>
        <w:t>8530</w:t>
      </w:r>
      <w:r w:rsidRPr="003D1D1B">
        <w:rPr>
          <w:rFonts w:ascii="Times New Roman" w:hAnsi="Times New Roman"/>
          <w:sz w:val="28"/>
          <w:szCs w:val="28"/>
        </w:rPr>
        <w:t>экземпляра.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книжный фонд, в том числе учебников;</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доля учебников %, соответствующих Федеральному перечню на текущий учебный: начальное образование 100%, основное о</w:t>
      </w:r>
      <w:r>
        <w:rPr>
          <w:rFonts w:ascii="Times New Roman" w:hAnsi="Times New Roman"/>
          <w:color w:val="000000"/>
          <w:sz w:val="28"/>
          <w:szCs w:val="28"/>
          <w:lang w:eastAsia="ru-RU"/>
        </w:rPr>
        <w:t>бразование-10</w:t>
      </w:r>
      <w:r w:rsidRPr="00E558E8">
        <w:rPr>
          <w:rFonts w:ascii="Times New Roman" w:hAnsi="Times New Roman"/>
          <w:color w:val="000000"/>
          <w:sz w:val="28"/>
          <w:szCs w:val="28"/>
          <w:lang w:eastAsia="ru-RU"/>
        </w:rPr>
        <w:t>0%</w:t>
      </w:r>
      <w:proofErr w:type="gramStart"/>
      <w:r w:rsidRPr="00E558E8">
        <w:rPr>
          <w:rFonts w:ascii="Times New Roman" w:hAnsi="Times New Roman"/>
          <w:color w:val="000000"/>
          <w:sz w:val="28"/>
          <w:szCs w:val="28"/>
          <w:lang w:eastAsia="ru-RU"/>
        </w:rPr>
        <w:t xml:space="preserve">( </w:t>
      </w:r>
      <w:proofErr w:type="gramEnd"/>
      <w:r w:rsidRPr="00E558E8">
        <w:rPr>
          <w:rFonts w:ascii="Times New Roman" w:hAnsi="Times New Roman"/>
          <w:color w:val="000000"/>
          <w:sz w:val="28"/>
          <w:szCs w:val="28"/>
          <w:lang w:eastAsia="ru-RU"/>
        </w:rPr>
        <w:t>по основным предметам обеспечены на 100%)</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обеспечение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учебниками из фонда библиотеки- 100 %</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периодич</w:t>
      </w:r>
      <w:r w:rsidR="00E32DD9">
        <w:rPr>
          <w:rFonts w:ascii="Times New Roman" w:hAnsi="Times New Roman"/>
          <w:color w:val="000000"/>
          <w:sz w:val="28"/>
          <w:szCs w:val="28"/>
          <w:lang w:eastAsia="ru-RU"/>
        </w:rPr>
        <w:t xml:space="preserve">еских изданий </w:t>
      </w:r>
      <w:proofErr w:type="gramStart"/>
      <w:r w:rsidR="00E32DD9">
        <w:rPr>
          <w:rFonts w:ascii="Times New Roman" w:hAnsi="Times New Roman"/>
          <w:color w:val="000000"/>
          <w:sz w:val="28"/>
          <w:szCs w:val="28"/>
          <w:lang w:eastAsia="ru-RU"/>
        </w:rPr>
        <w:t>для</w:t>
      </w:r>
      <w:proofErr w:type="gramEnd"/>
      <w:r w:rsidR="00E32DD9">
        <w:rPr>
          <w:rFonts w:ascii="Times New Roman" w:hAnsi="Times New Roman"/>
          <w:color w:val="000000"/>
          <w:sz w:val="28"/>
          <w:szCs w:val="28"/>
          <w:lang w:eastAsia="ru-RU"/>
        </w:rPr>
        <w:t> обучающихся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энциклопедической и справочной литературы – 42 экз</w:t>
      </w:r>
      <w:r w:rsidR="006977F2">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наличие читального зала (количество мест) - 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компьютеров в библиотеке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возможность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использовать Интернет - есть</w:t>
      </w: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6977F2">
      <w:pPr>
        <w:shd w:val="clear" w:color="auto" w:fill="FFFFFF"/>
        <w:spacing w:after="0" w:line="240" w:lineRule="auto"/>
        <w:rPr>
          <w:rFonts w:ascii="Times New Roman" w:hAnsi="Times New Roman"/>
          <w:b/>
          <w:bCs/>
          <w:color w:val="000000"/>
          <w:sz w:val="28"/>
          <w:szCs w:val="28"/>
          <w:lang w:eastAsia="ru-RU"/>
        </w:rPr>
      </w:pPr>
    </w:p>
    <w:p w:rsidR="00266B46" w:rsidRDefault="00266B46" w:rsidP="00D21AF8">
      <w:pPr>
        <w:shd w:val="clear" w:color="auto" w:fill="FFFFFF"/>
        <w:spacing w:after="0" w:line="240" w:lineRule="auto"/>
        <w:rPr>
          <w:rFonts w:ascii="Times New Roman" w:hAnsi="Times New Roman"/>
          <w:b/>
          <w:bCs/>
          <w:color w:val="000000"/>
          <w:sz w:val="28"/>
          <w:szCs w:val="28"/>
          <w:lang w:eastAsia="ru-RU"/>
        </w:rPr>
      </w:pPr>
      <w:r w:rsidRPr="00E558E8">
        <w:rPr>
          <w:rFonts w:ascii="Times New Roman" w:hAnsi="Times New Roman"/>
          <w:b/>
          <w:bCs/>
          <w:color w:val="000000"/>
          <w:sz w:val="28"/>
          <w:szCs w:val="28"/>
          <w:lang w:eastAsia="ru-RU"/>
        </w:rPr>
        <w:t>5.2</w:t>
      </w:r>
      <w:r>
        <w:rPr>
          <w:rFonts w:ascii="Times New Roman" w:hAnsi="Times New Roman"/>
          <w:b/>
          <w:bCs/>
          <w:color w:val="000000"/>
          <w:sz w:val="28"/>
          <w:szCs w:val="28"/>
          <w:lang w:eastAsia="ru-RU"/>
        </w:rPr>
        <w:t>.</w:t>
      </w:r>
      <w:r w:rsidRPr="00E558E8">
        <w:rPr>
          <w:rFonts w:ascii="Times New Roman" w:hAnsi="Times New Roman"/>
          <w:b/>
          <w:bCs/>
          <w:color w:val="000000"/>
          <w:sz w:val="28"/>
          <w:szCs w:val="28"/>
          <w:lang w:eastAsia="ru-RU"/>
        </w:rPr>
        <w:t xml:space="preserve"> Кадровый потенциал образовательного учреждения</w:t>
      </w:r>
    </w:p>
    <w:p w:rsidR="00266B46" w:rsidRPr="006D780A" w:rsidRDefault="00266B46" w:rsidP="00840F9A">
      <w:pPr>
        <w:shd w:val="clear" w:color="auto" w:fill="FFFFFF"/>
        <w:spacing w:after="0" w:line="240" w:lineRule="auto"/>
        <w:rPr>
          <w:rFonts w:ascii="Times New Roman" w:hAnsi="Times New Roman"/>
          <w:color w:val="C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301"/>
        <w:gridCol w:w="4265"/>
      </w:tblGrid>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Показатели</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Количество (чел.)</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Всего педагог</w:t>
            </w:r>
            <w:r>
              <w:rPr>
                <w:rFonts w:ascii="Times New Roman" w:hAnsi="Times New Roman"/>
                <w:color w:val="000000"/>
                <w:sz w:val="28"/>
                <w:szCs w:val="28"/>
                <w:lang w:eastAsia="ru-RU"/>
              </w:rPr>
              <w:t>ических работников из них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C76667" w:rsidRDefault="0078046E" w:rsidP="00C41577">
            <w:pPr>
              <w:spacing w:after="0" w:line="240" w:lineRule="auto"/>
              <w:rPr>
                <w:rFonts w:ascii="Times New Roman" w:hAnsi="Times New Roman"/>
                <w:sz w:val="28"/>
                <w:szCs w:val="28"/>
                <w:lang w:eastAsia="ru-RU"/>
              </w:rPr>
            </w:pPr>
            <w:r w:rsidRPr="00C76667">
              <w:rPr>
                <w:rFonts w:ascii="Times New Roman" w:hAnsi="Times New Roman"/>
                <w:sz w:val="28"/>
                <w:szCs w:val="28"/>
                <w:lang w:eastAsia="ru-RU"/>
              </w:rPr>
              <w:t>10</w:t>
            </w:r>
          </w:p>
          <w:p w:rsidR="00266B46" w:rsidRPr="00E558E8" w:rsidRDefault="0078046E" w:rsidP="00C41577">
            <w:pPr>
              <w:spacing w:after="0" w:line="240" w:lineRule="auto"/>
              <w:rPr>
                <w:rFonts w:ascii="Times New Roman" w:hAnsi="Times New Roman"/>
                <w:color w:val="000000"/>
                <w:sz w:val="28"/>
                <w:szCs w:val="28"/>
                <w:lang w:eastAsia="ru-RU"/>
              </w:rPr>
            </w:pPr>
            <w:r w:rsidRPr="00C76667">
              <w:rPr>
                <w:rFonts w:ascii="Times New Roman" w:hAnsi="Times New Roman"/>
                <w:sz w:val="28"/>
                <w:szCs w:val="28"/>
                <w:lang w:eastAsia="ru-RU"/>
              </w:rPr>
              <w:t>8</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 том числе совместителей</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E558E8" w:rsidTr="00C41577">
        <w:trPr>
          <w:trHeight w:val="1271"/>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ученую степень: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всего</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кандидата наук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доктора наук</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высшее образование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среднее специальное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E558E8" w:rsidTr="00C41577">
        <w:trPr>
          <w:trHeight w:val="957"/>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не имеют педагогического образования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53682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аспирантуре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вузе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972"/>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квалификационную категорию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высшую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первую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266B46" w:rsidRPr="00E558E8" w:rsidTr="00C41577">
        <w:trPr>
          <w:trHeight w:val="1928"/>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государственные награды, почетные звания:</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заслуженный учитель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почетный работник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отличник просвещения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Средний возраст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r w:rsidRPr="00E558E8">
              <w:rPr>
                <w:rFonts w:ascii="Times New Roman" w:hAnsi="Times New Roman"/>
                <w:color w:val="000000"/>
                <w:sz w:val="28"/>
                <w:szCs w:val="28"/>
                <w:lang w:eastAsia="ru-RU"/>
              </w:rPr>
              <w:t xml:space="preserve"> лет</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Повышали квалификацию за последние пять лет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1</w:t>
            </w:r>
            <w:r w:rsidR="00C76667">
              <w:rPr>
                <w:rFonts w:ascii="Times New Roman" w:hAnsi="Times New Roman"/>
                <w:color w:val="000000"/>
                <w:sz w:val="28"/>
                <w:szCs w:val="28"/>
                <w:lang w:eastAsia="ru-RU"/>
              </w:rPr>
              <w:t>0</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Прошли обучение по ИКТ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707A8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Участие педагогов в профессиональных конкурсах</w:t>
            </w:r>
          </w:p>
        </w:tc>
        <w:tc>
          <w:tcPr>
            <w:tcW w:w="4265" w:type="dxa"/>
            <w:tcBorders>
              <w:top w:val="outset" w:sz="6" w:space="0" w:color="auto"/>
              <w:left w:val="outset" w:sz="6" w:space="0" w:color="auto"/>
              <w:bottom w:val="outset" w:sz="6" w:space="0" w:color="auto"/>
            </w:tcBorders>
            <w:shd w:val="clear" w:color="auto" w:fill="FFFFFF"/>
          </w:tcPr>
          <w:p w:rsidR="00266B46" w:rsidRPr="00D21AF8" w:rsidRDefault="00D21AF8"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Публикации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463BD7" w:rsidRDefault="00266B46" w:rsidP="00C41577">
            <w:pPr>
              <w:spacing w:after="0" w:line="240" w:lineRule="auto"/>
              <w:rPr>
                <w:rFonts w:ascii="Times New Roman" w:hAnsi="Times New Roman"/>
                <w:sz w:val="28"/>
                <w:szCs w:val="28"/>
                <w:lang w:eastAsia="ru-RU"/>
              </w:rPr>
            </w:pPr>
            <w:r w:rsidRPr="00463BD7">
              <w:rPr>
                <w:rFonts w:ascii="Times New Roman" w:hAnsi="Times New Roman"/>
                <w:sz w:val="28"/>
                <w:szCs w:val="28"/>
                <w:lang w:eastAsia="ru-RU"/>
              </w:rPr>
              <w:t>Вакансии (указать предметы)</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463BD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Учитель начальных классов</w:t>
            </w:r>
          </w:p>
        </w:tc>
      </w:tr>
    </w:tbl>
    <w:p w:rsidR="00266B46" w:rsidRDefault="00266B46" w:rsidP="006977F2">
      <w:pPr>
        <w:shd w:val="clear" w:color="auto" w:fill="FFFFFF"/>
        <w:spacing w:after="0" w:line="240" w:lineRule="auto"/>
        <w:rPr>
          <w:rFonts w:ascii="Times New Roman" w:hAnsi="Times New Roman"/>
          <w:b/>
          <w:bCs/>
          <w:color w:val="000000"/>
          <w:sz w:val="28"/>
          <w:szCs w:val="28"/>
          <w:lang w:eastAsia="ru-RU"/>
        </w:rPr>
      </w:pPr>
    </w:p>
    <w:p w:rsidR="006977F2" w:rsidRDefault="006977F2" w:rsidP="006977F2">
      <w:pPr>
        <w:shd w:val="clear" w:color="auto" w:fill="FFFFFF"/>
        <w:spacing w:after="0" w:line="240" w:lineRule="auto"/>
        <w:rPr>
          <w:rFonts w:ascii="Times New Roman" w:hAnsi="Times New Roman"/>
          <w:b/>
          <w:bCs/>
          <w:color w:val="000000"/>
          <w:sz w:val="28"/>
          <w:szCs w:val="28"/>
          <w:lang w:eastAsia="ru-RU"/>
        </w:rPr>
      </w:pPr>
    </w:p>
    <w:p w:rsidR="00266B46" w:rsidRPr="00E558E8" w:rsidRDefault="00266B46" w:rsidP="006977F2">
      <w:pPr>
        <w:shd w:val="clear" w:color="auto" w:fill="FFFFFF"/>
        <w:spacing w:after="0" w:line="240" w:lineRule="auto"/>
        <w:rPr>
          <w:rFonts w:ascii="Times New Roman" w:hAnsi="Times New Roman"/>
          <w:b/>
          <w:bCs/>
          <w:color w:val="000000"/>
          <w:sz w:val="28"/>
          <w:szCs w:val="28"/>
          <w:lang w:eastAsia="ru-RU"/>
        </w:rPr>
      </w:pPr>
    </w:p>
    <w:p w:rsidR="0058153B" w:rsidRPr="00D653EB" w:rsidRDefault="00266B46" w:rsidP="00F10A0A">
      <w:pPr>
        <w:spacing w:line="240" w:lineRule="auto"/>
        <w:jc w:val="center"/>
        <w:rPr>
          <w:rFonts w:ascii="Times New Roman" w:hAnsi="Times New Roman"/>
          <w:b/>
          <w:sz w:val="28"/>
          <w:szCs w:val="28"/>
        </w:rPr>
      </w:pPr>
      <w:r w:rsidRPr="00D653EB">
        <w:rPr>
          <w:rFonts w:ascii="Times New Roman" w:hAnsi="Times New Roman"/>
          <w:b/>
          <w:bCs/>
          <w:sz w:val="28"/>
          <w:szCs w:val="28"/>
          <w:lang w:eastAsia="ru-RU"/>
        </w:rPr>
        <w:t>5.3.</w:t>
      </w:r>
      <w:r w:rsidRPr="00D653EB">
        <w:rPr>
          <w:rFonts w:ascii="Times New Roman" w:hAnsi="Times New Roman"/>
          <w:b/>
          <w:sz w:val="28"/>
          <w:szCs w:val="28"/>
        </w:rPr>
        <w:t>Учебный план начального общего образова</w:t>
      </w:r>
      <w:r w:rsidR="006977F2" w:rsidRPr="00D653EB">
        <w:rPr>
          <w:rFonts w:ascii="Times New Roman" w:hAnsi="Times New Roman"/>
          <w:b/>
          <w:sz w:val="28"/>
          <w:szCs w:val="28"/>
        </w:rPr>
        <w:t>ния по  реализации</w:t>
      </w:r>
    </w:p>
    <w:p w:rsidR="00266B46" w:rsidRPr="00D81D8D" w:rsidRDefault="00D21AF8" w:rsidP="00F10A0A">
      <w:pPr>
        <w:spacing w:line="240" w:lineRule="auto"/>
        <w:jc w:val="center"/>
        <w:rPr>
          <w:rFonts w:ascii="Times New Roman" w:hAnsi="Times New Roman"/>
          <w:b/>
          <w:sz w:val="28"/>
          <w:szCs w:val="28"/>
        </w:rPr>
      </w:pPr>
      <w:r>
        <w:rPr>
          <w:rFonts w:ascii="Times New Roman" w:hAnsi="Times New Roman"/>
          <w:b/>
          <w:sz w:val="28"/>
          <w:szCs w:val="28"/>
        </w:rPr>
        <w:t xml:space="preserve"> ФГОС на  201</w:t>
      </w:r>
      <w:r w:rsidRPr="00D21AF8">
        <w:rPr>
          <w:rFonts w:ascii="Times New Roman" w:hAnsi="Times New Roman"/>
          <w:b/>
          <w:sz w:val="28"/>
          <w:szCs w:val="28"/>
        </w:rPr>
        <w:t>7</w:t>
      </w:r>
      <w:r>
        <w:rPr>
          <w:rFonts w:ascii="Times New Roman" w:hAnsi="Times New Roman"/>
          <w:b/>
          <w:sz w:val="28"/>
          <w:szCs w:val="28"/>
        </w:rPr>
        <w:t>-201</w:t>
      </w:r>
      <w:r w:rsidRPr="00D21AF8">
        <w:rPr>
          <w:rFonts w:ascii="Times New Roman" w:hAnsi="Times New Roman"/>
          <w:b/>
          <w:sz w:val="28"/>
          <w:szCs w:val="28"/>
        </w:rPr>
        <w:t>8</w:t>
      </w:r>
      <w:r w:rsidR="006977F2">
        <w:rPr>
          <w:rFonts w:ascii="Times New Roman" w:hAnsi="Times New Roman"/>
          <w:b/>
          <w:sz w:val="28"/>
          <w:szCs w:val="28"/>
        </w:rPr>
        <w:t xml:space="preserve"> </w:t>
      </w:r>
      <w:r w:rsidR="00707A8D">
        <w:rPr>
          <w:rFonts w:ascii="Times New Roman" w:hAnsi="Times New Roman"/>
          <w:b/>
          <w:sz w:val="28"/>
          <w:szCs w:val="28"/>
        </w:rPr>
        <w:t xml:space="preserve"> учебный год 1-4</w:t>
      </w:r>
      <w:r w:rsidR="00266B46" w:rsidRPr="00D81D8D">
        <w:rPr>
          <w:rFonts w:ascii="Times New Roman" w:hAnsi="Times New Roman"/>
          <w:b/>
          <w:sz w:val="28"/>
          <w:szCs w:val="28"/>
        </w:rPr>
        <w:t xml:space="preserve"> классы</w:t>
      </w:r>
      <w:r w:rsidRPr="00D21AF8">
        <w:rPr>
          <w:rFonts w:ascii="Times New Roman" w:hAnsi="Times New Roman"/>
          <w:b/>
          <w:sz w:val="28"/>
          <w:szCs w:val="28"/>
        </w:rPr>
        <w:t xml:space="preserve"> </w:t>
      </w:r>
      <w:r w:rsidR="00266B46" w:rsidRPr="00D81D8D">
        <w:rPr>
          <w:rFonts w:ascii="Times New Roman" w:hAnsi="Times New Roman"/>
          <w:b/>
          <w:sz w:val="28"/>
          <w:szCs w:val="28"/>
        </w:rPr>
        <w:t>5-дневная учебная неделя</w:t>
      </w:r>
    </w:p>
    <w:p w:rsidR="0039688C" w:rsidRDefault="0039688C" w:rsidP="00840F9A">
      <w:pPr>
        <w:shd w:val="clear" w:color="auto" w:fill="FFFFFF"/>
        <w:spacing w:after="0" w:line="240" w:lineRule="auto"/>
        <w:rPr>
          <w:rFonts w:ascii="Times New Roman" w:hAnsi="Times New Roman"/>
          <w:b/>
          <w:bCs/>
          <w:color w:val="000000"/>
          <w:sz w:val="28"/>
          <w:szCs w:val="28"/>
          <w:lang w:eastAsia="ru-RU"/>
        </w:rPr>
      </w:pPr>
    </w:p>
    <w:p w:rsidR="00231427" w:rsidRPr="00231427" w:rsidRDefault="00231427" w:rsidP="008861BC">
      <w:pPr>
        <w:suppressAutoHyphens/>
        <w:spacing w:after="0" w:line="360" w:lineRule="auto"/>
        <w:ind w:firstLine="709"/>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Пояснительная записка</w:t>
      </w:r>
    </w:p>
    <w:p w:rsidR="00231427" w:rsidRPr="00231427" w:rsidRDefault="00231427" w:rsidP="008861BC">
      <w:pPr>
        <w:suppressAutoHyphens/>
        <w:spacing w:after="0" w:line="360" w:lineRule="auto"/>
        <w:jc w:val="center"/>
        <w:rPr>
          <w:rFonts w:ascii="Times New Roman" w:eastAsia="Times New Roman" w:hAnsi="Times New Roman"/>
          <w:b/>
          <w:sz w:val="32"/>
          <w:szCs w:val="32"/>
          <w:lang w:eastAsia="ar-SA"/>
        </w:rPr>
      </w:pPr>
      <w:r w:rsidRPr="00231427">
        <w:rPr>
          <w:rFonts w:ascii="Times New Roman" w:eastAsia="Times New Roman" w:hAnsi="Times New Roman"/>
          <w:b/>
          <w:bCs/>
          <w:sz w:val="28"/>
          <w:szCs w:val="28"/>
          <w:lang w:eastAsia="ar-SA"/>
        </w:rPr>
        <w:t xml:space="preserve">к учебному плану </w:t>
      </w:r>
      <w:r w:rsidRPr="00231427">
        <w:rPr>
          <w:rFonts w:ascii="Times New Roman" w:eastAsia="Times New Roman" w:hAnsi="Times New Roman"/>
          <w:b/>
          <w:sz w:val="32"/>
          <w:szCs w:val="32"/>
          <w:lang w:eastAsia="ar-SA"/>
        </w:rPr>
        <w:t>муниципального общеобразовательного бюджетного учреждения</w:t>
      </w:r>
      <w:r w:rsidR="008861BC" w:rsidRPr="008861BC">
        <w:rPr>
          <w:rFonts w:ascii="Times New Roman" w:eastAsia="Times New Roman" w:hAnsi="Times New Roman"/>
          <w:b/>
          <w:sz w:val="32"/>
          <w:szCs w:val="32"/>
          <w:lang w:eastAsia="ar-SA"/>
        </w:rPr>
        <w:t xml:space="preserve"> </w:t>
      </w:r>
      <w:r w:rsidRPr="00231427">
        <w:rPr>
          <w:rFonts w:ascii="Times New Roman" w:eastAsia="Times New Roman" w:hAnsi="Times New Roman"/>
          <w:b/>
          <w:sz w:val="32"/>
          <w:szCs w:val="32"/>
          <w:lang w:eastAsia="ar-SA"/>
        </w:rPr>
        <w:t>Тюкалинского муниципального района Омской области</w:t>
      </w:r>
    </w:p>
    <w:p w:rsidR="00231427" w:rsidRPr="00231427" w:rsidRDefault="00231427" w:rsidP="008861BC">
      <w:pPr>
        <w:suppressAutoHyphens/>
        <w:spacing w:after="0" w:line="36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8861BC">
      <w:pPr>
        <w:suppressAutoHyphens/>
        <w:spacing w:after="0" w:line="36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на 2017-2018 учебный год</w:t>
      </w:r>
      <w:r w:rsidR="008861BC" w:rsidRPr="008861BC">
        <w:rPr>
          <w:rFonts w:ascii="Times New Roman" w:eastAsia="Times New Roman" w:hAnsi="Times New Roman"/>
          <w:b/>
          <w:sz w:val="32"/>
          <w:szCs w:val="32"/>
          <w:lang w:eastAsia="ar-SA"/>
        </w:rPr>
        <w:t xml:space="preserve">  </w:t>
      </w:r>
      <w:r w:rsidRPr="00231427">
        <w:rPr>
          <w:rFonts w:ascii="Times New Roman" w:eastAsia="Times New Roman" w:hAnsi="Times New Roman"/>
          <w:b/>
          <w:bCs/>
          <w:sz w:val="28"/>
          <w:szCs w:val="28"/>
          <w:lang w:eastAsia="ar-SA"/>
        </w:rPr>
        <w:t xml:space="preserve">для </w:t>
      </w:r>
      <w:proofErr w:type="gramStart"/>
      <w:r w:rsidRPr="00231427">
        <w:rPr>
          <w:rFonts w:ascii="Times New Roman" w:eastAsia="Times New Roman" w:hAnsi="Times New Roman"/>
          <w:b/>
          <w:bCs/>
          <w:sz w:val="28"/>
          <w:szCs w:val="28"/>
          <w:lang w:eastAsia="ar-SA"/>
        </w:rPr>
        <w:t>обучающихся</w:t>
      </w:r>
      <w:proofErr w:type="gramEnd"/>
      <w:r w:rsidRPr="00231427">
        <w:rPr>
          <w:rFonts w:ascii="Times New Roman" w:eastAsia="Times New Roman" w:hAnsi="Times New Roman"/>
          <w:b/>
          <w:bCs/>
          <w:sz w:val="28"/>
          <w:szCs w:val="28"/>
          <w:lang w:eastAsia="ar-SA"/>
        </w:rPr>
        <w:t xml:space="preserve"> 1-4 класса,</w:t>
      </w:r>
    </w:p>
    <w:p w:rsidR="00231427" w:rsidRPr="00231427" w:rsidRDefault="00231427" w:rsidP="008861BC">
      <w:pPr>
        <w:suppressAutoHyphens/>
        <w:spacing w:after="0" w:line="360" w:lineRule="auto"/>
        <w:ind w:firstLine="709"/>
        <w:jc w:val="center"/>
        <w:rPr>
          <w:rFonts w:ascii="Times New Roman" w:eastAsia="Times New Roman" w:hAnsi="Times New Roman"/>
          <w:b/>
          <w:bCs/>
          <w:sz w:val="28"/>
          <w:szCs w:val="28"/>
          <w:lang w:eastAsia="ar-SA"/>
        </w:rPr>
      </w:pPr>
      <w:proofErr w:type="gramStart"/>
      <w:r w:rsidRPr="00231427">
        <w:rPr>
          <w:rFonts w:ascii="Times New Roman" w:eastAsia="Times New Roman" w:hAnsi="Times New Roman"/>
          <w:b/>
          <w:bCs/>
          <w:sz w:val="28"/>
          <w:szCs w:val="28"/>
          <w:lang w:eastAsia="ar-SA"/>
        </w:rPr>
        <w:t>реализующих</w:t>
      </w:r>
      <w:proofErr w:type="gramEnd"/>
      <w:r w:rsidRPr="00231427">
        <w:rPr>
          <w:rFonts w:ascii="Times New Roman" w:eastAsia="Times New Roman" w:hAnsi="Times New Roman"/>
          <w:b/>
          <w:bCs/>
          <w:sz w:val="28"/>
          <w:szCs w:val="28"/>
          <w:lang w:eastAsia="ar-SA"/>
        </w:rPr>
        <w:t xml:space="preserve"> ФГОС начального общего образования,</w:t>
      </w:r>
    </w:p>
    <w:p w:rsidR="00231427" w:rsidRPr="00231427" w:rsidRDefault="00231427" w:rsidP="008861BC">
      <w:pPr>
        <w:suppressAutoHyphens/>
        <w:spacing w:after="0" w:line="360" w:lineRule="auto"/>
        <w:ind w:firstLine="709"/>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по программе УМК «Школа России»</w:t>
      </w:r>
    </w:p>
    <w:p w:rsidR="00231427" w:rsidRPr="00231427" w:rsidRDefault="00231427" w:rsidP="00231427">
      <w:pPr>
        <w:numPr>
          <w:ilvl w:val="0"/>
          <w:numId w:val="30"/>
        </w:numPr>
        <w:suppressAutoHyphens/>
        <w:spacing w:after="0" w:line="240" w:lineRule="auto"/>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Целевой раздел</w:t>
      </w:r>
    </w:p>
    <w:p w:rsidR="00231427" w:rsidRPr="00231427" w:rsidRDefault="00231427" w:rsidP="00231427">
      <w:pPr>
        <w:suppressAutoHyphens/>
        <w:spacing w:after="0" w:line="240" w:lineRule="auto"/>
        <w:ind w:left="360"/>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ind w:left="284" w:firstLine="72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31427" w:rsidRPr="00231427" w:rsidRDefault="00231427" w:rsidP="00231427">
      <w:pPr>
        <w:suppressAutoHyphens/>
        <w:spacing w:after="0" w:line="240" w:lineRule="auto"/>
        <w:ind w:firstLine="709"/>
        <w:jc w:val="both"/>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Учебный (образовательный) план начального общего образования для 1-4 класса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231427" w:rsidRPr="00231427" w:rsidRDefault="00231427" w:rsidP="00231427">
      <w:pPr>
        <w:numPr>
          <w:ilvl w:val="0"/>
          <w:numId w:val="24"/>
        </w:numPr>
        <w:tabs>
          <w:tab w:val="clear" w:pos="720"/>
          <w:tab w:val="num" w:pos="1080"/>
        </w:tabs>
        <w:suppressAutoHyphens/>
        <w:spacing w:after="0" w:line="240" w:lineRule="auto"/>
        <w:ind w:left="1080"/>
        <w:jc w:val="both"/>
        <w:rPr>
          <w:rFonts w:ascii="Times New Roman" w:hAnsi="Times New Roman"/>
          <w:sz w:val="28"/>
          <w:szCs w:val="28"/>
          <w:lang w:eastAsia="ar-SA"/>
        </w:rPr>
      </w:pPr>
      <w:r w:rsidRPr="00231427">
        <w:rPr>
          <w:rFonts w:ascii="Times New Roman" w:hAnsi="Times New Roman"/>
          <w:sz w:val="28"/>
          <w:szCs w:val="28"/>
          <w:lang w:eastAsia="ar-SA"/>
        </w:rPr>
        <w:t>Федеральный закон от 29 декабря 2012 года №273-ФЗ «Об образовании в Российской федерации»;</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Федерального государственного стандарта начального общего образования второго поколения, утвержденного приказом Министерства образования и науки Российской Федерации от «6» октября 2009 г. № 373;</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Приказа Министерства образования РФ от 26.11.2010 г. № 1241 «О внесении изменений в ФГОС НОО, утвержденных приказом Министерства образования РФ от 06.10.2009 г. № 373»;</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Приказа  Министерства образования РФ от 17.12.2010 № 1897 «Об утверждении и введении в действие федерального образовательного стандарта основного общего образования»;</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 Министерства образования и науки Российской федерации от 30 августа 2013 года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Типового положения общеобразовательного учреждения утвержденного постановлением Правительства РФ от 19.03.2001 № 196;</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proofErr w:type="gramStart"/>
      <w:r w:rsidRPr="00231427">
        <w:rPr>
          <w:rFonts w:ascii="Times New Roman" w:hAnsi="Times New Roman"/>
          <w:sz w:val="28"/>
          <w:szCs w:val="28"/>
          <w:lang w:eastAsia="ar-SA"/>
        </w:rPr>
        <w:t xml:space="preserve">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w:t>
      </w:r>
      <w:r w:rsidRPr="00231427">
        <w:rPr>
          <w:rFonts w:ascii="Times New Roman" w:hAnsi="Times New Roman"/>
          <w:sz w:val="28"/>
          <w:szCs w:val="28"/>
          <w:lang w:eastAsia="ar-SA"/>
        </w:rPr>
        <w:lastRenderedPageBreak/>
        <w:t xml:space="preserve">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roofErr w:type="gramEnd"/>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Приказ Минобрнауки России от 31 декабря 2015 г. № 1576 ««</w:t>
      </w:r>
      <w:r w:rsidRPr="00231427">
        <w:rPr>
          <w:rFonts w:ascii="Times New Roman" w:hAnsi="Times New Roman"/>
          <w:sz w:val="28"/>
          <w:szCs w:val="28"/>
          <w:lang w:eastAsia="ar-SA"/>
        </w:rPr>
        <w:t>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r w:rsidRPr="00231427">
        <w:rPr>
          <w:rFonts w:ascii="Times New Roman" w:eastAsia="Arial Unicode MS" w:hAnsi="Times New Roman"/>
          <w:kern w:val="1"/>
          <w:sz w:val="28"/>
          <w:szCs w:val="28"/>
          <w:lang w:eastAsia="hi-IN" w:bidi="hi-IN"/>
        </w:rPr>
        <w:t>»;</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 xml:space="preserve"> </w:t>
      </w:r>
      <w:proofErr w:type="gramStart"/>
      <w:r w:rsidRPr="00231427">
        <w:rPr>
          <w:rFonts w:ascii="Times New Roman" w:hAnsi="Times New Roman"/>
          <w:sz w:val="28"/>
          <w:szCs w:val="28"/>
          <w:lang w:eastAsia="ar-SA"/>
        </w:rPr>
        <w:t>Постановление Главного государственного врача Российской Федерации от 29.12.2010 года № 189 « Об утверждении СанПиН 2.4.2.2821-10 «Санитарно - эпидемиологические требования к условиям и организации обучения в общеобразовательных учреждениях» (вместе с «СанПиН 2.4.2.2821-10.</w:t>
      </w:r>
      <w:proofErr w:type="gramEnd"/>
      <w:r w:rsidRPr="00231427">
        <w:rPr>
          <w:rFonts w:ascii="Times New Roman" w:hAnsi="Times New Roman"/>
          <w:sz w:val="28"/>
          <w:szCs w:val="28"/>
          <w:lang w:eastAsia="ar-SA"/>
        </w:rPr>
        <w:t xml:space="preserve"> Санитарно – 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231427" w:rsidRPr="00231427" w:rsidRDefault="00231427" w:rsidP="00231427">
      <w:pPr>
        <w:numPr>
          <w:ilvl w:val="0"/>
          <w:numId w:val="2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 xml:space="preserve">Постановление Главного государственного санитарного врача РФ от 29.12.2010 N 189 (Пр. № 81 ред. от 24.11.2015) "Об утверждении СанПиН 2.4.2.2821-10 "Санитарно-эпидемиологические требования к условиям и организации обучения </w:t>
      </w:r>
      <w:proofErr w:type="gramStart"/>
      <w:r w:rsidRPr="00231427">
        <w:rPr>
          <w:rFonts w:ascii="Times New Roman" w:hAnsi="Times New Roman"/>
          <w:sz w:val="28"/>
          <w:szCs w:val="28"/>
          <w:lang w:eastAsia="ar-SA"/>
        </w:rPr>
        <w:t>в</w:t>
      </w:r>
      <w:proofErr w:type="gramEnd"/>
    </w:p>
    <w:p w:rsidR="00231427" w:rsidRPr="00231427" w:rsidRDefault="00231427" w:rsidP="00231427">
      <w:pPr>
        <w:spacing w:after="0" w:line="240" w:lineRule="auto"/>
        <w:jc w:val="both"/>
        <w:rPr>
          <w:rFonts w:ascii="Times New Roman" w:hAnsi="Times New Roman"/>
          <w:sz w:val="28"/>
          <w:szCs w:val="28"/>
          <w:lang w:eastAsia="ar-SA"/>
        </w:rPr>
      </w:pPr>
      <w:proofErr w:type="gramStart"/>
      <w:r w:rsidRPr="00231427">
        <w:rPr>
          <w:rFonts w:ascii="Times New Roman" w:hAnsi="Times New Roman"/>
          <w:sz w:val="28"/>
          <w:szCs w:val="28"/>
          <w:lang w:eastAsia="ar-SA"/>
        </w:rPr>
        <w:t>общеобразовательных учреждениях" (вместе с "СанПиН 2.4.2.2821-10.</w:t>
      </w:r>
      <w:proofErr w:type="gramEnd"/>
      <w:r w:rsidRPr="00231427">
        <w:rPr>
          <w:rFonts w:ascii="Times New Roman" w:hAnsi="Times New Roman"/>
          <w:sz w:val="28"/>
          <w:szCs w:val="28"/>
          <w:lang w:eastAsia="ar-SA"/>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231427" w:rsidRPr="00231427" w:rsidRDefault="00231427" w:rsidP="00231427">
      <w:pPr>
        <w:spacing w:after="0" w:line="240" w:lineRule="auto"/>
        <w:ind w:firstLine="708"/>
        <w:jc w:val="both"/>
        <w:rPr>
          <w:rFonts w:ascii="Times New Roman" w:hAnsi="Times New Roman"/>
          <w:sz w:val="28"/>
          <w:szCs w:val="28"/>
          <w:lang w:eastAsia="ar-SA"/>
        </w:rPr>
      </w:pPr>
      <w:r w:rsidRPr="00231427">
        <w:rPr>
          <w:rFonts w:ascii="Times New Roman" w:hAnsi="Times New Roman"/>
          <w:sz w:val="28"/>
          <w:szCs w:val="28"/>
          <w:lang w:eastAsia="ar-SA"/>
        </w:rPr>
        <w:t>Письма Минобрнауки России от 08.10.2010 г. № ИК-1494/19 «О введение третьего часа физической культуры» с Приложениями №1, №2:</w:t>
      </w:r>
    </w:p>
    <w:p w:rsidR="00231427" w:rsidRPr="00231427" w:rsidRDefault="00231427" w:rsidP="00231427">
      <w:pPr>
        <w:spacing w:after="0" w:line="240" w:lineRule="auto"/>
        <w:ind w:firstLine="708"/>
        <w:jc w:val="both"/>
        <w:rPr>
          <w:rFonts w:ascii="Times New Roman" w:hAnsi="Times New Roman"/>
          <w:sz w:val="28"/>
          <w:szCs w:val="28"/>
          <w:lang w:eastAsia="ar-SA"/>
        </w:rPr>
      </w:pPr>
      <w:r w:rsidRPr="00231427">
        <w:rPr>
          <w:rFonts w:ascii="Times New Roman" w:hAnsi="Times New Roman"/>
          <w:sz w:val="28"/>
          <w:szCs w:val="28"/>
          <w:lang w:eastAsia="ar-SA"/>
        </w:rPr>
        <w:t xml:space="preserve">Приложение №1: </w:t>
      </w:r>
      <w:proofErr w:type="gramStart"/>
      <w:r w:rsidRPr="00231427">
        <w:rPr>
          <w:rFonts w:ascii="Times New Roman" w:hAnsi="Times New Roman"/>
          <w:sz w:val="28"/>
          <w:szCs w:val="28"/>
          <w:lang w:eastAsia="ar-SA"/>
        </w:rPr>
        <w:t>Приказ Министерства образования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231427" w:rsidRPr="00231427" w:rsidRDefault="00231427" w:rsidP="00231427">
      <w:pPr>
        <w:numPr>
          <w:ilvl w:val="1"/>
          <w:numId w:val="10"/>
        </w:numPr>
        <w:tabs>
          <w:tab w:val="left" w:pos="0"/>
          <w:tab w:val="left" w:pos="1800"/>
        </w:tabs>
        <w:suppressAutoHyphens/>
        <w:spacing w:after="0" w:line="240" w:lineRule="auto"/>
        <w:ind w:left="0" w:firstLine="720"/>
        <w:jc w:val="both"/>
        <w:rPr>
          <w:rFonts w:ascii="Times New Roman" w:hAnsi="Times New Roman"/>
          <w:sz w:val="28"/>
          <w:szCs w:val="28"/>
          <w:lang w:eastAsia="ar-SA"/>
        </w:rPr>
      </w:pPr>
      <w:r w:rsidRPr="00231427">
        <w:rPr>
          <w:rFonts w:ascii="Times New Roman" w:hAnsi="Times New Roman"/>
          <w:sz w:val="28"/>
          <w:szCs w:val="28"/>
          <w:lang w:eastAsia="ar-SA"/>
        </w:rPr>
        <w:t>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231427" w:rsidRPr="00231427" w:rsidRDefault="00231427" w:rsidP="00231427">
      <w:pPr>
        <w:spacing w:after="0" w:line="240" w:lineRule="auto"/>
        <w:jc w:val="both"/>
        <w:rPr>
          <w:rFonts w:ascii="Times New Roman" w:hAnsi="Times New Roman"/>
          <w:color w:val="000000"/>
          <w:sz w:val="28"/>
          <w:szCs w:val="28"/>
          <w:lang w:eastAsia="ar-SA"/>
        </w:rPr>
      </w:pPr>
      <w:r w:rsidRPr="00231427">
        <w:rPr>
          <w:rFonts w:ascii="Times New Roman" w:hAnsi="Times New Roman"/>
          <w:color w:val="000000"/>
          <w:sz w:val="28"/>
          <w:szCs w:val="28"/>
          <w:lang w:eastAsia="ar-SA"/>
        </w:rPr>
        <w:t>Учебный план предусматривает  4-летний срок освоения образовательных программ начального общего образования для 1-4 классов;</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Рекомендации по организации обучения в первом классе четырехлетней начальной школы (Письмо МО РФ № 408/13-13 от 20.04.2001 г.);</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-«Об организации обучения в первом классе четырехлетней начальной школы» (Письмо МО РФ № 202\11-13 от 25.09.2000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«О недопустимости перегрузок учащихся в начальной школе» (Письмо МО РФ №220\11-13 от 20.02.1999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«Система оценивания учебных достижений школьников в условиях безотметочного обучения» (Письмо МО РФ № 13-51-120\13 от 03.06.2003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lastRenderedPageBreak/>
        <w:t xml:space="preserve">- «Рекомендации по использованию компьютеров в начальной школе» (Письмо МО РФ и НИИ гигиены и охраны здоровья детей и подростков РАМ № 199\13 от 28.03.2002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-Устава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suppressAutoHyphens/>
        <w:spacing w:after="0" w:line="24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2. Последовательность реализации учебного плана уровня среднего общего образования</w:t>
      </w:r>
    </w:p>
    <w:p w:rsidR="00231427" w:rsidRPr="00231427" w:rsidRDefault="00231427" w:rsidP="00231427">
      <w:pPr>
        <w:spacing w:after="0" w:line="240" w:lineRule="auto"/>
        <w:jc w:val="both"/>
        <w:rPr>
          <w:rFonts w:ascii="Times New Roman" w:hAnsi="Times New Roman"/>
          <w:sz w:val="28"/>
          <w:szCs w:val="28"/>
          <w:lang w:eastAsia="ar-SA"/>
        </w:rPr>
      </w:pPr>
    </w:p>
    <w:p w:rsidR="00231427" w:rsidRPr="00231427" w:rsidRDefault="00231427" w:rsidP="00231427">
      <w:pPr>
        <w:suppressAutoHyphens/>
        <w:spacing w:after="0" w:line="240" w:lineRule="auto"/>
        <w:ind w:firstLine="709"/>
        <w:jc w:val="both"/>
        <w:rPr>
          <w:rFonts w:ascii="Times New Roman" w:hAnsi="Times New Roman"/>
          <w:sz w:val="28"/>
          <w:szCs w:val="28"/>
          <w:lang w:eastAsia="ar-SA"/>
        </w:rPr>
      </w:pPr>
      <w:r w:rsidRPr="00231427">
        <w:rPr>
          <w:rFonts w:ascii="Times New Roman" w:hAnsi="Times New Roman"/>
          <w:sz w:val="28"/>
          <w:szCs w:val="28"/>
          <w:lang w:eastAsia="ar-SA"/>
        </w:rPr>
        <w:t>Учебный план для 1-4 класса состоит из двух частей — обязательной части и части, формируемой участниками образовательных отношений. Образовательный процесс для 1-4 класса организован по 5-ти дневной учебной неделе. Таким образом, недельная нагрузка в первом классе составляет 21 час. Продолжительность учебного года  33 недели и продолжительность уроков 35 минут - первая четверть, 40 минут со второй четверти. Во 2-4 классах недельная нагрузка -23 часа, продолжительность учебного года 34 недели продолжительность уроков 40 минут.</w:t>
      </w:r>
    </w:p>
    <w:p w:rsidR="00231427" w:rsidRPr="00231427" w:rsidRDefault="00231427" w:rsidP="00231427">
      <w:pPr>
        <w:suppressAutoHyphens/>
        <w:spacing w:after="0" w:line="24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i/>
          <w:sz w:val="28"/>
          <w:szCs w:val="28"/>
          <w:u w:val="single"/>
          <w:lang w:eastAsia="ar-SA"/>
        </w:rPr>
        <w:t>Обязательная часть</w:t>
      </w:r>
      <w:r w:rsidRPr="00231427">
        <w:rPr>
          <w:rFonts w:ascii="Times New Roman" w:eastAsia="Times New Roman" w:hAnsi="Times New Roman"/>
          <w:b/>
          <w:sz w:val="28"/>
          <w:szCs w:val="28"/>
          <w:lang w:eastAsia="ar-SA"/>
        </w:rPr>
        <w:t xml:space="preserve"> </w:t>
      </w:r>
      <w:r w:rsidRPr="00231427">
        <w:rPr>
          <w:rFonts w:ascii="Times New Roman" w:eastAsia="Times New Roman" w:hAnsi="Times New Roman"/>
          <w:sz w:val="28"/>
          <w:szCs w:val="28"/>
          <w:lang w:eastAsia="ar-SA"/>
        </w:rPr>
        <w:t xml:space="preserve">учебного плана определяет состав обязательных учебных предметов и отражает </w:t>
      </w:r>
      <w:r w:rsidRPr="00231427">
        <w:rPr>
          <w:rFonts w:ascii="Times New Roman" w:eastAsia="Times New Roman" w:hAnsi="Times New Roman"/>
          <w:b/>
          <w:bCs/>
          <w:i/>
          <w:iCs/>
          <w:sz w:val="28"/>
          <w:szCs w:val="28"/>
          <w:lang w:eastAsia="ar-SA"/>
        </w:rPr>
        <w:t>содержание образования</w:t>
      </w:r>
      <w:r w:rsidRPr="00231427">
        <w:rPr>
          <w:rFonts w:ascii="Times New Roman" w:eastAsia="Times New Roman" w:hAnsi="Times New Roman"/>
          <w:sz w:val="28"/>
          <w:szCs w:val="28"/>
          <w:lang w:eastAsia="ar-SA"/>
        </w:rPr>
        <w:t>, которое обеспечивает решение важнейших целей современного начального образования:</w:t>
      </w:r>
    </w:p>
    <w:p w:rsidR="00231427" w:rsidRPr="00231427" w:rsidRDefault="00231427" w:rsidP="00231427">
      <w:pPr>
        <w:numPr>
          <w:ilvl w:val="0"/>
          <w:numId w:val="28"/>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формирование гражданской идентичности школьников;</w:t>
      </w:r>
    </w:p>
    <w:p w:rsidR="00231427" w:rsidRPr="00231427" w:rsidRDefault="00231427" w:rsidP="00231427">
      <w:pPr>
        <w:numPr>
          <w:ilvl w:val="0"/>
          <w:numId w:val="28"/>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их приобщение к общекультурным и национальным ценностям, информационным технологиям;</w:t>
      </w:r>
    </w:p>
    <w:p w:rsidR="00231427" w:rsidRPr="00231427" w:rsidRDefault="00231427" w:rsidP="00231427">
      <w:pPr>
        <w:numPr>
          <w:ilvl w:val="0"/>
          <w:numId w:val="28"/>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готовность к продолжению образования в основной школе;</w:t>
      </w:r>
    </w:p>
    <w:p w:rsidR="00231427" w:rsidRPr="00231427" w:rsidRDefault="00231427" w:rsidP="00231427">
      <w:pPr>
        <w:numPr>
          <w:ilvl w:val="0"/>
          <w:numId w:val="28"/>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формирование здорового образа жизни, элементарных правил поведения в экстремальных ситуациях;</w:t>
      </w:r>
    </w:p>
    <w:p w:rsidR="00231427" w:rsidRPr="00231427" w:rsidRDefault="00231427" w:rsidP="00231427">
      <w:pPr>
        <w:numPr>
          <w:ilvl w:val="0"/>
          <w:numId w:val="28"/>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личностное развитие </w:t>
      </w:r>
      <w:proofErr w:type="gramStart"/>
      <w:r w:rsidRPr="00231427">
        <w:rPr>
          <w:rFonts w:ascii="Times New Roman" w:eastAsia="Times New Roman" w:hAnsi="Times New Roman"/>
          <w:sz w:val="28"/>
          <w:szCs w:val="28"/>
          <w:lang w:eastAsia="ar-SA"/>
        </w:rPr>
        <w:t>обучающегося</w:t>
      </w:r>
      <w:proofErr w:type="gramEnd"/>
      <w:r w:rsidRPr="00231427">
        <w:rPr>
          <w:rFonts w:ascii="Times New Roman" w:eastAsia="Times New Roman" w:hAnsi="Times New Roman"/>
          <w:sz w:val="28"/>
          <w:szCs w:val="28"/>
          <w:lang w:eastAsia="ar-SA"/>
        </w:rPr>
        <w:t xml:space="preserve"> в соответствии с его индивидуальностью.</w:t>
      </w:r>
    </w:p>
    <w:p w:rsidR="00231427" w:rsidRPr="00231427" w:rsidRDefault="00231427" w:rsidP="00231427">
      <w:pPr>
        <w:suppressAutoHyphens/>
        <w:spacing w:after="0" w:line="24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Реализация содержания стандартов нового поколения начальной школы предусматривает использование имеющихся в школе учебно-методических комплектов. </w:t>
      </w:r>
    </w:p>
    <w:p w:rsidR="00231427" w:rsidRPr="00231427" w:rsidRDefault="00231427" w:rsidP="00231427">
      <w:pPr>
        <w:widowControl w:val="0"/>
        <w:numPr>
          <w:ilvl w:val="0"/>
          <w:numId w:val="29"/>
        </w:numPr>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Общая трудоемкость учебного плана уровня начального общего</w:t>
      </w:r>
      <w:r w:rsidRPr="00231427">
        <w:rPr>
          <w:rFonts w:ascii="Times New Roman" w:eastAsia="Arial Unicode MS" w:hAnsi="Times New Roman"/>
          <w:kern w:val="1"/>
          <w:sz w:val="28"/>
          <w:szCs w:val="28"/>
          <w:lang w:eastAsia="hi-IN" w:bidi="hi-IN"/>
        </w:rPr>
        <w:t xml:space="preserve"> </w:t>
      </w:r>
      <w:r w:rsidRPr="00231427">
        <w:rPr>
          <w:rFonts w:ascii="Times New Roman" w:eastAsia="Arial Unicode MS" w:hAnsi="Times New Roman"/>
          <w:b/>
          <w:kern w:val="1"/>
          <w:sz w:val="28"/>
          <w:szCs w:val="28"/>
          <w:lang w:eastAsia="hi-IN" w:bidi="hi-IN"/>
        </w:rPr>
        <w:t xml:space="preserve">образования </w:t>
      </w:r>
      <w:r w:rsidRPr="00231427">
        <w:rPr>
          <w:rFonts w:ascii="Times New Roman" w:eastAsia="Arial Unicode MS" w:hAnsi="Times New Roman"/>
          <w:kern w:val="1"/>
          <w:sz w:val="28"/>
          <w:szCs w:val="28"/>
          <w:lang w:eastAsia="hi-IN" w:bidi="hi-IN"/>
        </w:rPr>
        <w:t xml:space="preserve">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8"/>
          <w:szCs w:val="28"/>
          <w:lang w:eastAsia="hi-IN" w:bidi="hi-IN"/>
        </w:rPr>
        <w:t xml:space="preserve">Общая трудоемкость учебного плана начального общего образования </w:t>
      </w:r>
      <w:proofErr w:type="gramStart"/>
      <w:r w:rsidRPr="00231427">
        <w:rPr>
          <w:rFonts w:ascii="Times New Roman" w:eastAsia="Arial Unicode MS" w:hAnsi="Times New Roman"/>
          <w:kern w:val="1"/>
          <w:sz w:val="28"/>
          <w:szCs w:val="28"/>
          <w:lang w:eastAsia="hi-IN" w:bidi="hi-IN"/>
        </w:rPr>
        <w:t>составляет согласно требованиям федерального государственного образовательного стандарта начального общего образования при 5-ти дневной учебной неделе составляет</w:t>
      </w:r>
      <w:proofErr w:type="gramEnd"/>
      <w:r w:rsidRPr="00231427">
        <w:rPr>
          <w:rFonts w:ascii="Times New Roman" w:eastAsia="Arial Unicode MS" w:hAnsi="Times New Roman"/>
          <w:kern w:val="1"/>
          <w:sz w:val="28"/>
          <w:szCs w:val="28"/>
          <w:lang w:eastAsia="hi-IN" w:bidi="hi-IN"/>
        </w:rPr>
        <w:t xml:space="preserve"> 3039 часов за 4 года обучения</w:t>
      </w:r>
      <w:r w:rsidRPr="00231427">
        <w:rPr>
          <w:rFonts w:ascii="Times New Roman" w:eastAsia="Arial Unicode MS" w:hAnsi="Times New Roman"/>
          <w:kern w:val="1"/>
          <w:sz w:val="24"/>
          <w:szCs w:val="24"/>
          <w:lang w:eastAsia="hi-IN" w:bidi="hi-IN"/>
        </w:rPr>
        <w:t xml:space="preserve">.  </w:t>
      </w: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185" w:line="240" w:lineRule="auto"/>
        <w:ind w:right="820" w:firstLine="567"/>
        <w:jc w:val="right"/>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8"/>
          <w:szCs w:val="28"/>
          <w:lang w:eastAsia="hi-IN" w:bidi="hi-IN"/>
        </w:rPr>
        <w:t>Таблица 1</w:t>
      </w:r>
      <w:r w:rsidRPr="00231427">
        <w:rPr>
          <w:rFonts w:ascii="Times New Roman" w:eastAsia="Arial Unicode MS" w:hAnsi="Times New Roman"/>
          <w:kern w:val="1"/>
          <w:sz w:val="24"/>
          <w:szCs w:val="24"/>
          <w:lang w:eastAsia="hi-IN" w:bidi="hi-IN"/>
        </w:rPr>
        <w:t xml:space="preserve"> </w:t>
      </w:r>
    </w:p>
    <w:p w:rsidR="00231427" w:rsidRPr="00231427" w:rsidRDefault="00231427" w:rsidP="00231427">
      <w:pPr>
        <w:widowControl w:val="0"/>
        <w:suppressAutoHyphens/>
        <w:spacing w:after="0" w:line="240" w:lineRule="auto"/>
        <w:ind w:right="820" w:firstLine="567"/>
        <w:jc w:val="right"/>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r w:rsidRPr="00231427">
        <w:rPr>
          <w:rFonts w:ascii="Times New Roman" w:eastAsia="Arial Unicode MS" w:hAnsi="Times New Roman"/>
          <w:b/>
          <w:bCs/>
          <w:color w:val="000000"/>
          <w:kern w:val="1"/>
          <w:sz w:val="28"/>
          <w:szCs w:val="28"/>
          <w:lang w:eastAsia="hi-IN" w:bidi="hi-IN"/>
        </w:rPr>
        <w:t xml:space="preserve">Трудоемкость учебного плана уровня начального общего образования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231427">
      <w:pPr>
        <w:widowControl w:val="0"/>
        <w:suppressAutoHyphens/>
        <w:spacing w:after="185" w:line="240" w:lineRule="auto"/>
        <w:ind w:right="820"/>
        <w:rPr>
          <w:rFonts w:ascii="Times New Roman" w:eastAsia="Arial Unicode MS" w:hAnsi="Times New Roman"/>
          <w:b/>
          <w:bCs/>
          <w:color w:val="000000"/>
          <w:kern w:val="1"/>
          <w:sz w:val="28"/>
          <w:szCs w:val="28"/>
          <w:lang w:eastAsia="hi-IN" w:bidi="hi-IN"/>
        </w:rPr>
      </w:pPr>
      <w:r w:rsidRPr="00231427">
        <w:rPr>
          <w:rFonts w:ascii="Times New Roman" w:eastAsia="Arial Unicode MS" w:hAnsi="Times New Roman"/>
          <w:b/>
          <w:bCs/>
          <w:color w:val="000000"/>
          <w:kern w:val="1"/>
          <w:sz w:val="28"/>
          <w:szCs w:val="28"/>
          <w:lang w:eastAsia="hi-IN" w:bidi="hi-IN"/>
        </w:rPr>
        <w:t xml:space="preserve">                                                                         (5-дневная учебная неделя)</w:t>
      </w:r>
    </w:p>
    <w:p w:rsidR="00231427" w:rsidRPr="00231427" w:rsidRDefault="00231427" w:rsidP="00231427">
      <w:pPr>
        <w:widowControl w:val="0"/>
        <w:suppressAutoHyphens/>
        <w:spacing w:after="185" w:line="240" w:lineRule="auto"/>
        <w:ind w:right="820"/>
        <w:rPr>
          <w:rFonts w:ascii="Times New Roman" w:eastAsia="Arial Unicode MS" w:hAnsi="Times New Roman"/>
          <w:kern w:val="1"/>
          <w:sz w:val="28"/>
          <w:szCs w:val="28"/>
          <w:lang w:eastAsia="hi-IN" w:bidi="hi-IN"/>
        </w:rPr>
      </w:pPr>
    </w:p>
    <w:tbl>
      <w:tblPr>
        <w:tblW w:w="0" w:type="auto"/>
        <w:tblInd w:w="1417" w:type="dxa"/>
        <w:tblLayout w:type="fixed"/>
        <w:tblCellMar>
          <w:top w:w="55" w:type="dxa"/>
          <w:left w:w="55" w:type="dxa"/>
          <w:bottom w:w="55" w:type="dxa"/>
          <w:right w:w="55" w:type="dxa"/>
        </w:tblCellMar>
        <w:tblLook w:val="0000" w:firstRow="0" w:lastRow="0" w:firstColumn="0" w:lastColumn="0" w:noHBand="0" w:noVBand="0"/>
      </w:tblPr>
      <w:tblGrid>
        <w:gridCol w:w="1326"/>
        <w:gridCol w:w="1326"/>
        <w:gridCol w:w="1326"/>
        <w:gridCol w:w="1326"/>
        <w:gridCol w:w="1326"/>
        <w:gridCol w:w="1326"/>
        <w:gridCol w:w="1326"/>
        <w:gridCol w:w="1328"/>
        <w:gridCol w:w="8"/>
      </w:tblGrid>
      <w:tr w:rsidR="00231427" w:rsidRPr="00231427" w:rsidTr="008861BC">
        <w:tc>
          <w:tcPr>
            <w:tcW w:w="2652" w:type="dxa"/>
            <w:gridSpan w:val="2"/>
            <w:tcBorders>
              <w:top w:val="single" w:sz="1" w:space="0" w:color="000000"/>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1 класс</w:t>
            </w:r>
          </w:p>
        </w:tc>
        <w:tc>
          <w:tcPr>
            <w:tcW w:w="2652" w:type="dxa"/>
            <w:gridSpan w:val="2"/>
            <w:tcBorders>
              <w:top w:val="single" w:sz="1" w:space="0" w:color="000000"/>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2 класс</w:t>
            </w:r>
          </w:p>
        </w:tc>
        <w:tc>
          <w:tcPr>
            <w:tcW w:w="2652" w:type="dxa"/>
            <w:gridSpan w:val="2"/>
            <w:tcBorders>
              <w:top w:val="single" w:sz="1" w:space="0" w:color="000000"/>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3 класс</w:t>
            </w:r>
          </w:p>
        </w:tc>
        <w:tc>
          <w:tcPr>
            <w:tcW w:w="2662" w:type="dxa"/>
            <w:gridSpan w:val="3"/>
            <w:tcBorders>
              <w:top w:val="single" w:sz="1" w:space="0" w:color="000000"/>
              <w:left w:val="single" w:sz="1" w:space="0" w:color="000000"/>
              <w:bottom w:val="single" w:sz="1" w:space="0" w:color="000000"/>
              <w:right w:val="single" w:sz="4"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4 класс</w:t>
            </w:r>
          </w:p>
        </w:tc>
      </w:tr>
      <w:tr w:rsidR="00231427" w:rsidRPr="00231427" w:rsidTr="008861BC">
        <w:trPr>
          <w:trHeight w:hRule="exact" w:val="383"/>
        </w:trPr>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36" w:type="dxa"/>
            <w:gridSpan w:val="2"/>
            <w:tcBorders>
              <w:left w:val="single" w:sz="1" w:space="0" w:color="000000"/>
              <w:bottom w:val="single" w:sz="1" w:space="0" w:color="000000"/>
              <w:right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r>
      <w:tr w:rsidR="00231427" w:rsidRPr="00231427" w:rsidTr="008861BC">
        <w:trPr>
          <w:gridAfter w:val="1"/>
          <w:wAfter w:w="8" w:type="dxa"/>
        </w:trPr>
        <w:tc>
          <w:tcPr>
            <w:tcW w:w="10610" w:type="dxa"/>
            <w:gridSpan w:val="8"/>
            <w:tcBorders>
              <w:left w:val="single" w:sz="1" w:space="0" w:color="000000"/>
              <w:bottom w:val="single" w:sz="1" w:space="0" w:color="000000"/>
              <w:right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Количество часов</w:t>
            </w:r>
          </w:p>
        </w:tc>
      </w:tr>
      <w:tr w:rsidR="00231427" w:rsidRPr="00231427" w:rsidTr="008861BC">
        <w:trPr>
          <w:gridAfter w:val="1"/>
          <w:wAfter w:w="8" w:type="dxa"/>
        </w:trPr>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693</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21</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782</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23</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782</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23</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782</w:t>
            </w:r>
          </w:p>
        </w:tc>
        <w:tc>
          <w:tcPr>
            <w:tcW w:w="1328" w:type="dxa"/>
            <w:tcBorders>
              <w:left w:val="single" w:sz="1" w:space="0" w:color="000000"/>
              <w:bottom w:val="single" w:sz="1" w:space="0" w:color="000000"/>
              <w:right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23</w:t>
            </w:r>
          </w:p>
        </w:tc>
      </w:tr>
    </w:tbl>
    <w:p w:rsidR="00231427" w:rsidRPr="00231427" w:rsidRDefault="00231427" w:rsidP="00231427">
      <w:pPr>
        <w:suppressAutoHyphens/>
        <w:spacing w:after="0" w:line="360" w:lineRule="auto"/>
        <w:rPr>
          <w:rFonts w:ascii="Times New Roman" w:eastAsia="Times New Roman" w:hAnsi="Times New Roman"/>
          <w:b/>
          <w:bCs/>
          <w:color w:val="FF0000"/>
          <w:sz w:val="24"/>
          <w:szCs w:val="24"/>
          <w:lang w:eastAsia="ar-SA"/>
        </w:rPr>
      </w:pP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Таблица 2</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p>
    <w:p w:rsidR="00231427" w:rsidRPr="00231427" w:rsidRDefault="00231427" w:rsidP="00231427">
      <w:pPr>
        <w:widowControl w:val="0"/>
        <w:suppressAutoHyphens/>
        <w:autoSpaceDE w:val="0"/>
        <w:spacing w:after="0" w:line="240" w:lineRule="auto"/>
        <w:jc w:val="center"/>
        <w:rPr>
          <w:rFonts w:ascii="Times New Roman" w:eastAsia="Arial Unicode MS" w:hAnsi="Times New Roman"/>
          <w:b/>
          <w:bCs/>
          <w:kern w:val="1"/>
          <w:sz w:val="28"/>
          <w:szCs w:val="28"/>
          <w:lang w:eastAsia="hi-IN" w:bidi="hi-IN"/>
        </w:rPr>
      </w:pPr>
      <w:r w:rsidRPr="00231427">
        <w:rPr>
          <w:rFonts w:ascii="Times New Roman" w:eastAsia="Arial Unicode MS" w:hAnsi="Times New Roman"/>
          <w:b/>
          <w:bCs/>
          <w:kern w:val="1"/>
          <w:sz w:val="28"/>
          <w:szCs w:val="28"/>
          <w:lang w:eastAsia="hi-IN" w:bidi="hi-IN"/>
        </w:rPr>
        <w:t xml:space="preserve">Трудоемкость </w:t>
      </w:r>
      <w:proofErr w:type="gramStart"/>
      <w:r w:rsidRPr="00231427">
        <w:rPr>
          <w:rFonts w:ascii="Times New Roman" w:eastAsia="Arial Unicode MS" w:hAnsi="Times New Roman"/>
          <w:b/>
          <w:bCs/>
          <w:kern w:val="1"/>
          <w:sz w:val="28"/>
          <w:szCs w:val="28"/>
          <w:lang w:eastAsia="hi-IN" w:bidi="hi-IN"/>
        </w:rPr>
        <w:t>изучения предметов учебного плана уровня начального общего образования</w:t>
      </w:r>
      <w:proofErr w:type="gramEnd"/>
      <w:r w:rsidRPr="00231427">
        <w:rPr>
          <w:rFonts w:ascii="Times New Roman" w:eastAsia="Arial Unicode MS" w:hAnsi="Times New Roman"/>
          <w:b/>
          <w:bCs/>
          <w:kern w:val="1"/>
          <w:sz w:val="28"/>
          <w:szCs w:val="28"/>
          <w:lang w:eastAsia="hi-IN" w:bidi="hi-IN"/>
        </w:rPr>
        <w:t xml:space="preserve"> определена в соответствии с используемой программой (УМК «Школа России»):</w:t>
      </w: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suppressAutoHyphens/>
        <w:spacing w:after="0" w:line="240" w:lineRule="auto"/>
        <w:jc w:val="both"/>
        <w:rPr>
          <w:rFonts w:ascii="Times New Roman" w:eastAsia="Times New Roman" w:hAnsi="Times New Roman"/>
          <w:b/>
          <w:bCs/>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b/>
          <w:bCs/>
          <w:sz w:val="24"/>
          <w:szCs w:val="24"/>
          <w:lang w:eastAsia="ar-SA"/>
        </w:rPr>
      </w:pPr>
    </w:p>
    <w:tbl>
      <w:tblPr>
        <w:tblW w:w="0" w:type="auto"/>
        <w:tblInd w:w="535" w:type="dxa"/>
        <w:tblLayout w:type="fixed"/>
        <w:tblLook w:val="0000" w:firstRow="0" w:lastRow="0" w:firstColumn="0" w:lastColumn="0" w:noHBand="0" w:noVBand="0"/>
      </w:tblPr>
      <w:tblGrid>
        <w:gridCol w:w="4077"/>
        <w:gridCol w:w="3261"/>
        <w:gridCol w:w="4687"/>
      </w:tblGrid>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36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Наименование учебного предмета</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36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Количество часов за период освоения ООП</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36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Выполнение Требований ФГОС НОО и ФД</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lastRenderedPageBreak/>
              <w:t>Русский язык</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675</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Cs/>
                <w:sz w:val="28"/>
                <w:szCs w:val="28"/>
                <w:lang w:eastAsia="ar-SA"/>
              </w:rPr>
            </w:pPr>
            <w:r w:rsidRPr="00231427">
              <w:rPr>
                <w:rFonts w:ascii="Times New Roman" w:eastAsia="Times New Roman" w:hAnsi="Times New Roman"/>
                <w:sz w:val="28"/>
                <w:szCs w:val="28"/>
                <w:lang w:eastAsia="ar-SA"/>
              </w:rPr>
              <w:t xml:space="preserve">Требования выполняются, за счет 1 часа включенного из части </w:t>
            </w:r>
            <w:r w:rsidRPr="00231427">
              <w:rPr>
                <w:rFonts w:ascii="Times New Roman" w:eastAsia="Times New Roman" w:hAnsi="Times New Roman"/>
                <w:bCs/>
                <w:sz w:val="28"/>
                <w:szCs w:val="28"/>
                <w:lang w:eastAsia="ar-SA"/>
              </w:rPr>
              <w:t>формируемой участниками образовательных отношений</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Литературное чтение</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506</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Иностранный язык</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204</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Математика</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540</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Окружающий мир</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270</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Основы религиозных культур и светской этики</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34</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Изобразительное искусство</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135</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Музыка</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135</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Технология</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135</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Физическая культура</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405</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231427" w:rsidRPr="00231427" w:rsidTr="008861BC">
        <w:tc>
          <w:tcPr>
            <w:tcW w:w="407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Итого:</w:t>
            </w:r>
          </w:p>
        </w:tc>
        <w:tc>
          <w:tcPr>
            <w:tcW w:w="326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3039</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bl>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val="en-US"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val="en-US"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val="en-US"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4. Характеристика содержания образовательной деятельности учащихся:</w:t>
      </w:r>
      <w:r w:rsidRPr="00231427">
        <w:rPr>
          <w:rFonts w:ascii="Times New Roman" w:eastAsia="Arial Unicode MS" w:hAnsi="Times New Roman"/>
          <w:kern w:val="1"/>
          <w:sz w:val="28"/>
          <w:szCs w:val="28"/>
          <w:lang w:eastAsia="hi-IN" w:bidi="hi-IN"/>
        </w:rPr>
        <w:t xml:space="preserve">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bCs/>
          <w:kern w:val="1"/>
          <w:sz w:val="28"/>
          <w:szCs w:val="28"/>
          <w:lang w:eastAsia="hi-IN" w:bidi="hi-IN"/>
        </w:rPr>
        <w:t xml:space="preserve"> 4.1. Особенности распределения перечня учебных предметов</w:t>
      </w:r>
      <w:r w:rsidRPr="00231427">
        <w:rPr>
          <w:rFonts w:ascii="Times New Roman" w:eastAsia="Arial Unicode MS" w:hAnsi="Times New Roman"/>
          <w:kern w:val="1"/>
          <w:sz w:val="28"/>
          <w:szCs w:val="28"/>
          <w:lang w:eastAsia="hi-IN" w:bidi="hi-IN"/>
        </w:rPr>
        <w:t xml:space="preserve"> по классам (годам обучения).  Учебный план включает в себя все обязательные образовательные области, предусмотренные федеральным базисным учебным планом: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«Физическая культура», «Технология».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«Русский язык и литературное чтение»</w:t>
      </w:r>
      <w:r w:rsidRPr="00231427">
        <w:rPr>
          <w:rFonts w:ascii="Times New Roman" w:eastAsia="Arial Unicode MS" w:hAnsi="Times New Roman"/>
          <w:kern w:val="1"/>
          <w:sz w:val="28"/>
          <w:szCs w:val="28"/>
          <w:lang w:eastAsia="hi-IN" w:bidi="hi-IN"/>
        </w:rPr>
        <w:t xml:space="preserve"> включает два учебных предмета: «Русский язык», «Литературное чтение», при этом собственно предметам «Русский язык» и «Литературное чтение» предшествует курс «Обучение грамоте».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Изучение  предмета «Русский язык» составляет в 1-4-х классах  5 часов в неделю.</w:t>
      </w:r>
      <w:r w:rsidRPr="00231427">
        <w:rPr>
          <w:rFonts w:ascii="Times New Roman" w:eastAsia="Times New Roman" w:hAnsi="Times New Roman"/>
          <w:sz w:val="28"/>
          <w:szCs w:val="28"/>
          <w:lang w:eastAsia="ar-SA"/>
        </w:rPr>
        <w:t xml:space="preserve"> Для реализации содержания учебной программы по русскому языку 1 час используется за счет часов из части, формируемой участниками образовательных отношений, так как авторская программа рассчитана на 5 часов</w:t>
      </w:r>
      <w:proofErr w:type="gramStart"/>
      <w:r w:rsidRPr="00231427">
        <w:rPr>
          <w:rFonts w:ascii="Times New Roman" w:eastAsia="Times New Roman" w:hAnsi="Times New Roman"/>
          <w:sz w:val="28"/>
          <w:szCs w:val="28"/>
          <w:lang w:eastAsia="ar-SA"/>
        </w:rPr>
        <w:t xml:space="preserve"> .</w:t>
      </w:r>
      <w:proofErr w:type="gramEnd"/>
      <w:r w:rsidRPr="00231427">
        <w:rPr>
          <w:rFonts w:ascii="Times New Roman" w:eastAsia="Times New Roman" w:hAnsi="Times New Roman"/>
          <w:sz w:val="28"/>
          <w:szCs w:val="28"/>
          <w:lang w:eastAsia="ar-SA"/>
        </w:rPr>
        <w:t xml:space="preserve"> </w:t>
      </w:r>
      <w:r w:rsidRPr="00231427">
        <w:rPr>
          <w:rFonts w:ascii="Times New Roman" w:eastAsia="Arial Unicode MS" w:hAnsi="Times New Roman"/>
          <w:kern w:val="1"/>
          <w:sz w:val="28"/>
          <w:szCs w:val="28"/>
          <w:lang w:eastAsia="hi-IN" w:bidi="hi-IN"/>
        </w:rPr>
        <w:t xml:space="preserve">Изучение предмета  «Литературное чтение»  в 1-3-х  классах составляет 4 ч., в 4 классе – 3 часа  в неделю, 1 час литературного чтения в 4 классе отдан  на изучение курса  «Основы религиозных культуры и светской этики» на основании письма "О введении курса ОРКСЭ с 1 сентября 2012 г." от 17.02.12 № 1499-06/07., в связи с этим программа по литературному чтению  переработана со 140 часов  на 105 часа и будет выполнена в полном объеме.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Times New Roman" w:hAnsi="Times New Roman"/>
          <w:sz w:val="24"/>
          <w:szCs w:val="24"/>
          <w:lang w:eastAsia="ar-SA"/>
        </w:rPr>
      </w:pPr>
      <w:r w:rsidRPr="00231427">
        <w:rPr>
          <w:rFonts w:ascii="Times New Roman" w:eastAsia="Arial Unicode MS" w:hAnsi="Times New Roman"/>
          <w:b/>
          <w:kern w:val="1"/>
          <w:sz w:val="28"/>
          <w:szCs w:val="28"/>
          <w:lang w:eastAsia="hi-IN" w:bidi="hi-IN"/>
        </w:rPr>
        <w:t>Предметная область «Иностранный язык»</w:t>
      </w:r>
      <w:r w:rsidRPr="00231427">
        <w:rPr>
          <w:rFonts w:ascii="Times New Roman" w:eastAsia="Arial Unicode MS" w:hAnsi="Times New Roman"/>
          <w:kern w:val="1"/>
          <w:sz w:val="28"/>
          <w:szCs w:val="28"/>
          <w:lang w:eastAsia="hi-IN" w:bidi="hi-IN"/>
        </w:rPr>
        <w:t xml:space="preserve"> Иностранный язык изучается со 2 по 4 классы, на изучение иностранного языка (английский язык) во 2-4-х классах выделено 2 часа в неделю.</w:t>
      </w:r>
      <w:r w:rsidRPr="00231427">
        <w:rPr>
          <w:rFonts w:ascii="Times New Roman" w:eastAsia="Times New Roman" w:hAnsi="Times New Roman"/>
          <w:sz w:val="24"/>
          <w:szCs w:val="24"/>
          <w:lang w:eastAsia="ar-SA"/>
        </w:rPr>
        <w:t xml:space="preserve">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w:t>
      </w:r>
      <w:r w:rsidRPr="00231427">
        <w:rPr>
          <w:rFonts w:ascii="Times New Roman" w:eastAsia="Arial Unicode MS" w:hAnsi="Times New Roman"/>
          <w:kern w:val="1"/>
          <w:sz w:val="28"/>
          <w:szCs w:val="28"/>
          <w:lang w:eastAsia="hi-IN" w:bidi="hi-IN"/>
        </w:rPr>
        <w:lastRenderedPageBreak/>
        <w:t>расширение лингвистического кругозора;</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«Математика и информатика»</w:t>
      </w:r>
      <w:r w:rsidRPr="00231427">
        <w:rPr>
          <w:rFonts w:ascii="Times New Roman" w:eastAsia="Arial Unicode MS" w:hAnsi="Times New Roman"/>
          <w:kern w:val="1"/>
          <w:sz w:val="28"/>
          <w:szCs w:val="28"/>
          <w:lang w:eastAsia="hi-IN" w:bidi="hi-IN"/>
        </w:rPr>
        <w:t xml:space="preserve"> реализуется предметом «Математика». Изучение учебного предмета «Математика» предусматривает в 1-4-х  классах по 4 часа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«Обществознание  и естествознание (окружающий мир)»</w:t>
      </w:r>
      <w:r w:rsidRPr="00231427">
        <w:rPr>
          <w:rFonts w:ascii="Times New Roman" w:eastAsia="Arial Unicode MS" w:hAnsi="Times New Roman"/>
          <w:kern w:val="1"/>
          <w:sz w:val="28"/>
          <w:szCs w:val="28"/>
          <w:lang w:eastAsia="hi-IN" w:bidi="hi-IN"/>
        </w:rPr>
        <w:t xml:space="preserve"> реализуется средствами предмета «Окружающий мир». Изучение учебного предмета «Окружающий мир» предусматривает в 1-4-х классах по 2 часа в неделю. </w:t>
      </w:r>
      <w:r w:rsidRPr="00231427">
        <w:rPr>
          <w:rFonts w:ascii="Times New Roman" w:eastAsia="Arial Unicode MS" w:hAnsi="Times New Roman"/>
          <w:b/>
          <w:kern w:val="1"/>
          <w:sz w:val="28"/>
          <w:szCs w:val="28"/>
          <w:lang w:eastAsia="hi-IN" w:bidi="hi-IN"/>
        </w:rPr>
        <w:t>Предметная область «Основы религиозных культур и светской этики»</w:t>
      </w:r>
      <w:r w:rsidRPr="00231427">
        <w:rPr>
          <w:rFonts w:ascii="Times New Roman" w:eastAsia="Arial Unicode MS" w:hAnsi="Times New Roman"/>
          <w:kern w:val="1"/>
          <w:sz w:val="28"/>
          <w:szCs w:val="28"/>
          <w:lang w:eastAsia="hi-IN" w:bidi="hi-IN"/>
        </w:rPr>
        <w:t xml:space="preserve"> представлена учебным предметом «Основы религиозных культур и светской этики» (ОРКСЭ). Учебный предмет ОРКСЭ изучается в 4 классе. ОРКСЭ состоит из 6 модулей: 1. Основы православной культуры;  (модуль выбран родителями для преподавания в 4 классах)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2. Основы исламской культуры;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3. Основы буддийской культуры;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4. Основы иудейской культуры;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5. Основы мировых религиозных культур;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6. Основы светской этики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Times New Roman" w:hAnsi="Times New Roman"/>
          <w:sz w:val="28"/>
          <w:szCs w:val="28"/>
          <w:lang w:eastAsia="ar-SA"/>
        </w:rPr>
      </w:pPr>
      <w:r w:rsidRPr="00231427">
        <w:rPr>
          <w:rFonts w:ascii="Times New Roman" w:eastAsia="Arial Unicode MS" w:hAnsi="Times New Roman"/>
          <w:kern w:val="1"/>
          <w:sz w:val="28"/>
          <w:szCs w:val="28"/>
          <w:lang w:eastAsia="hi-IN" w:bidi="hi-IN"/>
        </w:rPr>
        <w:t xml:space="preserve">Изучение учебного предмета ОРКСЭ предусматривает в 4 классе по 1 часу в неделю. </w:t>
      </w:r>
      <w:r w:rsidRPr="00231427">
        <w:rPr>
          <w:rFonts w:ascii="Times New Roman" w:eastAsia="Times New Roman" w:hAnsi="Times New Roman"/>
          <w:sz w:val="28"/>
          <w:szCs w:val="28"/>
          <w:lang w:eastAsia="ar-SA"/>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«Технология»</w:t>
      </w:r>
      <w:r w:rsidRPr="00231427">
        <w:rPr>
          <w:rFonts w:ascii="Times New Roman" w:eastAsia="Arial Unicode MS" w:hAnsi="Times New Roman"/>
          <w:kern w:val="1"/>
          <w:sz w:val="28"/>
          <w:szCs w:val="28"/>
          <w:lang w:eastAsia="hi-IN" w:bidi="hi-IN"/>
        </w:rPr>
        <w:t xml:space="preserve"> представлена учебным предметом «Технология». Изучение учебного предмета «Технология» предусматривает в 1-4-х классах по 1 часу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«Искусство»</w:t>
      </w:r>
      <w:r w:rsidRPr="00231427">
        <w:rPr>
          <w:rFonts w:ascii="Times New Roman" w:eastAsia="Arial Unicode MS" w:hAnsi="Times New Roman"/>
          <w:kern w:val="1"/>
          <w:sz w:val="28"/>
          <w:szCs w:val="28"/>
          <w:lang w:eastAsia="hi-IN" w:bidi="hi-IN"/>
        </w:rPr>
        <w:t xml:space="preserve"> включает два учебных предмета -  «Музыка» и «Изобразительное искусство».  Изучение предмета «Музыка» предусматривает в 1-4-х  классах по 1 часу в неделю, изучение предмета «Изобразительное искусство» предусматривает в 1-4-х  классах по 1 часу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«Физическая культура»</w:t>
      </w:r>
      <w:r w:rsidRPr="00231427">
        <w:rPr>
          <w:rFonts w:ascii="Times New Roman" w:eastAsia="Arial Unicode MS" w:hAnsi="Times New Roman"/>
          <w:kern w:val="1"/>
          <w:sz w:val="28"/>
          <w:szCs w:val="28"/>
          <w:lang w:eastAsia="hi-IN" w:bidi="hi-IN"/>
        </w:rPr>
        <w:t xml:space="preserve"> представлена учебным предметом «Физическая культура». Изучение учебного предмета «Физическая культура», </w:t>
      </w:r>
      <w:proofErr w:type="gramStart"/>
      <w:r w:rsidRPr="00231427">
        <w:rPr>
          <w:rFonts w:ascii="Times New Roman" w:eastAsia="Arial Unicode MS" w:hAnsi="Times New Roman"/>
          <w:kern w:val="1"/>
          <w:sz w:val="28"/>
          <w:szCs w:val="28"/>
          <w:lang w:eastAsia="hi-IN" w:bidi="hi-IN"/>
        </w:rPr>
        <w:t>согласно</w:t>
      </w:r>
      <w:proofErr w:type="gramEnd"/>
      <w:r w:rsidRPr="00231427">
        <w:rPr>
          <w:rFonts w:ascii="Times New Roman" w:eastAsia="Arial Unicode MS" w:hAnsi="Times New Roman"/>
          <w:kern w:val="1"/>
          <w:sz w:val="28"/>
          <w:szCs w:val="28"/>
          <w:lang w:eastAsia="hi-IN" w:bidi="hi-IN"/>
        </w:rPr>
        <w:t xml:space="preserve"> примерного учебного плана ФГОС НОО предусматривает в 1-4-х классах по 3 часа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Основные задачи реализации содержания</w:t>
      </w:r>
    </w:p>
    <w:p w:rsidR="00231427" w:rsidRPr="00231427" w:rsidRDefault="00231427" w:rsidP="00231427">
      <w:pPr>
        <w:widowControl w:val="0"/>
        <w:tabs>
          <w:tab w:val="left" w:pos="13485"/>
        </w:tabs>
        <w:suppressAutoHyphens/>
        <w:autoSpaceDE w:val="0"/>
        <w:spacing w:after="0" w:line="240" w:lineRule="auto"/>
        <w:rPr>
          <w:rFonts w:ascii="Times New Roman" w:eastAsia="Arial Unicode MS" w:hAnsi="Times New Roman"/>
          <w:b/>
          <w:kern w:val="1"/>
          <w:sz w:val="28"/>
          <w:szCs w:val="28"/>
          <w:lang w:eastAsia="hi-IN" w:bidi="hi-IN"/>
        </w:rPr>
      </w:pPr>
    </w:p>
    <w:tbl>
      <w:tblPr>
        <w:tblW w:w="0" w:type="auto"/>
        <w:tblInd w:w="-5" w:type="dxa"/>
        <w:tblLayout w:type="fixed"/>
        <w:tblLook w:val="0000" w:firstRow="0" w:lastRow="0" w:firstColumn="0" w:lastColumn="0" w:noHBand="0" w:noVBand="0"/>
      </w:tblPr>
      <w:tblGrid>
        <w:gridCol w:w="3168"/>
        <w:gridCol w:w="3240"/>
        <w:gridCol w:w="7821"/>
      </w:tblGrid>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Предметные области</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 xml:space="preserve">Учебные предметы </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Основные задачи реализации содержания</w:t>
            </w:r>
          </w:p>
        </w:tc>
      </w:tr>
      <w:tr w:rsidR="00231427" w:rsidRPr="00231427" w:rsidTr="008861BC">
        <w:trPr>
          <w:trHeight w:val="1470"/>
        </w:trPr>
        <w:tc>
          <w:tcPr>
            <w:tcW w:w="3168"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Русский язык и литературное чтение</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Русский язык</w:t>
            </w:r>
          </w:p>
        </w:tc>
        <w:tc>
          <w:tcPr>
            <w:tcW w:w="7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31427" w:rsidRPr="00231427" w:rsidTr="008861BC">
        <w:trPr>
          <w:trHeight w:val="541"/>
        </w:trPr>
        <w:tc>
          <w:tcPr>
            <w:tcW w:w="3168"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Литературное чтение</w:t>
            </w:r>
          </w:p>
        </w:tc>
        <w:tc>
          <w:tcPr>
            <w:tcW w:w="7821" w:type="dxa"/>
            <w:vMerge/>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
        </w:tc>
      </w:tr>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Иностранный язык</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Иностранный язык</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roofErr w:type="gramStart"/>
            <w:r w:rsidRPr="00231427">
              <w:rPr>
                <w:rFonts w:ascii="Times New Roman" w:eastAsia="Arial Unicode MS" w:hAnsi="Times New Roman"/>
                <w:kern w:val="1"/>
                <w:sz w:val="28"/>
                <w:szCs w:val="28"/>
                <w:lang w:eastAsia="hi-IN" w:bidi="hi-IN"/>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r w:rsidRPr="00231427">
              <w:rPr>
                <w:rFonts w:ascii="Times New Roman" w:eastAsia="Arial Unicode MS" w:hAnsi="Times New Roman"/>
                <w:kern w:val="1"/>
                <w:sz w:val="28"/>
                <w:szCs w:val="28"/>
                <w:lang w:eastAsia="hi-IN" w:bidi="hi-IN"/>
              </w:rPr>
              <w:lastRenderedPageBreak/>
              <w:t>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lastRenderedPageBreak/>
              <w:t>Математика и информатика</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Математика </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Обществознание и естествознание (Окружающий мир)</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Окружающий мир</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roofErr w:type="gramStart"/>
            <w:r w:rsidRPr="00231427">
              <w:rPr>
                <w:rFonts w:ascii="Times New Roman" w:eastAsia="Arial Unicode MS" w:hAnsi="Times New Roman"/>
                <w:kern w:val="1"/>
                <w:sz w:val="28"/>
                <w:szCs w:val="28"/>
                <w:lang w:eastAsia="hi-IN" w:bidi="hi-IN"/>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231427">
              <w:rPr>
                <w:rFonts w:ascii="Times New Roman" w:eastAsia="Arial Unicode MS" w:hAnsi="Times New Roman"/>
                <w:kern w:val="1"/>
                <w:sz w:val="28"/>
                <w:szCs w:val="28"/>
                <w:lang w:eastAsia="hi-IN" w:bidi="hi-IN"/>
              </w:rPr>
              <w:t xml:space="preserve"> Осознание ценности, целостности и многообразия окружающего мира, своего места в нем</w:t>
            </w:r>
          </w:p>
        </w:tc>
      </w:tr>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Основы религиозных культур и светской этики</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Основы религиозных культур и светской этики</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31427" w:rsidRPr="00231427" w:rsidTr="008861BC">
        <w:trPr>
          <w:trHeight w:val="1155"/>
        </w:trPr>
        <w:tc>
          <w:tcPr>
            <w:tcW w:w="3168"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Искусство </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Музыка </w:t>
            </w:r>
          </w:p>
        </w:tc>
        <w:tc>
          <w:tcPr>
            <w:tcW w:w="7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31427" w:rsidRPr="00231427" w:rsidTr="008861BC">
        <w:trPr>
          <w:trHeight w:val="616"/>
        </w:trPr>
        <w:tc>
          <w:tcPr>
            <w:tcW w:w="3168"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Изобразительное искусство </w:t>
            </w:r>
          </w:p>
        </w:tc>
        <w:tc>
          <w:tcPr>
            <w:tcW w:w="7821" w:type="dxa"/>
            <w:vMerge/>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
        </w:tc>
      </w:tr>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Технология </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Технология </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31427" w:rsidRPr="00231427" w:rsidTr="008861BC">
        <w:tc>
          <w:tcPr>
            <w:tcW w:w="316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Физическая культура </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Физическая культура </w:t>
            </w:r>
          </w:p>
        </w:tc>
        <w:tc>
          <w:tcPr>
            <w:tcW w:w="782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p>
    <w:p w:rsidR="00231427" w:rsidRPr="00231427" w:rsidRDefault="00231427" w:rsidP="00231427">
      <w:pPr>
        <w:suppressAutoHyphens/>
        <w:spacing w:after="0" w:line="360" w:lineRule="auto"/>
        <w:ind w:firstLine="709"/>
        <w:jc w:val="both"/>
        <w:rPr>
          <w:rFonts w:ascii="Times New Roman" w:eastAsia="Times New Roman" w:hAnsi="Times New Roman"/>
          <w:color w:val="000000"/>
          <w:sz w:val="28"/>
          <w:szCs w:val="28"/>
          <w:lang w:eastAsia="ar-SA"/>
        </w:rPr>
      </w:pPr>
      <w:r w:rsidRPr="00231427">
        <w:rPr>
          <w:rFonts w:ascii="Times New Roman" w:eastAsia="Times New Roman" w:hAnsi="Times New Roman"/>
          <w:sz w:val="28"/>
          <w:szCs w:val="28"/>
          <w:lang w:eastAsia="ar-SA"/>
        </w:rPr>
        <w:t xml:space="preserve">Учебный план 1-4 классов реализуется через УМК  «Школа России» под редакцией Плешакова А.А. </w:t>
      </w:r>
      <w:r w:rsidRPr="00231427">
        <w:rPr>
          <w:rFonts w:ascii="Times New Roman" w:eastAsia="Times New Roman" w:hAnsi="Times New Roman"/>
          <w:color w:val="000000"/>
          <w:sz w:val="28"/>
          <w:szCs w:val="28"/>
          <w:lang w:eastAsia="ar-SA"/>
        </w:rPr>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color w:val="000000"/>
          <w:sz w:val="28"/>
          <w:szCs w:val="28"/>
          <w:lang w:eastAsia="ar-SA"/>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roofErr w:type="gramStart"/>
      <w:r w:rsidRPr="00231427">
        <w:rPr>
          <w:rFonts w:ascii="Times New Roman" w:eastAsia="Times New Roman" w:hAnsi="Times New Roman"/>
          <w:color w:val="000000"/>
          <w:sz w:val="28"/>
          <w:szCs w:val="28"/>
          <w:lang w:eastAsia="ar-SA"/>
        </w:rPr>
        <w:t xml:space="preserve">В состав комплекта входят учебники по </w:t>
      </w:r>
      <w:r w:rsidRPr="00231427">
        <w:rPr>
          <w:rFonts w:ascii="Times New Roman" w:eastAsia="Times New Roman" w:hAnsi="Times New Roman"/>
          <w:sz w:val="28"/>
          <w:szCs w:val="28"/>
          <w:lang w:eastAsia="ar-SA"/>
        </w:rPr>
        <w:t>таким учебным предметам</w:t>
      </w:r>
      <w:r w:rsidRPr="00231427">
        <w:rPr>
          <w:rFonts w:ascii="Times New Roman" w:eastAsia="Times New Roman" w:hAnsi="Times New Roman"/>
          <w:color w:val="000000"/>
          <w:sz w:val="28"/>
          <w:szCs w:val="28"/>
          <w:lang w:eastAsia="ar-SA"/>
        </w:rPr>
        <w:t xml:space="preserve">, как: обучение грамоте, русский язык, литературное чтение, иностранный язык, математика, окружающий мир, изобразительное искусство, </w:t>
      </w:r>
      <w:r w:rsidRPr="00231427">
        <w:rPr>
          <w:rFonts w:ascii="Times New Roman" w:eastAsia="Times New Roman" w:hAnsi="Times New Roman"/>
          <w:color w:val="000000"/>
          <w:sz w:val="28"/>
          <w:szCs w:val="28"/>
          <w:lang w:eastAsia="ar-SA"/>
        </w:rPr>
        <w:lastRenderedPageBreak/>
        <w:t>музыка, технология, физическая культура.</w:t>
      </w:r>
      <w:proofErr w:type="gramEnd"/>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color w:val="000000"/>
          <w:sz w:val="28"/>
          <w:szCs w:val="28"/>
          <w:lang w:eastAsia="ar-SA"/>
        </w:rPr>
        <w:t>Все учебники  имеют развернутое учебно-методическое сопровождение в виде рабочих тетрадей, дополнительных дидактических материалов по предметам  на электронном носителе, дидактических материалов, проверочных работ, поурочных разработок, книг для чтения и других пособий.</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Обязательная часть учебного плана 1-4 классов  представлена  8 предметными областями: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1.</w:t>
      </w:r>
      <w:r w:rsidRPr="00231427">
        <w:rPr>
          <w:rFonts w:ascii="Times New Roman" w:eastAsia="Times New Roman" w:hAnsi="Times New Roman"/>
          <w:b/>
          <w:bCs/>
          <w:sz w:val="28"/>
          <w:szCs w:val="28"/>
          <w:lang w:eastAsia="ar-SA"/>
        </w:rPr>
        <w:t>Русский язык и литературное чтение.</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Данная предметная область  представлена  учебными предметами</w:t>
      </w:r>
      <w:r w:rsidRPr="00231427">
        <w:rPr>
          <w:rFonts w:ascii="Times New Roman" w:eastAsia="Times New Roman" w:hAnsi="Times New Roman"/>
          <w:i/>
          <w:sz w:val="28"/>
          <w:szCs w:val="28"/>
          <w:u w:val="single"/>
          <w:lang w:eastAsia="ar-SA"/>
        </w:rPr>
        <w:t xml:space="preserve">: </w:t>
      </w:r>
      <w:r w:rsidRPr="00231427">
        <w:rPr>
          <w:rFonts w:ascii="Times New Roman" w:eastAsia="Times New Roman" w:hAnsi="Times New Roman"/>
          <w:b/>
          <w:i/>
          <w:sz w:val="28"/>
          <w:szCs w:val="28"/>
          <w:u w:val="single"/>
          <w:lang w:eastAsia="ar-SA"/>
        </w:rPr>
        <w:t>первый класс:</w:t>
      </w:r>
      <w:r w:rsidRPr="00231427">
        <w:rPr>
          <w:rFonts w:ascii="Times New Roman" w:eastAsia="Times New Roman" w:hAnsi="Times New Roman"/>
          <w:i/>
          <w:sz w:val="28"/>
          <w:szCs w:val="28"/>
          <w:u w:val="single"/>
          <w:lang w:eastAsia="ar-SA"/>
        </w:rPr>
        <w:t xml:space="preserve"> русский язык (обучение письму)  и литературным чтением (обучение грамоте) </w:t>
      </w:r>
      <w:r w:rsidRPr="00231427">
        <w:rPr>
          <w:rFonts w:ascii="Times New Roman" w:eastAsia="Times New Roman" w:hAnsi="Times New Roman"/>
          <w:sz w:val="28"/>
          <w:szCs w:val="28"/>
          <w:lang w:eastAsia="ar-SA"/>
        </w:rPr>
        <w:t xml:space="preserve"> Учебник по обучению грамоте и чтению (автор:</w:t>
      </w:r>
      <w:proofErr w:type="gramEnd"/>
      <w:r w:rsidRPr="00231427">
        <w:rPr>
          <w:rFonts w:ascii="Times New Roman" w:eastAsia="Times New Roman" w:hAnsi="Times New Roman"/>
          <w:sz w:val="28"/>
          <w:szCs w:val="28"/>
          <w:lang w:eastAsia="ar-SA"/>
        </w:rPr>
        <w:t xml:space="preserve"> Горецкий В.Г. и др.) Русский язык (автор: Канакина В.П., Горецкий В.Г.), Литературное чтение (авторы:  Климанова Л.Ф., Виноградская Л.А., Горецкий В.Г., Голованова М.В.); </w:t>
      </w:r>
      <w:r w:rsidRPr="00231427">
        <w:rPr>
          <w:rFonts w:ascii="Times New Roman" w:eastAsia="Times New Roman" w:hAnsi="Times New Roman"/>
          <w:b/>
          <w:i/>
          <w:sz w:val="28"/>
          <w:szCs w:val="28"/>
          <w:u w:val="single"/>
          <w:lang w:eastAsia="ar-SA"/>
        </w:rPr>
        <w:t xml:space="preserve">второй – четвертый  класс : </w:t>
      </w:r>
      <w:r w:rsidRPr="00231427">
        <w:rPr>
          <w:rFonts w:ascii="Times New Roman" w:eastAsia="Times New Roman" w:hAnsi="Times New Roman"/>
          <w:i/>
          <w:sz w:val="28"/>
          <w:szCs w:val="28"/>
          <w:lang w:eastAsia="ar-SA"/>
        </w:rPr>
        <w:t xml:space="preserve"> </w:t>
      </w:r>
      <w:r w:rsidRPr="00231427">
        <w:rPr>
          <w:rFonts w:ascii="Times New Roman" w:eastAsia="Times New Roman" w:hAnsi="Times New Roman"/>
          <w:i/>
          <w:sz w:val="28"/>
          <w:szCs w:val="28"/>
          <w:u w:val="single"/>
          <w:lang w:eastAsia="ar-SA"/>
        </w:rPr>
        <w:t>русский язык</w:t>
      </w:r>
      <w:proofErr w:type="gramStart"/>
      <w:r w:rsidRPr="00231427">
        <w:rPr>
          <w:rFonts w:ascii="Times New Roman" w:eastAsia="Times New Roman" w:hAnsi="Times New Roman"/>
          <w:i/>
          <w:sz w:val="28"/>
          <w:szCs w:val="28"/>
          <w:u w:val="single"/>
          <w:lang w:eastAsia="ar-SA"/>
        </w:rPr>
        <w:t xml:space="preserve"> </w:t>
      </w:r>
      <w:r w:rsidRPr="00231427">
        <w:rPr>
          <w:rFonts w:ascii="Times New Roman" w:eastAsia="Times New Roman" w:hAnsi="Times New Roman"/>
          <w:sz w:val="28"/>
          <w:szCs w:val="28"/>
          <w:u w:val="single"/>
          <w:lang w:eastAsia="ar-SA"/>
        </w:rPr>
        <w:t xml:space="preserve"> ,</w:t>
      </w:r>
      <w:proofErr w:type="gramEnd"/>
      <w:r w:rsidRPr="00231427">
        <w:rPr>
          <w:rFonts w:ascii="Times New Roman" w:eastAsia="Times New Roman" w:hAnsi="Times New Roman"/>
          <w:sz w:val="28"/>
          <w:szCs w:val="28"/>
          <w:u w:val="single"/>
          <w:lang w:eastAsia="ar-SA"/>
        </w:rPr>
        <w:t xml:space="preserve"> </w:t>
      </w:r>
      <w:r w:rsidRPr="00231427">
        <w:rPr>
          <w:rFonts w:ascii="Times New Roman" w:eastAsia="Times New Roman" w:hAnsi="Times New Roman"/>
          <w:i/>
          <w:sz w:val="28"/>
          <w:szCs w:val="28"/>
          <w:u w:val="single"/>
          <w:lang w:eastAsia="ar-SA"/>
        </w:rPr>
        <w:t xml:space="preserve"> литературное чтение.</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Русский язык (автор:</w:t>
      </w:r>
      <w:proofErr w:type="gramEnd"/>
      <w:r w:rsidRPr="00231427">
        <w:rPr>
          <w:rFonts w:ascii="Times New Roman" w:eastAsia="Times New Roman" w:hAnsi="Times New Roman"/>
          <w:sz w:val="28"/>
          <w:szCs w:val="28"/>
          <w:lang w:eastAsia="ar-SA"/>
        </w:rPr>
        <w:t xml:space="preserve"> Канакина В.П., Горецкий В.Г.), Литературное чтение (авторы:  Климанова Л.Ф., Виноградская Л.А., Горецкий В.Г); </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2.Английский язык.</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i/>
          <w:sz w:val="28"/>
          <w:szCs w:val="28"/>
          <w:u w:val="single"/>
          <w:lang w:eastAsia="ar-SA"/>
        </w:rPr>
        <w:t>Данная предметная область  представлена  учебным предметом</w:t>
      </w:r>
      <w:r w:rsidRPr="00231427">
        <w:rPr>
          <w:rFonts w:ascii="Times New Roman" w:eastAsia="Times New Roman" w:hAnsi="Times New Roman"/>
          <w:sz w:val="28"/>
          <w:szCs w:val="28"/>
          <w:lang w:eastAsia="ar-SA"/>
        </w:rPr>
        <w:t xml:space="preserve"> во 2-4 классе        Английский язык (автор:</w:t>
      </w:r>
      <w:proofErr w:type="gramEnd"/>
      <w:r w:rsidRPr="00231427">
        <w:rPr>
          <w:rFonts w:ascii="Times New Roman" w:eastAsia="Times New Roman" w:hAnsi="Times New Roman"/>
          <w:sz w:val="28"/>
          <w:szCs w:val="28"/>
          <w:lang w:eastAsia="ar-SA"/>
        </w:rPr>
        <w:t xml:space="preserve"> Кузовлев В.П.)</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3</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b/>
          <w:bCs/>
          <w:sz w:val="28"/>
          <w:szCs w:val="28"/>
          <w:lang w:eastAsia="ar-SA"/>
        </w:rPr>
        <w:t>Математика и информатика.</w:t>
      </w:r>
      <w:r w:rsidRPr="00231427">
        <w:rPr>
          <w:rFonts w:ascii="Times New Roman" w:eastAsia="Times New Roman" w:hAnsi="Times New Roman"/>
          <w:sz w:val="28"/>
          <w:szCs w:val="28"/>
          <w:lang w:eastAsia="ar-SA"/>
        </w:rPr>
        <w:t xml:space="preserve">   </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i/>
          <w:sz w:val="28"/>
          <w:szCs w:val="28"/>
          <w:u w:val="single"/>
          <w:lang w:eastAsia="ar-SA"/>
        </w:rPr>
        <w:t>Область представлена  учебным предметом «Математика» – в 1- 4 классе</w:t>
      </w:r>
      <w:r w:rsidRPr="00231427">
        <w:rPr>
          <w:rFonts w:ascii="Times New Roman" w:eastAsia="Times New Roman" w:hAnsi="Times New Roman"/>
          <w:sz w:val="28"/>
          <w:szCs w:val="28"/>
          <w:lang w:eastAsia="ar-SA"/>
        </w:rPr>
        <w:t xml:space="preserve"> (автор Моро М.И., Волкова С.И., Степанова С.В.)</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4.</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b/>
          <w:bCs/>
          <w:sz w:val="28"/>
          <w:szCs w:val="28"/>
          <w:lang w:eastAsia="ar-SA"/>
        </w:rPr>
        <w:t xml:space="preserve">Обществознание и естествознание (Окружающий мир).  </w:t>
      </w:r>
      <w:r w:rsidRPr="00231427">
        <w:rPr>
          <w:rFonts w:ascii="Times New Roman" w:eastAsia="Times New Roman" w:hAnsi="Times New Roman"/>
          <w:i/>
          <w:sz w:val="28"/>
          <w:szCs w:val="28"/>
          <w:u w:val="single"/>
          <w:lang w:eastAsia="ar-SA"/>
        </w:rPr>
        <w:t xml:space="preserve">Область представлена  учебным предметом «Окружающий мир» </w:t>
      </w:r>
      <w:proofErr w:type="gramStart"/>
      <w:r w:rsidRPr="00231427">
        <w:rPr>
          <w:rFonts w:ascii="Times New Roman" w:eastAsia="Times New Roman" w:hAnsi="Times New Roman"/>
          <w:i/>
          <w:sz w:val="28"/>
          <w:szCs w:val="28"/>
          <w:u w:val="single"/>
          <w:lang w:eastAsia="ar-SA"/>
        </w:rPr>
        <w:t>-в</w:t>
      </w:r>
      <w:proofErr w:type="gramEnd"/>
      <w:r w:rsidRPr="00231427">
        <w:rPr>
          <w:rFonts w:ascii="Times New Roman" w:eastAsia="Times New Roman" w:hAnsi="Times New Roman"/>
          <w:i/>
          <w:sz w:val="28"/>
          <w:szCs w:val="28"/>
          <w:u w:val="single"/>
          <w:lang w:eastAsia="ar-SA"/>
        </w:rPr>
        <w:t xml:space="preserve"> 1-4 классах.</w:t>
      </w:r>
      <w:r w:rsidRPr="00231427">
        <w:rPr>
          <w:rFonts w:ascii="Times New Roman" w:eastAsia="Times New Roman" w:hAnsi="Times New Roman"/>
          <w:sz w:val="28"/>
          <w:szCs w:val="28"/>
          <w:lang w:eastAsia="ar-SA"/>
        </w:rPr>
        <w:t xml:space="preserve"> «Окружающий мир» (автор Плешаков А.А.)</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 xml:space="preserve">5. </w:t>
      </w:r>
      <w:r w:rsidRPr="00231427">
        <w:rPr>
          <w:rFonts w:ascii="Times New Roman" w:eastAsia="Times New Roman" w:hAnsi="Times New Roman"/>
          <w:b/>
          <w:bCs/>
          <w:sz w:val="28"/>
          <w:szCs w:val="28"/>
          <w:lang w:eastAsia="ar-SA"/>
        </w:rPr>
        <w:t>Искусство.</w:t>
      </w:r>
      <w:r w:rsidRPr="00231427">
        <w:rPr>
          <w:rFonts w:ascii="Times New Roman" w:eastAsia="Times New Roman" w:hAnsi="Times New Roman"/>
          <w:sz w:val="28"/>
          <w:szCs w:val="28"/>
          <w:lang w:eastAsia="ar-SA"/>
        </w:rPr>
        <w:t xml:space="preserve"> Основные задачи - развитие способностей к художественно-образному, эмоционально-ценностному восприятию произ</w:t>
      </w:r>
      <w:r w:rsidRPr="00231427">
        <w:rPr>
          <w:rFonts w:ascii="Times New Roman" w:eastAsia="Times New Roman" w:hAnsi="Times New Roman"/>
          <w:sz w:val="28"/>
          <w:szCs w:val="28"/>
          <w:lang w:eastAsia="ar-SA"/>
        </w:rPr>
        <w:softHyphen/>
        <w:t>ведений изобразительного и музыкального искусства, выражению в творческих работах своего отношения к окружаю</w:t>
      </w:r>
      <w:r w:rsidRPr="00231427">
        <w:rPr>
          <w:rFonts w:ascii="Times New Roman" w:eastAsia="Times New Roman" w:hAnsi="Times New Roman"/>
          <w:sz w:val="28"/>
          <w:szCs w:val="28"/>
          <w:lang w:eastAsia="ar-SA"/>
        </w:rPr>
        <w:softHyphen/>
        <w:t>щему миру.</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Данная предметная область  представлена  учебными предметами: </w:t>
      </w:r>
      <w:r w:rsidRPr="00231427">
        <w:rPr>
          <w:rFonts w:ascii="Times New Roman" w:eastAsia="Times New Roman" w:hAnsi="Times New Roman"/>
          <w:i/>
          <w:sz w:val="28"/>
          <w:szCs w:val="28"/>
          <w:u w:val="single"/>
          <w:lang w:eastAsia="ar-SA"/>
        </w:rPr>
        <w:t>«Изобразительное искусство» и «Музыка» по 1 часу в неделю в 1 – 4  классах.</w:t>
      </w:r>
      <w:r w:rsidRPr="00231427">
        <w:rPr>
          <w:rFonts w:ascii="Times New Roman" w:eastAsia="Times New Roman" w:hAnsi="Times New Roman"/>
          <w:sz w:val="28"/>
          <w:szCs w:val="28"/>
          <w:lang w:eastAsia="ar-SA"/>
        </w:rPr>
        <w:t xml:space="preserve"> Музыка (авторы Критская Е.Д., Сергеева Г.П., Шмагина Т.С.)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w:t>
      </w:r>
      <w:r w:rsidRPr="00231427">
        <w:rPr>
          <w:rFonts w:ascii="Times New Roman" w:eastAsia="Times New Roman" w:hAnsi="Times New Roman"/>
          <w:sz w:val="28"/>
          <w:szCs w:val="28"/>
          <w:lang w:eastAsia="ar-SA"/>
        </w:rPr>
        <w:lastRenderedPageBreak/>
        <w:t>развивать творческие индивидуальные способности учащихся. Изобразительное искусство (авторы Неменская Л.А., Неменский Б.М.)  Данный курс направлен на развитие у учащихся творческого мышления через раскрытие его творческой индивидуальности.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bCs/>
          <w:sz w:val="28"/>
          <w:szCs w:val="28"/>
          <w:lang w:eastAsia="ar-SA"/>
        </w:rPr>
        <w:t>6</w:t>
      </w:r>
      <w:r w:rsidRPr="00231427">
        <w:rPr>
          <w:rFonts w:ascii="Times New Roman" w:eastAsia="Times New Roman" w:hAnsi="Times New Roman"/>
          <w:sz w:val="28"/>
          <w:szCs w:val="28"/>
          <w:lang w:eastAsia="ar-SA"/>
        </w:rPr>
        <w:t>.</w:t>
      </w:r>
      <w:r w:rsidRPr="00231427">
        <w:rPr>
          <w:rFonts w:ascii="Times New Roman" w:eastAsia="Times New Roman" w:hAnsi="Times New Roman"/>
          <w:b/>
          <w:bCs/>
          <w:sz w:val="28"/>
          <w:szCs w:val="28"/>
          <w:lang w:eastAsia="ar-SA"/>
        </w:rPr>
        <w:t>Технология.</w:t>
      </w:r>
      <w:r w:rsidRPr="00231427">
        <w:rPr>
          <w:rFonts w:ascii="Times New Roman" w:eastAsia="Times New Roman" w:hAnsi="Times New Roman"/>
          <w:sz w:val="28"/>
          <w:szCs w:val="28"/>
          <w:lang w:eastAsia="ar-SA"/>
        </w:rPr>
        <w:t xml:space="preserve"> Основные задачи - формирование опыта как основы обучения и познания, осуществление поисково-аналити</w:t>
      </w:r>
      <w:r w:rsidRPr="00231427">
        <w:rPr>
          <w:rFonts w:ascii="Times New Roman" w:eastAsia="Times New Roman" w:hAnsi="Times New Roman"/>
          <w:sz w:val="28"/>
          <w:szCs w:val="28"/>
          <w:lang w:eastAsia="ar-SA"/>
        </w:rPr>
        <w:softHyphen/>
        <w:t>ческой деятельности для практи</w:t>
      </w:r>
      <w:r w:rsidRPr="00231427">
        <w:rPr>
          <w:rFonts w:ascii="Times New Roman" w:eastAsia="Times New Roman" w:hAnsi="Times New Roman"/>
          <w:sz w:val="28"/>
          <w:szCs w:val="28"/>
          <w:lang w:eastAsia="ar-SA"/>
        </w:rPr>
        <w:softHyphen/>
        <w:t>ческого решения прикладных задач с использованием знаний, полученных при изучении других учебных предметов, формирование перво</w:t>
      </w:r>
      <w:r w:rsidRPr="00231427">
        <w:rPr>
          <w:rFonts w:ascii="Times New Roman" w:eastAsia="Times New Roman" w:hAnsi="Times New Roman"/>
          <w:sz w:val="28"/>
          <w:szCs w:val="28"/>
          <w:lang w:eastAsia="ar-SA"/>
        </w:rPr>
        <w:softHyphen/>
        <w:t>на</w:t>
      </w:r>
      <w:r w:rsidRPr="00231427">
        <w:rPr>
          <w:rFonts w:ascii="Times New Roman" w:eastAsia="Times New Roman" w:hAnsi="Times New Roman"/>
          <w:sz w:val="28"/>
          <w:szCs w:val="28"/>
          <w:lang w:eastAsia="ar-SA"/>
        </w:rPr>
        <w:softHyphen/>
      </w:r>
      <w:r w:rsidRPr="00231427">
        <w:rPr>
          <w:rFonts w:ascii="Times New Roman" w:eastAsia="Times New Roman" w:hAnsi="Times New Roman"/>
          <w:sz w:val="28"/>
          <w:szCs w:val="28"/>
          <w:lang w:eastAsia="ar-SA"/>
        </w:rPr>
        <w:softHyphen/>
        <w:t>чального опыта практической преобразовательной деятельности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i/>
          <w:sz w:val="28"/>
          <w:szCs w:val="28"/>
          <w:u w:val="single"/>
          <w:lang w:eastAsia="ar-SA"/>
        </w:rPr>
        <w:t xml:space="preserve">Область представлена учебным предметом: «Технология» </w:t>
      </w:r>
      <w:proofErr w:type="gramStart"/>
      <w:r w:rsidRPr="00231427">
        <w:rPr>
          <w:rFonts w:ascii="Times New Roman" w:eastAsia="Times New Roman" w:hAnsi="Times New Roman"/>
          <w:i/>
          <w:sz w:val="28"/>
          <w:szCs w:val="28"/>
          <w:u w:val="single"/>
          <w:lang w:eastAsia="ar-SA"/>
        </w:rPr>
        <w:t>-в</w:t>
      </w:r>
      <w:proofErr w:type="gramEnd"/>
      <w:r w:rsidRPr="00231427">
        <w:rPr>
          <w:rFonts w:ascii="Times New Roman" w:eastAsia="Times New Roman" w:hAnsi="Times New Roman"/>
          <w:i/>
          <w:sz w:val="28"/>
          <w:szCs w:val="28"/>
          <w:u w:val="single"/>
          <w:lang w:eastAsia="ar-SA"/>
        </w:rPr>
        <w:t xml:space="preserve"> 1-4 классе по 1 часу. </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Технология  (авторы:</w:t>
      </w:r>
      <w:proofErr w:type="gramEnd"/>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 xml:space="preserve">Роговцева Н.И., Богданова Н.В., Фрейтаг И.П. и др.)  </w:t>
      </w:r>
      <w:proofErr w:type="gramEnd"/>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bCs/>
          <w:sz w:val="28"/>
          <w:szCs w:val="28"/>
          <w:lang w:eastAsia="ar-SA"/>
        </w:rPr>
        <w:t>7. Физическая культура.</w:t>
      </w:r>
      <w:r w:rsidRPr="00231427">
        <w:rPr>
          <w:rFonts w:ascii="Times New Roman" w:eastAsia="Times New Roman" w:hAnsi="Times New Roman"/>
          <w:sz w:val="28"/>
          <w:szCs w:val="28"/>
          <w:lang w:eastAsia="ar-SA"/>
        </w:rPr>
        <w:t xml:space="preserve"> Основные задачи - укрепление здоровья, содей</w:t>
      </w:r>
      <w:r w:rsidRPr="00231427">
        <w:rPr>
          <w:rFonts w:ascii="Times New Roman" w:eastAsia="Times New Roman" w:hAnsi="Times New Roman"/>
          <w:sz w:val="28"/>
          <w:szCs w:val="28"/>
          <w:lang w:eastAsia="ar-SA"/>
        </w:rPr>
        <w:softHyphen/>
        <w:t>ствие гармоничному физичес</w:t>
      </w:r>
      <w:r w:rsidRPr="00231427">
        <w:rPr>
          <w:rFonts w:ascii="Times New Roman" w:eastAsia="Times New Roman" w:hAnsi="Times New Roman"/>
          <w:sz w:val="28"/>
          <w:szCs w:val="28"/>
          <w:lang w:eastAsia="ar-SA"/>
        </w:rPr>
        <w:softHyphen/>
        <w:t>кому, нрав</w:t>
      </w:r>
      <w:r w:rsidRPr="00231427">
        <w:rPr>
          <w:rFonts w:ascii="Times New Roman" w:eastAsia="Times New Roman" w:hAnsi="Times New Roman"/>
          <w:sz w:val="28"/>
          <w:szCs w:val="28"/>
          <w:lang w:eastAsia="ar-SA"/>
        </w:rPr>
        <w:softHyphen/>
        <w:t>ственному и социальному разви</w:t>
      </w:r>
      <w:r w:rsidRPr="00231427">
        <w:rPr>
          <w:rFonts w:ascii="Times New Roman" w:eastAsia="Times New Roman" w:hAnsi="Times New Roman"/>
          <w:sz w:val="28"/>
          <w:szCs w:val="28"/>
          <w:lang w:eastAsia="ar-SA"/>
        </w:rPr>
        <w:softHyphen/>
        <w:t>тию, успеш</w:t>
      </w:r>
      <w:r w:rsidRPr="00231427">
        <w:rPr>
          <w:rFonts w:ascii="Times New Roman" w:eastAsia="Times New Roman" w:hAnsi="Times New Roman"/>
          <w:sz w:val="28"/>
          <w:szCs w:val="28"/>
          <w:lang w:eastAsia="ar-SA"/>
        </w:rPr>
        <w:softHyphen/>
        <w:t>ному обучению, формирование первоначальных умений само</w:t>
      </w:r>
      <w:r w:rsidRPr="00231427">
        <w:rPr>
          <w:rFonts w:ascii="Times New Roman" w:eastAsia="Times New Roman" w:hAnsi="Times New Roman"/>
          <w:sz w:val="28"/>
          <w:szCs w:val="28"/>
          <w:lang w:eastAsia="ar-SA"/>
        </w:rPr>
        <w:softHyphen/>
        <w:t>регуляции средствами физичес</w:t>
      </w:r>
      <w:r w:rsidRPr="00231427">
        <w:rPr>
          <w:rFonts w:ascii="Times New Roman" w:eastAsia="Times New Roman" w:hAnsi="Times New Roman"/>
          <w:sz w:val="28"/>
          <w:szCs w:val="28"/>
          <w:lang w:eastAsia="ar-SA"/>
        </w:rPr>
        <w:softHyphen/>
        <w:t>кой культуры. Формирование установки на сохранение и укрепление здоровья, навыков здорового и безопасного образа жизни.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Предметная область представлена учебным предметом: </w:t>
      </w:r>
      <w:r w:rsidRPr="00231427">
        <w:rPr>
          <w:rFonts w:ascii="Times New Roman" w:eastAsia="Times New Roman" w:hAnsi="Times New Roman"/>
          <w:i/>
          <w:sz w:val="28"/>
          <w:szCs w:val="28"/>
          <w:u w:val="single"/>
          <w:lang w:eastAsia="ar-SA"/>
        </w:rPr>
        <w:t>«Физическая культура» по 3 часа в 1-4 классах.</w:t>
      </w:r>
      <w:r w:rsidRPr="00231427">
        <w:rPr>
          <w:rFonts w:ascii="Times New Roman" w:eastAsia="Times New Roman" w:hAnsi="Times New Roman"/>
          <w:sz w:val="28"/>
          <w:szCs w:val="28"/>
          <w:lang w:eastAsia="ar-SA"/>
        </w:rPr>
        <w:t xml:space="preserve"> Физическая культура Лях В.И.  </w:t>
      </w:r>
    </w:p>
    <w:p w:rsidR="00231427" w:rsidRPr="00231427" w:rsidRDefault="00231427" w:rsidP="00231427">
      <w:pPr>
        <w:suppressAutoHyphens/>
        <w:spacing w:after="0" w:line="240" w:lineRule="auto"/>
        <w:rPr>
          <w:rFonts w:ascii="Times New Roman" w:eastAsia="Times New Roman" w:hAnsi="Times New Roman"/>
          <w:u w:val="single"/>
          <w:lang w:eastAsia="ar-SA"/>
        </w:rPr>
      </w:pPr>
      <w:r w:rsidRPr="00231427">
        <w:rPr>
          <w:rFonts w:ascii="Times New Roman" w:eastAsia="Times New Roman" w:hAnsi="Times New Roman"/>
          <w:b/>
          <w:sz w:val="28"/>
          <w:szCs w:val="28"/>
          <w:lang w:eastAsia="ar-SA"/>
        </w:rPr>
        <w:t>8. Основы религиозных культур и светской этики.</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sz w:val="28"/>
          <w:szCs w:val="28"/>
          <w:u w:val="single"/>
          <w:lang w:eastAsia="ar-SA"/>
        </w:rPr>
        <w:t>Предметная область представлена учебным предметом</w:t>
      </w:r>
      <w:r w:rsidRPr="00231427">
        <w:rPr>
          <w:rFonts w:ascii="Times New Roman" w:eastAsia="Times New Roman" w:hAnsi="Times New Roman"/>
          <w:u w:val="single"/>
          <w:lang w:eastAsia="ar-SA"/>
        </w:rPr>
        <w:t xml:space="preserve"> </w:t>
      </w:r>
    </w:p>
    <w:p w:rsidR="00231427" w:rsidRPr="00231427" w:rsidRDefault="00231427" w:rsidP="00231427">
      <w:pPr>
        <w:suppressAutoHyphens/>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u w:val="single"/>
          <w:lang w:eastAsia="ar-SA"/>
        </w:rPr>
        <w:t>Основы Православной культуры</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 xml:space="preserve">( </w:t>
      </w:r>
      <w:proofErr w:type="gramEnd"/>
      <w:r w:rsidRPr="00231427">
        <w:rPr>
          <w:rFonts w:ascii="Times New Roman" w:eastAsia="Times New Roman" w:hAnsi="Times New Roman"/>
          <w:sz w:val="28"/>
          <w:szCs w:val="28"/>
          <w:lang w:eastAsia="ar-SA"/>
        </w:rPr>
        <w:t>автор Кураев А. В.)</w:t>
      </w:r>
    </w:p>
    <w:p w:rsidR="00231427" w:rsidRPr="00231427" w:rsidRDefault="00231427" w:rsidP="00231427">
      <w:pPr>
        <w:suppressAutoHyphens/>
        <w:spacing w:after="0" w:line="360" w:lineRule="auto"/>
        <w:ind w:firstLine="709"/>
        <w:jc w:val="both"/>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360" w:lineRule="auto"/>
        <w:rPr>
          <w:rFonts w:ascii="Times New Roman" w:eastAsia="Times New Roman" w:hAnsi="Times New Roman"/>
          <w:sz w:val="28"/>
          <w:szCs w:val="28"/>
          <w:lang w:eastAsia="ar-SA"/>
        </w:rPr>
      </w:pPr>
    </w:p>
    <w:p w:rsidR="00231427" w:rsidRPr="00231427" w:rsidRDefault="00231427" w:rsidP="00231427">
      <w:pPr>
        <w:suppressAutoHyphens/>
        <w:spacing w:after="0" w:line="36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 xml:space="preserve">Промежуточная аттестация </w:t>
      </w:r>
      <w:proofErr w:type="gramStart"/>
      <w:r w:rsidRPr="00231427">
        <w:rPr>
          <w:rFonts w:ascii="Times New Roman" w:eastAsia="Times New Roman" w:hAnsi="Times New Roman"/>
          <w:b/>
          <w:sz w:val="28"/>
          <w:szCs w:val="28"/>
          <w:lang w:eastAsia="ar-SA"/>
        </w:rPr>
        <w:t>обучающихся</w:t>
      </w:r>
      <w:proofErr w:type="gramEnd"/>
    </w:p>
    <w:p w:rsidR="00231427" w:rsidRPr="00231427" w:rsidRDefault="00231427" w:rsidP="00231427">
      <w:pPr>
        <w:suppressAutoHyphens/>
        <w:spacing w:after="0" w:line="360" w:lineRule="auto"/>
        <w:jc w:val="both"/>
        <w:rPr>
          <w:rFonts w:ascii="Times New Roman" w:eastAsia="Arial" w:hAnsi="Times New Roman"/>
          <w:sz w:val="28"/>
          <w:szCs w:val="28"/>
          <w:lang w:eastAsia="ar-SA"/>
        </w:rPr>
      </w:pPr>
      <w:r w:rsidRPr="00231427">
        <w:rPr>
          <w:rFonts w:ascii="Times New Roman" w:eastAsia="Arial" w:hAnsi="Times New Roman"/>
          <w:bCs/>
          <w:sz w:val="28"/>
          <w:szCs w:val="28"/>
          <w:lang w:eastAsia="ar-SA"/>
        </w:rPr>
        <w:t xml:space="preserve">              </w:t>
      </w:r>
      <w:proofErr w:type="gramStart"/>
      <w:r w:rsidRPr="00231427">
        <w:rPr>
          <w:rFonts w:ascii="Times New Roman" w:eastAsia="Arial" w:hAnsi="Times New Roman"/>
          <w:bCs/>
          <w:sz w:val="28"/>
          <w:szCs w:val="28"/>
          <w:lang w:eastAsia="ar-SA"/>
        </w:rPr>
        <w:t xml:space="preserve">Промежуточная аттестация обучающихся проводится в соответствие с действующим школьным  </w:t>
      </w:r>
      <w:r w:rsidRPr="00231427">
        <w:rPr>
          <w:rFonts w:ascii="Times New Roman" w:eastAsia="Arial" w:hAnsi="Times New Roman"/>
          <w:sz w:val="28"/>
          <w:szCs w:val="28"/>
          <w:lang w:eastAsia="ar-SA"/>
        </w:rPr>
        <w:t xml:space="preserve">Положением о формах, периодичности и порядке текущего контроля успеваемости и промежуточной аттестации обучающихся. </w:t>
      </w:r>
      <w:proofErr w:type="gramEnd"/>
    </w:p>
    <w:p w:rsidR="00231427" w:rsidRPr="00231427" w:rsidRDefault="00231427" w:rsidP="00231427">
      <w:pPr>
        <w:tabs>
          <w:tab w:val="left" w:pos="4545"/>
        </w:tabs>
        <w:suppressAutoHyphens/>
        <w:spacing w:after="0" w:line="24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lastRenderedPageBreak/>
        <w:t>График и формы проведения промежуточной итоговой аттестации</w:t>
      </w:r>
    </w:p>
    <w:p w:rsidR="00231427" w:rsidRPr="00231427" w:rsidRDefault="00231427" w:rsidP="00231427">
      <w:pPr>
        <w:tabs>
          <w:tab w:val="left" w:pos="4545"/>
        </w:tabs>
        <w:suppressAutoHyphens/>
        <w:spacing w:after="0" w:line="24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учащихся 1-4 классов</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231427">
      <w:pPr>
        <w:tabs>
          <w:tab w:val="left" w:pos="4545"/>
        </w:tabs>
        <w:suppressAutoHyphens/>
        <w:spacing w:after="0" w:line="24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в 2017-2018 учебном году (Закон «Об образовании в РФ» п.22, ст.2)</w:t>
      </w:r>
    </w:p>
    <w:p w:rsidR="00231427" w:rsidRPr="00231427" w:rsidRDefault="00231427" w:rsidP="00231427">
      <w:pPr>
        <w:suppressAutoHyphens/>
        <w:spacing w:after="0" w:line="240" w:lineRule="auto"/>
        <w:jc w:val="both"/>
        <w:rPr>
          <w:rFonts w:ascii="Times New Roman" w:eastAsia="Arial" w:hAnsi="Times New Roman"/>
          <w:sz w:val="28"/>
          <w:szCs w:val="28"/>
          <w:lang w:eastAsia="ar-SA"/>
        </w:rPr>
      </w:pPr>
    </w:p>
    <w:tbl>
      <w:tblPr>
        <w:tblW w:w="0" w:type="auto"/>
        <w:tblInd w:w="1003" w:type="dxa"/>
        <w:tblLayout w:type="fixed"/>
        <w:tblLook w:val="0000" w:firstRow="0" w:lastRow="0" w:firstColumn="0" w:lastColumn="0" w:noHBand="0" w:noVBand="0"/>
      </w:tblPr>
      <w:tblGrid>
        <w:gridCol w:w="1120"/>
        <w:gridCol w:w="2516"/>
        <w:gridCol w:w="5116"/>
        <w:gridCol w:w="4591"/>
      </w:tblGrid>
      <w:tr w:rsidR="00231427" w:rsidRPr="00231427" w:rsidTr="008861BC">
        <w:trPr>
          <w:trHeight w:val="127"/>
        </w:trPr>
        <w:tc>
          <w:tcPr>
            <w:tcW w:w="11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Классы</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8861BC">
        <w:trPr>
          <w:trHeight w:val="127"/>
        </w:trPr>
        <w:tc>
          <w:tcPr>
            <w:tcW w:w="112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1</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Комплексная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Комплексная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Комплексная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Комплексная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21"/>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53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213"/>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51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tc>
        <w:tc>
          <w:tcPr>
            <w:tcW w:w="4591"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7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bl>
    <w:p w:rsidR="00231427" w:rsidRPr="00231427" w:rsidRDefault="00231427" w:rsidP="00231427">
      <w:pPr>
        <w:suppressAutoHyphens/>
        <w:spacing w:after="0" w:line="360" w:lineRule="auto"/>
        <w:jc w:val="both"/>
        <w:rPr>
          <w:rFonts w:ascii="Times New Roman" w:eastAsia="Arial" w:hAnsi="Times New Roman"/>
          <w:sz w:val="28"/>
          <w:szCs w:val="28"/>
          <w:lang w:val="en-US" w:eastAsia="ar-SA"/>
        </w:rPr>
      </w:pPr>
    </w:p>
    <w:tbl>
      <w:tblPr>
        <w:tblW w:w="0" w:type="auto"/>
        <w:tblInd w:w="1003" w:type="dxa"/>
        <w:tblLayout w:type="fixed"/>
        <w:tblLook w:val="0000" w:firstRow="0" w:lastRow="0" w:firstColumn="0" w:lastColumn="0" w:noHBand="0" w:noVBand="0"/>
      </w:tblPr>
      <w:tblGrid>
        <w:gridCol w:w="1120"/>
        <w:gridCol w:w="2516"/>
        <w:gridCol w:w="5116"/>
        <w:gridCol w:w="4591"/>
      </w:tblGrid>
      <w:tr w:rsidR="00231427" w:rsidRPr="00231427" w:rsidTr="008861BC">
        <w:trPr>
          <w:trHeight w:val="127"/>
        </w:trPr>
        <w:tc>
          <w:tcPr>
            <w:tcW w:w="11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Классы</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8861BC">
        <w:trPr>
          <w:trHeight w:val="631"/>
        </w:trPr>
        <w:tc>
          <w:tcPr>
            <w:tcW w:w="112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2</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Контрольно-диагностическая работа </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Иностранный язык </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val="en-U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21"/>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53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213"/>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51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tc>
        <w:tc>
          <w:tcPr>
            <w:tcW w:w="4591"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7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bl>
    <w:p w:rsidR="00231427" w:rsidRPr="00231427" w:rsidRDefault="00231427" w:rsidP="00231427">
      <w:pPr>
        <w:suppressAutoHyphens/>
        <w:spacing w:after="0" w:line="360" w:lineRule="auto"/>
        <w:jc w:val="both"/>
        <w:rPr>
          <w:rFonts w:ascii="Times New Roman" w:eastAsia="Arial" w:hAnsi="Times New Roman"/>
          <w:sz w:val="28"/>
          <w:szCs w:val="28"/>
          <w:lang w:val="en-US" w:eastAsia="ar-SA"/>
        </w:rPr>
      </w:pPr>
    </w:p>
    <w:tbl>
      <w:tblPr>
        <w:tblW w:w="0" w:type="auto"/>
        <w:tblInd w:w="1003" w:type="dxa"/>
        <w:tblLayout w:type="fixed"/>
        <w:tblLook w:val="0000" w:firstRow="0" w:lastRow="0" w:firstColumn="0" w:lastColumn="0" w:noHBand="0" w:noVBand="0"/>
      </w:tblPr>
      <w:tblGrid>
        <w:gridCol w:w="1120"/>
        <w:gridCol w:w="2516"/>
        <w:gridCol w:w="5116"/>
        <w:gridCol w:w="4591"/>
      </w:tblGrid>
      <w:tr w:rsidR="00231427" w:rsidRPr="00231427" w:rsidTr="008861BC">
        <w:trPr>
          <w:trHeight w:val="127"/>
        </w:trPr>
        <w:tc>
          <w:tcPr>
            <w:tcW w:w="11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Классы</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8861BC">
        <w:trPr>
          <w:trHeight w:val="127"/>
        </w:trPr>
        <w:tc>
          <w:tcPr>
            <w:tcW w:w="112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3</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Иностранный язык </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val="en-U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21"/>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53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213"/>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51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4591"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7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bl>
    <w:p w:rsidR="00231427" w:rsidRPr="00231427" w:rsidRDefault="00231427" w:rsidP="00231427">
      <w:pPr>
        <w:suppressAutoHyphens/>
        <w:spacing w:after="0" w:line="360" w:lineRule="auto"/>
        <w:jc w:val="both"/>
        <w:rPr>
          <w:rFonts w:ascii="Times New Roman" w:eastAsia="Arial" w:hAnsi="Times New Roman"/>
          <w:sz w:val="28"/>
          <w:szCs w:val="28"/>
          <w:lang w:eastAsia="ar-SA"/>
        </w:rPr>
      </w:pPr>
    </w:p>
    <w:tbl>
      <w:tblPr>
        <w:tblW w:w="0" w:type="auto"/>
        <w:tblInd w:w="1003" w:type="dxa"/>
        <w:tblLayout w:type="fixed"/>
        <w:tblLook w:val="0000" w:firstRow="0" w:lastRow="0" w:firstColumn="0" w:lastColumn="0" w:noHBand="0" w:noVBand="0"/>
      </w:tblPr>
      <w:tblGrid>
        <w:gridCol w:w="1120"/>
        <w:gridCol w:w="2516"/>
        <w:gridCol w:w="5116"/>
        <w:gridCol w:w="4591"/>
      </w:tblGrid>
      <w:tr w:rsidR="00231427" w:rsidRPr="00231427" w:rsidTr="008861BC">
        <w:trPr>
          <w:trHeight w:val="127"/>
        </w:trPr>
        <w:tc>
          <w:tcPr>
            <w:tcW w:w="11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lastRenderedPageBreak/>
              <w:t>Классы</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8861BC">
        <w:trPr>
          <w:trHeight w:val="127"/>
        </w:trPr>
        <w:tc>
          <w:tcPr>
            <w:tcW w:w="112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4</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Контрольно </w:t>
            </w:r>
            <w:proofErr w:type="gramStart"/>
            <w:r w:rsidRPr="00231427">
              <w:rPr>
                <w:rFonts w:ascii="Times New Roman" w:eastAsia="Times New Roman" w:hAnsi="Times New Roman"/>
                <w:sz w:val="20"/>
                <w:szCs w:val="20"/>
                <w:lang w:eastAsia="ar-SA"/>
              </w:rPr>
              <w:t>–д</w:t>
            </w:r>
            <w:proofErr w:type="gramEnd"/>
            <w:r w:rsidRPr="00231427">
              <w:rPr>
                <w:rFonts w:ascii="Times New Roman" w:eastAsia="Times New Roman" w:hAnsi="Times New Roman"/>
                <w:sz w:val="20"/>
                <w:szCs w:val="20"/>
                <w:lang w:eastAsia="ar-SA"/>
              </w:rPr>
              <w:t>иагностическая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Иностранный язык </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val="en-U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21"/>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53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213"/>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51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4591"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7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8861BC">
        <w:trPr>
          <w:trHeight w:val="372"/>
        </w:trPr>
        <w:tc>
          <w:tcPr>
            <w:tcW w:w="1120" w:type="dxa"/>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color w:val="C00000"/>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ОРКСЭ</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IV четверть </w:t>
            </w:r>
          </w:p>
        </w:tc>
      </w:tr>
    </w:tbl>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jc w:val="center"/>
        <w:rPr>
          <w:rFonts w:ascii="Times New Roman" w:eastAsia="Times New Roman" w:hAnsi="Times New Roman"/>
          <w:color w:val="FF0000"/>
          <w:sz w:val="24"/>
          <w:szCs w:val="24"/>
          <w:lang w:eastAsia="ar-SA"/>
        </w:rPr>
      </w:pPr>
    </w:p>
    <w:p w:rsidR="00231427" w:rsidRPr="00231427" w:rsidRDefault="00231427" w:rsidP="00231427">
      <w:pPr>
        <w:suppressAutoHyphens/>
        <w:spacing w:after="0" w:line="240" w:lineRule="auto"/>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Учебный план</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«Валуевская средняя общеобразовательная школа»</w:t>
      </w:r>
    </w:p>
    <w:p w:rsidR="00231427" w:rsidRPr="00231427" w:rsidRDefault="00231427" w:rsidP="00231427">
      <w:pPr>
        <w:suppressAutoHyphens/>
        <w:autoSpaceDE w:val="0"/>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по реализации ФГОС НОО</w:t>
      </w:r>
      <w:r w:rsidRPr="00231427">
        <w:rPr>
          <w:rFonts w:ascii="Times New Roman" w:eastAsia="Times New Roman" w:hAnsi="Times New Roman" w:cs="Times New Roman CYR"/>
          <w:b/>
          <w:sz w:val="24"/>
          <w:szCs w:val="24"/>
          <w:lang w:eastAsia="ar-SA"/>
        </w:rPr>
        <w:t xml:space="preserve">  </w:t>
      </w:r>
      <w:r w:rsidRPr="00231427">
        <w:rPr>
          <w:rFonts w:ascii="Times New Roman CYR" w:eastAsia="Times New Roman" w:hAnsi="Times New Roman CYR" w:cs="Times New Roman CYR"/>
          <w:b/>
          <w:sz w:val="24"/>
          <w:szCs w:val="24"/>
          <w:lang w:eastAsia="ar-SA"/>
        </w:rPr>
        <w:t>на 2017 -2018 учебный год</w:t>
      </w:r>
    </w:p>
    <w:tbl>
      <w:tblPr>
        <w:tblW w:w="0" w:type="auto"/>
        <w:tblInd w:w="-870" w:type="dxa"/>
        <w:tblLayout w:type="fixed"/>
        <w:tblCellMar>
          <w:left w:w="0" w:type="dxa"/>
          <w:right w:w="0" w:type="dxa"/>
        </w:tblCellMar>
        <w:tblLook w:val="0000" w:firstRow="0" w:lastRow="0" w:firstColumn="0" w:lastColumn="0" w:noHBand="0" w:noVBand="0"/>
      </w:tblPr>
      <w:tblGrid>
        <w:gridCol w:w="2798"/>
        <w:gridCol w:w="3189"/>
        <w:gridCol w:w="985"/>
        <w:gridCol w:w="1106"/>
        <w:gridCol w:w="1106"/>
        <w:gridCol w:w="921"/>
        <w:gridCol w:w="1290"/>
        <w:gridCol w:w="921"/>
        <w:gridCol w:w="1106"/>
        <w:gridCol w:w="921"/>
        <w:gridCol w:w="1668"/>
      </w:tblGrid>
      <w:tr w:rsidR="00231427" w:rsidRPr="00231427" w:rsidTr="008861BC">
        <w:trPr>
          <w:trHeight w:val="31"/>
        </w:trPr>
        <w:tc>
          <w:tcPr>
            <w:tcW w:w="2798" w:type="dxa"/>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Предметные области</w:t>
            </w:r>
          </w:p>
          <w:p w:rsidR="00231427" w:rsidRPr="00231427" w:rsidRDefault="00231427" w:rsidP="00231427">
            <w:pPr>
              <w:suppressAutoHyphens/>
              <w:autoSpaceDE w:val="0"/>
              <w:spacing w:after="0" w:line="240" w:lineRule="auto"/>
              <w:jc w:val="center"/>
              <w:rPr>
                <w:rFonts w:ascii="Times New Roman" w:eastAsia="Times New Roman" w:hAnsi="Times New Roman"/>
                <w:b/>
                <w:lang w:eastAsia="ar-SA"/>
              </w:rPr>
            </w:pPr>
          </w:p>
        </w:tc>
        <w:tc>
          <w:tcPr>
            <w:tcW w:w="3189" w:type="dxa"/>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Учебные предметы</w:t>
            </w:r>
          </w:p>
        </w:tc>
        <w:tc>
          <w:tcPr>
            <w:tcW w:w="8356" w:type="dxa"/>
            <w:gridSpan w:val="8"/>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Количество часов  (по классам)</w:t>
            </w:r>
          </w:p>
        </w:tc>
        <w:tc>
          <w:tcPr>
            <w:tcW w:w="1668" w:type="dxa"/>
            <w:vMerge w:val="restart"/>
            <w:tcBorders>
              <w:top w:val="single" w:sz="1" w:space="0" w:color="000000"/>
              <w:left w:val="single" w:sz="4"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Всего</w:t>
            </w:r>
          </w:p>
        </w:tc>
      </w:tr>
      <w:tr w:rsidR="00231427" w:rsidRPr="00231427" w:rsidTr="008861BC">
        <w:trPr>
          <w:trHeight w:val="287"/>
        </w:trPr>
        <w:tc>
          <w:tcPr>
            <w:tcW w:w="2798" w:type="dxa"/>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tc>
        <w:tc>
          <w:tcPr>
            <w:tcW w:w="3189" w:type="dxa"/>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tc>
        <w:tc>
          <w:tcPr>
            <w:tcW w:w="2091" w:type="dxa"/>
            <w:gridSpan w:val="2"/>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val="en-US" w:eastAsia="ar-SA"/>
              </w:rPr>
              <w:t>1</w:t>
            </w:r>
            <w:r w:rsidRPr="00231427">
              <w:rPr>
                <w:rFonts w:ascii="Times New Roman" w:eastAsia="Times New Roman" w:hAnsi="Times New Roman"/>
                <w:b/>
                <w:lang w:eastAsia="ar-SA"/>
              </w:rPr>
              <w:t>класс</w:t>
            </w:r>
          </w:p>
        </w:tc>
        <w:tc>
          <w:tcPr>
            <w:tcW w:w="2027" w:type="dxa"/>
            <w:gridSpan w:val="2"/>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val="en-US" w:eastAsia="ar-SA"/>
              </w:rPr>
              <w:t>2</w:t>
            </w:r>
            <w:r w:rsidRPr="00231427">
              <w:rPr>
                <w:rFonts w:ascii="Times New Roman" w:eastAsia="Times New Roman" w:hAnsi="Times New Roman"/>
                <w:b/>
                <w:lang w:eastAsia="ar-SA"/>
              </w:rPr>
              <w:t xml:space="preserve"> класс</w:t>
            </w:r>
          </w:p>
        </w:tc>
        <w:tc>
          <w:tcPr>
            <w:tcW w:w="2211" w:type="dxa"/>
            <w:gridSpan w:val="2"/>
            <w:vMerge w:val="restart"/>
            <w:tcBorders>
              <w:top w:val="single" w:sz="4"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val="en-US" w:eastAsia="ar-SA"/>
              </w:rPr>
              <w:t>3</w:t>
            </w:r>
            <w:r w:rsidRPr="00231427">
              <w:rPr>
                <w:rFonts w:ascii="Times New Roman" w:eastAsia="Times New Roman" w:hAnsi="Times New Roman"/>
                <w:b/>
                <w:lang w:eastAsia="ar-SA"/>
              </w:rPr>
              <w:t xml:space="preserve"> класс</w:t>
            </w:r>
          </w:p>
        </w:tc>
        <w:tc>
          <w:tcPr>
            <w:tcW w:w="2027" w:type="dxa"/>
            <w:gridSpan w:val="2"/>
            <w:vMerge w:val="restart"/>
            <w:tcBorders>
              <w:top w:val="single" w:sz="4" w:space="0" w:color="000000"/>
              <w:lef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4 класс</w:t>
            </w:r>
          </w:p>
        </w:tc>
        <w:tc>
          <w:tcPr>
            <w:tcW w:w="1668" w:type="dxa"/>
            <w:vMerge/>
            <w:tcBorders>
              <w:left w:val="single" w:sz="4"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231427" w:rsidRPr="00231427" w:rsidTr="008861BC">
        <w:trPr>
          <w:trHeight w:val="255"/>
        </w:trPr>
        <w:tc>
          <w:tcPr>
            <w:tcW w:w="5987" w:type="dxa"/>
            <w:gridSpan w:val="2"/>
            <w:vMerge w:val="restart"/>
            <w:tcBorders>
              <w:top w:val="single" w:sz="4"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ОБЯЗАТЕЛЬНАЯ ЧАСТЬ</w:t>
            </w:r>
          </w:p>
        </w:tc>
        <w:tc>
          <w:tcPr>
            <w:tcW w:w="2091" w:type="dxa"/>
            <w:gridSpan w:val="2"/>
            <w:vMerge/>
            <w:tcBorders>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2027" w:type="dxa"/>
            <w:gridSpan w:val="2"/>
            <w:vMerge/>
            <w:tcBorders>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2211" w:type="dxa"/>
            <w:gridSpan w:val="2"/>
            <w:vMerge/>
            <w:tcBorders>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2027" w:type="dxa"/>
            <w:gridSpan w:val="2"/>
            <w:vMerge/>
            <w:tcBorders>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c>
          <w:tcPr>
            <w:tcW w:w="1668" w:type="dxa"/>
            <w:vMerge/>
            <w:tcBorders>
              <w:left w:val="single" w:sz="4"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231427" w:rsidRPr="00231427" w:rsidTr="008861BC">
        <w:trPr>
          <w:trHeight w:val="31"/>
        </w:trPr>
        <w:tc>
          <w:tcPr>
            <w:tcW w:w="5987" w:type="dxa"/>
            <w:gridSpan w:val="2"/>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val="en-US" w:eastAsia="ar-SA"/>
              </w:rPr>
            </w:pP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1668" w:type="dxa"/>
            <w:vMerge/>
            <w:tcBorders>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231427" w:rsidRPr="00231427" w:rsidTr="008861BC">
        <w:trPr>
          <w:trHeight w:val="31"/>
        </w:trPr>
        <w:tc>
          <w:tcPr>
            <w:tcW w:w="2798" w:type="dxa"/>
            <w:vMerge w:val="restart"/>
            <w:tcBorders>
              <w:top w:val="single" w:sz="4"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Русский язык и литературное чтение</w:t>
            </w:r>
          </w:p>
        </w:tc>
        <w:tc>
          <w:tcPr>
            <w:tcW w:w="3189"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Русский язык</w:t>
            </w:r>
          </w:p>
        </w:tc>
        <w:tc>
          <w:tcPr>
            <w:tcW w:w="985"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1106"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165</w:t>
            </w:r>
          </w:p>
        </w:tc>
        <w:tc>
          <w:tcPr>
            <w:tcW w:w="1106"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921"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170</w:t>
            </w:r>
          </w:p>
        </w:tc>
        <w:tc>
          <w:tcPr>
            <w:tcW w:w="1290"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921"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170</w:t>
            </w:r>
          </w:p>
        </w:tc>
        <w:tc>
          <w:tcPr>
            <w:tcW w:w="1106" w:type="dxa"/>
            <w:tcBorders>
              <w:top w:val="single" w:sz="4"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921" w:type="dxa"/>
            <w:tcBorders>
              <w:top w:val="single" w:sz="4"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170</w:t>
            </w:r>
          </w:p>
        </w:tc>
        <w:tc>
          <w:tcPr>
            <w:tcW w:w="1668" w:type="dxa"/>
            <w:tcBorders>
              <w:top w:val="single" w:sz="4"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675</w:t>
            </w:r>
          </w:p>
        </w:tc>
      </w:tr>
      <w:tr w:rsidR="00231427" w:rsidRPr="00231427" w:rsidTr="008861BC">
        <w:trPr>
          <w:trHeight w:val="31"/>
        </w:trPr>
        <w:tc>
          <w:tcPr>
            <w:tcW w:w="2798" w:type="dxa"/>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val="en-US" w:eastAsia="ar-SA"/>
              </w:rPr>
            </w:pP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Литературное чтение</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132</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3</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102</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506</w:t>
            </w:r>
          </w:p>
        </w:tc>
      </w:tr>
      <w:tr w:rsidR="00231427" w:rsidRPr="00231427" w:rsidTr="008861BC">
        <w:trPr>
          <w:trHeight w:val="31"/>
        </w:trPr>
        <w:tc>
          <w:tcPr>
            <w:tcW w:w="2798"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eastAsia="ar-SA"/>
              </w:rPr>
            </w:pPr>
            <w:r w:rsidRPr="00231427">
              <w:rPr>
                <w:rFonts w:ascii="Times New Roman" w:eastAsia="Times New Roman" w:hAnsi="Times New Roman"/>
                <w:lang w:eastAsia="ar-SA"/>
              </w:rPr>
              <w:t xml:space="preserve">Иностранный язык </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 xml:space="preserve">Иностранный язык  </w:t>
            </w:r>
          </w:p>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(английский язык)</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204</w:t>
            </w:r>
          </w:p>
        </w:tc>
      </w:tr>
      <w:tr w:rsidR="00231427" w:rsidRPr="00231427" w:rsidTr="008861BC">
        <w:trPr>
          <w:trHeight w:val="31"/>
        </w:trPr>
        <w:tc>
          <w:tcPr>
            <w:tcW w:w="2798"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Математика и информатика</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Математика</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132</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540</w:t>
            </w:r>
          </w:p>
        </w:tc>
      </w:tr>
      <w:tr w:rsidR="00231427" w:rsidRPr="00231427" w:rsidTr="008861BC">
        <w:trPr>
          <w:trHeight w:val="31"/>
        </w:trPr>
        <w:tc>
          <w:tcPr>
            <w:tcW w:w="2798"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Обществознание и естествознание (Окружающий мир)</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Окружающий мир</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66</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270</w:t>
            </w:r>
          </w:p>
        </w:tc>
      </w:tr>
      <w:tr w:rsidR="00231427" w:rsidRPr="00231427" w:rsidTr="008861BC">
        <w:trPr>
          <w:trHeight w:val="31"/>
        </w:trPr>
        <w:tc>
          <w:tcPr>
            <w:tcW w:w="2798"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религиозных культур и светской этики</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религиозных культур и светской этики</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34</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34</w:t>
            </w:r>
          </w:p>
        </w:tc>
      </w:tr>
      <w:tr w:rsidR="00231427" w:rsidRPr="00231427" w:rsidTr="008861BC">
        <w:trPr>
          <w:trHeight w:val="31"/>
        </w:trPr>
        <w:tc>
          <w:tcPr>
            <w:tcW w:w="2798" w:type="dxa"/>
            <w:vMerge w:val="restart"/>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p w:rsidR="00231427" w:rsidRPr="00231427" w:rsidRDefault="00231427" w:rsidP="00231427">
            <w:pPr>
              <w:suppressAutoHyphens/>
              <w:autoSpaceDE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Искусство</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Музыка</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33</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135</w:t>
            </w:r>
          </w:p>
        </w:tc>
      </w:tr>
      <w:tr w:rsidR="00231427" w:rsidRPr="00231427" w:rsidTr="008861BC">
        <w:trPr>
          <w:trHeight w:val="31"/>
        </w:trPr>
        <w:tc>
          <w:tcPr>
            <w:tcW w:w="2798" w:type="dxa"/>
            <w:vMerge/>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val="en-US" w:eastAsia="ar-SA"/>
              </w:rPr>
            </w:pP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Изобразительное искусство</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33</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135</w:t>
            </w:r>
          </w:p>
        </w:tc>
      </w:tr>
      <w:tr w:rsidR="00231427" w:rsidRPr="00231427" w:rsidTr="008861BC">
        <w:trPr>
          <w:trHeight w:val="31"/>
        </w:trPr>
        <w:tc>
          <w:tcPr>
            <w:tcW w:w="2798"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Технология</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Технология</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33</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135</w:t>
            </w:r>
          </w:p>
        </w:tc>
      </w:tr>
      <w:tr w:rsidR="00231427" w:rsidRPr="00231427" w:rsidTr="008861BC">
        <w:trPr>
          <w:trHeight w:val="31"/>
        </w:trPr>
        <w:tc>
          <w:tcPr>
            <w:tcW w:w="2798"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Физическая культура</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Физическая культура</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99</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102</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102</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102</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405</w:t>
            </w:r>
          </w:p>
        </w:tc>
      </w:tr>
      <w:tr w:rsidR="00231427" w:rsidRPr="00231427" w:rsidTr="008861BC">
        <w:trPr>
          <w:trHeight w:val="31"/>
        </w:trPr>
        <w:tc>
          <w:tcPr>
            <w:tcW w:w="2798"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ИТОГО</w:t>
            </w:r>
          </w:p>
        </w:tc>
        <w:tc>
          <w:tcPr>
            <w:tcW w:w="3189"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21</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693</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23</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782</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3039</w:t>
            </w:r>
          </w:p>
        </w:tc>
      </w:tr>
      <w:tr w:rsidR="00231427" w:rsidRPr="00231427" w:rsidTr="008861BC">
        <w:trPr>
          <w:trHeight w:val="31"/>
        </w:trPr>
        <w:tc>
          <w:tcPr>
            <w:tcW w:w="5987"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ЧАСТЬ, ФОРМИРУЕМАЯ УЧАСТНИКАМИ ОБРАЗОВАТЕЛЬНЫХ ОТНОШЕНИЙ</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21" w:type="dxa"/>
            <w:tcBorders>
              <w:left w:val="single" w:sz="4" w:space="0" w:color="000000"/>
            </w:tcBorders>
            <w:shd w:val="clear" w:color="auto" w:fill="auto"/>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c>
          <w:tcPr>
            <w:tcW w:w="1668" w:type="dxa"/>
            <w:tcBorders>
              <w:left w:val="single" w:sz="4" w:space="0" w:color="000000"/>
              <w:right w:val="single" w:sz="4" w:space="0" w:color="000000"/>
            </w:tcBorders>
            <w:shd w:val="clear" w:color="auto" w:fill="auto"/>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231427" w:rsidRPr="00231427" w:rsidTr="008861BC">
        <w:tblPrEx>
          <w:tblCellMar>
            <w:left w:w="108" w:type="dxa"/>
            <w:right w:w="108" w:type="dxa"/>
          </w:tblCellMar>
        </w:tblPrEx>
        <w:trPr>
          <w:trHeight w:val="31"/>
        </w:trPr>
        <w:tc>
          <w:tcPr>
            <w:tcW w:w="5987"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 xml:space="preserve">Всего </w:t>
            </w:r>
          </w:p>
        </w:tc>
        <w:tc>
          <w:tcPr>
            <w:tcW w:w="985"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21</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693</w:t>
            </w:r>
          </w:p>
        </w:tc>
        <w:tc>
          <w:tcPr>
            <w:tcW w:w="1106"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129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921"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1106"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23</w:t>
            </w:r>
          </w:p>
        </w:tc>
        <w:tc>
          <w:tcPr>
            <w:tcW w:w="921"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782</w:t>
            </w:r>
          </w:p>
        </w:tc>
        <w:tc>
          <w:tcPr>
            <w:tcW w:w="1668"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3039</w:t>
            </w:r>
          </w:p>
        </w:tc>
      </w:tr>
    </w:tbl>
    <w:p w:rsidR="00231427" w:rsidRPr="00231427" w:rsidRDefault="00231427" w:rsidP="00231427">
      <w:pPr>
        <w:suppressAutoHyphens/>
        <w:autoSpaceDE w:val="0"/>
        <w:snapToGrid w:val="0"/>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autoSpaceDE w:val="0"/>
        <w:snapToGrid w:val="0"/>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autoSpaceDE w:val="0"/>
        <w:rPr>
          <w:rFonts w:ascii="Times New Roman" w:eastAsia="Times New Roman" w:hAnsi="Times New Roman"/>
          <w:sz w:val="24"/>
          <w:szCs w:val="24"/>
          <w:lang w:eastAsia="ar-SA"/>
        </w:rPr>
      </w:pPr>
    </w:p>
    <w:p w:rsidR="00231427" w:rsidRPr="00231427" w:rsidRDefault="00231427" w:rsidP="00231427">
      <w:pPr>
        <w:suppressAutoHyphens/>
        <w:autoSpaceDE w:val="0"/>
        <w:rPr>
          <w:rFonts w:ascii="Times New Roman" w:eastAsia="Times New Roman" w:hAnsi="Times New Roman"/>
          <w:sz w:val="24"/>
          <w:szCs w:val="24"/>
          <w:lang w:eastAsia="ar-SA"/>
        </w:rPr>
      </w:pPr>
    </w:p>
    <w:p w:rsidR="00231427" w:rsidRPr="00231427" w:rsidRDefault="00231427" w:rsidP="00231427">
      <w:pPr>
        <w:suppressAutoHyphens/>
        <w:autoSpaceDE w:val="0"/>
        <w:rPr>
          <w:rFonts w:ascii="Times New Roman" w:eastAsia="Times New Roman" w:hAnsi="Times New Roman"/>
          <w:sz w:val="24"/>
          <w:szCs w:val="24"/>
          <w:lang w:eastAsia="ar-SA"/>
        </w:rPr>
      </w:pPr>
    </w:p>
    <w:p w:rsidR="00231427" w:rsidRPr="00231427" w:rsidRDefault="00231427" w:rsidP="00231427">
      <w:pPr>
        <w:suppressAutoHyphens/>
        <w:autoSpaceDE w:val="0"/>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lastRenderedPageBreak/>
        <w:t xml:space="preserve">План  внеурочной деятельности </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Муниципального общеобразовательного бюджетного учреждения </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«Валуевская средняя общеобразовательная школа» </w:t>
      </w:r>
    </w:p>
    <w:p w:rsidR="00231427" w:rsidRPr="00231427" w:rsidRDefault="00231427" w:rsidP="00231427">
      <w:pPr>
        <w:suppressAutoHyphens/>
        <w:spacing w:after="0" w:line="240" w:lineRule="auto"/>
        <w:jc w:val="center"/>
        <w:rPr>
          <w:rFonts w:ascii="Times New Roman CYR" w:eastAsia="Times New Roman" w:hAnsi="Times New Roman CYR" w:cs="Times New Roman CYR"/>
          <w:b/>
          <w:sz w:val="28"/>
          <w:szCs w:val="28"/>
          <w:lang w:eastAsia="ar-SA"/>
        </w:rPr>
      </w:pPr>
      <w:r w:rsidRPr="00231427">
        <w:rPr>
          <w:rFonts w:ascii="Times New Roman" w:eastAsia="Times New Roman" w:hAnsi="Times New Roman"/>
          <w:b/>
          <w:bCs/>
          <w:sz w:val="28"/>
          <w:szCs w:val="28"/>
          <w:lang w:eastAsia="ar-SA"/>
        </w:rPr>
        <w:t xml:space="preserve"> для 1 – 4 классов,  </w:t>
      </w:r>
      <w:r w:rsidRPr="00231427">
        <w:rPr>
          <w:rFonts w:ascii="Times New Roman CYR" w:eastAsia="Times New Roman" w:hAnsi="Times New Roman CYR" w:cs="Times New Roman CYR"/>
          <w:b/>
          <w:sz w:val="28"/>
          <w:szCs w:val="28"/>
          <w:lang w:eastAsia="ar-SA"/>
        </w:rPr>
        <w:t>по реализации ФГОС НОО</w:t>
      </w:r>
      <w:r w:rsidRPr="00231427">
        <w:rPr>
          <w:rFonts w:ascii="Times New Roman" w:eastAsia="Times New Roman" w:hAnsi="Times New Roman" w:cs="Times New Roman CYR"/>
          <w:b/>
          <w:sz w:val="28"/>
          <w:szCs w:val="28"/>
          <w:lang w:eastAsia="ar-SA"/>
        </w:rPr>
        <w:t xml:space="preserve">  </w:t>
      </w:r>
      <w:r w:rsidRPr="00231427">
        <w:rPr>
          <w:rFonts w:ascii="Times New Roman CYR" w:eastAsia="Times New Roman" w:hAnsi="Times New Roman CYR" w:cs="Times New Roman CYR"/>
          <w:b/>
          <w:sz w:val="28"/>
          <w:szCs w:val="28"/>
          <w:lang w:eastAsia="ar-SA"/>
        </w:rPr>
        <w:t>на 2017 -2018 учебный год</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p>
    <w:p w:rsidR="00231427" w:rsidRPr="00231427" w:rsidRDefault="00231427" w:rsidP="00231427">
      <w:pPr>
        <w:suppressAutoHyphens/>
        <w:spacing w:after="0"/>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I. Общие положения</w:t>
      </w: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1. План внеурочной деятельности разработан на основе следующих нормативных документов:</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Приказа Минобрнауки России от 06.10.2009 г. No 373 «Об утверждении и введении в действие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федерального государственного образовательного стандарта начального общего образования»;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Приказа Минобрнауки России от 26.11.2010 г. No 1241 «О внесении изменений </w:t>
      </w:r>
      <w:proofErr w:type="gramStart"/>
      <w:r w:rsidRPr="00231427">
        <w:rPr>
          <w:rFonts w:ascii="Times New Roman" w:eastAsia="Times New Roman" w:hAnsi="Times New Roman"/>
          <w:sz w:val="28"/>
          <w:szCs w:val="28"/>
          <w:lang w:eastAsia="ar-SA"/>
        </w:rPr>
        <w:t>в</w:t>
      </w:r>
      <w:proofErr w:type="gramEnd"/>
      <w:r w:rsidRPr="00231427">
        <w:rPr>
          <w:rFonts w:ascii="Times New Roman" w:eastAsia="Times New Roman" w:hAnsi="Times New Roman"/>
          <w:sz w:val="28"/>
          <w:szCs w:val="28"/>
          <w:lang w:eastAsia="ar-SA"/>
        </w:rPr>
        <w:t xml:space="preserve"> федеральный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государственный образовательный стандарт начального общего образования, утверждѐнный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приказом Министерства образования и науки Российской Федерации от 6 октября 2010 г. No 373»</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(далее – приказ No 1241);</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Постановления Главного государственного санитарного врача РФ от 29.12.2010 г. «</w:t>
      </w:r>
      <w:proofErr w:type="gramStart"/>
      <w:r w:rsidRPr="00231427">
        <w:rPr>
          <w:rFonts w:ascii="Times New Roman" w:eastAsia="Times New Roman" w:hAnsi="Times New Roman"/>
          <w:sz w:val="28"/>
          <w:szCs w:val="28"/>
          <w:lang w:eastAsia="ar-SA"/>
        </w:rPr>
        <w:t>Об</w:t>
      </w:r>
      <w:proofErr w:type="gramEnd"/>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утверждении</w:t>
      </w:r>
      <w:proofErr w:type="gramEnd"/>
      <w:r w:rsidRPr="00231427">
        <w:rPr>
          <w:rFonts w:ascii="Times New Roman" w:eastAsia="Times New Roman" w:hAnsi="Times New Roman"/>
          <w:sz w:val="28"/>
          <w:szCs w:val="28"/>
          <w:lang w:eastAsia="ar-SA"/>
        </w:rPr>
        <w:t xml:space="preserve"> САНПиН 2.4.2.2821 – 10 «Санитарно-эпидемиологические требования к условиям и</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организации обучения в общеобразовательных учреждениях»» (далее - САНПиН);</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Письма Департамента общего образования Министерства образования и науки РФ от 12.05.2011 г. No 03 – 296 «Об организации внеурочной деятельности при введении федерального государственного образовательного стандарта общего образования».</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Внеурочную деятельность реализуют учителя начальных классов.</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Внеурочная деятельность способствует более разностороннему раскрытию индивидуальных способностей ребенка, развитию у детей интереса к различным видам деятельности, умению самостоятельно организовывать своё свободное время.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Каждый вид внеурочной деятельности: совместная учебная деятельность, творческая, спортивная, трудовая, игровая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Основными принципами организации внеурочной деятельности лицея являются: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создание единой образовательной среды как механизма обеспечения полноты, целостности и</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преемственности образования;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развитие индивидуальности каждого ребенка;</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lastRenderedPageBreak/>
        <w:t>- системная организация управления образовательным процессом;</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время, отводимое на внеурочную деятельность, используется по желанию </w:t>
      </w:r>
      <w:proofErr w:type="gramStart"/>
      <w:r w:rsidRPr="00231427">
        <w:rPr>
          <w:rFonts w:ascii="Times New Roman" w:eastAsia="Times New Roman" w:hAnsi="Times New Roman"/>
          <w:sz w:val="28"/>
          <w:szCs w:val="28"/>
          <w:lang w:eastAsia="ar-SA"/>
        </w:rPr>
        <w:t>обучающихся</w:t>
      </w:r>
      <w:proofErr w:type="gramEnd"/>
      <w:r w:rsidRPr="00231427">
        <w:rPr>
          <w:rFonts w:ascii="Times New Roman" w:eastAsia="Times New Roman" w:hAnsi="Times New Roman"/>
          <w:sz w:val="28"/>
          <w:szCs w:val="28"/>
          <w:lang w:eastAsia="ar-SA"/>
        </w:rPr>
        <w:t xml:space="preserve"> и в</w:t>
      </w:r>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формах</w:t>
      </w:r>
      <w:proofErr w:type="gramEnd"/>
      <w:r w:rsidRPr="00231427">
        <w:rPr>
          <w:rFonts w:ascii="Times New Roman" w:eastAsia="Times New Roman" w:hAnsi="Times New Roman"/>
          <w:sz w:val="28"/>
          <w:szCs w:val="28"/>
          <w:lang w:eastAsia="ar-SA"/>
        </w:rPr>
        <w:t>, отличных от урочной системы;</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интеграция урочной, внеурочной и внешкольной деятельности </w:t>
      </w:r>
      <w:proofErr w:type="gramStart"/>
      <w:r w:rsidRPr="00231427">
        <w:rPr>
          <w:rFonts w:ascii="Times New Roman" w:eastAsia="Times New Roman" w:hAnsi="Times New Roman"/>
          <w:sz w:val="28"/>
          <w:szCs w:val="28"/>
          <w:lang w:eastAsia="ar-SA"/>
        </w:rPr>
        <w:t>обучающихся</w:t>
      </w:r>
      <w:proofErr w:type="gramEnd"/>
      <w:r w:rsidRPr="00231427">
        <w:rPr>
          <w:rFonts w:ascii="Times New Roman" w:eastAsia="Times New Roman" w:hAnsi="Times New Roman"/>
          <w:sz w:val="28"/>
          <w:szCs w:val="28"/>
          <w:lang w:eastAsia="ar-SA"/>
        </w:rPr>
        <w:t>,</w:t>
      </w:r>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обеспечивающая</w:t>
      </w:r>
      <w:proofErr w:type="gramEnd"/>
      <w:r w:rsidRPr="00231427">
        <w:rPr>
          <w:rFonts w:ascii="Times New Roman" w:eastAsia="Times New Roman" w:hAnsi="Times New Roman"/>
          <w:sz w:val="28"/>
          <w:szCs w:val="28"/>
          <w:lang w:eastAsia="ar-SA"/>
        </w:rPr>
        <w:t xml:space="preserve"> достижение общих образовательных целей;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системность организации внеурочной деятельности школьников, обеспечивающая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взаимосвязь направлений внеурочной деятельности, определенных ФГОС, с направлениями,</w:t>
      </w:r>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существующими</w:t>
      </w:r>
      <w:proofErr w:type="gramEnd"/>
      <w:r w:rsidRPr="00231427">
        <w:rPr>
          <w:rFonts w:ascii="Times New Roman" w:eastAsia="Times New Roman" w:hAnsi="Times New Roman"/>
          <w:sz w:val="28"/>
          <w:szCs w:val="28"/>
          <w:lang w:eastAsia="ar-SA"/>
        </w:rPr>
        <w:t xml:space="preserve"> в сфере дополнительного образования детей: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общеинтеллектуальное;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спортивно-оздоровительное;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духовно-нравственное;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социальное;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общекультурное.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вариативность организации внеурочной деятельности </w:t>
      </w:r>
      <w:proofErr w:type="gramStart"/>
      <w:r w:rsidRPr="00231427">
        <w:rPr>
          <w:rFonts w:ascii="Times New Roman" w:eastAsia="Times New Roman" w:hAnsi="Times New Roman"/>
          <w:sz w:val="28"/>
          <w:szCs w:val="28"/>
          <w:lang w:eastAsia="ar-SA"/>
        </w:rPr>
        <w:t>обучающихся</w:t>
      </w:r>
      <w:proofErr w:type="gramEnd"/>
      <w:r w:rsidRPr="00231427">
        <w:rPr>
          <w:rFonts w:ascii="Times New Roman" w:eastAsia="Times New Roman" w:hAnsi="Times New Roman"/>
          <w:sz w:val="28"/>
          <w:szCs w:val="28"/>
          <w:lang w:eastAsia="ar-SA"/>
        </w:rPr>
        <w:t>, учитывающая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особенности образовательной среды лицея;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использование в организации внеурочной деятельности возможностей учреждений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дополнительного образования на 2017 – 2018 учебный год</w:t>
      </w: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Пояснительная записка</w:t>
      </w:r>
    </w:p>
    <w:p w:rsidR="00231427" w:rsidRPr="00231427" w:rsidRDefault="00231427" w:rsidP="00231427">
      <w:pPr>
        <w:suppressAutoHyphens/>
        <w:spacing w:after="0"/>
        <w:jc w:val="both"/>
        <w:rPr>
          <w:rFonts w:ascii="Times New Roman" w:eastAsia="Times New Roman" w:hAnsi="Times New Roman"/>
          <w:b/>
          <w:bCs/>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Внеурочная деятельность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организована на основании нормативно-правовой базы: Закон РФ «Об образовании»; Конвенция о правах ребенка; Конституция РФ; Семейный Кодекс  РФ; ФЗ « Об основах  системы профилактики безнадзорности и правонарушений несовершеннолетних»  Ст. 14 п.2 (№ 120 от 21.05.1999 г.)</w:t>
      </w:r>
    </w:p>
    <w:p w:rsidR="00231427" w:rsidRPr="00231427" w:rsidRDefault="00231427" w:rsidP="00231427">
      <w:pPr>
        <w:tabs>
          <w:tab w:val="left" w:pos="540"/>
          <w:tab w:val="left" w:pos="960"/>
        </w:tabs>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В образовательном учреждении создана оптимизационная модель внеурочной деятельности (на основе оптимизации всех внутренних ресурсов ОУ, учител</w:t>
      </w:r>
      <w:proofErr w:type="gramStart"/>
      <w:r w:rsidRPr="00231427">
        <w:rPr>
          <w:rFonts w:ascii="Times New Roman" w:eastAsia="Times New Roman" w:hAnsi="Times New Roman"/>
          <w:sz w:val="28"/>
          <w:szCs w:val="28"/>
          <w:lang w:eastAsia="ar-SA"/>
        </w:rPr>
        <w:t>я-</w:t>
      </w:r>
      <w:proofErr w:type="gramEnd"/>
      <w:r w:rsidRPr="00231427">
        <w:rPr>
          <w:rFonts w:ascii="Times New Roman" w:eastAsia="Times New Roman" w:hAnsi="Times New Roman"/>
          <w:sz w:val="28"/>
          <w:szCs w:val="28"/>
          <w:lang w:eastAsia="ar-SA"/>
        </w:rPr>
        <w:t xml:space="preserve"> предметники, классный руководитель, библиотекарь).</w:t>
      </w:r>
    </w:p>
    <w:p w:rsidR="00231427" w:rsidRPr="00231427" w:rsidRDefault="00231427" w:rsidP="00231427">
      <w:pPr>
        <w:shd w:val="clear" w:color="auto" w:fill="FFFFFF"/>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Программа  духовно-нравственного воспитания «Соколенок» направлена на реализацию общественно-ориентированного образования, поэтому главными задачами являются: формирование гражданской ответственности и правового самосознания обучающихся, развитие  духовности и культуры,  выявление индивидуальности каждого ребенка и создание условий для реализации их способностей, создание условий для сохранения и укрепления здоровья обучающихся, воспитание стремления к здоровому образу жизни. Содержание внеурочной деятельности сформировано с учетом запросов учащихся и их родителей (законных представителей). Внеурочная деятельность предусматривает несколько направлений, из которых учащийся выбирает не менее двух в соответствии со своими интересами. </w:t>
      </w:r>
    </w:p>
    <w:p w:rsidR="00231427" w:rsidRPr="00231427" w:rsidRDefault="00231427" w:rsidP="00231427">
      <w:pPr>
        <w:tabs>
          <w:tab w:val="left" w:pos="540"/>
          <w:tab w:val="left" w:pos="960"/>
        </w:tabs>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lastRenderedPageBreak/>
        <w:tab/>
      </w:r>
      <w:r w:rsidRPr="00231427">
        <w:rPr>
          <w:rFonts w:ascii="Times New Roman" w:eastAsia="Times New Roman" w:hAnsi="Times New Roman"/>
          <w:b/>
          <w:sz w:val="28"/>
          <w:szCs w:val="28"/>
          <w:lang w:eastAsia="ar-SA"/>
        </w:rPr>
        <w:t>Внеурочная деятельность</w:t>
      </w:r>
      <w:r w:rsidRPr="00231427">
        <w:rPr>
          <w:rFonts w:ascii="Times New Roman" w:eastAsia="Times New Roman" w:hAnsi="Times New Roman"/>
          <w:sz w:val="28"/>
          <w:szCs w:val="28"/>
          <w:lang w:eastAsia="ar-SA"/>
        </w:rPr>
        <w:t xml:space="preserve"> в соответствии с требованиями Стандарта предоставляет </w:t>
      </w:r>
      <w:proofErr w:type="gramStart"/>
      <w:r w:rsidRPr="00231427">
        <w:rPr>
          <w:rFonts w:ascii="Times New Roman" w:eastAsia="Times New Roman" w:hAnsi="Times New Roman"/>
          <w:sz w:val="28"/>
          <w:szCs w:val="28"/>
          <w:lang w:eastAsia="ar-SA"/>
        </w:rPr>
        <w:t>обучающимся</w:t>
      </w:r>
      <w:proofErr w:type="gramEnd"/>
      <w:r w:rsidRPr="00231427">
        <w:rPr>
          <w:rFonts w:ascii="Times New Roman" w:eastAsia="Times New Roman" w:hAnsi="Times New Roman"/>
          <w:sz w:val="28"/>
          <w:szCs w:val="28"/>
          <w:lang w:eastAsia="ar-SA"/>
        </w:rPr>
        <w:t xml:space="preserve"> возможность выбора занятий, направленных на развитие личности. Внеурочная деятельность в школе реализуется через  учебный план образовательного учреждения, программы социализации учащихся, воспитательные программы школы и классного руководителя, и т.д. Время, отведенное на внеурочную деятельность, на каждого ребёнка составляет в приделах допустимой  предельной нагрузки обучающихся (не более10 часов).</w:t>
      </w:r>
    </w:p>
    <w:p w:rsidR="00231427" w:rsidRPr="00231427" w:rsidRDefault="00231427" w:rsidP="00231427">
      <w:pPr>
        <w:shd w:val="clear" w:color="auto" w:fill="FFFFFF"/>
        <w:suppressAutoHyphens/>
        <w:spacing w:after="0"/>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Внеурочная деятельность организована по следующим направлениям: </w:t>
      </w:r>
      <w:proofErr w:type="gramStart"/>
      <w:r w:rsidRPr="00231427">
        <w:rPr>
          <w:rFonts w:ascii="Times New Roman" w:eastAsia="Times New Roman" w:hAnsi="Times New Roman"/>
          <w:sz w:val="28"/>
          <w:szCs w:val="28"/>
          <w:lang w:eastAsia="ar-SA"/>
        </w:rPr>
        <w:t>спортивно-оздоровительное</w:t>
      </w:r>
      <w:proofErr w:type="gramEnd"/>
      <w:r w:rsidRPr="00231427">
        <w:rPr>
          <w:rFonts w:ascii="Times New Roman" w:eastAsia="Times New Roman" w:hAnsi="Times New Roman"/>
          <w:sz w:val="28"/>
          <w:szCs w:val="28"/>
          <w:lang w:eastAsia="ar-SA"/>
        </w:rPr>
        <w:t>, общеинтеллектуальное, общекультурное, духовно-нравственное, социальное.</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Все программы внеурочной деятельности направлены на следующие результаты:</w:t>
      </w:r>
    </w:p>
    <w:p w:rsidR="00231427" w:rsidRPr="00231427" w:rsidRDefault="00231427" w:rsidP="00231427">
      <w:pPr>
        <w:numPr>
          <w:ilvl w:val="0"/>
          <w:numId w:val="31"/>
        </w:numPr>
        <w:tabs>
          <w:tab w:val="left" w:pos="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231427" w:rsidRPr="00231427" w:rsidRDefault="00231427" w:rsidP="00231427">
      <w:pPr>
        <w:numPr>
          <w:ilvl w:val="0"/>
          <w:numId w:val="31"/>
        </w:numPr>
        <w:tabs>
          <w:tab w:val="left" w:pos="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понимания социальной реальности и повседневной жизни, </w:t>
      </w:r>
    </w:p>
    <w:p w:rsidR="00231427" w:rsidRPr="00231427" w:rsidRDefault="00231427" w:rsidP="00231427">
      <w:pPr>
        <w:numPr>
          <w:ilvl w:val="0"/>
          <w:numId w:val="31"/>
        </w:numPr>
        <w:tabs>
          <w:tab w:val="left" w:pos="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231427" w:rsidRPr="00231427" w:rsidRDefault="00231427" w:rsidP="00231427">
      <w:pPr>
        <w:numPr>
          <w:ilvl w:val="0"/>
          <w:numId w:val="31"/>
        </w:numPr>
        <w:tabs>
          <w:tab w:val="left" w:pos="0"/>
        </w:tabs>
        <w:suppressAutoHyphens/>
        <w:spacing w:after="0" w:line="240" w:lineRule="auto"/>
        <w:ind w:left="0" w:firstLine="709"/>
        <w:jc w:val="both"/>
        <w:rPr>
          <w:color w:val="FF0000"/>
          <w:sz w:val="28"/>
          <w:szCs w:val="28"/>
          <w:lang w:eastAsia="ar-SA"/>
        </w:rPr>
      </w:pPr>
      <w:r w:rsidRPr="00231427">
        <w:rPr>
          <w:rFonts w:ascii="Times New Roman" w:eastAsia="Times New Roman" w:hAnsi="Times New Roman"/>
          <w:sz w:val="28"/>
          <w:szCs w:val="28"/>
          <w:lang w:eastAsia="ar-SA"/>
        </w:rPr>
        <w:t>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231427">
        <w:rPr>
          <w:color w:val="FF0000"/>
          <w:sz w:val="28"/>
          <w:szCs w:val="28"/>
          <w:lang w:eastAsia="ar-SA"/>
        </w:rPr>
        <w:t xml:space="preserve">  </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Внеурочная деятельность реализуется в различных формах (кружки, экскурсии, секции, конкурсы, соревнования, общественно-полезные практики и т. д.) во второй половине дня. Каждый ребенок выбирает себе занятия по душе.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Для занятий внеурочной деятельности активно используются помимо учебного кабинета,  спортзал, компьютерный класс, школьная и сельская библиотеки, сельский Дом культуры, музей ДК, районный ледовый дворец.</w:t>
      </w: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План  внеурочной деятельности</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«Валуевская средняя общеобразовательная школа»</w:t>
      </w:r>
    </w:p>
    <w:p w:rsidR="00231427" w:rsidRPr="00231427" w:rsidRDefault="00231427" w:rsidP="00231427">
      <w:pPr>
        <w:suppressAutoHyphens/>
        <w:autoSpaceDE w:val="0"/>
        <w:spacing w:line="240" w:lineRule="auto"/>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по реализации ФГОС НОО</w:t>
      </w:r>
      <w:r w:rsidRPr="00231427">
        <w:rPr>
          <w:rFonts w:ascii="Times New Roman" w:eastAsia="Times New Roman" w:hAnsi="Times New Roman" w:cs="Times New Roman CYR"/>
          <w:b/>
          <w:sz w:val="24"/>
          <w:szCs w:val="24"/>
          <w:lang w:eastAsia="ar-SA"/>
        </w:rPr>
        <w:t xml:space="preserve"> </w:t>
      </w:r>
      <w:r w:rsidRPr="00231427">
        <w:rPr>
          <w:rFonts w:ascii="Times New Roman CYR" w:eastAsia="Times New Roman" w:hAnsi="Times New Roman CYR" w:cs="Times New Roman CYR"/>
          <w:b/>
          <w:sz w:val="24"/>
          <w:szCs w:val="24"/>
          <w:lang w:eastAsia="ar-SA"/>
        </w:rPr>
        <w:t>на 2017-2018 учебный год.</w:t>
      </w:r>
    </w:p>
    <w:tbl>
      <w:tblPr>
        <w:tblW w:w="0" w:type="auto"/>
        <w:tblInd w:w="-10" w:type="dxa"/>
        <w:tblLayout w:type="fixed"/>
        <w:tblLook w:val="0000" w:firstRow="0" w:lastRow="0" w:firstColumn="0" w:lastColumn="0" w:noHBand="0" w:noVBand="0"/>
      </w:tblPr>
      <w:tblGrid>
        <w:gridCol w:w="3253"/>
        <w:gridCol w:w="1180"/>
        <w:gridCol w:w="1980"/>
        <w:gridCol w:w="1260"/>
        <w:gridCol w:w="720"/>
        <w:gridCol w:w="900"/>
        <w:gridCol w:w="900"/>
        <w:gridCol w:w="720"/>
        <w:gridCol w:w="720"/>
        <w:gridCol w:w="900"/>
        <w:gridCol w:w="900"/>
        <w:gridCol w:w="900"/>
        <w:gridCol w:w="1090"/>
      </w:tblGrid>
      <w:tr w:rsidR="00231427" w:rsidRPr="00231427" w:rsidTr="008861BC">
        <w:trPr>
          <w:trHeight w:val="547"/>
        </w:trPr>
        <w:tc>
          <w:tcPr>
            <w:tcW w:w="3253"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Название направления</w:t>
            </w:r>
          </w:p>
        </w:tc>
        <w:tc>
          <w:tcPr>
            <w:tcW w:w="118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Количество часов на направление</w:t>
            </w:r>
          </w:p>
        </w:tc>
        <w:tc>
          <w:tcPr>
            <w:tcW w:w="198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Виды деятельности</w:t>
            </w:r>
          </w:p>
        </w:tc>
        <w:tc>
          <w:tcPr>
            <w:tcW w:w="7020" w:type="dxa"/>
            <w:gridSpan w:val="8"/>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Количество часов в неделю</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В</w:t>
            </w:r>
            <w:r w:rsidRPr="00231427">
              <w:rPr>
                <w:rFonts w:ascii="Times New Roman" w:eastAsia="Times New Roman" w:hAnsi="Times New Roman" w:cs="Times New Roman CYR"/>
                <w:b/>
                <w:lang w:eastAsia="ar-SA"/>
              </w:rPr>
              <w:t>с</w:t>
            </w:r>
            <w:r w:rsidRPr="00231427">
              <w:rPr>
                <w:rFonts w:ascii="Times New Roman CYR" w:eastAsia="Times New Roman" w:hAnsi="Times New Roman CYR" w:cs="Times New Roman CYR"/>
                <w:b/>
                <w:lang w:eastAsia="ar-SA"/>
              </w:rPr>
              <w:t>его часов</w:t>
            </w:r>
          </w:p>
        </w:tc>
      </w:tr>
      <w:tr w:rsidR="00231427" w:rsidRPr="00231427" w:rsidTr="008861BC">
        <w:trPr>
          <w:trHeight w:val="952"/>
        </w:trPr>
        <w:tc>
          <w:tcPr>
            <w:tcW w:w="3253"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c>
          <w:tcPr>
            <w:tcW w:w="1180"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c>
          <w:tcPr>
            <w:tcW w:w="1980"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c>
          <w:tcPr>
            <w:tcW w:w="1980" w:type="dxa"/>
            <w:gridSpan w:val="2"/>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1 класс</w:t>
            </w:r>
          </w:p>
        </w:tc>
        <w:tc>
          <w:tcPr>
            <w:tcW w:w="1800" w:type="dxa"/>
            <w:gridSpan w:val="2"/>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2 класс</w:t>
            </w:r>
          </w:p>
        </w:tc>
        <w:tc>
          <w:tcPr>
            <w:tcW w:w="1440" w:type="dxa"/>
            <w:gridSpan w:val="2"/>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3 класс</w:t>
            </w:r>
          </w:p>
        </w:tc>
        <w:tc>
          <w:tcPr>
            <w:tcW w:w="1800" w:type="dxa"/>
            <w:gridSpan w:val="2"/>
            <w:tcBorders>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4 класс</w:t>
            </w:r>
          </w:p>
        </w:tc>
        <w:tc>
          <w:tcPr>
            <w:tcW w:w="1990" w:type="dxa"/>
            <w:gridSpan w:val="2"/>
            <w:tcBorders>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r>
      <w:tr w:rsidR="00231427" w:rsidRPr="00231427" w:rsidTr="008861BC">
        <w:trPr>
          <w:trHeight w:val="532"/>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right"/>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неделя</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right"/>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год</w:t>
            </w:r>
          </w:p>
        </w:tc>
      </w:tr>
      <w:tr w:rsidR="00231427" w:rsidRPr="00231427" w:rsidTr="008861BC">
        <w:trPr>
          <w:trHeight w:val="532"/>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 xml:space="preserve">Спортивно </w:t>
            </w:r>
            <w:r w:rsidRPr="00231427">
              <w:rPr>
                <w:rFonts w:ascii="Times New Roman" w:eastAsia="Times New Roman" w:hAnsi="Times New Roman" w:cs="Times New Roman CYR"/>
                <w:lang w:eastAsia="ar-SA"/>
              </w:rPr>
              <w:t>-</w:t>
            </w:r>
            <w:r w:rsidRPr="00231427">
              <w:rPr>
                <w:rFonts w:ascii="Times New Roman CYR" w:eastAsia="Times New Roman" w:hAnsi="Times New Roman CYR" w:cs="Times New Roman CYR"/>
                <w:lang w:eastAsia="ar-SA"/>
              </w:rPr>
              <w:t xml:space="preserve"> оздоровительное</w:t>
            </w: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«За здоровый образ жизни»</w:t>
            </w: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231427" w:rsidRPr="00231427" w:rsidTr="008861BC">
        <w:trPr>
          <w:trHeight w:val="532"/>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Духовно - нравственное</w:t>
            </w: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«Истоки возрождения»</w:t>
            </w:r>
          </w:p>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33</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34</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34</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34</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135</w:t>
            </w:r>
          </w:p>
        </w:tc>
      </w:tr>
      <w:tr w:rsidR="00231427" w:rsidRPr="00231427" w:rsidTr="008861BC">
        <w:trPr>
          <w:trHeight w:val="532"/>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Социальное</w:t>
            </w: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«Умелые руки»</w:t>
            </w: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231427" w:rsidRPr="00231427" w:rsidTr="008861BC">
        <w:trPr>
          <w:trHeight w:val="517"/>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Общеинтеллектуальное</w:t>
            </w: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«Информатика малышам»</w:t>
            </w: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231427" w:rsidRPr="00231427" w:rsidTr="008861BC">
        <w:trPr>
          <w:trHeight w:val="517"/>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Общекультурное</w:t>
            </w: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 xml:space="preserve"> «Хочу все знать»</w:t>
            </w: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231427" w:rsidRPr="00231427" w:rsidTr="008861BC">
        <w:trPr>
          <w:trHeight w:val="547"/>
        </w:trPr>
        <w:tc>
          <w:tcPr>
            <w:tcW w:w="325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Всего часов на внеурочную деятельность</w:t>
            </w:r>
          </w:p>
        </w:tc>
        <w:tc>
          <w:tcPr>
            <w:tcW w:w="11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9</w:t>
            </w:r>
          </w:p>
        </w:tc>
        <w:tc>
          <w:tcPr>
            <w:tcW w:w="198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297</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306</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7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1215</w:t>
            </w:r>
          </w:p>
        </w:tc>
      </w:tr>
    </w:tbl>
    <w:p w:rsidR="00231427" w:rsidRPr="00231427" w:rsidRDefault="00231427" w:rsidP="008861BC">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rPr>
          <w:rFonts w:ascii="Times New Roman" w:eastAsia="Times New Roman" w:hAnsi="Times New Roman"/>
          <w:sz w:val="32"/>
          <w:szCs w:val="32"/>
          <w:lang w:val="en-US" w:eastAsia="ar-SA"/>
        </w:rPr>
      </w:pP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Муниципальное общеобразовательное бюджетное учреждение</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Программно – методическое обеспечение</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начального общего образования по реализации ФГОС НОО.</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2017 - 2018 учебный год.</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1-4 класс. 5 – дневная  учебная неделя.</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По основной образовательной программе</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начального общего образования УМК «Школа России»</w:t>
      </w:r>
    </w:p>
    <w:p w:rsidR="00231427" w:rsidRPr="00231427" w:rsidRDefault="00231427" w:rsidP="00231427">
      <w:pPr>
        <w:suppressAutoHyphens/>
        <w:spacing w:after="0" w:line="240" w:lineRule="auto"/>
        <w:rPr>
          <w:rFonts w:ascii="Times New Roman" w:eastAsia="Times New Roman" w:hAnsi="Times New Roman"/>
          <w:sz w:val="32"/>
          <w:szCs w:val="32"/>
          <w:lang w:eastAsia="ar-SA"/>
        </w:rPr>
      </w:pPr>
    </w:p>
    <w:p w:rsidR="00231427" w:rsidRPr="00231427" w:rsidRDefault="00231427" w:rsidP="00231427">
      <w:pPr>
        <w:suppressAutoHyphens/>
        <w:spacing w:after="0" w:line="240" w:lineRule="auto"/>
        <w:rPr>
          <w:rFonts w:ascii="Times New Roman" w:eastAsia="Times New Roman" w:hAnsi="Times New Roman"/>
          <w:sz w:val="32"/>
          <w:szCs w:val="32"/>
          <w:lang w:eastAsia="ar-SA"/>
        </w:rPr>
      </w:pPr>
    </w:p>
    <w:p w:rsidR="00231427" w:rsidRPr="00EA2059"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D653EB" w:rsidP="00231427">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4"/>
          <w:szCs w:val="24"/>
          <w:lang w:eastAsia="ar-SA"/>
        </w:rPr>
        <w:lastRenderedPageBreak/>
        <w:pict>
          <v:shapetype id="_x0000_t202" coordsize="21600,21600" o:spt="202" path="m,l,21600r21600,l21600,xe">
            <v:stroke joinstyle="miter"/>
            <v:path gradientshapeok="t" o:connecttype="rect"/>
          </v:shapetype>
          <v:shape id="_x0000_s1028" type="#_x0000_t202" style="position:absolute;margin-left:-12.85pt;margin-top:9.1pt;width:767.6pt;height:595.25pt;z-index:251659264;mso-wrap-distance-left:9pt;mso-wrap-distance-right:9pt;mso-position-horizontal:absolute;mso-position-horizontal-relative:margin;mso-position-vertical:absolute;mso-position-vertical-relative:text" stroked="f">
            <v:fill opacity="0" color2="black"/>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48"/>
                    <w:gridCol w:w="27"/>
                    <w:gridCol w:w="993"/>
                    <w:gridCol w:w="423"/>
                    <w:gridCol w:w="717"/>
                    <w:gridCol w:w="900"/>
                    <w:gridCol w:w="720"/>
                    <w:gridCol w:w="10"/>
                    <w:gridCol w:w="2690"/>
                    <w:gridCol w:w="1620"/>
                    <w:gridCol w:w="2700"/>
                    <w:gridCol w:w="2700"/>
                    <w:gridCol w:w="1205"/>
                  </w:tblGrid>
                  <w:tr w:rsidR="00D653EB">
                    <w:trPr>
                      <w:trHeight w:val="283"/>
                    </w:trPr>
                    <w:tc>
                      <w:tcPr>
                        <w:tcW w:w="648"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Предметные  области</w:t>
                        </w: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Учебные  предметы</w:t>
                        </w:r>
                      </w:p>
                    </w:tc>
                    <w:tc>
                      <w:tcPr>
                        <w:tcW w:w="423"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Класс</w:t>
                        </w:r>
                      </w:p>
                    </w:tc>
                    <w:tc>
                      <w:tcPr>
                        <w:tcW w:w="717"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Количество детей</w:t>
                        </w:r>
                      </w:p>
                    </w:tc>
                    <w:tc>
                      <w:tcPr>
                        <w:tcW w:w="900"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Количество часов по учебному плану</w:t>
                        </w:r>
                      </w:p>
                    </w:tc>
                    <w:tc>
                      <w:tcPr>
                        <w:tcW w:w="73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Количество часов по программе</w:t>
                        </w:r>
                      </w:p>
                    </w:tc>
                    <w:tc>
                      <w:tcPr>
                        <w:tcW w:w="10915" w:type="dxa"/>
                        <w:gridSpan w:val="5"/>
                        <w:tcBorders>
                          <w:left w:val="single" w:sz="4" w:space="0" w:color="000000"/>
                        </w:tcBorders>
                        <w:shd w:val="clear" w:color="auto" w:fill="auto"/>
                      </w:tcPr>
                      <w:p w:rsidR="00D653EB" w:rsidRDefault="00D653EB">
                        <w:pPr>
                          <w:snapToGrid w:val="0"/>
                        </w:pPr>
                      </w:p>
                    </w:tc>
                  </w:tr>
                  <w:tr w:rsidR="00D653EB">
                    <w:tblPrEx>
                      <w:tblCellMar>
                        <w:left w:w="108" w:type="dxa"/>
                        <w:right w:w="108" w:type="dxa"/>
                      </w:tblCellMar>
                    </w:tblPrEx>
                    <w:trPr>
                      <w:trHeight w:val="2406"/>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717"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00"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720"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Выходные программы: вид программы, автор, название, место издания, издательство</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Автор</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Учебник (Автор, название, выходные данные), учебные пособия</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rPr>
                            <w:b/>
                          </w:rPr>
                        </w:pPr>
                        <w:r>
                          <w:rPr>
                            <w:b/>
                          </w:rPr>
                          <w:t>Методическое обеспечение педагога</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rPr>
                            <w:b/>
                          </w:rPr>
                        </w:pPr>
                        <w:r>
                          <w:rPr>
                            <w:b/>
                          </w:rPr>
                          <w:t>Имеется в наличии в библиотечном фонде</w:t>
                        </w:r>
                      </w:p>
                    </w:tc>
                  </w:tr>
                  <w:tr w:rsidR="00D653EB">
                    <w:tblPrEx>
                      <w:tblCellMar>
                        <w:left w:w="108" w:type="dxa"/>
                        <w:right w:w="108" w:type="dxa"/>
                      </w:tblCellMar>
                    </w:tblPrEx>
                    <w:trPr>
                      <w:trHeight w:val="1458"/>
                    </w:trPr>
                    <w:tc>
                      <w:tcPr>
                        <w:tcW w:w="648"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Русский язык и литературное чтение</w:t>
                        </w: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Русский язык</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w:t>
                        </w:r>
                      </w:p>
                      <w:p w:rsidR="00D653EB" w:rsidRDefault="00D653EB">
                        <w:r>
                          <w:t>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              В.Г. Горецкий</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В.П. Канакина, В.Г. Горецкий, "Русский язык. 1 класс",  Москва "Просвещение" 2011г.                                                       Прописи В.Г. Горецкий, Н.А. Федосова.                                       Рабочая тетрадь </w:t>
                        </w:r>
                      </w:p>
                      <w:p w:rsidR="00D653EB" w:rsidRDefault="00D653EB">
                        <w:r>
                          <w:t>В.П. Канакина 2011г. "Просвещение" 2012г.</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Методическое пособие с поурочными разработками В.П. Канакина, Москва "Просвещение" 2012г., электронное приложение к учебнику В.П. Канакиной, В.Г. Горецкого Издательство "Просвещение"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2349"/>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              В.Г. Горецкий</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w:t>
                        </w:r>
                        <w:proofErr w:type="gramStart"/>
                        <w:r>
                          <w:t xml:space="preserve"> ,</w:t>
                        </w:r>
                        <w:proofErr w:type="gramEnd"/>
                      </w:p>
                      <w:p w:rsidR="00D653EB" w:rsidRDefault="00D653EB">
                        <w:r>
                          <w:t xml:space="preserve"> В.Г. Горецкий   "Русский язык в двух частях. 2 Класс", Москва "Просвещение" 2012г. </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В.П. Канакиной, В.Г. Горецкого Издательство "Просвещение"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16</w:t>
                        </w:r>
                      </w:p>
                    </w:tc>
                  </w:tr>
                  <w:tr w:rsidR="00D653EB">
                    <w:tblPrEx>
                      <w:tblCellMar>
                        <w:left w:w="108" w:type="dxa"/>
                        <w:right w:w="108" w:type="dxa"/>
                      </w:tblCellMar>
                    </w:tblPrEx>
                    <w:trPr>
                      <w:trHeight w:val="833"/>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2700" w:type="dxa"/>
                        <w:gridSpan w:val="2"/>
                        <w:vMerge w:val="restart"/>
                        <w:tcBorders>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w:t>
                        </w:r>
                      </w:p>
                      <w:p w:rsidR="00D653EB" w:rsidRDefault="00D653EB">
                        <w:r>
                          <w:t>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              В.Г. Горецкий</w:t>
                        </w:r>
                      </w:p>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w:t>
                        </w:r>
                        <w:proofErr w:type="gramStart"/>
                        <w:r>
                          <w:t xml:space="preserve"> ,</w:t>
                        </w:r>
                        <w:proofErr w:type="gramEnd"/>
                      </w:p>
                      <w:p w:rsidR="00D653EB" w:rsidRDefault="00D653EB">
                        <w:r>
                          <w:t xml:space="preserve"> В.Г. Горецкий   "Русский язык в двух частях. 3 Класс", Москва "Просвещение" 2013г. </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В.П. Канакиной, В.Г. Горецкого Издательство "Просвещение" 2013г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8</w:t>
                        </w:r>
                      </w:p>
                    </w:tc>
                  </w:tr>
                  <w:tr w:rsidR="00D653EB">
                    <w:tblPrEx>
                      <w:tblCellMar>
                        <w:left w:w="108" w:type="dxa"/>
                        <w:right w:w="108" w:type="dxa"/>
                      </w:tblCellMar>
                    </w:tblPrEx>
                    <w:trPr>
                      <w:trHeight w:val="833"/>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2700" w:type="dxa"/>
                        <w:gridSpan w:val="2"/>
                        <w:vMerge/>
                        <w:tcBorders>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              В.Г. Горецкий</w:t>
                        </w:r>
                      </w:p>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В.П. Канакина</w:t>
                        </w:r>
                        <w:proofErr w:type="gramStart"/>
                        <w:r>
                          <w:t xml:space="preserve"> ,</w:t>
                        </w:r>
                        <w:proofErr w:type="gramEnd"/>
                      </w:p>
                      <w:p w:rsidR="00D653EB" w:rsidRDefault="00D653EB">
                        <w:r>
                          <w:t xml:space="preserve"> В.Г. Горецкий   "Русский язык в двух частях. 4 Класс", Москва "Просвещение" 2014г. </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В.П. Канакиной, В.Г. Горецкого Издательство "Просвещение" 2014г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2083"/>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Литературное чтение</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В.Г. Горецкий, В.А. Кирюшкин, Л.А. Виноградская, М.В. Бойкина, Л.Ф. Климанова, М.В. Голованова</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В.Г. Горецкий, В.А. Кирюшкин,</w:t>
                        </w:r>
                      </w:p>
                      <w:p w:rsidR="00D653EB" w:rsidRDefault="00D653EB">
                        <w:r>
                          <w:t xml:space="preserve"> Л.А. Виноградская, </w:t>
                        </w:r>
                      </w:p>
                      <w:p w:rsidR="00D653EB" w:rsidRDefault="00D653EB">
                        <w:r>
                          <w:t xml:space="preserve">М.В. Бойкина "Азбука"  Москва "Просвещение" 2011г., </w:t>
                        </w:r>
                      </w:p>
                      <w:p w:rsidR="00D653EB" w:rsidRDefault="00D653EB">
                        <w:r>
                          <w:t xml:space="preserve">Л.Ф. Климанова, В.Г. Горецкий, </w:t>
                        </w:r>
                      </w:p>
                      <w:p w:rsidR="00D653EB" w:rsidRDefault="00D653EB">
                        <w:r>
                          <w:t xml:space="preserve">М.В. Голованова "Литературное чтение" </w:t>
                        </w:r>
                      </w:p>
                      <w:p w:rsidR="00D653EB" w:rsidRDefault="00D653EB">
                        <w:r>
                          <w:t>1 класс. Москва "Просвещение" 2011г.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"Обучение грамоте", "Поурочные разработки" О.Е. Жиренко, Л.А. Обухова Издательство "Просвещение"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1654"/>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В.Г. Горецкий, Л.А. Виноградская, М.В. Бойкина, Л.Ф. Климанова, М.В. Голованова</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Л.Ф. Климанова, В.Г. Горецкий, </w:t>
                        </w:r>
                      </w:p>
                      <w:p w:rsidR="00D653EB" w:rsidRDefault="00D653EB">
                        <w:r>
                          <w:t xml:space="preserve">М.В. Голованова </w:t>
                        </w:r>
                      </w:p>
                      <w:p w:rsidR="00D653EB" w:rsidRDefault="00D653EB">
                        <w:r>
                          <w:t xml:space="preserve">"Литературно чтение в двух частях" 2 класс Москва "Просвещение" 2012г., </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13</w:t>
                        </w:r>
                      </w:p>
                    </w:tc>
                  </w:tr>
                  <w:tr w:rsidR="00D653EB">
                    <w:tblPrEx>
                      <w:tblCellMar>
                        <w:left w:w="108" w:type="dxa"/>
                        <w:right w:w="108" w:type="dxa"/>
                      </w:tblCellMar>
                    </w:tblPrEx>
                    <w:trPr>
                      <w:trHeight w:val="4524"/>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В.Г. Горецкий, В.А. Кирюшкин, Л.А. Виноградская, М.В. Бойкина, Л.Ф. Климанова, М.В. Голованова</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Л.Ф. Климанова, В.Г. Горецкий, </w:t>
                        </w:r>
                      </w:p>
                      <w:p w:rsidR="00D653EB" w:rsidRDefault="00D653EB">
                        <w:r>
                          <w:t xml:space="preserve">М.В. Голованова </w:t>
                        </w:r>
                      </w:p>
                      <w:p w:rsidR="00D653EB" w:rsidRDefault="00D653EB">
                        <w:r>
                          <w:t>"Литературно чтение в двух частях" 3 класс Москва "Просвещение" 2013г.,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"Поурочные разработки" О.Е. Жиренко, Л.А. Обухова Издательство "Просвещение" 2013г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8</w:t>
                        </w:r>
                      </w:p>
                    </w:tc>
                  </w:tr>
                  <w:tr w:rsidR="00D653EB">
                    <w:tblPrEx>
                      <w:tblCellMar>
                        <w:left w:w="108" w:type="dxa"/>
                        <w:right w:w="108" w:type="dxa"/>
                      </w:tblCellMar>
                    </w:tblPrEx>
                    <w:trPr>
                      <w:trHeight w:val="116"/>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В.Г. Горецкий, Л.А. Виноградская, М.В. Бойкина, Л.Ф. Климанова, М.В. Голованова</w:t>
                        </w:r>
                      </w:p>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Л.Ф. Климанова, В.Г. Горецкий, </w:t>
                        </w:r>
                      </w:p>
                      <w:p w:rsidR="00D653EB" w:rsidRDefault="00D653EB">
                        <w:r>
                          <w:t xml:space="preserve">М.В. Голованова </w:t>
                        </w:r>
                      </w:p>
                      <w:p w:rsidR="00D653EB" w:rsidRDefault="00D653EB">
                        <w:r>
                          <w:t>"Литературно чтение в двух частях" 4 класс Москва "Просвещение" 2014г.,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"Поурочные разработки" О.Е. Жиренко, Л.А. Обухова Издательство "Просвещение" 2014г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p>
                    </w:tc>
                  </w:tr>
                  <w:tr w:rsidR="00D653EB">
                    <w:tblPrEx>
                      <w:tblCellMar>
                        <w:left w:w="108" w:type="dxa"/>
                        <w:right w:w="108" w:type="dxa"/>
                      </w:tblCellMar>
                    </w:tblPrEx>
                    <w:trPr>
                      <w:trHeight w:val="5820"/>
                    </w:trPr>
                    <w:tc>
                      <w:tcPr>
                        <w:tcW w:w="648"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Иностранный </w:t>
                        </w:r>
                      </w:p>
                      <w:p w:rsidR="00D653EB" w:rsidRDefault="00D653EB"/>
                      <w:p w:rsidR="00D653EB" w:rsidRDefault="00D653EB">
                        <w:r>
                          <w:t>язык</w:t>
                        </w: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Иностранный язык</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ind w:left="2124"/>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p w:rsidR="00D653EB" w:rsidRDefault="00D653EB">
                        <w:r>
                          <w:t xml:space="preserve">Программа английский язык  </w:t>
                        </w:r>
                      </w:p>
                      <w:p w:rsidR="00D653EB" w:rsidRDefault="00D653EB">
                        <w:r>
                          <w:t>2-4 класс</w:t>
                        </w:r>
                      </w:p>
                      <w:p w:rsidR="00D653EB" w:rsidRDefault="00D653EB">
                        <w:r>
                          <w:t xml:space="preserve"> М. «Просвещение»</w:t>
                        </w:r>
                      </w:p>
                      <w:p w:rsidR="00D653EB" w:rsidRDefault="00D653EB">
                        <w:r>
                          <w:t>2011</w:t>
                        </w:r>
                      </w:p>
                      <w:p w:rsidR="00D653EB" w:rsidRDefault="00D653EB"/>
                      <w:p w:rsidR="00D653EB" w:rsidRDefault="00D653EB">
                        <w:r>
                          <w:t xml:space="preserve"> Рабочая  программа по английскому языку.</w:t>
                        </w:r>
                      </w:p>
                      <w:p w:rsidR="00D653EB" w:rsidRDefault="00D653EB">
                        <w:r>
                          <w:t>2-4 кл.</w:t>
                        </w:r>
                      </w:p>
                      <w:p w:rsidR="00D653EB" w:rsidRDefault="00D653EB">
                        <w:r>
                          <w:t xml:space="preserve">Москва </w:t>
                        </w:r>
                      </w:p>
                      <w:p w:rsidR="00D653EB" w:rsidRDefault="00D653EB">
                        <w:r>
                          <w:t>«Просвещение»</w:t>
                        </w:r>
                      </w:p>
                      <w:p w:rsidR="00D653EB" w:rsidRDefault="00D653EB">
                        <w:r>
                          <w:t>2011</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В.П. Кузовлев, </w:t>
                        </w:r>
                      </w:p>
                      <w:p w:rsidR="00D653EB" w:rsidRDefault="00D653EB">
                        <w:r>
                          <w:t>Лапа Н.М., Перегудова Э.Ш.</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В.П. Кузовлев</w:t>
                        </w:r>
                      </w:p>
                      <w:p w:rsidR="00D653EB" w:rsidRDefault="00D653EB">
                        <w:r>
                          <w:t>С.А Пастухова</w:t>
                        </w:r>
                      </w:p>
                      <w:p w:rsidR="00D653EB" w:rsidRDefault="00D653EB">
                        <w:r>
                          <w:t>О.Р.Стрельникова</w:t>
                        </w:r>
                      </w:p>
                      <w:p w:rsidR="00D653EB" w:rsidRDefault="00D653EB">
                        <w:r>
                          <w:t>Э.Ш.Перегудова</w:t>
                        </w:r>
                      </w:p>
                      <w:p w:rsidR="00D653EB" w:rsidRDefault="00D653EB">
                        <w:r>
                          <w:t xml:space="preserve"> «Английский язык</w:t>
                        </w:r>
                        <w:proofErr w:type="gramStart"/>
                        <w:r>
                          <w:t>»-</w:t>
                        </w:r>
                        <w:proofErr w:type="gramEnd"/>
                        <w:r>
                          <w:t>Учебник для общеобразовательных учреждений с приложением на электронном носителе. 2 класс в 2-х частях.</w:t>
                        </w:r>
                      </w:p>
                      <w:p w:rsidR="00D653EB" w:rsidRDefault="00D653EB">
                        <w:r>
                          <w:t>Рос</w:t>
                        </w:r>
                        <w:proofErr w:type="gramStart"/>
                        <w:r>
                          <w:t>.А</w:t>
                        </w:r>
                        <w:proofErr w:type="gramEnd"/>
                        <w:r>
                          <w:t xml:space="preserve">к.Обр. Изд. «Просвещение »2011 </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Пособие для учителя общеобразовательных учреждений</w:t>
                        </w:r>
                        <w:proofErr w:type="gramStart"/>
                        <w:r>
                          <w:t xml:space="preserve"> .</w:t>
                        </w:r>
                        <w:proofErr w:type="gramEnd"/>
                      </w:p>
                      <w:p w:rsidR="00D653EB" w:rsidRDefault="00D653EB">
                        <w:r>
                          <w:t>В.П. Кузовлев</w:t>
                        </w:r>
                      </w:p>
                      <w:p w:rsidR="00D653EB" w:rsidRDefault="00D653EB">
                        <w:r>
                          <w:t>Н.М. Лапа</w:t>
                        </w:r>
                      </w:p>
                      <w:p w:rsidR="00D653EB" w:rsidRDefault="00D653EB">
                        <w:r>
                          <w:t>Э.Ш.Перегудова</w:t>
                        </w:r>
                      </w:p>
                      <w:p w:rsidR="00D653EB" w:rsidRDefault="00D653EB">
                        <w:r>
                          <w:t>Москва «Просвещение» 2011 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8</w:t>
                        </w:r>
                      </w:p>
                    </w:tc>
                  </w:tr>
                  <w:tr w:rsidR="00D653EB">
                    <w:tblPrEx>
                      <w:tblCellMar>
                        <w:left w:w="108" w:type="dxa"/>
                        <w:right w:w="108" w:type="dxa"/>
                      </w:tblCellMar>
                    </w:tblPrEx>
                    <w:trPr>
                      <w:trHeight w:val="671"/>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 xml:space="preserve">Программа английский язык  </w:t>
                        </w:r>
                      </w:p>
                      <w:p w:rsidR="00D653EB" w:rsidRDefault="00D653EB">
                        <w:r>
                          <w:t>2-4 класс</w:t>
                        </w:r>
                      </w:p>
                      <w:p w:rsidR="00D653EB" w:rsidRDefault="00D653EB">
                        <w:r>
                          <w:t xml:space="preserve"> М. «Просвещение»</w:t>
                        </w:r>
                      </w:p>
                      <w:p w:rsidR="00D653EB" w:rsidRDefault="00D653EB">
                        <w:r>
                          <w:t>2011</w:t>
                        </w:r>
                      </w:p>
                      <w:p w:rsidR="00D653EB" w:rsidRDefault="00D653EB">
                        <w:r>
                          <w:t xml:space="preserve"> Рабочая  программа по английскому языку.</w:t>
                        </w:r>
                      </w:p>
                      <w:p w:rsidR="00D653EB" w:rsidRDefault="00D653EB">
                        <w:r>
                          <w:t>2-4 кл.</w:t>
                        </w:r>
                      </w:p>
                      <w:p w:rsidR="00D653EB" w:rsidRDefault="00D653EB">
                        <w:r>
                          <w:t xml:space="preserve">Москва </w:t>
                        </w:r>
                      </w:p>
                      <w:p w:rsidR="00D653EB" w:rsidRDefault="00D653EB">
                        <w:r>
                          <w:t>«Просвещение»</w:t>
                        </w:r>
                      </w:p>
                      <w:p w:rsidR="00D653EB" w:rsidRDefault="00D653EB">
                        <w:r>
                          <w:t>2011</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В.П. Кузовлев, </w:t>
                        </w:r>
                      </w:p>
                      <w:p w:rsidR="00D653EB" w:rsidRDefault="00D653EB">
                        <w:r>
                          <w:t>Лапа Н.М., Перегудова Э.Ш.</w:t>
                        </w:r>
                      </w:p>
                      <w:p w:rsidR="00D653EB" w:rsidRDefault="00D653EB"/>
                    </w:tc>
                    <w:tc>
                      <w:tcPr>
                        <w:tcW w:w="2700"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В.П. Кузовлев</w:t>
                        </w:r>
                      </w:p>
                      <w:p w:rsidR="00D653EB" w:rsidRDefault="00D653EB">
                        <w:r>
                          <w:t>С.А Пастухова</w:t>
                        </w:r>
                      </w:p>
                      <w:p w:rsidR="00D653EB" w:rsidRDefault="00D653EB">
                        <w:r>
                          <w:t>О.Р.Стрельникова</w:t>
                        </w:r>
                      </w:p>
                      <w:p w:rsidR="00D653EB" w:rsidRDefault="00D653EB">
                        <w:r>
                          <w:t>Э.Ш.Перегудова</w:t>
                        </w:r>
                      </w:p>
                      <w:p w:rsidR="00D653EB" w:rsidRDefault="00D653EB">
                        <w:r>
                          <w:t xml:space="preserve"> «Английский язык</w:t>
                        </w:r>
                        <w:proofErr w:type="gramStart"/>
                        <w:r>
                          <w:t>»-</w:t>
                        </w:r>
                        <w:proofErr w:type="gramEnd"/>
                        <w:r>
                          <w:t>Учебник для общеобразовательных учреждений с приложением на электронном носителе. 3 класс в 2-х частях.</w:t>
                        </w:r>
                      </w:p>
                      <w:p w:rsidR="00D653EB" w:rsidRDefault="00D653EB">
                        <w:r>
                          <w:t>Рос</w:t>
                        </w:r>
                        <w:proofErr w:type="gramStart"/>
                        <w:r>
                          <w:t>.А</w:t>
                        </w:r>
                        <w:proofErr w:type="gramEnd"/>
                        <w:r>
                          <w:t>к.Обр. Изд. «Просвещение »2013</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Пособие для учителя общеобразовательных учреждений</w:t>
                        </w:r>
                        <w:proofErr w:type="gramStart"/>
                        <w:r>
                          <w:t xml:space="preserve"> .</w:t>
                        </w:r>
                        <w:proofErr w:type="gramEnd"/>
                      </w:p>
                      <w:p w:rsidR="00D653EB" w:rsidRDefault="00D653EB">
                        <w:r>
                          <w:t>В.П. Кузовлев</w:t>
                        </w:r>
                      </w:p>
                      <w:p w:rsidR="00D653EB" w:rsidRDefault="00D653EB">
                        <w:r>
                          <w:t>Н.М. Лапа</w:t>
                        </w:r>
                      </w:p>
                      <w:p w:rsidR="00D653EB" w:rsidRDefault="00D653EB">
                        <w:r>
                          <w:t>Э.Ш.Перегудова</w:t>
                        </w:r>
                      </w:p>
                      <w:p w:rsidR="00D653EB" w:rsidRDefault="00D653EB">
                        <w:r>
                          <w:t xml:space="preserve">Москва «Просвещение» 2011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671"/>
                    </w:trPr>
                    <w:tc>
                      <w:tcPr>
                        <w:tcW w:w="1668" w:type="dxa"/>
                        <w:gridSpan w:val="3"/>
                        <w:tcBorders>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В.П. Кузовлев, </w:t>
                        </w:r>
                      </w:p>
                      <w:p w:rsidR="00D653EB" w:rsidRDefault="00D653EB">
                        <w:r>
                          <w:t>Лапа Н.М., Перегудова Э.Ш.</w:t>
                        </w:r>
                      </w:p>
                      <w:p w:rsidR="00D653EB" w:rsidRDefault="00D653EB"/>
                    </w:tc>
                    <w:tc>
                      <w:tcPr>
                        <w:tcW w:w="2700"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1793"/>
                    </w:trPr>
                    <w:tc>
                      <w:tcPr>
                        <w:tcW w:w="648"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r>
                          <w:t xml:space="preserve">                                              Математика  и информатика</w:t>
                        </w: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Математика</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С.И. Волкова,</w:t>
                        </w:r>
                      </w:p>
                      <w:p w:rsidR="00D653EB" w:rsidRDefault="00D653EB">
                        <w:r>
                          <w:t xml:space="preserve"> М.И. Моро, </w:t>
                        </w:r>
                      </w:p>
                      <w:p w:rsidR="00D653EB" w:rsidRDefault="00D653EB">
                        <w:r>
                          <w:t>С.В. Степанова</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С.И. Волкова, М.И. Моро, С.В.Степанова "Математика в двух частях. 1 класс"</w:t>
                        </w:r>
                      </w:p>
                      <w:p w:rsidR="00D653EB" w:rsidRDefault="00D653EB">
                        <w:r>
                          <w:t xml:space="preserve">Москва "Просвещение" 2011г., </w:t>
                        </w:r>
                      </w:p>
                      <w:p w:rsidR="00D653EB" w:rsidRDefault="00D653EB">
                        <w:r>
                          <w:t>"Рабочие тетради" М.И. Моро, С.И. Волкова "Просвещение" 2012г.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"Просвещение"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3054"/>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М.И. Моро, С.В. Степанова, М.А. Бантова, Г.В. Бюльтюкова</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С.И. Волкова, М.И. Моро, С.В. Степанова</w:t>
                        </w:r>
                        <w:proofErr w:type="gramStart"/>
                        <w:r>
                          <w:t>,М</w:t>
                        </w:r>
                        <w:proofErr w:type="gramEnd"/>
                        <w:r>
                          <w:t>.А. Бантова, Г.В. Бюльтюкова "Математика в двух частях. 2 класс"  Москва "Просвещение" 2012г., .</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"Просвещение" 2012г., "Поурочные разработки по математике" С.В. Бахтина Издательство "Экзамен"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16</w:t>
                        </w:r>
                      </w:p>
                    </w:tc>
                  </w:tr>
                  <w:tr w:rsidR="00D653EB">
                    <w:tblPrEx>
                      <w:tblCellMar>
                        <w:left w:w="108" w:type="dxa"/>
                        <w:right w:w="108" w:type="dxa"/>
                      </w:tblCellMar>
                    </w:tblPrEx>
                    <w:trPr>
                      <w:trHeight w:val="764"/>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М.И. Моро, С.В. Степанова, М.А. Бантова, Г.В. Бюльтюкова</w:t>
                        </w:r>
                      </w:p>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С.И. Волкова, М.И. Моро, С.В. Степанова</w:t>
                        </w:r>
                        <w:proofErr w:type="gramStart"/>
                        <w:r>
                          <w:t>,М</w:t>
                        </w:r>
                        <w:proofErr w:type="gramEnd"/>
                        <w:r>
                          <w:t xml:space="preserve">.А. Бантова, Г.В. Бюльтюкова "Математика в двух частях. 3 класс"  Москва "Просвещение" 2013г., </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"Просвещение" 2013г., "Поурочные разработки по математике" С.В. Бахтина Издательство "Экзамен" 2013г.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764"/>
                    </w:trPr>
                    <w:tc>
                      <w:tcPr>
                        <w:tcW w:w="648"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М.И. Моро, С.В. Степанова, М.А. Бантова, Г.В. Бюльтюкова</w:t>
                        </w:r>
                      </w:p>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С.И. Волкова, М.И. Моро, С.В. Степанова</w:t>
                        </w:r>
                        <w:proofErr w:type="gramStart"/>
                        <w:r>
                          <w:t>,М</w:t>
                        </w:r>
                        <w:proofErr w:type="gramEnd"/>
                        <w:r>
                          <w:t>.А. Бантова, Г.В. Бюльтюкова "Математика в двух частях. 4 класс"  Москва "Просвещение" 2014г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"Просвещение" 2014г., "Поурочные разработки по математике" С.В. Бахтина Издательство "Экзамен" 2014г.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p>
                    </w:tc>
                  </w:tr>
                  <w:tr w:rsidR="00D653EB">
                    <w:tblPrEx>
                      <w:tblCellMar>
                        <w:left w:w="108" w:type="dxa"/>
                        <w:right w:w="108" w:type="dxa"/>
                      </w:tblCellMar>
                    </w:tblPrEx>
                    <w:trPr>
                      <w:trHeight w:val="3971"/>
                    </w:trPr>
                    <w:tc>
                      <w:tcPr>
                        <w:tcW w:w="648" w:type="dxa"/>
                        <w:tcBorders>
                          <w:top w:val="single" w:sz="4" w:space="0" w:color="000000"/>
                          <w:left w:val="single" w:sz="4" w:space="0" w:color="000000"/>
                          <w:bottom w:val="single" w:sz="4" w:space="0" w:color="000000"/>
                        </w:tcBorders>
                        <w:shd w:val="clear" w:color="auto" w:fill="auto"/>
                      </w:tcPr>
                      <w:p w:rsidR="00D653EB" w:rsidRDefault="00D653EB">
                        <w:pPr>
                          <w:snapToGrid w:val="0"/>
                        </w:pPr>
                        <w:r>
                          <w:t> </w:t>
                        </w: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Окружающий мир</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p w:rsidR="00D653EB" w:rsidRDefault="00D653EB"/>
                      <w:p w:rsidR="00D653EB" w:rsidRDefault="00D653EB"/>
                      <w:p w:rsidR="00D653EB" w:rsidRDefault="00D653EB"/>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 "Окружающий мир. 1 класс" "Просвещение" 2011г.,</w:t>
                        </w:r>
                      </w:p>
                      <w:p w:rsidR="00D653EB" w:rsidRDefault="00D653EB">
                        <w:r>
                          <w:t xml:space="preserve"> "Рабочие тетради" А.А.Плешаков "Просвещение" 2012г</w:t>
                        </w:r>
                        <w:proofErr w:type="gramStart"/>
                        <w:r>
                          <w:t xml:space="preserve"> .</w:t>
                        </w:r>
                        <w:proofErr w:type="gramEnd"/>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"Просвещение"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3971"/>
                    </w:trPr>
                    <w:tc>
                      <w:tcPr>
                        <w:tcW w:w="648"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p>
                    </w:tc>
                  </w:tr>
                  <w:tr w:rsidR="00D653EB">
                    <w:tblPrEx>
                      <w:tblCellMar>
                        <w:left w:w="108" w:type="dxa"/>
                        <w:right w:w="108" w:type="dxa"/>
                      </w:tblCellMar>
                    </w:tblPrEx>
                    <w:trPr>
                      <w:cantSplit/>
                      <w:trHeight w:val="2673"/>
                    </w:trPr>
                    <w:tc>
                      <w:tcPr>
                        <w:tcW w:w="648"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r>
                          <w:t>                        Обществознание и естествознание (Окружающий мир)</w:t>
                        </w: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  "Окружающий мир. 2 класс" "Просвещение" 2012г.,</w:t>
                        </w:r>
                      </w:p>
                      <w:p w:rsidR="00D653EB" w:rsidRDefault="00D653EB">
                        <w:r>
                          <w:t xml:space="preserve"> "Рабочие тетради"</w:t>
                        </w:r>
                      </w:p>
                      <w:p w:rsidR="00D653EB" w:rsidRDefault="00D653EB">
                        <w:r>
                          <w:t xml:space="preserve"> А.А. Плешаков "Просвещение" 2012г.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"Просвещение" 2012г., "Поурочные разработки" Е.М. Тихомирова Издательство "экзамен"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16</w:t>
                        </w:r>
                      </w:p>
                    </w:tc>
                  </w:tr>
                  <w:tr w:rsidR="00D653EB">
                    <w:tblPrEx>
                      <w:tblCellMar>
                        <w:left w:w="108" w:type="dxa"/>
                        <w:right w:w="108" w:type="dxa"/>
                      </w:tblCellMar>
                    </w:tblPrEx>
                    <w:trPr>
                      <w:cantSplit/>
                      <w:trHeight w:val="393"/>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  "Окружающий мир. 3 класс" "Просвещение" 2013г.,</w:t>
                        </w:r>
                      </w:p>
                      <w:p w:rsidR="00D653EB" w:rsidRDefault="00D653EB">
                        <w:r>
                          <w:t xml:space="preserve"> "Рабочие тетради"</w:t>
                        </w:r>
                      </w:p>
                      <w:p w:rsidR="00D653EB" w:rsidRDefault="00D653EB">
                        <w:r>
                          <w:t xml:space="preserve"> А.А. Плешаков "Просвещение" 2013г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"Просвещение" 2013г., "Поурочные разработки" Е.М. Тихомирова Издательство "экзамен" 2013г.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cantSplit/>
                      <w:trHeight w:val="393"/>
                    </w:trPr>
                    <w:tc>
                      <w:tcPr>
                        <w:tcW w:w="648" w:type="dxa"/>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p>
                    </w:tc>
                    <w:tc>
                      <w:tcPr>
                        <w:tcW w:w="102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p w:rsidR="00D653EB" w:rsidRDefault="00D653EB"/>
                      <w:p w:rsidR="00D653EB" w:rsidRDefault="00D653EB"/>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А.А. Плешаков  "Окружающий мир. 4 класс" "Просвещение" 2014г.,</w:t>
                        </w:r>
                      </w:p>
                      <w:p w:rsidR="00D653EB" w:rsidRDefault="00D653EB">
                        <w:r>
                          <w:t xml:space="preserve"> "Рабочие тетради"</w:t>
                        </w:r>
                      </w:p>
                      <w:p w:rsidR="00D653EB" w:rsidRDefault="00D653EB">
                        <w:r>
                          <w:t xml:space="preserve"> А.А. Плешаков "Просвещение" 2014г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"Электронное приложение к учебнику" "Просвещение" 2014г., "Поурочные разработки" Е.М. Тихомирова Издательство "экзамен" 2014г.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1955"/>
                    </w:trPr>
                    <w:tc>
                      <w:tcPr>
                        <w:tcW w:w="648"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r>
                          <w:t xml:space="preserve">                  Искусство</w:t>
                        </w:r>
                      </w:p>
                    </w:tc>
                    <w:tc>
                      <w:tcPr>
                        <w:tcW w:w="102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Музыка</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Е.Д. Критская, Г.П. Сергеева, Т.С. Шмагина</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Е.Д. Критская, Г.П. Сергеева, Т.С. Шмагина "Музыка . 1 Класс"  "Просвещение" 2011г.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2337"/>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Е.Д. Критская, Г.П. Сергеева, Т.С. Шмагина</w:t>
                        </w:r>
                      </w:p>
                      <w:p w:rsidR="00D653EB" w:rsidRDefault="00D653EB">
                        <w:pPr>
                          <w:rPr>
                            <w:shd w:val="clear" w:color="auto" w:fill="FFFF00"/>
                          </w:rPr>
                        </w:pP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Е.Д. Критская, Г.П. Сергеева, Т.С. Шмагина </w:t>
                        </w:r>
                      </w:p>
                      <w:p w:rsidR="00D653EB" w:rsidRDefault="00D653EB">
                        <w:r>
                          <w:t xml:space="preserve">"Музыка . 2 Класс" </w:t>
                        </w:r>
                      </w:p>
                      <w:p w:rsidR="00D653EB" w:rsidRDefault="00D653EB">
                        <w:r>
                          <w:t>"Просвещение" 2012г.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"Поурочные разработки" М.А. Давыдова Издательсво "экзамен"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15</w:t>
                        </w:r>
                      </w:p>
                    </w:tc>
                  </w:tr>
                  <w:tr w:rsidR="00D653EB">
                    <w:tblPrEx>
                      <w:tblCellMar>
                        <w:left w:w="108" w:type="dxa"/>
                        <w:right w:w="108" w:type="dxa"/>
                      </w:tblCellMar>
                    </w:tblPrEx>
                    <w:trPr>
                      <w:trHeight w:val="798"/>
                    </w:trPr>
                    <w:tc>
                      <w:tcPr>
                        <w:tcW w:w="648"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02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Е.Д. Критская, Г.П. Сергеева, Т.С. Шмагина</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Е.Д. Критская, Г.П. Сергеева, Т.С. Шмагина </w:t>
                        </w:r>
                      </w:p>
                      <w:p w:rsidR="00D653EB" w:rsidRDefault="00D653EB">
                        <w:r>
                          <w:t xml:space="preserve">"Музыка . 3 Класс" </w:t>
                        </w:r>
                      </w:p>
                      <w:p w:rsidR="00D653EB" w:rsidRDefault="00D653EB">
                        <w:r>
                          <w:t>"Просвещение" 2013г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"Поурочные разработки" М.А. Давыдова Издательсво "экзамен"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798"/>
                    </w:trPr>
                    <w:tc>
                      <w:tcPr>
                        <w:tcW w:w="1668" w:type="dxa"/>
                        <w:gridSpan w:val="3"/>
                        <w:tcBorders>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tcBorders>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Е.Д. Критская, Г.П. Сергеева, Т.С. Шмагина</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Е.Д. Критская, Г.П. Сергеева, Т.С. Шмагина </w:t>
                        </w:r>
                      </w:p>
                      <w:p w:rsidR="00D653EB" w:rsidRDefault="00D653EB">
                        <w:r>
                          <w:t xml:space="preserve">"Музыка . 4 Класс" </w:t>
                        </w:r>
                      </w:p>
                      <w:p w:rsidR="00D653EB" w:rsidRDefault="00D653EB">
                        <w:r>
                          <w:t>"Просвещение" 2014г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"Поурочные разработки" М.А. Давыдова Издательсво "экзамен" 2014г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1944"/>
                    </w:trPr>
                    <w:tc>
                      <w:tcPr>
                        <w:tcW w:w="675"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r>
                          <w:t xml:space="preserve">             Искусство </w:t>
                        </w:r>
                      </w:p>
                    </w:tc>
                    <w:tc>
                      <w:tcPr>
                        <w:tcW w:w="993"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Изобразительное        искусство</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r>
                          <w:t>(Стандарты второго поколения) в 2-х частях.</w:t>
                        </w:r>
                      </w:p>
                      <w:p w:rsidR="00D653EB" w:rsidRDefault="00D653EB">
                        <w:r>
                          <w:t>Москва «Просвещение» 2011</w:t>
                        </w:r>
                      </w:p>
                      <w:p w:rsidR="00D653EB" w:rsidRDefault="00D653EB">
                        <w:r>
                          <w:t>Основная образовательная программа начального общего образования МОБУ «Валуевская СОШ»</w:t>
                        </w:r>
                      </w:p>
                      <w:p w:rsidR="00D653EB" w:rsidRDefault="00D653EB"/>
                      <w:p w:rsidR="00D653EB" w:rsidRDefault="00D653EB">
                        <w:r>
                          <w:t xml:space="preserve"> </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Программа 1-4 кл. по изобразительному искусству Б.М. Неменского</w:t>
                        </w:r>
                      </w:p>
                      <w:p w:rsidR="00D653EB" w:rsidRDefault="00D653EB">
                        <w:r>
                          <w:t>2011г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Неменская Л.А. под редакцией</w:t>
                        </w:r>
                      </w:p>
                      <w:p w:rsidR="00D653EB" w:rsidRDefault="00D653EB">
                        <w:r>
                          <w:t xml:space="preserve"> Б.М. Неменского       "Изобразительное искусство» 1 класс "Просвещение" 2011г.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"Поурочные разработки по изобразительному искусству" Л.Ю. Бушкова Издательство "ВАКО" Москва 2011г.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2071"/>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Программа 1-4 кл. по изобразительному искусству Б.М. Неменского</w:t>
                        </w:r>
                      </w:p>
                      <w:p w:rsidR="00D653EB" w:rsidRDefault="00D653EB">
                        <w:r>
                          <w:t>2011г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Е.И. Коротеева под редакцией</w:t>
                        </w:r>
                      </w:p>
                      <w:p w:rsidR="00D653EB" w:rsidRDefault="00D653EB">
                        <w:r>
                          <w:t xml:space="preserve"> Б.М. Неменского       "Изобразительное искусство»2 класс "Просвещение" 2012г.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"Поурочные разработки по изобразительному искусству" Л.Ю. Бушкова Издательство "ВАКО" Москва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16</w:t>
                        </w:r>
                      </w:p>
                    </w:tc>
                  </w:tr>
                  <w:tr w:rsidR="00D653EB">
                    <w:tblPrEx>
                      <w:tblCellMar>
                        <w:left w:w="108" w:type="dxa"/>
                        <w:right w:w="108" w:type="dxa"/>
                      </w:tblCellMar>
                    </w:tblPrEx>
                    <w:trPr>
                      <w:trHeight w:val="463"/>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Программа 1-4 кл. по изобразительному искусству Б.М. Неменского</w:t>
                        </w:r>
                      </w:p>
                      <w:p w:rsidR="00D653EB" w:rsidRDefault="00D653EB">
                        <w:r>
                          <w:t>2011г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Е.И. Коротеева под редакцией</w:t>
                        </w:r>
                      </w:p>
                      <w:p w:rsidR="00D653EB" w:rsidRDefault="00D653EB">
                        <w:r>
                          <w:t xml:space="preserve"> Б.М. Неменского       "Изобразительное искусство»3 класс "Просвещение" 2013г.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"Поурочные разработки" М.А. Давыдова Издательсво "экзамен" 2012г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463"/>
                    </w:trPr>
                    <w:tc>
                      <w:tcPr>
                        <w:tcW w:w="675"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Е.И. Коротеева под редакцией</w:t>
                        </w:r>
                      </w:p>
                      <w:p w:rsidR="00D653EB" w:rsidRDefault="00D653EB">
                        <w:r>
                          <w:t xml:space="preserve"> Б.М. Неменского       "Изобразительное искусство» 4 класс "Просвещение" 2014г.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1924"/>
                    </w:trPr>
                    <w:tc>
                      <w:tcPr>
                        <w:tcW w:w="675"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r>
                          <w:t>                                                                    Технология</w:t>
                        </w:r>
                      </w:p>
                    </w:tc>
                    <w:tc>
                      <w:tcPr>
                        <w:tcW w:w="993"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Технология</w:t>
                        </w:r>
                      </w:p>
                      <w:p w:rsidR="00D653EB" w:rsidRDefault="00D653EB"/>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proofErr w:type="gramStart"/>
                        <w:r>
                          <w:t xml:space="preserve">(Стандарты </w:t>
                        </w:r>
                        <w:proofErr w:type="gramEnd"/>
                      </w:p>
                      <w:p w:rsidR="00D653EB" w:rsidRDefault="00D653EB">
                        <w:r>
                          <w:t>второго поколения) в 2-х   частях.</w:t>
                        </w:r>
                      </w:p>
                      <w:p w:rsidR="00D653EB" w:rsidRDefault="00D653EB">
                        <w:r>
                          <w:t xml:space="preserve">Москва «Просвещение» 2011  </w:t>
                        </w:r>
                      </w:p>
                      <w:p w:rsidR="00D653EB" w:rsidRDefault="00D653EB">
                        <w:r>
                          <w:t xml:space="preserve">  Основная образовательная программа начального общего образования МОБУ «Валуевская СОШ»</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Программа по технологии   Н.И. Роговцева</w:t>
                        </w:r>
                      </w:p>
                      <w:p w:rsidR="00D653EB" w:rsidRDefault="00D653EB">
                        <w:r>
                          <w:t>Н.В. Богданова</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Н.И. Роговцева, Н.В. Богданова, И.П.Фрейтаг Учебник для общеобразовательных учреждений  Технология 1 кла</w:t>
                        </w:r>
                        <w:proofErr w:type="gramStart"/>
                        <w:r>
                          <w:t>сс  с пр</w:t>
                        </w:r>
                        <w:proofErr w:type="gramEnd"/>
                        <w:r>
                          <w:t xml:space="preserve">иложением на электронном носителе. </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Поурочные разработки по технологии </w:t>
                        </w:r>
                      </w:p>
                      <w:p w:rsidR="00D653EB" w:rsidRDefault="00D653EB">
                        <w:r>
                          <w:t xml:space="preserve">Москва «Вако» 2012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2164"/>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Программа по технологии   </w:t>
                        </w:r>
                      </w:p>
                      <w:p w:rsidR="00D653EB" w:rsidRDefault="00D653EB">
                        <w:r>
                          <w:t> Н.И. Роговцева</w:t>
                        </w:r>
                      </w:p>
                      <w:p w:rsidR="00D653EB" w:rsidRDefault="00D653EB">
                        <w:r>
                          <w:t>Н.В. Богданова</w:t>
                        </w:r>
                      </w:p>
                      <w:p w:rsidR="00D653EB" w:rsidRDefault="00D653EB">
                        <w:r>
                          <w:t>2011 г.</w:t>
                        </w:r>
                      </w:p>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Н.И. Роговцева, Н.В. Богданова, И.П.Фрейтаг Учебник для общеобразовательных учреждений  Технология 2 кла</w:t>
                        </w:r>
                        <w:proofErr w:type="gramStart"/>
                        <w:r>
                          <w:t>сс  с пр</w:t>
                        </w:r>
                        <w:proofErr w:type="gramEnd"/>
                        <w:r>
                          <w:t>иложением на электронном носителе.</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Поурочные разработки по технологии </w:t>
                        </w:r>
                      </w:p>
                      <w:p w:rsidR="00D653EB" w:rsidRDefault="00D653EB">
                        <w:r>
                          <w:t>Москва «Вако» 2012</w:t>
                        </w:r>
                      </w:p>
                      <w:p w:rsidR="00D653EB" w:rsidRDefault="00D653EB"/>
                      <w:p w:rsidR="00D653EB" w:rsidRDefault="00D653EB"/>
                      <w:p w:rsidR="00D653EB" w:rsidRDefault="00D653EB"/>
                      <w:p w:rsidR="00D653EB" w:rsidRDefault="00D653EB"/>
                      <w:p w:rsidR="00D653EB" w:rsidRDefault="00D653EB"/>
                      <w:p w:rsidR="00D653EB" w:rsidRDefault="00D653EB"/>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16</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r>
                  <w:tr w:rsidR="00D653EB">
                    <w:tblPrEx>
                      <w:tblCellMar>
                        <w:left w:w="108" w:type="dxa"/>
                        <w:right w:w="108" w:type="dxa"/>
                      </w:tblCellMar>
                    </w:tblPrEx>
                    <w:trPr>
                      <w:trHeight w:val="2302"/>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pPr>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1</w:t>
                        </w:r>
                      </w:p>
                      <w:p w:rsidR="00D653EB" w:rsidRDefault="00D653EB"/>
                      <w:p w:rsidR="00D653EB" w:rsidRDefault="00D653EB"/>
                      <w:p w:rsidR="00D653EB" w:rsidRDefault="00D653EB"/>
                      <w:p w:rsidR="00D653EB" w:rsidRDefault="00D653EB"/>
                      <w:p w:rsidR="00D653EB" w:rsidRDefault="00D653EB"/>
                      <w:p w:rsidR="00D653EB" w:rsidRDefault="00D653EB"/>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1</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p w:rsidR="00D653EB" w:rsidRDefault="00D653EB"/>
                      <w:p w:rsidR="00D653EB" w:rsidRDefault="00D653EB"/>
                      <w:p w:rsidR="00D653EB" w:rsidRDefault="00D653EB"/>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Программа по технологии   </w:t>
                        </w:r>
                      </w:p>
                      <w:p w:rsidR="00D653EB" w:rsidRDefault="00D653EB">
                        <w:r>
                          <w:t> Н.И. Роговцева</w:t>
                        </w:r>
                      </w:p>
                      <w:p w:rsidR="00D653EB" w:rsidRDefault="00D653EB">
                        <w:r>
                          <w:t>Н.В. Богданова</w:t>
                        </w:r>
                      </w:p>
                      <w:p w:rsidR="00D653EB" w:rsidRDefault="00D653EB">
                        <w:r>
                          <w:t>2011 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  Н.И. Роговцева, Н.В. Богданова, И.П.Фрейтаг Учебник для общеобразовательных учреждений  Технология 3 кла</w:t>
                        </w:r>
                        <w:proofErr w:type="gramStart"/>
                        <w:r>
                          <w:t>сс  с пр</w:t>
                        </w:r>
                        <w:proofErr w:type="gramEnd"/>
                        <w:r>
                          <w:t>иложением на электронном носителе.</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 xml:space="preserve">Поурочные разработки по технологии </w:t>
                        </w:r>
                      </w:p>
                      <w:p w:rsidR="00D653EB" w:rsidRDefault="00D653EB">
                        <w:r>
                          <w:t>Москва «Вако» 2012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p>
                      <w:p w:rsidR="00D653EB" w:rsidRDefault="00D653EB">
                        <w:r>
                          <w:t>12</w:t>
                        </w:r>
                      </w:p>
                    </w:tc>
                  </w:tr>
                  <w:tr w:rsidR="00D653EB">
                    <w:tblPrEx>
                      <w:tblCellMar>
                        <w:left w:w="108" w:type="dxa"/>
                        <w:right w:w="108" w:type="dxa"/>
                      </w:tblCellMar>
                    </w:tblPrEx>
                    <w:trPr>
                      <w:trHeight w:val="2302"/>
                    </w:trPr>
                    <w:tc>
                      <w:tcPr>
                        <w:tcW w:w="675"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Программа по технологии   </w:t>
                        </w:r>
                      </w:p>
                      <w:p w:rsidR="00D653EB" w:rsidRDefault="00D653EB">
                        <w:r>
                          <w:t> Н.И. Роговцева</w:t>
                        </w:r>
                      </w:p>
                      <w:p w:rsidR="00D653EB" w:rsidRDefault="00D653EB">
                        <w:r>
                          <w:t>Н.В. Богданова</w:t>
                        </w:r>
                      </w:p>
                      <w:p w:rsidR="00D653EB" w:rsidRDefault="00D653EB">
                        <w:r>
                          <w:t>2011 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Н.И. Роговцева, Н.В. Богданова, И.П.Фрейтаг Учебник для общеобразовательных учреждений  Технология 4 кла</w:t>
                        </w:r>
                        <w:proofErr w:type="gramStart"/>
                        <w:r>
                          <w:t>сс  с пр</w:t>
                        </w:r>
                        <w:proofErr w:type="gramEnd"/>
                        <w:r>
                          <w:t>иложением на электронном носителе</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Поурочные разработки по технологии </w:t>
                        </w:r>
                      </w:p>
                      <w:p w:rsidR="00D653EB" w:rsidRDefault="00D653EB">
                        <w:r>
                          <w:t>Москва «Вако» 2012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9</w:t>
                        </w:r>
                      </w:p>
                    </w:tc>
                  </w:tr>
                  <w:tr w:rsidR="00D653EB">
                    <w:tblPrEx>
                      <w:tblCellMar>
                        <w:left w:w="108" w:type="dxa"/>
                        <w:right w:w="108" w:type="dxa"/>
                      </w:tblCellMar>
                    </w:tblPrEx>
                    <w:trPr>
                      <w:trHeight w:val="887"/>
                    </w:trPr>
                    <w:tc>
                      <w:tcPr>
                        <w:tcW w:w="675"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ind w:left="113" w:right="113"/>
                        </w:pPr>
                        <w:r>
                          <w:t xml:space="preserve">                               Физическая культура</w:t>
                        </w:r>
                      </w:p>
                    </w:tc>
                    <w:tc>
                      <w:tcPr>
                        <w:tcW w:w="993" w:type="dxa"/>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Физическая</w:t>
                        </w:r>
                        <w:r>
                          <w:rPr>
                            <w:lang w:val="en-US"/>
                          </w:rPr>
                          <w:t xml:space="preserve"> </w:t>
                        </w:r>
                        <w:r>
                          <w:t>культура</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10</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2700" w:type="dxa"/>
                        <w:gridSpan w:val="2"/>
                        <w:vMerge w:val="restart"/>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proofErr w:type="gramStart"/>
                        <w:r>
                          <w:t xml:space="preserve">(Стандарты </w:t>
                        </w:r>
                        <w:proofErr w:type="gramEnd"/>
                      </w:p>
                      <w:p w:rsidR="00D653EB" w:rsidRDefault="00D653EB">
                        <w:r>
                          <w:t xml:space="preserve">второго </w:t>
                        </w:r>
                      </w:p>
                      <w:p w:rsidR="00D653EB" w:rsidRDefault="00D653EB">
                        <w:r>
                          <w:t>поколения) в 2-х частях.</w:t>
                        </w:r>
                      </w:p>
                      <w:p w:rsidR="00D653EB" w:rsidRDefault="00D653EB">
                        <w:r>
                          <w:t xml:space="preserve">Москва «Просвещение» 2011 </w:t>
                        </w:r>
                      </w:p>
                      <w:p w:rsidR="00D653EB" w:rsidRDefault="00D653EB">
                        <w:r>
                          <w:t xml:space="preserve">  Основная образовательная программа начального общего образования МОБУ «Валуевская СОШ»</w:t>
                        </w:r>
                      </w:p>
                      <w:p w:rsidR="00D653EB" w:rsidRDefault="00D653EB">
                        <w:r>
                          <w:t>«Программа по физической культуре для учащихся 1 – 4 классов» 2011 г</w:t>
                        </w:r>
                      </w:p>
                      <w:p w:rsidR="00D653EB" w:rsidRDefault="00D653EB"/>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В.И.Лях</w:t>
                        </w:r>
                      </w:p>
                      <w:p w:rsidR="00D653EB" w:rsidRDefault="00D653EB">
                        <w:r>
                          <w:t xml:space="preserve">А.А.Зданевич </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В.И.Лях  учебник Физическая культура 1-4 классы. Москва</w:t>
                        </w:r>
                      </w:p>
                      <w:p w:rsidR="00D653EB" w:rsidRDefault="00D653EB">
                        <w:r>
                          <w:t xml:space="preserve"> « Просвещение»  2011 год</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tc>
                  </w:tr>
                  <w:tr w:rsidR="00D653EB">
                    <w:tblPrEx>
                      <w:tblCellMar>
                        <w:left w:w="108" w:type="dxa"/>
                        <w:right w:w="108" w:type="dxa"/>
                      </w:tblCellMar>
                    </w:tblPrEx>
                    <w:trPr>
                      <w:trHeight w:val="3737"/>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2</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pPr>
                        <w:r>
                          <w:t>5</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  В.И.Лях</w:t>
                        </w:r>
                      </w:p>
                      <w:p w:rsidR="00D653EB" w:rsidRDefault="00D653EB">
                        <w:r>
                          <w:t xml:space="preserve">А.А.Зданевич </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 В.И.Лях  учебник Физическая культура 1-4 классы. Москва </w:t>
                        </w:r>
                      </w:p>
                      <w:p w:rsidR="00D653EB" w:rsidRDefault="00D653EB">
                        <w:r>
                          <w:t>« Просвещение»  2011 год</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10</w:t>
                        </w:r>
                      </w:p>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p w:rsidR="00D653EB" w:rsidRDefault="00D653EB"/>
                    </w:tc>
                  </w:tr>
                  <w:tr w:rsidR="00D653EB">
                    <w:tblPrEx>
                      <w:tblCellMar>
                        <w:left w:w="108" w:type="dxa"/>
                        <w:right w:w="108" w:type="dxa"/>
                      </w:tblCellMar>
                    </w:tblPrEx>
                    <w:trPr>
                      <w:trHeight w:val="2245"/>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6</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Примерная программа по учебным предметам  Начальная школа </w:t>
                        </w:r>
                      </w:p>
                      <w:p w:rsidR="00D653EB" w:rsidRDefault="00D653EB">
                        <w:proofErr w:type="gramStart"/>
                        <w:r>
                          <w:t xml:space="preserve">(Стандарты </w:t>
                        </w:r>
                        <w:proofErr w:type="gramEnd"/>
                      </w:p>
                      <w:p w:rsidR="00D653EB" w:rsidRDefault="00D653EB">
                        <w:r>
                          <w:t xml:space="preserve">второго </w:t>
                        </w:r>
                      </w:p>
                      <w:p w:rsidR="00D653EB" w:rsidRDefault="00D653EB">
                        <w:r>
                          <w:t>поколения) в 2-х частях.</w:t>
                        </w:r>
                      </w:p>
                      <w:p w:rsidR="00D653EB" w:rsidRDefault="00D653EB">
                        <w:r>
                          <w:t xml:space="preserve">Москва «Просвещение» 2011 </w:t>
                        </w:r>
                      </w:p>
                      <w:p w:rsidR="00D653EB" w:rsidRDefault="00D653EB">
                        <w:r>
                          <w:t xml:space="preserve">  Основная образовательная программа начального общего образования МОБУ «Валуевская СОШ»</w:t>
                        </w:r>
                      </w:p>
                      <w:p w:rsidR="00D653EB" w:rsidRDefault="00D653EB">
                        <w:r>
                          <w:t>«Программа по физической культуре для учащихся 1 – 4 классов» 2011 г</w:t>
                        </w:r>
                      </w:p>
                      <w:p w:rsidR="00D653EB" w:rsidRDefault="00D653EB"/>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В.И.Лях</w:t>
                        </w:r>
                      </w:p>
                      <w:p w:rsidR="00D653EB" w:rsidRDefault="00D653EB">
                        <w:r>
                          <w:t>А.А.Зданевич</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p w:rsidR="00D653EB" w:rsidRDefault="00D653EB">
                        <w:r>
                          <w:t xml:space="preserve">.И.Лях  учебник Физическая культура 1-4 классы. Москва </w:t>
                        </w:r>
                      </w:p>
                      <w:p w:rsidR="00D653EB" w:rsidRDefault="00D653EB">
                        <w:r>
                          <w:t>« Просвещение»  2011 год</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1413"/>
                    </w:trPr>
                    <w:tc>
                      <w:tcPr>
                        <w:tcW w:w="675" w:type="dxa"/>
                        <w:gridSpan w:val="2"/>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993" w:type="dxa"/>
                        <w:vMerge/>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3</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В.И.Лях</w:t>
                        </w:r>
                      </w:p>
                      <w:p w:rsidR="00D653EB" w:rsidRDefault="00D653EB">
                        <w:r>
                          <w:t>А.А.Зданевич</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И.Лях  учебник Физическая культура 1-4 классы. Москва </w:t>
                        </w:r>
                      </w:p>
                      <w:p w:rsidR="00D653EB" w:rsidRDefault="00D653EB">
                        <w:r>
                          <w:t>« Просвещение»  2011 год</w:t>
                        </w:r>
                      </w:p>
                      <w:p w:rsidR="00D653EB" w:rsidRDefault="00D653EB"/>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12</w:t>
                        </w:r>
                      </w:p>
                    </w:tc>
                  </w:tr>
                  <w:tr w:rsidR="00D653EB">
                    <w:tblPrEx>
                      <w:tblCellMar>
                        <w:left w:w="108" w:type="dxa"/>
                        <w:right w:w="108" w:type="dxa"/>
                      </w:tblCellMar>
                    </w:tblPrEx>
                    <w:trPr>
                      <w:trHeight w:val="2245"/>
                    </w:trPr>
                    <w:tc>
                      <w:tcPr>
                        <w:tcW w:w="1668" w:type="dxa"/>
                        <w:gridSpan w:val="3"/>
                        <w:tcBorders>
                          <w:top w:val="single" w:sz="4" w:space="0" w:color="000000"/>
                          <w:left w:val="single" w:sz="4" w:space="0" w:color="000000"/>
                          <w:bottom w:val="single" w:sz="4" w:space="0" w:color="000000"/>
                        </w:tcBorders>
                        <w:shd w:val="clear" w:color="auto" w:fill="auto"/>
                      </w:tcPr>
                      <w:p w:rsidR="00D653EB" w:rsidRDefault="00D653EB">
                        <w:pPr>
                          <w:snapToGrid w:val="0"/>
                          <w:ind w:right="113"/>
                        </w:pPr>
                        <w:r>
                          <w:t>Основы религиозных  культур   и                                     светской  этики</w:t>
                        </w:r>
                      </w:p>
                    </w:tc>
                    <w:tc>
                      <w:tcPr>
                        <w:tcW w:w="423" w:type="dxa"/>
                        <w:tcBorders>
                          <w:top w:val="single" w:sz="4" w:space="0" w:color="000000"/>
                          <w:left w:val="single" w:sz="4" w:space="0" w:color="000000"/>
                          <w:bottom w:val="single" w:sz="4" w:space="0" w:color="000000"/>
                        </w:tcBorders>
                        <w:shd w:val="clear" w:color="auto" w:fill="auto"/>
                      </w:tcPr>
                      <w:p w:rsidR="00D653EB" w:rsidRDefault="00D653EB">
                        <w:pPr>
                          <w:snapToGrid w:val="0"/>
                        </w:pPr>
                        <w:r>
                          <w:t>4</w:t>
                        </w:r>
                      </w:p>
                    </w:tc>
                    <w:tc>
                      <w:tcPr>
                        <w:tcW w:w="717" w:type="dxa"/>
                        <w:tcBorders>
                          <w:top w:val="single" w:sz="4" w:space="0" w:color="000000"/>
                          <w:left w:val="single" w:sz="4" w:space="0" w:color="000000"/>
                          <w:bottom w:val="single" w:sz="4" w:space="0" w:color="000000"/>
                        </w:tcBorders>
                        <w:shd w:val="clear" w:color="auto" w:fill="auto"/>
                      </w:tcPr>
                      <w:p w:rsidR="00D653EB" w:rsidRDefault="00D653EB">
                        <w:pPr>
                          <w:snapToGrid w:val="0"/>
                          <w:rPr>
                            <w:lang w:val="en-US"/>
                          </w:rPr>
                        </w:pPr>
                        <w:r>
                          <w:rPr>
                            <w:lang w:val="en-US"/>
                          </w:rPr>
                          <w:t>5</w:t>
                        </w:r>
                      </w:p>
                    </w:tc>
                    <w:tc>
                      <w:tcPr>
                        <w:tcW w:w="90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720" w:type="dxa"/>
                        <w:tcBorders>
                          <w:top w:val="single" w:sz="4" w:space="0" w:color="000000"/>
                          <w:left w:val="single" w:sz="4" w:space="0" w:color="000000"/>
                          <w:bottom w:val="single" w:sz="4" w:space="0" w:color="000000"/>
                        </w:tcBorders>
                        <w:shd w:val="clear" w:color="auto" w:fill="auto"/>
                      </w:tcPr>
                      <w:p w:rsidR="00D653EB" w:rsidRDefault="00D653EB">
                        <w:pPr>
                          <w:snapToGrid w:val="0"/>
                        </w:pPr>
                        <w:r>
                          <w:t>1</w:t>
                        </w:r>
                      </w:p>
                    </w:tc>
                    <w:tc>
                      <w:tcPr>
                        <w:tcW w:w="2700" w:type="dxa"/>
                        <w:gridSpan w:val="2"/>
                        <w:tcBorders>
                          <w:top w:val="single" w:sz="4" w:space="0" w:color="000000"/>
                          <w:left w:val="single" w:sz="4" w:space="0" w:color="000000"/>
                          <w:bottom w:val="single" w:sz="4" w:space="0" w:color="000000"/>
                        </w:tcBorders>
                        <w:shd w:val="clear" w:color="auto" w:fill="auto"/>
                      </w:tcPr>
                      <w:p w:rsidR="00D653EB" w:rsidRDefault="00D653EB">
                        <w:pPr>
                          <w:snapToGrid w:val="0"/>
                          <w:jc w:val="center"/>
                        </w:pPr>
                        <w:r>
                          <w:t>Основы  духовно-нравственной культуры народов России.</w:t>
                        </w:r>
                      </w:p>
                      <w:p w:rsidR="00D653EB" w:rsidRDefault="00D653EB">
                        <w:r>
                          <w:t xml:space="preserve">     Основы  религиозных           культур и светской этики.</w:t>
                        </w:r>
                      </w:p>
                      <w:p w:rsidR="00D653EB" w:rsidRDefault="00D653EB">
                        <w:pPr>
                          <w:jc w:val="center"/>
                          <w:rPr>
                            <w:color w:val="FF0000"/>
                          </w:rPr>
                        </w:pPr>
                        <w:r>
                          <w:t>Программы общеобразовательных учреждений 4-5 кл</w:t>
                        </w:r>
                        <w:r>
                          <w:rPr>
                            <w:color w:val="FF0000"/>
                          </w:rPr>
                          <w:t>.</w:t>
                        </w:r>
                      </w:p>
                      <w:p w:rsidR="00D653EB" w:rsidRDefault="00D653EB">
                        <w:r>
                          <w:t>М. « Просвещение» 2012</w:t>
                        </w:r>
                      </w:p>
                    </w:tc>
                    <w:tc>
                      <w:tcPr>
                        <w:tcW w:w="1620" w:type="dxa"/>
                        <w:tcBorders>
                          <w:top w:val="single" w:sz="4" w:space="0" w:color="000000"/>
                          <w:left w:val="single" w:sz="4" w:space="0" w:color="000000"/>
                          <w:bottom w:val="single" w:sz="4" w:space="0" w:color="000000"/>
                        </w:tcBorders>
                        <w:shd w:val="clear" w:color="auto" w:fill="auto"/>
                      </w:tcPr>
                      <w:p w:rsidR="00D653EB" w:rsidRDefault="00D653EB">
                        <w:pPr>
                          <w:snapToGrid w:val="0"/>
                        </w:pPr>
                        <w:r>
                          <w:t>Данилюк А.Я.</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r>
                          <w:t xml:space="preserve">Кураев А. В. </w:t>
                        </w:r>
                      </w:p>
                      <w:p w:rsidR="00D653EB" w:rsidRDefault="00D653EB">
                        <w:r>
                          <w:t>Основы духовно-нравственной культуры</w:t>
                        </w:r>
                      </w:p>
                      <w:p w:rsidR="00D653EB" w:rsidRDefault="00D653EB">
                        <w:r>
                          <w:t xml:space="preserve"> народов России.</w:t>
                        </w:r>
                      </w:p>
                      <w:p w:rsidR="00D653EB" w:rsidRDefault="00D653EB">
                        <w:r>
                          <w:t>Основы Православной культуры</w:t>
                        </w:r>
                      </w:p>
                      <w:p w:rsidR="00D653EB" w:rsidRDefault="00D653EB">
                        <w:r>
                          <w:t>4-5 класс. М/Просвещение 2012г</w:t>
                        </w:r>
                      </w:p>
                    </w:tc>
                    <w:tc>
                      <w:tcPr>
                        <w:tcW w:w="2700" w:type="dxa"/>
                        <w:tcBorders>
                          <w:top w:val="single" w:sz="4" w:space="0" w:color="000000"/>
                          <w:left w:val="single" w:sz="4" w:space="0" w:color="000000"/>
                          <w:bottom w:val="single" w:sz="4" w:space="0" w:color="000000"/>
                        </w:tcBorders>
                        <w:shd w:val="clear" w:color="auto" w:fill="auto"/>
                      </w:tcPr>
                      <w:p w:rsidR="00D653EB" w:rsidRDefault="00D653EB">
                        <w:pPr>
                          <w:snapToGrid w:val="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D653EB" w:rsidRDefault="00D653EB">
                        <w:pPr>
                          <w:snapToGrid w:val="0"/>
                        </w:pPr>
                        <w:r>
                          <w:t>8</w:t>
                        </w:r>
                      </w:p>
                    </w:tc>
                  </w:tr>
                </w:tbl>
                <w:p w:rsidR="00D653EB" w:rsidRDefault="00D653EB" w:rsidP="00231427">
                  <w:r>
                    <w:t xml:space="preserve"> </w:t>
                  </w:r>
                </w:p>
              </w:txbxContent>
            </v:textbox>
            <w10:wrap type="square" side="largest" anchorx="margin"/>
          </v:shape>
        </w:pict>
      </w:r>
    </w:p>
    <w:p w:rsidR="00231427" w:rsidRPr="00231427" w:rsidRDefault="00231427" w:rsidP="008861BC">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sz w:val="24"/>
          <w:szCs w:val="24"/>
          <w:lang w:eastAsia="ar-SA"/>
        </w:rPr>
        <w:t xml:space="preserve">                                                                                                                                                             УТВЕРЖДАЮ</w:t>
      </w:r>
    </w:p>
    <w:p w:rsidR="00231427" w:rsidRPr="00231427" w:rsidRDefault="00231427" w:rsidP="00231427">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Директор школы</w:t>
      </w:r>
    </w:p>
    <w:p w:rsidR="00231427" w:rsidRPr="00231427" w:rsidRDefault="00231427" w:rsidP="00231427">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_________Штреккер А.Р.</w:t>
      </w:r>
    </w:p>
    <w:p w:rsidR="00231427" w:rsidRPr="00231427" w:rsidRDefault="00231427" w:rsidP="008861BC">
      <w:pPr>
        <w:suppressAutoHyphens/>
        <w:spacing w:after="0" w:line="240" w:lineRule="auto"/>
        <w:jc w:val="right"/>
        <w:rPr>
          <w:rFonts w:ascii="Times New Roman" w:eastAsia="Times New Roman" w:hAnsi="Times New Roman"/>
          <w:sz w:val="24"/>
          <w:szCs w:val="28"/>
          <w:lang w:eastAsia="ar-SA"/>
        </w:rPr>
      </w:pPr>
      <w:r w:rsidRPr="00231427">
        <w:rPr>
          <w:rFonts w:ascii="Times New Roman" w:eastAsia="Times New Roman" w:hAnsi="Times New Roman"/>
          <w:sz w:val="24"/>
          <w:szCs w:val="28"/>
          <w:lang w:eastAsia="ar-SA"/>
        </w:rPr>
        <w:t xml:space="preserve">                                                                                                                                                                                                   Приказ №29 от 27.02.2017г</w:t>
      </w:r>
    </w:p>
    <w:p w:rsidR="00231427" w:rsidRPr="00231427" w:rsidRDefault="00231427" w:rsidP="00231427">
      <w:pPr>
        <w:tabs>
          <w:tab w:val="left" w:pos="6530"/>
        </w:tabs>
        <w:suppressAutoHyphens/>
        <w:spacing w:after="0" w:line="240" w:lineRule="auto"/>
        <w:jc w:val="center"/>
        <w:rPr>
          <w:rFonts w:ascii="Times New Roman" w:eastAsia="Times New Roman" w:hAnsi="Times New Roman"/>
          <w:sz w:val="32"/>
          <w:szCs w:val="32"/>
          <w:lang w:eastAsia="ar-SA"/>
        </w:rPr>
      </w:pPr>
    </w:p>
    <w:p w:rsidR="00231427" w:rsidRPr="00231427" w:rsidRDefault="00231427" w:rsidP="00231427">
      <w:pPr>
        <w:tabs>
          <w:tab w:val="left" w:pos="6530"/>
        </w:tabs>
        <w:suppressAutoHyphens/>
        <w:spacing w:after="0" w:line="240" w:lineRule="auto"/>
        <w:jc w:val="center"/>
        <w:rPr>
          <w:rFonts w:ascii="Times New Roman" w:eastAsia="Times New Roman" w:hAnsi="Times New Roman"/>
          <w:sz w:val="32"/>
          <w:szCs w:val="32"/>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4"/>
          <w:szCs w:val="28"/>
          <w:lang w:eastAsia="ar-SA"/>
        </w:rPr>
      </w:pPr>
      <w:r w:rsidRPr="00231427">
        <w:rPr>
          <w:rFonts w:ascii="Times New Roman" w:eastAsia="Times New Roman" w:hAnsi="Times New Roman"/>
          <w:b/>
          <w:sz w:val="24"/>
          <w:szCs w:val="28"/>
          <w:lang w:eastAsia="ar-SA"/>
        </w:rPr>
        <w:t>Список  учебной литературы</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начального общего образования по реализации ФГОС НОО</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lastRenderedPageBreak/>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«Валуевская средняя общеобразовательная школа»</w:t>
      </w:r>
    </w:p>
    <w:p w:rsidR="00231427" w:rsidRPr="00231427" w:rsidRDefault="00231427" w:rsidP="00231427">
      <w:pPr>
        <w:suppressAutoHyphens/>
        <w:autoSpaceDE w:val="0"/>
        <w:spacing w:line="240" w:lineRule="auto"/>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 xml:space="preserve">                                                                                         </w:t>
      </w:r>
      <w:r w:rsidRPr="00231427">
        <w:rPr>
          <w:rFonts w:ascii="Times New Roman" w:eastAsia="Times New Roman" w:hAnsi="Times New Roman" w:cs="Times New Roman CYR"/>
          <w:b/>
          <w:sz w:val="24"/>
          <w:szCs w:val="24"/>
          <w:lang w:eastAsia="ar-SA"/>
        </w:rPr>
        <w:t xml:space="preserve">     </w:t>
      </w:r>
      <w:r w:rsidRPr="00231427">
        <w:rPr>
          <w:rFonts w:ascii="Times New Roman CYR" w:eastAsia="Times New Roman" w:hAnsi="Times New Roman CYR" w:cs="Times New Roman CYR"/>
          <w:b/>
          <w:sz w:val="24"/>
          <w:szCs w:val="24"/>
          <w:lang w:eastAsia="ar-SA"/>
        </w:rPr>
        <w:t>на 2017-2018 учебный год</w:t>
      </w:r>
    </w:p>
    <w:tbl>
      <w:tblPr>
        <w:tblW w:w="0" w:type="auto"/>
        <w:tblInd w:w="-890" w:type="dxa"/>
        <w:tblLayout w:type="fixed"/>
        <w:tblLook w:val="0000" w:firstRow="0" w:lastRow="0" w:firstColumn="0" w:lastColumn="0" w:noHBand="0" w:noVBand="0"/>
      </w:tblPr>
      <w:tblGrid>
        <w:gridCol w:w="1193"/>
        <w:gridCol w:w="3633"/>
        <w:gridCol w:w="5863"/>
        <w:gridCol w:w="4074"/>
        <w:gridCol w:w="1560"/>
      </w:tblGrid>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п\</w:t>
            </w:r>
            <w:proofErr w:type="gramStart"/>
            <w:r w:rsidRPr="00231427">
              <w:rPr>
                <w:rFonts w:ascii="Times New Roman" w:eastAsia="Times New Roman" w:hAnsi="Times New Roman"/>
                <w:b/>
                <w:sz w:val="24"/>
                <w:szCs w:val="24"/>
                <w:lang w:eastAsia="ar-SA"/>
              </w:rPr>
              <w:t>п</w:t>
            </w:r>
            <w:proofErr w:type="gramEnd"/>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Автор</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Наименование учебника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Издательство</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Класс</w:t>
            </w:r>
          </w:p>
        </w:tc>
      </w:tr>
      <w:tr w:rsidR="00231427" w:rsidRPr="00231427" w:rsidTr="008861BC">
        <w:trPr>
          <w:trHeight w:val="149"/>
        </w:trPr>
        <w:tc>
          <w:tcPr>
            <w:tcW w:w="16323"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8"/>
                <w:lang w:eastAsia="ar-SA"/>
              </w:rPr>
            </w:pPr>
            <w:r w:rsidRPr="00231427">
              <w:rPr>
                <w:rFonts w:ascii="Times New Roman" w:eastAsia="Times New Roman" w:hAnsi="Times New Roman"/>
                <w:b/>
                <w:sz w:val="24"/>
                <w:szCs w:val="28"/>
                <w:lang w:eastAsia="ar-SA"/>
              </w:rPr>
              <w:t>Начальная школа</w:t>
            </w:r>
          </w:p>
        </w:tc>
      </w:tr>
      <w:tr w:rsidR="00231427" w:rsidRPr="00231427" w:rsidTr="008861BC">
        <w:trPr>
          <w:trHeight w:val="149"/>
        </w:trPr>
        <w:tc>
          <w:tcPr>
            <w:tcW w:w="16323"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1 класс «Школа России» ФГОС</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Горецкий В.Г. В.А.Кирюшкин, Виноградская Л. А.</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Азбука. </w:t>
            </w:r>
          </w:p>
        </w:tc>
        <w:tc>
          <w:tcPr>
            <w:tcW w:w="4074" w:type="dxa"/>
            <w:tcBorders>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ind w:left="-410" w:firstLine="410"/>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ind w:left="-410" w:firstLine="410"/>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В.Г.</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Русский язык.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Литературное чтение.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Моро М.И. Степанова С. В., Волкова С. И.</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Математика.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5</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Новицкая М.Ю.         </w:t>
            </w:r>
            <w:r w:rsidRPr="00231427">
              <w:rPr>
                <w:rFonts w:ascii="Times New Roman" w:eastAsia="Arial" w:hAnsi="Times New Roman"/>
                <w:sz w:val="24"/>
                <w:szCs w:val="24"/>
                <w:lang w:eastAsia="ar-SA"/>
              </w:rPr>
              <w:br/>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6</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Неменская Л.А. / Под ред. Неменского Б.М.</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Изобразительное искусство +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7</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Е.Д. Сергеева Г.П., Шмагина Т. С.</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8</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Фрейтаг И. П.</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Технология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9</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1-4</w:t>
            </w:r>
          </w:p>
        </w:tc>
      </w:tr>
      <w:tr w:rsidR="00231427" w:rsidRPr="00231427" w:rsidTr="008861BC">
        <w:trPr>
          <w:trHeight w:val="149"/>
        </w:trPr>
        <w:tc>
          <w:tcPr>
            <w:tcW w:w="16323"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2 класс «Школа России» ФГОС</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 Г.</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Русский язык.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Литературное чтение.</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color w:val="C00000"/>
                <w:sz w:val="24"/>
                <w:szCs w:val="24"/>
                <w:lang w:eastAsia="ar-SA"/>
              </w:rPr>
            </w:pPr>
            <w:r w:rsidRPr="00231427">
              <w:rPr>
                <w:rFonts w:ascii="Times New Roman" w:eastAsia="Times New Roman" w:hAnsi="Times New Roman"/>
                <w:sz w:val="24"/>
                <w:szCs w:val="24"/>
                <w:lang w:eastAsia="ar-SA"/>
              </w:rPr>
              <w:t xml:space="preserve">Кузовлев В.П., Перегудова Э.Ш.,      </w:t>
            </w:r>
            <w:r w:rsidRPr="00231427">
              <w:rPr>
                <w:rFonts w:ascii="Times New Roman" w:eastAsia="Times New Roman" w:hAnsi="Times New Roman"/>
                <w:sz w:val="24"/>
                <w:szCs w:val="24"/>
                <w:lang w:eastAsia="ar-SA"/>
              </w:rPr>
              <w:br/>
              <w:t>Пастухова С.А</w:t>
            </w:r>
            <w:r w:rsidRPr="00231427">
              <w:rPr>
                <w:rFonts w:ascii="Times New Roman" w:eastAsia="Times New Roman" w:hAnsi="Times New Roman"/>
                <w:color w:val="C00000"/>
                <w:sz w:val="24"/>
                <w:szCs w:val="24"/>
                <w:lang w:eastAsia="ar-SA"/>
              </w:rPr>
              <w:t xml:space="preserve">. </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Английский язык.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Моро М.И., Бантова М.А., Бельтюкова  </w:t>
            </w:r>
            <w:r w:rsidRPr="00231427">
              <w:rPr>
                <w:rFonts w:ascii="Times New Roman" w:eastAsia="Arial" w:hAnsi="Times New Roman"/>
                <w:sz w:val="24"/>
                <w:szCs w:val="24"/>
                <w:lang w:eastAsia="ar-SA"/>
              </w:rPr>
              <w:br/>
              <w:t>Г.В.</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Математика.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5</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Новицкая М.Ю.         </w:t>
            </w:r>
            <w:r w:rsidRPr="00231427">
              <w:rPr>
                <w:rFonts w:ascii="Times New Roman" w:eastAsia="Arial" w:hAnsi="Times New Roman"/>
                <w:sz w:val="24"/>
                <w:szCs w:val="24"/>
                <w:lang w:eastAsia="ar-SA"/>
              </w:rPr>
              <w:br/>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6</w:t>
            </w:r>
          </w:p>
        </w:tc>
        <w:tc>
          <w:tcPr>
            <w:tcW w:w="3633" w:type="dxa"/>
            <w:tcBorders>
              <w:top w:val="single" w:sz="4" w:space="0" w:color="000000"/>
              <w:left w:val="single" w:sz="4" w:space="0" w:color="000000"/>
              <w:bottom w:val="single" w:sz="4" w:space="0" w:color="000000"/>
            </w:tcBorders>
            <w:shd w:val="clear" w:color="auto" w:fill="FFFFFF"/>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Коротеева Е.И./Под ред. Неменского   </w:t>
            </w:r>
            <w:r w:rsidRPr="00231427">
              <w:rPr>
                <w:rFonts w:ascii="Times New Roman" w:eastAsia="Arial" w:hAnsi="Times New Roman"/>
                <w:sz w:val="24"/>
                <w:szCs w:val="24"/>
                <w:lang w:eastAsia="ar-SA"/>
              </w:rPr>
              <w:br/>
              <w:t>Б.М.</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Изобразительное искусство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14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7</w:t>
            </w:r>
          </w:p>
        </w:tc>
        <w:tc>
          <w:tcPr>
            <w:tcW w:w="3633" w:type="dxa"/>
            <w:tcBorders>
              <w:top w:val="single" w:sz="4" w:space="0" w:color="000000"/>
              <w:left w:val="single" w:sz="4" w:space="0" w:color="000000"/>
              <w:bottom w:val="single" w:sz="4"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В.Д. Сергеева Г.П., Шмагина Т. С.</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853"/>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8</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Фрейтаг И. П.</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Технология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8861BC">
        <w:trPr>
          <w:trHeight w:val="279"/>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9</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1-4</w:t>
            </w:r>
          </w:p>
        </w:tc>
      </w:tr>
      <w:tr w:rsidR="00231427" w:rsidRPr="00231427" w:rsidTr="008861BC">
        <w:trPr>
          <w:trHeight w:val="279"/>
        </w:trPr>
        <w:tc>
          <w:tcPr>
            <w:tcW w:w="16323"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3 класс «Школа России» ФГОС</w:t>
            </w:r>
          </w:p>
        </w:tc>
      </w:tr>
      <w:tr w:rsidR="00231427" w:rsidRPr="00231427" w:rsidTr="008861BC">
        <w:trPr>
          <w:trHeight w:val="557"/>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 Г.</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Русский язык.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1132"/>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Литературное чтение.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1147"/>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Кузовлев В.П., Лапа Н.М., Костина И.П. </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Английский язык.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945"/>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lastRenderedPageBreak/>
              <w:t>4</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Моро М.И., Бантова М.А., Бельтюкова  </w:t>
            </w:r>
            <w:r w:rsidRPr="00231427">
              <w:rPr>
                <w:rFonts w:ascii="Times New Roman" w:eastAsia="Arial" w:hAnsi="Times New Roman"/>
                <w:sz w:val="24"/>
                <w:szCs w:val="24"/>
                <w:lang w:eastAsia="ar-SA"/>
              </w:rPr>
              <w:br/>
              <w:t xml:space="preserve">Г.В. </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Математика.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465"/>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5</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w:t>
            </w:r>
            <w:r w:rsidRPr="00231427">
              <w:rPr>
                <w:rFonts w:ascii="Times New Roman" w:eastAsia="Arial" w:hAnsi="Times New Roman"/>
                <w:sz w:val="24"/>
                <w:szCs w:val="24"/>
                <w:lang w:eastAsia="ar-SA"/>
              </w:rPr>
              <w:br/>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712"/>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6</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Горяева Н.А./Под ред. Неменского   </w:t>
            </w:r>
            <w:r w:rsidRPr="00231427">
              <w:rPr>
                <w:rFonts w:ascii="Times New Roman" w:eastAsia="Arial" w:hAnsi="Times New Roman"/>
                <w:sz w:val="24"/>
                <w:szCs w:val="24"/>
                <w:lang w:eastAsia="ar-SA"/>
              </w:rPr>
              <w:br/>
              <w:t>Б.М.</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Изобразительное искусство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853"/>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7</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В.Д. Сергеева Г.П., Шмагина Т. С.</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1132"/>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8</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Добрамыслова Н.В.</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Технология </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8861BC">
        <w:trPr>
          <w:trHeight w:val="295"/>
        </w:trPr>
        <w:tc>
          <w:tcPr>
            <w:tcW w:w="11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9</w:t>
            </w:r>
          </w:p>
        </w:tc>
        <w:tc>
          <w:tcPr>
            <w:tcW w:w="363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586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407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1-4</w:t>
            </w:r>
          </w:p>
        </w:tc>
      </w:tr>
    </w:tbl>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tbl>
      <w:tblPr>
        <w:tblW w:w="0" w:type="auto"/>
        <w:tblInd w:w="-890" w:type="dxa"/>
        <w:tblLayout w:type="fixed"/>
        <w:tblLook w:val="0000" w:firstRow="0" w:lastRow="0" w:firstColumn="0" w:lastColumn="0" w:noHBand="0" w:noVBand="0"/>
      </w:tblPr>
      <w:tblGrid>
        <w:gridCol w:w="1155"/>
        <w:gridCol w:w="3618"/>
        <w:gridCol w:w="5940"/>
        <w:gridCol w:w="4094"/>
        <w:gridCol w:w="1505"/>
      </w:tblGrid>
      <w:tr w:rsidR="00231427" w:rsidRPr="00231427" w:rsidTr="008861BC">
        <w:trPr>
          <w:trHeight w:val="282"/>
        </w:trPr>
        <w:tc>
          <w:tcPr>
            <w:tcW w:w="16312"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4 класс «Школа России» ФГОС</w:t>
            </w:r>
          </w:p>
        </w:tc>
      </w:tr>
      <w:tr w:rsidR="00231427" w:rsidRPr="00231427" w:rsidTr="008861BC">
        <w:trPr>
          <w:trHeight w:val="565"/>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1</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 Г.</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Русский язык. </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946"/>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2</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Литературное чтение. </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3</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Кузовлев В.П., Лапа Н.М., Костина И.П. </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Английский язык.</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Титул</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4</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Моро М.И. Бантова М.А., Бельтюкова Г. В.</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Математика.</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72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5</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w:t>
            </w:r>
            <w:r w:rsidRPr="00231427">
              <w:rPr>
                <w:rFonts w:ascii="Times New Roman" w:eastAsia="Arial" w:hAnsi="Times New Roman"/>
                <w:sz w:val="24"/>
                <w:szCs w:val="24"/>
                <w:lang w:eastAsia="ar-SA"/>
              </w:rPr>
              <w:br/>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1429"/>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6</w:t>
            </w: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6.1.</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rPr>
                <w:rFonts w:ascii="Times New Roman" w:eastAsia="Arial" w:hAnsi="Times New Roman"/>
                <w:bCs/>
                <w:sz w:val="24"/>
                <w:szCs w:val="24"/>
                <w:lang w:eastAsia="ar-SA"/>
              </w:rPr>
            </w:pPr>
            <w:r w:rsidRPr="00231427">
              <w:rPr>
                <w:rFonts w:ascii="Times New Roman" w:eastAsia="Arial" w:hAnsi="Times New Roman"/>
                <w:sz w:val="24"/>
                <w:szCs w:val="24"/>
                <w:lang w:eastAsia="ar-SA"/>
              </w:rPr>
              <w:t>К</w:t>
            </w:r>
            <w:r w:rsidRPr="00231427">
              <w:rPr>
                <w:rFonts w:ascii="Times New Roman" w:eastAsia="Arial" w:hAnsi="Times New Roman"/>
                <w:bCs/>
                <w:sz w:val="24"/>
                <w:szCs w:val="24"/>
                <w:lang w:eastAsia="ar-SA"/>
              </w:rPr>
              <w:t xml:space="preserve">ураев А.В. </w:t>
            </w: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Шемшурина  А. И.</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духовно-нравственной культуры народов России. Основы православной культуры.</w:t>
            </w: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религиозных культур и светской этики</w:t>
            </w: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Основы светской этики</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282"/>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7</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rPr>
                <w:rFonts w:ascii="Times New Roman" w:eastAsia="Arial" w:hAnsi="Times New Roman"/>
                <w:sz w:val="24"/>
                <w:szCs w:val="24"/>
                <w:lang w:eastAsia="ar-SA"/>
              </w:rPr>
            </w:pPr>
            <w:r w:rsidRPr="00231427">
              <w:rPr>
                <w:rFonts w:ascii="Times New Roman" w:eastAsia="Arial" w:hAnsi="Times New Roman"/>
                <w:sz w:val="20"/>
                <w:szCs w:val="20"/>
                <w:lang w:eastAsia="ar-SA"/>
              </w:rPr>
              <w:t xml:space="preserve"> </w:t>
            </w:r>
            <w:r w:rsidRPr="00231427">
              <w:rPr>
                <w:rFonts w:ascii="Times New Roman" w:eastAsia="Arial" w:hAnsi="Times New Roman"/>
                <w:sz w:val="24"/>
                <w:szCs w:val="24"/>
                <w:lang w:eastAsia="ar-SA"/>
              </w:rPr>
              <w:t xml:space="preserve">Горяева Н.А./Под ред. Неменского   </w:t>
            </w:r>
            <w:r w:rsidRPr="00231427">
              <w:rPr>
                <w:rFonts w:ascii="Times New Roman" w:eastAsia="Arial" w:hAnsi="Times New Roman"/>
                <w:sz w:val="24"/>
                <w:szCs w:val="24"/>
                <w:lang w:eastAsia="ar-SA"/>
              </w:rPr>
              <w:br/>
              <w:t>Б.М.</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Изобразительное искусство +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Дрофа</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8</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В.Д. Сергеева Г.П., Шмагина Т. С.</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9</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Добрамыслова Н.В.</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Технология</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Вентана-ГРАФ</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298"/>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10</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bl>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tabs>
          <w:tab w:val="left" w:pos="1110"/>
        </w:tabs>
        <w:suppressAutoHyphens/>
        <w:spacing w:after="0" w:line="240" w:lineRule="auto"/>
        <w:rPr>
          <w:rFonts w:ascii="Times New Roman" w:eastAsia="Times New Roman" w:hAnsi="Times New Roman"/>
          <w:sz w:val="28"/>
          <w:szCs w:val="28"/>
          <w:lang w:eastAsia="ar-SA"/>
        </w:rPr>
      </w:pPr>
    </w:p>
    <w:p w:rsidR="00231427" w:rsidRPr="00231427" w:rsidRDefault="00231427" w:rsidP="00231427">
      <w:pPr>
        <w:suppressAutoHyphens/>
        <w:spacing w:after="0" w:line="240" w:lineRule="auto"/>
        <w:rPr>
          <w:rFonts w:ascii="Times New Roman" w:eastAsia="Times New Roman" w:hAnsi="Times New Roman"/>
          <w:sz w:val="28"/>
          <w:szCs w:val="28"/>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УЧЕБНЫЙ ПЛАН</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основного общего образования</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по реализации ФГОС</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Муниципального общеобразовательного бюджетного учреждения</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Тюкалинского муниципального района Омской  области «Валуевская средняя общеобразовательная школа»</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на  2017 -2018 учебный год</w:t>
      </w: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 xml:space="preserve"> 5 – 7 класс</w:t>
      </w: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32"/>
          <w:szCs w:val="32"/>
          <w:lang w:eastAsia="ar-SA"/>
        </w:rPr>
      </w:pPr>
      <w:r w:rsidRPr="008861BC">
        <w:rPr>
          <w:rFonts w:ascii="Times New Roman" w:eastAsia="Times New Roman" w:hAnsi="Times New Roman" w:cs="Calibri"/>
          <w:sz w:val="32"/>
          <w:szCs w:val="32"/>
          <w:lang w:eastAsia="ar-SA"/>
        </w:rPr>
        <w:t>5-дневная учебная неделя</w:t>
      </w:r>
    </w:p>
    <w:p w:rsidR="008861BC" w:rsidRPr="008861BC" w:rsidRDefault="008861BC" w:rsidP="008861BC">
      <w:pPr>
        <w:suppressAutoHyphens/>
        <w:spacing w:after="0" w:line="240" w:lineRule="auto"/>
        <w:jc w:val="center"/>
        <w:rPr>
          <w:rFonts w:ascii="Times New Roman" w:eastAsia="Times New Roman" w:hAnsi="Times New Roman" w:cs="Calibri"/>
          <w:sz w:val="32"/>
          <w:szCs w:val="32"/>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Учебный план</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на  2017 -2018 учебный год</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по реализации ФГОС ООО</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4"/>
          <w:szCs w:val="24"/>
          <w:lang w:eastAsia="ar-SA"/>
        </w:rPr>
        <w:t>для 5- 7  класса(5-ти дневная учебная неделя</w:t>
      </w:r>
      <w:r w:rsidRPr="008861BC">
        <w:rPr>
          <w:rFonts w:ascii="Times New Roman" w:eastAsia="Times New Roman" w:hAnsi="Times New Roman" w:cs="Calibri"/>
          <w:b/>
          <w:sz w:val="28"/>
          <w:szCs w:val="28"/>
          <w:lang w:eastAsia="ar-SA"/>
        </w:rPr>
        <w:t>)</w:t>
      </w:r>
    </w:p>
    <w:tbl>
      <w:tblPr>
        <w:tblW w:w="11307" w:type="dxa"/>
        <w:tblLayout w:type="fixed"/>
        <w:tblLook w:val="0000" w:firstRow="0" w:lastRow="0" w:firstColumn="0" w:lastColumn="0" w:noHBand="0" w:noVBand="0"/>
      </w:tblPr>
      <w:tblGrid>
        <w:gridCol w:w="2376"/>
        <w:gridCol w:w="2410"/>
        <w:gridCol w:w="851"/>
        <w:gridCol w:w="850"/>
        <w:gridCol w:w="851"/>
        <w:gridCol w:w="850"/>
        <w:gridCol w:w="851"/>
        <w:gridCol w:w="850"/>
        <w:gridCol w:w="709"/>
        <w:gridCol w:w="709"/>
      </w:tblGrid>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ind w:left="33" w:right="-132"/>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Предметные области</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ind w:left="-249" w:firstLine="249"/>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Учебные предметы</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 xml:space="preserve">Количество </w:t>
            </w:r>
            <w:r w:rsidRPr="008861BC">
              <w:rPr>
                <w:rFonts w:ascii="Times New Roman" w:eastAsia="Times New Roman" w:hAnsi="Times New Roman" w:cs="Calibri"/>
                <w:b/>
                <w:kern w:val="1"/>
                <w:sz w:val="24"/>
                <w:szCs w:val="24"/>
                <w:lang w:eastAsia="ar-SA"/>
              </w:rPr>
              <w:lastRenderedPageBreak/>
              <w:t>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 xml:space="preserve">Количество </w:t>
            </w:r>
            <w:r w:rsidRPr="008861BC">
              <w:rPr>
                <w:rFonts w:ascii="Times New Roman" w:eastAsia="Times New Roman" w:hAnsi="Times New Roman" w:cs="Calibri"/>
                <w:b/>
                <w:kern w:val="1"/>
                <w:sz w:val="24"/>
                <w:szCs w:val="24"/>
                <w:lang w:eastAsia="ar-SA"/>
              </w:rPr>
              <w:lastRenderedPageBreak/>
              <w:t>часов в год</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 xml:space="preserve">Количество </w:t>
            </w:r>
            <w:r w:rsidRPr="008861BC">
              <w:rPr>
                <w:rFonts w:ascii="Times New Roman" w:eastAsia="Times New Roman" w:hAnsi="Times New Roman" w:cs="Calibri"/>
                <w:b/>
                <w:kern w:val="1"/>
                <w:sz w:val="24"/>
                <w:szCs w:val="24"/>
                <w:lang w:eastAsia="ar-SA"/>
              </w:rPr>
              <w:lastRenderedPageBreak/>
              <w:t>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 xml:space="preserve">Количество </w:t>
            </w:r>
            <w:r w:rsidRPr="008861BC">
              <w:rPr>
                <w:rFonts w:ascii="Times New Roman" w:eastAsia="Times New Roman" w:hAnsi="Times New Roman" w:cs="Calibri"/>
                <w:b/>
                <w:kern w:val="1"/>
                <w:sz w:val="24"/>
                <w:szCs w:val="24"/>
                <w:lang w:eastAsia="ar-SA"/>
              </w:rPr>
              <w:lastRenderedPageBreak/>
              <w:t>часов в год</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 xml:space="preserve">Количество </w:t>
            </w:r>
            <w:r w:rsidRPr="008861BC">
              <w:rPr>
                <w:rFonts w:ascii="Times New Roman" w:eastAsia="Times New Roman" w:hAnsi="Times New Roman" w:cs="Calibri"/>
                <w:b/>
                <w:kern w:val="1"/>
                <w:sz w:val="24"/>
                <w:szCs w:val="24"/>
                <w:lang w:eastAsia="ar-SA"/>
              </w:rPr>
              <w:lastRenderedPageBreak/>
              <w:t>часов в неделю</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 xml:space="preserve">Количество </w:t>
            </w:r>
            <w:r w:rsidRPr="008861BC">
              <w:rPr>
                <w:rFonts w:ascii="Times New Roman" w:eastAsia="Times New Roman" w:hAnsi="Times New Roman" w:cs="Calibri"/>
                <w:b/>
                <w:kern w:val="1"/>
                <w:sz w:val="24"/>
                <w:szCs w:val="24"/>
                <w:lang w:eastAsia="ar-SA"/>
              </w:rPr>
              <w:lastRenderedPageBreak/>
              <w:t>часов в год</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Количе</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ство</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часов</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 xml:space="preserve"> в </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неделю</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lastRenderedPageBreak/>
              <w:t xml:space="preserve">Количество </w:t>
            </w:r>
            <w:r w:rsidRPr="008861BC">
              <w:rPr>
                <w:rFonts w:ascii="Times New Roman" w:eastAsia="Times New Roman" w:hAnsi="Times New Roman" w:cs="Calibri"/>
                <w:b/>
                <w:kern w:val="1"/>
                <w:sz w:val="24"/>
                <w:szCs w:val="24"/>
                <w:lang w:eastAsia="ar-SA"/>
              </w:rPr>
              <w:lastRenderedPageBreak/>
              <w:t>часов в год</w:t>
            </w:r>
          </w:p>
        </w:tc>
      </w:tr>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i/>
                <w:kern w:val="1"/>
                <w:sz w:val="24"/>
                <w:szCs w:val="24"/>
                <w:lang w:eastAsia="ar-SA"/>
              </w:rPr>
            </w:pPr>
            <w:r w:rsidRPr="008861BC">
              <w:rPr>
                <w:rFonts w:ascii="Times New Roman" w:eastAsia="Times New Roman" w:hAnsi="Times New Roman" w:cs="Calibri"/>
                <w:i/>
                <w:kern w:val="1"/>
                <w:sz w:val="24"/>
                <w:szCs w:val="24"/>
                <w:lang w:eastAsia="ar-SA"/>
              </w:rPr>
              <w:t>Обязательная часть</w:t>
            </w:r>
          </w:p>
        </w:tc>
        <w:tc>
          <w:tcPr>
            <w:tcW w:w="1701" w:type="dxa"/>
            <w:gridSpan w:val="2"/>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5 класс</w:t>
            </w:r>
          </w:p>
        </w:tc>
        <w:tc>
          <w:tcPr>
            <w:tcW w:w="1701" w:type="dxa"/>
            <w:gridSpan w:val="2"/>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6 класс</w:t>
            </w:r>
          </w:p>
        </w:tc>
        <w:tc>
          <w:tcPr>
            <w:tcW w:w="1701" w:type="dxa"/>
            <w:gridSpan w:val="2"/>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7 класс</w:t>
            </w:r>
          </w:p>
        </w:tc>
        <w:tc>
          <w:tcPr>
            <w:tcW w:w="1418" w:type="dxa"/>
            <w:gridSpan w:val="2"/>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всего</w:t>
            </w:r>
          </w:p>
        </w:tc>
      </w:tr>
      <w:tr w:rsidR="008861BC" w:rsidRPr="008861BC" w:rsidTr="008861BC">
        <w:trPr>
          <w:trHeight w:val="276"/>
        </w:trPr>
        <w:tc>
          <w:tcPr>
            <w:tcW w:w="2376" w:type="dxa"/>
            <w:vMerge w:val="restart"/>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Русский язык и литература</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Русский  язык</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204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4</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136</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15</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510</w:t>
            </w:r>
          </w:p>
        </w:tc>
      </w:tr>
      <w:tr w:rsidR="008861BC" w:rsidRPr="008861BC" w:rsidTr="008861BC">
        <w:trPr>
          <w:trHeight w:val="276"/>
        </w:trPr>
        <w:tc>
          <w:tcPr>
            <w:tcW w:w="2376" w:type="dxa"/>
            <w:vMerge/>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Литература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8</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tabs>
                <w:tab w:val="left" w:pos="448"/>
              </w:tab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272</w:t>
            </w:r>
          </w:p>
        </w:tc>
      </w:tr>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vAlign w:val="center"/>
          </w:tcPr>
          <w:p w:rsidR="008861BC" w:rsidRPr="008861BC" w:rsidRDefault="008861BC" w:rsidP="008861BC">
            <w:pPr>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Иностранные языки</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Иностранный язык</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(английский язык)</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9</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306</w:t>
            </w:r>
          </w:p>
        </w:tc>
      </w:tr>
      <w:tr w:rsidR="008861BC" w:rsidRPr="008861BC" w:rsidTr="008861BC">
        <w:trPr>
          <w:trHeight w:val="285"/>
        </w:trPr>
        <w:tc>
          <w:tcPr>
            <w:tcW w:w="2376" w:type="dxa"/>
            <w:vMerge w:val="restart"/>
            <w:tcBorders>
              <w:top w:val="single" w:sz="4" w:space="0" w:color="000000"/>
              <w:left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Математика и информатика</w:t>
            </w:r>
          </w:p>
        </w:tc>
        <w:tc>
          <w:tcPr>
            <w:tcW w:w="2410" w:type="dxa"/>
            <w:tcBorders>
              <w:top w:val="single" w:sz="4" w:space="0" w:color="000000"/>
              <w:left w:val="single" w:sz="4" w:space="0" w:color="auto"/>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Математика</w:t>
            </w:r>
          </w:p>
        </w:tc>
        <w:tc>
          <w:tcPr>
            <w:tcW w:w="851" w:type="dxa"/>
            <w:tcBorders>
              <w:top w:val="single" w:sz="4" w:space="0" w:color="000000"/>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c>
          <w:tcPr>
            <w:tcW w:w="851"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c>
          <w:tcPr>
            <w:tcW w:w="851" w:type="dxa"/>
            <w:tcBorders>
              <w:top w:val="single" w:sz="4" w:space="0" w:color="000000"/>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w:t>
            </w:r>
          </w:p>
        </w:tc>
        <w:tc>
          <w:tcPr>
            <w:tcW w:w="709"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340</w:t>
            </w:r>
          </w:p>
        </w:tc>
      </w:tr>
      <w:tr w:rsidR="008861BC" w:rsidRPr="008861BC" w:rsidTr="008861BC">
        <w:trPr>
          <w:trHeight w:val="393"/>
        </w:trPr>
        <w:tc>
          <w:tcPr>
            <w:tcW w:w="2376" w:type="dxa"/>
            <w:vMerge/>
            <w:tcBorders>
              <w:left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410" w:type="dxa"/>
            <w:tcBorders>
              <w:top w:val="single" w:sz="4" w:space="0" w:color="auto"/>
              <w:left w:val="single" w:sz="4" w:space="0" w:color="auto"/>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Алгебра</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709" w:type="dxa"/>
            <w:tcBorders>
              <w:top w:val="single" w:sz="4" w:space="0" w:color="auto"/>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709"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8861BC">
        <w:trPr>
          <w:trHeight w:val="378"/>
        </w:trPr>
        <w:tc>
          <w:tcPr>
            <w:tcW w:w="2376" w:type="dxa"/>
            <w:vMerge/>
            <w:tcBorders>
              <w:left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410" w:type="dxa"/>
            <w:tcBorders>
              <w:top w:val="single" w:sz="4" w:space="0" w:color="auto"/>
              <w:left w:val="single" w:sz="4" w:space="0" w:color="auto"/>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Геометрия</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auto"/>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709"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r>
      <w:tr w:rsidR="008861BC" w:rsidRPr="008861BC" w:rsidTr="008861BC">
        <w:trPr>
          <w:trHeight w:val="435"/>
        </w:trPr>
        <w:tc>
          <w:tcPr>
            <w:tcW w:w="2376" w:type="dxa"/>
            <w:vMerge/>
            <w:tcBorders>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410" w:type="dxa"/>
            <w:tcBorders>
              <w:top w:val="single" w:sz="4" w:space="0" w:color="auto"/>
              <w:left w:val="single" w:sz="4" w:space="0" w:color="auto"/>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Информатика</w:t>
            </w:r>
          </w:p>
        </w:tc>
        <w:tc>
          <w:tcPr>
            <w:tcW w:w="851" w:type="dxa"/>
            <w:tcBorders>
              <w:top w:val="single" w:sz="4" w:space="0" w:color="auto"/>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auto"/>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auto"/>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709"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8861BC">
        <w:trPr>
          <w:trHeight w:val="276"/>
        </w:trPr>
        <w:tc>
          <w:tcPr>
            <w:tcW w:w="2376" w:type="dxa"/>
            <w:vMerge w:val="restart"/>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Общественно-научные предметы</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История России.</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Всеобщая история.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204</w:t>
            </w:r>
          </w:p>
        </w:tc>
      </w:tr>
      <w:tr w:rsidR="008861BC" w:rsidRPr="008861BC" w:rsidTr="008861BC">
        <w:trPr>
          <w:trHeight w:val="276"/>
        </w:trPr>
        <w:tc>
          <w:tcPr>
            <w:tcW w:w="2376" w:type="dxa"/>
            <w:vMerge/>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Обществознание</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8861BC">
        <w:trPr>
          <w:trHeight w:val="276"/>
        </w:trPr>
        <w:tc>
          <w:tcPr>
            <w:tcW w:w="2376" w:type="dxa"/>
            <w:vMerge/>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География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4</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136</w:t>
            </w:r>
          </w:p>
        </w:tc>
      </w:tr>
      <w:tr w:rsidR="008861BC" w:rsidRPr="008861BC" w:rsidTr="008861BC">
        <w:trPr>
          <w:trHeight w:val="414"/>
        </w:trPr>
        <w:tc>
          <w:tcPr>
            <w:tcW w:w="2376" w:type="dxa"/>
            <w:tcBorders>
              <w:top w:val="single" w:sz="4" w:space="0" w:color="000000"/>
              <w:left w:val="single" w:sz="4" w:space="0" w:color="000000"/>
              <w:bottom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Основы духовно-нравственной культуры народов России</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kern w:val="1"/>
                <w:sz w:val="24"/>
                <w:szCs w:val="24"/>
                <w:lang w:eastAsia="ar-SA"/>
              </w:rPr>
            </w:pPr>
            <w:r w:rsidRPr="008861BC">
              <w:rPr>
                <w:rFonts w:ascii="Times New Roman" w:eastAsia="Times New Roman" w:hAnsi="Times New Roman" w:cs="Calibri"/>
                <w:bCs/>
                <w:kern w:val="1"/>
                <w:sz w:val="24"/>
                <w:szCs w:val="24"/>
                <w:lang w:eastAsia="ar-SA"/>
              </w:rPr>
              <w:t>Основы духовно-нравственной культуры народов России</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0/1</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w:t>
            </w:r>
          </w:p>
        </w:tc>
      </w:tr>
      <w:tr w:rsidR="008861BC" w:rsidRPr="008861BC" w:rsidTr="008861BC">
        <w:trPr>
          <w:trHeight w:val="405"/>
        </w:trPr>
        <w:tc>
          <w:tcPr>
            <w:tcW w:w="2376" w:type="dxa"/>
            <w:vMerge w:val="restart"/>
            <w:tcBorders>
              <w:top w:val="single" w:sz="4" w:space="0" w:color="000000"/>
              <w:left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proofErr w:type="gramStart"/>
            <w:r w:rsidRPr="008861BC">
              <w:rPr>
                <w:rFonts w:ascii="Times New Roman" w:eastAsia="Times New Roman" w:hAnsi="Times New Roman" w:cs="Calibri"/>
                <w:b/>
                <w:bCs/>
                <w:kern w:val="1"/>
                <w:sz w:val="24"/>
                <w:szCs w:val="24"/>
                <w:lang w:eastAsia="ar-SA"/>
              </w:rPr>
              <w:t>Естественно-научные</w:t>
            </w:r>
            <w:proofErr w:type="gramEnd"/>
            <w:r w:rsidRPr="008861BC">
              <w:rPr>
                <w:rFonts w:ascii="Times New Roman" w:eastAsia="Times New Roman" w:hAnsi="Times New Roman" w:cs="Calibri"/>
                <w:b/>
                <w:bCs/>
                <w:kern w:val="1"/>
                <w:sz w:val="24"/>
                <w:szCs w:val="24"/>
                <w:lang w:eastAsia="ar-SA"/>
              </w:rPr>
              <w:t xml:space="preserve"> предметы</w:t>
            </w:r>
          </w:p>
        </w:tc>
        <w:tc>
          <w:tcPr>
            <w:tcW w:w="2410" w:type="dxa"/>
            <w:tcBorders>
              <w:top w:val="single" w:sz="4" w:space="0" w:color="000000"/>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Физика</w:t>
            </w:r>
          </w:p>
        </w:tc>
        <w:tc>
          <w:tcPr>
            <w:tcW w:w="851" w:type="dxa"/>
            <w:tcBorders>
              <w:top w:val="single" w:sz="4" w:space="0" w:color="000000"/>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709"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r>
      <w:tr w:rsidR="008861BC" w:rsidRPr="008861BC" w:rsidTr="008861BC">
        <w:trPr>
          <w:trHeight w:val="408"/>
        </w:trPr>
        <w:tc>
          <w:tcPr>
            <w:tcW w:w="2376" w:type="dxa"/>
            <w:vMerge/>
            <w:tcBorders>
              <w:left w:val="single" w:sz="4" w:space="0" w:color="000000"/>
              <w:bottom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p>
        </w:tc>
        <w:tc>
          <w:tcPr>
            <w:tcW w:w="2410" w:type="dxa"/>
            <w:tcBorders>
              <w:top w:val="single" w:sz="4" w:space="0" w:color="auto"/>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Биология</w:t>
            </w:r>
          </w:p>
        </w:tc>
        <w:tc>
          <w:tcPr>
            <w:tcW w:w="851" w:type="dxa"/>
            <w:tcBorders>
              <w:top w:val="single" w:sz="4" w:space="0" w:color="auto"/>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auto"/>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auto"/>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auto"/>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4</w:t>
            </w:r>
          </w:p>
        </w:tc>
        <w:tc>
          <w:tcPr>
            <w:tcW w:w="709"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136</w:t>
            </w:r>
          </w:p>
        </w:tc>
      </w:tr>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Искусство</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Музыка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Изобразительное искусство</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Технология</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Технология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val="en-US" w:eastAsia="ar-SA"/>
              </w:rPr>
            </w:pPr>
            <w:r w:rsidRPr="008861BC">
              <w:rPr>
                <w:rFonts w:ascii="Times New Roman" w:eastAsia="Times New Roman" w:hAnsi="Times New Roman" w:cs="Calibri"/>
                <w:kern w:val="1"/>
                <w:sz w:val="24"/>
                <w:szCs w:val="24"/>
                <w:lang w:val="en-US"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r>
      <w:tr w:rsidR="008861BC" w:rsidRPr="008861BC" w:rsidTr="008861BC">
        <w:trPr>
          <w:trHeight w:val="276"/>
        </w:trPr>
        <w:tc>
          <w:tcPr>
            <w:tcW w:w="2376"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Физическая культура и ОБЖ</w:t>
            </w:r>
          </w:p>
        </w:tc>
        <w:tc>
          <w:tcPr>
            <w:tcW w:w="2410"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Физическая культура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9</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306</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Итого:</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28,5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969</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29</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986</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30</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1020</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87,5</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2975</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bCs/>
                <w:i/>
                <w:iCs/>
                <w:kern w:val="1"/>
                <w:sz w:val="24"/>
                <w:szCs w:val="24"/>
                <w:lang w:eastAsia="ar-SA"/>
              </w:rPr>
            </w:pPr>
            <w:r w:rsidRPr="008861BC">
              <w:rPr>
                <w:rFonts w:ascii="Times New Roman" w:eastAsia="Times New Roman" w:hAnsi="Times New Roman" w:cs="Calibri"/>
                <w:b/>
                <w:bCs/>
                <w:i/>
                <w:iCs/>
                <w:kern w:val="1"/>
                <w:sz w:val="24"/>
                <w:szCs w:val="24"/>
                <w:lang w:eastAsia="ar-SA"/>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0,5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17</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3,5</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119</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 xml:space="preserve"> «Азы работы на компьютере»</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0,5</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«Занимательная информатика»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«Решение математических задач»</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«Русский язык от</w:t>
            </w:r>
            <w:proofErr w:type="gramStart"/>
            <w:r w:rsidRPr="008861BC">
              <w:rPr>
                <w:rFonts w:ascii="Times New Roman" w:eastAsia="Times New Roman" w:hAnsi="Times New Roman" w:cs="Calibri"/>
                <w:bCs/>
                <w:iCs/>
                <w:kern w:val="1"/>
                <w:sz w:val="24"/>
                <w:szCs w:val="24"/>
                <w:lang w:eastAsia="ar-SA"/>
              </w:rPr>
              <w:t xml:space="preserve"> А</w:t>
            </w:r>
            <w:proofErr w:type="gramEnd"/>
            <w:r w:rsidRPr="008861BC">
              <w:rPr>
                <w:rFonts w:ascii="Times New Roman" w:eastAsia="Times New Roman" w:hAnsi="Times New Roman" w:cs="Calibri"/>
                <w:bCs/>
                <w:iCs/>
                <w:kern w:val="1"/>
                <w:sz w:val="24"/>
                <w:szCs w:val="24"/>
                <w:lang w:eastAsia="ar-SA"/>
              </w:rPr>
              <w:t xml:space="preserve"> до 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8861BC">
        <w:trPr>
          <w:trHeight w:val="276"/>
        </w:trPr>
        <w:tc>
          <w:tcPr>
            <w:tcW w:w="4786"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Максимально допустимая недельная нагрузка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29</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986</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30</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1020</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1088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91</w:t>
            </w:r>
          </w:p>
        </w:tc>
        <w:tc>
          <w:tcPr>
            <w:tcW w:w="709"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3094</w:t>
            </w:r>
          </w:p>
        </w:tc>
      </w:tr>
    </w:tbl>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w:eastAsia="Times New Roman" w:hAnsi="Times New Roman" w:cs="Calibri"/>
          <w:b/>
          <w:sz w:val="24"/>
          <w:szCs w:val="24"/>
          <w:lang w:eastAsia="ar-SA"/>
        </w:rPr>
        <w:t>План внеурочной деятельности</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по реализации ФГОС ООО</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для 5-7 класса</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на 2017 -2018 учебный год.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bl>
      <w:tblPr>
        <w:tblW w:w="11374" w:type="dxa"/>
        <w:tblLayout w:type="fixed"/>
        <w:tblLook w:val="0000" w:firstRow="0" w:lastRow="0" w:firstColumn="0" w:lastColumn="0" w:noHBand="0" w:noVBand="0"/>
      </w:tblPr>
      <w:tblGrid>
        <w:gridCol w:w="1668"/>
        <w:gridCol w:w="1134"/>
        <w:gridCol w:w="1417"/>
        <w:gridCol w:w="1134"/>
        <w:gridCol w:w="1276"/>
        <w:gridCol w:w="992"/>
        <w:gridCol w:w="851"/>
        <w:gridCol w:w="850"/>
        <w:gridCol w:w="709"/>
        <w:gridCol w:w="567"/>
        <w:gridCol w:w="776"/>
      </w:tblGrid>
      <w:tr w:rsidR="008861BC" w:rsidRPr="008861BC" w:rsidTr="008861BC">
        <w:trPr>
          <w:trHeight w:val="209"/>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lastRenderedPageBreak/>
              <w:t>Название направления</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Кол-во</w:t>
            </w:r>
          </w:p>
          <w:p w:rsidR="008861BC" w:rsidRPr="008861BC" w:rsidRDefault="008861BC" w:rsidP="008861BC">
            <w:pPr>
              <w:widowControl w:val="0"/>
              <w:suppressAutoHyphens/>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часов </w:t>
            </w:r>
            <w:proofErr w:type="gramStart"/>
            <w:r w:rsidRPr="008861BC">
              <w:rPr>
                <w:rFonts w:ascii="Times New Roman" w:eastAsia="Arial Unicode MS" w:hAnsi="Times New Roman" w:cs="Mangal"/>
                <w:b/>
                <w:kern w:val="1"/>
                <w:sz w:val="24"/>
                <w:szCs w:val="24"/>
                <w:lang w:eastAsia="hi-IN" w:bidi="hi-IN"/>
              </w:rPr>
              <w:t>на</w:t>
            </w:r>
            <w:proofErr w:type="gramEnd"/>
          </w:p>
          <w:p w:rsidR="008861BC" w:rsidRPr="008861BC" w:rsidRDefault="008861BC" w:rsidP="008861BC">
            <w:pPr>
              <w:widowControl w:val="0"/>
              <w:suppressAutoHyphens/>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направ</w:t>
            </w:r>
          </w:p>
          <w:p w:rsidR="008861BC" w:rsidRPr="008861BC" w:rsidRDefault="008861BC" w:rsidP="008861BC">
            <w:pPr>
              <w:widowControl w:val="0"/>
              <w:suppressAutoHyphens/>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ление</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Название</w:t>
            </w:r>
            <w:r w:rsidRPr="008861BC">
              <w:rPr>
                <w:rFonts w:ascii="Times New Roman" w:eastAsia="Arial Unicode MS" w:hAnsi="Times New Roman" w:cs="Mangal"/>
                <w:b/>
                <w:kern w:val="1"/>
                <w:sz w:val="24"/>
                <w:szCs w:val="24"/>
                <w:lang w:eastAsia="hi-IN" w:bidi="hi-IN"/>
              </w:rPr>
              <w:br/>
              <w:t xml:space="preserve"> кружков</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неделю</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год</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неделю</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часов </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 год</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неделю</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часов </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 год</w:t>
            </w:r>
          </w:p>
        </w:tc>
        <w:tc>
          <w:tcPr>
            <w:tcW w:w="1343" w:type="dxa"/>
            <w:gridSpan w:val="2"/>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Всего часов</w:t>
            </w:r>
          </w:p>
        </w:tc>
      </w:tr>
      <w:tr w:rsidR="008861BC" w:rsidRPr="008861BC" w:rsidTr="008861BC">
        <w:trPr>
          <w:trHeight w:val="209"/>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p>
        </w:tc>
        <w:tc>
          <w:tcPr>
            <w:tcW w:w="2410" w:type="dxa"/>
            <w:gridSpan w:val="2"/>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5 класс</w:t>
            </w:r>
          </w:p>
        </w:tc>
        <w:tc>
          <w:tcPr>
            <w:tcW w:w="1843" w:type="dxa"/>
            <w:gridSpan w:val="2"/>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6 класс</w:t>
            </w:r>
          </w:p>
        </w:tc>
        <w:tc>
          <w:tcPr>
            <w:tcW w:w="1559" w:type="dxa"/>
            <w:gridSpan w:val="2"/>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7 класс</w:t>
            </w:r>
          </w:p>
        </w:tc>
        <w:tc>
          <w:tcPr>
            <w:tcW w:w="567"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Неделя </w:t>
            </w:r>
          </w:p>
        </w:tc>
        <w:tc>
          <w:tcPr>
            <w:tcW w:w="776"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год</w:t>
            </w:r>
          </w:p>
        </w:tc>
      </w:tr>
      <w:tr w:rsidR="008861BC" w:rsidRPr="008861BC" w:rsidTr="008861BC">
        <w:trPr>
          <w:trHeight w:val="416"/>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Спортивно оздоровительное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jc w:val="center"/>
              <w:rPr>
                <w:rFonts w:ascii="Times New Roman" w:eastAsia="Times New Roman" w:hAnsi="Times New Roman"/>
                <w:sz w:val="24"/>
                <w:szCs w:val="24"/>
                <w:lang w:eastAsia="ar-SA"/>
              </w:rPr>
            </w:pPr>
            <w:r w:rsidRPr="008861BC">
              <w:rPr>
                <w:rFonts w:ascii="Times New Roman" w:eastAsia="Times New Roman" w:hAnsi="Times New Roman"/>
                <w:lang w:eastAsia="ar-SA"/>
              </w:rPr>
              <w:t>«Легкая атлетика»</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68</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68</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68</w:t>
            </w:r>
          </w:p>
        </w:tc>
        <w:tc>
          <w:tcPr>
            <w:tcW w:w="567"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w:t>
            </w:r>
          </w:p>
        </w:tc>
        <w:tc>
          <w:tcPr>
            <w:tcW w:w="776"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204</w:t>
            </w:r>
          </w:p>
        </w:tc>
      </w:tr>
      <w:tr w:rsidR="008861BC" w:rsidRPr="008861BC" w:rsidTr="008861BC">
        <w:trPr>
          <w:trHeight w:val="828"/>
        </w:trPr>
        <w:tc>
          <w:tcPr>
            <w:tcW w:w="1668"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Духовно-нравственное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417" w:type="dxa"/>
            <w:tcBorders>
              <w:top w:val="single" w:sz="4" w:space="0" w:color="000000"/>
              <w:left w:val="single" w:sz="4" w:space="0" w:color="000000"/>
            </w:tcBorders>
          </w:tcPr>
          <w:p w:rsidR="008861BC" w:rsidRPr="008861BC" w:rsidRDefault="008861BC" w:rsidP="008861BC">
            <w:pPr>
              <w:suppressAutoHyphens/>
              <w:spacing w:after="0" w:line="240" w:lineRule="auto"/>
              <w:jc w:val="center"/>
              <w:rPr>
                <w:rFonts w:ascii="Times New Roman" w:eastAsia="Times New Roman" w:hAnsi="Times New Roman"/>
                <w:sz w:val="24"/>
                <w:szCs w:val="24"/>
                <w:lang w:eastAsia="ar-SA"/>
              </w:rPr>
            </w:pPr>
            <w:r w:rsidRPr="008861BC">
              <w:rPr>
                <w:rFonts w:ascii="Times New Roman" w:eastAsia="Times New Roman" w:hAnsi="Times New Roman"/>
                <w:lang w:eastAsia="ar-SA"/>
              </w:rPr>
              <w:t>«Истоки возрождения»</w:t>
            </w:r>
          </w:p>
        </w:tc>
        <w:tc>
          <w:tcPr>
            <w:tcW w:w="1134" w:type="dxa"/>
            <w:tcBorders>
              <w:top w:val="single" w:sz="4" w:space="0" w:color="000000"/>
              <w:lef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276"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992"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851"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850"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709"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567"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w:t>
            </w:r>
          </w:p>
        </w:tc>
        <w:tc>
          <w:tcPr>
            <w:tcW w:w="776" w:type="dxa"/>
            <w:tcBorders>
              <w:top w:val="single" w:sz="4" w:space="0" w:color="000000"/>
              <w:left w:val="single" w:sz="4" w:space="0" w:color="auto"/>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102</w:t>
            </w:r>
          </w:p>
        </w:tc>
      </w:tr>
      <w:tr w:rsidR="008861BC" w:rsidRPr="008861BC" w:rsidTr="008861BC">
        <w:trPr>
          <w:trHeight w:val="209"/>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Социальное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jc w:val="center"/>
              <w:rPr>
                <w:rFonts w:ascii="Times New Roman" w:eastAsia="Times New Roman" w:hAnsi="Times New Roman"/>
                <w:sz w:val="24"/>
                <w:szCs w:val="24"/>
                <w:lang w:eastAsia="ar-SA"/>
              </w:rPr>
            </w:pPr>
            <w:r w:rsidRPr="008861BC">
              <w:rPr>
                <w:rFonts w:ascii="Times New Roman" w:eastAsia="Times New Roman" w:hAnsi="Times New Roman"/>
                <w:lang w:eastAsia="ar-SA"/>
              </w:rPr>
              <w:t>«Дом, в котором мы живем»</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567"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w:t>
            </w:r>
          </w:p>
        </w:tc>
        <w:tc>
          <w:tcPr>
            <w:tcW w:w="776"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102</w:t>
            </w:r>
          </w:p>
        </w:tc>
      </w:tr>
      <w:tr w:rsidR="008861BC" w:rsidRPr="008861BC" w:rsidTr="008861BC">
        <w:trPr>
          <w:trHeight w:val="187"/>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Общеинтелектуальное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rPr>
                <w:rFonts w:ascii="Times New Roman" w:eastAsia="Times New Roman" w:hAnsi="Times New Roman"/>
                <w:sz w:val="24"/>
                <w:szCs w:val="24"/>
                <w:lang w:eastAsia="ar-SA"/>
              </w:rPr>
            </w:pPr>
            <w:r w:rsidRPr="008861BC">
              <w:rPr>
                <w:rFonts w:ascii="Times New Roman" w:eastAsia="Times New Roman" w:hAnsi="Times New Roman"/>
                <w:sz w:val="24"/>
                <w:szCs w:val="24"/>
                <w:lang w:eastAsia="ar-SA"/>
              </w:rPr>
              <w:t>«Ты, я, он, она! Вместе – дружная семья»</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567"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w:t>
            </w:r>
          </w:p>
        </w:tc>
        <w:tc>
          <w:tcPr>
            <w:tcW w:w="776"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204</w:t>
            </w:r>
          </w:p>
        </w:tc>
      </w:tr>
      <w:tr w:rsidR="008861BC" w:rsidRPr="008861BC" w:rsidTr="008861BC">
        <w:trPr>
          <w:trHeight w:val="209"/>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Общекультурное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rPr>
                <w:rFonts w:ascii="Times New Roman" w:eastAsia="Times New Roman" w:hAnsi="Times New Roman"/>
                <w:sz w:val="24"/>
                <w:szCs w:val="24"/>
                <w:lang w:eastAsia="ar-SA"/>
              </w:rPr>
            </w:pPr>
            <w:r w:rsidRPr="008861BC">
              <w:rPr>
                <w:rFonts w:ascii="Times New Roman" w:eastAsia="Times New Roman" w:hAnsi="Times New Roman"/>
                <w:lang w:eastAsia="ar-SA"/>
              </w:rPr>
              <w:t>«Декоративное творчество»</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567"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w:t>
            </w:r>
          </w:p>
        </w:tc>
        <w:tc>
          <w:tcPr>
            <w:tcW w:w="776"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204</w:t>
            </w:r>
          </w:p>
        </w:tc>
      </w:tr>
      <w:tr w:rsidR="008861BC" w:rsidRPr="008861BC" w:rsidTr="008861BC">
        <w:trPr>
          <w:trHeight w:val="416"/>
        </w:trPr>
        <w:tc>
          <w:tcPr>
            <w:tcW w:w="1668"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Всего часов на внеурочную деятельность</w:t>
            </w:r>
          </w:p>
          <w:p w:rsidR="008861BC" w:rsidRPr="008861BC" w:rsidRDefault="008861BC" w:rsidP="008861BC">
            <w:pPr>
              <w:widowControl w:val="0"/>
              <w:suppressAutoHyphens/>
              <w:spacing w:after="0" w:line="240" w:lineRule="auto"/>
              <w:rPr>
                <w:rFonts w:ascii="Times New Roman" w:eastAsia="Arial Unicode MS" w:hAnsi="Times New Roman" w:cs="Mangal"/>
                <w:b/>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272</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272</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272</w:t>
            </w:r>
          </w:p>
        </w:tc>
        <w:tc>
          <w:tcPr>
            <w:tcW w:w="567"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24</w:t>
            </w:r>
          </w:p>
        </w:tc>
        <w:tc>
          <w:tcPr>
            <w:tcW w:w="776"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ind w:left="120"/>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816</w:t>
            </w:r>
          </w:p>
        </w:tc>
      </w:tr>
    </w:tbl>
    <w:p w:rsidR="008861BC" w:rsidRPr="008861BC" w:rsidRDefault="008861BC" w:rsidP="008861BC">
      <w:pPr>
        <w:widowControl w:val="0"/>
        <w:tabs>
          <w:tab w:val="left" w:pos="1920"/>
        </w:tabs>
        <w:suppressAutoHyphens/>
        <w:autoSpaceDE w:val="0"/>
        <w:spacing w:after="0"/>
        <w:rPr>
          <w:rFonts w:ascii="Times New Roman" w:eastAsia="Arial Unicode MS" w:hAnsi="Times New Roman" w:cs="Calibri"/>
          <w:b/>
          <w:kern w:val="1"/>
          <w:sz w:val="28"/>
          <w:szCs w:val="28"/>
          <w:lang w:eastAsia="hi-IN" w:bidi="hi-IN"/>
        </w:rPr>
      </w:pPr>
      <w:r w:rsidRPr="008861BC">
        <w:rPr>
          <w:rFonts w:ascii="Times New Roman" w:eastAsia="Arial Unicode MS" w:hAnsi="Times New Roman" w:cs="Calibri"/>
          <w:b/>
          <w:kern w:val="1"/>
          <w:sz w:val="28"/>
          <w:szCs w:val="28"/>
          <w:lang w:eastAsia="hi-IN" w:bidi="hi-IN"/>
        </w:rPr>
        <w:tab/>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42" w:firstLine="142"/>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p w:rsidR="008861BC" w:rsidRPr="008861BC" w:rsidRDefault="008861BC" w:rsidP="008861BC">
      <w:pPr>
        <w:suppressAutoHyphens/>
        <w:autoSpaceDE w:val="0"/>
        <w:spacing w:after="0" w:line="240" w:lineRule="auto"/>
        <w:ind w:left="720"/>
        <w:rPr>
          <w:rFonts w:ascii="Times New Roman CYR" w:eastAsia="Times New Roman" w:hAnsi="Times New Roman CYR" w:cs="Times New Roman CYR"/>
          <w:b/>
          <w:sz w:val="24"/>
          <w:szCs w:val="24"/>
          <w:lang w:eastAsia="ar-SA"/>
        </w:rPr>
      </w:pPr>
    </w:p>
    <w:p w:rsidR="008861BC" w:rsidRPr="008861BC" w:rsidRDefault="008861BC" w:rsidP="008861BC">
      <w:pPr>
        <w:suppressAutoHyphens/>
        <w:spacing w:after="0" w:line="240" w:lineRule="auto"/>
        <w:ind w:left="720"/>
        <w:jc w:val="center"/>
        <w:rPr>
          <w:rFonts w:ascii="Times New Roman" w:eastAsia="Times New Roman" w:hAnsi="Times New Roman" w:cs="Calibri"/>
          <w:b/>
          <w:iCs/>
          <w:sz w:val="28"/>
          <w:szCs w:val="28"/>
          <w:lang w:eastAsia="ar-SA"/>
        </w:rPr>
      </w:pPr>
      <w:r w:rsidRPr="008861BC">
        <w:rPr>
          <w:rFonts w:ascii="Times New Roman" w:eastAsia="Times New Roman" w:hAnsi="Times New Roman" w:cs="Calibri"/>
          <w:b/>
          <w:iCs/>
          <w:sz w:val="28"/>
          <w:szCs w:val="28"/>
          <w:lang w:eastAsia="ar-SA"/>
        </w:rPr>
        <w:t xml:space="preserve">Пояснительная записка к учебному плану </w:t>
      </w:r>
    </w:p>
    <w:p w:rsidR="008861BC" w:rsidRPr="008861BC" w:rsidRDefault="008861BC" w:rsidP="008861BC">
      <w:pPr>
        <w:suppressAutoHyphens/>
        <w:spacing w:after="0" w:line="240" w:lineRule="auto"/>
        <w:ind w:left="720"/>
        <w:jc w:val="center"/>
        <w:rPr>
          <w:rFonts w:ascii="Times New Roman CYR" w:eastAsia="Times New Roman" w:hAnsi="Times New Roman CYR" w:cs="Times New Roman CYR"/>
          <w:b/>
          <w:sz w:val="28"/>
          <w:szCs w:val="28"/>
          <w:lang w:eastAsia="ar-SA"/>
        </w:rPr>
      </w:pPr>
      <w:r w:rsidRPr="008861BC">
        <w:rPr>
          <w:rFonts w:ascii="Times New Roman CYR" w:eastAsia="Times New Roman" w:hAnsi="Times New Roman CYR" w:cs="Times New Roman CYR"/>
          <w:b/>
          <w:sz w:val="28"/>
          <w:szCs w:val="28"/>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ind w:left="720"/>
        <w:jc w:val="center"/>
        <w:rPr>
          <w:rFonts w:ascii="Times New Roman CYR" w:eastAsia="Times New Roman" w:hAnsi="Times New Roman CYR" w:cs="Times New Roman CYR"/>
          <w:b/>
          <w:sz w:val="28"/>
          <w:szCs w:val="28"/>
          <w:lang w:eastAsia="ar-SA"/>
        </w:rPr>
      </w:pPr>
      <w:r w:rsidRPr="008861BC">
        <w:rPr>
          <w:rFonts w:ascii="Times New Roman CYR" w:eastAsia="Times New Roman" w:hAnsi="Times New Roman CYR" w:cs="Times New Roman CYR"/>
          <w:b/>
          <w:sz w:val="28"/>
          <w:szCs w:val="28"/>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ind w:left="720"/>
        <w:jc w:val="center"/>
        <w:rPr>
          <w:rFonts w:ascii="Times New Roman CYR" w:eastAsia="Times New Roman" w:hAnsi="Times New Roman CYR" w:cs="Times New Roman CYR"/>
          <w:b/>
          <w:sz w:val="28"/>
          <w:szCs w:val="28"/>
          <w:lang w:eastAsia="ar-SA"/>
        </w:rPr>
      </w:pPr>
      <w:r w:rsidRPr="008861BC">
        <w:rPr>
          <w:rFonts w:ascii="Times New Roman CYR" w:eastAsia="Times New Roman" w:hAnsi="Times New Roman CYR" w:cs="Times New Roman CYR"/>
          <w:b/>
          <w:sz w:val="28"/>
          <w:szCs w:val="28"/>
          <w:lang w:eastAsia="ar-SA"/>
        </w:rPr>
        <w:t>«Валуевская средняя общеобразовательная школа»</w:t>
      </w:r>
    </w:p>
    <w:p w:rsidR="008861BC" w:rsidRPr="008861BC" w:rsidRDefault="008861BC" w:rsidP="008861BC">
      <w:pPr>
        <w:suppressAutoHyphens/>
        <w:spacing w:after="0" w:line="240" w:lineRule="auto"/>
        <w:ind w:left="720"/>
        <w:jc w:val="center"/>
        <w:rPr>
          <w:rFonts w:ascii="Times New Roman" w:eastAsia="Times New Roman" w:hAnsi="Times New Roman" w:cs="Calibri"/>
          <w:b/>
          <w:iCs/>
          <w:sz w:val="28"/>
          <w:szCs w:val="28"/>
          <w:lang w:eastAsia="ar-SA"/>
        </w:rPr>
      </w:pPr>
      <w:r w:rsidRPr="008861BC">
        <w:rPr>
          <w:rFonts w:ascii="Times New Roman" w:eastAsia="Times New Roman" w:hAnsi="Times New Roman" w:cs="Calibri"/>
          <w:b/>
          <w:iCs/>
          <w:sz w:val="28"/>
          <w:szCs w:val="28"/>
          <w:lang w:eastAsia="ar-SA"/>
        </w:rPr>
        <w:t>по реализации ФГОС ООО  5-7 класс</w:t>
      </w:r>
    </w:p>
    <w:p w:rsidR="008861BC" w:rsidRPr="008861BC" w:rsidRDefault="008861BC" w:rsidP="008861BC">
      <w:pPr>
        <w:suppressAutoHyphens/>
        <w:spacing w:after="0" w:line="240" w:lineRule="auto"/>
        <w:ind w:left="720"/>
        <w:jc w:val="center"/>
        <w:rPr>
          <w:rFonts w:ascii="Times New Roman" w:eastAsia="Times New Roman" w:hAnsi="Times New Roman" w:cs="Calibri"/>
          <w:b/>
          <w:iCs/>
          <w:sz w:val="28"/>
          <w:szCs w:val="28"/>
          <w:lang w:eastAsia="ar-SA"/>
        </w:rPr>
      </w:pPr>
      <w:r w:rsidRPr="008861BC">
        <w:rPr>
          <w:rFonts w:ascii="Times New Roman" w:eastAsia="Times New Roman" w:hAnsi="Times New Roman" w:cs="Calibri"/>
          <w:b/>
          <w:iCs/>
          <w:sz w:val="28"/>
          <w:szCs w:val="28"/>
          <w:lang w:eastAsia="ar-SA"/>
        </w:rPr>
        <w:t>2017-2018 учебный год</w:t>
      </w:r>
    </w:p>
    <w:p w:rsidR="008861BC" w:rsidRPr="008861BC" w:rsidRDefault="008861BC" w:rsidP="008861BC">
      <w:pPr>
        <w:suppressAutoHyphens/>
        <w:spacing w:after="0" w:line="36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b/>
          <w:sz w:val="28"/>
          <w:szCs w:val="28"/>
          <w:lang w:eastAsia="ar-SA"/>
        </w:rPr>
        <w:lastRenderedPageBreak/>
        <w:t>1.Целевой раздел</w:t>
      </w:r>
      <w:r w:rsidRPr="008861BC">
        <w:rPr>
          <w:rFonts w:ascii="Times New Roman" w:eastAsia="Times New Roman" w:hAnsi="Times New Roman" w:cs="Calibri"/>
          <w:sz w:val="28"/>
          <w:szCs w:val="28"/>
          <w:lang w:eastAsia="ar-SA"/>
        </w:rPr>
        <w:t>.</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861BC" w:rsidRPr="008861BC" w:rsidRDefault="008861BC" w:rsidP="008861BC">
      <w:pPr>
        <w:suppressAutoHyphens/>
        <w:spacing w:after="0" w:line="360" w:lineRule="auto"/>
        <w:ind w:left="720"/>
        <w:jc w:val="both"/>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Учебный (образовательный) план основного общего образования для 5-7 класса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w:t>
      </w:r>
      <w:r w:rsidRPr="008861BC">
        <w:rPr>
          <w:rFonts w:ascii="Times New Roman" w:eastAsia="Times New Roman" w:hAnsi="Times New Roman"/>
          <w:b/>
          <w:sz w:val="28"/>
          <w:szCs w:val="28"/>
          <w:lang w:eastAsia="ar-SA"/>
        </w:rPr>
        <w:t>.</w:t>
      </w:r>
      <w:r w:rsidRPr="008861BC">
        <w:rPr>
          <w:rFonts w:ascii="Times New Roman" w:eastAsia="Times New Roman" w:hAnsi="Times New Roman"/>
          <w:sz w:val="28"/>
          <w:szCs w:val="28"/>
          <w:lang w:eastAsia="ar-SA"/>
        </w:rPr>
        <w:t>Федеральный закон №273-ФЗ от 29.12.2012 г «Об образовании в Российской Федерации»</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2.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3.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организации обучения в общеобразовательных учреждениях» (зарегистрирован в Минюсте России 03.03.2011 г., регистрационный № 19993);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4. 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w:t>
      </w:r>
      <w:proofErr w:type="gramStart"/>
      <w:r w:rsidRPr="008861BC">
        <w:rPr>
          <w:rFonts w:ascii="Times New Roman" w:eastAsia="Times New Roman" w:hAnsi="Times New Roman" w:cs="Calibri"/>
          <w:sz w:val="28"/>
          <w:szCs w:val="28"/>
          <w:lang w:eastAsia="ar-SA"/>
        </w:rPr>
        <w:t>режима работы образовательных организаций дополнительного образования детей</w:t>
      </w:r>
      <w:proofErr w:type="gramEnd"/>
      <w:r w:rsidRPr="008861BC">
        <w:rPr>
          <w:rFonts w:ascii="Times New Roman" w:eastAsia="Times New Roman" w:hAnsi="Times New Roman" w:cs="Calibri"/>
          <w:sz w:val="28"/>
          <w:szCs w:val="28"/>
          <w:lang w:eastAsia="ar-SA"/>
        </w:rPr>
        <w:t xml:space="preserve">»»;  </w:t>
      </w:r>
    </w:p>
    <w:p w:rsidR="008861BC" w:rsidRPr="008861BC" w:rsidRDefault="008861BC" w:rsidP="008861BC">
      <w:pPr>
        <w:widowControl w:val="0"/>
        <w:suppressAutoHyphens/>
        <w:autoSpaceDE w:val="0"/>
        <w:autoSpaceDN w:val="0"/>
        <w:adjustRightInd w:val="0"/>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4.1.Постановление Главного государственногосанитарного врача РФ от 29.12.2010 N 189(ред. от 24.11.2015)"Об утверждении СанПиН 2.4.2.2821-10"Санитарно-эпидемиологические требования кусловиям и организации обучения вобщеобразовательных учреждениях"(вместе с "СанПиН 2.4.2.2821-10.Санитарно-эпидемиологические требования кусловиям и организации обучения вобщеобразовательныхорганизациях</w:t>
      </w:r>
      <w:proofErr w:type="gramStart"/>
      <w:r w:rsidRPr="008861BC">
        <w:rPr>
          <w:rFonts w:ascii="Times New Roman" w:eastAsia="Times New Roman" w:hAnsi="Times New Roman" w:cs="Calibri"/>
          <w:sz w:val="28"/>
          <w:szCs w:val="28"/>
          <w:lang w:eastAsia="ar-SA"/>
        </w:rPr>
        <w:t>.С</w:t>
      </w:r>
      <w:proofErr w:type="gramEnd"/>
      <w:r w:rsidRPr="008861BC">
        <w:rPr>
          <w:rFonts w:ascii="Times New Roman" w:eastAsia="Times New Roman" w:hAnsi="Times New Roman" w:cs="Calibri"/>
          <w:sz w:val="28"/>
          <w:szCs w:val="28"/>
          <w:lang w:eastAsia="ar-SA"/>
        </w:rPr>
        <w:t>анитарно-эпидемиологические правила инормативы")(Зарегистрировано в Минюсте России 03.03.2011N 19993)</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5.Федеральный государственный образовательный стандарт основного общего образования (Приказ Министерства образования и науки РФ № 1897 от 17.12.2010 г.);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6. Приказ Министерства образования и науки РФ от 29.12.2014 г. № 1644 «О 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7. Письмо Министерства образования и науки РФ от 19 апреля 2011 года № 03-255 «О введении федерального государственного образовательного стандарта основного общего образования»; </w:t>
      </w:r>
    </w:p>
    <w:p w:rsidR="008861BC" w:rsidRPr="008861BC" w:rsidRDefault="008861BC" w:rsidP="008861BC">
      <w:pPr>
        <w:tabs>
          <w:tab w:val="left" w:pos="142"/>
        </w:tabs>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8.Приказ Министерства образования и науки Российской Федерации от 31 марта 2014 года № 253 «Об утверждении федерального перечня учебников, </w:t>
      </w:r>
      <w:r w:rsidRPr="008861BC">
        <w:rPr>
          <w:rFonts w:ascii="Times New Roman" w:eastAsia="Times New Roman" w:hAnsi="Times New Roman" w:cs="Calibri"/>
          <w:sz w:val="28"/>
          <w:szCs w:val="28"/>
          <w:lang w:eastAsia="ar-SA"/>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8861BC">
        <w:rPr>
          <w:rFonts w:ascii="Times New Roman" w:eastAsia="Times New Roman" w:hAnsi="Times New Roman" w:cs="Calibri"/>
          <w:sz w:val="28"/>
          <w:szCs w:val="28"/>
          <w:lang w:eastAsia="ar-SA"/>
        </w:rPr>
        <w:t>».;</w:t>
      </w:r>
      <w:proofErr w:type="gramEnd"/>
    </w:p>
    <w:p w:rsidR="008861BC" w:rsidRPr="008861BC" w:rsidRDefault="008861BC" w:rsidP="008861BC">
      <w:pPr>
        <w:suppressAutoHyphens/>
        <w:spacing w:after="0" w:line="240" w:lineRule="auto"/>
        <w:ind w:left="720"/>
        <w:jc w:val="both"/>
        <w:rPr>
          <w:rFonts w:ascii="Times New Roman" w:eastAsia="Times New Roman" w:hAnsi="Times New Roman"/>
          <w:b/>
          <w:sz w:val="28"/>
          <w:szCs w:val="28"/>
          <w:lang w:eastAsia="ar-SA"/>
        </w:rPr>
      </w:pPr>
      <w:r w:rsidRPr="008861BC">
        <w:rPr>
          <w:rFonts w:ascii="Times New Roman" w:eastAsia="Times New Roman" w:hAnsi="Times New Roman" w:cs="Calibri"/>
          <w:sz w:val="28"/>
          <w:szCs w:val="28"/>
          <w:lang w:eastAsia="ar-SA"/>
        </w:rPr>
        <w:t xml:space="preserve">9.Приказ Министерства образования и науки Российской Федерации от 31 декабря </w:t>
      </w:r>
      <w:smartTag w:uri="urn:schemas-microsoft-com:office:smarttags" w:element="metricconverter">
        <w:smartTagPr>
          <w:attr w:name="ProductID" w:val="2016 г"/>
        </w:smartTagPr>
        <w:r w:rsidRPr="008861BC">
          <w:rPr>
            <w:rFonts w:ascii="Times New Roman" w:eastAsia="Times New Roman" w:hAnsi="Times New Roman" w:cs="Calibri"/>
            <w:sz w:val="28"/>
            <w:szCs w:val="28"/>
            <w:lang w:eastAsia="ar-SA"/>
          </w:rPr>
          <w:t>2015 г</w:t>
        </w:r>
      </w:smartTag>
      <w:r w:rsidRPr="008861BC">
        <w:rPr>
          <w:rFonts w:ascii="Times New Roman" w:eastAsia="Times New Roman" w:hAnsi="Times New Roman" w:cs="Calibri"/>
          <w:sz w:val="28"/>
          <w:szCs w:val="28"/>
          <w:lang w:eastAsia="ar-SA"/>
        </w:rPr>
        <w:t xml:space="preserve">. n 1577 «О внесении измененийв федеральный государственный образовательный стандартосновного общего образования, утвержденный приказомминистерства образования и науки российской федерацииот 17 декабря </w:t>
      </w:r>
      <w:smartTag w:uri="urn:schemas-microsoft-com:office:smarttags" w:element="metricconverter">
        <w:smartTagPr>
          <w:attr w:name="ProductID" w:val="2016 г"/>
        </w:smartTagPr>
        <w:r w:rsidRPr="008861BC">
          <w:rPr>
            <w:rFonts w:ascii="Times New Roman" w:eastAsia="Times New Roman" w:hAnsi="Times New Roman" w:cs="Calibri"/>
            <w:sz w:val="28"/>
            <w:szCs w:val="28"/>
            <w:lang w:eastAsia="ar-SA"/>
          </w:rPr>
          <w:t>2010 г</w:t>
        </w:r>
      </w:smartTag>
      <w:r w:rsidRPr="008861BC">
        <w:rPr>
          <w:rFonts w:ascii="Times New Roman" w:eastAsia="Times New Roman" w:hAnsi="Times New Roman" w:cs="Calibri"/>
          <w:sz w:val="28"/>
          <w:szCs w:val="28"/>
          <w:lang w:eastAsia="ar-SA"/>
        </w:rPr>
        <w:t>. n 1897»;</w:t>
      </w:r>
    </w:p>
    <w:p w:rsidR="008861BC" w:rsidRPr="008861BC" w:rsidRDefault="008861BC" w:rsidP="008861BC">
      <w:pPr>
        <w:widowControl w:val="0"/>
        <w:tabs>
          <w:tab w:val="left" w:pos="1456"/>
          <w:tab w:val="left" w:pos="2372"/>
          <w:tab w:val="left" w:pos="3288"/>
          <w:tab w:val="left" w:pos="4204"/>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suppressAutoHyphens/>
        <w:ind w:left="720"/>
        <w:jc w:val="both"/>
        <w:rPr>
          <w:rFonts w:ascii="Times New Roman" w:eastAsia="Arial Unicode MS" w:hAnsi="Times New Roman"/>
          <w:kern w:val="1"/>
          <w:sz w:val="28"/>
          <w:szCs w:val="28"/>
          <w:lang w:eastAsia="ar-SA"/>
        </w:rPr>
      </w:pPr>
      <w:r w:rsidRPr="008861BC">
        <w:rPr>
          <w:rFonts w:ascii="Times New Roman" w:eastAsia="Arial Unicode MS" w:hAnsi="Times New Roman"/>
          <w:kern w:val="1"/>
          <w:sz w:val="28"/>
          <w:szCs w:val="28"/>
          <w:lang w:eastAsia="ar-SA"/>
        </w:rPr>
        <w:t>10</w:t>
      </w:r>
      <w:r w:rsidRPr="008861BC">
        <w:rPr>
          <w:rFonts w:ascii="Times New Roman" w:eastAsia="Arial Unicode MS" w:hAnsi="Times New Roman"/>
          <w:b/>
          <w:kern w:val="1"/>
          <w:sz w:val="28"/>
          <w:szCs w:val="28"/>
          <w:lang w:eastAsia="ar-SA"/>
        </w:rPr>
        <w:t>.</w:t>
      </w:r>
      <w:r w:rsidRPr="008861BC">
        <w:rPr>
          <w:rFonts w:ascii="Times New Roman" w:eastAsia="Arial Unicode MS" w:hAnsi="Times New Roman"/>
          <w:kern w:val="1"/>
          <w:sz w:val="28"/>
          <w:szCs w:val="28"/>
          <w:lang w:eastAsia="ar-SA"/>
        </w:rPr>
        <w:t>Письмо Минобрнауки России от 08.10.2010 № ИК- 1494/19 «О введении третьего часа физической культуры» с Приложениями №1, №2:</w:t>
      </w:r>
    </w:p>
    <w:p w:rsidR="008861BC" w:rsidRPr="008861BC" w:rsidRDefault="008861BC" w:rsidP="008861BC">
      <w:pPr>
        <w:widowControl w:val="0"/>
        <w:suppressAutoHyphens/>
        <w:spacing w:before="33" w:after="33"/>
        <w:ind w:left="720"/>
        <w:jc w:val="both"/>
        <w:rPr>
          <w:rFonts w:ascii="Times New Roman" w:eastAsia="Arial Unicode MS" w:hAnsi="Times New Roman"/>
          <w:iCs/>
          <w:kern w:val="1"/>
          <w:sz w:val="28"/>
          <w:szCs w:val="28"/>
          <w:lang w:eastAsia="ar-SA"/>
        </w:rPr>
      </w:pPr>
      <w:r w:rsidRPr="008861BC">
        <w:rPr>
          <w:rFonts w:ascii="Times New Roman" w:eastAsia="Arial Unicode MS" w:hAnsi="Times New Roman"/>
          <w:iCs/>
          <w:kern w:val="1"/>
          <w:sz w:val="28"/>
          <w:szCs w:val="28"/>
          <w:lang w:eastAsia="ar-SA"/>
        </w:rPr>
        <w:t>11.Приказ Министерства образования РФ от 25.05.2015 №08-761</w:t>
      </w:r>
      <w:proofErr w:type="gramStart"/>
      <w:r w:rsidRPr="008861BC">
        <w:rPr>
          <w:rFonts w:ascii="Times New Roman" w:eastAsia="Arial Unicode MS" w:hAnsi="Times New Roman"/>
          <w:iCs/>
          <w:kern w:val="1"/>
          <w:sz w:val="28"/>
          <w:szCs w:val="28"/>
          <w:lang w:eastAsia="ar-SA"/>
        </w:rPr>
        <w:t xml:space="preserve"> О</w:t>
      </w:r>
      <w:proofErr w:type="gramEnd"/>
      <w:r w:rsidRPr="008861BC">
        <w:rPr>
          <w:rFonts w:ascii="Times New Roman" w:eastAsia="Arial Unicode MS" w:hAnsi="Times New Roman"/>
          <w:iCs/>
          <w:kern w:val="1"/>
          <w:sz w:val="28"/>
          <w:szCs w:val="28"/>
          <w:lang w:eastAsia="ar-SA"/>
        </w:rPr>
        <w:t>б изучении предметных областей: « Основы религиозной культуры и светской этики» и «Основы духовно-нравственной культуры народов России»</w:t>
      </w:r>
    </w:p>
    <w:p w:rsidR="008861BC" w:rsidRPr="008861BC" w:rsidRDefault="008861BC" w:rsidP="008861BC">
      <w:pPr>
        <w:tabs>
          <w:tab w:val="left" w:pos="0"/>
          <w:tab w:val="left" w:pos="1135"/>
        </w:tabs>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12.Устав муниципального общеобразовательного бюджетного учреждения «Валуевская средняя общеобразовательная школа» Тюкалинского муниципального района Омской области</w:t>
      </w:r>
    </w:p>
    <w:p w:rsidR="008861BC" w:rsidRPr="008861BC" w:rsidRDefault="008861BC" w:rsidP="008861BC">
      <w:pPr>
        <w:tabs>
          <w:tab w:val="left" w:pos="0"/>
          <w:tab w:val="left" w:pos="1135"/>
        </w:tabs>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cs="Calibri"/>
          <w:b/>
          <w:bCs/>
          <w:sz w:val="28"/>
          <w:szCs w:val="28"/>
          <w:lang w:eastAsia="ar-SA"/>
        </w:rPr>
      </w:pPr>
      <w:r w:rsidRPr="008861BC">
        <w:rPr>
          <w:rFonts w:ascii="Times New Roman" w:eastAsia="Times New Roman" w:hAnsi="Times New Roman"/>
          <w:b/>
          <w:sz w:val="28"/>
          <w:szCs w:val="28"/>
          <w:lang w:eastAsia="ar-SA"/>
        </w:rPr>
        <w:t>2.</w:t>
      </w:r>
      <w:r w:rsidRPr="008861BC">
        <w:rPr>
          <w:rFonts w:ascii="Times New Roman" w:eastAsia="Times New Roman" w:hAnsi="Times New Roman" w:cs="Calibri"/>
          <w:b/>
          <w:bCs/>
          <w:sz w:val="28"/>
          <w:szCs w:val="28"/>
          <w:lang w:eastAsia="ar-SA"/>
        </w:rPr>
        <w:t>. Последовательность реализации учебного плана уровня основного общего образования</w:t>
      </w:r>
    </w:p>
    <w:p w:rsidR="008861BC" w:rsidRPr="008861BC" w:rsidRDefault="008861BC" w:rsidP="008861BC">
      <w:pPr>
        <w:tabs>
          <w:tab w:val="left" w:pos="1561"/>
        </w:tabs>
        <w:suppressAutoHyphens/>
        <w:spacing w:after="0"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olor w:val="000000"/>
          <w:sz w:val="28"/>
          <w:szCs w:val="28"/>
          <w:lang w:eastAsia="ar-SA"/>
        </w:rPr>
        <w:t xml:space="preserve">МОБУ «Валуевскаясош»  является общеобразовательной, работает в режиме пятидневной учебной недели.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В 2017-2018 учебном году 5-7 классы реализуют федеральный государственный образовательный стандарт основного общего образования. Нормативный срок освоения ООП основного общего образования составляет 5 лет (5-9 класс), школа работает в 1 смену, начало занятий - 9.00.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Учебная нагрузка и режим занятий учащихся школы определяется в соответствии с  действующими санитарными нормами: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продолжительность учебной недели – 5 дней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продолжительность урока в 5-9  классах -  40 минут каждый;</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продолжительность перемен – 2 перемены по 15  минут, остальные по 10;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-домашние задания задаются обучающимся с учётом возможности их выполнения в следующих пределах: в 5 классе – до 2 ч, в 6 классе - до 2,5 ч, в 7 классе- 2,5 ч</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продолжительность учебного года  составляет 34 учебные недели; </w:t>
      </w:r>
    </w:p>
    <w:p w:rsidR="008861BC" w:rsidRPr="008861BC" w:rsidRDefault="008861BC" w:rsidP="008861BC">
      <w:pPr>
        <w:suppressAutoHyphens/>
        <w:spacing w:after="0"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s="Calibri"/>
          <w:sz w:val="28"/>
          <w:szCs w:val="28"/>
          <w:lang w:eastAsia="ar-SA"/>
        </w:rPr>
        <w:t>-  продолжительность каникул в течение учебного года  составляет не менее 30 календарных дней.</w:t>
      </w:r>
    </w:p>
    <w:p w:rsidR="008861BC" w:rsidRPr="008861BC" w:rsidRDefault="008861BC" w:rsidP="008861BC">
      <w:pPr>
        <w:suppressAutoHyphens/>
        <w:spacing w:after="0" w:line="240" w:lineRule="auto"/>
        <w:ind w:left="720"/>
        <w:jc w:val="both"/>
        <w:rPr>
          <w:rFonts w:ascii="Times New Roman" w:eastAsia="Times New Roman" w:hAnsi="Times New Roman"/>
          <w:color w:val="000000"/>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b/>
          <w:sz w:val="28"/>
          <w:szCs w:val="28"/>
          <w:lang w:eastAsia="ar-SA"/>
        </w:rPr>
        <w:t>3.Общая трудоемкость учебного плана уровня основного общего образования</w:t>
      </w:r>
    </w:p>
    <w:p w:rsidR="008861BC" w:rsidRPr="008861BC" w:rsidRDefault="008861BC" w:rsidP="008861BC">
      <w:pPr>
        <w:suppressAutoHyphens/>
        <w:spacing w:after="0" w:line="240" w:lineRule="auto"/>
        <w:ind w:left="720"/>
        <w:jc w:val="both"/>
        <w:rPr>
          <w:rFonts w:ascii="Times New Roman" w:eastAsia="Times New Roman" w:hAnsi="Times New Roman"/>
          <w:b/>
          <w:bCs/>
          <w:sz w:val="28"/>
          <w:szCs w:val="28"/>
          <w:lang w:eastAsia="ar-SA"/>
        </w:rPr>
      </w:pPr>
      <w:r w:rsidRPr="008861BC">
        <w:rPr>
          <w:rFonts w:ascii="Times New Roman" w:eastAsia="Times New Roman" w:hAnsi="Times New Roman"/>
          <w:b/>
          <w:bCs/>
          <w:sz w:val="28"/>
          <w:szCs w:val="28"/>
          <w:lang w:eastAsia="ar-SA"/>
        </w:rPr>
        <w:t>Общая трудоемкость учебного плана основного общего образования школы составляет 5338  часа за 5 лет  обучения</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73"/>
        <w:gridCol w:w="1003"/>
        <w:gridCol w:w="1156"/>
        <w:gridCol w:w="1003"/>
        <w:gridCol w:w="1156"/>
        <w:gridCol w:w="1003"/>
        <w:gridCol w:w="1156"/>
        <w:gridCol w:w="1003"/>
        <w:gridCol w:w="1156"/>
      </w:tblGrid>
      <w:tr w:rsidR="008861BC" w:rsidRPr="008861BC" w:rsidTr="008861BC">
        <w:tc>
          <w:tcPr>
            <w:tcW w:w="2074"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5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6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7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8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9 класс </w:t>
            </w:r>
          </w:p>
        </w:tc>
      </w:tr>
      <w:tr w:rsidR="008861BC" w:rsidRPr="008861BC" w:rsidTr="008861BC">
        <w:tc>
          <w:tcPr>
            <w:tcW w:w="1101"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97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r>
      <w:tr w:rsidR="008861BC" w:rsidRPr="008861BC" w:rsidTr="008861BC">
        <w:tc>
          <w:tcPr>
            <w:tcW w:w="1101"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lastRenderedPageBreak/>
              <w:t>986</w:t>
            </w:r>
          </w:p>
        </w:tc>
        <w:tc>
          <w:tcPr>
            <w:tcW w:w="97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29</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1020</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30</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1088</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32</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1122</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33</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1122</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33</w:t>
            </w:r>
          </w:p>
        </w:tc>
      </w:tr>
    </w:tbl>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bCs/>
          <w:sz w:val="28"/>
          <w:szCs w:val="28"/>
          <w:lang w:eastAsia="ar-SA"/>
        </w:rPr>
        <w:t xml:space="preserve">    Учебный план основного общего образования </w:t>
      </w:r>
      <w:r w:rsidRPr="008861BC">
        <w:rPr>
          <w:rFonts w:ascii="Times New Roman" w:eastAsia="Times New Roman" w:hAnsi="Times New Roman"/>
          <w:sz w:val="28"/>
          <w:szCs w:val="28"/>
          <w:lang w:eastAsia="ar-SA"/>
        </w:rPr>
        <w:t>обеспечивает введение в действие и реализацию требований Стандарта</w:t>
      </w:r>
      <w:proofErr w:type="gramStart"/>
      <w:r w:rsidRPr="008861BC">
        <w:rPr>
          <w:rFonts w:ascii="Times New Roman" w:eastAsia="Times New Roman" w:hAnsi="Times New Roman"/>
          <w:sz w:val="28"/>
          <w:szCs w:val="28"/>
          <w:lang w:eastAsia="ar-SA"/>
        </w:rPr>
        <w:t>,о</w:t>
      </w:r>
      <w:proofErr w:type="gramEnd"/>
      <w:r w:rsidRPr="008861BC">
        <w:rPr>
          <w:rFonts w:ascii="Times New Roman" w:eastAsia="Times New Roman" w:hAnsi="Times New Roman"/>
          <w:sz w:val="28"/>
          <w:szCs w:val="28"/>
          <w:lang w:eastAsia="ar-SA"/>
        </w:rPr>
        <w:t xml:space="preserve">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Для </w:t>
      </w:r>
      <w:proofErr w:type="gramStart"/>
      <w:r w:rsidRPr="008861BC">
        <w:rPr>
          <w:rFonts w:ascii="Times New Roman" w:eastAsia="Times New Roman" w:hAnsi="Times New Roman"/>
          <w:sz w:val="28"/>
          <w:szCs w:val="28"/>
          <w:lang w:eastAsia="ar-SA"/>
        </w:rPr>
        <w:t>обучающихся</w:t>
      </w:r>
      <w:proofErr w:type="gramEnd"/>
      <w:r w:rsidRPr="008861BC">
        <w:rPr>
          <w:rFonts w:ascii="Times New Roman" w:eastAsia="Times New Roman" w:hAnsi="Times New Roman"/>
          <w:sz w:val="28"/>
          <w:szCs w:val="28"/>
          <w:lang w:eastAsia="ar-SA"/>
        </w:rPr>
        <w:t xml:space="preserve"> 5- 7 класса предметные области и учебные предметы представлены в следующем порядке.</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Предметная область «Русский язык и литература» представлена предметами  </w:t>
      </w:r>
      <w:r w:rsidRPr="008861BC">
        <w:rPr>
          <w:rFonts w:ascii="Times New Roman" w:eastAsia="Times New Roman" w:hAnsi="Times New Roman"/>
          <w:i/>
          <w:sz w:val="28"/>
          <w:szCs w:val="28"/>
          <w:lang w:eastAsia="ar-SA"/>
        </w:rPr>
        <w:t>«Русский язык»</w:t>
      </w:r>
      <w:r w:rsidRPr="008861BC">
        <w:rPr>
          <w:rFonts w:ascii="Times New Roman" w:eastAsia="Times New Roman" w:hAnsi="Times New Roman"/>
          <w:sz w:val="28"/>
          <w:szCs w:val="28"/>
          <w:lang w:eastAsia="ar-SA"/>
        </w:rPr>
        <w:t xml:space="preserve"> (5 класс -5 часов 6 кл-6 часов в неделю, 7 класс-4 часа), </w:t>
      </w:r>
      <w:r w:rsidRPr="008861BC">
        <w:rPr>
          <w:rFonts w:ascii="Times New Roman" w:eastAsia="Times New Roman" w:hAnsi="Times New Roman"/>
          <w:i/>
          <w:sz w:val="28"/>
          <w:szCs w:val="28"/>
          <w:lang w:eastAsia="ar-SA"/>
        </w:rPr>
        <w:t>«Литература»</w:t>
      </w:r>
      <w:proofErr w:type="gramStart"/>
      <w:r w:rsidRPr="008861BC">
        <w:rPr>
          <w:rFonts w:ascii="Times New Roman" w:eastAsia="Times New Roman" w:hAnsi="Times New Roman"/>
          <w:sz w:val="28"/>
          <w:szCs w:val="28"/>
          <w:lang w:eastAsia="ar-SA"/>
        </w:rPr>
        <w:t xml:space="preserve">( </w:t>
      </w:r>
      <w:proofErr w:type="gramEnd"/>
      <w:r w:rsidRPr="008861BC">
        <w:rPr>
          <w:rFonts w:ascii="Times New Roman" w:eastAsia="Times New Roman" w:hAnsi="Times New Roman"/>
          <w:sz w:val="28"/>
          <w:szCs w:val="28"/>
          <w:lang w:eastAsia="ar-SA"/>
        </w:rPr>
        <w:t xml:space="preserve">3 часа в неделю в 5-6 классах, 7 класс- 2 часа),  Предметная область </w:t>
      </w:r>
      <w:r w:rsidRPr="008861BC">
        <w:rPr>
          <w:rFonts w:ascii="Times New Roman" w:eastAsia="Times New Roman" w:hAnsi="Times New Roman"/>
          <w:i/>
          <w:sz w:val="28"/>
          <w:szCs w:val="28"/>
          <w:lang w:eastAsia="ar-SA"/>
        </w:rPr>
        <w:t>«Иностранные языки»</w:t>
      </w:r>
      <w:r w:rsidRPr="008861BC">
        <w:rPr>
          <w:rFonts w:ascii="Times New Roman" w:eastAsia="Times New Roman" w:hAnsi="Times New Roman"/>
          <w:sz w:val="28"/>
          <w:szCs w:val="28"/>
          <w:lang w:eastAsia="ar-SA"/>
        </w:rPr>
        <w:t xml:space="preserve">  представлен предметом английский язык  (3 часа в неделю).</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Предметная область «Математика и информатика» представлена учебным предметом </w:t>
      </w:r>
      <w:r w:rsidRPr="008861BC">
        <w:rPr>
          <w:rFonts w:ascii="Times New Roman" w:eastAsia="Times New Roman" w:hAnsi="Times New Roman"/>
          <w:i/>
          <w:sz w:val="28"/>
          <w:szCs w:val="28"/>
          <w:lang w:eastAsia="ar-SA"/>
        </w:rPr>
        <w:t xml:space="preserve">«Математика» </w:t>
      </w:r>
      <w:r w:rsidRPr="008861BC">
        <w:rPr>
          <w:rFonts w:ascii="Times New Roman" w:eastAsia="Times New Roman" w:hAnsi="Times New Roman"/>
          <w:sz w:val="28"/>
          <w:szCs w:val="28"/>
          <w:lang w:eastAsia="ar-SA"/>
        </w:rPr>
        <w:t>( 5 часов в неделю - в 5-6 классах; в 7 класс</w:t>
      </w:r>
      <w:proofErr w:type="gramStart"/>
      <w:r w:rsidRPr="008861BC">
        <w:rPr>
          <w:rFonts w:ascii="Times New Roman" w:eastAsia="Times New Roman" w:hAnsi="Times New Roman"/>
          <w:sz w:val="28"/>
          <w:szCs w:val="28"/>
          <w:lang w:eastAsia="ar-SA"/>
        </w:rPr>
        <w:t>е-</w:t>
      </w:r>
      <w:proofErr w:type="gramEnd"/>
      <w:r w:rsidRPr="008861BC">
        <w:rPr>
          <w:rFonts w:ascii="Times New Roman" w:eastAsia="Times New Roman" w:hAnsi="Times New Roman"/>
          <w:sz w:val="28"/>
          <w:szCs w:val="28"/>
          <w:lang w:eastAsia="ar-SA"/>
        </w:rPr>
        <w:t xml:space="preserve"> алгебра- 3часа, геометрия- 2часа, информатика 1 час в 7 классе).</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Предметная область  «Общественно-научные предметы</w:t>
      </w:r>
      <w:proofErr w:type="gramStart"/>
      <w:r w:rsidRPr="008861BC">
        <w:rPr>
          <w:rFonts w:ascii="Times New Roman" w:eastAsia="Times New Roman" w:hAnsi="Times New Roman"/>
          <w:sz w:val="28"/>
          <w:szCs w:val="28"/>
          <w:lang w:eastAsia="ar-SA"/>
        </w:rPr>
        <w:t>»п</w:t>
      </w:r>
      <w:proofErr w:type="gramEnd"/>
      <w:r w:rsidRPr="008861BC">
        <w:rPr>
          <w:rFonts w:ascii="Times New Roman" w:eastAsia="Times New Roman" w:hAnsi="Times New Roman"/>
          <w:sz w:val="28"/>
          <w:szCs w:val="28"/>
          <w:lang w:eastAsia="ar-SA"/>
        </w:rPr>
        <w:t xml:space="preserve">редставлена предметами  </w:t>
      </w:r>
      <w:r w:rsidRPr="008861BC">
        <w:rPr>
          <w:rFonts w:ascii="Times New Roman" w:eastAsia="Times New Roman" w:hAnsi="Times New Roman"/>
          <w:i/>
          <w:sz w:val="28"/>
          <w:szCs w:val="28"/>
          <w:lang w:eastAsia="ar-SA"/>
        </w:rPr>
        <w:t>«История»</w:t>
      </w:r>
      <w:r w:rsidRPr="008861BC">
        <w:rPr>
          <w:rFonts w:ascii="Times New Roman" w:eastAsia="Times New Roman" w:hAnsi="Times New Roman"/>
          <w:sz w:val="28"/>
          <w:szCs w:val="28"/>
          <w:lang w:eastAsia="ar-SA"/>
        </w:rPr>
        <w:t xml:space="preserve"> (2 часа в неделю), </w:t>
      </w:r>
      <w:r w:rsidRPr="008861BC">
        <w:rPr>
          <w:rFonts w:ascii="Times New Roman" w:eastAsia="Times New Roman" w:hAnsi="Times New Roman"/>
          <w:i/>
          <w:sz w:val="28"/>
          <w:szCs w:val="28"/>
          <w:lang w:eastAsia="ar-SA"/>
        </w:rPr>
        <w:t>«Обществознание»</w:t>
      </w:r>
      <w:r w:rsidRPr="008861BC">
        <w:rPr>
          <w:rFonts w:ascii="Times New Roman" w:eastAsia="Times New Roman" w:hAnsi="Times New Roman"/>
          <w:sz w:val="28"/>
          <w:szCs w:val="28"/>
          <w:lang w:eastAsia="ar-SA"/>
        </w:rPr>
        <w:t xml:space="preserve"> (в 5-7 классах по 1 часу. В 5 классе  1 час в неделю взят из </w:t>
      </w:r>
      <w:r w:rsidRPr="008861BC">
        <w:rPr>
          <w:rFonts w:ascii="Times New Roman" w:eastAsia="Times New Roman" w:hAnsi="Times New Roman"/>
          <w:bCs/>
          <w:iCs/>
          <w:kern w:val="1"/>
          <w:sz w:val="28"/>
          <w:szCs w:val="28"/>
          <w:lang w:eastAsia="ar-SA"/>
        </w:rPr>
        <w:t>части, формируемой участниками образовательных отношений</w:t>
      </w:r>
      <w:r w:rsidRPr="008861BC">
        <w:rPr>
          <w:rFonts w:ascii="Times New Roman" w:eastAsia="Times New Roman" w:hAnsi="Times New Roman"/>
          <w:sz w:val="28"/>
          <w:szCs w:val="28"/>
          <w:lang w:eastAsia="ar-SA"/>
        </w:rPr>
        <w:t>),</w:t>
      </w:r>
      <w:r w:rsidRPr="008861BC">
        <w:rPr>
          <w:rFonts w:ascii="Times New Roman" w:eastAsia="Times New Roman" w:hAnsi="Times New Roman"/>
          <w:i/>
          <w:sz w:val="28"/>
          <w:szCs w:val="28"/>
          <w:lang w:eastAsia="ar-SA"/>
        </w:rPr>
        <w:t xml:space="preserve"> «География</w:t>
      </w:r>
      <w:proofErr w:type="gramStart"/>
      <w:r w:rsidRPr="008861BC">
        <w:rPr>
          <w:rFonts w:ascii="Times New Roman" w:eastAsia="Times New Roman" w:hAnsi="Times New Roman"/>
          <w:i/>
          <w:sz w:val="28"/>
          <w:szCs w:val="28"/>
          <w:lang w:eastAsia="ar-SA"/>
        </w:rPr>
        <w:t>»</w:t>
      </w:r>
      <w:r w:rsidRPr="008861BC">
        <w:rPr>
          <w:rFonts w:ascii="Times New Roman" w:eastAsia="Times New Roman" w:hAnsi="Times New Roman"/>
          <w:sz w:val="28"/>
          <w:szCs w:val="28"/>
          <w:lang w:eastAsia="ar-SA"/>
        </w:rPr>
        <w:t>(</w:t>
      </w:r>
      <w:proofErr w:type="gramEnd"/>
      <w:r w:rsidRPr="008861BC">
        <w:rPr>
          <w:rFonts w:ascii="Times New Roman" w:eastAsia="Times New Roman" w:hAnsi="Times New Roman"/>
          <w:sz w:val="28"/>
          <w:szCs w:val="28"/>
          <w:lang w:eastAsia="ar-SA"/>
        </w:rPr>
        <w:t xml:space="preserve"> по 1 часу в неделю в 5-6 классах, по 2 часа в 7 классе).</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Предметная область «Естественно-научные предметы» представлена предметам</w:t>
      </w:r>
      <w:proofErr w:type="gramStart"/>
      <w:r w:rsidRPr="008861BC">
        <w:rPr>
          <w:rFonts w:ascii="Times New Roman" w:eastAsia="Times New Roman" w:hAnsi="Times New Roman"/>
          <w:sz w:val="28"/>
          <w:szCs w:val="28"/>
          <w:lang w:eastAsia="ar-SA"/>
        </w:rPr>
        <w:t>и</w:t>
      </w:r>
      <w:r w:rsidRPr="008861BC">
        <w:rPr>
          <w:rFonts w:ascii="Times New Roman" w:eastAsia="Times New Roman" w:hAnsi="Times New Roman"/>
          <w:i/>
          <w:sz w:val="28"/>
          <w:szCs w:val="28"/>
          <w:lang w:eastAsia="ar-SA"/>
        </w:rPr>
        <w:t>«</w:t>
      </w:r>
      <w:proofErr w:type="gramEnd"/>
      <w:r w:rsidRPr="008861BC">
        <w:rPr>
          <w:rFonts w:ascii="Times New Roman" w:eastAsia="Times New Roman" w:hAnsi="Times New Roman"/>
          <w:i/>
          <w:sz w:val="28"/>
          <w:szCs w:val="28"/>
          <w:lang w:eastAsia="ar-SA"/>
        </w:rPr>
        <w:t>Биология»</w:t>
      </w:r>
      <w:r w:rsidRPr="008861BC">
        <w:rPr>
          <w:rFonts w:ascii="Times New Roman" w:eastAsia="Times New Roman" w:hAnsi="Times New Roman"/>
          <w:sz w:val="28"/>
          <w:szCs w:val="28"/>
          <w:lang w:eastAsia="ar-SA"/>
        </w:rPr>
        <w:t xml:space="preserve">(по 1 часу в неделю в 5-6 классах, по 2 часа в 7 классе), </w:t>
      </w:r>
      <w:r w:rsidRPr="008861BC">
        <w:rPr>
          <w:rFonts w:ascii="Times New Roman" w:eastAsia="Times New Roman" w:hAnsi="Times New Roman"/>
          <w:i/>
          <w:sz w:val="28"/>
          <w:szCs w:val="28"/>
          <w:lang w:eastAsia="ar-SA"/>
        </w:rPr>
        <w:t>«Физика»</w:t>
      </w:r>
      <w:r w:rsidRPr="008861BC">
        <w:rPr>
          <w:rFonts w:ascii="Times New Roman" w:eastAsia="Times New Roman" w:hAnsi="Times New Roman"/>
          <w:sz w:val="28"/>
          <w:szCs w:val="28"/>
          <w:lang w:eastAsia="ar-SA"/>
        </w:rPr>
        <w:t xml:space="preserve">(в 7 классе 2 часа). </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       В рамках предметной области «Основы духовно-нравственной культуры народов России» осуществляется изучение курса </w:t>
      </w:r>
      <w:r w:rsidRPr="008861BC">
        <w:rPr>
          <w:rFonts w:ascii="Times New Roman" w:eastAsia="Times New Roman" w:hAnsi="Times New Roman"/>
          <w:i/>
          <w:sz w:val="28"/>
          <w:szCs w:val="28"/>
          <w:lang w:eastAsia="ar-SA"/>
        </w:rPr>
        <w:t>«Основы духовно-нравственной культуры народов России».</w:t>
      </w:r>
      <w:r w:rsidRPr="008861BC">
        <w:rPr>
          <w:rFonts w:ascii="Times New Roman" w:eastAsia="Times New Roman" w:hAnsi="Times New Roman"/>
          <w:sz w:val="28"/>
          <w:szCs w:val="28"/>
          <w:lang w:eastAsia="ar-SA"/>
        </w:rPr>
        <w:t xml:space="preserve">  На изучение данного курса выделено 0,5 часа в неделю в 5 классе взятиз </w:t>
      </w:r>
      <w:r w:rsidRPr="008861BC">
        <w:rPr>
          <w:rFonts w:ascii="Times New Roman" w:eastAsia="Times New Roman" w:hAnsi="Times New Roman"/>
          <w:bCs/>
          <w:iCs/>
          <w:kern w:val="1"/>
          <w:sz w:val="28"/>
          <w:szCs w:val="28"/>
          <w:lang w:eastAsia="ar-SA"/>
        </w:rPr>
        <w:t>части, формируемой участниками образовательных отношений</w:t>
      </w:r>
      <w:r w:rsidRPr="008861BC">
        <w:rPr>
          <w:rFonts w:ascii="Times New Roman" w:eastAsia="Times New Roman" w:hAnsi="Times New Roman"/>
          <w:sz w:val="28"/>
          <w:szCs w:val="28"/>
          <w:lang w:eastAsia="ar-SA"/>
        </w:rPr>
        <w:t xml:space="preserve">  (всего 17 часов), изучение начнётся с первого полугодия.</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      Предметная область «Искусство» представлена учебными предметами </w:t>
      </w:r>
      <w:r w:rsidRPr="008861BC">
        <w:rPr>
          <w:rFonts w:ascii="Times New Roman" w:eastAsia="Times New Roman" w:hAnsi="Times New Roman"/>
          <w:i/>
          <w:sz w:val="28"/>
          <w:szCs w:val="28"/>
          <w:lang w:eastAsia="ar-SA"/>
        </w:rPr>
        <w:t>«Изобразительное искусство» и «Музыка»</w:t>
      </w:r>
      <w:r w:rsidRPr="008861BC">
        <w:rPr>
          <w:rFonts w:ascii="Times New Roman" w:eastAsia="Times New Roman" w:hAnsi="Times New Roman"/>
          <w:sz w:val="28"/>
          <w:szCs w:val="28"/>
          <w:lang w:eastAsia="ar-SA"/>
        </w:rPr>
        <w:t xml:space="preserve"> (по 1 часу в неделю).</w:t>
      </w:r>
    </w:p>
    <w:p w:rsidR="008861BC" w:rsidRPr="008861BC" w:rsidRDefault="008861BC" w:rsidP="008861BC">
      <w:pPr>
        <w:autoSpaceDE w:val="0"/>
        <w:spacing w:after="0" w:line="100" w:lineRule="atLeast"/>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Предметная область «Технология» представлена  </w:t>
      </w:r>
      <w:r w:rsidRPr="008861BC">
        <w:rPr>
          <w:rFonts w:ascii="Times New Roman" w:eastAsia="Times New Roman" w:hAnsi="Times New Roman"/>
          <w:i/>
          <w:sz w:val="28"/>
          <w:szCs w:val="28"/>
          <w:lang w:eastAsia="ar-SA"/>
        </w:rPr>
        <w:t>предметом   «Технология»</w:t>
      </w:r>
      <w:r w:rsidRPr="008861BC">
        <w:rPr>
          <w:rFonts w:ascii="Times New Roman" w:eastAsia="Times New Roman" w:hAnsi="Times New Roman"/>
          <w:sz w:val="28"/>
          <w:szCs w:val="28"/>
          <w:lang w:eastAsia="ar-SA"/>
        </w:rPr>
        <w:t xml:space="preserve"> (2  часа в неделю в 5-6 классах, 1 час в 7 классе).</w:t>
      </w:r>
    </w:p>
    <w:p w:rsidR="008861BC" w:rsidRPr="008861BC" w:rsidRDefault="008861BC" w:rsidP="008861BC">
      <w:pPr>
        <w:tabs>
          <w:tab w:val="num" w:pos="-120"/>
          <w:tab w:val="num" w:pos="360"/>
        </w:tabs>
        <w:suppressAutoHyphens/>
        <w:spacing w:after="0" w:line="240" w:lineRule="auto"/>
        <w:ind w:left="720"/>
        <w:jc w:val="both"/>
        <w:rPr>
          <w:rFonts w:ascii="Times New Roman" w:eastAsia="Times New Roman" w:hAnsi="Times New Roman" w:cs="Calibri"/>
          <w:sz w:val="28"/>
          <w:szCs w:val="28"/>
          <w:lang w:eastAsia="ar-SA"/>
        </w:rPr>
      </w:pPr>
      <w:proofErr w:type="gramStart"/>
      <w:r w:rsidRPr="008861BC">
        <w:rPr>
          <w:rFonts w:ascii="Times New Roman" w:eastAsia="Times New Roman" w:hAnsi="Times New Roman"/>
          <w:sz w:val="28"/>
          <w:szCs w:val="28"/>
          <w:lang w:eastAsia="ar-SA"/>
        </w:rPr>
        <w:t xml:space="preserve">Предметная область «Физическая культура» представлена </w:t>
      </w:r>
      <w:r w:rsidRPr="008861BC">
        <w:rPr>
          <w:rFonts w:ascii="Times New Roman" w:eastAsia="Times New Roman" w:hAnsi="Times New Roman"/>
          <w:i/>
          <w:sz w:val="28"/>
          <w:szCs w:val="28"/>
          <w:lang w:eastAsia="ar-SA"/>
        </w:rPr>
        <w:t xml:space="preserve">учебным предметом «Физическая культура» </w:t>
      </w:r>
      <w:r w:rsidRPr="008861BC">
        <w:rPr>
          <w:rFonts w:ascii="Times New Roman" w:eastAsia="Times New Roman" w:hAnsi="Times New Roman" w:cs="Calibri"/>
          <w:sz w:val="28"/>
          <w:szCs w:val="28"/>
          <w:lang w:eastAsia="ar-SA"/>
        </w:rPr>
        <w:t>На преподавание физической культуры в 5-7-х классах в соответствии с приказами Министерства образования и науки Российской Федерации от 30.08.2010 № 889 и от 03.06.2011 № 1994 отводится по 3 часа в неделю (введение одного часа физической культуры в 5-7 классах из части, формируемой участниками образовательных отношений в дополнение к часам обязательной части  (2</w:t>
      </w:r>
      <w:proofErr w:type="gramEnd"/>
      <w:r w:rsidRPr="008861BC">
        <w:rPr>
          <w:rFonts w:ascii="Times New Roman" w:eastAsia="Times New Roman" w:hAnsi="Times New Roman" w:cs="Calibri"/>
          <w:sz w:val="28"/>
          <w:szCs w:val="28"/>
          <w:lang w:eastAsia="ar-SA"/>
        </w:rPr>
        <w:t xml:space="preserve"> часа) и 1 час в неделю на увеличение количества часов по учебному предмету «Физическая культура», в соответствии с СанПи, Письмом Министерства образования и науки Российской Федерации от 8 октября 2010 г. № ИК-1494/19 «О введении третьего часа физической культуры».</w:t>
      </w:r>
    </w:p>
    <w:p w:rsidR="008861BC" w:rsidRPr="008861BC" w:rsidRDefault="008861BC" w:rsidP="008861BC">
      <w:pPr>
        <w:suppressAutoHyphens/>
        <w:spacing w:after="0" w:line="240" w:lineRule="auto"/>
        <w:ind w:left="720"/>
        <w:rPr>
          <w:rFonts w:ascii="Times New Roman" w:eastAsia="Times New Roman" w:hAnsi="Times New Roman" w:cs="Calibri"/>
          <w:sz w:val="28"/>
          <w:szCs w:val="28"/>
          <w:lang w:eastAsia="ar-SA"/>
        </w:rPr>
      </w:pPr>
      <w:proofErr w:type="gramStart"/>
      <w:r w:rsidRPr="008861BC">
        <w:rPr>
          <w:rFonts w:ascii="Times New Roman" w:eastAsia="Times New Roman" w:hAnsi="Times New Roman"/>
          <w:sz w:val="28"/>
          <w:szCs w:val="28"/>
          <w:lang w:eastAsia="ar-SA"/>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интересы обучающихся: с учётом мнения родителей и обучающихся, на изучение курса «Азы работы на компьютере» направленные на  воспитание информационной  культуры </w:t>
      </w:r>
      <w:r w:rsidRPr="008861BC">
        <w:rPr>
          <w:rFonts w:ascii="Times New Roman" w:eastAsia="Times New Roman" w:hAnsi="Times New Roman"/>
          <w:sz w:val="28"/>
          <w:szCs w:val="28"/>
          <w:lang w:eastAsia="ar-SA"/>
        </w:rPr>
        <w:lastRenderedPageBreak/>
        <w:t xml:space="preserve">школьников было выделено в 5 классе – 0,5 часа и </w:t>
      </w:r>
      <w:r w:rsidRPr="008861BC">
        <w:rPr>
          <w:rFonts w:ascii="Times New Roman" w:eastAsia="Times New Roman" w:hAnsi="Times New Roman"/>
          <w:color w:val="000000"/>
          <w:sz w:val="28"/>
          <w:szCs w:val="28"/>
          <w:lang w:eastAsia="ar-SA"/>
        </w:rPr>
        <w:t>«Компьютерная азбука» -1 час в 6 классе.</w:t>
      </w:r>
      <w:proofErr w:type="gramEnd"/>
      <w:r w:rsidRPr="008861BC">
        <w:rPr>
          <w:rFonts w:ascii="Times New Roman" w:eastAsia="Times New Roman" w:hAnsi="Times New Roman" w:cs="Calibri"/>
          <w:sz w:val="28"/>
          <w:szCs w:val="28"/>
          <w:lang w:eastAsia="ar-SA"/>
        </w:rPr>
        <w:t xml:space="preserve"> В 7 классе  введен 1 час ИГЗ  «Русский язык от А до Я».Целью изучения является формированиеобщеучебных умений и навыков</w:t>
      </w:r>
      <w:proofErr w:type="gramStart"/>
      <w:r w:rsidRPr="008861BC">
        <w:rPr>
          <w:rFonts w:ascii="Times New Roman" w:eastAsia="Times New Roman" w:hAnsi="Times New Roman" w:cs="Calibri"/>
          <w:sz w:val="28"/>
          <w:szCs w:val="28"/>
          <w:lang w:eastAsia="ar-SA"/>
        </w:rPr>
        <w:t>.</w:t>
      </w:r>
      <w:r w:rsidRPr="008861BC">
        <w:rPr>
          <w:rFonts w:ascii="Times New Roman" w:eastAsia="Times New Roman" w:hAnsi="Times New Roman" w:cs="Calibri"/>
          <w:iCs/>
          <w:sz w:val="28"/>
          <w:szCs w:val="28"/>
          <w:lang w:eastAsia="ar-SA"/>
        </w:rPr>
        <w:t>В</w:t>
      </w:r>
      <w:proofErr w:type="gramEnd"/>
      <w:r w:rsidRPr="008861BC">
        <w:rPr>
          <w:rFonts w:ascii="Times New Roman" w:eastAsia="Times New Roman" w:hAnsi="Times New Roman" w:cs="Calibri"/>
          <w:iCs/>
          <w:sz w:val="28"/>
          <w:szCs w:val="28"/>
          <w:lang w:eastAsia="ar-SA"/>
        </w:rPr>
        <w:t>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1 час ИГЗ  « Решение математических задач»</w:t>
      </w:r>
    </w:p>
    <w:p w:rsidR="008861BC" w:rsidRPr="008861BC" w:rsidRDefault="008861BC" w:rsidP="008861BC">
      <w:pPr>
        <w:shd w:val="clear" w:color="auto" w:fill="FFFFFF"/>
        <w:spacing w:before="33" w:after="33"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s="Calibri"/>
          <w:b/>
          <w:bCs/>
          <w:color w:val="000000"/>
          <w:sz w:val="28"/>
          <w:szCs w:val="28"/>
          <w:lang w:eastAsia="ar-SA"/>
        </w:rPr>
        <w:t>Целями реализации</w:t>
      </w:r>
      <w:r w:rsidRPr="008861BC">
        <w:rPr>
          <w:rFonts w:ascii="Times New Roman" w:eastAsia="Times New Roman" w:hAnsi="Times New Roman" w:cs="Calibri"/>
          <w:color w:val="000000"/>
          <w:sz w:val="28"/>
          <w:szCs w:val="28"/>
          <w:lang w:eastAsia="ar-SA"/>
        </w:rPr>
        <w:t> учебного плана являются:</w:t>
      </w:r>
    </w:p>
    <w:p w:rsidR="008861BC" w:rsidRPr="008861BC" w:rsidRDefault="008861BC" w:rsidP="008861BC">
      <w:pPr>
        <w:shd w:val="clear" w:color="auto" w:fill="FFFFFF"/>
        <w:spacing w:before="33" w:after="33"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w:t>
      </w:r>
      <w:r w:rsidRPr="008861BC">
        <w:rPr>
          <w:rFonts w:ascii="Times New Roman" w:eastAsia="Times New Roman" w:hAnsi="Times New Roman" w:cs="Calibri"/>
          <w:color w:val="000000"/>
          <w:sz w:val="28"/>
          <w:szCs w:val="28"/>
          <w:lang w:val="en-US" w:eastAsia="ar-SA"/>
        </w:rPr>
        <w:t> </w:t>
      </w:r>
      <w:r w:rsidRPr="008861BC">
        <w:rPr>
          <w:rFonts w:ascii="Times New Roman" w:eastAsia="Times New Roman" w:hAnsi="Times New Roman" w:cs="Calibri"/>
          <w:color w:val="000000"/>
          <w:sz w:val="28"/>
          <w:szCs w:val="28"/>
          <w:lang w:eastAsia="ar-SA"/>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861BC" w:rsidRPr="008861BC" w:rsidRDefault="008861BC" w:rsidP="008861BC">
      <w:pPr>
        <w:shd w:val="clear" w:color="auto" w:fill="FFFFFF"/>
        <w:spacing w:before="33" w:after="33"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w:t>
      </w:r>
      <w:r w:rsidRPr="008861BC">
        <w:rPr>
          <w:rFonts w:ascii="Times New Roman" w:eastAsia="Times New Roman" w:hAnsi="Times New Roman" w:cs="Calibri"/>
          <w:color w:val="000000"/>
          <w:sz w:val="28"/>
          <w:szCs w:val="28"/>
          <w:lang w:val="en-US" w:eastAsia="ar-SA"/>
        </w:rPr>
        <w:t> </w:t>
      </w:r>
      <w:r w:rsidRPr="008861BC">
        <w:rPr>
          <w:rFonts w:ascii="Times New Roman" w:eastAsia="Times New Roman" w:hAnsi="Times New Roman" w:cs="Calibri"/>
          <w:color w:val="000000"/>
          <w:sz w:val="28"/>
          <w:szCs w:val="28"/>
          <w:lang w:eastAsia="ar-SA"/>
        </w:rPr>
        <w:t>становление и развитие личности в её индивидуальности, самобытности, уникальности, неповторимости.</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widowControl w:val="0"/>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b/>
          <w:sz w:val="28"/>
          <w:szCs w:val="28"/>
          <w:lang w:eastAsia="ar-SA"/>
        </w:rPr>
        <w:t>4.Особенности содержания, форм организации образовательной деятельности при реализациичасти, формируемой участниками</w:t>
      </w:r>
    </w:p>
    <w:p w:rsidR="008861BC" w:rsidRPr="008861BC" w:rsidRDefault="008861BC" w:rsidP="008861BC">
      <w:pPr>
        <w:suppressAutoHyphens/>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sz w:val="28"/>
          <w:szCs w:val="28"/>
          <w:lang w:eastAsia="ar-SA"/>
        </w:rPr>
        <w:t>Часть учебного плана, формируемую участниками образовательного процесса, составляет внеурочная деятельность</w:t>
      </w:r>
      <w:r w:rsidRPr="008861BC">
        <w:rPr>
          <w:rFonts w:ascii="Times New Roman" w:eastAsia="Times New Roman" w:hAnsi="Times New Roman" w:cs="Calibri"/>
          <w:color w:val="000000"/>
          <w:sz w:val="28"/>
          <w:szCs w:val="28"/>
          <w:lang w:eastAsia="ar-SA"/>
        </w:rPr>
        <w:t>. Содержание занятий, предусмотренных как внеурочная деятельность, формируется с учётом пожеланий обучающихся и их родителей (законных представителей).</w:t>
      </w:r>
    </w:p>
    <w:p w:rsidR="008861BC" w:rsidRPr="008861BC" w:rsidRDefault="008861BC" w:rsidP="008861BC">
      <w:pPr>
        <w:suppressAutoHyphens/>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Для организации внеурочной деятельности нашей школы выбрана оптимизационная модель, которая разработана на основе всех внутренних ресурсов образовательного учреждения.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Актуальность данной модели обусловливается: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необходимостью создания системы воспитания, наиболее полно удовлетворяющей интересам государства, общества, учащихся и их родителей;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оптимизацией внутренних ресурсов ОУ.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Преимущества оптимизационной модели: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минимизация финансовых расходов на внеурочную деятельность;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создание единого образовательного и методического пространства в школе. </w:t>
      </w:r>
    </w:p>
    <w:p w:rsidR="008861BC" w:rsidRPr="008861BC" w:rsidRDefault="008861BC" w:rsidP="008861BC">
      <w:pPr>
        <w:suppressAutoHyphens/>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Для реализации внеурочной деятельности образовательное учреждение располагает необходимыми ресурсами.</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Материально-технические условия нашего образовательного учреждения обеспечивают организацию всех видов деятельности  школьников в соответствии с санитарно-эпидемиологическими и противопожарными нормами и правилами.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В области материально-технического обеспечения в ОУ оборудованы:  кабинет информатики с выходом в Интернет (6 компьютеров подключены к сети Интернет),     функционируют   спортивный, библиотека.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Для реализации внеурочной деятельности педагогами составлены рабочие программы курсов.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proofErr w:type="gramStart"/>
      <w:r w:rsidRPr="008861BC">
        <w:rPr>
          <w:rFonts w:ascii="Times New Roman" w:eastAsia="Times New Roman" w:hAnsi="Times New Roman" w:cs="Calibri"/>
          <w:sz w:val="28"/>
          <w:szCs w:val="28"/>
          <w:lang w:eastAsia="ar-SA"/>
        </w:rPr>
        <w:t xml:space="preserve">Согласно требованиям </w:t>
      </w:r>
      <w:r w:rsidRPr="008861BC">
        <w:rPr>
          <w:rFonts w:ascii="Times New Roman" w:eastAsia="Times New Roman" w:hAnsi="Times New Roman" w:cs="Calibri"/>
          <w:i/>
          <w:iCs/>
          <w:sz w:val="28"/>
          <w:szCs w:val="28"/>
          <w:lang w:eastAsia="ar-SA"/>
        </w:rPr>
        <w:t>Стандарта</w:t>
      </w:r>
      <w:r w:rsidRPr="008861BC">
        <w:rPr>
          <w:rFonts w:ascii="Times New Roman" w:eastAsia="Times New Roman" w:hAnsi="Times New Roman" w:cs="Calibri"/>
          <w:sz w:val="28"/>
          <w:szCs w:val="28"/>
          <w:lang w:eastAsia="ar-SA"/>
        </w:rPr>
        <w:t>, для ее организации используются различные формы: экскурсии, кружки, секции, круглые столы, школьные научные общества, олимпиады, конкурсы, соревнования, поисковые и научные исследования, общественно-полезные практики.</w:t>
      </w:r>
      <w:proofErr w:type="gramEnd"/>
    </w:p>
    <w:p w:rsidR="008861BC" w:rsidRPr="008861BC" w:rsidRDefault="008861BC" w:rsidP="008861BC">
      <w:pPr>
        <w:shd w:val="clear" w:color="auto" w:fill="FFFFFF"/>
        <w:spacing w:before="167" w:after="167" w:line="240" w:lineRule="auto"/>
        <w:ind w:left="720" w:right="502"/>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lastRenderedPageBreak/>
        <w:t>Внеурочная деятельность организуется по направлениям развития личности:</w:t>
      </w:r>
    </w:p>
    <w:p w:rsidR="008861BC" w:rsidRPr="008861BC" w:rsidRDefault="008861BC" w:rsidP="008861BC">
      <w:pPr>
        <w:numPr>
          <w:ilvl w:val="0"/>
          <w:numId w:val="10"/>
        </w:numPr>
        <w:shd w:val="clear" w:color="auto" w:fill="FFFFFF"/>
        <w:suppressAutoHyphens/>
        <w:spacing w:before="280"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духовно-нравственное,</w:t>
      </w:r>
    </w:p>
    <w:p w:rsidR="008861BC" w:rsidRPr="008861BC" w:rsidRDefault="008861BC" w:rsidP="008861BC">
      <w:pPr>
        <w:numPr>
          <w:ilvl w:val="0"/>
          <w:numId w:val="10"/>
        </w:numPr>
        <w:shd w:val="clear" w:color="auto" w:fill="FFFFFF"/>
        <w:suppressAutoHyphens/>
        <w:spacing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физкультурно-спортивное и оздоровительное,</w:t>
      </w:r>
    </w:p>
    <w:p w:rsidR="008861BC" w:rsidRPr="008861BC" w:rsidRDefault="008861BC" w:rsidP="008861BC">
      <w:pPr>
        <w:numPr>
          <w:ilvl w:val="0"/>
          <w:numId w:val="10"/>
        </w:numPr>
        <w:shd w:val="clear" w:color="auto" w:fill="FFFFFF"/>
        <w:suppressAutoHyphens/>
        <w:spacing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социальное,</w:t>
      </w:r>
    </w:p>
    <w:p w:rsidR="008861BC" w:rsidRPr="008861BC" w:rsidRDefault="008861BC" w:rsidP="008861BC">
      <w:pPr>
        <w:numPr>
          <w:ilvl w:val="0"/>
          <w:numId w:val="10"/>
        </w:numPr>
        <w:shd w:val="clear" w:color="auto" w:fill="FFFFFF"/>
        <w:suppressAutoHyphens/>
        <w:spacing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общеинтеллектуальное,</w:t>
      </w:r>
    </w:p>
    <w:p w:rsidR="008861BC" w:rsidRPr="008861BC" w:rsidRDefault="008861BC" w:rsidP="008861BC">
      <w:pPr>
        <w:numPr>
          <w:ilvl w:val="0"/>
          <w:numId w:val="10"/>
        </w:numPr>
        <w:shd w:val="clear" w:color="auto" w:fill="FFFFFF"/>
        <w:suppressAutoHyphens/>
        <w:spacing w:after="28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общекультурное</w:t>
      </w:r>
    </w:p>
    <w:p w:rsidR="008861BC" w:rsidRPr="008861BC" w:rsidRDefault="008861BC" w:rsidP="008861BC">
      <w:pPr>
        <w:suppressAutoHyphens/>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Спортивно-оздоровительное направление внеурочной деятельности включает практическую деятельность детей в рамках программы спортивной секции «Легкая атлетика». Занятия  направлены на развитие физических качеств учащихся, укрепление их здоровья и формирование здорового образа жизни. </w:t>
      </w:r>
      <w:proofErr w:type="gramStart"/>
      <w:r w:rsidRPr="008861BC">
        <w:rPr>
          <w:rFonts w:ascii="Times New Roman" w:eastAsia="Times New Roman" w:hAnsi="Times New Roman" w:cs="Calibri"/>
          <w:color w:val="000000"/>
          <w:sz w:val="28"/>
          <w:szCs w:val="28"/>
          <w:lang w:eastAsia="ar-SA"/>
        </w:rPr>
        <w:t xml:space="preserve">Формами работы с обучающимися являются: занятия в спортивной секции, беседы о ЗОЖ, школьные спортивные соревнования по легкой атлетике, соревнования на личное первенство. </w:t>
      </w:r>
      <w:proofErr w:type="gramEnd"/>
    </w:p>
    <w:p w:rsidR="008861BC" w:rsidRPr="008861BC" w:rsidRDefault="008861BC" w:rsidP="008861BC">
      <w:pPr>
        <w:suppressAutoHyphens/>
        <w:autoSpaceDE w:val="0"/>
        <w:spacing w:after="0"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s="Calibri"/>
          <w:color w:val="000000"/>
          <w:sz w:val="28"/>
          <w:szCs w:val="28"/>
          <w:lang w:eastAsia="ar-SA"/>
        </w:rPr>
        <w:t xml:space="preserve">   Общекультурное направление внеурочной деятельности представлено программой кружка </w:t>
      </w:r>
      <w:r w:rsidRPr="008861BC">
        <w:rPr>
          <w:rFonts w:ascii="Times New Roman" w:eastAsia="Times New Roman" w:hAnsi="Times New Roman"/>
          <w:color w:val="000000"/>
          <w:sz w:val="28"/>
          <w:szCs w:val="28"/>
          <w:lang w:eastAsia="ar-SA"/>
        </w:rPr>
        <w:t>«Декоративное творчество».</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Образовательная программанаправлена на развитие художественного вкуса, фантазии, воображения, формирует усидчивость, терпение, приобщает к культуре русского  народа, его традициям. Презентация деятельности детей проводится в виде выставок работ учащихся, представление проектов. </w:t>
      </w:r>
    </w:p>
    <w:p w:rsidR="008861BC" w:rsidRPr="008861BC" w:rsidRDefault="008861BC" w:rsidP="008861BC">
      <w:pPr>
        <w:autoSpaceDE w:val="0"/>
        <w:spacing w:after="0" w:line="240" w:lineRule="auto"/>
        <w:ind w:left="720"/>
        <w:jc w:val="both"/>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8"/>
          <w:szCs w:val="28"/>
          <w:lang w:eastAsia="ar-SA"/>
        </w:rPr>
        <w:t>Общеинтеллектуальное направление представлено программой кружка   «</w:t>
      </w:r>
      <w:r w:rsidRPr="008861BC">
        <w:rPr>
          <w:rFonts w:ascii="Times New Roman" w:eastAsia="Times New Roman" w:hAnsi="Times New Roman" w:cs="Times New Roman CYR"/>
          <w:sz w:val="28"/>
          <w:szCs w:val="28"/>
          <w:lang w:eastAsia="ar-SA"/>
        </w:rPr>
        <w:t>Занимательная информатика</w:t>
      </w:r>
      <w:r w:rsidRPr="008861BC">
        <w:rPr>
          <w:rFonts w:ascii="Times New Roman" w:eastAsia="Times New Roman" w:hAnsi="Times New Roman" w:cs="Calibri"/>
          <w:sz w:val="28"/>
          <w:szCs w:val="28"/>
          <w:lang w:eastAsia="ar-SA"/>
        </w:rPr>
        <w:t>». Целью данной программы являетсяовладение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Start"/>
      <w:r w:rsidRPr="008861BC">
        <w:rPr>
          <w:rFonts w:ascii="Times New Roman" w:eastAsia="Times New Roman" w:hAnsi="Times New Roman" w:cs="Calibri"/>
          <w:sz w:val="28"/>
          <w:szCs w:val="28"/>
          <w:lang w:eastAsia="ar-SA"/>
        </w:rPr>
        <w:t>.В</w:t>
      </w:r>
      <w:proofErr w:type="gramEnd"/>
      <w:r w:rsidRPr="008861BC">
        <w:rPr>
          <w:rFonts w:ascii="Times New Roman" w:eastAsia="Times New Roman" w:hAnsi="Times New Roman" w:cs="Calibri"/>
          <w:sz w:val="28"/>
          <w:szCs w:val="28"/>
          <w:lang w:eastAsia="ar-SA"/>
        </w:rPr>
        <w:t>ыработка навыков применения средств ИКТ в повседневной жизни, при выполнении индивидуальных и коллективных проектов, в учебной деятельности</w:t>
      </w:r>
      <w:r w:rsidRPr="008861BC">
        <w:rPr>
          <w:rFonts w:ascii="Times New Roman" w:eastAsia="Times New Roman" w:hAnsi="Times New Roman" w:cs="Calibri"/>
          <w:sz w:val="24"/>
          <w:szCs w:val="24"/>
          <w:lang w:eastAsia="ar-SA"/>
        </w:rPr>
        <w:t>.</w:t>
      </w:r>
    </w:p>
    <w:p w:rsidR="008861BC" w:rsidRPr="008861BC" w:rsidRDefault="008861BC" w:rsidP="008861BC">
      <w:pPr>
        <w:autoSpaceDE w:val="0"/>
        <w:spacing w:after="0" w:line="240" w:lineRule="auto"/>
        <w:ind w:left="720"/>
        <w:jc w:val="both"/>
        <w:rPr>
          <w:rFonts w:ascii="Times New Roman" w:eastAsia="Times New Roman" w:hAnsi="Times New Roman" w:cs="Calibri"/>
          <w:color w:val="FF0000"/>
          <w:sz w:val="28"/>
          <w:szCs w:val="28"/>
          <w:lang w:eastAsia="ar-SA"/>
        </w:rPr>
      </w:pPr>
      <w:r w:rsidRPr="008861BC">
        <w:rPr>
          <w:rFonts w:ascii="Times New Roman" w:eastAsia="Times New Roman" w:hAnsi="Times New Roman" w:cs="Calibri"/>
          <w:color w:val="000000"/>
          <w:sz w:val="28"/>
          <w:szCs w:val="28"/>
          <w:lang w:eastAsia="ar-SA"/>
        </w:rPr>
        <w:t xml:space="preserve">   Духовно-нравственное направление внеурочной деятельности представлено программой  кружка  «Истоки возрождения»</w:t>
      </w:r>
      <w:proofErr w:type="gramStart"/>
      <w:r w:rsidRPr="008861BC">
        <w:rPr>
          <w:rFonts w:ascii="Times New Roman" w:eastAsia="Times New Roman" w:hAnsi="Times New Roman" w:cs="Calibri"/>
          <w:color w:val="000000"/>
          <w:sz w:val="28"/>
          <w:szCs w:val="28"/>
          <w:lang w:eastAsia="ar-SA"/>
        </w:rPr>
        <w:t>.</w:t>
      </w:r>
      <w:r w:rsidRPr="008861BC">
        <w:rPr>
          <w:rFonts w:ascii="Times New Roman" w:eastAsia="Times New Roman" w:hAnsi="Times New Roman" w:cs="Calibri"/>
          <w:sz w:val="28"/>
          <w:szCs w:val="28"/>
          <w:lang w:eastAsia="ar-SA"/>
        </w:rPr>
        <w:t>С</w:t>
      </w:r>
      <w:proofErr w:type="gramEnd"/>
      <w:r w:rsidRPr="008861BC">
        <w:rPr>
          <w:rFonts w:ascii="Times New Roman" w:eastAsia="Times New Roman" w:hAnsi="Times New Roman" w:cs="Calibri"/>
          <w:sz w:val="28"/>
          <w:szCs w:val="28"/>
          <w:lang w:eastAsia="ar-SA"/>
        </w:rPr>
        <w:t>одержательной целью курса «Истоки возрождения» является 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Социальное направление реализуется через все направления внеурочной деятельности и программой  кружка «Дом, в котором мы живем»</w:t>
      </w:r>
      <w:proofErr w:type="gramStart"/>
      <w:r w:rsidRPr="008861BC">
        <w:rPr>
          <w:rFonts w:ascii="Times New Roman" w:eastAsia="Times New Roman" w:hAnsi="Times New Roman" w:cs="Calibri"/>
          <w:sz w:val="28"/>
          <w:szCs w:val="28"/>
          <w:lang w:eastAsia="ar-SA"/>
        </w:rPr>
        <w:t>,ц</w:t>
      </w:r>
      <w:proofErr w:type="gramEnd"/>
      <w:r w:rsidRPr="008861BC">
        <w:rPr>
          <w:rFonts w:ascii="Times New Roman" w:eastAsia="Times New Roman" w:hAnsi="Times New Roman" w:cs="Calibri"/>
          <w:sz w:val="28"/>
          <w:szCs w:val="28"/>
          <w:lang w:eastAsia="ar-SA"/>
        </w:rPr>
        <w:t>ель которого формирование основ экологической грамотности через социальную значимую деятельность края в котором живем. Сформировать умения прогнозировать и моделировать свои действия в различных экологических ситуациях, прививать любовь к природе родного края и к своей Родине в целом.</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Кроме этого реализация внеурочной деятельности происходит за счёт возможности образовательных учреждений дополнительного образования, культуры и спорта, дополнительного образования детей  на базе Валуевского Дома Культуры и города Тюкалинска.</w:t>
      </w:r>
    </w:p>
    <w:p w:rsidR="008861BC" w:rsidRPr="008861BC" w:rsidRDefault="008861BC" w:rsidP="008861BC">
      <w:pPr>
        <w:suppressAutoHyphens/>
        <w:spacing w:after="0" w:line="240" w:lineRule="auto"/>
        <w:ind w:left="720"/>
        <w:jc w:val="both"/>
        <w:rPr>
          <w:rFonts w:ascii="Times New Roman" w:eastAsia="Times New Roman" w:hAnsi="Times New Roman" w:cs="Calibri"/>
          <w:color w:val="FF0000"/>
          <w:sz w:val="28"/>
          <w:szCs w:val="28"/>
          <w:lang w:eastAsia="ar-SA"/>
        </w:rPr>
      </w:pPr>
      <w:r w:rsidRPr="008861BC">
        <w:rPr>
          <w:rFonts w:ascii="Times New Roman" w:eastAsia="Times New Roman" w:hAnsi="Times New Roman" w:cs="Calibri"/>
          <w:sz w:val="28"/>
          <w:szCs w:val="28"/>
          <w:lang w:eastAsia="ar-SA"/>
        </w:rPr>
        <w:t xml:space="preserve">     Модель внеурочной деятельности предполагает формирование индивидуальных образовательных траекторий обучающихся.</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r w:rsidRPr="008861BC">
        <w:rPr>
          <w:rFonts w:ascii="Times New Roman" w:eastAsia="Times New Roman" w:hAnsi="Times New Roman" w:cs="Calibri"/>
          <w:color w:val="000000"/>
          <w:sz w:val="28"/>
          <w:szCs w:val="28"/>
          <w:lang w:eastAsia="ru-RU"/>
        </w:rPr>
        <w:lastRenderedPageBreak/>
        <w:t xml:space="preserve">Для реализации учебного плана используются учебно-методические комплексы, программы и пособия, рекомендованные Министерством образования и науки РФ, которые обеспечивают освоение программ базового уровня. </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r w:rsidRPr="008861BC">
        <w:rPr>
          <w:rFonts w:ascii="Times New Roman" w:eastAsia="Times New Roman" w:hAnsi="Times New Roman" w:cs="Calibri"/>
          <w:color w:val="000000"/>
          <w:sz w:val="28"/>
          <w:szCs w:val="28"/>
          <w:lang w:eastAsia="ru-RU"/>
        </w:rPr>
        <w:t xml:space="preserve">При формировании учебного плана соблюдается преемственность учебных планов и программ. </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r w:rsidRPr="008861BC">
        <w:rPr>
          <w:rFonts w:ascii="Times New Roman" w:eastAsia="Times New Roman" w:hAnsi="Times New Roman" w:cs="Calibri"/>
          <w:color w:val="000000"/>
          <w:sz w:val="28"/>
          <w:szCs w:val="28"/>
          <w:lang w:eastAsia="ru-RU"/>
        </w:rPr>
        <w:t xml:space="preserve">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 </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p>
    <w:p w:rsidR="008861BC" w:rsidRPr="008861BC" w:rsidRDefault="008861BC" w:rsidP="008861BC">
      <w:pPr>
        <w:suppressAutoHyphens/>
        <w:spacing w:after="0" w:line="240" w:lineRule="auto"/>
        <w:ind w:left="720"/>
        <w:jc w:val="both"/>
        <w:rPr>
          <w:rFonts w:ascii="Times New Roman" w:eastAsia="Times New Roman" w:hAnsi="Times New Roman" w:cs="Calibri"/>
          <w:b/>
          <w:bCs/>
          <w:sz w:val="28"/>
          <w:szCs w:val="28"/>
          <w:lang w:eastAsia="ar-SA"/>
        </w:rPr>
      </w:pPr>
      <w:r w:rsidRPr="008861BC">
        <w:rPr>
          <w:rFonts w:ascii="Times New Roman" w:eastAsia="Times New Roman" w:hAnsi="Times New Roman" w:cs="Calibri"/>
          <w:b/>
          <w:bCs/>
          <w:sz w:val="28"/>
          <w:szCs w:val="28"/>
          <w:lang w:eastAsia="ar-SA"/>
        </w:rPr>
        <w:t xml:space="preserve">Промежуточная аттестация </w:t>
      </w:r>
      <w:proofErr w:type="gramStart"/>
      <w:r w:rsidRPr="008861BC">
        <w:rPr>
          <w:rFonts w:ascii="Times New Roman" w:eastAsia="Times New Roman" w:hAnsi="Times New Roman" w:cs="Calibri"/>
          <w:b/>
          <w:bCs/>
          <w:sz w:val="28"/>
          <w:szCs w:val="28"/>
          <w:lang w:eastAsia="ar-SA"/>
        </w:rPr>
        <w:t>обучающихся</w:t>
      </w:r>
      <w:proofErr w:type="gramEnd"/>
    </w:p>
    <w:p w:rsidR="008861BC" w:rsidRPr="008861BC" w:rsidRDefault="008861BC" w:rsidP="008861BC">
      <w:pPr>
        <w:spacing w:before="280" w:after="28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8861BC">
        <w:rPr>
          <w:rFonts w:ascii="Times New Roman" w:eastAsia="Times New Roman" w:hAnsi="Times New Roman" w:cs="Calibri"/>
          <w:sz w:val="28"/>
          <w:szCs w:val="28"/>
          <w:lang w:eastAsia="ar-SA"/>
        </w:rPr>
        <w:t>обучающихся</w:t>
      </w:r>
      <w:proofErr w:type="gramEnd"/>
      <w:r w:rsidRPr="008861BC">
        <w:rPr>
          <w:rFonts w:ascii="Times New Roman" w:eastAsia="Times New Roman" w:hAnsi="Times New Roman" w:cs="Calibri"/>
          <w:sz w:val="28"/>
          <w:szCs w:val="28"/>
          <w:lang w:eastAsia="ar-SA"/>
        </w:rPr>
        <w:t>. Промежуточная аттестация обучающихся МОБУ «Валуевскаясош» осуществляется в соответствии с  Положением о формах, периодичности и порядке текущего контроля успеваемости  и промежуточной аттестации  обучающихся   и является важным средством диагностики состояния образовательного процесса, освоения обучающимися образовательной программы</w:t>
      </w:r>
      <w:proofErr w:type="gramStart"/>
      <w:r w:rsidRPr="008861BC">
        <w:rPr>
          <w:rFonts w:ascii="Times New Roman" w:eastAsia="Times New Roman" w:hAnsi="Times New Roman" w:cs="Calibri"/>
          <w:sz w:val="28"/>
          <w:szCs w:val="28"/>
          <w:lang w:eastAsia="ar-SA"/>
        </w:rPr>
        <w:t>.В</w:t>
      </w:r>
      <w:proofErr w:type="gramEnd"/>
      <w:r w:rsidRPr="008861BC">
        <w:rPr>
          <w:rFonts w:ascii="Times New Roman" w:eastAsia="Times New Roman" w:hAnsi="Times New Roman" w:cs="Calibri"/>
          <w:sz w:val="28"/>
          <w:szCs w:val="28"/>
          <w:lang w:eastAsia="ar-SA"/>
        </w:rPr>
        <w:t xml:space="preserve">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или словесного (оценочного) суждения. По курсу ОДНКНР </w:t>
      </w:r>
      <w:r w:rsidRPr="008861BC">
        <w:rPr>
          <w:rFonts w:ascii="Times New Roman" w:eastAsia="Times New Roman" w:hAnsi="Times New Roman" w:cs="Calibri"/>
          <w:color w:val="000000"/>
          <w:sz w:val="28"/>
          <w:szCs w:val="28"/>
          <w:lang w:eastAsia="ar-SA"/>
        </w:rPr>
        <w:t> </w:t>
      </w:r>
      <w:r w:rsidRPr="008861BC">
        <w:rPr>
          <w:rFonts w:ascii="Times New Roman" w:eastAsia="Times New Roman" w:hAnsi="Times New Roman" w:cs="Calibri"/>
          <w:sz w:val="28"/>
          <w:szCs w:val="28"/>
          <w:lang w:eastAsia="ar-SA"/>
        </w:rPr>
        <w:t xml:space="preserve">вводится безотметочное обучение. При оценивании ставится «зачёт», «незачёт».  Годовую промежуточную аттестацию проходят все обучающиеся по предметам,  </w:t>
      </w:r>
      <w:proofErr w:type="gramStart"/>
      <w:r w:rsidRPr="008861BC">
        <w:rPr>
          <w:rFonts w:ascii="Times New Roman" w:eastAsia="Times New Roman" w:hAnsi="Times New Roman" w:cs="Calibri"/>
          <w:sz w:val="28"/>
          <w:szCs w:val="28"/>
          <w:lang w:eastAsia="ar-SA"/>
        </w:rPr>
        <w:t>определённых</w:t>
      </w:r>
      <w:proofErr w:type="gramEnd"/>
      <w:r w:rsidRPr="008861BC">
        <w:rPr>
          <w:rFonts w:ascii="Times New Roman" w:eastAsia="Times New Roman" w:hAnsi="Times New Roman" w:cs="Calibri"/>
          <w:sz w:val="28"/>
          <w:szCs w:val="28"/>
          <w:lang w:eastAsia="ar-SA"/>
        </w:rPr>
        <w:t xml:space="preserve">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8861BC" w:rsidRPr="008861BC" w:rsidRDefault="008861BC"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График и формы проведения промежуточной</w:t>
      </w:r>
    </w:p>
    <w:p w:rsidR="008861BC" w:rsidRPr="008861BC" w:rsidRDefault="008861BC"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 xml:space="preserve"> </w:t>
      </w:r>
      <w:proofErr w:type="gramStart"/>
      <w:r w:rsidRPr="008861BC">
        <w:rPr>
          <w:rFonts w:ascii="Times New Roman" w:eastAsia="Times New Roman" w:hAnsi="Times New Roman" w:cs="Calibri"/>
          <w:b/>
          <w:sz w:val="28"/>
          <w:szCs w:val="28"/>
          <w:lang w:eastAsia="ar-SA"/>
        </w:rPr>
        <w:t>итоговой</w:t>
      </w:r>
      <w:proofErr w:type="gramEnd"/>
      <w:r w:rsidRPr="008861BC">
        <w:rPr>
          <w:rFonts w:ascii="Times New Roman" w:eastAsia="Times New Roman" w:hAnsi="Times New Roman" w:cs="Calibri"/>
          <w:b/>
          <w:sz w:val="28"/>
          <w:szCs w:val="28"/>
          <w:lang w:eastAsia="ar-SA"/>
        </w:rPr>
        <w:t xml:space="preserve"> аттестацииучащихся 5-7 классов</w:t>
      </w:r>
    </w:p>
    <w:p w:rsidR="008861BC" w:rsidRPr="008861BC" w:rsidRDefault="008861BC" w:rsidP="008861BC">
      <w:pPr>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«Валуевская средняя общеобразовательная школа»</w:t>
      </w:r>
    </w:p>
    <w:tbl>
      <w:tblPr>
        <w:tblpPr w:leftFromText="180" w:rightFromText="180" w:vertAnchor="text" w:horzAnchor="margin" w:tblpXSpec="center" w:tblpY="52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2374"/>
        <w:gridCol w:w="4398"/>
        <w:gridCol w:w="2374"/>
      </w:tblGrid>
      <w:tr w:rsidR="008861BC" w:rsidRPr="008861BC" w:rsidTr="008861BC">
        <w:trPr>
          <w:trHeight w:val="132"/>
        </w:trPr>
        <w:tc>
          <w:tcPr>
            <w:tcW w:w="1265"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Классы</w:t>
            </w: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Предмет</w:t>
            </w:r>
          </w:p>
        </w:tc>
        <w:tc>
          <w:tcPr>
            <w:tcW w:w="5031"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Форма промежуточной аттестации</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Периодичность промежуточной аттестации</w:t>
            </w:r>
          </w:p>
        </w:tc>
      </w:tr>
      <w:tr w:rsidR="008861BC" w:rsidRPr="008861BC" w:rsidTr="008861BC">
        <w:trPr>
          <w:trHeight w:val="132"/>
        </w:trPr>
        <w:tc>
          <w:tcPr>
            <w:tcW w:w="1265" w:type="dxa"/>
            <w:vMerge w:val="restart"/>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5</w:t>
            </w: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Русский язык</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13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Литература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13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Иностранный язык</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13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Математика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Контрольная работа</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5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Биология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5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История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5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Физическая культура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Сдача нормативов</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3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Технология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555"/>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География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val="en-US" w:eastAsia="ar-SA"/>
              </w:rPr>
            </w:pP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2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Borders>
              <w:bottom w:val="nil"/>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Обществознание</w:t>
            </w:r>
          </w:p>
        </w:tc>
        <w:tc>
          <w:tcPr>
            <w:tcW w:w="5031" w:type="dxa"/>
            <w:tcBorders>
              <w:bottom w:val="nil"/>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88"/>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ИЗО</w:t>
            </w:r>
          </w:p>
        </w:tc>
        <w:tc>
          <w:tcPr>
            <w:tcW w:w="5031" w:type="dxa"/>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2003"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88"/>
        </w:trPr>
        <w:tc>
          <w:tcPr>
            <w:tcW w:w="1265" w:type="dxa"/>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Музыка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88"/>
        </w:trPr>
        <w:tc>
          <w:tcPr>
            <w:tcW w:w="1265" w:type="dxa"/>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ОДНКНР</w:t>
            </w:r>
          </w:p>
        </w:tc>
        <w:tc>
          <w:tcPr>
            <w:tcW w:w="5031" w:type="dxa"/>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val="en-US" w:eastAsia="ar-SA"/>
              </w:rPr>
              <w:t xml:space="preserve">II </w:t>
            </w:r>
            <w:r w:rsidRPr="008861BC">
              <w:rPr>
                <w:rFonts w:ascii="Times New Roman" w:eastAsia="Times New Roman" w:hAnsi="Times New Roman" w:cs="Calibri"/>
                <w:sz w:val="20"/>
                <w:szCs w:val="20"/>
                <w:lang w:eastAsia="ar-SA"/>
              </w:rPr>
              <w:t xml:space="preserve"> четверть</w:t>
            </w:r>
          </w:p>
        </w:tc>
      </w:tr>
    </w:tbl>
    <w:p w:rsidR="008861BC" w:rsidRPr="008861BC" w:rsidRDefault="008861BC"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в 2017-2018 учебном году (Закон «Об образовании в РФ» п.22, ст.2)</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bl>
      <w:tblPr>
        <w:tblW w:w="10799" w:type="dxa"/>
        <w:tblInd w:w="109" w:type="dxa"/>
        <w:tblLayout w:type="fixed"/>
        <w:tblLook w:val="0000" w:firstRow="0" w:lastRow="0" w:firstColumn="0" w:lastColumn="0" w:noHBand="0" w:noVBand="0"/>
      </w:tblPr>
      <w:tblGrid>
        <w:gridCol w:w="992"/>
        <w:gridCol w:w="1951"/>
        <w:gridCol w:w="4144"/>
        <w:gridCol w:w="3712"/>
      </w:tblGrid>
      <w:tr w:rsidR="008861BC" w:rsidRPr="008861BC" w:rsidTr="008861BC">
        <w:trPr>
          <w:trHeight w:val="230"/>
        </w:trPr>
        <w:tc>
          <w:tcPr>
            <w:tcW w:w="99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Классы</w:t>
            </w: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Предмет</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Форма промежуточной аттестации</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Периодичность промежуточной аттестации</w:t>
            </w:r>
          </w:p>
        </w:tc>
      </w:tr>
      <w:tr w:rsidR="008861BC" w:rsidRPr="008861BC" w:rsidTr="008861BC">
        <w:trPr>
          <w:trHeight w:val="285"/>
        </w:trPr>
        <w:tc>
          <w:tcPr>
            <w:tcW w:w="992" w:type="dxa"/>
            <w:vMerge w:val="restart"/>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6</w:t>
            </w: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Математика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Контрольная работа</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62"/>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История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42"/>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Сдача нормативов</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Технология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84"/>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val="en-US" w:eastAsia="ar-SA"/>
              </w:rPr>
            </w:pP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Обществознание</w:t>
            </w:r>
          </w:p>
        </w:tc>
        <w:tc>
          <w:tcPr>
            <w:tcW w:w="4144"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ИЗО</w:t>
            </w:r>
          </w:p>
        </w:tc>
        <w:tc>
          <w:tcPr>
            <w:tcW w:w="4144"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2"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97"/>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Музыка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bl>
    <w:p w:rsidR="008861BC" w:rsidRPr="008861BC" w:rsidRDefault="008861BC" w:rsidP="008861BC">
      <w:pPr>
        <w:tabs>
          <w:tab w:val="left" w:pos="4545"/>
        </w:tabs>
        <w:suppressAutoHyphens/>
        <w:spacing w:after="0" w:line="240" w:lineRule="auto"/>
        <w:rPr>
          <w:rFonts w:ascii="Times New Roman" w:eastAsia="Times New Roman" w:hAnsi="Times New Roman" w:cs="Calibri"/>
          <w:b/>
          <w:sz w:val="28"/>
          <w:szCs w:val="28"/>
          <w:lang w:val="en-US" w:eastAsia="ar-SA"/>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2374"/>
        <w:gridCol w:w="3542"/>
        <w:gridCol w:w="3257"/>
      </w:tblGrid>
      <w:tr w:rsidR="008861BC" w:rsidRPr="008861BC" w:rsidTr="008861B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Классы</w:t>
            </w: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Предмет</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Форма промежуточной аттестации</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Периодичность промежуточной аттестации</w:t>
            </w:r>
          </w:p>
        </w:tc>
      </w:tr>
      <w:tr w:rsidR="008861BC" w:rsidRPr="008861BC" w:rsidTr="008861BC">
        <w:trPr>
          <w:trHeight w:val="517"/>
        </w:trPr>
        <w:tc>
          <w:tcPr>
            <w:tcW w:w="0" w:type="auto"/>
            <w:vMerge w:val="restart"/>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7</w:t>
            </w: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Русский язык</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Литература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Иностранный язык</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Алгебра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Контрольная работа</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Геометрия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Информатика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История</w:t>
            </w:r>
          </w:p>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География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Биология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Физика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Технология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Физическая культура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Сдача нормативов</w:t>
            </w:r>
          </w:p>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Обществознание</w:t>
            </w:r>
          </w:p>
        </w:tc>
        <w:tc>
          <w:tcPr>
            <w:tcW w:w="4144" w:type="dxa"/>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ИЗО</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Музыка</w:t>
            </w:r>
          </w:p>
        </w:tc>
        <w:tc>
          <w:tcPr>
            <w:tcW w:w="4144"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bl>
    <w:p w:rsidR="008861BC" w:rsidRPr="008861BC" w:rsidRDefault="008861BC" w:rsidP="008861BC">
      <w:pPr>
        <w:suppressAutoHyphens/>
        <w:spacing w:after="0" w:line="240" w:lineRule="auto"/>
        <w:rPr>
          <w:rFonts w:ascii="Times New Roman" w:eastAsia="Times New Roman" w:hAnsi="Times New Roman" w:cs="Calibri"/>
          <w:sz w:val="24"/>
          <w:szCs w:val="24"/>
          <w:lang w:val="en-US"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val="en-US" w:eastAsia="ar-SA"/>
        </w:rPr>
        <w:t>C</w:t>
      </w:r>
      <w:r w:rsidRPr="008861BC">
        <w:rPr>
          <w:rFonts w:ascii="Times New Roman" w:eastAsia="Times New Roman" w:hAnsi="Times New Roman" w:cs="Calibri"/>
          <w:sz w:val="24"/>
          <w:szCs w:val="24"/>
          <w:lang w:eastAsia="ar-SA"/>
        </w:rPr>
        <w:t>ОГЛАСОВАНО                                                                                                               УТВЕРЖДЕНО</w:t>
      </w:r>
    </w:p>
    <w:p w:rsidR="008861BC" w:rsidRPr="008861BC" w:rsidRDefault="008861BC" w:rsidP="008861BC">
      <w:pPr>
        <w:suppressAutoHyphens/>
        <w:spacing w:after="0" w:line="240" w:lineRule="auto"/>
        <w:jc w:val="right"/>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Зам. директора по УВР                                                                                         Директор школы</w:t>
      </w: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____________А.Р.Штреккер</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___________И.А. Лакман</w:t>
      </w:r>
    </w:p>
    <w:p w:rsidR="008861BC" w:rsidRPr="008861BC" w:rsidRDefault="008861BC" w:rsidP="008861BC">
      <w:pPr>
        <w:suppressAutoHyphens/>
        <w:spacing w:after="0" w:line="240" w:lineRule="auto"/>
        <w:jc w:val="center"/>
        <w:outlineLvl w:val="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Программно-методическое обеспечение</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по реализации ФГОС ООО</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на 2017 -2018учебный год.</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5-7  класс</w:t>
      </w: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r w:rsidRPr="008861BC">
        <w:rPr>
          <w:rFonts w:ascii="Times New Roman" w:eastAsia="Times New Roman" w:hAnsi="Times New Roman" w:cs="Calibri"/>
          <w:b/>
          <w:sz w:val="28"/>
          <w:szCs w:val="28"/>
          <w:lang w:eastAsia="ar-SA"/>
        </w:rPr>
        <w:t>5 – дневная учебная неделя.</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bl>
      <w:tblPr>
        <w:tblW w:w="113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2"/>
        <w:gridCol w:w="80"/>
        <w:gridCol w:w="1049"/>
        <w:gridCol w:w="14"/>
        <w:gridCol w:w="15"/>
        <w:gridCol w:w="396"/>
        <w:gridCol w:w="14"/>
        <w:gridCol w:w="15"/>
        <w:gridCol w:w="680"/>
        <w:gridCol w:w="14"/>
        <w:gridCol w:w="15"/>
        <w:gridCol w:w="396"/>
        <w:gridCol w:w="14"/>
        <w:gridCol w:w="15"/>
        <w:gridCol w:w="538"/>
        <w:gridCol w:w="14"/>
        <w:gridCol w:w="15"/>
        <w:gridCol w:w="1671"/>
        <w:gridCol w:w="14"/>
        <w:gridCol w:w="15"/>
        <w:gridCol w:w="1247"/>
        <w:gridCol w:w="14"/>
        <w:gridCol w:w="19"/>
        <w:gridCol w:w="250"/>
        <w:gridCol w:w="14"/>
        <w:gridCol w:w="19"/>
        <w:gridCol w:w="3825"/>
        <w:gridCol w:w="14"/>
        <w:gridCol w:w="19"/>
      </w:tblGrid>
      <w:tr w:rsidR="008861BC" w:rsidRPr="008861BC" w:rsidTr="008861BC">
        <w:trPr>
          <w:gridAfter w:val="2"/>
          <w:wAfter w:w="33" w:type="dxa"/>
          <w:trHeight w:val="2209"/>
        </w:trPr>
        <w:tc>
          <w:tcPr>
            <w:tcW w:w="912" w:type="dxa"/>
            <w:vMerge w:val="restart"/>
            <w:tcBorders>
              <w:righ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Предметные области</w:t>
            </w: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tc>
        <w:tc>
          <w:tcPr>
            <w:tcW w:w="1129" w:type="dxa"/>
            <w:gridSpan w:val="2"/>
            <w:vMerge w:val="restart"/>
            <w:tcBorders>
              <w:lef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Учебныепредметы</w:t>
            </w:r>
          </w:p>
        </w:tc>
        <w:tc>
          <w:tcPr>
            <w:tcW w:w="425" w:type="dxa"/>
            <w:gridSpan w:val="3"/>
            <w:vMerge w:val="restart"/>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Класс</w:t>
            </w:r>
          </w:p>
        </w:tc>
        <w:tc>
          <w:tcPr>
            <w:tcW w:w="709" w:type="dxa"/>
            <w:gridSpan w:val="3"/>
            <w:vMerge w:val="restart"/>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Количество детей</w:t>
            </w:r>
          </w:p>
        </w:tc>
        <w:tc>
          <w:tcPr>
            <w:tcW w:w="425" w:type="dxa"/>
            <w:gridSpan w:val="3"/>
            <w:vMerge w:val="restart"/>
            <w:tcBorders>
              <w:righ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Количество часов по учебному плану</w:t>
            </w:r>
          </w:p>
        </w:tc>
        <w:tc>
          <w:tcPr>
            <w:tcW w:w="567" w:type="dxa"/>
            <w:gridSpan w:val="3"/>
            <w:vMerge w:val="restart"/>
            <w:tcBorders>
              <w:lef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Количество часов по программе</w:t>
            </w:r>
          </w:p>
        </w:tc>
        <w:tc>
          <w:tcPr>
            <w:tcW w:w="3009" w:type="dxa"/>
            <w:gridSpan w:val="8"/>
          </w:tcPr>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 xml:space="preserve">            Программа</w:t>
            </w:r>
          </w:p>
        </w:tc>
        <w:tc>
          <w:tcPr>
            <w:tcW w:w="4108" w:type="dxa"/>
            <w:gridSpan w:val="4"/>
          </w:tcPr>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 xml:space="preserve">Учебно-методический </w:t>
            </w: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комплекс</w:t>
            </w:r>
          </w:p>
        </w:tc>
      </w:tr>
      <w:tr w:rsidR="008861BC" w:rsidRPr="008861BC" w:rsidTr="008861BC">
        <w:trPr>
          <w:gridAfter w:val="2"/>
          <w:wAfter w:w="33" w:type="dxa"/>
        </w:trPr>
        <w:tc>
          <w:tcPr>
            <w:tcW w:w="912" w:type="dxa"/>
            <w:vMerge/>
            <w:tcBorders>
              <w:right w:val="single" w:sz="4" w:space="0" w:color="auto"/>
            </w:tcBorders>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129" w:type="dxa"/>
            <w:gridSpan w:val="2"/>
            <w:vMerge/>
            <w:tcBorders>
              <w:left w:val="single" w:sz="4" w:space="0" w:color="auto"/>
            </w:tcBorders>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425" w:type="dxa"/>
            <w:gridSpan w:val="3"/>
            <w:vMerge/>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709" w:type="dxa"/>
            <w:gridSpan w:val="3"/>
            <w:vMerge/>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425" w:type="dxa"/>
            <w:gridSpan w:val="3"/>
            <w:vMerge/>
            <w:tcBorders>
              <w:right w:val="single" w:sz="4" w:space="0" w:color="auto"/>
            </w:tcBorders>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567" w:type="dxa"/>
            <w:gridSpan w:val="3"/>
            <w:vMerge/>
            <w:tcBorders>
              <w:left w:val="single" w:sz="4" w:space="0" w:color="auto"/>
            </w:tcBorders>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1700"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Выходные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программы,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автор,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название,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место издание,</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издательство</w:t>
            </w:r>
          </w:p>
        </w:tc>
        <w:tc>
          <w:tcPr>
            <w:tcW w:w="1276" w:type="dxa"/>
            <w:gridSpan w:val="3"/>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Автор</w:t>
            </w:r>
          </w:p>
        </w:tc>
        <w:tc>
          <w:tcPr>
            <w:tcW w:w="283" w:type="dxa"/>
            <w:gridSpan w:val="3"/>
            <w:vMerge w:val="restart"/>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Учебник (автор, название, выходные данные), учебные пособия</w:t>
            </w:r>
          </w:p>
        </w:tc>
      </w:tr>
      <w:tr w:rsidR="008861BC" w:rsidRPr="008861BC" w:rsidTr="008861BC">
        <w:trPr>
          <w:gridAfter w:val="2"/>
          <w:wAfter w:w="33" w:type="dxa"/>
          <w:trHeight w:val="1335"/>
        </w:trPr>
        <w:tc>
          <w:tcPr>
            <w:tcW w:w="992" w:type="dxa"/>
            <w:gridSpan w:val="2"/>
            <w:vMerge w:val="restart"/>
            <w:tcBorders>
              <w:righ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Русский язык и литература</w:t>
            </w: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Русский язык</w:t>
            </w:r>
          </w:p>
        </w:tc>
        <w:tc>
          <w:tcPr>
            <w:tcW w:w="425"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Arial" w:eastAsia="Times New Roman" w:hAnsi="Arial" w:cs="Arial"/>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Программа по русскому языку  5-9 классы, (стандарт второго поколения)</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Просвещение2014</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 Тростенцова Л.А</w:t>
            </w:r>
          </w:p>
        </w:tc>
        <w:tc>
          <w:tcPr>
            <w:tcW w:w="283" w:type="dxa"/>
            <w:gridSpan w:val="3"/>
            <w:vMerge/>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Тростенцова Л.А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Русский язык 5кл.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Москва. Просвещение  2015.</w:t>
            </w:r>
          </w:p>
        </w:tc>
      </w:tr>
      <w:tr w:rsidR="008861BC" w:rsidRPr="008861BC" w:rsidTr="008861BC">
        <w:trPr>
          <w:gridAfter w:val="2"/>
          <w:wAfter w:w="33" w:type="dxa"/>
          <w:trHeight w:val="955"/>
        </w:trPr>
        <w:tc>
          <w:tcPr>
            <w:tcW w:w="992" w:type="dxa"/>
            <w:gridSpan w:val="2"/>
            <w:vMerge/>
            <w:tcBorders>
              <w:right w:val="single" w:sz="4" w:space="0" w:color="auto"/>
            </w:tcBorders>
            <w:textDirection w:val="btL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Arial" w:eastAsia="Times New Roman" w:hAnsi="Arial" w:cs="Arial"/>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Программа по русскому языку  5-9 классы, (стандарт второго поколения)</w:t>
            </w:r>
          </w:p>
          <w:p w:rsidR="008861BC" w:rsidRPr="008861BC" w:rsidRDefault="008861BC" w:rsidP="008861BC">
            <w:pPr>
              <w:suppressAutoHyphens/>
              <w:spacing w:after="0" w:line="240" w:lineRule="auto"/>
              <w:rPr>
                <w:rFonts w:ascii="Times New Roman" w:eastAsia="Times New Roman" w:hAnsi="Times New Roman"/>
                <w:color w:val="333333"/>
                <w:shd w:val="clear" w:color="auto" w:fill="FFFFFF"/>
                <w:lang w:eastAsia="ar-SA"/>
              </w:rPr>
            </w:pPr>
            <w:r w:rsidRPr="008861BC">
              <w:rPr>
                <w:rFonts w:ascii="Times New Roman" w:eastAsia="Times New Roman" w:hAnsi="Times New Roman"/>
                <w:color w:val="333333"/>
                <w:shd w:val="clear" w:color="auto" w:fill="FFFFFF"/>
                <w:lang w:eastAsia="ar-SA"/>
              </w:rPr>
              <w:t>Просвещение</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2014</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Баранов М. Т., Ладыженская Т.А. Тростенцова Л.А,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Тростенцова Л.А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Русский язык 6 кл. </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Москва. Просвещение  2016.</w:t>
            </w:r>
          </w:p>
        </w:tc>
      </w:tr>
      <w:tr w:rsidR="008861BC" w:rsidRPr="008861BC" w:rsidTr="008861BC">
        <w:trPr>
          <w:gridAfter w:val="2"/>
          <w:wAfter w:w="33" w:type="dxa"/>
          <w:trHeight w:val="983"/>
        </w:trPr>
        <w:tc>
          <w:tcPr>
            <w:tcW w:w="992" w:type="dxa"/>
            <w:gridSpan w:val="2"/>
            <w:vMerge/>
            <w:tcBorders>
              <w:bottom w:val="single" w:sz="4" w:space="0" w:color="000000"/>
              <w:right w:val="single" w:sz="4" w:space="0" w:color="auto"/>
            </w:tcBorders>
            <w:textDirection w:val="btL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bottom w:val="single" w:sz="4" w:space="0" w:color="000000"/>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bottom w:val="single" w:sz="4" w:space="0" w:color="000000"/>
              <w:righ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4</w:t>
            </w:r>
          </w:p>
        </w:tc>
        <w:tc>
          <w:tcPr>
            <w:tcW w:w="567" w:type="dxa"/>
            <w:gridSpan w:val="3"/>
            <w:tcBorders>
              <w:top w:val="single" w:sz="4" w:space="0" w:color="auto"/>
              <w:left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4</w:t>
            </w:r>
          </w:p>
        </w:tc>
        <w:tc>
          <w:tcPr>
            <w:tcW w:w="1700"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Arial" w:eastAsia="Times New Roman" w:hAnsi="Arial" w:cs="Arial"/>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Программа по русскому языку  5-9 классы, (стандарт второго поколения)</w:t>
            </w:r>
          </w:p>
          <w:p w:rsidR="008861BC" w:rsidRPr="008861BC" w:rsidRDefault="008861BC" w:rsidP="008861BC">
            <w:pPr>
              <w:suppressAutoHyphens/>
              <w:spacing w:after="0" w:line="240" w:lineRule="auto"/>
              <w:rPr>
                <w:rFonts w:ascii="Times New Roman" w:eastAsia="Times New Roman" w:hAnsi="Times New Roman"/>
                <w:color w:val="333333"/>
                <w:shd w:val="clear" w:color="auto" w:fill="FFFFFF"/>
                <w:lang w:eastAsia="ar-SA"/>
              </w:rPr>
            </w:pPr>
            <w:r w:rsidRPr="008861BC">
              <w:rPr>
                <w:rFonts w:ascii="Times New Roman" w:eastAsia="Times New Roman" w:hAnsi="Times New Roman"/>
                <w:color w:val="333333"/>
                <w:shd w:val="clear" w:color="auto" w:fill="FFFFFF"/>
                <w:lang w:eastAsia="ar-SA"/>
              </w:rPr>
              <w:t>Просвещение</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2014</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tc>
        <w:tc>
          <w:tcPr>
            <w:tcW w:w="1276"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Баранов М. Т., Ладыженская Т.А. Тростенцова Л.А,</w:t>
            </w:r>
          </w:p>
        </w:tc>
        <w:tc>
          <w:tcPr>
            <w:tcW w:w="283"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Тростенцова Л.А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Русский язык 7 кл. </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Москва. Просвещение  2017.</w:t>
            </w:r>
          </w:p>
        </w:tc>
      </w:tr>
      <w:tr w:rsidR="008861BC" w:rsidRPr="008861BC" w:rsidTr="008861BC">
        <w:trPr>
          <w:gridAfter w:val="2"/>
          <w:wAfter w:w="33" w:type="dxa"/>
          <w:cantSplit/>
          <w:trHeight w:val="2535"/>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Рабочие программы. Предметная линия под редакцией В.Я.Коровиной 5-9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 Коровин В.И</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 Коровин В.И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В2-х. </w:t>
            </w:r>
            <w:proofErr w:type="gramStart"/>
            <w:r w:rsidRPr="008861BC">
              <w:rPr>
                <w:rFonts w:ascii="Times New Roman" w:eastAsia="Times New Roman" w:hAnsi="Times New Roman" w:cs="Calibri"/>
                <w:lang w:eastAsia="ar-SA"/>
              </w:rPr>
              <w:t>частях</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 Просвещение 2015г.</w:t>
            </w:r>
          </w:p>
        </w:tc>
      </w:tr>
      <w:tr w:rsidR="008861BC" w:rsidRPr="008861BC" w:rsidTr="008861BC">
        <w:trPr>
          <w:gridAfter w:val="2"/>
          <w:wAfter w:w="33" w:type="dxa"/>
          <w:cantSplit/>
          <w:trHeight w:val="156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Рабочие программы. Предметная линия под редакцией В.Я.Коровиной 5-9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 Коровин В.И</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 Коровин В.И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В2-х. </w:t>
            </w:r>
            <w:proofErr w:type="gramStart"/>
            <w:r w:rsidRPr="008861BC">
              <w:rPr>
                <w:rFonts w:ascii="Times New Roman" w:eastAsia="Times New Roman" w:hAnsi="Times New Roman" w:cs="Calibri"/>
                <w:lang w:eastAsia="ar-SA"/>
              </w:rPr>
              <w:t>частях</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 Просвещение 2015г.</w:t>
            </w:r>
          </w:p>
        </w:tc>
      </w:tr>
      <w:tr w:rsidR="008861BC" w:rsidRPr="008861BC" w:rsidTr="008861BC">
        <w:trPr>
          <w:gridAfter w:val="2"/>
          <w:wAfter w:w="33" w:type="dxa"/>
          <w:cantSplit/>
          <w:trHeight w:val="1561"/>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top w:val="nil"/>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Рабочие программы. Предметная линия под редакцией В.Я.Коровиной 5-9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 Коровин В.И</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 Коровин В.И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 2-х. частях.</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 Просвещение 2015г.</w:t>
            </w:r>
          </w:p>
        </w:tc>
      </w:tr>
      <w:tr w:rsidR="008861BC" w:rsidRPr="008861BC" w:rsidTr="008861BC">
        <w:trPr>
          <w:gridAfter w:val="2"/>
          <w:wAfter w:w="33" w:type="dxa"/>
          <w:cantSplit/>
          <w:trHeight w:val="193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Иностранные  языки</w:t>
            </w: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Иностранный  язык</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Английский язык. Рабочие программы. Предметная линия учебников В.П.Кузовлева 5-9 классы.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2012</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Лапа Н.М., Костина И.Н</w:t>
            </w:r>
          </w:p>
        </w:tc>
        <w:tc>
          <w:tcPr>
            <w:tcW w:w="283" w:type="dxa"/>
            <w:gridSpan w:val="3"/>
            <w:tcBorders>
              <w:bottom w:val="single" w:sz="4" w:space="0" w:color="auto"/>
            </w:tcBorders>
          </w:tcPr>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 xml:space="preserve">Лапа Н.М.,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sz w:val="24"/>
                <w:szCs w:val="24"/>
                <w:lang w:eastAsia="ar-SA"/>
              </w:rPr>
              <w:t>Костина 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Английский язык  5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  Просвещение 2015</w:t>
            </w:r>
          </w:p>
        </w:tc>
      </w:tr>
      <w:tr w:rsidR="008861BC" w:rsidRPr="008861BC" w:rsidTr="008861BC">
        <w:trPr>
          <w:gridAfter w:val="2"/>
          <w:wAfter w:w="33" w:type="dxa"/>
          <w:cantSplit/>
          <w:trHeight w:val="54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Английский язык. Рабочие программы. Предметная линия учебников В.П.Кузовлева 5-9 классы.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2012</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olor w:val="000000"/>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Лапа Н.М., Костина И.Н</w:t>
            </w:r>
          </w:p>
        </w:tc>
        <w:tc>
          <w:tcPr>
            <w:tcW w:w="283" w:type="dxa"/>
            <w:gridSpan w:val="3"/>
            <w:tcBorders>
              <w:top w:val="single" w:sz="4" w:space="0" w:color="auto"/>
            </w:tcBorders>
          </w:tcPr>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 xml:space="preserve">Лапа Н.М.,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sz w:val="24"/>
                <w:szCs w:val="24"/>
                <w:lang w:eastAsia="ar-SA"/>
              </w:rPr>
              <w:t>Костина 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Английский язык  6 кл.</w:t>
            </w:r>
          </w:p>
          <w:p w:rsidR="008861BC" w:rsidRPr="008861BC" w:rsidRDefault="008861BC" w:rsidP="008861BC">
            <w:pPr>
              <w:suppressAutoHyphens/>
              <w:spacing w:after="0" w:line="240" w:lineRule="auto"/>
              <w:rPr>
                <w:rFonts w:ascii="Times New Roman" w:eastAsia="Times New Roman" w:hAnsi="Times New Roman"/>
                <w:color w:val="000000"/>
                <w:sz w:val="24"/>
                <w:szCs w:val="24"/>
                <w:lang w:eastAsia="ar-SA"/>
              </w:rPr>
            </w:pPr>
            <w:r w:rsidRPr="008861BC">
              <w:rPr>
                <w:rFonts w:ascii="Times New Roman" w:eastAsia="Times New Roman" w:hAnsi="Times New Roman" w:cs="Calibri"/>
                <w:lang w:eastAsia="ar-SA"/>
              </w:rPr>
              <w:t>М. Просвещение 2015</w:t>
            </w:r>
          </w:p>
        </w:tc>
      </w:tr>
      <w:tr w:rsidR="008861BC" w:rsidRPr="008861BC" w:rsidTr="008861BC">
        <w:trPr>
          <w:gridAfter w:val="2"/>
          <w:wAfter w:w="33" w:type="dxa"/>
          <w:cantSplit/>
          <w:trHeight w:val="540"/>
        </w:trPr>
        <w:tc>
          <w:tcPr>
            <w:tcW w:w="992" w:type="dxa"/>
            <w:gridSpan w:val="2"/>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Английский язык. Рабочие программы. Предметная линия учебников В.П.Кузовлева 5-9 классы.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2012</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olor w:val="000000"/>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Лапа Н.М., Костина И.Н</w:t>
            </w:r>
          </w:p>
        </w:tc>
        <w:tc>
          <w:tcPr>
            <w:tcW w:w="283" w:type="dxa"/>
            <w:gridSpan w:val="3"/>
            <w:tcBorders>
              <w:top w:val="single" w:sz="4" w:space="0" w:color="auto"/>
            </w:tcBorders>
          </w:tcPr>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 xml:space="preserve">Лапа Н.М.,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sz w:val="24"/>
                <w:szCs w:val="24"/>
                <w:lang w:eastAsia="ar-SA"/>
              </w:rPr>
              <w:t>Костина 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Английский язык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М.</w:t>
            </w:r>
            <w:r w:rsidRPr="008861BC">
              <w:rPr>
                <w:rFonts w:ascii="Times New Roman" w:eastAsia="Times New Roman" w:hAnsi="Times New Roman" w:cs="Calibri"/>
                <w:lang w:eastAsia="ar-SA"/>
              </w:rPr>
              <w:t xml:space="preserve"> Просвещение 2016</w:t>
            </w:r>
          </w:p>
        </w:tc>
      </w:tr>
      <w:tr w:rsidR="008861BC" w:rsidRPr="008861BC" w:rsidTr="008861BC">
        <w:trPr>
          <w:gridAfter w:val="1"/>
          <w:wAfter w:w="19" w:type="dxa"/>
          <w:cantSplit/>
          <w:trHeight w:val="1830"/>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Математика  и  информатика</w:t>
            </w: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Математика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Примерная  программа по математике  5-9 кл. к учебнику Г.В. Дорофеев и др.</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Изд. Мнемозина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Дорофеев Г.В., Шарыгин И.Ф., Суворова С.Б. и др. / Под ред. Дорофеева Г.В., Шарыгина И.Ф.</w:t>
            </w:r>
          </w:p>
        </w:tc>
        <w:tc>
          <w:tcPr>
            <w:tcW w:w="283" w:type="dxa"/>
            <w:gridSpan w:val="3"/>
            <w:tcBorders>
              <w:bottom w:val="single" w:sz="4" w:space="0" w:color="auto"/>
            </w:tcBorders>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Дорофеев Г.В., Шарыгин И.Ф., Суворова С.Б. и др. / Под ред. Дорофеева Г.В., Шарыгина И.Ф.</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Математика 5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ООО "ИОЦ Мнемозина" 2017</w:t>
            </w:r>
          </w:p>
        </w:tc>
      </w:tr>
      <w:tr w:rsidR="008861BC" w:rsidRPr="008861BC" w:rsidTr="008861BC">
        <w:trPr>
          <w:gridAfter w:val="1"/>
          <w:wAfter w:w="19" w:type="dxa"/>
          <w:cantSplit/>
          <w:trHeight w:val="225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Примерная  программа по математике для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Изд. Мнемозина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 xml:space="preserve">.Я. Виленкин, В.И. </w:t>
            </w:r>
            <w:proofErr w:type="gramStart"/>
            <w:r w:rsidRPr="008861BC">
              <w:rPr>
                <w:rFonts w:ascii="Times New Roman" w:eastAsia="Times New Roman" w:hAnsi="Times New Roman" w:cs="Calibri"/>
                <w:color w:val="000000"/>
                <w:sz w:val="24"/>
                <w:szCs w:val="24"/>
                <w:lang w:eastAsia="ar-SA"/>
              </w:rPr>
              <w:t>Жохов</w:t>
            </w:r>
            <w:proofErr w:type="gramEnd"/>
            <w:r w:rsidRPr="008861BC">
              <w:rPr>
                <w:rFonts w:ascii="Times New Roman" w:eastAsia="Times New Roman" w:hAnsi="Times New Roman" w:cs="Calibri"/>
                <w:color w:val="000000"/>
                <w:sz w:val="24"/>
                <w:szCs w:val="24"/>
                <w:lang w:eastAsia="ar-SA"/>
              </w:rPr>
              <w:t>, А.С. Чесноков, С.И. Шварцбурд</w:t>
            </w:r>
          </w:p>
        </w:tc>
        <w:tc>
          <w:tcPr>
            <w:tcW w:w="283" w:type="dxa"/>
            <w:gridSpan w:val="3"/>
            <w:tcBorders>
              <w:top w:val="single" w:sz="4" w:space="0" w:color="auto"/>
            </w:tcBorders>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 xml:space="preserve">Н.Я. Виленкин, В.И. </w:t>
            </w:r>
            <w:proofErr w:type="gramStart"/>
            <w:r w:rsidRPr="008861BC">
              <w:rPr>
                <w:rFonts w:ascii="Times New Roman" w:eastAsia="Times New Roman" w:hAnsi="Times New Roman" w:cs="Calibri"/>
                <w:color w:val="000000"/>
                <w:sz w:val="24"/>
                <w:szCs w:val="24"/>
                <w:lang w:eastAsia="ar-SA"/>
              </w:rPr>
              <w:t>Жохов</w:t>
            </w:r>
            <w:proofErr w:type="gramEnd"/>
            <w:r w:rsidRPr="008861BC">
              <w:rPr>
                <w:rFonts w:ascii="Times New Roman" w:eastAsia="Times New Roman" w:hAnsi="Times New Roman" w:cs="Calibri"/>
                <w:color w:val="000000"/>
                <w:sz w:val="24"/>
                <w:szCs w:val="24"/>
                <w:lang w:eastAsia="ar-SA"/>
              </w:rPr>
              <w:t xml:space="preserve">,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А.С. Чесноков, С.И. Шварцбурд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Математика 6 кл.</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 xml:space="preserve"> ООО «ИОЦ Мнемозина.»2014г.</w:t>
            </w:r>
          </w:p>
        </w:tc>
      </w:tr>
      <w:tr w:rsidR="008861BC" w:rsidRPr="008861BC" w:rsidTr="008861BC">
        <w:trPr>
          <w:gridAfter w:val="1"/>
          <w:wAfter w:w="19" w:type="dxa"/>
          <w:cantSplit/>
          <w:trHeight w:val="1134"/>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tcBorders>
              <w:top w:val="nil"/>
              <w:left w:val="single" w:sz="4" w:space="0" w:color="auto"/>
            </w:tcBorders>
            <w:textDirection w:val="btLr"/>
            <w:vAlign w:val="bottom"/>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Алгебра</w:t>
            </w: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Программы </w:t>
            </w:r>
            <w:proofErr w:type="gramStart"/>
            <w:r w:rsidRPr="008861BC">
              <w:rPr>
                <w:rFonts w:ascii="Times New Roman" w:eastAsia="Times New Roman" w:hAnsi="Times New Roman" w:cs="Calibri"/>
                <w:lang w:eastAsia="ar-SA"/>
              </w:rPr>
              <w:t>для</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Общеобразовательных учреждений по Алгебре  7-9 кл Просвещение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Т.А. Бурмистрова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Алгебра 7 кл. Ю.М.Колягин, М.В. Ткачева, Н.Е.Федорова, М.И. Шабунин </w:t>
            </w:r>
          </w:p>
          <w:p w:rsidR="008861BC" w:rsidRPr="008861BC" w:rsidRDefault="008861BC" w:rsidP="008861BC">
            <w:pPr>
              <w:suppressAutoHyphens/>
              <w:spacing w:after="0" w:line="240" w:lineRule="auto"/>
              <w:rPr>
                <w:rFonts w:ascii="Times New Roman" w:eastAsia="Times New Roman" w:hAnsi="Times New Roman" w:cs="Calibri"/>
                <w:b/>
                <w:color w:val="FF0000"/>
                <w:sz w:val="24"/>
                <w:szCs w:val="24"/>
                <w:lang w:eastAsia="ar-SA"/>
              </w:rPr>
            </w:pPr>
            <w:r w:rsidRPr="008861BC">
              <w:rPr>
                <w:rFonts w:ascii="Times New Roman" w:eastAsia="Times New Roman" w:hAnsi="Times New Roman" w:cs="Calibri"/>
                <w:sz w:val="24"/>
                <w:szCs w:val="24"/>
                <w:lang w:eastAsia="ar-SA"/>
              </w:rPr>
              <w:t>Из-во «Просвещение 2017</w:t>
            </w:r>
          </w:p>
        </w:tc>
      </w:tr>
      <w:tr w:rsidR="008861BC" w:rsidRPr="008861BC" w:rsidTr="008861BC">
        <w:trPr>
          <w:gridAfter w:val="1"/>
          <w:wAfter w:w="19" w:type="dxa"/>
          <w:cantSplit/>
          <w:trHeight w:val="1343"/>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tcBorders>
              <w:top w:val="nil"/>
              <w:left w:val="single" w:sz="4" w:space="0" w:color="auto"/>
            </w:tcBorders>
            <w:textDirection w:val="btLr"/>
            <w:vAlign w:val="bottom"/>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Геометрия</w:t>
            </w: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Программы </w:t>
            </w:r>
            <w:proofErr w:type="gramStart"/>
            <w:r w:rsidRPr="008861BC">
              <w:rPr>
                <w:rFonts w:ascii="Times New Roman" w:eastAsia="Times New Roman" w:hAnsi="Times New Roman" w:cs="Calibri"/>
                <w:lang w:eastAsia="ar-SA"/>
              </w:rPr>
              <w:t>для</w:t>
            </w:r>
            <w:proofErr w:type="gramEnd"/>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Общеобразовательных учреждений по геометрии 7-9 кл Просвещение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Л.С. Атанасян</w:t>
            </w:r>
            <w:proofErr w:type="gramStart"/>
            <w:r w:rsidRPr="008861BC">
              <w:rPr>
                <w:rFonts w:ascii="Times New Roman" w:eastAsia="Times New Roman" w:hAnsi="Times New Roman" w:cs="Calibri"/>
                <w:color w:val="000000"/>
                <w:sz w:val="24"/>
                <w:szCs w:val="24"/>
                <w:lang w:eastAsia="ar-SA"/>
              </w:rPr>
              <w:t xml:space="preserve"> ,</w:t>
            </w:r>
            <w:proofErr w:type="gramEnd"/>
            <w:r w:rsidRPr="008861BC">
              <w:rPr>
                <w:rFonts w:ascii="Times New Roman" w:eastAsia="Times New Roman" w:hAnsi="Times New Roman" w:cs="Calibri"/>
                <w:color w:val="000000"/>
                <w:sz w:val="24"/>
                <w:szCs w:val="24"/>
                <w:lang w:eastAsia="ar-SA"/>
              </w:rPr>
              <w:t xml:space="preserve"> В.Ф. Бутузов, С.Б.</w:t>
            </w:r>
          </w:p>
        </w:tc>
        <w:tc>
          <w:tcPr>
            <w:tcW w:w="283" w:type="dxa"/>
            <w:gridSpan w:val="3"/>
            <w:tcBorders>
              <w:top w:val="single" w:sz="4" w:space="0" w:color="auto"/>
            </w:tcBorders>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Л.С. Атанасян</w:t>
            </w:r>
            <w:proofErr w:type="gramStart"/>
            <w:r w:rsidRPr="008861BC">
              <w:rPr>
                <w:rFonts w:ascii="Times New Roman" w:eastAsia="Times New Roman" w:hAnsi="Times New Roman" w:cs="Calibri"/>
                <w:color w:val="000000"/>
                <w:sz w:val="24"/>
                <w:szCs w:val="24"/>
                <w:lang w:eastAsia="ar-SA"/>
              </w:rPr>
              <w:t xml:space="preserve"> ,</w:t>
            </w:r>
            <w:proofErr w:type="gramEnd"/>
            <w:r w:rsidRPr="008861BC">
              <w:rPr>
                <w:rFonts w:ascii="Times New Roman" w:eastAsia="Times New Roman" w:hAnsi="Times New Roman" w:cs="Calibri"/>
                <w:color w:val="000000"/>
                <w:sz w:val="24"/>
                <w:szCs w:val="24"/>
                <w:lang w:eastAsia="ar-SA"/>
              </w:rPr>
              <w:t xml:space="preserve"> В.Ф. Бутузов, С.Б. Кадомцев и др.</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Геометрия 7-9 кл</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Просвещение 2015</w:t>
            </w:r>
          </w:p>
        </w:tc>
      </w:tr>
      <w:tr w:rsidR="008861BC" w:rsidRPr="008861BC" w:rsidTr="008861BC">
        <w:trPr>
          <w:gridAfter w:val="1"/>
          <w:wAfter w:w="19" w:type="dxa"/>
          <w:cantSplit/>
          <w:trHeight w:val="142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История   России. Всеобщая история</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Рабочие программы. Предметная линия учебников. 5-9 класс 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Вигасин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 Г.И.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Свенцицкая И.С.</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Вигасин А.А. Годер Г.И.,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Свенцицкая И.С.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История Древнего Мира.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2015г.</w:t>
            </w:r>
          </w:p>
        </w:tc>
      </w:tr>
      <w:tr w:rsidR="008861BC" w:rsidRPr="008861BC" w:rsidTr="008861BC">
        <w:trPr>
          <w:gridAfter w:val="1"/>
          <w:wAfter w:w="19" w:type="dxa"/>
          <w:cantSplit/>
          <w:trHeight w:val="40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Рабочие программы. Предметная линия учебников. 5-9 класс 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История России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2014 г.</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ГодерГ.И.,Шевченко Н.И., Юдовская А.Я.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Данилов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Косулина Л.Г.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Морозов А.Ю.</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Агибалова Е.В., Донской Г.М.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История средних веков.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2016 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Торкунова А.В.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История России. Просвещение 2016 г.</w:t>
            </w:r>
          </w:p>
        </w:tc>
      </w:tr>
      <w:tr w:rsidR="008861BC" w:rsidRPr="008861BC" w:rsidTr="008861BC">
        <w:trPr>
          <w:gridAfter w:val="1"/>
          <w:wAfter w:w="19" w:type="dxa"/>
          <w:cantSplit/>
          <w:trHeight w:val="40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Рабочие программы. Предметная линия учебников. 5-9 класс 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История России</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sz w:val="24"/>
                <w:szCs w:val="24"/>
                <w:lang w:eastAsia="ar-SA"/>
              </w:rPr>
              <w:t>Просвещение 2014 г.</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Вигасин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 Г.И.</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Свенцицкая И.С.</w:t>
            </w:r>
          </w:p>
          <w:p w:rsidR="008861BC" w:rsidRPr="008861BC" w:rsidRDefault="008861BC" w:rsidP="008861BC">
            <w:pPr>
              <w:suppressAutoHyphens/>
              <w:spacing w:after="0" w:line="240" w:lineRule="auto"/>
              <w:rPr>
                <w:rFonts w:ascii="Times New Roman" w:eastAsia="Times New Roman" w:hAnsi="Times New Roman" w:cs="Calibri"/>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ГодерГ.И.,Шевченко Н.И., Юдовская А.Я.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Данилов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Косулина Л.Г.</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Морозов А.</w:t>
            </w:r>
            <w:proofErr w:type="gramStart"/>
            <w:r w:rsidRPr="008861BC">
              <w:rPr>
                <w:rFonts w:ascii="Times New Roman" w:eastAsia="Times New Roman" w:hAnsi="Times New Roman" w:cs="Calibri"/>
                <w:lang w:eastAsia="ar-SA"/>
              </w:rPr>
              <w:t>Ю</w:t>
            </w:r>
            <w:proofErr w:type="gramEnd"/>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Всеобщая история. История нового времени 7 кл</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А.Я. Юдовская, П.А. Баранов, Л.М. Ванюшкина М. «Просвещение» 2017</w:t>
            </w:r>
          </w:p>
          <w:p w:rsidR="008861BC" w:rsidRPr="008861BC" w:rsidRDefault="008861BC" w:rsidP="008861BC">
            <w:pPr>
              <w:suppressAutoHyphens/>
              <w:spacing w:after="0" w:line="240" w:lineRule="auto"/>
              <w:rPr>
                <w:rFonts w:ascii="Times New Roman" w:eastAsia="Times New Roman" w:hAnsi="Times New Roman" w:cs="Calibri"/>
                <w:color w:val="FF0000"/>
                <w:lang w:eastAsia="ar-SA"/>
              </w:rPr>
            </w:pPr>
          </w:p>
          <w:p w:rsidR="008861BC" w:rsidRPr="008861BC" w:rsidRDefault="008861BC" w:rsidP="008861BC">
            <w:pPr>
              <w:suppressAutoHyphens/>
              <w:spacing w:after="0" w:line="240" w:lineRule="auto"/>
              <w:rPr>
                <w:rFonts w:ascii="Times New Roman" w:eastAsia="Times New Roman" w:hAnsi="Times New Roman" w:cs="Calibri"/>
                <w:color w:val="FF0000"/>
                <w:lang w:eastAsia="ar-SA"/>
              </w:rPr>
            </w:pPr>
          </w:p>
          <w:p w:rsidR="008861BC" w:rsidRPr="008861BC" w:rsidRDefault="008861BC" w:rsidP="008861BC">
            <w:pPr>
              <w:suppressAutoHyphens/>
              <w:spacing w:after="0" w:line="240" w:lineRule="auto"/>
              <w:rPr>
                <w:rFonts w:ascii="Times New Roman" w:eastAsia="Times New Roman" w:hAnsi="Times New Roman" w:cs="Calibri"/>
                <w:color w:val="FF0000"/>
                <w:lang w:eastAsia="ar-SA"/>
              </w:rPr>
            </w:pP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  История России  в 2-х ч 7 кл </w:t>
            </w:r>
          </w:p>
          <w:p w:rsidR="008861BC" w:rsidRPr="008861BC" w:rsidRDefault="008861BC" w:rsidP="008861BC">
            <w:pPr>
              <w:suppressAutoHyphens/>
              <w:spacing w:after="0" w:line="240" w:lineRule="auto"/>
              <w:rPr>
                <w:rFonts w:ascii="Times New Roman" w:hAnsi="Times New Roman"/>
              </w:rPr>
            </w:pPr>
            <w:r w:rsidRPr="008861BC">
              <w:rPr>
                <w:rFonts w:ascii="Times New Roman" w:eastAsia="Times New Roman" w:hAnsi="Times New Roman" w:cs="Calibri"/>
                <w:lang w:eastAsia="ar-SA"/>
              </w:rPr>
              <w:t xml:space="preserve"> А.В. Торкунова </w:t>
            </w:r>
            <w:r w:rsidRPr="008861BC">
              <w:rPr>
                <w:rFonts w:ascii="Times New Roman" w:hAnsi="Times New Roman"/>
              </w:rPr>
              <w:t>Арсентьев Н.М.</w:t>
            </w:r>
          </w:p>
          <w:p w:rsidR="008861BC" w:rsidRPr="008861BC" w:rsidRDefault="008861BC" w:rsidP="008861BC">
            <w:pPr>
              <w:spacing w:after="160" w:line="259" w:lineRule="auto"/>
              <w:rPr>
                <w:rFonts w:ascii="Times New Roman" w:hAnsi="Times New Roman"/>
              </w:rPr>
            </w:pPr>
            <w:r w:rsidRPr="008861BC">
              <w:rPr>
                <w:rFonts w:ascii="Times New Roman" w:hAnsi="Times New Roman"/>
              </w:rPr>
              <w:t>Данилов А.А.  Курукин И.В.</w:t>
            </w:r>
          </w:p>
          <w:p w:rsidR="008861BC" w:rsidRPr="008861BC" w:rsidRDefault="008861BC" w:rsidP="008861BC">
            <w:pPr>
              <w:spacing w:after="160" w:line="259" w:lineRule="auto"/>
            </w:pPr>
            <w:r w:rsidRPr="008861BC">
              <w:rPr>
                <w:rFonts w:ascii="Times New Roman" w:eastAsia="Times New Roman" w:hAnsi="Times New Roman"/>
                <w:lang w:eastAsia="ar-SA"/>
              </w:rPr>
              <w:t>М.</w:t>
            </w:r>
            <w:r w:rsidRPr="008861BC">
              <w:rPr>
                <w:rFonts w:ascii="Times New Roman" w:eastAsia="Times New Roman" w:hAnsi="Times New Roman" w:cs="Calibri"/>
                <w:lang w:eastAsia="ar-SA"/>
              </w:rPr>
              <w:t xml:space="preserve"> «Просвещение» 2017</w:t>
            </w:r>
          </w:p>
        </w:tc>
      </w:tr>
      <w:tr w:rsidR="008861BC" w:rsidRPr="008861BC" w:rsidTr="008861BC">
        <w:trPr>
          <w:gridAfter w:val="1"/>
          <w:wAfter w:w="19" w:type="dxa"/>
          <w:cantSplit/>
          <w:trHeight w:val="231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val="restart"/>
            <w:tcBorders>
              <w:lef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 Обществознание 5-9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Рабочие программы/ Боголюбов</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Боголюбова Л.Н., Иванова </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М. Просвещение 2015г.</w:t>
            </w:r>
          </w:p>
        </w:tc>
      </w:tr>
      <w:tr w:rsidR="008861BC" w:rsidRPr="008861BC" w:rsidTr="008861BC">
        <w:trPr>
          <w:gridAfter w:val="1"/>
          <w:wAfter w:w="19" w:type="dxa"/>
          <w:cantSplit/>
          <w:trHeight w:val="4745"/>
        </w:trPr>
        <w:tc>
          <w:tcPr>
            <w:tcW w:w="992" w:type="dxa"/>
            <w:gridSpan w:val="2"/>
            <w:vMerge/>
            <w:tcBorders>
              <w:bottom w:val="nil"/>
              <w:righ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 Обществознание 5-9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Рабочие программы/ Боголюбов</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М. Просвещение 2015г.</w:t>
            </w:r>
          </w:p>
        </w:tc>
      </w:tr>
      <w:tr w:rsidR="008861BC" w:rsidRPr="008861BC" w:rsidTr="008861BC">
        <w:trPr>
          <w:gridAfter w:val="1"/>
          <w:wAfter w:w="19" w:type="dxa"/>
          <w:cantSplit/>
          <w:trHeight w:val="1892"/>
        </w:trPr>
        <w:tc>
          <w:tcPr>
            <w:tcW w:w="992" w:type="dxa"/>
            <w:gridSpan w:val="2"/>
            <w:tcBorders>
              <w:bottom w:val="nil"/>
              <w:righ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063" w:type="dxa"/>
            <w:gridSpan w:val="2"/>
            <w:tcBorders>
              <w:top w:val="nil"/>
              <w:lef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 Обществознание 5-9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Рабочие программы/ Боголюбов</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Боголюбов Л.Н.,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М. Просвещение 2017г.</w:t>
            </w:r>
          </w:p>
        </w:tc>
      </w:tr>
      <w:tr w:rsidR="008861BC" w:rsidRPr="008861BC" w:rsidTr="008861BC">
        <w:trPr>
          <w:gridAfter w:val="2"/>
          <w:wAfter w:w="33" w:type="dxa"/>
          <w:cantSplit/>
          <w:trHeight w:val="1050"/>
        </w:trPr>
        <w:tc>
          <w:tcPr>
            <w:tcW w:w="992" w:type="dxa"/>
            <w:gridSpan w:val="2"/>
            <w:vMerge w:val="restart"/>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right"/>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Общественно-научные  предметы</w:t>
            </w:r>
          </w:p>
        </w:tc>
        <w:tc>
          <w:tcPr>
            <w:tcW w:w="1049" w:type="dxa"/>
            <w:vMerge w:val="restart"/>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География</w:t>
            </w:r>
          </w:p>
        </w:tc>
        <w:tc>
          <w:tcPr>
            <w:tcW w:w="425" w:type="dxa"/>
            <w:gridSpan w:val="3"/>
            <w:tcBorders>
              <w:left w:val="single" w:sz="4" w:space="0" w:color="auto"/>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по географии 5-9 классы. А.А.Летягин, И.В.Душина, В.Д.Пятунин. Вентана-Граф 2014</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География. Начальный курс.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изд. Центр ВЕНТАНА-ГРАФ</w:t>
            </w:r>
          </w:p>
        </w:tc>
      </w:tr>
      <w:tr w:rsidR="008861BC" w:rsidRPr="008861BC" w:rsidTr="008861BC">
        <w:trPr>
          <w:gridAfter w:val="2"/>
          <w:wAfter w:w="33" w:type="dxa"/>
          <w:cantSplit/>
          <w:trHeight w:val="1794"/>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left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по географии 5-9 классы. А.А.Летягин, И.В.Душина, В.Д.Пятунин. Вентана-Граф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География. Начальный курс.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 класс.</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ООО изд. Центр ВЕНТАНА-ГРАФ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2016</w:t>
            </w:r>
          </w:p>
        </w:tc>
      </w:tr>
      <w:tr w:rsidR="008861BC" w:rsidRPr="008861BC" w:rsidTr="008861BC">
        <w:trPr>
          <w:gridAfter w:val="2"/>
          <w:wAfter w:w="33" w:type="dxa"/>
          <w:cantSplit/>
          <w:trHeight w:val="1794"/>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left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по географии 5-9 классы. А.А.Летягин, И.В.Душина, В.Д.Пятунин. Вентана-Граф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 В. Душина, Т. Л. Смоктунович /под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География.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7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изд. Центр ВЕНТАНА-ГРАФ 2017</w:t>
            </w:r>
          </w:p>
        </w:tc>
      </w:tr>
      <w:tr w:rsidR="008861BC" w:rsidRPr="008861BC" w:rsidTr="008861BC">
        <w:trPr>
          <w:gridAfter w:val="2"/>
          <w:wAfter w:w="33" w:type="dxa"/>
          <w:cantSplit/>
          <w:trHeight w:val="1794"/>
        </w:trPr>
        <w:tc>
          <w:tcPr>
            <w:tcW w:w="992" w:type="dxa"/>
            <w:gridSpan w:val="2"/>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Физика</w:t>
            </w:r>
          </w:p>
        </w:tc>
        <w:tc>
          <w:tcPr>
            <w:tcW w:w="425" w:type="dxa"/>
            <w:gridSpan w:val="3"/>
            <w:tcBorders>
              <w:top w:val="single" w:sz="4" w:space="0" w:color="auto"/>
              <w:left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Программы </w:t>
            </w:r>
            <w:proofErr w:type="gramStart"/>
            <w:r w:rsidRPr="008861BC">
              <w:rPr>
                <w:rFonts w:ascii="Times New Roman" w:eastAsia="Times New Roman" w:hAnsi="Times New Roman" w:cs="Calibri"/>
                <w:lang w:eastAsia="ar-SA"/>
              </w:rPr>
              <w:t>для</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Общеобразовательных учреждений по   7-11 кл Дрофа 2013</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Е.М.Гутник</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А.В. Перышкин</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А.В. Перышкин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Физика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Изд. Дрофа 2014</w:t>
            </w:r>
          </w:p>
        </w:tc>
      </w:tr>
      <w:tr w:rsidR="008861BC" w:rsidRPr="008861BC" w:rsidTr="008861BC">
        <w:trPr>
          <w:gridAfter w:val="2"/>
          <w:wAfter w:w="33" w:type="dxa"/>
          <w:cantSplit/>
          <w:trHeight w:val="1230"/>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Естественно </w:t>
            </w:r>
            <w:proofErr w:type="gramStart"/>
            <w:r w:rsidRPr="008861BC">
              <w:rPr>
                <w:rFonts w:ascii="Times New Roman" w:eastAsia="Times New Roman" w:hAnsi="Times New Roman" w:cs="Calibri"/>
                <w:lang w:eastAsia="ar-SA"/>
              </w:rPr>
              <w:t>-н</w:t>
            </w:r>
            <w:proofErr w:type="gramEnd"/>
            <w:r w:rsidRPr="008861BC">
              <w:rPr>
                <w:rFonts w:ascii="Times New Roman" w:eastAsia="Times New Roman" w:hAnsi="Times New Roman" w:cs="Calibri"/>
                <w:lang w:eastAsia="ar-SA"/>
              </w:rPr>
              <w:t>аучные предметы</w:t>
            </w: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color w:val="FF0000"/>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color w:val="FF0000"/>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Биология</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биологии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И.Н.Пономарева, И.В.Николаев</w:t>
            </w:r>
            <w:proofErr w:type="gramStart"/>
            <w:r w:rsidRPr="008861BC">
              <w:rPr>
                <w:rFonts w:ascii="Times New Roman" w:eastAsia="Times New Roman" w:hAnsi="Times New Roman" w:cs="Calibri"/>
                <w:lang w:eastAsia="ar-SA"/>
              </w:rPr>
              <w:t>,О</w:t>
            </w:r>
            <w:proofErr w:type="gramEnd"/>
            <w:r w:rsidRPr="008861BC">
              <w:rPr>
                <w:rFonts w:ascii="Times New Roman" w:eastAsia="Times New Roman" w:hAnsi="Times New Roman" w:cs="Calibri"/>
                <w:lang w:eastAsia="ar-SA"/>
              </w:rPr>
              <w:t>.А.Корнилова. Вентана-Граф 2012</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Понамарёва И.Н. Николаев И.В., Корнилова О.А.</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Понамарёва И.Н. Николаев И.В.,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Корнилова О.А.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Биология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«Вентана-Граф» 2015г.</w:t>
            </w:r>
          </w:p>
        </w:tc>
      </w:tr>
      <w:tr w:rsidR="008861BC" w:rsidRPr="008861BC" w:rsidTr="008861BC">
        <w:trPr>
          <w:gridAfter w:val="2"/>
          <w:wAfter w:w="33" w:type="dxa"/>
          <w:cantSplit/>
          <w:trHeight w:val="296"/>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биологии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И.Н.Пономарева, И.В.Николаев</w:t>
            </w:r>
            <w:proofErr w:type="gramStart"/>
            <w:r w:rsidRPr="008861BC">
              <w:rPr>
                <w:rFonts w:ascii="Times New Roman" w:eastAsia="Times New Roman" w:hAnsi="Times New Roman" w:cs="Calibri"/>
                <w:lang w:eastAsia="ar-SA"/>
              </w:rPr>
              <w:t>,О</w:t>
            </w:r>
            <w:proofErr w:type="gramEnd"/>
            <w:r w:rsidRPr="008861BC">
              <w:rPr>
                <w:rFonts w:ascii="Times New Roman" w:eastAsia="Times New Roman" w:hAnsi="Times New Roman" w:cs="Calibri"/>
                <w:lang w:eastAsia="ar-SA"/>
              </w:rPr>
              <w:t>.А.Корнилова. Вентана-Граф 2012</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Понамарёва И.Н. Николаев И.В., Корнилова О.А.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Понамарёва И.Н. Николаев И.В.,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Корнилова О.А.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Биология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«Вентана-Граф» 2015г.</w:t>
            </w:r>
          </w:p>
        </w:tc>
      </w:tr>
      <w:tr w:rsidR="008861BC" w:rsidRPr="008861BC" w:rsidTr="008861BC">
        <w:trPr>
          <w:gridAfter w:val="2"/>
          <w:wAfter w:w="33" w:type="dxa"/>
          <w:cantSplit/>
          <w:trHeight w:val="296"/>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top w:val="nil"/>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биологии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И.Н.Пономарева, И.В.Николаев</w:t>
            </w:r>
            <w:proofErr w:type="gramStart"/>
            <w:r w:rsidRPr="008861BC">
              <w:rPr>
                <w:rFonts w:ascii="Times New Roman" w:eastAsia="Times New Roman" w:hAnsi="Times New Roman" w:cs="Calibri"/>
                <w:lang w:eastAsia="ar-SA"/>
              </w:rPr>
              <w:t>,О</w:t>
            </w:r>
            <w:proofErr w:type="gramEnd"/>
            <w:r w:rsidRPr="008861BC">
              <w:rPr>
                <w:rFonts w:ascii="Times New Roman" w:eastAsia="Times New Roman" w:hAnsi="Times New Roman" w:cs="Calibri"/>
                <w:lang w:eastAsia="ar-SA"/>
              </w:rPr>
              <w:t>.А.Корнилова. Вентана-Граф 2012</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Понамарёва И.Н. Николаев И.В., Корнилова О.А.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Константинов В. М., В.Г. Бабенко, В.С. Кучменко. Биология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«Вентана-Граф» 2018 г.</w:t>
            </w:r>
          </w:p>
        </w:tc>
      </w:tr>
      <w:tr w:rsidR="008861BC" w:rsidRPr="008861BC" w:rsidTr="008861BC">
        <w:trPr>
          <w:gridAfter w:val="2"/>
          <w:wAfter w:w="33" w:type="dxa"/>
          <w:cantSplit/>
          <w:trHeight w:val="142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Искусство</w:t>
            </w:r>
          </w:p>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5-9 класс. Сборник рабочих программ. Предметная линия учебников Сергеевой Т.П., Критск5ая Е.Д.</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r w:rsidRPr="008861BC">
              <w:rPr>
                <w:rFonts w:ascii="Times New Roman" w:eastAsia="Times New Roman" w:hAnsi="Times New Roman" w:cs="Calibri"/>
                <w:lang w:eastAsia="ar-SA"/>
              </w:rPr>
              <w:t>Просвещение 2016</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Критская Е.Д.</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2015г.</w:t>
            </w:r>
          </w:p>
        </w:tc>
      </w:tr>
      <w:tr w:rsidR="008861BC" w:rsidRPr="008861BC" w:rsidTr="008861BC">
        <w:trPr>
          <w:gridAfter w:val="2"/>
          <w:wAfter w:w="33" w:type="dxa"/>
          <w:cantSplit/>
          <w:trHeight w:val="258"/>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5-9</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класс. Сборник рабочих программ. Предметная линия учебников Сергеевой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Критская Е.Д.</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6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2016 г.</w:t>
            </w:r>
          </w:p>
        </w:tc>
      </w:tr>
      <w:tr w:rsidR="008861BC" w:rsidRPr="008861BC" w:rsidTr="008861BC">
        <w:trPr>
          <w:gridAfter w:val="2"/>
          <w:wAfter w:w="33" w:type="dxa"/>
          <w:cantSplit/>
          <w:trHeight w:val="258"/>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5-9</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класс. Сборник рабочих программ. Предметная линия учебников Сергеевой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Критская Е.Д.</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7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2016 г.</w:t>
            </w:r>
          </w:p>
        </w:tc>
      </w:tr>
      <w:tr w:rsidR="008861BC" w:rsidRPr="008861BC" w:rsidTr="008861BC">
        <w:trPr>
          <w:gridAfter w:val="2"/>
          <w:wAfter w:w="33" w:type="dxa"/>
          <w:cantSplit/>
          <w:trHeight w:val="195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Изобразительное искусство</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Изобразительное искусство. Предметная линия учебников 5-9 классы. Б.М. Неменский Просвещение 2013</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Горяева Н.А., Островская О.В.,/ под редНеменского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Горяева Н.А.,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Островская О.В.,/ под </w:t>
            </w:r>
            <w:proofErr w:type="gramStart"/>
            <w:r w:rsidRPr="008861BC">
              <w:rPr>
                <w:rFonts w:ascii="Times New Roman" w:eastAsia="Times New Roman" w:hAnsi="Times New Roman" w:cs="Calibri"/>
                <w:lang w:eastAsia="ar-SA"/>
              </w:rPr>
              <w:t>ред</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Изобразительное искусство.  5кл.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2015г.</w:t>
            </w:r>
          </w:p>
        </w:tc>
      </w:tr>
      <w:tr w:rsidR="008861BC" w:rsidRPr="008861BC" w:rsidTr="008861BC">
        <w:trPr>
          <w:gridAfter w:val="2"/>
          <w:wAfter w:w="33" w:type="dxa"/>
          <w:cantSplit/>
          <w:trHeight w:val="30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Изобразительное искусство. Предметная линия учебников 5-9 классы. Б.М. Неменский 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Горяева Н.А., Островская О.В.,/ под редНеменского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Неменский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Изобразительное искусство.  6 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Просвещение 2014г.</w:t>
            </w:r>
          </w:p>
        </w:tc>
      </w:tr>
      <w:tr w:rsidR="008861BC" w:rsidRPr="008861BC" w:rsidTr="008861BC">
        <w:trPr>
          <w:gridAfter w:val="2"/>
          <w:wAfter w:w="33" w:type="dxa"/>
          <w:cantSplit/>
          <w:trHeight w:val="300"/>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tcBorders>
              <w:top w:val="nil"/>
              <w:lef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Изобразительное искусство. Предметная линия учебников 5-9 классы. Б.М. Неменский 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Горяева Н.А., Островская О.В.,/ под редНеменского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Неменский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Изобразительное искусство.  7 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Просвещение 2015г.</w:t>
            </w:r>
          </w:p>
        </w:tc>
      </w:tr>
      <w:tr w:rsidR="008861BC" w:rsidRPr="008861BC" w:rsidTr="008861BC">
        <w:trPr>
          <w:gridAfter w:val="2"/>
          <w:wAfter w:w="33" w:type="dxa"/>
          <w:cantSplit/>
          <w:trHeight w:val="2610"/>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Физическая   культура и ОБЖ</w:t>
            </w: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Физическая   культура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физической культуре уч-ся 5-9 классов. В.И. Лях, Виленский М.Я.</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r w:rsidRPr="008861BC">
              <w:rPr>
                <w:rFonts w:ascii="Times New Roman" w:eastAsia="Times New Roman" w:hAnsi="Times New Roman" w:cs="Calibri"/>
                <w:lang w:eastAsia="ar-SA"/>
              </w:rPr>
              <w:t>Просвещение 2013</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ВиленскийМ.Я.Туревский И.М.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Торочкова Т.Ю. и </w:t>
            </w:r>
            <w:proofErr w:type="gramStart"/>
            <w:r w:rsidRPr="008861BC">
              <w:rPr>
                <w:rFonts w:ascii="Times New Roman" w:eastAsia="Times New Roman" w:hAnsi="Times New Roman" w:cs="Calibri"/>
                <w:lang w:eastAsia="ar-SA"/>
              </w:rPr>
              <w:t>др</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./под ред</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еленского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Физическая культура. 5-7кл.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ОАО Просвещение 2015</w:t>
            </w:r>
          </w:p>
        </w:tc>
      </w:tr>
      <w:tr w:rsidR="008861BC" w:rsidRPr="008861BC" w:rsidTr="008861BC">
        <w:trPr>
          <w:gridAfter w:val="2"/>
          <w:wAfter w:w="33" w:type="dxa"/>
          <w:cantSplit/>
          <w:trHeight w:val="41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физической культуре уч-ся 5-9 классов. В.И. Лях, Виленский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2013</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ВиленскийМ.Я.Туревский И.М.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Торочкова Т.Ю. и </w:t>
            </w:r>
            <w:proofErr w:type="gramStart"/>
            <w:r w:rsidRPr="008861BC">
              <w:rPr>
                <w:rFonts w:ascii="Times New Roman" w:eastAsia="Times New Roman" w:hAnsi="Times New Roman" w:cs="Calibri"/>
                <w:lang w:eastAsia="ar-SA"/>
              </w:rPr>
              <w:t>др</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./под ред</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еленского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Физическая культура. 5-7кл.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ОАО Просвещение 2015</w:t>
            </w:r>
          </w:p>
        </w:tc>
      </w:tr>
      <w:tr w:rsidR="008861BC" w:rsidRPr="008861BC" w:rsidTr="008861BC">
        <w:trPr>
          <w:gridAfter w:val="2"/>
          <w:wAfter w:w="33" w:type="dxa"/>
          <w:cantSplit/>
          <w:trHeight w:val="41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физической культуре уч-ся 5-9 классов. В.И. Лях, Виленский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2013</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ВиленскийМ.Я.Туревский И.М.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Торочкова Т.Ю. и </w:t>
            </w:r>
            <w:proofErr w:type="gramStart"/>
            <w:r w:rsidRPr="008861BC">
              <w:rPr>
                <w:rFonts w:ascii="Times New Roman" w:eastAsia="Times New Roman" w:hAnsi="Times New Roman" w:cs="Calibri"/>
                <w:lang w:eastAsia="ar-SA"/>
              </w:rPr>
              <w:t>др</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./под ред</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еленского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Физическая культура. 5-7кл.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ОАО Просвещение 2015</w:t>
            </w:r>
          </w:p>
        </w:tc>
      </w:tr>
      <w:tr w:rsidR="008861BC" w:rsidRPr="008861BC" w:rsidTr="008861BC">
        <w:trPr>
          <w:cantSplit/>
          <w:trHeight w:val="199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w:t>
            </w: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основного общего образования по технологии 5-8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Тищенко А.Т.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Н.В.Синица,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ВЕТАНА-ГРАФ  2013г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8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  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  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ВЕТАНА-ГРАФ  2014г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r w:rsidR="008861BC" w:rsidRPr="008861BC" w:rsidTr="008861BC">
        <w:trPr>
          <w:cantSplit/>
          <w:trHeight w:val="45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основного общего образования по технологии 5-8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Тищенко А.Т.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Н.В.Синица,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ВЕТАНА-ГРАФ  2013г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8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  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  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 6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ВЕТАНА-ГРАФ  2015г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r w:rsidR="008861BC" w:rsidRPr="008861BC" w:rsidTr="008861BC">
        <w:trPr>
          <w:cantSplit/>
          <w:trHeight w:val="451"/>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tcBorders>
              <w:top w:val="nil"/>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основного общего образования по технологии 5-8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Тищенко А.Т.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Н.В.Синица,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ВЕТАНА-ГРАФ  2013г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8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  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  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 7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ВЕТАНА-ГРАФ  2018 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r w:rsidR="008861BC" w:rsidRPr="008861BC" w:rsidTr="008861BC">
        <w:trPr>
          <w:cantSplit/>
          <w:trHeight w:val="1134"/>
        </w:trPr>
        <w:tc>
          <w:tcPr>
            <w:tcW w:w="992" w:type="dxa"/>
            <w:gridSpan w:val="2"/>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Основы      духовно-нравственной </w:t>
            </w: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культуры     народов    России </w:t>
            </w: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ОДНКНР</w:t>
            </w:r>
          </w:p>
        </w:tc>
        <w:tc>
          <w:tcPr>
            <w:tcW w:w="425" w:type="dxa"/>
            <w:gridSpan w:val="3"/>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0,5</w:t>
            </w:r>
          </w:p>
        </w:tc>
        <w:tc>
          <w:tcPr>
            <w:tcW w:w="567" w:type="dxa"/>
            <w:gridSpan w:val="3"/>
            <w:tcBorders>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0,5</w:t>
            </w:r>
          </w:p>
        </w:tc>
        <w:tc>
          <w:tcPr>
            <w:tcW w:w="1700"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к курсу учебника «</w:t>
            </w:r>
            <w:r w:rsidRPr="008861BC">
              <w:rPr>
                <w:rFonts w:ascii="Times New Roman" w:eastAsia="Times New Roman" w:hAnsi="Times New Roman" w:cs="Calibri"/>
                <w:sz w:val="24"/>
                <w:szCs w:val="24"/>
                <w:lang w:eastAsia="ar-SA"/>
              </w:rPr>
              <w:t>Основы духовно-нравственной</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 культуры народов России» Н.Ф.Виноградова, В.И.Власенко,</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А.В.Поляков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ВЕТАНА-ГРАФ  2012г</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p>
        </w:tc>
        <w:tc>
          <w:tcPr>
            <w:tcW w:w="1280"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Н.Ф.Виноградова, В.И.Власенко, А.В.Поляков</w:t>
            </w:r>
          </w:p>
        </w:tc>
        <w:tc>
          <w:tcPr>
            <w:tcW w:w="283"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Н.Ф.Виноградова, В.И.Власенко,</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А.В.Поляков</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Основы духовно-нравственной</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 xml:space="preserve"> культуры народов России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ООО </w:t>
            </w:r>
            <w:r w:rsidRPr="008861BC">
              <w:rPr>
                <w:rFonts w:ascii="Times New Roman" w:eastAsia="Times New Roman" w:hAnsi="Times New Roman" w:cs="Calibri"/>
                <w:lang w:eastAsia="ar-SA"/>
              </w:rPr>
              <w:t>ВЕТАНА-ГРАФ  2014г</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bl>
    <w:p w:rsidR="008861BC" w:rsidRPr="008861BC" w:rsidRDefault="008861BC" w:rsidP="008861BC">
      <w:pPr>
        <w:suppressAutoHyphens/>
        <w:spacing w:after="0" w:line="240" w:lineRule="auto"/>
        <w:ind w:left="-426" w:right="-71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426" w:right="-71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426" w:right="-71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426" w:right="-71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426" w:right="-71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СОГЛАСОВАНО                                                                                                              УТВЕРЖДАЮ</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Зам. директора по УВР                                                                                                 Директор школы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_______Лакман И.А.                                                                                           _________Штреккер А.Р.</w:t>
      </w:r>
    </w:p>
    <w:p w:rsidR="008861BC" w:rsidRPr="008861BC" w:rsidRDefault="008861BC" w:rsidP="008861BC">
      <w:pPr>
        <w:suppressAutoHyphens/>
        <w:spacing w:after="0" w:line="240" w:lineRule="auto"/>
        <w:jc w:val="right"/>
        <w:rPr>
          <w:rFonts w:ascii="Times New Roman" w:eastAsia="Times New Roman" w:hAnsi="Times New Roman" w:cs="Calibri"/>
          <w:sz w:val="24"/>
          <w:szCs w:val="28"/>
          <w:lang w:eastAsia="ar-SA"/>
        </w:rPr>
      </w:pPr>
      <w:r w:rsidRPr="008861BC">
        <w:rPr>
          <w:rFonts w:ascii="Times New Roman" w:eastAsia="Times New Roman" w:hAnsi="Times New Roman" w:cs="Calibri"/>
          <w:sz w:val="24"/>
          <w:szCs w:val="28"/>
          <w:lang w:eastAsia="ar-SA"/>
        </w:rPr>
        <w:t xml:space="preserve">приказ № 29 от 27.02.2017г                                   </w:t>
      </w: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32"/>
          <w:szCs w:val="32"/>
          <w:lang w:eastAsia="ar-SA"/>
        </w:rPr>
      </w:pP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32"/>
          <w:szCs w:val="32"/>
          <w:lang w:eastAsia="ar-SA"/>
        </w:rPr>
      </w:pP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32"/>
          <w:szCs w:val="32"/>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EA2059" w:rsidRDefault="008861BC" w:rsidP="00987F4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Список  учебной литературы</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основного общего образования по реализации ФГОС ООО</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2017-2018 учебный год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tbl>
      <w:tblPr>
        <w:tblW w:w="11199" w:type="dxa"/>
        <w:tblInd w:w="-34" w:type="dxa"/>
        <w:tblLayout w:type="fixed"/>
        <w:tblLook w:val="00A0" w:firstRow="1" w:lastRow="0" w:firstColumn="1" w:lastColumn="0" w:noHBand="0" w:noVBand="0"/>
      </w:tblPr>
      <w:tblGrid>
        <w:gridCol w:w="759"/>
        <w:gridCol w:w="3247"/>
        <w:gridCol w:w="2717"/>
        <w:gridCol w:w="3200"/>
        <w:gridCol w:w="1276"/>
      </w:tblGrid>
      <w:tr w:rsidR="00987F4C" w:rsidRPr="00987F4C" w:rsidTr="00895A0E">
        <w:trPr>
          <w:trHeight w:val="278"/>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w:t>
            </w:r>
          </w:p>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п\</w:t>
            </w:r>
            <w:proofErr w:type="gramStart"/>
            <w:r w:rsidRPr="00987F4C">
              <w:rPr>
                <w:rFonts w:ascii="Times New Roman" w:eastAsia="Times New Roman" w:hAnsi="Times New Roman" w:cs="Calibri"/>
                <w:b/>
                <w:i/>
                <w:sz w:val="24"/>
                <w:szCs w:val="24"/>
                <w:lang w:eastAsia="ar-SA"/>
              </w:rPr>
              <w:t>п</w:t>
            </w:r>
            <w:proofErr w:type="gramEnd"/>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Автор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Наименование учебника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Издательство, год издания</w:t>
            </w:r>
          </w:p>
        </w:tc>
        <w:tc>
          <w:tcPr>
            <w:tcW w:w="1276" w:type="dxa"/>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Класс</w:t>
            </w:r>
          </w:p>
        </w:tc>
      </w:tr>
      <w:tr w:rsidR="00987F4C" w:rsidRPr="00987F4C" w:rsidTr="00895A0E">
        <w:trPr>
          <w:trHeight w:val="96"/>
        </w:trPr>
        <w:tc>
          <w:tcPr>
            <w:tcW w:w="11199" w:type="dxa"/>
            <w:gridSpan w:val="5"/>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Основное общее образование</w:t>
            </w:r>
          </w:p>
        </w:tc>
      </w:tr>
      <w:tr w:rsidR="00987F4C" w:rsidRPr="00987F4C" w:rsidTr="00895A0E">
        <w:trPr>
          <w:trHeight w:val="55"/>
        </w:trPr>
        <w:tc>
          <w:tcPr>
            <w:tcW w:w="11199" w:type="dxa"/>
            <w:gridSpan w:val="5"/>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5 класс ФГОС</w:t>
            </w:r>
          </w:p>
        </w:tc>
      </w:tr>
      <w:tr w:rsidR="00987F4C" w:rsidRPr="00987F4C" w:rsidTr="00895A0E">
        <w:trPr>
          <w:trHeight w:val="341"/>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Ладыженская Т.А., Баранов М. Т., Тростенцова Л.А. 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Русский язык.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2</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Коровина В.Я., Журавлёв В.П., Коровин В.И.</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Литература.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3</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Кузовлев В.П., </w:t>
            </w:r>
            <w:r w:rsidRPr="00987F4C">
              <w:rPr>
                <w:rFonts w:ascii="Times New Roman" w:eastAsia="Times New Roman" w:hAnsi="Times New Roman" w:cs="Calibri"/>
                <w:sz w:val="24"/>
                <w:szCs w:val="24"/>
                <w:lang w:eastAsia="ar-SA"/>
              </w:rPr>
              <w:t>Лапа Н.М., Костина И.Н. и</w:t>
            </w:r>
            <w:r w:rsidRPr="00987F4C">
              <w:rPr>
                <w:rFonts w:ascii="Arial" w:eastAsia="Times New Roman" w:hAnsi="Arial" w:cs="Arial"/>
                <w:sz w:val="24"/>
                <w:szCs w:val="24"/>
                <w:lang w:eastAsia="ar-SA"/>
              </w:rPr>
              <w:t xml:space="preserve">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Английский язык.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4</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Дорофеев Г.В., Шарыгин И.Ф., Суворова С.Б. и др. / Под ред. Дорофеева Г.В., Шарыгина И.Ф.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Математика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"ИОЦ Мнемозина"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5</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Вигасин А.А., Годер Г.И., Свенцицкая И.С.</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 История Древнего мира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6</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Боголюбов Л.Н., Виноградова Н.Ф., Городецкая Н.И. и др. / Под ред. Боголюбова Л.Н., Ивановой Л.Ф.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Обществознание</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7</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Летягин А.А. / Под ред. Дронова В.П.</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География. Начальный курс. 5 класс.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8</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Пономарёва И.Н., Николаев И.В., Корнилова О.А.</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Биология. 5 класс.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9</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Горяева Н.А., Островская О.В. / Под ред. Неменского Б.М.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Изобразительное искусство</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lastRenderedPageBreak/>
              <w:t>10</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Сергеева Г.П., Критская Е.Д.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Музыка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11</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Физическая культура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12</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Смирнов А.Т., Хренников Б.О. / Под ред. Смирнова А.Т.</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безопасности жизнедеятельности</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13</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Босова Л.Л., Босова А.Ю.</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Информатика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14</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Виноградова Н.Ф., Власенко В.И., Поляков А.В.</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духовно-нравственной культуры народов России. 5 класс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5</w:t>
            </w:r>
          </w:p>
        </w:tc>
      </w:tr>
      <w:tr w:rsidR="00987F4C" w:rsidRPr="00987F4C" w:rsidTr="00895A0E">
        <w:trPr>
          <w:trHeight w:val="55"/>
        </w:trPr>
        <w:tc>
          <w:tcPr>
            <w:tcW w:w="11199" w:type="dxa"/>
            <w:gridSpan w:val="5"/>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b/>
                <w:i/>
                <w:sz w:val="24"/>
                <w:szCs w:val="24"/>
                <w:lang w:val="en-US" w:eastAsia="ar-SA"/>
              </w:rPr>
              <w:t>6</w:t>
            </w:r>
            <w:r w:rsidRPr="00987F4C">
              <w:rPr>
                <w:rFonts w:ascii="Times New Roman" w:eastAsia="Times New Roman" w:hAnsi="Times New Roman" w:cs="Calibri"/>
                <w:b/>
                <w:i/>
                <w:sz w:val="24"/>
                <w:szCs w:val="24"/>
                <w:lang w:eastAsia="ar-SA"/>
              </w:rPr>
              <w:t xml:space="preserve"> класс ФГОС</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Баранов М.Т., Ладыженская Т.А., ТростенцоваЛ.А.и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Русский язык.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2</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Полухина В.П., Коровина В.Я., Журавлёв В.П. и др. / Под ред. Коровиной В.Я.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Литература.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3</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Кузовлев В.П., </w:t>
            </w:r>
            <w:r w:rsidRPr="00987F4C">
              <w:rPr>
                <w:rFonts w:ascii="Times New Roman" w:eastAsia="Times New Roman" w:hAnsi="Times New Roman" w:cs="Calibri"/>
                <w:sz w:val="24"/>
                <w:szCs w:val="24"/>
                <w:lang w:eastAsia="ar-SA"/>
              </w:rPr>
              <w:t>Лапа Н.М., Костина И.Н. и</w:t>
            </w:r>
            <w:r w:rsidRPr="00987F4C">
              <w:rPr>
                <w:rFonts w:ascii="Arial" w:eastAsia="Times New Roman" w:hAnsi="Arial" w:cs="Arial"/>
                <w:sz w:val="24"/>
                <w:szCs w:val="24"/>
                <w:lang w:eastAsia="ar-SA"/>
              </w:rPr>
              <w:t xml:space="preserve">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Английский язык</w:t>
            </w:r>
            <w:proofErr w:type="gramStart"/>
            <w:r w:rsidRPr="00987F4C">
              <w:rPr>
                <w:rFonts w:ascii="Times New Roman" w:eastAsia="Times New Roman" w:hAnsi="Times New Roman" w:cs="Calibri"/>
                <w:color w:val="000000"/>
                <w:sz w:val="24"/>
                <w:szCs w:val="24"/>
                <w:lang w:eastAsia="ar-SA"/>
              </w:rPr>
              <w:t>.к</w:t>
            </w:r>
            <w:proofErr w:type="gramEnd"/>
            <w:r w:rsidRPr="00987F4C">
              <w:rPr>
                <w:rFonts w:ascii="Times New Roman" w:eastAsia="Times New Roman" w:hAnsi="Times New Roman" w:cs="Calibri"/>
                <w:color w:val="000000"/>
                <w:sz w:val="24"/>
                <w:szCs w:val="24"/>
                <w:lang w:eastAsia="ar-SA"/>
              </w:rPr>
              <w:t>ласс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4</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Н.Я. Виленкин, В.И. </w:t>
            </w:r>
            <w:proofErr w:type="gramStart"/>
            <w:r w:rsidRPr="00987F4C">
              <w:rPr>
                <w:rFonts w:ascii="Times New Roman" w:eastAsia="Times New Roman" w:hAnsi="Times New Roman" w:cs="Calibri"/>
                <w:color w:val="000000"/>
                <w:sz w:val="24"/>
                <w:szCs w:val="24"/>
                <w:lang w:eastAsia="ar-SA"/>
              </w:rPr>
              <w:t>Жохов</w:t>
            </w:r>
            <w:proofErr w:type="gramEnd"/>
            <w:r w:rsidRPr="00987F4C">
              <w:rPr>
                <w:rFonts w:ascii="Times New Roman" w:eastAsia="Times New Roman" w:hAnsi="Times New Roman" w:cs="Calibri"/>
                <w:color w:val="000000"/>
                <w:sz w:val="24"/>
                <w:szCs w:val="24"/>
                <w:lang w:eastAsia="ar-SA"/>
              </w:rPr>
              <w:t>, А.С. Чесноков, С.И. Шварцбурд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Математика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"ИОЦ Мнемозина"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5</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Агибалова Е.В., Донской Г.М.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 История Средних веков</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6</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Арсентьев Н.М., Данилов А.А., Стефанович П.С., и др./ Под ред. Торкунова А.В.</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История России.   В 2-х частях</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7</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Виноградова Н.Ф., Городецкая Н.И., Иванова Л.Ф. и др. / Под ред. Боголюбова Л.Н., Ивановой Л.Ф.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Обществознание</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8</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Летягин А.А. / Под ред. Дронова В.П.</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География. Начальный курс.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9</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 Пономарёва, О.А. Корнилова, В.С. Кучменко. Под ред. проф. И.Н. Пономарёвой</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Биология.</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10</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Неменская Л.А. / Под ред. Неменского Б.М.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Изобразительное искусство</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11</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Сергеева Г.П., Критская Е.Д.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Музыка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12</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Физическая культура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13</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Смирнов А.Т., Хренников Б.О. / Под ред. Смирнова А.Т.</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безопасности жизнедеятельности</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14</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Босова Л.Л., Босова А.Ю.</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Информатика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895A0E">
        <w:trPr>
          <w:trHeight w:val="55"/>
        </w:trPr>
        <w:tc>
          <w:tcPr>
            <w:tcW w:w="11199" w:type="dxa"/>
            <w:gridSpan w:val="5"/>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b/>
                <w:i/>
                <w:sz w:val="24"/>
                <w:szCs w:val="24"/>
                <w:lang w:eastAsia="ar-SA"/>
              </w:rPr>
              <w:t>7 класс ФГОС</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pacing w:after="160" w:line="259" w:lineRule="auto"/>
              <w:rPr>
                <w:rFonts w:ascii="Times New Roman" w:hAnsi="Times New Roman"/>
              </w:rPr>
            </w:pPr>
            <w:r w:rsidRPr="00987F4C">
              <w:rPr>
                <w:rFonts w:ascii="Times New Roman" w:hAnsi="Times New Roman"/>
              </w:rPr>
              <w:t xml:space="preserve">Баранов М.Т. Ладыженская </w:t>
            </w:r>
            <w:r w:rsidRPr="00987F4C">
              <w:rPr>
                <w:rFonts w:ascii="Times New Roman" w:hAnsi="Times New Roman"/>
              </w:rPr>
              <w:lastRenderedPageBreak/>
              <w:t>Т.А. Тростенцова Л.А и д</w:t>
            </w:r>
            <w:proofErr w:type="gramStart"/>
            <w:r w:rsidRPr="00987F4C">
              <w:rPr>
                <w:rFonts w:ascii="Times New Roman" w:hAnsi="Times New Roman"/>
              </w:rPr>
              <w:t>.р</w:t>
            </w:r>
            <w:proofErr w:type="gramEnd"/>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tabs>
                <w:tab w:val="left" w:pos="480"/>
              </w:tabs>
              <w:suppressAutoHyphens/>
              <w:spacing w:after="0" w:line="240" w:lineRule="auto"/>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lastRenderedPageBreak/>
              <w:tab/>
              <w:t>Русский язык</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lastRenderedPageBreak/>
              <w:t>2</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 Коровина В.Я., Журавлёв В.П. Коровин В.И.</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Литература.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p w:rsidR="00987F4C" w:rsidRPr="00987F4C" w:rsidRDefault="00987F4C" w:rsidP="00987F4C">
            <w:pPr>
              <w:suppressAutoHyphens/>
              <w:spacing w:after="0" w:line="240" w:lineRule="auto"/>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3</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Кузовлев В.П., Лапа Н.М., Перегудова Э.Ш. 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Английский язык.</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4</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Ю.М.Колягин, М.В Ткачёва, Н.Е. Фёдарова, </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 И. Шабунин.</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Алгебра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5</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Атанасян Л.С.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Бутузов В.Ф.</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Кадомцев С.Б.и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Геометрия</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7-9</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6</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p w:rsidR="00987F4C" w:rsidRPr="00987F4C" w:rsidRDefault="00987F4C" w:rsidP="00987F4C">
            <w:pPr>
              <w:tabs>
                <w:tab w:val="left" w:pos="1030"/>
              </w:tabs>
              <w:spacing w:after="160" w:line="259" w:lineRule="auto"/>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Юдовская А.Я., Баранов П.А., Ванюшкин Л.М.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 История Нового времени.1500-1800.</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7</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Арсентьев Н.М., </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Данилов А.А,</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Курукин И.В.и др. под</w:t>
            </w:r>
            <w:proofErr w:type="gramStart"/>
            <w:r w:rsidRPr="00987F4C">
              <w:rPr>
                <w:rFonts w:ascii="Times New Roman" w:eastAsia="Times New Roman" w:hAnsi="Times New Roman" w:cs="Calibri"/>
                <w:color w:val="000000"/>
                <w:sz w:val="24"/>
                <w:szCs w:val="24"/>
                <w:lang w:eastAsia="ar-SA"/>
              </w:rPr>
              <w:t>.р</w:t>
            </w:r>
            <w:proofErr w:type="gramEnd"/>
            <w:r w:rsidRPr="00987F4C">
              <w:rPr>
                <w:rFonts w:ascii="Times New Roman" w:eastAsia="Times New Roman" w:hAnsi="Times New Roman" w:cs="Calibri"/>
                <w:color w:val="000000"/>
                <w:sz w:val="24"/>
                <w:szCs w:val="24"/>
                <w:lang w:eastAsia="ar-SA"/>
              </w:rPr>
              <w:t>ед. Торкунова А.В.</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w:t>
            </w:r>
            <w:proofErr w:type="gramStart"/>
            <w:r w:rsidRPr="00987F4C">
              <w:rPr>
                <w:rFonts w:ascii="Times New Roman" w:eastAsia="Times New Roman" w:hAnsi="Times New Roman" w:cs="Calibri"/>
                <w:color w:val="000000"/>
                <w:sz w:val="24"/>
                <w:szCs w:val="24"/>
                <w:lang w:eastAsia="ar-SA"/>
              </w:rPr>
              <w:t>.В</w:t>
            </w:r>
            <w:proofErr w:type="gramEnd"/>
            <w:r w:rsidRPr="00987F4C">
              <w:rPr>
                <w:rFonts w:ascii="Times New Roman" w:eastAsia="Times New Roman" w:hAnsi="Times New Roman" w:cs="Calibri"/>
                <w:color w:val="000000"/>
                <w:sz w:val="24"/>
                <w:szCs w:val="24"/>
                <w:lang w:eastAsia="ar-SA"/>
              </w:rPr>
              <w:t xml:space="preserve">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8</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Боголюбов Л.Н.,</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 Иванова Л.Ф</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 xml:space="preserve"> Городецкая Н.И. и  .др. / Под ред. Боголюбова Л.Н., Ивановой Л.Ф.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Обществознание</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9</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Душина И.В.,</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Смоктунович Т.Л., под.ред</w:t>
            </w:r>
            <w:proofErr w:type="gramStart"/>
            <w:r w:rsidRPr="00987F4C">
              <w:rPr>
                <w:rFonts w:ascii="Times New Roman" w:eastAsia="Times New Roman" w:hAnsi="Times New Roman" w:cs="Calibri"/>
                <w:color w:val="000000"/>
                <w:sz w:val="24"/>
                <w:szCs w:val="24"/>
                <w:lang w:eastAsia="ar-SA"/>
              </w:rPr>
              <w:t>.Д</w:t>
            </w:r>
            <w:proofErr w:type="gramEnd"/>
            <w:r w:rsidRPr="00987F4C">
              <w:rPr>
                <w:rFonts w:ascii="Times New Roman" w:eastAsia="Times New Roman" w:hAnsi="Times New Roman" w:cs="Calibri"/>
                <w:color w:val="000000"/>
                <w:sz w:val="24"/>
                <w:szCs w:val="24"/>
                <w:lang w:eastAsia="ar-SA"/>
              </w:rPr>
              <w:t>роноваВ.П.</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География</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Материки,океаны,</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народы и страны.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10</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Константинов В.М.</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Бабенко В.Г.</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Кучменко В.С. под</w:t>
            </w:r>
            <w:proofErr w:type="gramStart"/>
            <w:r w:rsidRPr="00987F4C">
              <w:rPr>
                <w:rFonts w:ascii="Times New Roman" w:eastAsia="Times New Roman" w:hAnsi="Times New Roman" w:cs="Calibri"/>
                <w:color w:val="000000"/>
                <w:sz w:val="24"/>
                <w:szCs w:val="24"/>
                <w:lang w:eastAsia="ar-SA"/>
              </w:rPr>
              <w:t>.р</w:t>
            </w:r>
            <w:proofErr w:type="gramEnd"/>
            <w:r w:rsidRPr="00987F4C">
              <w:rPr>
                <w:rFonts w:ascii="Times New Roman" w:eastAsia="Times New Roman" w:hAnsi="Times New Roman" w:cs="Calibri"/>
                <w:color w:val="000000"/>
                <w:sz w:val="24"/>
                <w:szCs w:val="24"/>
                <w:lang w:eastAsia="ar-SA"/>
              </w:rPr>
              <w:t>ед. Константинова В.М.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Биология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11</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Габриелян О.С.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ОстроумовИ.Г.</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Ахлебинин А.К.</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Химия</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вводный курс.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Дрофа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12</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Перышкин А.В.</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Физика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Дрофа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13</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Питерских</w:t>
            </w:r>
            <w:proofErr w:type="gramStart"/>
            <w:r w:rsidRPr="00987F4C">
              <w:rPr>
                <w:rFonts w:ascii="Times New Roman" w:eastAsia="Times New Roman" w:hAnsi="Times New Roman" w:cs="Calibri"/>
                <w:color w:val="000000"/>
                <w:sz w:val="24"/>
                <w:szCs w:val="24"/>
                <w:lang w:eastAsia="ar-SA"/>
              </w:rPr>
              <w:t>.А</w:t>
            </w:r>
            <w:proofErr w:type="gramEnd"/>
            <w:r w:rsidRPr="00987F4C">
              <w:rPr>
                <w:rFonts w:ascii="Times New Roman" w:eastAsia="Times New Roman" w:hAnsi="Times New Roman" w:cs="Calibri"/>
                <w:color w:val="000000"/>
                <w:sz w:val="24"/>
                <w:szCs w:val="24"/>
                <w:lang w:eastAsia="ar-SA"/>
              </w:rPr>
              <w:t>.С.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Г.Е.Гуров</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под.ред.Б.М.Неменского.</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Изобразительное искусство</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14</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Сергеева Г.П. Критская Е.Д.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Музыка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15</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Физическая культура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16</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Смирнов А.Т., Хренников Б.О. / Под ред. Смирнова А.Т.</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безопасности жизнедеятельности</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17</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Босова Л.Л., Босова А.Ю.</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Информатика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895A0E">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18</w:t>
            </w:r>
          </w:p>
        </w:tc>
        <w:tc>
          <w:tcPr>
            <w:tcW w:w="324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Синица Н.В.</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Самородский П.С.</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Симоненко В.Д.</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Яковенко О.В.</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Технология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bl>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p w:rsidR="00987F4C" w:rsidRDefault="00987F4C" w:rsidP="00987F4C">
      <w:pPr>
        <w:suppressAutoHyphens/>
        <w:spacing w:after="0" w:line="240" w:lineRule="auto"/>
        <w:jc w:val="both"/>
        <w:rPr>
          <w:rFonts w:ascii="Times New Roman" w:eastAsia="Times New Roman" w:hAnsi="Times New Roman" w:cs="Calibri"/>
          <w:sz w:val="24"/>
          <w:szCs w:val="24"/>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Pr="00895A0E" w:rsidRDefault="00895A0E" w:rsidP="00895A0E">
      <w:pPr>
        <w:widowControl w:val="0"/>
        <w:suppressAutoHyphens/>
        <w:autoSpaceDE w:val="0"/>
        <w:autoSpaceDN w:val="0"/>
        <w:adjustRightInd w:val="0"/>
        <w:spacing w:after="0" w:line="240" w:lineRule="auto"/>
        <w:ind w:right="-1800"/>
        <w:rPr>
          <w:rFonts w:ascii="Times New Roman" w:eastAsia="Times New Roman" w:hAnsi="Times New Roman"/>
          <w:b/>
          <w:bCs/>
          <w:color w:val="000000"/>
          <w:sz w:val="28"/>
          <w:szCs w:val="28"/>
          <w:lang w:eastAsia="ar-SA"/>
        </w:rPr>
      </w:pPr>
      <w:r w:rsidRPr="00895A0E">
        <w:rPr>
          <w:rFonts w:ascii="Times New Roman" w:eastAsia="Times New Roman" w:hAnsi="Times New Roman"/>
          <w:b/>
          <w:bCs/>
          <w:color w:val="000000"/>
          <w:sz w:val="28"/>
          <w:szCs w:val="28"/>
          <w:lang w:eastAsia="ar-SA"/>
        </w:rPr>
        <w:t xml:space="preserve">                                       Пояснительная записка к учебному плану</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Тюкалинского муниципального района Омской  области</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widowControl w:val="0"/>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ar-SA"/>
        </w:rPr>
      </w:pPr>
      <w:r w:rsidRPr="00895A0E">
        <w:rPr>
          <w:rFonts w:ascii="Times New Roman" w:eastAsia="Times New Roman" w:hAnsi="Times New Roman"/>
          <w:b/>
          <w:bCs/>
          <w:color w:val="000000"/>
          <w:sz w:val="28"/>
          <w:szCs w:val="28"/>
          <w:lang w:eastAsia="ar-SA"/>
        </w:rPr>
        <w:t>по реализации ФБУП 2004 года на 2017 – 2018 учебный год.</w:t>
      </w:r>
    </w:p>
    <w:p w:rsidR="00895A0E" w:rsidRPr="00895A0E" w:rsidRDefault="00895A0E" w:rsidP="00895A0E">
      <w:pPr>
        <w:suppressAutoHyphens/>
        <w:spacing w:after="0" w:line="240" w:lineRule="auto"/>
        <w:jc w:val="center"/>
        <w:rPr>
          <w:rFonts w:ascii="Times New Roman" w:eastAsia="Times New Roman" w:hAnsi="Times New Roman"/>
          <w:sz w:val="32"/>
          <w:szCs w:val="32"/>
          <w:lang w:eastAsia="ar-SA"/>
        </w:rPr>
      </w:pPr>
      <w:r w:rsidRPr="00895A0E">
        <w:rPr>
          <w:rFonts w:ascii="Times New Roman" w:eastAsia="Times New Roman" w:hAnsi="Times New Roman"/>
          <w:b/>
          <w:bCs/>
          <w:color w:val="000000"/>
          <w:sz w:val="28"/>
          <w:szCs w:val="28"/>
          <w:lang w:eastAsia="ar-SA"/>
        </w:rPr>
        <w:t xml:space="preserve">     8 - 11 классы </w:t>
      </w:r>
      <w:r w:rsidRPr="00895A0E">
        <w:rPr>
          <w:rFonts w:ascii="Times New Roman" w:eastAsia="Times New Roman" w:hAnsi="Times New Roman"/>
          <w:sz w:val="32"/>
          <w:szCs w:val="32"/>
          <w:lang w:eastAsia="ar-SA"/>
        </w:rPr>
        <w:t>(5-дневная учебная неделя)</w:t>
      </w:r>
    </w:p>
    <w:p w:rsidR="00895A0E" w:rsidRPr="00895A0E" w:rsidRDefault="00895A0E" w:rsidP="00895A0E">
      <w:pPr>
        <w:widowControl w:val="0"/>
        <w:suppressAutoHyphens/>
        <w:autoSpaceDE w:val="0"/>
        <w:autoSpaceDN w:val="0"/>
        <w:adjustRightInd w:val="0"/>
        <w:spacing w:after="0" w:line="240" w:lineRule="auto"/>
        <w:rPr>
          <w:rFonts w:ascii="Times New Roman" w:eastAsia="Times New Roman" w:hAnsi="Times New Roman"/>
          <w:b/>
          <w:bCs/>
          <w:color w:val="FF0000"/>
          <w:sz w:val="28"/>
          <w:szCs w:val="28"/>
          <w:lang w:eastAsia="ar-SA"/>
        </w:rPr>
      </w:pPr>
    </w:p>
    <w:p w:rsidR="00895A0E" w:rsidRPr="00895A0E" w:rsidRDefault="00895A0E" w:rsidP="00895A0E">
      <w:pPr>
        <w:suppressAutoHyphens/>
        <w:spacing w:after="0" w:line="240" w:lineRule="auto"/>
        <w:ind w:firstLine="708"/>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Учебный план </w:t>
      </w:r>
      <w:r w:rsidRPr="00895A0E">
        <w:rPr>
          <w:rFonts w:ascii="Times New Roman" w:eastAsia="Times New Roman" w:hAnsi="Times New Roman"/>
          <w:sz w:val="28"/>
          <w:szCs w:val="28"/>
          <w:lang w:eastAsia="ar-SA"/>
        </w:rPr>
        <w:t xml:space="preserve">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w:t>
      </w:r>
      <w:r w:rsidRPr="00895A0E">
        <w:rPr>
          <w:rFonts w:ascii="Times New Roman" w:eastAsia="Times New Roman" w:hAnsi="Times New Roman"/>
          <w:color w:val="000000"/>
          <w:sz w:val="28"/>
          <w:szCs w:val="28"/>
          <w:lang w:eastAsia="ar-SA"/>
        </w:rPr>
        <w:t>по реализации ФБУП 2004 года на 2017 – 2018 учебный год.</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для 8 -11 классов </w:t>
      </w:r>
      <w:r w:rsidRPr="00895A0E">
        <w:rPr>
          <w:rFonts w:ascii="Times New Roman" w:eastAsia="Times New Roman" w:hAnsi="Times New Roman"/>
          <w:sz w:val="28"/>
          <w:szCs w:val="28"/>
          <w:lang w:eastAsia="ar-SA"/>
        </w:rPr>
        <w:t xml:space="preserve">(5-дневная учебная неделя) (далее учебный план МОБУ «Валуевская сош») </w:t>
      </w:r>
      <w:r w:rsidRPr="00895A0E">
        <w:rPr>
          <w:rFonts w:ascii="Times New Roman" w:eastAsia="Times New Roman" w:hAnsi="Times New Roman"/>
          <w:color w:val="000000"/>
          <w:sz w:val="28"/>
          <w:szCs w:val="28"/>
          <w:lang w:eastAsia="ar-SA"/>
        </w:rPr>
        <w:t>составлен  на основании нормативных документов:</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1.   </w:t>
      </w:r>
      <w:r w:rsidRPr="00895A0E">
        <w:rPr>
          <w:rFonts w:ascii="Times New Roman" w:eastAsia="Times New Roman" w:hAnsi="Times New Roman"/>
          <w:sz w:val="28"/>
          <w:szCs w:val="28"/>
          <w:lang w:eastAsia="ar-SA"/>
        </w:rPr>
        <w:t>Федеральный закон №273-ФЗ от 29.12.2012 г «Об образовании в Российской Федерации»</w:t>
      </w:r>
    </w:p>
    <w:p w:rsidR="00895A0E" w:rsidRPr="00895A0E" w:rsidRDefault="00895A0E" w:rsidP="00895A0E">
      <w:pPr>
        <w:widowControl w:val="0"/>
        <w:tabs>
          <w:tab w:val="left" w:pos="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w:t>
      </w:r>
      <w:r w:rsidRPr="00895A0E">
        <w:rPr>
          <w:rFonts w:ascii="Times New Roman" w:eastAsia="Times New Roman" w:hAnsi="Times New Roman"/>
          <w:sz w:val="28"/>
          <w:szCs w:val="28"/>
          <w:lang w:eastAsia="ar-SA"/>
        </w:rPr>
        <w:t>2. Типового положения общеобразовательного учреждения утвержденного постановлением Правительства РФ от 19.03.2001 № 196;</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3. 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4.Приказа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5.Приказа Министерства образования Российской Федерации № 889 от 30.08.2009г.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Министрерства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6.Приказа Министерства образования Российской Федерации от 03.06.2011 г. № 1994 «О внесении изменений в федеральный базисный учебный план и примерные учебные планы для общего образования, утвержденные приказом Министерства образования Российской Федерации от 09.03.2004 г. № 1312»;</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7.Приказа Министерства образования Российской Федерации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lastRenderedPageBreak/>
        <w:t>8.Приказа Министерства образования Российской Федерации от 19.10.2009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9.Концепции профильного обучения на старшей ступени общего образования, утвержденная приказом Министерства образования РФ от 18.07.2002 г. № 2783;</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10.Письма Министерства образования и науки РФ «О методических рекомендациях по реализации элективных курсов» от 04.03.2010 № 03-413;</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11.Письма Минобрнауки России от 08.10.2010 г. № ИК-1494/19 «О введение третьего часа физической культуры» с Приложениями №1, №2:</w:t>
      </w:r>
    </w:p>
    <w:p w:rsidR="00895A0E" w:rsidRPr="00895A0E" w:rsidRDefault="00895A0E" w:rsidP="00895A0E">
      <w:pPr>
        <w:widowControl w:val="0"/>
        <w:tabs>
          <w:tab w:val="left" w:pos="0"/>
          <w:tab w:val="left" w:pos="1440"/>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12.Приложение №1: </w:t>
      </w:r>
      <w:proofErr w:type="gramStart"/>
      <w:r w:rsidRPr="00895A0E">
        <w:rPr>
          <w:rFonts w:ascii="Times New Roman" w:eastAsia="Times New Roman" w:hAnsi="Times New Roman"/>
          <w:sz w:val="28"/>
          <w:szCs w:val="28"/>
          <w:lang w:eastAsia="ar-SA"/>
        </w:rPr>
        <w:t>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13.Приложение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895A0E" w:rsidRPr="00895A0E" w:rsidRDefault="00895A0E" w:rsidP="00895A0E">
      <w:pPr>
        <w:widowControl w:val="0"/>
        <w:tabs>
          <w:tab w:val="left" w:pos="0"/>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14.Санитарно – эпидемиологических требований к условиям и организации обучения в общеобразовательных учреждениях (постановление от 29.12.2010 г. № 189);</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15.Постановление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w:t>
      </w:r>
      <w:proofErr w:type="gramStart"/>
      <w:r w:rsidRPr="00895A0E">
        <w:rPr>
          <w:rFonts w:ascii="Times New Roman" w:eastAsia="Times New Roman" w:hAnsi="Times New Roman"/>
          <w:sz w:val="28"/>
          <w:szCs w:val="28"/>
          <w:lang w:eastAsia="ar-SA"/>
        </w:rPr>
        <w:t>в</w:t>
      </w:r>
      <w:proofErr w:type="gramEnd"/>
    </w:p>
    <w:p w:rsidR="00895A0E" w:rsidRPr="00895A0E" w:rsidRDefault="00895A0E" w:rsidP="00895A0E">
      <w:pPr>
        <w:spacing w:after="0" w:line="240" w:lineRule="auto"/>
        <w:contextualSpacing/>
        <w:jc w:val="both"/>
        <w:rPr>
          <w:rFonts w:ascii="Times New Roman" w:hAnsi="Times New Roman"/>
          <w:sz w:val="28"/>
          <w:szCs w:val="28"/>
        </w:rPr>
      </w:pPr>
      <w:proofErr w:type="gramStart"/>
      <w:r w:rsidRPr="00895A0E">
        <w:rPr>
          <w:rFonts w:ascii="Times New Roman" w:hAnsi="Times New Roman"/>
          <w:sz w:val="28"/>
          <w:szCs w:val="28"/>
        </w:rPr>
        <w:t>общеобразовательных учреждениях" (вместе с "СанПиН 2.4.2.2821-10.</w:t>
      </w:r>
      <w:proofErr w:type="gramEnd"/>
      <w:r w:rsidRPr="00895A0E">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895A0E" w:rsidRPr="00895A0E" w:rsidRDefault="00895A0E" w:rsidP="00895A0E">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895A0E">
        <w:rPr>
          <w:rFonts w:ascii="Times New Roman" w:eastAsia="Times New Roman" w:hAnsi="Times New Roman"/>
          <w:sz w:val="28"/>
          <w:szCs w:val="28"/>
          <w:lang w:eastAsia="ar-SA"/>
        </w:rPr>
        <w:t xml:space="preserve">           16.</w:t>
      </w:r>
      <w:r w:rsidRPr="00895A0E">
        <w:rPr>
          <w:rFonts w:ascii="Times New Roman" w:eastAsia="Arial Unicode MS" w:hAnsi="Times New Roman"/>
          <w:kern w:val="1"/>
          <w:sz w:val="28"/>
          <w:szCs w:val="28"/>
          <w:lang w:eastAsia="hi-IN" w:bidi="hi-IN"/>
        </w:rPr>
        <w:t xml:space="preserve"> Устава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Учебный план школы включает в себя учебные предметы, обязательные для изучения на каждой ступени обучения в соответствии с Федеральным базисным учебным планом, по которым проводится итоговая аттестация выпускников данной ступени или оценка их образовательных достижений по итогам учебного года.</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Учебный план составлен с учётом рекомендаций Федерального базисного учебного плана по распределению учебного времени между  отдельными образовательными областями и учебными предметами в целях  достижения требований для государственных образовательных стандартов общего образования в условиях преподавания с использованием распространённых апробированных учебных программ; учебно-методических комплексов, педагогических технологий.</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Учебный план предусматривает  5 – летний для 5 – 9 классов и 2 – летний срок освоения образовательных программ среднего (полного) общего образования на основе сочетания базовых и профильных предметов для 10-11 классов.  </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lastRenderedPageBreak/>
        <w:t>По согласованию Комитета по образованию, совета школы и педагогического совета продолжительность учебного года составляет 34 недели.</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8– 11 классы – не менее 34 учебных недель (не включая летний экзаменационный период для 9, 11 классов и проведение учебных сборов по основам воинской службы для 10 классов).</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Продолжительность урока для 8 – 11 классов – 40 минут.</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Обучение идет в режиме 5-дневной учебной недели. Все учащиеся школы обучаются в I смену.</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Учебные часы компонента образовательного учреждения по желанию родителей и обучающихся использованы </w:t>
      </w:r>
      <w:proofErr w:type="gramStart"/>
      <w:r w:rsidRPr="00895A0E">
        <w:rPr>
          <w:rFonts w:ascii="Times New Roman" w:eastAsia="Times New Roman" w:hAnsi="Times New Roman"/>
          <w:color w:val="000000"/>
          <w:sz w:val="28"/>
          <w:szCs w:val="28"/>
          <w:lang w:eastAsia="ar-SA"/>
        </w:rPr>
        <w:t>на</w:t>
      </w:r>
      <w:proofErr w:type="gramEnd"/>
      <w:r w:rsidRPr="00895A0E">
        <w:rPr>
          <w:rFonts w:ascii="Times New Roman" w:eastAsia="Times New Roman" w:hAnsi="Times New Roman"/>
          <w:color w:val="000000"/>
          <w:sz w:val="28"/>
          <w:szCs w:val="28"/>
          <w:lang w:eastAsia="ar-SA"/>
        </w:rPr>
        <w:t xml:space="preserve">: </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организацию  индивидуально - групповых занятий и занятий по выбору обучающихся в рамках основной учебной сетки часов с целью углубленного изучения предметов, для дальнейшей сдачи ГИА и ЕГЭ;</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Домашние задания даются обучающимся с учётом возможности их выполнения в следующих пределах:   в 8  классах -  до 2,5 часа;  в 9-11 –м – до 3,5 часов в соответствии с гл.IX п.10.30. СанПиН 2.4.2.2821-10.</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Учебный план сформирован в «недельной» форме.</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Особенностями учебного плана являются:</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следование сложившемуся уровню вариативности системы образования путём фиксации минимального объёма изучения укрупнённых образовательных областей, а не отдельных предметов;</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интегрированное изучение отдельных дисциплин;</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интегрированное освоение информационных и коммуникативных технологий (начальная школа);</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  формирование экономической и экологической компетентности </w:t>
      </w:r>
      <w:proofErr w:type="gramStart"/>
      <w:r w:rsidRPr="00895A0E">
        <w:rPr>
          <w:rFonts w:ascii="Times New Roman" w:eastAsia="Times New Roman" w:hAnsi="Times New Roman"/>
          <w:color w:val="000000"/>
          <w:sz w:val="28"/>
          <w:szCs w:val="28"/>
          <w:lang w:eastAsia="ar-SA"/>
        </w:rPr>
        <w:t>обучающихся</w:t>
      </w:r>
      <w:proofErr w:type="gramEnd"/>
      <w:r w:rsidRPr="00895A0E">
        <w:rPr>
          <w:rFonts w:ascii="Times New Roman" w:eastAsia="Times New Roman" w:hAnsi="Times New Roman"/>
          <w:color w:val="000000"/>
          <w:sz w:val="28"/>
          <w:szCs w:val="28"/>
          <w:lang w:eastAsia="ar-SA"/>
        </w:rPr>
        <w:t>;</w:t>
      </w:r>
    </w:p>
    <w:p w:rsidR="00895A0E" w:rsidRPr="00895A0E" w:rsidRDefault="00895A0E" w:rsidP="00895A0E">
      <w:pPr>
        <w:widowControl w:val="0"/>
        <w:suppressAutoHyphens/>
        <w:autoSpaceDE w:val="0"/>
        <w:autoSpaceDN w:val="0"/>
        <w:adjustRightInd w:val="0"/>
        <w:spacing w:after="0" w:line="240" w:lineRule="auto"/>
        <w:ind w:firstLine="720"/>
        <w:jc w:val="center"/>
        <w:rPr>
          <w:rFonts w:ascii="Times New Roman" w:eastAsia="Times New Roman" w:hAnsi="Times New Roman"/>
          <w:b/>
          <w:bCs/>
          <w:color w:val="000000"/>
          <w:sz w:val="28"/>
          <w:szCs w:val="28"/>
          <w:lang w:eastAsia="ar-SA"/>
        </w:rPr>
      </w:pP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p>
    <w:p w:rsidR="00895A0E" w:rsidRPr="00895A0E" w:rsidRDefault="00895A0E" w:rsidP="00895A0E">
      <w:pPr>
        <w:widowControl w:val="0"/>
        <w:tabs>
          <w:tab w:val="left" w:pos="680"/>
        </w:tabs>
        <w:suppressAutoHyphens/>
        <w:autoSpaceDE w:val="0"/>
        <w:autoSpaceDN w:val="0"/>
        <w:adjustRightInd w:val="0"/>
        <w:spacing w:after="0" w:line="240" w:lineRule="auto"/>
        <w:ind w:firstLine="720"/>
        <w:jc w:val="center"/>
        <w:rPr>
          <w:rFonts w:ascii="Times New Roman" w:eastAsia="Times New Roman" w:hAnsi="Times New Roman"/>
          <w:color w:val="000000"/>
          <w:sz w:val="28"/>
          <w:szCs w:val="28"/>
          <w:lang w:eastAsia="ar-SA"/>
        </w:rPr>
      </w:pPr>
      <w:r w:rsidRPr="00895A0E">
        <w:rPr>
          <w:rFonts w:ascii="Times New Roman" w:eastAsia="Times New Roman" w:hAnsi="Times New Roman"/>
          <w:b/>
          <w:bCs/>
          <w:color w:val="000000"/>
          <w:sz w:val="28"/>
          <w:szCs w:val="28"/>
          <w:lang w:eastAsia="ar-SA"/>
        </w:rPr>
        <w:t>Основное общее образование</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b/>
          <w:bCs/>
          <w:sz w:val="28"/>
          <w:szCs w:val="28"/>
          <w:lang w:eastAsia="ar-SA"/>
        </w:rPr>
        <w:t xml:space="preserve">   </w:t>
      </w:r>
      <w:r w:rsidRPr="00895A0E">
        <w:rPr>
          <w:rFonts w:ascii="Times New Roman" w:eastAsia="Times New Roman" w:hAnsi="Times New Roman"/>
          <w:sz w:val="28"/>
          <w:szCs w:val="28"/>
          <w:lang w:eastAsia="ar-SA"/>
        </w:rPr>
        <w:t xml:space="preserve">Обеспечивает освоение учащимися общеобразовательных программ в условиях становления и формирования личности ребенка и </w:t>
      </w:r>
      <w:proofErr w:type="gramStart"/>
      <w:r w:rsidRPr="00895A0E">
        <w:rPr>
          <w:rFonts w:ascii="Times New Roman" w:eastAsia="Times New Roman" w:hAnsi="Times New Roman"/>
          <w:sz w:val="28"/>
          <w:szCs w:val="28"/>
          <w:lang w:eastAsia="ar-SA"/>
        </w:rPr>
        <w:t>направлена</w:t>
      </w:r>
      <w:proofErr w:type="gramEnd"/>
      <w:r w:rsidRPr="00895A0E">
        <w:rPr>
          <w:rFonts w:ascii="Times New Roman" w:eastAsia="Times New Roman" w:hAnsi="Times New Roman"/>
          <w:sz w:val="28"/>
          <w:szCs w:val="28"/>
          <w:lang w:eastAsia="ar-SA"/>
        </w:rPr>
        <w:t xml:space="preserve">  на развитие его склонностей, интересов и способностей к социальному и профессиональному самоопределению.</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proofErr w:type="gramStart"/>
      <w:r w:rsidRPr="00895A0E">
        <w:rPr>
          <w:rFonts w:ascii="Times New Roman" w:eastAsia="Times New Roman" w:hAnsi="Times New Roman"/>
          <w:color w:val="000000"/>
          <w:sz w:val="28"/>
          <w:szCs w:val="28"/>
          <w:lang w:eastAsia="ar-SA"/>
        </w:rPr>
        <w:t>Обязательные для изучения предметы: русский язык, литература, иностранный язык (английский), математика, информатика и ИКТ, история, обществознание, география,  физика, химия, биология, технология, основы безопасности жизнедеятельности, физическая культура, изобразительное искусство, искусство, музыка.</w:t>
      </w:r>
      <w:proofErr w:type="gramEnd"/>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FF0000"/>
          <w:sz w:val="28"/>
          <w:szCs w:val="28"/>
          <w:lang w:eastAsia="ar-SA"/>
        </w:rPr>
        <w:t xml:space="preserve">         </w:t>
      </w:r>
      <w:r w:rsidRPr="00895A0E">
        <w:rPr>
          <w:rFonts w:ascii="Times New Roman" w:eastAsia="Times New Roman" w:hAnsi="Times New Roman"/>
          <w:sz w:val="28"/>
          <w:szCs w:val="28"/>
          <w:lang w:eastAsia="ar-SA"/>
        </w:rPr>
        <w:t xml:space="preserve"> Изучение  предметов осуществляется согласно сетке часов учебного плана данного образовательного учреждения.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Предмет русский язык имеет познавательно-практическую направленность. Целью является формирование языковой, коммуникативной и лингвистической компетенции учащихся. Программа включает перечень орфографических, пунктуальных и речевых умений и навыков.</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 xml:space="preserve">Особенностью изучения предмета литература является  то, что в каждом классе затронута одна из ведущих проблем </w:t>
      </w:r>
      <w:proofErr w:type="gramStart"/>
      <w:r w:rsidRPr="00895A0E">
        <w:rPr>
          <w:rFonts w:ascii="Times New Roman" w:eastAsia="Times New Roman" w:hAnsi="Times New Roman"/>
          <w:sz w:val="28"/>
          <w:szCs w:val="28"/>
          <w:lang w:eastAsia="ar-SA"/>
        </w:rPr>
        <w:t xml:space="preserve">( </w:t>
      </w:r>
      <w:proofErr w:type="gramEnd"/>
      <w:r w:rsidRPr="00895A0E">
        <w:rPr>
          <w:rFonts w:ascii="Times New Roman" w:eastAsia="Times New Roman" w:hAnsi="Times New Roman"/>
          <w:sz w:val="28"/>
          <w:szCs w:val="28"/>
          <w:lang w:eastAsia="ar-SA"/>
        </w:rPr>
        <w:t xml:space="preserve">в 8 кл. – художественное произведение и автор, характеры героев; в 9 кл. – литература в духовной жизни человека, шедевры родной литературы).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Изучение иностранного языка, (представлен предметом английский язык),  направлено на развитие иноязычной коммуникативной компетенции речевой, языковой социокультурной, учебно-познавательной.</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lastRenderedPageBreak/>
        <w:tab/>
        <w:t>Учебный предмет математика направлен на развитие логического мышления, пространственного воображения; овладение математическими знаниями, умениями, необходимыми в повседневной жизни.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Содержание программы по биологии обеспечивает достижения базового уровня биологических знаний, развитие экономической культуры, самостоятельности и заботливого обращения с природой. Программа носит комплексный характер, включая основы различных наук: морфологии, гистологии, физиологии.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Программа по химии направлена на формирование у учащихся знаний основ химической науки, формирование умений работать с веществами.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Содержание программы по физической и экономической географии раскрывает современные особенности населения, хозяйства, проблемы и перспективы развития России.</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Принципиальными позициями, заложенными в программу по истории, являются: многофакторный подход к истории, направленность содержания на развитие патриотических чувств учащихся; внимание к личностно-психологическим аспектам истории; акцент на сравнение процессов, происходящих в истории России, с аналогичными явлениями в зарубежных странах.</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t>Программа по технологии знакомит с основами агротехнологий, технологиями обработки древесины и металлов, приготовления пищи и пошива одежды; электротехнологией, технологией проектной деятельности.</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t xml:space="preserve">Настоящая комплексная программа по физической культуре имеет три раздела, которые описывают содержание основных форм физической культуры, составляющих целостную систему физического воспитания в общеобразовательной школе.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r>
      <w:r w:rsidRPr="00895A0E">
        <w:rPr>
          <w:rFonts w:ascii="Times New Roman" w:eastAsia="Times New Roman" w:hAnsi="Times New Roman"/>
          <w:sz w:val="28"/>
          <w:szCs w:val="28"/>
          <w:lang w:eastAsia="ar-SA"/>
        </w:rPr>
        <w:t>Учебный предмет</w:t>
      </w:r>
      <w:r w:rsidRPr="00895A0E">
        <w:rPr>
          <w:rFonts w:ascii="Times New Roman" w:eastAsia="Times New Roman" w:hAnsi="Times New Roman"/>
          <w:color w:val="000000"/>
          <w:sz w:val="28"/>
          <w:szCs w:val="28"/>
          <w:lang w:eastAsia="ar-SA"/>
        </w:rPr>
        <w:t xml:space="preserve">  музыка опирается на позитивные традиции в области музыкально-эстетического развития школьников, сложившиеся в отечественной педагогике.</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t xml:space="preserve">Особенностью программы по искусству является формирование и развитие художественное культуры личности на основе высших гуманистических ценностей средствами отечественной, мировой культуры и искусства; уважительное и бережное отношение к художественному наследию России.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w:t>
      </w:r>
      <w:proofErr w:type="gramStart"/>
      <w:r w:rsidRPr="00895A0E">
        <w:rPr>
          <w:rFonts w:ascii="Times New Roman" w:eastAsia="Times New Roman" w:hAnsi="Times New Roman"/>
          <w:color w:val="000000"/>
          <w:sz w:val="28"/>
          <w:szCs w:val="28"/>
          <w:lang w:eastAsia="ar-SA"/>
        </w:rPr>
        <w:t>В 8- 9 классах в рамках компонента образовательного учреждения  предусмотрены индивидуально-групповые занятия:</w:t>
      </w:r>
      <w:r w:rsidRPr="00895A0E">
        <w:rPr>
          <w:rFonts w:ascii="Times New Roman" w:eastAsia="Times New Roman" w:hAnsi="Times New Roman"/>
          <w:sz w:val="28"/>
          <w:szCs w:val="28"/>
          <w:lang w:eastAsia="ar-SA"/>
        </w:rPr>
        <w:t xml:space="preserve"> с</w:t>
      </w:r>
      <w:r w:rsidRPr="00895A0E">
        <w:rPr>
          <w:rFonts w:ascii="Times New Roman" w:eastAsia="Times New Roman" w:hAnsi="Times New Roman"/>
          <w:color w:val="000000"/>
          <w:sz w:val="28"/>
          <w:szCs w:val="28"/>
          <w:lang w:eastAsia="ar-SA"/>
        </w:rPr>
        <w:t xml:space="preserve"> целью развития логического мышления, приобретения опыта работы с заданиями более высокой сложности в 8 классе введен 1 час  ИГЗ «Математическое моделирование», и 1 час ИГЗ «Физика и астрономия» с  целью развития интереса к физике на основе решения физических задач.</w:t>
      </w:r>
      <w:proofErr w:type="gramEnd"/>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 «Твоя профессиональная карьера»,   «Преобразование числовых и алгебраических выражений», </w:t>
      </w:r>
      <w:r w:rsidRPr="00895A0E">
        <w:rPr>
          <w:rFonts w:ascii="Times New Roman" w:eastAsia="Times New Roman" w:hAnsi="Times New Roman"/>
          <w:sz w:val="28"/>
          <w:szCs w:val="28"/>
          <w:lang w:eastAsia="ar-SA"/>
        </w:rPr>
        <w:t>«Избранные вопросы русского языка»</w:t>
      </w:r>
      <w:r w:rsidRPr="00895A0E">
        <w:rPr>
          <w:rFonts w:ascii="Times New Roman" w:eastAsia="Times New Roman" w:hAnsi="Times New Roman"/>
          <w:color w:val="000000"/>
          <w:sz w:val="28"/>
          <w:szCs w:val="28"/>
          <w:lang w:eastAsia="ar-SA"/>
        </w:rPr>
        <w:t xml:space="preserve">- отведено по часу ИГЗ в 9 классе.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      </w:t>
      </w:r>
    </w:p>
    <w:p w:rsidR="00895A0E" w:rsidRPr="00895A0E" w:rsidRDefault="00895A0E" w:rsidP="00895A0E">
      <w:pPr>
        <w:widowControl w:val="0"/>
        <w:suppressAutoHyphens/>
        <w:autoSpaceDE w:val="0"/>
        <w:autoSpaceDN w:val="0"/>
        <w:adjustRightInd w:val="0"/>
        <w:spacing w:after="0" w:line="240" w:lineRule="auto"/>
        <w:rPr>
          <w:rFonts w:ascii="Times New Roman" w:eastAsia="Times New Roman" w:hAnsi="Times New Roman"/>
          <w:b/>
          <w:bCs/>
          <w:color w:val="000000"/>
          <w:sz w:val="28"/>
          <w:szCs w:val="28"/>
          <w:lang w:eastAsia="ar-SA"/>
        </w:rPr>
      </w:pPr>
    </w:p>
    <w:p w:rsidR="00895A0E" w:rsidRPr="00895A0E" w:rsidRDefault="00895A0E" w:rsidP="00895A0E">
      <w:pPr>
        <w:widowControl w:val="0"/>
        <w:suppressAutoHyphens/>
        <w:autoSpaceDE w:val="0"/>
        <w:autoSpaceDN w:val="0"/>
        <w:adjustRightInd w:val="0"/>
        <w:spacing w:after="0" w:line="240" w:lineRule="auto"/>
        <w:ind w:firstLine="720"/>
        <w:jc w:val="center"/>
        <w:rPr>
          <w:rFonts w:ascii="Times New Roman" w:eastAsia="Times New Roman" w:hAnsi="Times New Roman"/>
          <w:b/>
          <w:bCs/>
          <w:sz w:val="28"/>
          <w:szCs w:val="28"/>
          <w:lang w:eastAsia="ar-SA"/>
        </w:rPr>
      </w:pPr>
      <w:r w:rsidRPr="00895A0E">
        <w:rPr>
          <w:rFonts w:ascii="Times New Roman" w:eastAsia="Times New Roman" w:hAnsi="Times New Roman"/>
          <w:b/>
          <w:bCs/>
          <w:sz w:val="28"/>
          <w:szCs w:val="28"/>
          <w:lang w:eastAsia="ar-SA"/>
        </w:rPr>
        <w:t>Среднее (полное) общее образование</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bCs/>
          <w:sz w:val="28"/>
          <w:szCs w:val="28"/>
          <w:lang w:eastAsia="ar-SA"/>
        </w:rPr>
        <w:t>Среднее (полное) общее образование</w:t>
      </w:r>
      <w:r w:rsidRPr="00895A0E">
        <w:rPr>
          <w:rFonts w:ascii="Times New Roman" w:eastAsia="Times New Roman" w:hAnsi="Times New Roman"/>
          <w:sz w:val="28"/>
          <w:szCs w:val="28"/>
          <w:lang w:eastAsia="ar-SA"/>
        </w:rPr>
        <w:t xml:space="preserve"> охватывает 2 класса.</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Средняя школа является завершающим этапом общеобразовательной подготовки, обеспечивающей освоение обучающимися образовательных программ среднего (полного) общего образования, развитие общих устойчивых познавательных интересов и творческих способностей учащихся. Она призвана обеспечить функциональную </w:t>
      </w:r>
      <w:r w:rsidRPr="00895A0E">
        <w:rPr>
          <w:rFonts w:ascii="Times New Roman" w:eastAsia="Times New Roman" w:hAnsi="Times New Roman"/>
          <w:sz w:val="28"/>
          <w:szCs w:val="28"/>
          <w:lang w:eastAsia="ar-SA"/>
        </w:rPr>
        <w:lastRenderedPageBreak/>
        <w:t>грамотность и социальную адаптацию обучающихся, содействовать их общественному и гражданскому самоопределению.</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Функция среднего (полного) общего образования – передача общей культуры последующим поколениям, достижение государственного стандарта среднего общего образования.</w:t>
      </w:r>
    </w:p>
    <w:p w:rsidR="00895A0E" w:rsidRPr="00895A0E" w:rsidRDefault="00895A0E" w:rsidP="00895A0E">
      <w:pPr>
        <w:suppressAutoHyphens/>
        <w:snapToGrid w:val="0"/>
        <w:spacing w:after="0" w:line="240" w:lineRule="auto"/>
        <w:rPr>
          <w:rFonts w:ascii="Times New Roman" w:eastAsia="Times New Roman" w:hAnsi="Times New Roman"/>
          <w:sz w:val="28"/>
          <w:szCs w:val="28"/>
          <w:lang w:eastAsia="ar-SA"/>
        </w:rPr>
      </w:pPr>
      <w:r w:rsidRPr="00895A0E">
        <w:rPr>
          <w:rFonts w:ascii="Times New Roman" w:eastAsia="Times New Roman" w:hAnsi="Times New Roman"/>
          <w:b/>
          <w:bCs/>
          <w:sz w:val="28"/>
          <w:szCs w:val="28"/>
          <w:lang w:eastAsia="ar-SA"/>
        </w:rPr>
        <w:t xml:space="preserve">    </w:t>
      </w:r>
      <w:r w:rsidRPr="00895A0E">
        <w:rPr>
          <w:rFonts w:ascii="Times New Roman" w:eastAsia="Times New Roman" w:hAnsi="Times New Roman"/>
          <w:bCs/>
          <w:sz w:val="28"/>
          <w:szCs w:val="28"/>
          <w:lang w:eastAsia="ar-SA"/>
        </w:rPr>
        <w:t>Часть</w:t>
      </w:r>
      <w:r w:rsidRPr="00895A0E">
        <w:rPr>
          <w:rFonts w:ascii="Times New Roman" w:eastAsia="Times New Roman" w:hAnsi="Times New Roman"/>
          <w:b/>
          <w:sz w:val="28"/>
          <w:szCs w:val="28"/>
          <w:lang w:eastAsia="ar-SA"/>
        </w:rPr>
        <w:t xml:space="preserve"> </w:t>
      </w:r>
      <w:r w:rsidRPr="00895A0E">
        <w:rPr>
          <w:rFonts w:ascii="Times New Roman" w:eastAsia="Times New Roman" w:hAnsi="Times New Roman"/>
          <w:sz w:val="28"/>
          <w:szCs w:val="28"/>
          <w:lang w:eastAsia="ar-SA"/>
        </w:rPr>
        <w:t>учебного плана на уровне среднего обучения из</w:t>
      </w:r>
      <w:r w:rsidRPr="00895A0E">
        <w:rPr>
          <w:rFonts w:ascii="Times New Roman" w:eastAsia="Times New Roman" w:hAnsi="Times New Roman"/>
          <w:b/>
          <w:sz w:val="20"/>
          <w:szCs w:val="20"/>
          <w:lang w:eastAsia="ar-SA"/>
        </w:rPr>
        <w:t xml:space="preserve"> </w:t>
      </w:r>
      <w:r w:rsidRPr="00895A0E">
        <w:rPr>
          <w:rFonts w:ascii="Times New Roman" w:eastAsia="Times New Roman" w:hAnsi="Times New Roman"/>
          <w:sz w:val="28"/>
          <w:szCs w:val="28"/>
          <w:lang w:eastAsia="ar-SA"/>
        </w:rPr>
        <w:t>компонента образовательного</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учреждения </w:t>
      </w:r>
      <w:proofErr w:type="gramStart"/>
      <w:r w:rsidRPr="00895A0E">
        <w:rPr>
          <w:rFonts w:ascii="Times New Roman" w:eastAsia="Times New Roman" w:hAnsi="Times New Roman"/>
          <w:sz w:val="28"/>
          <w:szCs w:val="28"/>
          <w:lang w:eastAsia="ar-SA"/>
        </w:rPr>
        <w:t>направлена</w:t>
      </w:r>
      <w:proofErr w:type="gramEnd"/>
      <w:r w:rsidRPr="00895A0E">
        <w:rPr>
          <w:rFonts w:ascii="Times New Roman" w:eastAsia="Times New Roman" w:hAnsi="Times New Roman"/>
          <w:sz w:val="28"/>
          <w:szCs w:val="28"/>
          <w:lang w:eastAsia="ar-SA"/>
        </w:rPr>
        <w:t xml:space="preserve">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Учебный план на этом уровне обучения направлен на реализацию следующих целей:</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обеспечение базового  изучения отдельных учебных предметов программы полного общего образования;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установление равного доступа к полноценному образованию разным категориям </w:t>
      </w:r>
      <w:proofErr w:type="gramStart"/>
      <w:r w:rsidRPr="00895A0E">
        <w:rPr>
          <w:rFonts w:ascii="Times New Roman" w:eastAsia="Times New Roman" w:hAnsi="Times New Roman"/>
          <w:sz w:val="28"/>
          <w:szCs w:val="28"/>
          <w:lang w:eastAsia="ar-SA"/>
        </w:rPr>
        <w:t>обучающихся</w:t>
      </w:r>
      <w:proofErr w:type="gramEnd"/>
      <w:r w:rsidRPr="00895A0E">
        <w:rPr>
          <w:rFonts w:ascii="Times New Roman" w:eastAsia="Times New Roman" w:hAnsi="Times New Roman"/>
          <w:sz w:val="28"/>
          <w:szCs w:val="28"/>
          <w:lang w:eastAsia="ar-SA"/>
        </w:rPr>
        <w:t xml:space="preserve"> в соответствии с их способностями, индивидуальными образовательными потребностями;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расширение возможностей социализации обучающихся;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удовлетворение социального заказа родителей и учащихся.</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proofErr w:type="gramStart"/>
      <w:r w:rsidRPr="00895A0E">
        <w:rPr>
          <w:rFonts w:ascii="Times New Roman" w:eastAsia="Times New Roman" w:hAnsi="Times New Roman"/>
          <w:color w:val="000000"/>
          <w:sz w:val="28"/>
          <w:szCs w:val="28"/>
          <w:lang w:eastAsia="ar-SA"/>
        </w:rPr>
        <w:t>Обязательные для изучения  в старшей школе общеобразовательные учебные предметы: русский язык, литература, иностранный язык (английский), алгебра и начала анализа, геометрия, информатика и ИКТ, история, обществознание, биология, физика, химия, география, мировая художественная культура, физическая культура, основы безопасности жизнедеятельности, технология.</w:t>
      </w:r>
      <w:proofErr w:type="gramEnd"/>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В рамках компонента образовательного учреждения  предусмотрены индивидуально-групповые занятия</w:t>
      </w:r>
      <w:r w:rsidRPr="00895A0E">
        <w:rPr>
          <w:rFonts w:ascii="Times New Roman" w:eastAsia="Times New Roman" w:hAnsi="Times New Roman"/>
          <w:sz w:val="28"/>
          <w:szCs w:val="28"/>
          <w:lang w:eastAsia="ar-SA"/>
        </w:rPr>
        <w:t xml:space="preserve"> в  связи  с  подготовкой  к итоговой аттестации  для более успешного освоения учащимися образовательных программ  за счет вариативной части введены часы на изучение следующих учебных предметов: «Повторение курса русского языка в формате ЕГЭ»», «Решение тестовых задач», в 10-11 классе по 2 часа. «Решение расчетных задач по химии», «Решение биологических задач в ходе подготовки к ЕГЭ - в 10-11 классе по 1 часу.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Продолжительность учебного года, сроки каникулярного периода, а также продолжительность уроков и перемен регламентируется Годовым календарным графиком.  Индивидуально групповые занятия и элективные курсы  проводятся не ранее чем через 40 мин после окончания основных учебных занятий. Выбор обучающихся  ИГЗ, осуществляется добровольно на основе личных интересов и склонностей.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w:t>
      </w:r>
      <w:r w:rsidRPr="00895A0E">
        <w:rPr>
          <w:rFonts w:ascii="Times New Roman" w:eastAsia="Times New Roman" w:hAnsi="Times New Roman"/>
          <w:sz w:val="28"/>
          <w:szCs w:val="28"/>
          <w:lang w:eastAsia="ar-SA"/>
        </w:rPr>
        <w:t>Учебный план школы обеспечивает взаимодействие и единство содержания образовательных программ, являющегося обязательным на каждом уровне обучения, преемственности в содержании образовательных программ между уровнями обучения, соблюдение нормативов предельно-допустимой нагрузки учащихся.</w:t>
      </w:r>
    </w:p>
    <w:p w:rsidR="00895A0E" w:rsidRPr="00895A0E" w:rsidRDefault="00895A0E" w:rsidP="00895A0E">
      <w:pPr>
        <w:spacing w:after="0" w:line="240" w:lineRule="auto"/>
        <w:jc w:val="both"/>
        <w:rPr>
          <w:rFonts w:ascii="Times New Roman" w:eastAsia="Times New Roman" w:hAnsi="Times New Roman"/>
          <w:sz w:val="28"/>
          <w:szCs w:val="28"/>
          <w:lang w:eastAsia="ru-RU"/>
        </w:rPr>
      </w:pPr>
      <w:r w:rsidRPr="00895A0E">
        <w:rPr>
          <w:rFonts w:ascii="Times New Roman" w:eastAsia="Times New Roman" w:hAnsi="Times New Roman"/>
          <w:bCs/>
          <w:sz w:val="28"/>
          <w:szCs w:val="28"/>
          <w:lang w:eastAsia="ru-RU"/>
        </w:rPr>
        <w:t xml:space="preserve">          </w:t>
      </w:r>
    </w:p>
    <w:p w:rsidR="00895A0E" w:rsidRPr="00895A0E" w:rsidRDefault="00895A0E" w:rsidP="00895A0E">
      <w:pPr>
        <w:suppressAutoHyphens/>
        <w:spacing w:after="0" w:line="240" w:lineRule="auto"/>
        <w:jc w:val="center"/>
        <w:rPr>
          <w:rFonts w:ascii="Times New Roman" w:eastAsia="Times New Roman" w:hAnsi="Times New Roman"/>
          <w:b/>
          <w:bCs/>
          <w:sz w:val="28"/>
          <w:szCs w:val="28"/>
          <w:lang w:eastAsia="ar-SA"/>
        </w:rPr>
      </w:pPr>
      <w:r w:rsidRPr="00895A0E">
        <w:rPr>
          <w:rFonts w:ascii="Times New Roman" w:eastAsia="Times New Roman" w:hAnsi="Times New Roman"/>
          <w:sz w:val="28"/>
          <w:szCs w:val="28"/>
          <w:lang w:eastAsia="ar-SA"/>
        </w:rPr>
        <w:t xml:space="preserve"> </w:t>
      </w:r>
      <w:r w:rsidRPr="00895A0E">
        <w:rPr>
          <w:rFonts w:ascii="Times New Roman" w:eastAsia="Times New Roman" w:hAnsi="Times New Roman"/>
          <w:b/>
          <w:bCs/>
          <w:sz w:val="28"/>
          <w:szCs w:val="28"/>
          <w:lang w:eastAsia="ar-SA"/>
        </w:rPr>
        <w:t xml:space="preserve">Промежуточная аттестация </w:t>
      </w:r>
      <w:proofErr w:type="gramStart"/>
      <w:r w:rsidRPr="00895A0E">
        <w:rPr>
          <w:rFonts w:ascii="Times New Roman" w:eastAsia="Times New Roman" w:hAnsi="Times New Roman"/>
          <w:b/>
          <w:bCs/>
          <w:sz w:val="28"/>
          <w:szCs w:val="28"/>
          <w:lang w:eastAsia="ar-SA"/>
        </w:rPr>
        <w:t>обучающихся</w:t>
      </w:r>
      <w:proofErr w:type="gramEnd"/>
    </w:p>
    <w:p w:rsidR="00895A0E" w:rsidRPr="00895A0E" w:rsidRDefault="00895A0E" w:rsidP="00895A0E">
      <w:pPr>
        <w:spacing w:before="100" w:beforeAutospacing="1" w:after="100" w:afterAutospacing="1" w:line="240" w:lineRule="auto"/>
        <w:jc w:val="both"/>
        <w:rPr>
          <w:rFonts w:ascii="Times New Roman" w:eastAsia="Times New Roman" w:hAnsi="Times New Roman"/>
          <w:sz w:val="28"/>
          <w:szCs w:val="28"/>
          <w:lang w:eastAsia="ru-RU"/>
        </w:rPr>
      </w:pPr>
      <w:r w:rsidRPr="00895A0E">
        <w:rPr>
          <w:rFonts w:ascii="Times New Roman" w:eastAsia="Times New Roman" w:hAnsi="Times New Roman"/>
          <w:sz w:val="28"/>
          <w:szCs w:val="28"/>
          <w:lang w:eastAsia="ru-RU"/>
        </w:rPr>
        <w:lastRenderedPageBreak/>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895A0E">
        <w:rPr>
          <w:rFonts w:ascii="Times New Roman" w:eastAsia="Times New Roman" w:hAnsi="Times New Roman"/>
          <w:sz w:val="28"/>
          <w:szCs w:val="28"/>
          <w:lang w:eastAsia="ru-RU"/>
        </w:rPr>
        <w:t>обучающихся</w:t>
      </w:r>
      <w:proofErr w:type="gramEnd"/>
      <w:r w:rsidRPr="00895A0E">
        <w:rPr>
          <w:rFonts w:ascii="Times New Roman" w:eastAsia="Times New Roman" w:hAnsi="Times New Roman"/>
          <w:sz w:val="28"/>
          <w:szCs w:val="28"/>
          <w:lang w:eastAsia="ru-RU"/>
        </w:rPr>
        <w:t xml:space="preserve">.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C00000"/>
          <w:sz w:val="28"/>
          <w:szCs w:val="28"/>
          <w:lang w:eastAsia="ar-SA"/>
        </w:rPr>
        <w:t xml:space="preserve">    </w:t>
      </w:r>
      <w:r w:rsidRPr="00895A0E">
        <w:rPr>
          <w:rFonts w:ascii="Times New Roman" w:eastAsia="Times New Roman" w:hAnsi="Times New Roman"/>
          <w:sz w:val="28"/>
          <w:szCs w:val="28"/>
          <w:lang w:eastAsia="ar-SA"/>
        </w:rPr>
        <w:t xml:space="preserve">Промежуточная аттестация обучающихся МОБУ «Валуевская сош» осуществляется в соответствии с  Положением о формах, периодичности и порядке текущего контроля успеваемости  и промежуточной </w:t>
      </w:r>
      <w:proofErr w:type="gramStart"/>
      <w:r w:rsidRPr="00895A0E">
        <w:rPr>
          <w:rFonts w:ascii="Times New Roman" w:eastAsia="Times New Roman" w:hAnsi="Times New Roman"/>
          <w:sz w:val="28"/>
          <w:szCs w:val="28"/>
          <w:lang w:eastAsia="ar-SA"/>
        </w:rPr>
        <w:t>аттестации</w:t>
      </w:r>
      <w:proofErr w:type="gramEnd"/>
      <w:r w:rsidRPr="00895A0E">
        <w:rPr>
          <w:rFonts w:ascii="Times New Roman" w:eastAsia="Times New Roman" w:hAnsi="Times New Roman"/>
          <w:sz w:val="28"/>
          <w:szCs w:val="28"/>
          <w:lang w:eastAsia="ar-SA"/>
        </w:rPr>
        <w:t xml:space="preserve">  обучающихся   и является важным средством диагностики состояния образовательного процесса, освоения обучающимися образовательной программы. </w:t>
      </w:r>
    </w:p>
    <w:p w:rsidR="00895A0E" w:rsidRPr="00895A0E" w:rsidRDefault="00895A0E" w:rsidP="00895A0E">
      <w:pPr>
        <w:spacing w:after="0" w:line="240" w:lineRule="auto"/>
        <w:jc w:val="both"/>
        <w:rPr>
          <w:rFonts w:ascii="Times New Roman" w:eastAsia="Times New Roman" w:hAnsi="Times New Roman"/>
          <w:b/>
          <w:sz w:val="28"/>
          <w:szCs w:val="28"/>
          <w:lang w:eastAsia="ru-RU"/>
        </w:rPr>
      </w:pPr>
      <w:r w:rsidRPr="00895A0E">
        <w:rPr>
          <w:rFonts w:ascii="Times New Roman" w:eastAsia="Times New Roman" w:hAnsi="Times New Roman"/>
          <w:sz w:val="28"/>
          <w:szCs w:val="28"/>
          <w:lang w:eastAsia="ru-RU"/>
        </w:rPr>
        <w:t>      Годовую промежуточную аттестацию проходят все обучающиеся 1-11 классов по предметам,  определённых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895A0E" w:rsidRPr="00895A0E" w:rsidRDefault="00895A0E" w:rsidP="00895A0E">
      <w:pPr>
        <w:spacing w:after="0" w:line="240" w:lineRule="auto"/>
        <w:jc w:val="both"/>
        <w:rPr>
          <w:rFonts w:ascii="Times New Roman" w:eastAsia="Times New Roman" w:hAnsi="Times New Roman"/>
          <w:sz w:val="28"/>
          <w:szCs w:val="28"/>
          <w:lang w:eastAsia="ru-RU"/>
        </w:rPr>
      </w:pPr>
      <w:r w:rsidRPr="00895A0E">
        <w:rPr>
          <w:rFonts w:ascii="Times New Roman" w:eastAsia="Times New Roman" w:hAnsi="Times New Roman"/>
          <w:sz w:val="28"/>
          <w:szCs w:val="28"/>
          <w:lang w:eastAsia="ru-RU"/>
        </w:rPr>
        <w:t>Годовая промежуточная аттестация обучающихся 1-го класса проводится на основе </w:t>
      </w:r>
      <w:r w:rsidRPr="00895A0E">
        <w:rPr>
          <w:rFonts w:ascii="Times New Roman" w:eastAsia="Times New Roman" w:hAnsi="Times New Roman"/>
          <w:color w:val="000000"/>
          <w:sz w:val="28"/>
          <w:szCs w:val="28"/>
          <w:lang w:eastAsia="ru-RU"/>
        </w:rPr>
        <w:t> </w:t>
      </w:r>
      <w:r w:rsidRPr="00895A0E">
        <w:rPr>
          <w:rFonts w:ascii="Times New Roman" w:eastAsia="Times New Roman" w:hAnsi="Times New Roman"/>
          <w:sz w:val="28"/>
          <w:szCs w:val="28"/>
          <w:lang w:eastAsia="ru-RU"/>
        </w:rPr>
        <w:t>контрольных диагностических работ.</w:t>
      </w:r>
    </w:p>
    <w:p w:rsidR="00895A0E" w:rsidRPr="00895A0E" w:rsidRDefault="00895A0E" w:rsidP="00895A0E">
      <w:pPr>
        <w:tabs>
          <w:tab w:val="left" w:pos="4545"/>
        </w:tabs>
        <w:suppressAutoHyphens/>
        <w:spacing w:after="0" w:line="240" w:lineRule="auto"/>
        <w:rPr>
          <w:rFonts w:ascii="Times New Roman" w:eastAsia="Times New Roman" w:hAnsi="Times New Roman"/>
          <w:b/>
          <w:sz w:val="28"/>
          <w:szCs w:val="28"/>
          <w:lang w:eastAsia="ar-SA"/>
        </w:rPr>
      </w:pPr>
      <w:r w:rsidRPr="00895A0E">
        <w:rPr>
          <w:rFonts w:ascii="Times New Roman" w:eastAsia="Times New Roman" w:hAnsi="Times New Roman"/>
          <w:sz w:val="24"/>
          <w:szCs w:val="24"/>
          <w:lang w:eastAsia="ar-SA"/>
        </w:rPr>
        <w:t xml:space="preserve"> </w:t>
      </w:r>
    </w:p>
    <w:p w:rsidR="00895A0E" w:rsidRPr="00895A0E" w:rsidRDefault="00895A0E" w:rsidP="00895A0E">
      <w:pPr>
        <w:tabs>
          <w:tab w:val="left" w:pos="4545"/>
        </w:tabs>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График и формы проведения промежуточной итоговой аттестации учащихся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8 -11классов в 2017- 2018 учебном году</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038"/>
        <w:gridCol w:w="4144"/>
        <w:gridCol w:w="3804"/>
      </w:tblGrid>
      <w:tr w:rsidR="00895A0E" w:rsidRPr="00895A0E" w:rsidTr="00895A0E">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c>
          <w:tcPr>
            <w:tcW w:w="0" w:type="auto"/>
            <w:vMerge w:val="restart"/>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8</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Обществознание</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0"/>
        </w:trPr>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414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auto"/>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Искусство</w:t>
            </w:r>
          </w:p>
        </w:tc>
        <w:tc>
          <w:tcPr>
            <w:tcW w:w="4144" w:type="dxa"/>
            <w:tcBorders>
              <w:top w:val="single" w:sz="4" w:space="0" w:color="auto"/>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auto"/>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ОБЖ</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2168"/>
        <w:gridCol w:w="3608"/>
        <w:gridCol w:w="4153"/>
      </w:tblGrid>
      <w:tr w:rsidR="00895A0E" w:rsidRPr="00895A0E" w:rsidTr="00895A0E">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c>
          <w:tcPr>
            <w:tcW w:w="0" w:type="auto"/>
            <w:vMerge w:val="restart"/>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9</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Обществознание </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Сдача нормативов</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Искусство</w:t>
            </w: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350"/>
        <w:gridCol w:w="3832"/>
        <w:gridCol w:w="3804"/>
      </w:tblGrid>
      <w:tr w:rsidR="00895A0E" w:rsidRPr="00895A0E" w:rsidTr="00895A0E">
        <w:trPr>
          <w:trHeight w:val="1032"/>
        </w:trPr>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rPr>
          <w:trHeight w:val="318"/>
        </w:trPr>
        <w:tc>
          <w:tcPr>
            <w:tcW w:w="0" w:type="auto"/>
            <w:vMerge w:val="restart"/>
            <w:tcBorders>
              <w:top w:val="single" w:sz="4" w:space="0" w:color="000000"/>
              <w:left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10</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43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3832"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3832"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4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2"/>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30"/>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75"/>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МХК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9"/>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ОБЖ</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bottom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w:t>
      </w: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350"/>
        <w:gridCol w:w="3832"/>
        <w:gridCol w:w="3804"/>
      </w:tblGrid>
      <w:tr w:rsidR="00895A0E" w:rsidRPr="00895A0E" w:rsidTr="00895A0E">
        <w:trPr>
          <w:trHeight w:val="1032"/>
        </w:trPr>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rPr>
          <w:trHeight w:val="318"/>
        </w:trPr>
        <w:tc>
          <w:tcPr>
            <w:tcW w:w="0" w:type="auto"/>
            <w:vMerge w:val="restart"/>
            <w:tcBorders>
              <w:top w:val="single" w:sz="4" w:space="0" w:color="000000"/>
              <w:left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11</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436"/>
        </w:trPr>
        <w:tc>
          <w:tcPr>
            <w:tcW w:w="0" w:type="auto"/>
            <w:vMerge/>
            <w:tcBorders>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3832"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315"/>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3832"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4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3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4"/>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175"/>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22"/>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МХК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ОБЖ</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bottom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Реализация  учебного плана  обеспечена необходимыми  кадрами соответствующей квалификации и профессиональной компетентности. Учебный процесс оснащен  утвержденными  программно-методическими комплексами: учебными программами, учебниками, методическими рекомендациями, дидактическими, методическими, </w:t>
      </w:r>
      <w:r w:rsidRPr="00895A0E">
        <w:rPr>
          <w:rFonts w:ascii="Times New Roman" w:eastAsia="Times New Roman" w:hAnsi="Times New Roman"/>
          <w:sz w:val="28"/>
          <w:szCs w:val="28"/>
          <w:lang w:eastAsia="ar-SA"/>
        </w:rPr>
        <w:lastRenderedPageBreak/>
        <w:t xml:space="preserve">контрольными измерительными материалами. Имеется необходимое  материально-техническое оснащение для проведения занятий в полном объеме.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Преподавание дисциплин ведется по примерным программам  для образовательных учреждений РФ,   рекомендованным   Минобрнауки РФ.  Учебники и учебно – методические комплексы подобраны в соответствии с Федеральным перечнем,   рекомендованным (допущенным) Министерством образования и науки РФ к использованию в образовательном процессе в ОУ на 2016 – 2017 учебный год. Список учебной литературы утвержден директором  школы.  </w:t>
      </w:r>
    </w:p>
    <w:p w:rsidR="00895A0E" w:rsidRPr="00895A0E" w:rsidRDefault="00895A0E" w:rsidP="00895A0E">
      <w:pPr>
        <w:suppressAutoHyphens/>
        <w:spacing w:after="0" w:line="240" w:lineRule="auto"/>
        <w:ind w:firstLine="708"/>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Таким образом, представленный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ранней профилизации и развития творческих способностей обучающихся. Для реализации учебного плана школа имеет все необходимое кадровое, методическое и материально-техническое обеспечение.  </w:t>
      </w:r>
    </w:p>
    <w:p w:rsidR="00895A0E" w:rsidRPr="00895A0E" w:rsidRDefault="00895A0E" w:rsidP="00895A0E">
      <w:pPr>
        <w:suppressAutoHyphens/>
        <w:spacing w:after="0" w:line="240" w:lineRule="auto"/>
        <w:jc w:val="both"/>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both"/>
        <w:rPr>
          <w:rFonts w:ascii="Times New Roman" w:eastAsia="Times New Roman" w:hAnsi="Times New Roman"/>
          <w:color w:val="FF0000"/>
          <w:sz w:val="24"/>
          <w:szCs w:val="24"/>
          <w:lang w:eastAsia="ar-SA"/>
        </w:rPr>
      </w:pPr>
      <w:r w:rsidRPr="00895A0E">
        <w:rPr>
          <w:rFonts w:ascii="Times New Roman" w:eastAsia="Times New Roman" w:hAnsi="Times New Roman"/>
          <w:color w:val="FF0000"/>
          <w:sz w:val="24"/>
          <w:szCs w:val="24"/>
          <w:lang w:eastAsia="ar-SA"/>
        </w:rPr>
        <w:t xml:space="preserve">                      </w:t>
      </w: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sz w:val="20"/>
          <w:szCs w:val="20"/>
          <w:lang w:eastAsia="ar-SA"/>
        </w:rPr>
        <w:t xml:space="preserve">                                                                                               </w:t>
      </w:r>
      <w:r w:rsidRPr="00895A0E">
        <w:rPr>
          <w:rFonts w:ascii="Times New Roman" w:eastAsia="Times New Roman" w:hAnsi="Times New Roman"/>
          <w:b/>
          <w:sz w:val="24"/>
          <w:szCs w:val="24"/>
          <w:lang w:eastAsia="ar-SA"/>
        </w:rPr>
        <w:t>Учебный план</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основного общего образования для 8 -9 классов</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по реализации ФБУП – 2004г.</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на 2017-2018 учебный год</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(5-ти дневная учебная неделя)</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bl>
      <w:tblPr>
        <w:tblW w:w="11110" w:type="dxa"/>
        <w:tblInd w:w="-5" w:type="dxa"/>
        <w:tblLayout w:type="fixed"/>
        <w:tblLook w:val="0000" w:firstRow="0" w:lastRow="0" w:firstColumn="0" w:lastColumn="0" w:noHBand="0" w:noVBand="0"/>
      </w:tblPr>
      <w:tblGrid>
        <w:gridCol w:w="5385"/>
        <w:gridCol w:w="709"/>
        <w:gridCol w:w="705"/>
        <w:gridCol w:w="709"/>
        <w:gridCol w:w="936"/>
        <w:gridCol w:w="1149"/>
        <w:gridCol w:w="1517"/>
      </w:tblGrid>
      <w:tr w:rsidR="00895A0E" w:rsidRPr="00895A0E" w:rsidTr="00895A0E">
        <w:trPr>
          <w:trHeight w:val="179"/>
        </w:trPr>
        <w:tc>
          <w:tcPr>
            <w:tcW w:w="5385"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Учебные предметы</w:t>
            </w:r>
          </w:p>
        </w:tc>
        <w:tc>
          <w:tcPr>
            <w:tcW w:w="5725" w:type="dxa"/>
            <w:gridSpan w:val="6"/>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Количество часов в неделю</w:t>
            </w:r>
          </w:p>
        </w:tc>
      </w:tr>
      <w:tr w:rsidR="00895A0E" w:rsidRPr="00895A0E" w:rsidTr="00895A0E">
        <w:trPr>
          <w:trHeight w:val="675"/>
        </w:trPr>
        <w:tc>
          <w:tcPr>
            <w:tcW w:w="5385"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p>
        </w:tc>
        <w:tc>
          <w:tcPr>
            <w:tcW w:w="1414"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8 класс</w:t>
            </w:r>
          </w:p>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roofErr w:type="gramStart"/>
            <w:r w:rsidRPr="00895A0E">
              <w:rPr>
                <w:rFonts w:ascii="Times New Roman" w:eastAsia="Times New Roman" w:hAnsi="Times New Roman"/>
                <w:b/>
                <w:sz w:val="18"/>
                <w:szCs w:val="18"/>
                <w:lang w:eastAsia="ar-SA"/>
              </w:rPr>
              <w:t>(5-ти дневная учебная неделя</w:t>
            </w:r>
            <w:proofErr w:type="gramEnd"/>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9 класс</w:t>
            </w:r>
          </w:p>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roofErr w:type="gramStart"/>
            <w:r w:rsidRPr="00895A0E">
              <w:rPr>
                <w:rFonts w:ascii="Times New Roman" w:eastAsia="Times New Roman" w:hAnsi="Times New Roman"/>
                <w:b/>
                <w:sz w:val="18"/>
                <w:szCs w:val="18"/>
                <w:lang w:eastAsia="ar-SA"/>
              </w:rPr>
              <w:t>(5-ти дневная учебная неделя</w:t>
            </w:r>
            <w:proofErr w:type="gramEnd"/>
          </w:p>
        </w:tc>
        <w:tc>
          <w:tcPr>
            <w:tcW w:w="2666" w:type="dxa"/>
            <w:gridSpan w:val="2"/>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ИТОГО</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нед</w:t>
            </w:r>
          </w:p>
        </w:tc>
        <w:tc>
          <w:tcPr>
            <w:tcW w:w="70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нед</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год</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нед</w:t>
            </w:r>
          </w:p>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год</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5</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170</w:t>
            </w:r>
          </w:p>
        </w:tc>
      </w:tr>
      <w:tr w:rsidR="00895A0E" w:rsidRPr="00895A0E" w:rsidTr="00895A0E">
        <w:trPr>
          <w:trHeight w:val="181"/>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5</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170</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 xml:space="preserve">Иностранный язык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 xml:space="preserve">             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102</w:t>
            </w:r>
          </w:p>
        </w:tc>
      </w:tr>
      <w:tr w:rsidR="00895A0E" w:rsidRPr="00895A0E" w:rsidTr="00895A0E">
        <w:trPr>
          <w:trHeight w:val="190"/>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Обществознание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68</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Искусство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68</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Основы безопасности жизнедеятельности</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204</w:t>
            </w:r>
          </w:p>
        </w:tc>
      </w:tr>
      <w:tr w:rsidR="00895A0E" w:rsidRPr="00895A0E" w:rsidTr="00895A0E">
        <w:trPr>
          <w:trHeight w:val="179"/>
        </w:trPr>
        <w:tc>
          <w:tcPr>
            <w:tcW w:w="5385"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ИТОГО: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1054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30</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1020</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2074</w:t>
            </w:r>
          </w:p>
        </w:tc>
      </w:tr>
      <w:tr w:rsidR="00895A0E" w:rsidRPr="00895A0E" w:rsidTr="00895A0E">
        <w:trPr>
          <w:trHeight w:val="179"/>
        </w:trPr>
        <w:tc>
          <w:tcPr>
            <w:tcW w:w="5385" w:type="dxa"/>
            <w:tcBorders>
              <w:top w:val="single" w:sz="4" w:space="0" w:color="000000"/>
              <w:left w:val="single" w:sz="4" w:space="0" w:color="000000"/>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 xml:space="preserve">Компонент </w:t>
            </w:r>
            <w:proofErr w:type="gramStart"/>
            <w:r w:rsidRPr="00895A0E">
              <w:rPr>
                <w:rFonts w:ascii="Times New Roman" w:eastAsia="Times New Roman" w:hAnsi="Times New Roman"/>
                <w:b/>
                <w:sz w:val="20"/>
                <w:szCs w:val="20"/>
                <w:lang w:eastAsia="ar-SA"/>
              </w:rPr>
              <w:t>образовательного</w:t>
            </w:r>
            <w:proofErr w:type="gramEnd"/>
          </w:p>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 xml:space="preserve"> учреждения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68</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936" w:type="dxa"/>
            <w:tcBorders>
              <w:top w:val="single" w:sz="4" w:space="0" w:color="auto"/>
              <w:left w:val="single" w:sz="4" w:space="0" w:color="auto"/>
              <w:bottom w:val="single" w:sz="4" w:space="0" w:color="auto"/>
              <w:right w:val="single" w:sz="4" w:space="0" w:color="000000"/>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102</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1149"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5</w:t>
            </w:r>
          </w:p>
        </w:tc>
        <w:tc>
          <w:tcPr>
            <w:tcW w:w="1517"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170</w:t>
            </w:r>
          </w:p>
        </w:tc>
      </w:tr>
      <w:tr w:rsidR="00895A0E" w:rsidRPr="00895A0E" w:rsidTr="00895A0E">
        <w:trPr>
          <w:trHeight w:val="796"/>
        </w:trPr>
        <w:tc>
          <w:tcPr>
            <w:tcW w:w="5385" w:type="dxa"/>
            <w:tcBorders>
              <w:top w:val="single" w:sz="4" w:space="0" w:color="auto"/>
              <w:left w:val="single" w:sz="4" w:space="0" w:color="000000"/>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Индивидуально – групповые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936" w:type="dxa"/>
            <w:tcBorders>
              <w:top w:val="single" w:sz="4" w:space="0" w:color="auto"/>
              <w:left w:val="single" w:sz="4" w:space="0" w:color="auto"/>
              <w:bottom w:val="single" w:sz="4" w:space="0" w:color="auto"/>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1149"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
        </w:tc>
        <w:tc>
          <w:tcPr>
            <w:tcW w:w="1517"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
        </w:tc>
      </w:tr>
      <w:tr w:rsidR="00895A0E" w:rsidRPr="00895A0E" w:rsidTr="00895A0E">
        <w:trPr>
          <w:trHeight w:val="282"/>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«Математическое моделирование»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36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 и астрономия»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«Твоя профессиональная карьера»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77"/>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«Преобразование </w:t>
            </w:r>
            <w:proofErr w:type="gramStart"/>
            <w:r w:rsidRPr="00895A0E">
              <w:rPr>
                <w:rFonts w:ascii="Times New Roman" w:eastAsia="Times New Roman" w:hAnsi="Times New Roman"/>
                <w:sz w:val="20"/>
                <w:szCs w:val="20"/>
                <w:lang w:eastAsia="ar-SA"/>
              </w:rPr>
              <w:t>числовых</w:t>
            </w:r>
            <w:proofErr w:type="gramEnd"/>
            <w:r w:rsidRPr="00895A0E">
              <w:rPr>
                <w:rFonts w:ascii="Times New Roman" w:eastAsia="Times New Roman" w:hAnsi="Times New Roman"/>
                <w:sz w:val="20"/>
                <w:szCs w:val="20"/>
                <w:lang w:eastAsia="ar-SA"/>
              </w:rPr>
              <w:t xml:space="preserve"> и алгебраических </w:t>
            </w:r>
          </w:p>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lastRenderedPageBreak/>
              <w:t>выражений»</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lastRenderedPageBreak/>
              <w:t>«Избранные вопросы русского языка»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73"/>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ВСЕГО: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2244</w:t>
            </w:r>
          </w:p>
        </w:tc>
      </w:tr>
      <w:tr w:rsidR="00895A0E" w:rsidRPr="00895A0E" w:rsidTr="00895A0E">
        <w:trPr>
          <w:trHeight w:val="325"/>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Предельно допустимая аудиторная учебная нагрузка при 5- дневной учебной неделе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2244</w:t>
            </w:r>
          </w:p>
        </w:tc>
      </w:tr>
    </w:tbl>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Учебный план</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среднего (полного)  общего образования для 10-11 классов</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по реализации ФБУП – 2004г.</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на 2017 -2018 учебный год</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w:t>
      </w:r>
      <w:r w:rsidRPr="00895A0E">
        <w:rPr>
          <w:rFonts w:ascii="Times New Roman" w:eastAsia="Times New Roman" w:hAnsi="Times New Roman"/>
          <w:sz w:val="24"/>
          <w:szCs w:val="24"/>
          <w:lang w:val="en-US" w:eastAsia="ar-SA"/>
        </w:rPr>
        <w:t>5</w:t>
      </w:r>
      <w:r w:rsidRPr="00895A0E">
        <w:rPr>
          <w:rFonts w:ascii="Times New Roman" w:eastAsia="Times New Roman" w:hAnsi="Times New Roman"/>
          <w:sz w:val="24"/>
          <w:szCs w:val="24"/>
          <w:lang w:eastAsia="ar-SA"/>
        </w:rPr>
        <w:t>-ти дневная учебная неделя</w:t>
      </w:r>
      <w:r w:rsidRPr="00895A0E">
        <w:rPr>
          <w:rFonts w:ascii="Times New Roman" w:eastAsia="Times New Roman" w:hAnsi="Times New Roman"/>
          <w:b/>
          <w:sz w:val="24"/>
          <w:szCs w:val="24"/>
          <w:lang w:eastAsia="ar-SA"/>
        </w:rPr>
        <w:t>)</w:t>
      </w:r>
    </w:p>
    <w:p w:rsidR="00895A0E" w:rsidRPr="00895A0E" w:rsidRDefault="00895A0E" w:rsidP="00895A0E">
      <w:pPr>
        <w:suppressAutoHyphens/>
        <w:spacing w:after="0" w:line="240" w:lineRule="auto"/>
        <w:jc w:val="center"/>
        <w:rPr>
          <w:rFonts w:ascii="Times New Roman" w:eastAsia="Times New Roman" w:hAnsi="Times New Roman"/>
          <w:sz w:val="20"/>
          <w:szCs w:val="20"/>
          <w:lang w:eastAsia="ar-SA"/>
        </w:rPr>
      </w:pPr>
    </w:p>
    <w:tbl>
      <w:tblPr>
        <w:tblW w:w="10998" w:type="dxa"/>
        <w:tblInd w:w="-5" w:type="dxa"/>
        <w:tblLayout w:type="fixed"/>
        <w:tblLook w:val="0000" w:firstRow="0" w:lastRow="0" w:firstColumn="0" w:lastColumn="0" w:noHBand="0" w:noVBand="0"/>
      </w:tblPr>
      <w:tblGrid>
        <w:gridCol w:w="4224"/>
        <w:gridCol w:w="1276"/>
        <w:gridCol w:w="992"/>
        <w:gridCol w:w="992"/>
        <w:gridCol w:w="737"/>
        <w:gridCol w:w="1410"/>
        <w:gridCol w:w="1367"/>
      </w:tblGrid>
      <w:tr w:rsidR="00895A0E" w:rsidRPr="00895A0E" w:rsidTr="00895A0E">
        <w:tc>
          <w:tcPr>
            <w:tcW w:w="4224"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Учебные предметы</w:t>
            </w:r>
          </w:p>
        </w:tc>
        <w:tc>
          <w:tcPr>
            <w:tcW w:w="6774"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Количество часов в неделю</w:t>
            </w:r>
          </w:p>
        </w:tc>
      </w:tr>
      <w:tr w:rsidR="00895A0E" w:rsidRPr="00895A0E" w:rsidTr="00895A0E">
        <w:tc>
          <w:tcPr>
            <w:tcW w:w="4224"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10 класс</w:t>
            </w:r>
          </w:p>
        </w:tc>
        <w:tc>
          <w:tcPr>
            <w:tcW w:w="4506" w:type="dxa"/>
            <w:gridSpan w:val="4"/>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 класс</w:t>
            </w:r>
          </w:p>
        </w:tc>
      </w:tr>
      <w:tr w:rsidR="00895A0E" w:rsidRPr="00895A0E" w:rsidTr="00895A0E">
        <w:trPr>
          <w:trHeight w:val="240"/>
        </w:trPr>
        <w:tc>
          <w:tcPr>
            <w:tcW w:w="4224" w:type="dxa"/>
            <w:vMerge w:val="restart"/>
            <w:tcBorders>
              <w:top w:val="single" w:sz="4" w:space="0" w:color="000000"/>
              <w:lef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992" w:type="dxa"/>
            <w:tcBorders>
              <w:top w:val="single" w:sz="4" w:space="0" w:color="000000"/>
              <w:left w:val="single" w:sz="4" w:space="0" w:color="000000"/>
              <w:bottom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737" w:type="dxa"/>
            <w:tcBorders>
              <w:top w:val="single" w:sz="4" w:space="0" w:color="000000"/>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p>
        </w:tc>
        <w:tc>
          <w:tcPr>
            <w:tcW w:w="2777" w:type="dxa"/>
            <w:gridSpan w:val="2"/>
            <w:tcBorders>
              <w:top w:val="single" w:sz="4" w:space="0" w:color="000000"/>
              <w:left w:val="single" w:sz="4" w:space="0" w:color="auto"/>
              <w:bottom w:val="single" w:sz="4" w:space="0" w:color="auto"/>
              <w:righ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ИТОГО</w:t>
            </w:r>
          </w:p>
        </w:tc>
      </w:tr>
      <w:tr w:rsidR="00895A0E" w:rsidRPr="00895A0E" w:rsidTr="00895A0E">
        <w:trPr>
          <w:trHeight w:val="315"/>
        </w:trPr>
        <w:tc>
          <w:tcPr>
            <w:tcW w:w="4224"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p>
        </w:tc>
        <w:tc>
          <w:tcPr>
            <w:tcW w:w="1276" w:type="dxa"/>
            <w:tcBorders>
              <w:top w:val="single" w:sz="4" w:space="0" w:color="auto"/>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неделя</w:t>
            </w:r>
          </w:p>
        </w:tc>
        <w:tc>
          <w:tcPr>
            <w:tcW w:w="992" w:type="dxa"/>
            <w:tcBorders>
              <w:top w:val="single" w:sz="4" w:space="0" w:color="auto"/>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год</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неделя</w:t>
            </w:r>
          </w:p>
        </w:tc>
        <w:tc>
          <w:tcPr>
            <w:tcW w:w="737" w:type="dxa"/>
            <w:tcBorders>
              <w:top w:val="single" w:sz="4" w:space="0" w:color="auto"/>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год</w:t>
            </w:r>
          </w:p>
        </w:tc>
        <w:tc>
          <w:tcPr>
            <w:tcW w:w="1410" w:type="dxa"/>
            <w:tcBorders>
              <w:top w:val="single" w:sz="4" w:space="0" w:color="auto"/>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неделя</w:t>
            </w:r>
          </w:p>
        </w:tc>
        <w:tc>
          <w:tcPr>
            <w:tcW w:w="1367" w:type="dxa"/>
            <w:tcBorders>
              <w:top w:val="single" w:sz="4" w:space="0" w:color="auto"/>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Год</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Литература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val="en-US" w:eastAsia="ar-SA"/>
              </w:rPr>
            </w:pPr>
            <w:r w:rsidRPr="00895A0E">
              <w:rPr>
                <w:rFonts w:ascii="Times New Roman" w:eastAsia="Times New Roman" w:hAnsi="Times New Roman"/>
                <w:sz w:val="24"/>
                <w:szCs w:val="24"/>
                <w:lang w:eastAsia="ar-SA"/>
              </w:rPr>
              <w:t xml:space="preserve">Иностранный язык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Алгебра и начала математического анализа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Геометрия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История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Обществознание (включая экономику и право)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География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Физика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Химия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Биология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Информатика и ИКТ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Мировая художественная культура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Технология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Основы безопасности жизнедеятельности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Физическая культура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28</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952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28</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952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56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1904</w:t>
            </w:r>
          </w:p>
        </w:tc>
      </w:tr>
      <w:tr w:rsidR="00895A0E" w:rsidRPr="00895A0E" w:rsidTr="00895A0E">
        <w:tc>
          <w:tcPr>
            <w:tcW w:w="5500" w:type="dxa"/>
            <w:gridSpan w:val="2"/>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Компонент образовательного учреждения </w:t>
            </w:r>
          </w:p>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(5 – дневная учебная неделя)</w:t>
            </w: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Всего часов</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408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Элективные  курсы: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«Решение тестовых задач»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val="en-US" w:eastAsia="ar-SA"/>
              </w:rPr>
            </w:pPr>
            <w:r w:rsidRPr="00895A0E">
              <w:rPr>
                <w:rFonts w:ascii="Times New Roman" w:eastAsia="Times New Roman" w:hAnsi="Times New Roman"/>
                <w:b/>
                <w:sz w:val="24"/>
                <w:szCs w:val="24"/>
                <w:lang w:eastAsia="ar-SA"/>
              </w:rPr>
              <w:t xml:space="preserve">         </w:t>
            </w:r>
            <w:r w:rsidRPr="00895A0E">
              <w:rPr>
                <w:rFonts w:ascii="Times New Roman" w:eastAsia="Times New Roman" w:hAnsi="Times New Roman"/>
                <w:b/>
                <w:sz w:val="24"/>
                <w:szCs w:val="24"/>
                <w:lang w:val="en-US"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«Повторение курса русского языка в формате ЕГЭ»</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val="en-US" w:eastAsia="ar-SA"/>
              </w:rPr>
            </w:pPr>
            <w:r w:rsidRPr="00895A0E">
              <w:rPr>
                <w:rFonts w:ascii="Times New Roman" w:eastAsia="Times New Roman" w:hAnsi="Times New Roman"/>
                <w:b/>
                <w:sz w:val="24"/>
                <w:szCs w:val="24"/>
                <w:lang w:val="en-US"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«Решение биологических задач в ходе подготовки к ЕГЭ»</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«Решение расчетных задач по химии»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ВСЕГО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2312</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Предельно допустимая  аудиторная учебная нагрузка при 5- дневной учебной неделе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2312</w:t>
            </w:r>
          </w:p>
        </w:tc>
      </w:tr>
    </w:tbl>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Pr="00987F4C"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Программно-методическое обеспечение</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по реализации ФБУП 2004 года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на 2017 -2018 учебный год.</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8 – 11 классы.</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5 дневная учебная</w:t>
      </w:r>
      <w:r w:rsidRPr="00895A0E">
        <w:rPr>
          <w:rFonts w:ascii="Times New Roman" w:eastAsia="Times New Roman" w:hAnsi="Times New Roman"/>
          <w:b/>
          <w:color w:val="FF0000"/>
          <w:sz w:val="28"/>
          <w:szCs w:val="28"/>
          <w:lang w:eastAsia="ar-SA"/>
        </w:rPr>
        <w:t xml:space="preserve"> </w:t>
      </w:r>
      <w:r w:rsidRPr="00895A0E">
        <w:rPr>
          <w:rFonts w:ascii="Times New Roman" w:eastAsia="Times New Roman" w:hAnsi="Times New Roman"/>
          <w:b/>
          <w:sz w:val="28"/>
          <w:szCs w:val="28"/>
          <w:lang w:eastAsia="ar-SA"/>
        </w:rPr>
        <w:t>неделя.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color w:val="FF0000"/>
          <w:sz w:val="4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rPr>
          <w:rFonts w:ascii="Times New Roman" w:eastAsia="Times New Roman" w:hAnsi="Times New Roman"/>
          <w:sz w:val="32"/>
          <w:szCs w:val="32"/>
          <w:lang w:eastAsia="ar-SA"/>
        </w:rPr>
      </w:pPr>
    </w:p>
    <w:p w:rsidR="00895A0E" w:rsidRPr="00895A0E" w:rsidRDefault="00895A0E" w:rsidP="00895A0E">
      <w:pPr>
        <w:suppressAutoHyphens/>
        <w:spacing w:after="0" w:line="240" w:lineRule="auto"/>
        <w:rPr>
          <w:rFonts w:ascii="Times New Roman" w:eastAsia="Times New Roman" w:hAnsi="Times New Roman"/>
          <w:sz w:val="32"/>
          <w:szCs w:val="32"/>
          <w:lang w:eastAsia="ar-SA"/>
        </w:rPr>
      </w:pPr>
    </w:p>
    <w:p w:rsidR="00895A0E" w:rsidRPr="00895A0E" w:rsidRDefault="00895A0E" w:rsidP="00895A0E">
      <w:pPr>
        <w:suppressAutoHyphens/>
        <w:spacing w:after="0" w:line="240" w:lineRule="auto"/>
        <w:rPr>
          <w:rFonts w:ascii="Times New Roman" w:eastAsia="Times New Roman" w:hAnsi="Times New Roman"/>
          <w:sz w:val="32"/>
          <w:szCs w:val="32"/>
          <w:lang w:eastAsia="ar-SA"/>
        </w:rPr>
      </w:pPr>
    </w:p>
    <w:p w:rsidR="00895A0E" w:rsidRPr="00895A0E" w:rsidRDefault="00895A0E" w:rsidP="00895A0E">
      <w:pPr>
        <w:suppressAutoHyphens/>
        <w:spacing w:after="0" w:line="240" w:lineRule="auto"/>
        <w:rPr>
          <w:rFonts w:ascii="Times New Roman" w:eastAsia="Times New Roman" w:hAnsi="Times New Roman"/>
          <w:sz w:val="32"/>
          <w:szCs w:val="32"/>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Программно-методическое обеспечение МОБУ «Валуевская сош» на 2017/2018 учебный год</w:t>
      </w:r>
    </w:p>
    <w:p w:rsidR="00895A0E" w:rsidRPr="00895A0E" w:rsidRDefault="00895A0E" w:rsidP="00895A0E">
      <w:pPr>
        <w:suppressAutoHyphens/>
        <w:spacing w:after="0" w:line="240" w:lineRule="auto"/>
        <w:jc w:val="center"/>
        <w:rPr>
          <w:rFonts w:ascii="Times New Roman" w:eastAsia="Times New Roman" w:hAnsi="Times New Roman"/>
          <w:lang w:eastAsia="ar-SA"/>
        </w:rPr>
      </w:pPr>
    </w:p>
    <w:tbl>
      <w:tblPr>
        <w:tblW w:w="0" w:type="auto"/>
        <w:tblInd w:w="-284" w:type="dxa"/>
        <w:tblLayout w:type="fixed"/>
        <w:tblCellMar>
          <w:left w:w="0" w:type="dxa"/>
          <w:right w:w="0" w:type="dxa"/>
        </w:tblCellMar>
        <w:tblLook w:val="0000" w:firstRow="0" w:lastRow="0" w:firstColumn="0" w:lastColumn="0" w:noHBand="0" w:noVBand="0"/>
      </w:tblPr>
      <w:tblGrid>
        <w:gridCol w:w="880"/>
        <w:gridCol w:w="353"/>
        <w:gridCol w:w="481"/>
        <w:gridCol w:w="550"/>
        <w:gridCol w:w="656"/>
        <w:gridCol w:w="2467"/>
        <w:gridCol w:w="1577"/>
        <w:gridCol w:w="239"/>
        <w:gridCol w:w="1589"/>
        <w:gridCol w:w="1418"/>
        <w:gridCol w:w="10"/>
        <w:gridCol w:w="425"/>
      </w:tblGrid>
      <w:tr w:rsidR="00895A0E" w:rsidRPr="00895A0E" w:rsidTr="00895A0E">
        <w:trPr>
          <w:trHeight w:val="2209"/>
        </w:trPr>
        <w:tc>
          <w:tcPr>
            <w:tcW w:w="88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Учебный предмет</w:t>
            </w: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Класс</w:t>
            </w: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Количество детей</w:t>
            </w: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Количество часов по учебному пл</w:t>
            </w:r>
            <w:r w:rsidRPr="00895A0E">
              <w:rPr>
                <w:rFonts w:ascii="Times New Roman" w:eastAsia="Times New Roman" w:hAnsi="Times New Roman"/>
                <w:b/>
                <w:lang w:eastAsia="ar-SA"/>
              </w:rPr>
              <w:lastRenderedPageBreak/>
              <w:t>ану</w:t>
            </w: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lastRenderedPageBreak/>
              <w:t>Количество часов по программе</w:t>
            </w:r>
          </w:p>
        </w:tc>
        <w:tc>
          <w:tcPr>
            <w:tcW w:w="4280" w:type="dxa"/>
            <w:gridSpan w:val="3"/>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Программа</w:t>
            </w:r>
          </w:p>
        </w:tc>
        <w:tc>
          <w:tcPr>
            <w:tcW w:w="1589"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Учебно-методический комплекс</w:t>
            </w:r>
          </w:p>
        </w:tc>
        <w:tc>
          <w:tcPr>
            <w:tcW w:w="1428"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Имеется в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наличии </w:t>
            </w:r>
            <w:proofErr w:type="gramStart"/>
            <w:r w:rsidRPr="00895A0E">
              <w:rPr>
                <w:rFonts w:ascii="Times New Roman" w:eastAsia="Times New Roman" w:hAnsi="Times New Roman"/>
                <w:lang w:eastAsia="ar-SA"/>
              </w:rPr>
              <w:t>в</w:t>
            </w:r>
            <w:proofErr w:type="gramEnd"/>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библиотечном</w:t>
            </w:r>
          </w:p>
          <w:p w:rsidR="00895A0E" w:rsidRPr="00895A0E" w:rsidRDefault="00895A0E" w:rsidP="00895A0E">
            <w:pPr>
              <w:suppressAutoHyphens/>
              <w:spacing w:after="0" w:line="240" w:lineRule="auto"/>
              <w:rPr>
                <w:rFonts w:ascii="Times New Roman" w:eastAsia="Times New Roman" w:hAnsi="Times New Roman"/>
                <w:lang w:eastAsia="ar-SA"/>
              </w:rPr>
            </w:pPr>
            <w:proofErr w:type="gramStart"/>
            <w:r w:rsidRPr="00895A0E">
              <w:rPr>
                <w:rFonts w:ascii="Times New Roman" w:eastAsia="Times New Roman" w:hAnsi="Times New Roman"/>
                <w:lang w:eastAsia="ar-SA"/>
              </w:rPr>
              <w:t>фонде</w:t>
            </w:r>
            <w:proofErr w:type="gramEnd"/>
          </w:p>
        </w:tc>
        <w:tc>
          <w:tcPr>
            <w:tcW w:w="425" w:type="dxa"/>
            <w:tcBorders>
              <w:lef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Выходные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вид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автор,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название,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lastRenderedPageBreak/>
              <w:t>место издание,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издательство</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lastRenderedPageBreak/>
              <w:t>Автор</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Учебник (автор, название, выходные данные), учебные </w:t>
            </w:r>
            <w:r w:rsidRPr="00895A0E">
              <w:rPr>
                <w:rFonts w:ascii="Times New Roman" w:eastAsia="Times New Roman" w:hAnsi="Times New Roman"/>
                <w:lang w:eastAsia="ar-SA"/>
              </w:rPr>
              <w:lastRenderedPageBreak/>
              <w:t>пособия</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lastRenderedPageBreak/>
              <w:t>Методическое обеспечение педагога</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327"/>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 xml:space="preserve">                                                                 Русский язык</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Программы для общеобразовательных учреждений «Русский язык»  5-9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Москва, «Просвещение»,2010г.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282"/>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Баранова М.Т.  Ладыженская Т.А. Шанский Н.М.</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Тростенцова Л.А.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Русский язык.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2010г.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«Вако»2011г.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Шульга Н.П. диктанты по русскому языку 6-8кл. «Экзамен» 2009г.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Баранова М.Т.  Ладыженская Т.А. Шанский Н.М.</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Тростенцова Л.А.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Русский язык.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2010г.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2007г.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Программы общеобразовательных учреждений «Русский язык» 10-11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2011</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Власенков А.И., Рыбченкова Л.М., Николина Н.А.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Власенков А.И. Русский язык. Грамматика. Текст. Стили речи.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 Просвещение 2008г.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И.В.Золоторёва.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2005г.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Добротина И.Г. Уроки русского языка в 10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«Академия развиия» 2008г.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 xml:space="preserve">1 </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Власенков А.И., Рыбченкова Л.М., Николина Н.А.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Власенков А.И. Русский язык.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Грамматика. Текст. Стили речи.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10-11кл. Просвещение 2008г. </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И.В.Золоторёва.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Власенкова А.И.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Дидактические материалы к учебнику «Русский язык</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 xml:space="preserve"> Грамматика. Текст. Стили речи. 10-11кл. Просвещение 2010г.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общеобразовательных учреждений  литература  5-9кл.,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2009г.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85"/>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Литература</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b/>
                <w:color w:val="FF0000"/>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color w:val="FF0000"/>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color w:val="FF0000"/>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color w:val="FF0000"/>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Литература 8кл. в2-х. </w:t>
            </w:r>
            <w:proofErr w:type="gramStart"/>
            <w:r w:rsidRPr="00895A0E">
              <w:rPr>
                <w:rFonts w:ascii="Times New Roman" w:eastAsia="Times New Roman" w:hAnsi="Times New Roman"/>
                <w:lang w:eastAsia="ar-SA"/>
              </w:rPr>
              <w:t>частях</w:t>
            </w:r>
            <w:proofErr w:type="gramEnd"/>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Просвещение 2011г.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 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2011г.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5</w:t>
            </w:r>
          </w:p>
        </w:tc>
      </w:tr>
      <w:tr w:rsidR="00895A0E" w:rsidRPr="00895A0E" w:rsidTr="00895A0E">
        <w:tblPrEx>
          <w:tblCellMar>
            <w:left w:w="108" w:type="dxa"/>
            <w:right w:w="108" w:type="dxa"/>
          </w:tblCellMar>
        </w:tblPrEx>
        <w:trPr>
          <w:trHeight w:val="1993"/>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Литература 8кл. в2-х. </w:t>
            </w:r>
            <w:proofErr w:type="gramStart"/>
            <w:r w:rsidRPr="00895A0E">
              <w:rPr>
                <w:rFonts w:ascii="Times New Roman" w:eastAsia="Times New Roman" w:hAnsi="Times New Roman"/>
                <w:lang w:eastAsia="ar-SA"/>
              </w:rPr>
              <w:t>частях</w:t>
            </w:r>
            <w:proofErr w:type="gramEnd"/>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2011г.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И.В.Золоторёва</w:t>
            </w:r>
            <w:proofErr w:type="gramStart"/>
            <w:r w:rsidRPr="00895A0E">
              <w:rPr>
                <w:rFonts w:ascii="Times New Roman" w:eastAsia="Times New Roman" w:hAnsi="Times New Roman"/>
                <w:lang w:eastAsia="ar-SA"/>
              </w:rPr>
              <w:t>.П</w:t>
            </w:r>
            <w:proofErr w:type="gramEnd"/>
            <w:r w:rsidRPr="00895A0E">
              <w:rPr>
                <w:rFonts w:ascii="Times New Roman" w:eastAsia="Times New Roman" w:hAnsi="Times New Roman"/>
                <w:lang w:eastAsia="ar-SA"/>
              </w:rPr>
              <w:t>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2006г.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общеобразовательных учреждений  литература  10-11кл.,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2009г.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Лебедев Ю.В., Русская литература. 19век. Ч</w:t>
            </w:r>
            <w:proofErr w:type="gramStart"/>
            <w:r w:rsidRPr="00895A0E">
              <w:rPr>
                <w:rFonts w:ascii="Times New Roman" w:eastAsia="Times New Roman" w:hAnsi="Times New Roman"/>
                <w:lang w:eastAsia="ar-SA"/>
              </w:rPr>
              <w:t>1</w:t>
            </w:r>
            <w:proofErr w:type="gramEnd"/>
            <w:r w:rsidRPr="00895A0E">
              <w:rPr>
                <w:rFonts w:ascii="Times New Roman" w:eastAsia="Times New Roman" w:hAnsi="Times New Roman"/>
                <w:lang w:eastAsia="ar-SA"/>
              </w:rPr>
              <w:t>,2.10кл.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2006-08г.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И.В.Золоторёва</w:t>
            </w:r>
            <w:proofErr w:type="gramStart"/>
            <w:r w:rsidRPr="00895A0E">
              <w:rPr>
                <w:rFonts w:ascii="Times New Roman" w:eastAsia="Times New Roman" w:hAnsi="Times New Roman"/>
                <w:lang w:eastAsia="ar-SA"/>
              </w:rPr>
              <w:t>.П</w:t>
            </w:r>
            <w:proofErr w:type="gramEnd"/>
            <w:r w:rsidRPr="00895A0E">
              <w:rPr>
                <w:rFonts w:ascii="Times New Roman" w:eastAsia="Times New Roman" w:hAnsi="Times New Roman"/>
                <w:lang w:eastAsia="ar-SA"/>
              </w:rPr>
              <w:t>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2005г.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Журавлёва В.П. Русская литература. 20век. Ч</w:t>
            </w:r>
            <w:proofErr w:type="gramStart"/>
            <w:r w:rsidRPr="00895A0E">
              <w:rPr>
                <w:rFonts w:ascii="Times New Roman" w:eastAsia="Times New Roman" w:hAnsi="Times New Roman"/>
                <w:lang w:eastAsia="ar-SA"/>
              </w:rPr>
              <w:t>1</w:t>
            </w:r>
            <w:proofErr w:type="gramEnd"/>
            <w:r w:rsidRPr="00895A0E">
              <w:rPr>
                <w:rFonts w:ascii="Times New Roman" w:eastAsia="Times New Roman" w:hAnsi="Times New Roman"/>
                <w:lang w:eastAsia="ar-SA"/>
              </w:rPr>
              <w:t>,2.11кл.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w:t>
            </w:r>
            <w:proofErr w:type="gramStart"/>
            <w:r w:rsidRPr="00895A0E">
              <w:rPr>
                <w:rFonts w:ascii="Times New Roman" w:eastAsia="Times New Roman" w:hAnsi="Times New Roman"/>
                <w:lang w:eastAsia="ar-SA"/>
              </w:rPr>
              <w:t>,Е</w:t>
            </w:r>
            <w:proofErr w:type="gramEnd"/>
            <w:r w:rsidRPr="00895A0E">
              <w:rPr>
                <w:rFonts w:ascii="Times New Roman" w:eastAsia="Times New Roman" w:hAnsi="Times New Roman"/>
                <w:lang w:eastAsia="ar-SA"/>
              </w:rPr>
              <w:t>горова. 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2005г.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Английский язык</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Программа курса английского языка УМК</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Счастливый английский</w:t>
            </w:r>
            <w:proofErr w:type="gramStart"/>
            <w:r w:rsidRPr="00895A0E">
              <w:rPr>
                <w:rFonts w:ascii="Times New Roman" w:eastAsia="Times New Roman" w:hAnsi="Times New Roman"/>
                <w:lang w:eastAsia="ar-SA"/>
              </w:rPr>
              <w:t>.</w:t>
            </w:r>
            <w:proofErr w:type="gramEnd"/>
            <w:r w:rsidRPr="00895A0E">
              <w:rPr>
                <w:rFonts w:ascii="Times New Roman" w:eastAsia="Times New Roman" w:hAnsi="Times New Roman"/>
                <w:lang w:eastAsia="ar-SA"/>
              </w:rPr>
              <w:t xml:space="preserve"> </w:t>
            </w:r>
            <w:proofErr w:type="gramStart"/>
            <w:r w:rsidRPr="00895A0E">
              <w:rPr>
                <w:rFonts w:ascii="Times New Roman" w:eastAsia="Times New Roman" w:hAnsi="Times New Roman"/>
                <w:lang w:eastAsia="ar-SA"/>
              </w:rPr>
              <w:t>р</w:t>
            </w:r>
            <w:proofErr w:type="gramEnd"/>
            <w:r w:rsidRPr="00895A0E">
              <w:rPr>
                <w:rFonts w:ascii="Times New Roman" w:eastAsia="Times New Roman" w:hAnsi="Times New Roman"/>
                <w:lang w:eastAsia="ar-SA"/>
              </w:rPr>
              <w:t>у/</w:t>
            </w:r>
            <w:r w:rsidRPr="00895A0E">
              <w:rPr>
                <w:rFonts w:ascii="Times New Roman" w:eastAsia="Times New Roman" w:hAnsi="Times New Roman"/>
                <w:lang w:val="en-US" w:eastAsia="ar-SA"/>
              </w:rPr>
              <w:t>ru</w:t>
            </w:r>
            <w:r w:rsidRPr="00895A0E">
              <w:rPr>
                <w:rFonts w:ascii="Times New Roman" w:eastAsia="Times New Roman" w:hAnsi="Times New Roman"/>
                <w:lang w:eastAsia="ar-SA"/>
              </w:rPr>
              <w:t xml:space="preserve">  для 5-9  классов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Обнинск «Титул» 2009</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right"/>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К.И.Кауфман.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Книги для учителя,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рабочие тетради, аудиокассеты.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АСТ: Астрель,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Кауфман 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Кауфман М.Ю.</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val="en-US" w:eastAsia="ar-SA"/>
              </w:rPr>
            </w:pPr>
            <w:r w:rsidRPr="00895A0E">
              <w:rPr>
                <w:rFonts w:ascii="Times New Roman" w:eastAsia="Times New Roman" w:hAnsi="Times New Roman"/>
                <w:lang w:eastAsia="ar-SA"/>
              </w:rPr>
              <w:t>Кауфман</w:t>
            </w:r>
            <w:r w:rsidRPr="00895A0E">
              <w:rPr>
                <w:rFonts w:ascii="Times New Roman" w:eastAsia="Times New Roman" w:hAnsi="Times New Roman"/>
                <w:lang w:val="en-US" w:eastAsia="ar-SA"/>
              </w:rPr>
              <w:t xml:space="preserve"> </w:t>
            </w:r>
            <w:r w:rsidRPr="00895A0E">
              <w:rPr>
                <w:rFonts w:ascii="Times New Roman" w:eastAsia="Times New Roman" w:hAnsi="Times New Roman"/>
                <w:lang w:eastAsia="ar-SA"/>
              </w:rPr>
              <w:t>К</w:t>
            </w:r>
            <w:r w:rsidRPr="00895A0E">
              <w:rPr>
                <w:rFonts w:ascii="Times New Roman" w:eastAsia="Times New Roman" w:hAnsi="Times New Roman"/>
                <w:lang w:val="en-US" w:eastAsia="ar-SA"/>
              </w:rPr>
              <w:t>.</w:t>
            </w:r>
            <w:r w:rsidRPr="00895A0E">
              <w:rPr>
                <w:rFonts w:ascii="Times New Roman" w:eastAsia="Times New Roman" w:hAnsi="Times New Roman"/>
                <w:lang w:eastAsia="ar-SA"/>
              </w:rPr>
              <w:t>И</w:t>
            </w:r>
            <w:r w:rsidRPr="00895A0E">
              <w:rPr>
                <w:rFonts w:ascii="Times New Roman" w:eastAsia="Times New Roman" w:hAnsi="Times New Roman"/>
                <w:lang w:val="en-US"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val="en-US" w:eastAsia="ar-SA"/>
              </w:rPr>
              <w:t xml:space="preserve">Happy English. Ru. </w:t>
            </w:r>
            <w:r w:rsidRPr="00895A0E">
              <w:rPr>
                <w:rFonts w:ascii="Times New Roman" w:eastAsia="Times New Roman" w:hAnsi="Times New Roman"/>
                <w:lang w:eastAsia="ar-SA"/>
              </w:rPr>
              <w:t>8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«Титул» 2006-08г.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Кауфман 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Кауфман М.Ю. </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val="en-US" w:eastAsia="ar-SA"/>
              </w:rPr>
            </w:pPr>
            <w:r w:rsidRPr="00895A0E">
              <w:rPr>
                <w:rFonts w:ascii="Times New Roman" w:eastAsia="Times New Roman" w:hAnsi="Times New Roman"/>
                <w:lang w:eastAsia="ar-SA"/>
              </w:rPr>
              <w:t>Кауфман</w:t>
            </w:r>
            <w:r w:rsidRPr="00895A0E">
              <w:rPr>
                <w:rFonts w:ascii="Times New Roman" w:eastAsia="Times New Roman" w:hAnsi="Times New Roman"/>
                <w:lang w:val="en-US" w:eastAsia="ar-SA"/>
              </w:rPr>
              <w:t xml:space="preserve"> </w:t>
            </w:r>
            <w:r w:rsidRPr="00895A0E">
              <w:rPr>
                <w:rFonts w:ascii="Times New Roman" w:eastAsia="Times New Roman" w:hAnsi="Times New Roman"/>
                <w:lang w:eastAsia="ar-SA"/>
              </w:rPr>
              <w:t>К</w:t>
            </w:r>
            <w:r w:rsidRPr="00895A0E">
              <w:rPr>
                <w:rFonts w:ascii="Times New Roman" w:eastAsia="Times New Roman" w:hAnsi="Times New Roman"/>
                <w:lang w:val="en-US" w:eastAsia="ar-SA"/>
              </w:rPr>
              <w:t>.</w:t>
            </w:r>
            <w:r w:rsidRPr="00895A0E">
              <w:rPr>
                <w:rFonts w:ascii="Times New Roman" w:eastAsia="Times New Roman" w:hAnsi="Times New Roman"/>
                <w:lang w:eastAsia="ar-SA"/>
              </w:rPr>
              <w:t>И</w:t>
            </w:r>
            <w:r w:rsidRPr="00895A0E">
              <w:rPr>
                <w:rFonts w:ascii="Times New Roman" w:eastAsia="Times New Roman" w:hAnsi="Times New Roman"/>
                <w:lang w:val="en-US"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val="en-US" w:eastAsia="ar-SA"/>
              </w:rPr>
              <w:t>Happy English. Ru. 9</w:t>
            </w:r>
            <w:r w:rsidRPr="00895A0E">
              <w:rPr>
                <w:rFonts w:ascii="Times New Roman" w:eastAsia="Times New Roman" w:hAnsi="Times New Roman"/>
                <w:lang w:eastAsia="ar-SA"/>
              </w:rPr>
              <w:t>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«Титул»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Примерные  программы  по иностранному языку для общеобразовательных школ </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 xml:space="preserve">сборник) М. Дрофа 2007                                                               </w:t>
            </w: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000000"/>
                <w:lang w:eastAsia="ar-SA"/>
              </w:rPr>
            </w:pPr>
            <w:r w:rsidRPr="00895A0E">
              <w:rPr>
                <w:rFonts w:ascii="Times New Roman" w:eastAsia="Times New Roman" w:hAnsi="Times New Roman"/>
                <w:color w:val="000000"/>
                <w:lang w:eastAsia="ar-SA"/>
              </w:rPr>
              <w:t>Э.Д. Днепров, А.Г. Аркадьев</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r w:rsidRPr="00895A0E">
              <w:rPr>
                <w:rFonts w:ascii="Times New Roman" w:eastAsia="Times New Roman" w:hAnsi="Times New Roman"/>
                <w:color w:val="000000"/>
                <w:lang w:eastAsia="ar-SA"/>
              </w:rPr>
              <w:t>Еауфман К.И</w:t>
            </w:r>
            <w:r w:rsidRPr="00895A0E">
              <w:rPr>
                <w:rFonts w:ascii="Times New Roman" w:eastAsia="Times New Roman" w:hAnsi="Times New Roman"/>
                <w:lang w:eastAsia="ar-SA"/>
              </w:rPr>
              <w:t xml:space="preserve">  Английский  язык 10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2011г.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В.П.Кузавлёв, Н.М.Лапа и др. 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книга для учителя, книга для чтения,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контрольны</w:t>
            </w:r>
            <w:r w:rsidRPr="00895A0E">
              <w:rPr>
                <w:rFonts w:ascii="Times New Roman" w:eastAsia="Times New Roman" w:hAnsi="Times New Roman"/>
                <w:lang w:eastAsia="ar-SA"/>
              </w:rPr>
              <w:lastRenderedPageBreak/>
              <w:t>е задания, рабочие тетради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06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Кузовлёв Н.М..</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Английский язык   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lastRenderedPageBreak/>
              <w:t>«Просвещение» 2009г.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93"/>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Алгебра и начала анализа                                             Алгебра</w:t>
            </w:r>
          </w:p>
          <w:p w:rsidR="00895A0E" w:rsidRPr="00895A0E" w:rsidRDefault="00895A0E" w:rsidP="00895A0E">
            <w:pPr>
              <w:suppressAutoHyphens/>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301"/>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Алгебра 7-9кл.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Алгебра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2006г.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Е.Г.Лебедева и др. 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517"/>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лгебра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Е.Г.Лебедева и др. 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Алгебра и начала математического анализа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Алгебра и нач. анализа.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5</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Алгебра и нач. анализа.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2007-11г.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70"/>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 «Геометрия»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7-9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8</w:t>
            </w:r>
          </w:p>
        </w:tc>
      </w:tr>
      <w:tr w:rsidR="00895A0E" w:rsidRPr="00895A0E" w:rsidTr="00895A0E">
        <w:tblPrEx>
          <w:tblCellMar>
            <w:left w:w="108" w:type="dxa"/>
            <w:right w:w="108" w:type="dxa"/>
          </w:tblCellMar>
        </w:tblPrEx>
        <w:trPr>
          <w:cantSplit/>
          <w:trHeight w:val="106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                    Геометрия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7-9кл.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Гаврилова Н.Ф.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cantSplit/>
          <w:trHeight w:val="1037"/>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7-9кл.</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Гаврилова Н.Ф.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cantSplit/>
          <w:trHeight w:val="1133"/>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10-11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10-11кл.</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«Просвещение» 2009г.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Г.И.Ковалёва,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8</w:t>
            </w:r>
          </w:p>
        </w:tc>
      </w:tr>
      <w:tr w:rsidR="00895A0E" w:rsidRPr="00895A0E" w:rsidTr="00895A0E">
        <w:tblPrEx>
          <w:tblCellMar>
            <w:left w:w="108" w:type="dxa"/>
            <w:right w:w="108" w:type="dxa"/>
          </w:tblCellMar>
        </w:tblPrEx>
        <w:trPr>
          <w:cantSplit/>
          <w:trHeight w:val="1037"/>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10-11кл.</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Г.И.Ковалёва,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1518"/>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                                                    Информатика и ИК</w:t>
            </w:r>
            <w:r w:rsidRPr="00895A0E">
              <w:rPr>
                <w:rFonts w:ascii="Times New Roman" w:eastAsia="Times New Roman" w:hAnsi="Times New Roman"/>
                <w:lang w:eastAsia="ar-SA"/>
              </w:rPr>
              <w:lastRenderedPageBreak/>
              <w:t>Т</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lastRenderedPageBreak/>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по информатике и  ИКТ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8-11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2010 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Информатика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2015г.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А.Х.Шелепоева.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информатик</w:t>
            </w:r>
            <w:r w:rsidRPr="00895A0E">
              <w:rPr>
                <w:rFonts w:ascii="Times New Roman" w:eastAsia="Times New Roman" w:hAnsi="Times New Roman"/>
                <w:lang w:eastAsia="ar-SA"/>
              </w:rPr>
              <w:lastRenderedPageBreak/>
              <w:t xml:space="preserve">е. 8-9кл. Москва. «Вако» 2011г. </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А.Х.Шелепоева.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информатике. 10-11кл</w:t>
            </w:r>
            <w:proofErr w:type="gramStart"/>
            <w:r w:rsidRPr="00895A0E">
              <w:rPr>
                <w:rFonts w:ascii="Times New Roman" w:eastAsia="Times New Roman" w:hAnsi="Times New Roman"/>
                <w:lang w:eastAsia="ar-SA"/>
              </w:rPr>
              <w:t>.М</w:t>
            </w:r>
            <w:proofErr w:type="gramEnd"/>
            <w:r w:rsidRPr="00895A0E">
              <w:rPr>
                <w:rFonts w:ascii="Times New Roman" w:eastAsia="Times New Roman" w:hAnsi="Times New Roman"/>
                <w:lang w:eastAsia="ar-SA"/>
              </w:rPr>
              <w:t>осква. «Вако» 2011г.</w:t>
            </w: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11</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Информатика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2015г.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Информатика 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2015г.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266"/>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История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общеобразовательных учреждений. История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6-11 класс</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Юдовская А.Я.  .  Баранов П.А.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Ванюшкин Л.М.</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Новая история. 1800-1913г. 8кл.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 А.А. Косулина Л.Г.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История России.19век.</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112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 А.А. Косулина Л.Г. Брандт М.Ю.</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История России.20-21век.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Сороко-Цюпа О.С.  Сороко-Цюпа А.О.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Новейшая история зарубежных стран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20-начало 21 века.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cantSplit/>
          <w:trHeight w:val="1134"/>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А.А.Левандовский. История России </w:t>
            </w:r>
            <w:r w:rsidRPr="00895A0E">
              <w:rPr>
                <w:rFonts w:ascii="Times New Roman" w:eastAsia="Times New Roman" w:hAnsi="Times New Roman"/>
                <w:lang w:val="en-US" w:eastAsia="ar-SA"/>
              </w:rPr>
              <w:t>XVIII</w:t>
            </w:r>
            <w:r w:rsidRPr="00895A0E">
              <w:rPr>
                <w:rFonts w:ascii="Times New Roman" w:eastAsia="Times New Roman" w:hAnsi="Times New Roman"/>
                <w:lang w:eastAsia="ar-SA"/>
              </w:rPr>
              <w:t>-</w:t>
            </w:r>
            <w:r w:rsidRPr="00895A0E">
              <w:rPr>
                <w:rFonts w:ascii="Times New Roman" w:eastAsia="Times New Roman" w:hAnsi="Times New Roman"/>
                <w:lang w:val="en-US" w:eastAsia="ar-SA"/>
              </w:rPr>
              <w:t>XIX</w:t>
            </w:r>
            <w:r w:rsidRPr="00895A0E">
              <w:rPr>
                <w:rFonts w:ascii="Times New Roman" w:eastAsia="Times New Roman" w:hAnsi="Times New Roman"/>
                <w:lang w:eastAsia="ar-SA"/>
              </w:rPr>
              <w:t>.  10кл. «Просвещение» 2010г.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Борисов Н.С.</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История России с древнейших времён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до конца </w:t>
            </w:r>
            <w:r w:rsidRPr="00895A0E">
              <w:rPr>
                <w:rFonts w:ascii="Times New Roman" w:eastAsia="Times New Roman" w:hAnsi="Times New Roman"/>
                <w:lang w:val="en-US" w:eastAsia="ar-SA"/>
              </w:rPr>
              <w:t>XVII</w:t>
            </w:r>
            <w:r w:rsidRPr="00895A0E">
              <w:rPr>
                <w:rFonts w:ascii="Times New Roman" w:eastAsia="Times New Roman" w:hAnsi="Times New Roman"/>
                <w:lang w:eastAsia="ar-SA"/>
              </w:rPr>
              <w:t>. 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2010г.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Уколова В.И. Всеобщая история: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 древнейших вренмён доконца 19века. 10кл. «Просвещение» 2009г.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Cs/>
                <w:iCs/>
                <w:lang w:eastAsia="ar-SA"/>
              </w:rPr>
            </w:pPr>
            <w:r w:rsidRPr="00895A0E">
              <w:rPr>
                <w:rFonts w:ascii="Times New Roman" w:eastAsia="Times New Roman" w:hAnsi="Times New Roman"/>
                <w:bCs/>
                <w:iCs/>
                <w:lang w:eastAsia="ar-SA"/>
              </w:rPr>
              <w:t xml:space="preserve">Под ред. Чубарьяна А.О.  «Отечественная история </w:t>
            </w:r>
            <w:r w:rsidRPr="00895A0E">
              <w:rPr>
                <w:rFonts w:ascii="Times New Roman" w:eastAsia="Times New Roman" w:hAnsi="Times New Roman"/>
                <w:bCs/>
                <w:iCs/>
                <w:lang w:val="en-US" w:eastAsia="ar-SA"/>
              </w:rPr>
              <w:t>XX</w:t>
            </w:r>
            <w:r w:rsidRPr="00895A0E">
              <w:rPr>
                <w:rFonts w:ascii="Times New Roman" w:eastAsia="Times New Roman" w:hAnsi="Times New Roman"/>
                <w:bCs/>
                <w:iCs/>
                <w:lang w:eastAsia="ar-SA"/>
              </w:rPr>
              <w:t xml:space="preserve"> - начала </w:t>
            </w:r>
            <w:r w:rsidRPr="00895A0E">
              <w:rPr>
                <w:rFonts w:ascii="Times New Roman" w:eastAsia="Times New Roman" w:hAnsi="Times New Roman"/>
                <w:bCs/>
                <w:iCs/>
                <w:lang w:val="en-US" w:eastAsia="ar-SA"/>
              </w:rPr>
              <w:t>XXI</w:t>
            </w:r>
            <w:r w:rsidRPr="00895A0E">
              <w:rPr>
                <w:rFonts w:ascii="Times New Roman" w:eastAsia="Times New Roman" w:hAnsi="Times New Roman"/>
                <w:bCs/>
                <w:iCs/>
                <w:lang w:eastAsia="ar-SA"/>
              </w:rPr>
              <w:t xml:space="preserve"> века: документы и справочные материалы»</w:t>
            </w:r>
          </w:p>
          <w:p w:rsidR="00895A0E" w:rsidRPr="00895A0E" w:rsidRDefault="00895A0E" w:rsidP="00895A0E">
            <w:pPr>
              <w:suppressAutoHyphens/>
              <w:spacing w:after="0" w:line="240" w:lineRule="auto"/>
              <w:rPr>
                <w:rFonts w:ascii="Times New Roman" w:eastAsia="Times New Roman" w:hAnsi="Times New Roman"/>
                <w:bCs/>
                <w:iCs/>
                <w:lang w:eastAsia="ar-SA"/>
              </w:rPr>
            </w:pPr>
            <w:r w:rsidRPr="00895A0E">
              <w:rPr>
                <w:rFonts w:ascii="Times New Roman" w:eastAsia="Times New Roman" w:hAnsi="Times New Roman"/>
                <w:bCs/>
                <w:iCs/>
                <w:lang w:eastAsia="ar-SA"/>
              </w:rPr>
              <w:t>Чубарьян А. О. и др. История России XX век: Пособие для учителя</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10</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А.А.Левандовский  Щетинина Ю.А.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Мироненко С.В.</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История России 20-начало 21 века. 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2010г.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А.В.Улунян. Сергеев Е.Ю.</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Всеобщая история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Новейшая история  11кл М</w:t>
            </w:r>
            <w:proofErr w:type="gramStart"/>
            <w:r w:rsidRPr="00895A0E">
              <w:rPr>
                <w:rFonts w:ascii="Times New Roman" w:eastAsia="Times New Roman" w:hAnsi="Times New Roman"/>
                <w:lang w:eastAsia="ar-SA"/>
              </w:rPr>
              <w:t xml:space="preserve">:, </w:t>
            </w:r>
            <w:proofErr w:type="gramEnd"/>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rPr>
          <w:trHeight w:val="253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Обществознание</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«Обществознание» 6-11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 2010</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Иванова Л.Ф., Матвеев А.И. и др. Обществознание 8-9 класс.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Обществознание.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Просвещение </w:t>
            </w:r>
            <w:r w:rsidRPr="00895A0E">
              <w:rPr>
                <w:rFonts w:ascii="Times New Roman" w:eastAsia="Times New Roman" w:hAnsi="Times New Roman"/>
                <w:lang w:eastAsia="ar-SA"/>
              </w:rPr>
              <w:lastRenderedPageBreak/>
              <w:t>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Обществознание.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Просвещение 2009г.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Дидактические материалы по курсу «Обществознани» /под ред. Л.И.Боголюбова, А.Кинкулькина. М., Просвещение, 2003.</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Краюшкина С.В. Тесты по обществознанию 11 класс /С.В. Краюшкина – М.: Изд-во «Экзамен» 2008-</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Обществознание. 10кл. Ч</w:t>
            </w:r>
            <w:proofErr w:type="gramStart"/>
            <w:r w:rsidRPr="00895A0E">
              <w:rPr>
                <w:rFonts w:ascii="Times New Roman" w:eastAsia="Times New Roman" w:hAnsi="Times New Roman"/>
                <w:lang w:eastAsia="ar-SA"/>
              </w:rPr>
              <w:t>1</w:t>
            </w:r>
            <w:proofErr w:type="gramEnd"/>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2007-09г.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Обществознание. 11кл. Ч</w:t>
            </w:r>
            <w:proofErr w:type="gramStart"/>
            <w:r w:rsidRPr="00895A0E">
              <w:rPr>
                <w:rFonts w:ascii="Times New Roman" w:eastAsia="Times New Roman" w:hAnsi="Times New Roman"/>
                <w:lang w:eastAsia="ar-SA"/>
              </w:rPr>
              <w:t>2</w:t>
            </w:r>
            <w:proofErr w:type="gramEnd"/>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2007-11г.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Дидактические материалы по курсу «Человек и общество» /под ред. Л.И.Боголюбова, А.Кинкулькина. М., Просвещение, 2003.</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Краюшкина С.В. Тесты по обществознанию 11 класс /С.В. Краюшкина – М.: Изд-во «Экзамен» 2008-159с.</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1256"/>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Экономическая</w:t>
            </w:r>
          </w:p>
          <w:p w:rsidR="00895A0E" w:rsidRPr="00895A0E" w:rsidRDefault="00895A0E" w:rsidP="00895A0E">
            <w:pPr>
              <w:suppressAutoHyphens/>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география          </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География 6-11  классы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Летягин А.А., Душина И.В., Петунин В.Б., Бахчиева О.А., Таможня Е.А.</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Дронов В.П..РомВ.Я.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География России. 9кл.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Население и хозяйство.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25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География 6-11  классы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Летягин А.А., Душина И.В., Петунин В.Б., Бахчиева О.А., Таможня Е.А.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Максаковский В.П. География.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Экономическая и социальная география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мира. 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2009г.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Е.А.Жижина. Поурочные разработки по географии 10кл.</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Москва «Вако» 2008г.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2117"/>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Летягин А.А., Душина И.В., Петунин В.Б., Бахчиева О.А., Таможня Е.А.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Максаковский В.П. География.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Экономическая и социальная география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мира. 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2009г.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Н.А.Никитина. Поурочные разработки по географии 11кл. Москва «Вако» 2008г.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243"/>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Биология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для общеобразовательных школ, гимназий, лицеев. Биология  6- 9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w:t>
            </w:r>
            <w:proofErr w:type="gramEnd"/>
            <w:r w:rsidRPr="00895A0E">
              <w:rPr>
                <w:rFonts w:ascii="Times New Roman" w:eastAsia="Times New Roman" w:hAnsi="Times New Roman"/>
                <w:lang w:eastAsia="ar-SA"/>
              </w:rPr>
              <w:t>Дрофа», 2008г.</w:t>
            </w: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Программы для общеобразовательных  учреждений Общая биология 10-11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Вентана - Граф 2009</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Константинов В.М., Маш Р.Д., Андреева Н.Д. Чернова Н.М.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Драгомилов А.Г.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Маш Р.Д. Биология. Человек.8кл.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2007г.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Р.Д.Маш. Биология. Человек. Методическое пособие. Вентана-Граф» 2006г.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 Константинов В.М., Маш Р.Д., Андреева Н.Д. Чернова Н.М.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Понамарёва И.Н. Основы общей биологии.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2006-08г.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Г.В.Чередникова. Биология 9кл. Поурочные планы. «Учитель» 2009г.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И.Н.,Анастасова О.А. Корнилова О.А. Симонова Л.В. Кучменко В.С.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Понамарёва И.Н. Общя биология.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И.Н.Понамарёва. Общая биология. Методическое пособие10кл. Вентана-Граф»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cantSplit/>
          <w:trHeight w:val="1134"/>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 И.Н.,Анастасова О.А. Корнилова О.А. Симонова Л.В. Кучменко В.</w:t>
            </w:r>
            <w:proofErr w:type="gramStart"/>
            <w:r w:rsidRPr="00895A0E">
              <w:rPr>
                <w:rFonts w:ascii="Times New Roman" w:eastAsia="Times New Roman" w:hAnsi="Times New Roman"/>
                <w:lang w:eastAsia="ar-SA"/>
              </w:rPr>
              <w:t>С</w:t>
            </w:r>
            <w:proofErr w:type="gramEnd"/>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Понамарёва И.Н. Биология.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И.Н.Понамарёва. Общая биология. Методическое пособие11кл. Вентана-Граф»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rPr>
          <w:trHeight w:val="424"/>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Физика</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для общеобразовательных учреждений. Физика. Астрономия. 7-9кл.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«Дрофа», 2010г.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А.Е.Марон и др</w:t>
            </w:r>
            <w:proofErr w:type="gramStart"/>
            <w:r w:rsidRPr="00895A0E">
              <w:rPr>
                <w:rFonts w:ascii="Times New Roman" w:eastAsia="Times New Roman" w:hAnsi="Times New Roman"/>
                <w:lang w:eastAsia="ar-SA"/>
              </w:rPr>
              <w:t>.З</w:t>
            </w:r>
            <w:proofErr w:type="gramEnd"/>
            <w:r w:rsidRPr="00895A0E">
              <w:rPr>
                <w:rFonts w:ascii="Times New Roman" w:eastAsia="Times New Roman" w:hAnsi="Times New Roman"/>
                <w:lang w:eastAsia="ar-SA"/>
              </w:rPr>
              <w:t>аконы. формулы, алгоритмы решения задач.</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Дрофа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Ю.И.Дик и др. Большой справочник </w:t>
            </w:r>
            <w:r w:rsidRPr="00895A0E">
              <w:rPr>
                <w:rFonts w:ascii="Times New Roman" w:eastAsia="Times New Roman" w:hAnsi="Times New Roman"/>
                <w:lang w:eastAsia="ar-SA"/>
              </w:rPr>
              <w:lastRenderedPageBreak/>
              <w:t>для шеольников</w:t>
            </w:r>
            <w:proofErr w:type="gramStart"/>
            <w:r w:rsidRPr="00895A0E">
              <w:rPr>
                <w:rFonts w:ascii="Times New Roman" w:eastAsia="Times New Roman" w:hAnsi="Times New Roman"/>
                <w:lang w:eastAsia="ar-SA"/>
              </w:rPr>
              <w:t>.Д</w:t>
            </w:r>
            <w:proofErr w:type="gramEnd"/>
            <w:r w:rsidRPr="00895A0E">
              <w:rPr>
                <w:rFonts w:ascii="Times New Roman" w:eastAsia="Times New Roman" w:hAnsi="Times New Roman"/>
                <w:lang w:eastAsia="ar-SA"/>
              </w:rPr>
              <w:t>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А.И.Ромашкевич.</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Учимся решать задачи. Дрофа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Т.И.трофимова и др. Законы сохранения.10/11кл. Дрофа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А.Н.Москалёв</w:t>
            </w:r>
            <w:proofErr w:type="gramStart"/>
            <w:r w:rsidRPr="00895A0E">
              <w:rPr>
                <w:rFonts w:ascii="Times New Roman" w:eastAsia="Times New Roman" w:hAnsi="Times New Roman"/>
                <w:lang w:eastAsia="ar-SA"/>
              </w:rPr>
              <w:t>.Г</w:t>
            </w:r>
            <w:proofErr w:type="gramEnd"/>
            <w:r w:rsidRPr="00895A0E">
              <w:rPr>
                <w:rFonts w:ascii="Times New Roman" w:eastAsia="Times New Roman" w:hAnsi="Times New Roman"/>
                <w:lang w:eastAsia="ar-SA"/>
              </w:rPr>
              <w:t>отовимся к единому гос-му экзамену. Дрофа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 Гутник Е.М.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Физика. 8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 Гутник Е.М.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Физика.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«Дрофа» </w:t>
            </w:r>
            <w:r w:rsidRPr="00895A0E">
              <w:rPr>
                <w:rFonts w:ascii="Times New Roman" w:eastAsia="Times New Roman" w:hAnsi="Times New Roman"/>
                <w:lang w:eastAsia="ar-SA"/>
              </w:rPr>
              <w:lastRenderedPageBreak/>
              <w:t>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Программа общеобразовательных учреждений. Физика      10-11классы  Просвещение 2009</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В.С.Данюшенков,   Саенко П.Г. </w:t>
            </w: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Мякишев Г.Я. Физика. 10кл.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В.С.Данюшенков,   Саенко П.Г.</w:t>
            </w: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Мякишев Г.Я. Физика. 11кл.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518"/>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Химия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курса химии общеобразовательных учреждений   для  8-11 класса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«Дрофа» 2010г </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8кл. «Дрофа» 2006-07г.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Н.П.Трегубова.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химии.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М.Ю.Горковенко.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химии.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5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9кл. «Дрофа»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54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10кл. «Дрофа»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565"/>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11кл. «Дрофа»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10</w:t>
            </w:r>
          </w:p>
        </w:tc>
      </w:tr>
      <w:tr w:rsidR="00895A0E" w:rsidRPr="00895A0E" w:rsidTr="00895A0E">
        <w:tblPrEx>
          <w:tblCellMar>
            <w:left w:w="108" w:type="dxa"/>
            <w:right w:w="108" w:type="dxa"/>
          </w:tblCellMar>
        </w:tblPrEx>
        <w:trPr>
          <w:trHeight w:val="131"/>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Физическая  география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География 6-11  классы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Летягин А.А., Душина И.В., Петунин В.Б., Бахчиева О.А., Таможня Е.А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Баринова Н.И. География России.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Природа.8кл.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«Дрофа» 2007 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Е.А.Жижина. Поурочные разработки по географии 8кл. «Вако» 2006г.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1414"/>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131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Искусство</w:t>
            </w:r>
          </w:p>
          <w:p w:rsidR="00895A0E" w:rsidRPr="00895A0E" w:rsidRDefault="00895A0E" w:rsidP="00895A0E">
            <w:pPr>
              <w:suppressAutoHyphens/>
              <w:spacing w:after="0" w:line="240" w:lineRule="auto"/>
              <w:ind w:left="113" w:right="113"/>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  Искусство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8-9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Сергеева Т.П.</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Критская Е.Д.</w:t>
            </w:r>
          </w:p>
          <w:p w:rsidR="00895A0E" w:rsidRPr="00895A0E" w:rsidRDefault="00895A0E" w:rsidP="00895A0E">
            <w:pPr>
              <w:suppressAutoHyphens/>
              <w:spacing w:after="0" w:line="240" w:lineRule="auto"/>
              <w:rPr>
                <w:rFonts w:ascii="Times New Roman" w:eastAsia="Times New Roman" w:hAnsi="Times New Roman"/>
                <w:color w:val="FF0000"/>
                <w:lang w:eastAsia="ar-SA"/>
              </w:rPr>
            </w:pPr>
            <w:r w:rsidRPr="00895A0E">
              <w:rPr>
                <w:rFonts w:ascii="Times New Roman" w:eastAsia="Times New Roman" w:hAnsi="Times New Roman"/>
                <w:lang w:eastAsia="ar-SA"/>
              </w:rPr>
              <w:t>Кашекова И.Э</w:t>
            </w:r>
            <w:r w:rsidRPr="00895A0E">
              <w:rPr>
                <w:rFonts w:ascii="Times New Roman" w:eastAsia="Times New Roman" w:hAnsi="Times New Roman"/>
                <w:color w:val="FF0000"/>
                <w:lang w:eastAsia="ar-SA"/>
              </w:rPr>
              <w:t>.</w:t>
            </w: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Сергеева Т.П.,  Е.Д.Критская, Кашекова И.Э, Искусство  8-9 класс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2011г.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956"/>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right="113"/>
              <w:rPr>
                <w:rFonts w:ascii="Times New Roman" w:eastAsia="Times New Roman" w:hAnsi="Times New Roman"/>
                <w:lang w:eastAsia="ar-SA"/>
              </w:rPr>
            </w:pPr>
            <w:r w:rsidRPr="00895A0E">
              <w:rPr>
                <w:rFonts w:ascii="Times New Roman" w:eastAsia="Times New Roman" w:hAnsi="Times New Roman"/>
                <w:lang w:eastAsia="ar-SA"/>
              </w:rPr>
              <w:t xml:space="preserve">МХК </w:t>
            </w:r>
          </w:p>
          <w:p w:rsidR="00895A0E" w:rsidRPr="00895A0E" w:rsidRDefault="00895A0E" w:rsidP="00895A0E">
            <w:pPr>
              <w:suppressAutoHyphens/>
              <w:spacing w:after="0" w:line="240" w:lineRule="auto"/>
              <w:ind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Мировая художественная культура  5-11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Дрофа, 2009г.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Г.И. Данилова</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Данилова Г.И. Мировая Художественная Культура10кл.</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Г.И. Данилова Авторская программа для 10 -11 классов, рабочая тетрадь, пособие для учителя, фонохрестоматия, </w:t>
            </w:r>
            <w:r w:rsidRPr="00895A0E">
              <w:rPr>
                <w:rFonts w:ascii="Times New Roman" w:eastAsia="Times New Roman" w:hAnsi="Times New Roman"/>
                <w:lang w:val="en-US" w:eastAsia="ar-SA"/>
              </w:rPr>
              <w:t>CD</w:t>
            </w:r>
            <w:r w:rsidRPr="00895A0E">
              <w:rPr>
                <w:rFonts w:ascii="Times New Roman" w:eastAsia="Times New Roman" w:hAnsi="Times New Roman"/>
                <w:lang w:eastAsia="ar-SA"/>
              </w:rPr>
              <w:t>-</w:t>
            </w:r>
            <w:r w:rsidRPr="00895A0E">
              <w:rPr>
                <w:rFonts w:ascii="Times New Roman" w:eastAsia="Times New Roman" w:hAnsi="Times New Roman"/>
                <w:lang w:val="en-US" w:eastAsia="ar-SA"/>
              </w:rPr>
              <w:t>ROM</w:t>
            </w:r>
            <w:r w:rsidRPr="00895A0E">
              <w:rPr>
                <w:rFonts w:ascii="Times New Roman" w:eastAsia="Times New Roman" w:hAnsi="Times New Roman"/>
                <w:lang w:eastAsia="ar-SA"/>
              </w:rPr>
              <w:t xml:space="preserve"> с иллюстрациями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Г.И. Данилова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Данилова Г.И. Мировая Художественная Культура11кл.</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1771"/>
        </w:trPr>
        <w:tc>
          <w:tcPr>
            <w:tcW w:w="880" w:type="dxa"/>
            <w:vMerge w:val="restart"/>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                              Физическая   культура</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 Комплексная программа физического воспитания учащихся 1-11кл. М.: Просвещение 2009г.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 Под ред. В. И. Ляха, Г. Б. Мейксона. – М.: Просвещение, 2006</w:t>
            </w:r>
          </w:p>
          <w:p w:rsidR="00895A0E" w:rsidRPr="00895A0E" w:rsidRDefault="00895A0E" w:rsidP="00895A0E">
            <w:pPr>
              <w:suppressAutoHyphens/>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 xml:space="preserve">Физическая культура: сб. заданий для проведения экзамена в 9 кл.: пособие для учителя / Г. И. Погадаев, Б. И. </w:t>
            </w:r>
            <w:proofErr w:type="gramStart"/>
            <w:r w:rsidRPr="00895A0E">
              <w:rPr>
                <w:rFonts w:ascii="Times New Roman" w:eastAsia="Times New Roman" w:hAnsi="Times New Roman"/>
                <w:lang w:eastAsia="ar-SA"/>
              </w:rPr>
              <w:t>Мишин</w:t>
            </w:r>
            <w:proofErr w:type="gramEnd"/>
            <w:r w:rsidRPr="00895A0E">
              <w:rPr>
                <w:rFonts w:ascii="Times New Roman" w:eastAsia="Times New Roman" w:hAnsi="Times New Roman"/>
                <w:lang w:eastAsia="ar-SA"/>
              </w:rPr>
              <w:t>. – М.:</w:t>
            </w:r>
          </w:p>
          <w:p w:rsidR="00895A0E" w:rsidRPr="00895A0E" w:rsidRDefault="00895A0E" w:rsidP="00895A0E">
            <w:pPr>
              <w:suppressAutoHyphens/>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 xml:space="preserve"> Просвещение, 2006</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561"/>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Физическая культура: учеб. Для учащихся 8-9кл.</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424"/>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566"/>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Физическая культура: учеб. Для учащихся 10-11кл.</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545"/>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ОБЖ</w:t>
            </w: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Программа общеобразовательных учреждений Основы безопасности жизнедеятельности.  1-11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2009г</w:t>
            </w: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Хренников Б.О.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Маслов М.В.</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Анастасов Л.П.</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Ижевский П.В.</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Иванова Н.В.</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proofErr w:type="gramStart"/>
            <w:r w:rsidRPr="00895A0E">
              <w:rPr>
                <w:rFonts w:ascii="Times New Roman" w:eastAsia="Times New Roman" w:hAnsi="Times New Roman"/>
                <w:lang w:eastAsia="ar-SA"/>
              </w:rPr>
              <w:t>Мишин</w:t>
            </w:r>
            <w:proofErr w:type="gramEnd"/>
            <w:r w:rsidRPr="00895A0E">
              <w:rPr>
                <w:rFonts w:ascii="Times New Roman" w:eastAsia="Times New Roman" w:hAnsi="Times New Roman"/>
                <w:lang w:eastAsia="ar-SA"/>
              </w:rPr>
              <w:t xml:space="preserve"> Б.И. ОБЖ.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Смирнов А.Т. Уроки ОБЖ: 8-9 классы: Пособие для учителя. – М.: Просвещение, 2008</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Основы безопасности жизнедеятельности: Методические материалы и документы: Книга для учителя. – М.: Просвещение,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proofErr w:type="gramStart"/>
            <w:r w:rsidRPr="00895A0E">
              <w:rPr>
                <w:rFonts w:ascii="Times New Roman" w:eastAsia="Times New Roman" w:hAnsi="Times New Roman"/>
                <w:lang w:eastAsia="ar-SA"/>
              </w:rPr>
              <w:t>Мишин</w:t>
            </w:r>
            <w:proofErr w:type="gramEnd"/>
            <w:r w:rsidRPr="00895A0E">
              <w:rPr>
                <w:rFonts w:ascii="Times New Roman" w:eastAsia="Times New Roman" w:hAnsi="Times New Roman"/>
                <w:lang w:eastAsia="ar-SA"/>
              </w:rPr>
              <w:t xml:space="preserve"> Б.И. ОБЖ. 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proofErr w:type="gramStart"/>
            <w:r w:rsidRPr="00895A0E">
              <w:rPr>
                <w:rFonts w:ascii="Times New Roman" w:eastAsia="Times New Roman" w:hAnsi="Times New Roman"/>
                <w:lang w:eastAsia="ar-SA"/>
              </w:rPr>
              <w:t>Мишин</w:t>
            </w:r>
            <w:proofErr w:type="gramEnd"/>
            <w:r w:rsidRPr="00895A0E">
              <w:rPr>
                <w:rFonts w:ascii="Times New Roman" w:eastAsia="Times New Roman" w:hAnsi="Times New Roman"/>
                <w:lang w:eastAsia="ar-SA"/>
              </w:rPr>
              <w:t xml:space="preserve"> Б.И. ОБЖ.11кл.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553"/>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Технология</w:t>
            </w: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начального и основного общего образования Технология.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5-9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А.Н.Бобровская.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Матерниалы к урокам раздела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«профессиональное самоопределение» по программе В.Д.Симоненко. 9кл.</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Симоненко В.Д.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Технология. 8кл.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2007г.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5</w:t>
            </w:r>
          </w:p>
        </w:tc>
      </w:tr>
      <w:tr w:rsidR="00895A0E" w:rsidRPr="00895A0E" w:rsidTr="00895A0E">
        <w:tblPrEx>
          <w:tblCellMar>
            <w:left w:w="108" w:type="dxa"/>
            <w:right w:w="108" w:type="dxa"/>
          </w:tblCellMar>
        </w:tblPrEx>
        <w:trPr>
          <w:trHeight w:val="1315"/>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по технологии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базовый уровень) 10-11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Вентана – Граф 2011</w:t>
            </w: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Матяш Н.В. Симоненко В.Д.</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Симоненко В.Д.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Технология. 10кл.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Симоненко В.Д.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Технология. 11кл.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Астрономия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8"/>
                <w:szCs w:val="28"/>
                <w:lang w:eastAsia="ar-SA"/>
              </w:rPr>
            </w:pPr>
            <w:r w:rsidRPr="00895A0E">
              <w:rPr>
                <w:rFonts w:ascii="Times New Roman" w:eastAsia="Times New Roman" w:hAnsi="Times New Roman"/>
                <w:sz w:val="24"/>
                <w:szCs w:val="24"/>
                <w:lang w:eastAsia="ar-SA"/>
              </w:rPr>
              <w:t>Воронцо</w:t>
            </w:r>
            <w:proofErr w:type="gramStart"/>
            <w:r w:rsidRPr="00895A0E">
              <w:rPr>
                <w:rFonts w:ascii="Times New Roman" w:eastAsia="Times New Roman" w:hAnsi="Times New Roman"/>
                <w:sz w:val="24"/>
                <w:szCs w:val="24"/>
                <w:lang w:eastAsia="ar-SA"/>
              </w:rPr>
              <w:t>в-</w:t>
            </w:r>
            <w:proofErr w:type="gramEnd"/>
            <w:r w:rsidRPr="00895A0E">
              <w:rPr>
                <w:rFonts w:ascii="Times New Roman" w:eastAsia="Times New Roman" w:hAnsi="Times New Roman"/>
                <w:sz w:val="24"/>
                <w:szCs w:val="24"/>
                <w:lang w:eastAsia="ar-SA"/>
              </w:rPr>
              <w:t xml:space="preserve"> Вельяминов Б.А</w:t>
            </w:r>
            <w:r w:rsidRPr="00895A0E">
              <w:rPr>
                <w:rFonts w:ascii="Times New Roman" w:eastAsia="Times New Roman" w:hAnsi="Times New Roman"/>
                <w:sz w:val="28"/>
                <w:szCs w:val="28"/>
                <w:lang w:eastAsia="ar-SA"/>
              </w:rPr>
              <w:t>.</w:t>
            </w:r>
          </w:p>
        </w:tc>
        <w:tc>
          <w:tcPr>
            <w:tcW w:w="239" w:type="dxa"/>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bl>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both"/>
        <w:rPr>
          <w:rFonts w:ascii="Times New Roman" w:eastAsia="Times New Roman" w:hAnsi="Times New Roman"/>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cs="Calibri"/>
          <w:sz w:val="24"/>
          <w:szCs w:val="24"/>
          <w:lang w:eastAsia="ar-SA"/>
        </w:rPr>
      </w:pPr>
      <w:r w:rsidRPr="00895A0E">
        <w:rPr>
          <w:rFonts w:ascii="Times New Roman" w:eastAsia="Times New Roman" w:hAnsi="Times New Roman" w:cs="Calibri"/>
          <w:sz w:val="24"/>
          <w:szCs w:val="24"/>
          <w:lang w:eastAsia="ar-SA"/>
        </w:rPr>
        <w:t>СОГЛАСОВАНО                                                                                      УТВЕРЖДАЮ</w:t>
      </w:r>
      <w:proofErr w:type="gramStart"/>
      <w:r w:rsidRPr="00895A0E">
        <w:rPr>
          <w:rFonts w:ascii="Times New Roman" w:eastAsia="Times New Roman" w:hAnsi="Times New Roman" w:cs="Calibri"/>
          <w:sz w:val="24"/>
          <w:szCs w:val="24"/>
          <w:lang w:eastAsia="ar-SA"/>
        </w:rPr>
        <w:t xml:space="preserve">         З</w:t>
      </w:r>
      <w:proofErr w:type="gramEnd"/>
      <w:r w:rsidRPr="00895A0E">
        <w:rPr>
          <w:rFonts w:ascii="Times New Roman" w:eastAsia="Times New Roman" w:hAnsi="Times New Roman" w:cs="Calibri"/>
          <w:sz w:val="24"/>
          <w:szCs w:val="24"/>
          <w:lang w:eastAsia="ar-SA"/>
        </w:rPr>
        <w:t>ам. директора по УВР                                                                          Директор школы</w:t>
      </w:r>
    </w:p>
    <w:p w:rsidR="00895A0E" w:rsidRPr="00895A0E" w:rsidRDefault="00895A0E" w:rsidP="00895A0E">
      <w:pPr>
        <w:suppressAutoHyphens/>
        <w:spacing w:after="0" w:line="240" w:lineRule="auto"/>
        <w:rPr>
          <w:rFonts w:ascii="Times New Roman" w:eastAsia="Times New Roman" w:hAnsi="Times New Roman" w:cs="Calibri"/>
          <w:sz w:val="24"/>
          <w:szCs w:val="24"/>
          <w:lang w:eastAsia="ar-SA"/>
        </w:rPr>
      </w:pPr>
      <w:r w:rsidRPr="00895A0E">
        <w:rPr>
          <w:rFonts w:ascii="Times New Roman" w:eastAsia="Times New Roman" w:hAnsi="Times New Roman" w:cs="Calibri"/>
          <w:sz w:val="24"/>
          <w:szCs w:val="24"/>
          <w:lang w:eastAsia="ar-SA"/>
        </w:rPr>
        <w:t>_______Лакман И.А.                                                                              _________Штреккер А.Р.</w:t>
      </w:r>
    </w:p>
    <w:p w:rsidR="00895A0E" w:rsidRPr="00895A0E" w:rsidRDefault="00895A0E" w:rsidP="00895A0E">
      <w:pPr>
        <w:suppressAutoHyphens/>
        <w:spacing w:after="0" w:line="240" w:lineRule="auto"/>
        <w:jc w:val="center"/>
        <w:rPr>
          <w:rFonts w:ascii="Times New Roman" w:eastAsia="Times New Roman" w:hAnsi="Times New Roman" w:cs="Calibri"/>
          <w:sz w:val="24"/>
          <w:szCs w:val="28"/>
          <w:lang w:eastAsia="ar-SA"/>
        </w:rPr>
      </w:pPr>
      <w:r w:rsidRPr="00895A0E">
        <w:rPr>
          <w:rFonts w:ascii="Times New Roman" w:eastAsia="Times New Roman" w:hAnsi="Times New Roman" w:cs="Calibri"/>
          <w:sz w:val="24"/>
          <w:szCs w:val="28"/>
          <w:lang w:eastAsia="ar-SA"/>
        </w:rPr>
        <w:t xml:space="preserve">                                                                                                               приказ № 29 от 27.02.2017г</w:t>
      </w:r>
    </w:p>
    <w:p w:rsidR="00895A0E" w:rsidRPr="00895A0E" w:rsidRDefault="00895A0E" w:rsidP="00895A0E">
      <w:pPr>
        <w:tabs>
          <w:tab w:val="left" w:pos="6530"/>
        </w:tabs>
        <w:suppressAutoHyphens/>
        <w:spacing w:after="0" w:line="240" w:lineRule="auto"/>
        <w:jc w:val="center"/>
        <w:rPr>
          <w:rFonts w:ascii="Times New Roman" w:eastAsia="Times New Roman" w:hAnsi="Times New Roman" w:cs="Calibri"/>
          <w:sz w:val="32"/>
          <w:szCs w:val="32"/>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Список  учебной литературы</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lastRenderedPageBreak/>
        <w:t xml:space="preserve">основного общего и среднего общего образования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по реализации  ФБУП 2004 года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на 2017 -2018 учебный год.</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8 – 11 классы.</w:t>
      </w:r>
    </w:p>
    <w:p w:rsidR="00895A0E" w:rsidRPr="00895A0E" w:rsidRDefault="00895A0E" w:rsidP="00895A0E">
      <w:pPr>
        <w:suppressAutoHyphens/>
        <w:spacing w:after="0" w:line="240" w:lineRule="auto"/>
        <w:jc w:val="center"/>
        <w:rPr>
          <w:rFonts w:ascii="Times New Roman" w:eastAsia="Times New Roman" w:hAnsi="Times New Roman"/>
          <w:b/>
          <w:color w:val="FF0000"/>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8"/>
          <w:lang w:eastAsia="ar-SA"/>
        </w:rPr>
        <w:t>Список  учебной литературы</w:t>
      </w:r>
      <w:r w:rsidRPr="00895A0E">
        <w:rPr>
          <w:rFonts w:ascii="Times New Roman" w:eastAsia="Times New Roman" w:hAnsi="Times New Roman"/>
          <w:b/>
          <w:sz w:val="24"/>
          <w:szCs w:val="24"/>
          <w:lang w:eastAsia="ar-SA"/>
        </w:rPr>
        <w:br/>
        <w:t>по реализации БУП 2004 года</w:t>
      </w:r>
    </w:p>
    <w:p w:rsidR="00895A0E" w:rsidRPr="00895A0E" w:rsidRDefault="00895A0E" w:rsidP="00895A0E">
      <w:pPr>
        <w:suppressAutoHyphens/>
        <w:spacing w:after="0" w:line="240" w:lineRule="auto"/>
        <w:jc w:val="center"/>
        <w:rPr>
          <w:rFonts w:ascii="Times New Roman" w:eastAsia="Times New Roman" w:hAnsi="Times New Roman"/>
          <w:b/>
          <w:sz w:val="24"/>
          <w:szCs w:val="28"/>
          <w:lang w:eastAsia="ar-SA"/>
        </w:rPr>
      </w:pPr>
      <w:r w:rsidRPr="00895A0E">
        <w:rPr>
          <w:rFonts w:ascii="Times New Roman" w:eastAsia="Times New Roman" w:hAnsi="Times New Roman"/>
          <w:b/>
          <w:sz w:val="24"/>
          <w:szCs w:val="28"/>
          <w:lang w:eastAsia="ar-SA"/>
        </w:rPr>
        <w:t>в МОБУ «Валуевская СОШ» на 2017-2018 учебный год</w:t>
      </w:r>
    </w:p>
    <w:p w:rsidR="00895A0E" w:rsidRPr="00895A0E" w:rsidRDefault="00895A0E" w:rsidP="00895A0E">
      <w:pPr>
        <w:suppressAutoHyphens/>
        <w:spacing w:after="0" w:line="240" w:lineRule="auto"/>
        <w:jc w:val="center"/>
        <w:rPr>
          <w:rFonts w:ascii="Times New Roman" w:eastAsia="Times New Roman" w:hAnsi="Times New Roman"/>
          <w:sz w:val="28"/>
          <w:szCs w:val="28"/>
          <w:lang w:eastAsia="ar-SA"/>
        </w:rPr>
      </w:pPr>
    </w:p>
    <w:tbl>
      <w:tblPr>
        <w:tblW w:w="0" w:type="auto"/>
        <w:tblInd w:w="-464" w:type="dxa"/>
        <w:tblLayout w:type="fixed"/>
        <w:tblLook w:val="0000" w:firstRow="0" w:lastRow="0" w:firstColumn="0" w:lastColumn="0" w:noHBand="0" w:noVBand="0"/>
      </w:tblPr>
      <w:tblGrid>
        <w:gridCol w:w="752"/>
        <w:gridCol w:w="3643"/>
        <w:gridCol w:w="2977"/>
        <w:gridCol w:w="2693"/>
        <w:gridCol w:w="284"/>
        <w:gridCol w:w="576"/>
      </w:tblGrid>
      <w:tr w:rsidR="00895A0E" w:rsidRPr="00895A0E" w:rsidTr="00895A0E">
        <w:trPr>
          <w:trHeight w:val="737"/>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w:t>
            </w:r>
            <w:proofErr w:type="gramStart"/>
            <w:r w:rsidRPr="00895A0E">
              <w:rPr>
                <w:rFonts w:ascii="Times New Roman" w:eastAsia="Times New Roman" w:hAnsi="Times New Roman"/>
                <w:b/>
                <w:sz w:val="24"/>
                <w:szCs w:val="24"/>
                <w:lang w:eastAsia="ar-SA"/>
              </w:rPr>
              <w:t>п</w:t>
            </w:r>
            <w:proofErr w:type="gramEnd"/>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Автор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Наименование учебника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Издательство, год издания</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Класс</w:t>
            </w:r>
          </w:p>
        </w:tc>
      </w:tr>
      <w:tr w:rsidR="00895A0E" w:rsidRPr="00895A0E" w:rsidTr="00895A0E">
        <w:trPr>
          <w:trHeight w:val="253"/>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Основное общее образование</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8 класс</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Тростенцова Л. А., Ладыженская Т. А., Дейкина А. Д.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Коровина В.Я., Журавлёв В. П., Коровин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Литература.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 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Колягин Ю.М., Ткачёва М.В., Фёдорова Н.Е. и др.</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Алгебра.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Атанасян Л. С., Бутузов В.Ф., </w:t>
            </w:r>
            <w:r w:rsidRPr="00895A0E">
              <w:rPr>
                <w:rFonts w:ascii="Times New Roman" w:eastAsia="Times New Roman" w:hAnsi="Times New Roman"/>
                <w:sz w:val="24"/>
                <w:szCs w:val="24"/>
                <w:lang w:eastAsia="ar-SA"/>
              </w:rPr>
              <w:lastRenderedPageBreak/>
              <w:t>Кадомцев С. Б.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Геометрия.</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Угринович Н.Д.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Информатика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Юдовская А.Я., Баранов П.А.,         </w:t>
            </w:r>
            <w:r w:rsidRPr="00895A0E">
              <w:rPr>
                <w:rFonts w:ascii="Times New Roman" w:eastAsia="Times New Roman" w:hAnsi="Times New Roman"/>
                <w:sz w:val="24"/>
                <w:szCs w:val="24"/>
                <w:lang w:eastAsia="ar-SA"/>
              </w:rPr>
              <w:br/>
              <w:t>Ванюшкина Л.М.</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w:t>
            </w:r>
            <w:r w:rsidRPr="00895A0E">
              <w:rPr>
                <w:rFonts w:ascii="Times New Roman" w:eastAsia="Times New Roman" w:hAnsi="Times New Roman"/>
                <w:sz w:val="24"/>
                <w:szCs w:val="24"/>
                <w:lang w:eastAsia="ar-SA"/>
              </w:rPr>
              <w:br/>
              <w:t xml:space="preserve">История Нового времени.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Данилов А.А., Косулина Л.Г.</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Боголюбов Л.Н., Городецкая Н.И.,     </w:t>
            </w:r>
            <w:r w:rsidRPr="00895A0E">
              <w:rPr>
                <w:rFonts w:ascii="Times New Roman" w:eastAsia="Times New Roman" w:hAnsi="Times New Roman"/>
                <w:sz w:val="24"/>
                <w:szCs w:val="24"/>
                <w:lang w:eastAsia="ar-SA"/>
              </w:rPr>
              <w:br/>
              <w:t xml:space="preserve">Иванова Л.Ф. и др./Под ред.          </w:t>
            </w:r>
            <w:r w:rsidRPr="00895A0E">
              <w:rPr>
                <w:rFonts w:ascii="Times New Roman" w:eastAsia="Times New Roman" w:hAnsi="Times New Roman"/>
                <w:sz w:val="24"/>
                <w:szCs w:val="24"/>
                <w:lang w:eastAsia="ar-SA"/>
              </w:rPr>
              <w:br/>
              <w:t xml:space="preserve">Боголюбова Л.Н., Городецкой Н.И.     </w:t>
            </w:r>
            <w:r w:rsidRPr="00895A0E">
              <w:rPr>
                <w:rFonts w:ascii="Times New Roman" w:eastAsia="Times New Roman" w:hAnsi="Times New Roman"/>
                <w:sz w:val="24"/>
                <w:szCs w:val="24"/>
                <w:lang w:eastAsia="ar-SA"/>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Обществознание.</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Баринова И.И.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География России. </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Атлас. Контурные карты</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Драгомилов А.Г., Маш Р.Д.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12</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Пёрышкин А.В.</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Физика.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Сергеева Г.П., Кашекова И.Э.,        </w:t>
            </w:r>
            <w:r w:rsidRPr="00895A0E">
              <w:rPr>
                <w:rFonts w:ascii="Times New Roman" w:eastAsia="Arial" w:hAnsi="Times New Roman"/>
                <w:sz w:val="20"/>
                <w:szCs w:val="20"/>
                <w:lang w:eastAsia="ru-RU" w:bidi="ru-RU"/>
              </w:rPr>
              <w:br/>
              <w:t>Критская Е.Д.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Искусство.</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Матяш Н.В., Электов А.А., Симоненко В.Д., Гончаров Б.А., Елисеева Е.В., Богатырёв А.Н., Очинин О.П.</w:t>
            </w:r>
          </w:p>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Технология.</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Издательский центр ВЕНТАНА-ГРАФ</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Смирнов А.Т., Хренников Б.О./Под ред.</w:t>
            </w:r>
            <w:r w:rsidRPr="00895A0E">
              <w:rPr>
                <w:rFonts w:ascii="Times New Roman" w:eastAsia="Arial" w:hAnsi="Times New Roman"/>
                <w:sz w:val="20"/>
                <w:szCs w:val="20"/>
                <w:lang w:eastAsia="ru-RU" w:bidi="ru-RU"/>
              </w:rPr>
              <w:br/>
              <w:t>Смирнова А.Т.</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Основы безопасности    </w:t>
            </w:r>
            <w:r w:rsidRPr="00895A0E">
              <w:rPr>
                <w:rFonts w:ascii="Times New Roman" w:eastAsia="Times New Roman" w:hAnsi="Times New Roman"/>
                <w:sz w:val="24"/>
                <w:szCs w:val="24"/>
                <w:lang w:eastAsia="ar-SA"/>
              </w:rPr>
              <w:br/>
              <w:t xml:space="preserve">жизнедеятельности.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Лях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Физическая культура.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9 класс</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Тростенцова Л. А., Ладыженская Т. А., Дейкина А. Д.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Коровина В.Я., Коровин В.И.,         </w:t>
            </w:r>
            <w:r w:rsidRPr="00895A0E">
              <w:rPr>
                <w:rFonts w:ascii="Times New Roman" w:eastAsia="Times New Roman" w:hAnsi="Times New Roman"/>
                <w:sz w:val="24"/>
                <w:szCs w:val="24"/>
                <w:lang w:eastAsia="ar-SA"/>
              </w:rPr>
              <w:br/>
              <w:t xml:space="preserve">Збарский И.С. и                      </w:t>
            </w:r>
            <w:r w:rsidRPr="00895A0E">
              <w:rPr>
                <w:rFonts w:ascii="Times New Roman" w:eastAsia="Times New Roman" w:hAnsi="Times New Roman"/>
                <w:sz w:val="24"/>
                <w:szCs w:val="24"/>
                <w:lang w:eastAsia="ar-SA"/>
              </w:rPr>
              <w:br/>
              <w:t>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Литература.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 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Алимов Ш.А.КолягинЮ.М., СидоровЮ.В. идр.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Алгебра.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Атанасян Л. С., Бутузов В.Ф., Кадомцев С. Б.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Геометрия.</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Угринович Н.Д.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Информатика.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Сороко-Цюпа О.С, Сороко-Цюпа А.О.    </w:t>
            </w:r>
            <w:r w:rsidRPr="00895A0E">
              <w:rPr>
                <w:rFonts w:ascii="Times New Roman" w:eastAsia="Times New Roman" w:hAnsi="Times New Roman"/>
                <w:sz w:val="24"/>
                <w:szCs w:val="24"/>
                <w:lang w:eastAsia="ar-SA"/>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Новейшая история.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Данилов А.А., Косулина Л.Г., Брандт  </w:t>
            </w:r>
            <w:r w:rsidRPr="00895A0E">
              <w:rPr>
                <w:rFonts w:ascii="Times New Roman" w:eastAsia="Arial" w:hAnsi="Times New Roman"/>
                <w:sz w:val="20"/>
                <w:szCs w:val="20"/>
                <w:lang w:eastAsia="ru-RU" w:bidi="ru-RU"/>
              </w:rPr>
              <w:br/>
              <w:t>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Боголюбов Л.Н., Матвеев А.И.,        </w:t>
            </w:r>
            <w:r w:rsidRPr="00895A0E">
              <w:rPr>
                <w:rFonts w:ascii="Times New Roman" w:eastAsia="Arial" w:hAnsi="Times New Roman"/>
                <w:sz w:val="20"/>
                <w:szCs w:val="20"/>
                <w:lang w:eastAsia="ru-RU" w:bidi="ru-RU"/>
              </w:rPr>
              <w:br/>
              <w:t xml:space="preserve">Жильцова Е.И. и др./Под ред.         </w:t>
            </w:r>
            <w:r w:rsidRPr="00895A0E">
              <w:rPr>
                <w:rFonts w:ascii="Times New Roman" w:eastAsia="Arial" w:hAnsi="Times New Roman"/>
                <w:sz w:val="20"/>
                <w:szCs w:val="20"/>
                <w:lang w:eastAsia="ru-RU" w:bidi="ru-RU"/>
              </w:rPr>
              <w:br/>
              <w:t xml:space="preserve">Боголюбова Л.Н., Матвеева А.И.       </w:t>
            </w:r>
            <w:r w:rsidRPr="00895A0E">
              <w:rPr>
                <w:rFonts w:ascii="Times New Roman" w:eastAsia="Arial" w:hAnsi="Times New Roman"/>
                <w:sz w:val="20"/>
                <w:szCs w:val="20"/>
                <w:lang w:eastAsia="ru-RU" w:bidi="ru-RU"/>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Обществознание. </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Дронов В.П.,</w:t>
            </w:r>
          </w:p>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Ром В.Я.</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География      </w:t>
            </w:r>
            <w:r w:rsidRPr="00895A0E">
              <w:rPr>
                <w:rFonts w:ascii="Times New Roman" w:eastAsia="Times New Roman" w:hAnsi="Times New Roman"/>
                <w:sz w:val="24"/>
                <w:szCs w:val="24"/>
                <w:lang w:eastAsia="ar-SA"/>
              </w:rPr>
              <w:br/>
              <w:t>России. Население и хозяйство.   Атлас. Контурные карты</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Пономарева И.Н., Чернова Н.М.,       </w:t>
            </w:r>
            <w:r w:rsidRPr="00895A0E">
              <w:rPr>
                <w:rFonts w:ascii="Times New Roman" w:eastAsia="Times New Roman" w:hAnsi="Times New Roman"/>
                <w:sz w:val="24"/>
                <w:szCs w:val="24"/>
                <w:lang w:eastAsia="ar-SA"/>
              </w:rPr>
              <w:br/>
              <w:t>Корнилова О.А.</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12</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Перышкин А.В., Гутник Е.М.</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Физика.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14</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lang w:eastAsia="ru-RU" w:bidi="ru-RU"/>
              </w:rPr>
            </w:pPr>
            <w:r w:rsidRPr="00895A0E">
              <w:rPr>
                <w:rFonts w:ascii="Times New Roman" w:eastAsia="Arial" w:hAnsi="Times New Roman"/>
                <w:lang w:eastAsia="ru-RU" w:bidi="ru-RU"/>
              </w:rPr>
              <w:t xml:space="preserve">Сергеева Г.П., Кашекова И.Э.,        </w:t>
            </w:r>
            <w:r w:rsidRPr="00895A0E">
              <w:rPr>
                <w:rFonts w:ascii="Times New Roman" w:eastAsia="Arial" w:hAnsi="Times New Roman"/>
                <w:lang w:eastAsia="ru-RU" w:bidi="ru-RU"/>
              </w:rPr>
              <w:br/>
              <w:t>Критская Е.Д.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Искусство.</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Лях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Физическая культура.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Среднее (полное) общее образование</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10 -11класс</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Власенков А.И., Рыбченкова Л.М.</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Греков В.Ф., Крючков С.Е., Чешко Л.А.</w:t>
            </w:r>
            <w:r w:rsidRPr="00895A0E">
              <w:rPr>
                <w:rFonts w:ascii="Times New Roman" w:eastAsia="Times New Roman" w:hAnsi="Times New Roman"/>
                <w:sz w:val="24"/>
                <w:szCs w:val="24"/>
                <w:lang w:eastAsia="ar-SA"/>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Пособие для занятий по русскому языку в старших классах.</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lang w:eastAsia="ru-RU" w:bidi="ru-RU"/>
              </w:rPr>
            </w:pPr>
            <w:r w:rsidRPr="00895A0E">
              <w:rPr>
                <w:rFonts w:ascii="Times New Roman" w:eastAsia="Arial" w:hAnsi="Times New Roman"/>
                <w:lang w:eastAsia="ru-RU" w:bidi="ru-RU"/>
              </w:rPr>
              <w:t>Лебедев Ю.В.</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Русский язык и литература. Литература (базовый уровень). В 2-х частях</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Смирнова Л.А., Михайлов О.Н., Турков </w:t>
            </w:r>
            <w:r w:rsidRPr="00895A0E">
              <w:rPr>
                <w:rFonts w:ascii="Times New Roman" w:eastAsia="Arial" w:hAnsi="Times New Roman"/>
                <w:sz w:val="20"/>
                <w:szCs w:val="20"/>
                <w:lang w:eastAsia="ru-RU" w:bidi="ru-RU"/>
              </w:rPr>
              <w:br/>
              <w:t xml:space="preserve">А.М. и др.; Чалмаев В.А., Михайлов   </w:t>
            </w:r>
            <w:r w:rsidRPr="00895A0E">
              <w:rPr>
                <w:rFonts w:ascii="Times New Roman" w:eastAsia="Arial" w:hAnsi="Times New Roman"/>
                <w:sz w:val="20"/>
                <w:szCs w:val="20"/>
                <w:lang w:eastAsia="ru-RU" w:bidi="ru-RU"/>
              </w:rPr>
              <w:br/>
              <w:t xml:space="preserve">О.Н., Павловский А.И. и др./Под ред. </w:t>
            </w:r>
            <w:r w:rsidRPr="00895A0E">
              <w:rPr>
                <w:rFonts w:ascii="Times New Roman" w:eastAsia="Arial" w:hAnsi="Times New Roman"/>
                <w:sz w:val="20"/>
                <w:szCs w:val="20"/>
                <w:lang w:eastAsia="ru-RU" w:bidi="ru-RU"/>
              </w:rPr>
              <w:br/>
              <w:t>Журавлева В.П.</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Русский язык и литература. Литература (базовый уровень). В 2-х частях</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Алимов Ш.А., Колягин Ю.М., Ткачева   М.В.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Алгебра и начала          </w:t>
            </w:r>
            <w:r w:rsidRPr="00895A0E">
              <w:rPr>
                <w:rFonts w:ascii="Times New Roman" w:eastAsia="Times New Roman" w:hAnsi="Times New Roman"/>
                <w:sz w:val="24"/>
                <w:szCs w:val="24"/>
                <w:lang w:eastAsia="ar-SA"/>
              </w:rPr>
              <w:br/>
              <w:t xml:space="preserve">математического анализа (базовый     </w:t>
            </w:r>
            <w:r w:rsidRPr="00895A0E">
              <w:rPr>
                <w:rFonts w:ascii="Times New Roman" w:eastAsia="Times New Roman" w:hAnsi="Times New Roman"/>
                <w:sz w:val="24"/>
                <w:szCs w:val="24"/>
                <w:lang w:eastAsia="ar-SA"/>
              </w:rPr>
              <w:br/>
              <w:t>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Атанасян Л.С., Бутузов В.Ф., Кадомцев</w:t>
            </w:r>
            <w:r w:rsidRPr="00895A0E">
              <w:rPr>
                <w:rFonts w:ascii="Times New Roman" w:eastAsia="Times New Roman" w:hAnsi="Times New Roman"/>
                <w:sz w:val="24"/>
                <w:szCs w:val="24"/>
                <w:lang w:eastAsia="ar-SA"/>
              </w:rPr>
              <w:br/>
              <w:t>С.Б.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Геометрия (базовый и      </w:t>
            </w:r>
            <w:r w:rsidRPr="00895A0E">
              <w:rPr>
                <w:rFonts w:ascii="Times New Roman" w:eastAsia="Times New Roman" w:hAnsi="Times New Roman"/>
                <w:sz w:val="24"/>
                <w:szCs w:val="24"/>
                <w:lang w:eastAsia="ar-SA"/>
              </w:rPr>
              <w:br/>
              <w:t>профильный уровни).</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Семакин И.Г., Хеннер Е.К., Шеина Т.Ю.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Информатика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Семакин И.Г., Хеннер Е.К., Шеина Т.Ю.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Информатика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Уколова В.И., Ревякин А.В./Под ред.  </w:t>
            </w:r>
            <w:r w:rsidRPr="00895A0E">
              <w:rPr>
                <w:rFonts w:ascii="Times New Roman" w:eastAsia="Arial" w:hAnsi="Times New Roman"/>
                <w:sz w:val="20"/>
                <w:szCs w:val="20"/>
                <w:lang w:eastAsia="ru-RU" w:bidi="ru-RU"/>
              </w:rPr>
              <w:br/>
              <w:t>Чубарьяна А.О.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w:t>
            </w:r>
            <w:r w:rsidRPr="00895A0E">
              <w:rPr>
                <w:rFonts w:ascii="Times New Roman" w:eastAsia="Times New Roman" w:hAnsi="Times New Roman"/>
                <w:sz w:val="24"/>
                <w:szCs w:val="24"/>
                <w:lang w:eastAsia="ar-SA"/>
              </w:rPr>
              <w:br/>
              <w:t xml:space="preserve">(базовый и профильный уровни)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Борисов Н.С.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(базовый уровень)  1 ч.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Левандовский А.А.</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История России  (базовый уровень) 2 ч.</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Улунян А.А., Сергеев Е.Ю./Под ред.   </w:t>
            </w:r>
            <w:r w:rsidRPr="00895A0E">
              <w:rPr>
                <w:rFonts w:ascii="Times New Roman" w:eastAsia="Times New Roman" w:hAnsi="Times New Roman"/>
                <w:sz w:val="24"/>
                <w:szCs w:val="24"/>
                <w:lang w:eastAsia="ar-SA"/>
              </w:rPr>
              <w:br/>
              <w:t>Чубарьяна А.О.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w:t>
            </w:r>
            <w:r w:rsidRPr="00895A0E">
              <w:rPr>
                <w:rFonts w:ascii="Times New Roman" w:eastAsia="Times New Roman" w:hAnsi="Times New Roman"/>
                <w:sz w:val="24"/>
                <w:szCs w:val="24"/>
                <w:lang w:eastAsia="ar-SA"/>
              </w:rPr>
              <w:br/>
              <w:t xml:space="preserve">Новейшая история (базовый и          </w:t>
            </w:r>
            <w:r w:rsidRPr="00895A0E">
              <w:rPr>
                <w:rFonts w:ascii="Times New Roman" w:eastAsia="Times New Roman" w:hAnsi="Times New Roman"/>
                <w:sz w:val="24"/>
                <w:szCs w:val="24"/>
                <w:lang w:eastAsia="ar-SA"/>
              </w:rPr>
              <w:br/>
              <w:t xml:space="preserve">профильный уровни)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Левандовский А.А., Щетинов Ю.А.,     </w:t>
            </w:r>
            <w:r w:rsidRPr="00895A0E">
              <w:rPr>
                <w:rFonts w:ascii="Times New Roman" w:eastAsia="Times New Roman" w:hAnsi="Times New Roman"/>
                <w:sz w:val="24"/>
                <w:szCs w:val="24"/>
                <w:lang w:eastAsia="ar-SA"/>
              </w:rPr>
              <w:br/>
              <w:t>Мироненко С.В.</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Боголюбов Л.Н., Аверьянов Ю.И.,      </w:t>
            </w:r>
            <w:r w:rsidRPr="00895A0E">
              <w:rPr>
                <w:rFonts w:ascii="Times New Roman" w:eastAsia="Times New Roman" w:hAnsi="Times New Roman"/>
                <w:sz w:val="24"/>
                <w:szCs w:val="24"/>
                <w:lang w:eastAsia="ar-SA"/>
              </w:rPr>
              <w:br/>
              <w:t xml:space="preserve">Городецкая Н.И. и др./Под ред.       </w:t>
            </w:r>
            <w:r w:rsidRPr="00895A0E">
              <w:rPr>
                <w:rFonts w:ascii="Times New Roman" w:eastAsia="Times New Roman" w:hAnsi="Times New Roman"/>
                <w:sz w:val="24"/>
                <w:szCs w:val="24"/>
                <w:lang w:eastAsia="ar-SA"/>
              </w:rPr>
              <w:br/>
              <w:t>Боголюбова Л.Н.</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Обществознание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17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 xml:space="preserve">Боголюбов Л.Н., Городецкая </w:t>
            </w:r>
            <w:r w:rsidRPr="00895A0E">
              <w:rPr>
                <w:rFonts w:ascii="Times New Roman" w:eastAsia="Times New Roman" w:hAnsi="Times New Roman"/>
                <w:sz w:val="24"/>
                <w:szCs w:val="24"/>
                <w:lang w:eastAsia="ar-SA"/>
              </w:rPr>
              <w:lastRenderedPageBreak/>
              <w:t xml:space="preserve">Н.И.,     </w:t>
            </w:r>
            <w:r w:rsidRPr="00895A0E">
              <w:rPr>
                <w:rFonts w:ascii="Times New Roman" w:eastAsia="Times New Roman" w:hAnsi="Times New Roman"/>
                <w:sz w:val="24"/>
                <w:szCs w:val="24"/>
                <w:lang w:eastAsia="ar-SA"/>
              </w:rPr>
              <w:br/>
              <w:t>Матвеев А.И./Под ред. Боголюбова Л.Н.</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 xml:space="preserve">Обществознание (базовый </w:t>
            </w:r>
            <w:r w:rsidRPr="00895A0E">
              <w:rPr>
                <w:rFonts w:ascii="Times New Roman" w:eastAsia="Times New Roman" w:hAnsi="Times New Roman"/>
                <w:sz w:val="24"/>
                <w:szCs w:val="24"/>
                <w:lang w:eastAsia="ar-SA"/>
              </w:rPr>
              <w:lastRenderedPageBreak/>
              <w:t xml:space="preserve">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18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Максаковский В.П.</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География.  Экономическая и социальная</w:t>
            </w:r>
            <w:proofErr w:type="gramStart"/>
            <w:r w:rsidRPr="00895A0E">
              <w:rPr>
                <w:rFonts w:ascii="Times New Roman" w:eastAsia="Times New Roman" w:hAnsi="Times New Roman"/>
                <w:sz w:val="24"/>
                <w:szCs w:val="24"/>
                <w:lang w:eastAsia="ar-SA"/>
              </w:rPr>
              <w:t>.</w:t>
            </w:r>
            <w:proofErr w:type="gramEnd"/>
            <w:r w:rsidRPr="00895A0E">
              <w:rPr>
                <w:rFonts w:ascii="Times New Roman" w:eastAsia="Times New Roman" w:hAnsi="Times New Roman"/>
                <w:sz w:val="24"/>
                <w:szCs w:val="24"/>
                <w:lang w:eastAsia="ar-SA"/>
              </w:rPr>
              <w:t xml:space="preserve"> (</w:t>
            </w:r>
            <w:proofErr w:type="gramStart"/>
            <w:r w:rsidRPr="00895A0E">
              <w:rPr>
                <w:rFonts w:ascii="Times New Roman" w:eastAsia="Times New Roman" w:hAnsi="Times New Roman"/>
                <w:sz w:val="24"/>
                <w:szCs w:val="24"/>
                <w:lang w:eastAsia="ar-SA"/>
              </w:rPr>
              <w:t>б</w:t>
            </w:r>
            <w:proofErr w:type="gramEnd"/>
            <w:r w:rsidRPr="00895A0E">
              <w:rPr>
                <w:rFonts w:ascii="Times New Roman" w:eastAsia="Times New Roman" w:hAnsi="Times New Roman"/>
                <w:sz w:val="24"/>
                <w:szCs w:val="24"/>
                <w:lang w:eastAsia="ar-SA"/>
              </w:rPr>
              <w:t>азовый уровень)      Атлас. Контурные карты</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Максаковский В.П.</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География.  Экономическая и социальная.   Атлас. Контурные карты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Пономарева И.Н., Корнилова О.А.,     </w:t>
            </w:r>
            <w:r w:rsidRPr="00895A0E">
              <w:rPr>
                <w:rFonts w:ascii="Times New Roman" w:eastAsia="Times New Roman" w:hAnsi="Times New Roman"/>
                <w:sz w:val="24"/>
                <w:szCs w:val="24"/>
                <w:lang w:eastAsia="ar-SA"/>
              </w:rPr>
              <w:br/>
              <w:t xml:space="preserve">Лощилина Т.Е./Под ред. Пономаревой   </w:t>
            </w:r>
            <w:r w:rsidRPr="00895A0E">
              <w:rPr>
                <w:rFonts w:ascii="Times New Roman" w:eastAsia="Times New Roman" w:hAnsi="Times New Roman"/>
                <w:sz w:val="24"/>
                <w:szCs w:val="24"/>
                <w:lang w:eastAsia="ar-SA"/>
              </w:rPr>
              <w:br/>
              <w:t>И.Н.</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 xml:space="preserve">И.Н. Пономарева, О.А. Корнилова, Т.Е. Лощилина, П.В. </w:t>
            </w:r>
            <w:proofErr w:type="gramStart"/>
            <w:r w:rsidRPr="00895A0E">
              <w:rPr>
                <w:rFonts w:ascii="Times New Roman" w:eastAsia="Times New Roman" w:hAnsi="Times New Roman"/>
                <w:color w:val="000000"/>
                <w:sz w:val="24"/>
                <w:szCs w:val="24"/>
                <w:lang w:eastAsia="ar-SA"/>
              </w:rPr>
              <w:t>Ижевский</w:t>
            </w:r>
            <w:proofErr w:type="gramEnd"/>
            <w:r w:rsidRPr="00895A0E">
              <w:rPr>
                <w:rFonts w:ascii="Times New Roman" w:eastAsia="Times New Roman" w:hAnsi="Times New Roman"/>
                <w:color w:val="000000"/>
                <w:sz w:val="24"/>
                <w:szCs w:val="24"/>
                <w:lang w:eastAsia="ar-SA"/>
              </w:rPr>
              <w:t>. Под ред. И.Н. Пономарёвой</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Мякишев Г.Я., Буховцев Б.Б., Сотский </w:t>
            </w:r>
            <w:r w:rsidRPr="00895A0E">
              <w:rPr>
                <w:rFonts w:ascii="Times New Roman" w:eastAsia="Times New Roman" w:hAnsi="Times New Roman"/>
                <w:sz w:val="24"/>
                <w:szCs w:val="24"/>
                <w:lang w:eastAsia="ar-SA"/>
              </w:rPr>
              <w:br/>
              <w:t xml:space="preserve">Н.Н./Под ред. Николаева В.И.,        </w:t>
            </w:r>
            <w:r w:rsidRPr="00895A0E">
              <w:rPr>
                <w:rFonts w:ascii="Times New Roman" w:eastAsia="Times New Roman" w:hAnsi="Times New Roman"/>
                <w:sz w:val="24"/>
                <w:szCs w:val="24"/>
                <w:lang w:eastAsia="ar-SA"/>
              </w:rPr>
              <w:br/>
              <w:t>Парфентьевой Н.А.</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Физика (базовый и  </w:t>
            </w:r>
            <w:r w:rsidRPr="00895A0E">
              <w:rPr>
                <w:rFonts w:ascii="Times New Roman" w:eastAsia="Times New Roman" w:hAnsi="Times New Roman"/>
                <w:sz w:val="24"/>
                <w:szCs w:val="24"/>
                <w:lang w:eastAsia="ar-SA"/>
              </w:rPr>
              <w:br/>
              <w:t xml:space="preserve">профильный уровни)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r>
      <w:tr w:rsidR="00895A0E" w:rsidRPr="00895A0E" w:rsidTr="00895A0E">
        <w:trPr>
          <w:trHeight w:val="1946"/>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Мякишев Г.Я., Буховцев Б. Б.</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Физика (базовый и  профильный уровни)</w:t>
            </w:r>
            <w:proofErr w:type="gramStart"/>
            <w:r w:rsidRPr="00895A0E">
              <w:rPr>
                <w:rFonts w:ascii="Times New Roman" w:eastAsia="Times New Roman" w:hAnsi="Times New Roman"/>
                <w:sz w:val="24"/>
                <w:szCs w:val="24"/>
                <w:lang w:eastAsia="ar-SA"/>
              </w:rPr>
              <w:t xml:space="preserve">   .</w:t>
            </w:r>
            <w:proofErr w:type="gramEnd"/>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272"/>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272"/>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(базовыйуровень)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54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26</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Данилова Г.И.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Мировая художественная </w:t>
            </w:r>
            <w:r w:rsidRPr="00895A0E">
              <w:rPr>
                <w:rFonts w:ascii="Times New Roman" w:eastAsia="Times New Roman" w:hAnsi="Times New Roman"/>
                <w:sz w:val="24"/>
                <w:szCs w:val="24"/>
                <w:lang w:eastAsia="ar-SA"/>
              </w:rPr>
              <w:br/>
              <w:t>культура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558"/>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Данилова Г.И.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Мировая художественная </w:t>
            </w:r>
            <w:r w:rsidRPr="00895A0E">
              <w:rPr>
                <w:rFonts w:ascii="Times New Roman" w:eastAsia="Times New Roman" w:hAnsi="Times New Roman"/>
                <w:sz w:val="24"/>
                <w:szCs w:val="24"/>
                <w:lang w:eastAsia="ar-SA"/>
              </w:rPr>
              <w:br/>
              <w:t>культура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37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Очинин О.П., Матяш Н.В., Симоненко   </w:t>
            </w:r>
            <w:r w:rsidRPr="00895A0E">
              <w:rPr>
                <w:rFonts w:ascii="Times New Roman" w:eastAsia="Times New Roman" w:hAnsi="Times New Roman"/>
                <w:sz w:val="24"/>
                <w:szCs w:val="24"/>
                <w:lang w:eastAsia="ar-SA"/>
              </w:rPr>
              <w:br/>
              <w:t>В.Д./Под ред. Симоненко В.Д.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Технология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830"/>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Смирнов А.Т., Хренников Б.О.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Основы безопасности       </w:t>
            </w:r>
            <w:r w:rsidRPr="00895A0E">
              <w:rPr>
                <w:rFonts w:ascii="Times New Roman" w:eastAsia="Times New Roman" w:hAnsi="Times New Roman"/>
                <w:sz w:val="24"/>
                <w:szCs w:val="24"/>
                <w:lang w:eastAsia="ar-SA"/>
              </w:rPr>
              <w:br/>
              <w:t>жизнедеятельности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830"/>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Смирнов А.Т., Хренников Б.О.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Основы безопасности жизнедеятельности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54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Лях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Физическая   </w:t>
            </w:r>
            <w:r w:rsidRPr="00895A0E">
              <w:rPr>
                <w:rFonts w:ascii="Times New Roman" w:eastAsia="Times New Roman" w:hAnsi="Times New Roman"/>
                <w:sz w:val="24"/>
                <w:szCs w:val="24"/>
                <w:lang w:eastAsia="ar-SA"/>
              </w:rPr>
              <w:br/>
              <w:t>культура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54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32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8"/>
                <w:szCs w:val="28"/>
                <w:lang w:eastAsia="ar-SA"/>
              </w:rPr>
            </w:pPr>
            <w:r w:rsidRPr="00895A0E">
              <w:rPr>
                <w:rFonts w:ascii="Times New Roman" w:eastAsia="Times New Roman" w:hAnsi="Times New Roman"/>
                <w:sz w:val="24"/>
                <w:szCs w:val="24"/>
                <w:lang w:eastAsia="ar-SA"/>
              </w:rPr>
              <w:t>Воронцо</w:t>
            </w:r>
            <w:proofErr w:type="gramStart"/>
            <w:r w:rsidRPr="00895A0E">
              <w:rPr>
                <w:rFonts w:ascii="Times New Roman" w:eastAsia="Times New Roman" w:hAnsi="Times New Roman"/>
                <w:sz w:val="24"/>
                <w:szCs w:val="24"/>
                <w:lang w:eastAsia="ar-SA"/>
              </w:rPr>
              <w:t>в-</w:t>
            </w:r>
            <w:proofErr w:type="gramEnd"/>
            <w:r w:rsidRPr="00895A0E">
              <w:rPr>
                <w:rFonts w:ascii="Times New Roman" w:eastAsia="Times New Roman" w:hAnsi="Times New Roman"/>
                <w:sz w:val="24"/>
                <w:szCs w:val="24"/>
                <w:lang w:eastAsia="ar-SA"/>
              </w:rPr>
              <w:t xml:space="preserve"> Вельяминов Б.А</w:t>
            </w:r>
            <w:r w:rsidRPr="00895A0E">
              <w:rPr>
                <w:rFonts w:ascii="Times New Roman" w:eastAsia="Times New Roman" w:hAnsi="Times New Roman"/>
                <w:sz w:val="28"/>
                <w:szCs w:val="28"/>
                <w:lang w:eastAsia="ar-SA"/>
              </w:rPr>
              <w:t>.</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Cs w:val="24"/>
                <w:lang w:eastAsia="ar-SA"/>
              </w:rPr>
            </w:pPr>
            <w:r w:rsidRPr="00895A0E">
              <w:rPr>
                <w:rFonts w:ascii="Times New Roman" w:eastAsia="Times New Roman" w:hAnsi="Times New Roman"/>
                <w:szCs w:val="24"/>
                <w:lang w:eastAsia="ar-SA"/>
              </w:rPr>
              <w:t>Астрономия</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bl>
    <w:p w:rsidR="00895A0E" w:rsidRPr="00895A0E" w:rsidRDefault="00895A0E" w:rsidP="00895A0E">
      <w:pPr>
        <w:suppressAutoHyphens/>
        <w:spacing w:after="0" w:line="240" w:lineRule="auto"/>
        <w:rPr>
          <w:rFonts w:ascii="Times New Roman" w:eastAsia="Times New Roman" w:hAnsi="Times New Roman"/>
          <w:sz w:val="24"/>
          <w:szCs w:val="24"/>
          <w:lang w:eastAsia="ar-SA"/>
        </w:rPr>
      </w:pPr>
    </w:p>
    <w:p w:rsidR="00987F4C" w:rsidRPr="00987F4C" w:rsidRDefault="00987F4C" w:rsidP="00987F4C">
      <w:pPr>
        <w:spacing w:after="160" w:line="259" w:lineRule="auto"/>
      </w:pPr>
    </w:p>
    <w:p w:rsidR="00987F4C" w:rsidRPr="00987F4C" w:rsidRDefault="00987F4C" w:rsidP="00987F4C">
      <w:pPr>
        <w:spacing w:after="160" w:line="259" w:lineRule="auto"/>
      </w:pPr>
    </w:p>
    <w:p w:rsidR="00987F4C" w:rsidRPr="00987F4C" w:rsidRDefault="00987F4C" w:rsidP="00987F4C">
      <w:pPr>
        <w:spacing w:after="160" w:line="259" w:lineRule="auto"/>
      </w:pPr>
    </w:p>
    <w:p w:rsidR="00987F4C" w:rsidRPr="00987F4C" w:rsidRDefault="00987F4C" w:rsidP="00987F4C">
      <w:pPr>
        <w:spacing w:after="160" w:line="259" w:lineRule="auto"/>
      </w:pPr>
    </w:p>
    <w:p w:rsidR="00987F4C" w:rsidRPr="00987F4C" w:rsidRDefault="00987F4C" w:rsidP="00987F4C">
      <w:pPr>
        <w:spacing w:after="160" w:line="259" w:lineRule="auto"/>
      </w:pPr>
    </w:p>
    <w:p w:rsidR="00987F4C" w:rsidRPr="00987F4C" w:rsidRDefault="00987F4C" w:rsidP="00987F4C">
      <w:pPr>
        <w:spacing w:after="160" w:line="259" w:lineRule="auto"/>
      </w:pPr>
    </w:p>
    <w:p w:rsidR="00987F4C" w:rsidRPr="00987F4C" w:rsidRDefault="00987F4C" w:rsidP="00987F4C">
      <w:pPr>
        <w:spacing w:after="160" w:line="259" w:lineRule="auto"/>
      </w:pPr>
    </w:p>
    <w:p w:rsidR="00987F4C" w:rsidRPr="00987F4C" w:rsidRDefault="00987F4C" w:rsidP="00987F4C">
      <w:pPr>
        <w:spacing w:after="160" w:line="259" w:lineRule="auto"/>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792C2E" w:rsidRPr="00792C2E" w:rsidRDefault="00792C2E" w:rsidP="00792C2E">
      <w:pPr>
        <w:rPr>
          <w:rFonts w:ascii="Times New Roman" w:hAnsi="Times New Roman"/>
        </w:rPr>
      </w:pPr>
    </w:p>
    <w:p w:rsidR="00792C2E" w:rsidRPr="00792C2E" w:rsidRDefault="00792C2E" w:rsidP="00792C2E">
      <w:pPr>
        <w:rPr>
          <w:rFonts w:ascii="Times New Roman" w:hAnsi="Times New Roman"/>
          <w:sz w:val="28"/>
          <w:szCs w:val="28"/>
        </w:rPr>
      </w:pPr>
    </w:p>
    <w:p w:rsidR="00792C2E" w:rsidRPr="00792C2E" w:rsidRDefault="00792C2E" w:rsidP="00792C2E">
      <w:pPr>
        <w:tabs>
          <w:tab w:val="left" w:pos="180"/>
        </w:tabs>
        <w:rPr>
          <w:rFonts w:ascii="Times New Roman" w:hAnsi="Times New Roman"/>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rPr>
          <w:rFonts w:ascii="Times New Roman" w:hAnsi="Times New Roman"/>
          <w:b/>
          <w:sz w:val="28"/>
          <w:szCs w:val="28"/>
        </w:rPr>
      </w:pPr>
    </w:p>
    <w:p w:rsidR="00C34AB8" w:rsidRDefault="00C34AB8" w:rsidP="00840F9A">
      <w:pPr>
        <w:rPr>
          <w:sz w:val="24"/>
          <w:szCs w:val="24"/>
        </w:rPr>
      </w:pPr>
    </w:p>
    <w:p w:rsidR="00C34AB8" w:rsidRPr="00B9367C" w:rsidRDefault="00C34AB8" w:rsidP="00840F9A">
      <w:pPr>
        <w:rPr>
          <w:sz w:val="24"/>
          <w:szCs w:val="24"/>
        </w:rPr>
      </w:pPr>
    </w:p>
    <w:p w:rsidR="00266B46" w:rsidRPr="007A3196" w:rsidRDefault="00266B46" w:rsidP="009A7E5F">
      <w:pPr>
        <w:shd w:val="clear" w:color="auto" w:fill="FFFFFF"/>
        <w:spacing w:after="0" w:line="240" w:lineRule="auto"/>
        <w:jc w:val="center"/>
        <w:rPr>
          <w:rFonts w:ascii="Times New Roman" w:hAnsi="Times New Roman"/>
          <w:b/>
          <w:sz w:val="28"/>
          <w:szCs w:val="28"/>
          <w:lang w:eastAsia="ru-RU"/>
        </w:rPr>
      </w:pPr>
      <w:r w:rsidRPr="007A3196">
        <w:rPr>
          <w:rFonts w:ascii="Times New Roman" w:hAnsi="Times New Roman"/>
          <w:b/>
          <w:sz w:val="28"/>
          <w:szCs w:val="28"/>
          <w:lang w:eastAsia="ru-RU"/>
        </w:rPr>
        <w:t>5.4. Характеристика дополнительных образовательных программ</w:t>
      </w:r>
    </w:p>
    <w:p w:rsidR="00266B46" w:rsidRPr="007A3196" w:rsidRDefault="00266B46" w:rsidP="009A7E5F">
      <w:pPr>
        <w:shd w:val="clear" w:color="auto" w:fill="FFFFFF"/>
        <w:spacing w:after="0" w:line="240" w:lineRule="auto"/>
        <w:jc w:val="center"/>
        <w:rPr>
          <w:rFonts w:ascii="Times New Roman" w:hAnsi="Times New Roman"/>
          <w:sz w:val="24"/>
          <w:szCs w:val="24"/>
          <w:lang w:eastAsia="ru-RU"/>
        </w:rPr>
      </w:pPr>
    </w:p>
    <w:p w:rsidR="00266B46" w:rsidRPr="007A3196" w:rsidRDefault="00266B46" w:rsidP="009A7E5F">
      <w:pPr>
        <w:shd w:val="clear" w:color="auto" w:fill="FFFFFF"/>
        <w:spacing w:after="0" w:line="240" w:lineRule="auto"/>
        <w:jc w:val="center"/>
        <w:rPr>
          <w:rFonts w:ascii="Times New Roman" w:hAnsi="Times New Roman"/>
          <w:b/>
          <w:sz w:val="24"/>
          <w:szCs w:val="24"/>
          <w:lang w:eastAsia="ru-RU"/>
        </w:rPr>
      </w:pPr>
      <w:r w:rsidRPr="007A3196">
        <w:rPr>
          <w:rFonts w:ascii="Times New Roman" w:hAnsi="Times New Roman"/>
          <w:sz w:val="24"/>
          <w:szCs w:val="24"/>
          <w:lang w:eastAsia="ru-RU"/>
        </w:rPr>
        <w:t xml:space="preserve">  С  </w:t>
      </w:r>
      <w:r w:rsidR="009D3902" w:rsidRPr="007A3196">
        <w:rPr>
          <w:rFonts w:ascii="Times New Roman" w:hAnsi="Times New Roman"/>
          <w:sz w:val="24"/>
          <w:szCs w:val="24"/>
          <w:lang w:eastAsia="ru-RU"/>
        </w:rPr>
        <w:t>1 сентября 2</w:t>
      </w:r>
      <w:r w:rsidR="00895A0E" w:rsidRPr="007A3196">
        <w:rPr>
          <w:rFonts w:ascii="Times New Roman" w:hAnsi="Times New Roman"/>
          <w:sz w:val="24"/>
          <w:szCs w:val="24"/>
          <w:lang w:eastAsia="ru-RU"/>
        </w:rPr>
        <w:t>017</w:t>
      </w:r>
      <w:r w:rsidR="00505BEB" w:rsidRPr="007A3196">
        <w:rPr>
          <w:rFonts w:ascii="Times New Roman" w:hAnsi="Times New Roman"/>
          <w:sz w:val="24"/>
          <w:szCs w:val="24"/>
          <w:lang w:eastAsia="ru-RU"/>
        </w:rPr>
        <w:t xml:space="preserve"> </w:t>
      </w:r>
      <w:r w:rsidRPr="007A3196">
        <w:rPr>
          <w:rFonts w:ascii="Times New Roman" w:hAnsi="Times New Roman"/>
          <w:sz w:val="24"/>
          <w:szCs w:val="24"/>
          <w:lang w:eastAsia="ru-RU"/>
        </w:rPr>
        <w:t>года</w:t>
      </w:r>
      <w:r w:rsidR="00895A0E" w:rsidRPr="007A3196">
        <w:rPr>
          <w:rFonts w:ascii="Times New Roman" w:hAnsi="Times New Roman"/>
          <w:sz w:val="24"/>
          <w:szCs w:val="24"/>
          <w:lang w:eastAsia="ru-RU"/>
        </w:rPr>
        <w:t xml:space="preserve">  </w:t>
      </w:r>
      <w:r w:rsidRPr="007A3196">
        <w:rPr>
          <w:rFonts w:ascii="Times New Roman" w:hAnsi="Times New Roman"/>
          <w:sz w:val="24"/>
          <w:szCs w:val="24"/>
          <w:lang w:eastAsia="ru-RU"/>
        </w:rPr>
        <w:t xml:space="preserve">на базе школы </w:t>
      </w:r>
      <w:r w:rsidR="00BC201B" w:rsidRPr="007A3196">
        <w:rPr>
          <w:rFonts w:ascii="Times New Roman" w:hAnsi="Times New Roman"/>
          <w:sz w:val="24"/>
          <w:szCs w:val="24"/>
          <w:lang w:eastAsia="ru-RU"/>
        </w:rPr>
        <w:t>работало 4 кружка</w:t>
      </w:r>
      <w:r w:rsidRPr="007A3196">
        <w:rPr>
          <w:rFonts w:ascii="Times New Roman" w:hAnsi="Times New Roman"/>
          <w:sz w:val="24"/>
          <w:szCs w:val="24"/>
          <w:lang w:eastAsia="ru-RU"/>
        </w:rPr>
        <w:t>:</w:t>
      </w:r>
    </w:p>
    <w:p w:rsidR="00266B46" w:rsidRPr="007A3196" w:rsidRDefault="00266B46" w:rsidP="009A7E5F">
      <w:pPr>
        <w:shd w:val="clear" w:color="auto" w:fill="FFFFFF"/>
        <w:spacing w:before="100" w:beforeAutospacing="1" w:after="120" w:line="225" w:lineRule="atLeast"/>
        <w:ind w:left="120"/>
        <w:rPr>
          <w:rFonts w:ascii="Times New Roman" w:hAnsi="Times New Roman"/>
          <w:sz w:val="24"/>
          <w:szCs w:val="24"/>
          <w:lang w:eastAsia="ru-RU"/>
        </w:rPr>
      </w:pPr>
      <w:proofErr w:type="gramStart"/>
      <w:r w:rsidRPr="007A3196">
        <w:rPr>
          <w:rFonts w:ascii="Times New Roman" w:hAnsi="Times New Roman"/>
          <w:sz w:val="24"/>
          <w:szCs w:val="24"/>
          <w:lang w:eastAsia="ru-RU"/>
        </w:rPr>
        <w:t>- «Волейбол» (рук</w:t>
      </w:r>
      <w:r w:rsidR="00551872" w:rsidRPr="007A3196">
        <w:rPr>
          <w:rFonts w:ascii="Times New Roman" w:hAnsi="Times New Roman"/>
          <w:sz w:val="24"/>
          <w:szCs w:val="24"/>
          <w:lang w:eastAsia="ru-RU"/>
        </w:rPr>
        <w:t>оводитель Новосельцев Н.В.</w:t>
      </w:r>
      <w:r w:rsidRPr="007A3196">
        <w:rPr>
          <w:rFonts w:ascii="Times New Roman" w:hAnsi="Times New Roman"/>
          <w:sz w:val="24"/>
          <w:szCs w:val="24"/>
          <w:lang w:eastAsia="ru-RU"/>
        </w:rPr>
        <w:t>)</w:t>
      </w:r>
      <w:r w:rsidR="00BC201B" w:rsidRPr="007A3196">
        <w:rPr>
          <w:rFonts w:ascii="Times New Roman" w:hAnsi="Times New Roman"/>
          <w:sz w:val="24"/>
          <w:szCs w:val="24"/>
          <w:lang w:eastAsia="ru-RU"/>
        </w:rPr>
        <w:t xml:space="preserve"> –посещают 12 </w:t>
      </w:r>
      <w:r w:rsidRPr="007A3196">
        <w:rPr>
          <w:rFonts w:ascii="Times New Roman" w:hAnsi="Times New Roman"/>
          <w:sz w:val="24"/>
          <w:szCs w:val="24"/>
          <w:lang w:eastAsia="ru-RU"/>
        </w:rPr>
        <w:t>чел. 5-11 кл.;</w:t>
      </w:r>
      <w:r w:rsidR="00BC201B" w:rsidRPr="007A3196">
        <w:rPr>
          <w:rFonts w:ascii="Times New Roman" w:hAnsi="Times New Roman"/>
          <w:sz w:val="24"/>
          <w:szCs w:val="24"/>
          <w:lang w:eastAsia="ru-RU"/>
        </w:rPr>
        <w:t xml:space="preserve"> (понедельник/ вторник: 18.00</w:t>
      </w:r>
      <w:proofErr w:type="gramEnd"/>
    </w:p>
    <w:p w:rsidR="00BC201B" w:rsidRPr="007A3196" w:rsidRDefault="00266B46" w:rsidP="009A7E5F">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 xml:space="preserve">-  </w:t>
      </w:r>
      <w:r w:rsidR="00BC201B" w:rsidRPr="007A3196">
        <w:rPr>
          <w:rFonts w:ascii="Times New Roman" w:hAnsi="Times New Roman"/>
          <w:sz w:val="24"/>
          <w:szCs w:val="24"/>
          <w:lang w:eastAsia="ru-RU"/>
        </w:rPr>
        <w:t>«Отряд юных инспекторов дорожного дви</w:t>
      </w:r>
      <w:r w:rsidR="00895A0E" w:rsidRPr="007A3196">
        <w:rPr>
          <w:rFonts w:ascii="Times New Roman" w:hAnsi="Times New Roman"/>
          <w:sz w:val="24"/>
          <w:szCs w:val="24"/>
          <w:lang w:eastAsia="ru-RU"/>
        </w:rPr>
        <w:t xml:space="preserve">жения» </w:t>
      </w:r>
      <w:proofErr w:type="gramStart"/>
      <w:r w:rsidR="00895A0E" w:rsidRPr="007A3196">
        <w:rPr>
          <w:rFonts w:ascii="Times New Roman" w:hAnsi="Times New Roman"/>
          <w:sz w:val="24"/>
          <w:szCs w:val="24"/>
          <w:lang w:eastAsia="ru-RU"/>
        </w:rPr>
        <w:t xml:space="preserve">( </w:t>
      </w:r>
      <w:proofErr w:type="gramEnd"/>
      <w:r w:rsidR="00895A0E" w:rsidRPr="007A3196">
        <w:rPr>
          <w:rFonts w:ascii="Times New Roman" w:hAnsi="Times New Roman"/>
          <w:sz w:val="24"/>
          <w:szCs w:val="24"/>
          <w:lang w:eastAsia="ru-RU"/>
        </w:rPr>
        <w:t>руководитель Охотникова М.А.) - посещают 12 чел. 5 - 6</w:t>
      </w:r>
      <w:r w:rsidR="00BC201B" w:rsidRPr="007A3196">
        <w:rPr>
          <w:rFonts w:ascii="Times New Roman" w:hAnsi="Times New Roman"/>
          <w:sz w:val="24"/>
          <w:szCs w:val="24"/>
          <w:lang w:eastAsia="ru-RU"/>
        </w:rPr>
        <w:t xml:space="preserve"> кл.; (среда: 17.00)</w:t>
      </w:r>
    </w:p>
    <w:p w:rsidR="00BC201B" w:rsidRPr="007A3196" w:rsidRDefault="00BC201B" w:rsidP="009A7E5F">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 «Рукоде</w:t>
      </w:r>
      <w:r w:rsidR="007A3196" w:rsidRPr="007A3196">
        <w:rPr>
          <w:rFonts w:ascii="Times New Roman" w:hAnsi="Times New Roman"/>
          <w:sz w:val="24"/>
          <w:szCs w:val="24"/>
          <w:lang w:eastAsia="ru-RU"/>
        </w:rPr>
        <w:t>лие» (руководитель Пронина Н.В.</w:t>
      </w:r>
      <w:r w:rsidRPr="007A3196">
        <w:rPr>
          <w:rFonts w:ascii="Times New Roman" w:hAnsi="Times New Roman"/>
          <w:sz w:val="24"/>
          <w:szCs w:val="24"/>
          <w:lang w:eastAsia="ru-RU"/>
        </w:rPr>
        <w:t>) –</w:t>
      </w:r>
      <w:r w:rsidR="007A3196" w:rsidRPr="007A3196">
        <w:rPr>
          <w:rFonts w:ascii="Times New Roman" w:hAnsi="Times New Roman"/>
          <w:sz w:val="24"/>
          <w:szCs w:val="24"/>
          <w:lang w:eastAsia="ru-RU"/>
        </w:rPr>
        <w:t xml:space="preserve"> посещают 15 человек 1-4</w:t>
      </w:r>
      <w:r w:rsidRPr="007A3196">
        <w:rPr>
          <w:rFonts w:ascii="Times New Roman" w:hAnsi="Times New Roman"/>
          <w:sz w:val="24"/>
          <w:szCs w:val="24"/>
          <w:lang w:eastAsia="ru-RU"/>
        </w:rPr>
        <w:t xml:space="preserve"> кл. </w:t>
      </w:r>
      <w:proofErr w:type="gramStart"/>
      <w:r w:rsidRPr="007A3196">
        <w:rPr>
          <w:rFonts w:ascii="Times New Roman" w:hAnsi="Times New Roman"/>
          <w:sz w:val="24"/>
          <w:szCs w:val="24"/>
          <w:lang w:eastAsia="ru-RU"/>
        </w:rPr>
        <w:t xml:space="preserve">( </w:t>
      </w:r>
      <w:proofErr w:type="gramEnd"/>
      <w:r w:rsidRPr="007A3196">
        <w:rPr>
          <w:rFonts w:ascii="Times New Roman" w:hAnsi="Times New Roman"/>
          <w:sz w:val="24"/>
          <w:szCs w:val="24"/>
          <w:lang w:eastAsia="ru-RU"/>
        </w:rPr>
        <w:t>вторник: 16.00)</w:t>
      </w:r>
    </w:p>
    <w:p w:rsidR="00BC201B" w:rsidRPr="007A3196" w:rsidRDefault="00895A0E" w:rsidP="00BC201B">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w:t>
      </w:r>
      <w:r w:rsidR="007A3196" w:rsidRPr="007A3196">
        <w:rPr>
          <w:rFonts w:ascii="Times New Roman" w:hAnsi="Times New Roman"/>
          <w:sz w:val="24"/>
          <w:szCs w:val="24"/>
          <w:lang w:eastAsia="ru-RU"/>
        </w:rPr>
        <w:t>Компьютерная графика</w:t>
      </w:r>
      <w:r w:rsidR="00BC201B" w:rsidRPr="007A3196">
        <w:rPr>
          <w:rFonts w:ascii="Times New Roman" w:hAnsi="Times New Roman"/>
          <w:sz w:val="24"/>
          <w:szCs w:val="24"/>
          <w:lang w:eastAsia="ru-RU"/>
        </w:rPr>
        <w:t>» (руководитель Белентьева О.П.) -</w:t>
      </w:r>
      <w:r w:rsidR="00AA4220" w:rsidRPr="007A3196">
        <w:rPr>
          <w:rFonts w:ascii="Times New Roman" w:hAnsi="Times New Roman"/>
          <w:sz w:val="24"/>
          <w:szCs w:val="24"/>
          <w:lang w:eastAsia="ru-RU"/>
        </w:rPr>
        <w:t xml:space="preserve">  </w:t>
      </w:r>
      <w:r w:rsidR="00BC201B" w:rsidRPr="007A3196">
        <w:rPr>
          <w:rFonts w:ascii="Times New Roman" w:hAnsi="Times New Roman"/>
          <w:sz w:val="24"/>
          <w:szCs w:val="24"/>
          <w:lang w:eastAsia="ru-RU"/>
        </w:rPr>
        <w:t>посеща</w:t>
      </w:r>
      <w:r w:rsidR="007A3196" w:rsidRPr="007A3196">
        <w:rPr>
          <w:rFonts w:ascii="Times New Roman" w:hAnsi="Times New Roman"/>
          <w:sz w:val="24"/>
          <w:szCs w:val="24"/>
          <w:lang w:eastAsia="ru-RU"/>
        </w:rPr>
        <w:t>ют 17 человек 6-9</w:t>
      </w:r>
      <w:r w:rsidR="00AA4220" w:rsidRPr="007A3196">
        <w:rPr>
          <w:rFonts w:ascii="Times New Roman" w:hAnsi="Times New Roman"/>
          <w:sz w:val="24"/>
          <w:szCs w:val="24"/>
          <w:lang w:eastAsia="ru-RU"/>
        </w:rPr>
        <w:t xml:space="preserve"> кл. </w:t>
      </w:r>
      <w:proofErr w:type="gramStart"/>
      <w:r w:rsidR="00AA4220" w:rsidRPr="007A3196">
        <w:rPr>
          <w:rFonts w:ascii="Times New Roman" w:hAnsi="Times New Roman"/>
          <w:sz w:val="24"/>
          <w:szCs w:val="24"/>
          <w:lang w:eastAsia="ru-RU"/>
        </w:rPr>
        <w:t xml:space="preserve">( </w:t>
      </w:r>
      <w:proofErr w:type="gramEnd"/>
      <w:r w:rsidR="00AA4220" w:rsidRPr="007A3196">
        <w:rPr>
          <w:rFonts w:ascii="Times New Roman" w:hAnsi="Times New Roman"/>
          <w:sz w:val="24"/>
          <w:szCs w:val="24"/>
          <w:lang w:eastAsia="ru-RU"/>
        </w:rPr>
        <w:t>четверг: 17</w:t>
      </w:r>
      <w:r w:rsidR="00BC201B" w:rsidRPr="007A3196">
        <w:rPr>
          <w:rFonts w:ascii="Times New Roman" w:hAnsi="Times New Roman"/>
          <w:sz w:val="24"/>
          <w:szCs w:val="24"/>
          <w:lang w:eastAsia="ru-RU"/>
        </w:rPr>
        <w:t>.00)</w:t>
      </w:r>
    </w:p>
    <w:p w:rsidR="00640FAB" w:rsidRPr="007A3196" w:rsidRDefault="00266B46" w:rsidP="007A3196">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Утверждены списки детей зачисленных в кр</w:t>
      </w:r>
      <w:r w:rsidR="00640FAB" w:rsidRPr="007A3196">
        <w:rPr>
          <w:rFonts w:ascii="Times New Roman" w:hAnsi="Times New Roman"/>
          <w:sz w:val="24"/>
          <w:szCs w:val="24"/>
          <w:lang w:eastAsia="ru-RU"/>
        </w:rPr>
        <w:t xml:space="preserve">ужки – количество </w:t>
      </w:r>
      <w:r w:rsidRPr="007A3196">
        <w:rPr>
          <w:rFonts w:ascii="Times New Roman" w:hAnsi="Times New Roman"/>
          <w:sz w:val="24"/>
          <w:szCs w:val="24"/>
          <w:lang w:eastAsia="ru-RU"/>
        </w:rPr>
        <w:t>5</w:t>
      </w:r>
      <w:r w:rsidR="007A3196" w:rsidRPr="007A3196">
        <w:rPr>
          <w:rFonts w:ascii="Times New Roman" w:hAnsi="Times New Roman"/>
          <w:sz w:val="24"/>
          <w:szCs w:val="24"/>
          <w:lang w:eastAsia="ru-RU"/>
        </w:rPr>
        <w:t>6  человек, что составляет 8</w:t>
      </w:r>
      <w:r w:rsidR="00640FAB" w:rsidRPr="007A3196">
        <w:rPr>
          <w:rFonts w:ascii="Times New Roman" w:hAnsi="Times New Roman"/>
          <w:sz w:val="24"/>
          <w:szCs w:val="24"/>
          <w:lang w:eastAsia="ru-RU"/>
        </w:rPr>
        <w:t>2</w:t>
      </w:r>
      <w:r w:rsidRPr="007A3196">
        <w:rPr>
          <w:rFonts w:ascii="Times New Roman" w:hAnsi="Times New Roman"/>
          <w:sz w:val="24"/>
          <w:szCs w:val="24"/>
          <w:lang w:eastAsia="ru-RU"/>
        </w:rPr>
        <w:t>% от общего количества обучающихся;</w:t>
      </w: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Pr="00C34AB8"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266B46" w:rsidRPr="00C34AB8" w:rsidRDefault="00266B46" w:rsidP="00C34AB8">
      <w:pPr>
        <w:spacing w:after="0"/>
        <w:jc w:val="center"/>
        <w:rPr>
          <w:rFonts w:ascii="Times New Roman" w:hAnsi="Times New Roman"/>
          <w:color w:val="FF0000"/>
          <w:sz w:val="32"/>
          <w:szCs w:val="32"/>
        </w:rPr>
      </w:pPr>
      <w:r w:rsidRPr="00C34AB8">
        <w:rPr>
          <w:rFonts w:ascii="Times New Roman" w:hAnsi="Times New Roman"/>
          <w:b/>
          <w:bCs/>
          <w:color w:val="000000"/>
          <w:sz w:val="32"/>
          <w:szCs w:val="32"/>
          <w:lang w:eastAsia="ru-RU"/>
        </w:rPr>
        <w:t>6</w:t>
      </w:r>
      <w:r w:rsidRPr="00C34AB8">
        <w:rPr>
          <w:rFonts w:ascii="Times New Roman" w:hAnsi="Times New Roman"/>
          <w:b/>
          <w:bCs/>
          <w:sz w:val="32"/>
          <w:szCs w:val="32"/>
          <w:lang w:eastAsia="ru-RU"/>
        </w:rPr>
        <w:t xml:space="preserve">. Анализ качества подготовки </w:t>
      </w:r>
      <w:proofErr w:type="gramStart"/>
      <w:r w:rsidRPr="00C34AB8">
        <w:rPr>
          <w:rFonts w:ascii="Times New Roman" w:hAnsi="Times New Roman"/>
          <w:b/>
          <w:bCs/>
          <w:sz w:val="32"/>
          <w:szCs w:val="32"/>
          <w:lang w:eastAsia="ru-RU"/>
        </w:rPr>
        <w:t>обучающихся</w:t>
      </w:r>
      <w:proofErr w:type="gramEnd"/>
    </w:p>
    <w:p w:rsidR="00266B46" w:rsidRDefault="00266B46" w:rsidP="007A3196">
      <w:pPr>
        <w:tabs>
          <w:tab w:val="left" w:pos="0"/>
        </w:tabs>
        <w:spacing w:after="0"/>
        <w:rPr>
          <w:rFonts w:ascii="Times New Roman" w:hAnsi="Times New Roman"/>
          <w:b/>
          <w:bCs/>
          <w:color w:val="000000"/>
          <w:sz w:val="24"/>
          <w:szCs w:val="24"/>
        </w:rPr>
      </w:pPr>
      <w:r w:rsidRPr="002E5C2D">
        <w:rPr>
          <w:rFonts w:ascii="Times New Roman" w:hAnsi="Times New Roman"/>
          <w:b/>
          <w:bCs/>
          <w:color w:val="000000"/>
          <w:sz w:val="24"/>
          <w:szCs w:val="24"/>
        </w:rPr>
        <w:t xml:space="preserve">Качество знаний  успеваемость учащихся 2-11  классов по итогам </w:t>
      </w:r>
      <w:r w:rsidR="007A3196">
        <w:rPr>
          <w:rFonts w:ascii="Times New Roman" w:hAnsi="Times New Roman"/>
          <w:b/>
          <w:bCs/>
          <w:color w:val="000000"/>
          <w:sz w:val="24"/>
          <w:szCs w:val="24"/>
        </w:rPr>
        <w:t>2017-2018</w:t>
      </w:r>
      <w:r w:rsidR="000235F9">
        <w:rPr>
          <w:rFonts w:ascii="Times New Roman" w:hAnsi="Times New Roman"/>
          <w:b/>
          <w:bCs/>
          <w:color w:val="000000"/>
          <w:sz w:val="24"/>
          <w:szCs w:val="24"/>
        </w:rPr>
        <w:t xml:space="preserve"> </w:t>
      </w:r>
      <w:r w:rsidRPr="002E5C2D">
        <w:rPr>
          <w:rFonts w:ascii="Times New Roman" w:hAnsi="Times New Roman"/>
          <w:b/>
          <w:bCs/>
          <w:color w:val="000000"/>
          <w:sz w:val="24"/>
          <w:szCs w:val="24"/>
        </w:rPr>
        <w:t>учебного года</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На начало года в </w:t>
      </w:r>
      <w:r w:rsidRPr="007A3196">
        <w:rPr>
          <w:rFonts w:ascii="Times New Roman" w:eastAsia="Times New Roman" w:hAnsi="Times New Roman"/>
          <w:bCs/>
          <w:sz w:val="24"/>
          <w:szCs w:val="24"/>
          <w:bdr w:val="none" w:sz="0" w:space="0" w:color="auto" w:frame="1"/>
          <w:lang w:eastAsia="ru-RU"/>
        </w:rPr>
        <w:t>МОБУ «Валуевская сош»</w:t>
      </w:r>
      <w:r w:rsidRPr="007A3196">
        <w:rPr>
          <w:rFonts w:ascii="Times New Roman" w:eastAsia="Times New Roman" w:hAnsi="Times New Roman"/>
          <w:sz w:val="24"/>
          <w:szCs w:val="24"/>
          <w:lang w:eastAsia="ru-RU"/>
        </w:rPr>
        <w:t xml:space="preserve"> обучалось учащихся: </w:t>
      </w:r>
      <w:r w:rsidRPr="007A3196">
        <w:rPr>
          <w:rFonts w:ascii="Times New Roman" w:eastAsia="Times New Roman" w:hAnsi="Times New Roman"/>
          <w:bCs/>
          <w:sz w:val="24"/>
          <w:szCs w:val="24"/>
          <w:bdr w:val="none" w:sz="0" w:space="0" w:color="auto" w:frame="1"/>
          <w:lang w:eastAsia="ru-RU"/>
        </w:rPr>
        <w:t>73</w:t>
      </w:r>
      <w:r w:rsidRPr="007A3196">
        <w:rPr>
          <w:rFonts w:ascii="Times New Roman" w:eastAsia="Times New Roman" w:hAnsi="Times New Roman"/>
          <w:bCs/>
          <w:iCs/>
          <w:sz w:val="24"/>
          <w:szCs w:val="24"/>
          <w:lang w:eastAsia="ru-RU"/>
        </w:rPr>
        <w:t> </w:t>
      </w:r>
      <w:r w:rsidRPr="007A3196">
        <w:rPr>
          <w:rFonts w:ascii="Times New Roman" w:eastAsia="Times New Roman" w:hAnsi="Times New Roman"/>
          <w:bCs/>
          <w:iCs/>
          <w:sz w:val="24"/>
          <w:szCs w:val="24"/>
          <w:bdr w:val="none" w:sz="0" w:space="0" w:color="auto" w:frame="1"/>
          <w:lang w:eastAsia="ru-RU"/>
        </w:rPr>
        <w:t xml:space="preserve">учащихся 1-11 классов.  На конец учебного года в школе обучается 68 учащихся. </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Успеваемость по итогам 2017-18 года составила</w:t>
      </w:r>
      <w:r w:rsidRPr="007A3196">
        <w:rPr>
          <w:rFonts w:ascii="Times New Roman" w:eastAsia="Times New Roman" w:hAnsi="Times New Roman"/>
          <w:b/>
          <w:bCs/>
          <w:sz w:val="24"/>
          <w:szCs w:val="24"/>
          <w:lang w:eastAsia="ru-RU"/>
        </w:rPr>
        <w:t> </w:t>
      </w:r>
      <w:r w:rsidRPr="007A3196">
        <w:rPr>
          <w:rFonts w:ascii="Times New Roman" w:eastAsia="Times New Roman" w:hAnsi="Times New Roman"/>
          <w:bCs/>
          <w:sz w:val="24"/>
          <w:szCs w:val="24"/>
          <w:bdr w:val="none" w:sz="0" w:space="0" w:color="auto" w:frame="1"/>
          <w:lang w:eastAsia="ru-RU"/>
        </w:rPr>
        <w:t>100%. Качество знаний</w:t>
      </w:r>
      <w:r w:rsidRPr="007A3196">
        <w:rPr>
          <w:rFonts w:ascii="Times New Roman" w:eastAsia="Times New Roman" w:hAnsi="Times New Roman"/>
          <w:bCs/>
          <w:sz w:val="24"/>
          <w:szCs w:val="24"/>
          <w:lang w:eastAsia="ru-RU"/>
        </w:rPr>
        <w:t> </w:t>
      </w:r>
      <w:r w:rsidRPr="007A3196">
        <w:rPr>
          <w:rFonts w:ascii="Times New Roman" w:eastAsia="Times New Roman" w:hAnsi="Times New Roman"/>
          <w:sz w:val="24"/>
          <w:szCs w:val="24"/>
          <w:lang w:eastAsia="ru-RU"/>
        </w:rPr>
        <w:t xml:space="preserve">по итогам  составило 67 </w:t>
      </w:r>
      <w:r w:rsidRPr="007A3196">
        <w:rPr>
          <w:rFonts w:ascii="Times New Roman" w:eastAsia="Times New Roman" w:hAnsi="Times New Roman"/>
          <w:bCs/>
          <w:i/>
          <w:iCs/>
          <w:sz w:val="24"/>
          <w:szCs w:val="24"/>
          <w:bdr w:val="none" w:sz="0" w:space="0" w:color="auto" w:frame="1"/>
          <w:lang w:eastAsia="ru-RU"/>
        </w:rPr>
        <w:t>%.</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Все учащиеся освоили обязательный минимум </w:t>
      </w:r>
      <w:hyperlink r:id="rId7" w:tooltip="Государственные стандарты" w:history="1">
        <w:r w:rsidRPr="007A3196">
          <w:rPr>
            <w:rFonts w:ascii="Times New Roman" w:eastAsia="Times New Roman" w:hAnsi="Times New Roman"/>
            <w:sz w:val="24"/>
            <w:szCs w:val="24"/>
            <w:lang w:eastAsia="ru-RU"/>
          </w:rPr>
          <w:t>государственного стандарта</w:t>
        </w:r>
      </w:hyperlink>
      <w:r w:rsidRPr="007A3196">
        <w:rPr>
          <w:rFonts w:ascii="Times New Roman" w:eastAsia="Times New Roman" w:hAnsi="Times New Roman"/>
          <w:sz w:val="24"/>
          <w:szCs w:val="24"/>
          <w:lang w:eastAsia="ru-RU"/>
        </w:rPr>
        <w:t> по всем предметам. Сравнивая процент  качества знаний за три года, нужно отметить, что наблюдается стабильные показатели. При этом количество учащихся, обучающихся на «4» и «5» не уменьшается. Отличников -5, хорошистов -28.</w:t>
      </w:r>
    </w:p>
    <w:p w:rsidR="007A3196" w:rsidRPr="007A3196" w:rsidRDefault="007A3196" w:rsidP="007A3196">
      <w:pPr>
        <w:shd w:val="clear" w:color="auto" w:fill="FFFFFF"/>
        <w:spacing w:after="0" w:line="399" w:lineRule="atLeast"/>
        <w:jc w:val="center"/>
        <w:textAlignment w:val="baseline"/>
        <w:rPr>
          <w:rFonts w:ascii="Times New Roman" w:eastAsia="Times New Roman" w:hAnsi="Times New Roman"/>
          <w:b/>
          <w:bCs/>
          <w:color w:val="000000"/>
          <w:sz w:val="24"/>
          <w:szCs w:val="24"/>
          <w:bdr w:val="none" w:sz="0" w:space="0" w:color="auto" w:frame="1"/>
          <w:lang w:eastAsia="ru-RU"/>
        </w:rPr>
      </w:pPr>
      <w:r w:rsidRPr="007A3196">
        <w:rPr>
          <w:rFonts w:ascii="Times New Roman" w:eastAsia="Times New Roman" w:hAnsi="Times New Roman"/>
          <w:b/>
          <w:bCs/>
          <w:color w:val="000000"/>
          <w:sz w:val="24"/>
          <w:szCs w:val="24"/>
          <w:bdr w:val="none" w:sz="0" w:space="0" w:color="auto" w:frame="1"/>
          <w:lang w:eastAsia="ru-RU"/>
        </w:rPr>
        <w:t>Качество знаний по классам по итогам учебного года</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tbl>
      <w:tblPr>
        <w:tblStyle w:val="2e"/>
        <w:tblW w:w="0" w:type="auto"/>
        <w:tblInd w:w="1809" w:type="dxa"/>
        <w:tblLook w:val="04A0" w:firstRow="1" w:lastRow="0" w:firstColumn="1" w:lastColumn="0" w:noHBand="0" w:noVBand="1"/>
      </w:tblPr>
      <w:tblGrid>
        <w:gridCol w:w="2410"/>
        <w:gridCol w:w="2126"/>
        <w:gridCol w:w="2943"/>
      </w:tblGrid>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
                <w:bCs/>
                <w:color w:val="000000"/>
                <w:sz w:val="24"/>
                <w:szCs w:val="24"/>
                <w:bdr w:val="none" w:sz="0" w:space="0" w:color="auto" w:frame="1"/>
                <w:lang w:eastAsia="ru-RU"/>
              </w:rPr>
            </w:pPr>
            <w:r w:rsidRPr="007A3196">
              <w:rPr>
                <w:b/>
                <w:bCs/>
                <w:color w:val="000000"/>
                <w:sz w:val="24"/>
                <w:szCs w:val="24"/>
                <w:bdr w:val="none" w:sz="0" w:space="0" w:color="auto" w:frame="1"/>
                <w:lang w:eastAsia="ru-RU"/>
              </w:rPr>
              <w:t>Класс</w:t>
            </w:r>
          </w:p>
        </w:tc>
        <w:tc>
          <w:tcPr>
            <w:tcW w:w="2126" w:type="dxa"/>
          </w:tcPr>
          <w:p w:rsidR="007A3196" w:rsidRPr="007A3196" w:rsidRDefault="007A3196" w:rsidP="007A3196">
            <w:pPr>
              <w:spacing w:after="0" w:line="399" w:lineRule="atLeast"/>
              <w:jc w:val="center"/>
              <w:textAlignment w:val="baseline"/>
              <w:rPr>
                <w:b/>
                <w:bCs/>
                <w:color w:val="000000"/>
                <w:sz w:val="24"/>
                <w:szCs w:val="24"/>
                <w:bdr w:val="none" w:sz="0" w:space="0" w:color="auto" w:frame="1"/>
                <w:lang w:eastAsia="ru-RU"/>
              </w:rPr>
            </w:pPr>
            <w:r w:rsidRPr="007A3196">
              <w:rPr>
                <w:b/>
                <w:bCs/>
                <w:color w:val="000000"/>
                <w:sz w:val="24"/>
                <w:szCs w:val="24"/>
                <w:bdr w:val="none" w:sz="0" w:space="0" w:color="auto" w:frame="1"/>
                <w:lang w:eastAsia="ru-RU"/>
              </w:rPr>
              <w:t>Кол-во уч-ся</w:t>
            </w:r>
          </w:p>
        </w:tc>
        <w:tc>
          <w:tcPr>
            <w:tcW w:w="2943" w:type="dxa"/>
          </w:tcPr>
          <w:p w:rsidR="007A3196" w:rsidRPr="007A3196" w:rsidRDefault="007A3196" w:rsidP="007A3196">
            <w:pPr>
              <w:spacing w:after="0" w:line="399" w:lineRule="atLeast"/>
              <w:jc w:val="center"/>
              <w:textAlignment w:val="baseline"/>
              <w:rPr>
                <w:b/>
                <w:bCs/>
                <w:color w:val="000000"/>
                <w:sz w:val="24"/>
                <w:szCs w:val="24"/>
                <w:bdr w:val="none" w:sz="0" w:space="0" w:color="auto" w:frame="1"/>
                <w:lang w:eastAsia="ru-RU"/>
              </w:rPr>
            </w:pPr>
            <w:r w:rsidRPr="007A3196">
              <w:rPr>
                <w:b/>
                <w:bCs/>
                <w:color w:val="000000"/>
                <w:sz w:val="24"/>
                <w:szCs w:val="24"/>
                <w:bdr w:val="none" w:sz="0" w:space="0" w:color="auto" w:frame="1"/>
                <w:lang w:eastAsia="ru-RU"/>
              </w:rPr>
              <w:t>%</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2</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5</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80</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3</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4</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75</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4</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5</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80</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5</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6</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66</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6</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6</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33</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7</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5</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60</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8</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8</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25</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lastRenderedPageBreak/>
              <w:t>9</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2</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50</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10</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100</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11</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2</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100</w:t>
            </w:r>
          </w:p>
        </w:tc>
      </w:tr>
    </w:tbl>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CFCFC"/>
        <w:spacing w:after="119" w:line="270" w:lineRule="atLeast"/>
        <w:jc w:val="center"/>
        <w:rPr>
          <w:rFonts w:ascii="Times New Roman" w:hAnsi="Times New Roman"/>
          <w:b/>
          <w:bCs/>
          <w:color w:val="050505"/>
          <w:sz w:val="28"/>
          <w:szCs w:val="28"/>
          <w:lang w:eastAsia="ru-RU"/>
        </w:rPr>
      </w:pPr>
      <w:r w:rsidRPr="007A3196">
        <w:rPr>
          <w:rFonts w:ascii="Times New Roman" w:hAnsi="Times New Roman"/>
          <w:b/>
          <w:bCs/>
          <w:color w:val="050505"/>
          <w:sz w:val="28"/>
          <w:szCs w:val="28"/>
          <w:lang w:eastAsia="ru-RU"/>
        </w:rPr>
        <w:t>Сравнительный анализ показателей по школе</w:t>
      </w:r>
    </w:p>
    <w:p w:rsidR="007A3196" w:rsidRPr="007A3196" w:rsidRDefault="007A3196" w:rsidP="007A3196">
      <w:pPr>
        <w:shd w:val="clear" w:color="auto" w:fill="FCFCFC"/>
        <w:spacing w:after="119" w:line="270" w:lineRule="atLeast"/>
        <w:rPr>
          <w:rFonts w:ascii="Times New Roman" w:hAnsi="Times New Roman"/>
          <w:color w:val="050505"/>
          <w:sz w:val="28"/>
          <w:szCs w:val="28"/>
          <w:lang w:eastAsia="ru-RU"/>
        </w:rPr>
      </w:pPr>
    </w:p>
    <w:tbl>
      <w:tblPr>
        <w:tblW w:w="9498" w:type="dxa"/>
        <w:jc w:val="center"/>
        <w:tblInd w:w="-252" w:type="dxa"/>
        <w:tblCellMar>
          <w:left w:w="0" w:type="dxa"/>
          <w:right w:w="0" w:type="dxa"/>
        </w:tblCellMar>
        <w:tblLook w:val="0000" w:firstRow="0" w:lastRow="0" w:firstColumn="0" w:lastColumn="0" w:noHBand="0" w:noVBand="0"/>
      </w:tblPr>
      <w:tblGrid>
        <w:gridCol w:w="2066"/>
        <w:gridCol w:w="1600"/>
        <w:gridCol w:w="1834"/>
        <w:gridCol w:w="1999"/>
        <w:gridCol w:w="1999"/>
      </w:tblGrid>
      <w:tr w:rsidR="007A3196" w:rsidRPr="007A3196" w:rsidTr="00EA2059">
        <w:trPr>
          <w:trHeight w:val="1369"/>
          <w:jc w:val="center"/>
        </w:trPr>
        <w:tc>
          <w:tcPr>
            <w:tcW w:w="2066"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p>
        </w:tc>
        <w:tc>
          <w:tcPr>
            <w:tcW w:w="160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b/>
                <w:bCs/>
                <w:color w:val="050505"/>
                <w:sz w:val="28"/>
                <w:szCs w:val="28"/>
                <w:lang w:eastAsia="ru-RU"/>
              </w:rPr>
              <w:t>2017-2018</w:t>
            </w:r>
          </w:p>
          <w:p w:rsidR="007A3196" w:rsidRPr="007A3196" w:rsidRDefault="007A3196" w:rsidP="007A3196">
            <w:pPr>
              <w:spacing w:after="119" w:line="360" w:lineRule="atLeast"/>
              <w:rPr>
                <w:rFonts w:ascii="Times New Roman" w:hAnsi="Times New Roman"/>
                <w:color w:val="050505"/>
                <w:sz w:val="24"/>
                <w:szCs w:val="24"/>
                <w:lang w:eastAsia="ru-RU"/>
              </w:rPr>
            </w:pPr>
            <w:r w:rsidRPr="007A3196">
              <w:rPr>
                <w:rFonts w:ascii="Times New Roman" w:hAnsi="Times New Roman"/>
                <w:b/>
                <w:bCs/>
                <w:color w:val="050505"/>
                <w:sz w:val="24"/>
                <w:szCs w:val="24"/>
                <w:lang w:eastAsia="ru-RU"/>
              </w:rPr>
              <w:t>(1 четверть)</w:t>
            </w:r>
          </w:p>
        </w:tc>
        <w:tc>
          <w:tcPr>
            <w:tcW w:w="1834"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b/>
                <w:bCs/>
                <w:color w:val="050505"/>
                <w:sz w:val="28"/>
                <w:szCs w:val="28"/>
                <w:lang w:eastAsia="ru-RU"/>
              </w:rPr>
              <w:t>2017-2018</w:t>
            </w:r>
          </w:p>
          <w:p w:rsidR="007A3196" w:rsidRPr="007A3196" w:rsidRDefault="007A3196" w:rsidP="007A3196">
            <w:pPr>
              <w:spacing w:after="119" w:line="360" w:lineRule="atLeast"/>
              <w:jc w:val="center"/>
              <w:rPr>
                <w:rFonts w:ascii="Times New Roman" w:hAnsi="Times New Roman"/>
                <w:color w:val="050505"/>
                <w:sz w:val="24"/>
                <w:szCs w:val="24"/>
                <w:lang w:eastAsia="ru-RU"/>
              </w:rPr>
            </w:pPr>
            <w:r w:rsidRPr="007A3196">
              <w:rPr>
                <w:rFonts w:ascii="Times New Roman" w:hAnsi="Times New Roman"/>
                <w:b/>
                <w:bCs/>
                <w:color w:val="050505"/>
                <w:sz w:val="24"/>
                <w:szCs w:val="24"/>
                <w:lang w:eastAsia="ru-RU"/>
              </w:rPr>
              <w:t xml:space="preserve"> (2 четверть)</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b/>
                <w:bCs/>
                <w:color w:val="050505"/>
                <w:sz w:val="28"/>
                <w:szCs w:val="28"/>
                <w:lang w:eastAsia="ru-RU"/>
              </w:rPr>
              <w:t>2017-2018</w:t>
            </w:r>
          </w:p>
          <w:p w:rsidR="007A3196" w:rsidRPr="007A3196" w:rsidRDefault="007A3196" w:rsidP="007A3196">
            <w:pPr>
              <w:spacing w:after="0" w:line="240" w:lineRule="auto"/>
              <w:rPr>
                <w:rFonts w:ascii="Times New Roman" w:hAnsi="Times New Roman"/>
                <w:b/>
                <w:bCs/>
                <w:color w:val="050505"/>
                <w:sz w:val="24"/>
                <w:szCs w:val="24"/>
                <w:lang w:eastAsia="ru-RU"/>
              </w:rPr>
            </w:pPr>
            <w:r w:rsidRPr="007A3196">
              <w:rPr>
                <w:rFonts w:ascii="Times New Roman" w:hAnsi="Times New Roman"/>
                <w:b/>
                <w:bCs/>
                <w:color w:val="050505"/>
                <w:sz w:val="24"/>
                <w:szCs w:val="24"/>
                <w:lang w:eastAsia="ru-RU"/>
              </w:rPr>
              <w:t xml:space="preserve">     (3 четверть)</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b/>
                <w:bCs/>
                <w:color w:val="050505"/>
                <w:sz w:val="28"/>
                <w:szCs w:val="28"/>
                <w:lang w:eastAsia="ru-RU"/>
              </w:rPr>
              <w:t>2017-2018</w:t>
            </w:r>
          </w:p>
          <w:p w:rsidR="007A3196" w:rsidRPr="007A3196" w:rsidRDefault="007A3196" w:rsidP="007A3196">
            <w:pPr>
              <w:spacing w:after="119" w:line="360" w:lineRule="atLeast"/>
              <w:jc w:val="center"/>
              <w:rPr>
                <w:rFonts w:ascii="Times New Roman" w:hAnsi="Times New Roman"/>
                <w:b/>
                <w:bCs/>
                <w:color w:val="050505"/>
                <w:sz w:val="28"/>
                <w:szCs w:val="28"/>
                <w:lang w:eastAsia="ru-RU"/>
              </w:rPr>
            </w:pPr>
            <w:r w:rsidRPr="007A3196">
              <w:rPr>
                <w:rFonts w:ascii="Times New Roman" w:hAnsi="Times New Roman"/>
                <w:b/>
                <w:bCs/>
                <w:color w:val="050505"/>
                <w:sz w:val="24"/>
                <w:szCs w:val="24"/>
                <w:lang w:eastAsia="ru-RU"/>
              </w:rPr>
              <w:t>(4 четверть)</w:t>
            </w:r>
          </w:p>
        </w:tc>
      </w:tr>
      <w:tr w:rsidR="007A3196" w:rsidRPr="007A3196" w:rsidTr="00EA2059">
        <w:trPr>
          <w:trHeight w:val="514"/>
          <w:jc w:val="center"/>
        </w:trPr>
        <w:tc>
          <w:tcPr>
            <w:tcW w:w="2066"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
                <w:color w:val="050505"/>
                <w:sz w:val="28"/>
                <w:szCs w:val="28"/>
                <w:lang w:eastAsia="ru-RU"/>
              </w:rPr>
            </w:pPr>
            <w:r w:rsidRPr="007A3196">
              <w:rPr>
                <w:rFonts w:ascii="Times New Roman" w:hAnsi="Times New Roman"/>
                <w:b/>
                <w:color w:val="050505"/>
                <w:sz w:val="28"/>
                <w:szCs w:val="28"/>
                <w:lang w:eastAsia="ru-RU"/>
              </w:rPr>
              <w:t>Успеваемость</w:t>
            </w:r>
          </w:p>
        </w:tc>
        <w:tc>
          <w:tcPr>
            <w:tcW w:w="16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color w:val="050505"/>
                <w:sz w:val="28"/>
                <w:szCs w:val="28"/>
                <w:lang w:eastAsia="ru-RU"/>
              </w:rPr>
              <w:t>97%</w:t>
            </w:r>
          </w:p>
        </w:tc>
        <w:tc>
          <w:tcPr>
            <w:tcW w:w="18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sz w:val="28"/>
                <w:szCs w:val="28"/>
                <w:lang w:eastAsia="ru-RU"/>
              </w:rPr>
            </w:pPr>
            <w:r w:rsidRPr="007A3196">
              <w:rPr>
                <w:rFonts w:ascii="Times New Roman" w:hAnsi="Times New Roman"/>
                <w:sz w:val="28"/>
                <w:szCs w:val="28"/>
                <w:lang w:eastAsia="ru-RU"/>
              </w:rPr>
              <w:t>94%</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97%</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100%</w:t>
            </w:r>
          </w:p>
        </w:tc>
      </w:tr>
      <w:tr w:rsidR="007A3196" w:rsidRPr="007A3196" w:rsidTr="00EA2059">
        <w:trPr>
          <w:trHeight w:val="915"/>
          <w:jc w:val="center"/>
        </w:trPr>
        <w:tc>
          <w:tcPr>
            <w:tcW w:w="2066" w:type="dxa"/>
            <w:tcBorders>
              <w:top w:val="nil"/>
              <w:left w:val="single" w:sz="8" w:space="0" w:color="auto"/>
              <w:bottom w:val="single" w:sz="4"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
                <w:color w:val="050505"/>
                <w:sz w:val="28"/>
                <w:szCs w:val="28"/>
                <w:lang w:eastAsia="ru-RU"/>
              </w:rPr>
            </w:pPr>
            <w:r w:rsidRPr="007A3196">
              <w:rPr>
                <w:rFonts w:ascii="Times New Roman" w:hAnsi="Times New Roman"/>
                <w:b/>
                <w:color w:val="050505"/>
                <w:sz w:val="28"/>
                <w:szCs w:val="28"/>
                <w:lang w:eastAsia="ru-RU"/>
              </w:rPr>
              <w:t>Качество знаний</w:t>
            </w:r>
          </w:p>
        </w:tc>
        <w:tc>
          <w:tcPr>
            <w:tcW w:w="1600" w:type="dxa"/>
            <w:tcBorders>
              <w:top w:val="nil"/>
              <w:left w:val="nil"/>
              <w:bottom w:val="single" w:sz="4"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color w:val="050505"/>
                <w:sz w:val="28"/>
                <w:szCs w:val="28"/>
                <w:lang w:eastAsia="ru-RU"/>
              </w:rPr>
              <w:t>54%</w:t>
            </w:r>
          </w:p>
        </w:tc>
        <w:tc>
          <w:tcPr>
            <w:tcW w:w="1834" w:type="dxa"/>
            <w:tcBorders>
              <w:top w:val="nil"/>
              <w:left w:val="nil"/>
              <w:bottom w:val="single" w:sz="4"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sz w:val="28"/>
                <w:szCs w:val="28"/>
                <w:lang w:eastAsia="ru-RU"/>
              </w:rPr>
            </w:pPr>
            <w:r w:rsidRPr="007A3196">
              <w:rPr>
                <w:rFonts w:ascii="Times New Roman" w:hAnsi="Times New Roman"/>
                <w:sz w:val="28"/>
                <w:szCs w:val="28"/>
                <w:lang w:eastAsia="ru-RU"/>
              </w:rPr>
              <w:t>57%</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56%</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67%</w:t>
            </w:r>
          </w:p>
          <w:p w:rsidR="007A3196" w:rsidRPr="007A3196" w:rsidRDefault="007A3196" w:rsidP="007A3196">
            <w:pPr>
              <w:spacing w:after="0" w:line="240" w:lineRule="auto"/>
              <w:rPr>
                <w:rFonts w:ascii="Times New Roman" w:eastAsia="Times New Roman" w:hAnsi="Times New Roman"/>
                <w:sz w:val="28"/>
                <w:szCs w:val="28"/>
                <w:lang w:eastAsia="ru-RU"/>
              </w:rPr>
            </w:pPr>
          </w:p>
          <w:p w:rsidR="007A3196" w:rsidRPr="007A3196" w:rsidRDefault="007A3196" w:rsidP="007A3196">
            <w:pPr>
              <w:spacing w:after="0" w:line="240" w:lineRule="auto"/>
              <w:rPr>
                <w:rFonts w:ascii="Times New Roman" w:eastAsia="Times New Roman" w:hAnsi="Times New Roman"/>
                <w:sz w:val="28"/>
                <w:szCs w:val="28"/>
                <w:lang w:eastAsia="ru-RU"/>
              </w:rPr>
            </w:pPr>
          </w:p>
          <w:p w:rsidR="007A3196" w:rsidRPr="007A3196" w:rsidRDefault="007A3196" w:rsidP="007A3196">
            <w:pPr>
              <w:spacing w:after="0" w:line="240" w:lineRule="auto"/>
              <w:rPr>
                <w:rFonts w:ascii="Times New Roman" w:eastAsia="Times New Roman" w:hAnsi="Times New Roman"/>
                <w:sz w:val="28"/>
                <w:szCs w:val="28"/>
                <w:lang w:eastAsia="ru-RU"/>
              </w:rPr>
            </w:pPr>
          </w:p>
        </w:tc>
      </w:tr>
      <w:tr w:rsidR="007A3196" w:rsidRPr="007A3196" w:rsidTr="00EA2059">
        <w:trPr>
          <w:trHeight w:val="690"/>
          <w:jc w:val="center"/>
        </w:trPr>
        <w:tc>
          <w:tcPr>
            <w:tcW w:w="2066" w:type="dxa"/>
            <w:tcBorders>
              <w:top w:val="single" w:sz="4"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
                <w:color w:val="050505"/>
                <w:sz w:val="28"/>
                <w:szCs w:val="28"/>
                <w:lang w:eastAsia="ru-RU"/>
              </w:rPr>
            </w:pPr>
            <w:r w:rsidRPr="007A3196">
              <w:rPr>
                <w:rFonts w:ascii="Times New Roman" w:hAnsi="Times New Roman"/>
                <w:b/>
                <w:color w:val="050505"/>
                <w:sz w:val="28"/>
                <w:szCs w:val="28"/>
                <w:lang w:eastAsia="ru-RU"/>
              </w:rPr>
              <w:t>Обученность</w:t>
            </w:r>
          </w:p>
        </w:tc>
        <w:tc>
          <w:tcPr>
            <w:tcW w:w="1600" w:type="dxa"/>
            <w:tcBorders>
              <w:top w:val="single" w:sz="4"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Cs/>
                <w:color w:val="050505"/>
                <w:sz w:val="28"/>
                <w:szCs w:val="28"/>
                <w:lang w:eastAsia="ru-RU"/>
              </w:rPr>
            </w:pPr>
            <w:r w:rsidRPr="007A3196">
              <w:rPr>
                <w:rFonts w:ascii="Times New Roman" w:hAnsi="Times New Roman"/>
                <w:bCs/>
                <w:color w:val="050505"/>
                <w:sz w:val="28"/>
                <w:szCs w:val="28"/>
                <w:lang w:eastAsia="ru-RU"/>
              </w:rPr>
              <w:t>49%</w:t>
            </w:r>
          </w:p>
        </w:tc>
        <w:tc>
          <w:tcPr>
            <w:tcW w:w="1834" w:type="dxa"/>
            <w:tcBorders>
              <w:top w:val="single" w:sz="4"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sz w:val="28"/>
                <w:szCs w:val="28"/>
                <w:lang w:eastAsia="ru-RU"/>
              </w:rPr>
            </w:pPr>
            <w:r w:rsidRPr="007A3196">
              <w:rPr>
                <w:rFonts w:ascii="Times New Roman" w:hAnsi="Times New Roman"/>
                <w:sz w:val="28"/>
                <w:szCs w:val="28"/>
                <w:lang w:eastAsia="ru-RU"/>
              </w:rPr>
              <w:t>50%</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49%</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59%</w:t>
            </w:r>
          </w:p>
          <w:p w:rsidR="007A3196" w:rsidRPr="007A3196" w:rsidRDefault="007A3196" w:rsidP="007A3196">
            <w:pPr>
              <w:spacing w:after="0" w:line="240" w:lineRule="auto"/>
              <w:rPr>
                <w:rFonts w:ascii="Times New Roman" w:eastAsia="Times New Roman" w:hAnsi="Times New Roman"/>
                <w:sz w:val="28"/>
                <w:szCs w:val="28"/>
                <w:lang w:eastAsia="ru-RU"/>
              </w:rPr>
            </w:pPr>
          </w:p>
        </w:tc>
      </w:tr>
    </w:tbl>
    <w:p w:rsidR="007A3196" w:rsidRPr="007A3196" w:rsidRDefault="007A3196" w:rsidP="007A3196">
      <w:pPr>
        <w:spacing w:after="0" w:line="240" w:lineRule="auto"/>
        <w:jc w:val="center"/>
        <w:rPr>
          <w:rFonts w:ascii="Times New Roman" w:hAnsi="Times New Roman"/>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r w:rsidRPr="007A3196">
        <w:rPr>
          <w:rFonts w:ascii="Times New Roman" w:hAnsi="Times New Roman"/>
          <w:noProof/>
          <w:sz w:val="24"/>
          <w:szCs w:val="24"/>
          <w:lang w:eastAsia="ru-RU"/>
        </w:rPr>
        <w:drawing>
          <wp:inline distT="0" distB="0" distL="0" distR="0" wp14:anchorId="55008324" wp14:editId="0FB3E235">
            <wp:extent cx="6840855" cy="3525181"/>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3196" w:rsidRPr="007A3196" w:rsidRDefault="007A3196" w:rsidP="007A3196">
      <w:pPr>
        <w:spacing w:after="0" w:line="240" w:lineRule="auto"/>
        <w:jc w:val="center"/>
        <w:rPr>
          <w:rFonts w:ascii="Times New Roman" w:hAnsi="Times New Roman"/>
          <w:sz w:val="24"/>
          <w:szCs w:val="24"/>
          <w:lang w:val="en-US"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АНАЛИЗ УСПЕВАЕМОСТИ УЧАЩИХСЯ</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2-4  классов</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color w:val="000000"/>
          <w:sz w:val="21"/>
          <w:szCs w:val="21"/>
          <w:lang w:eastAsia="ru-RU"/>
        </w:rPr>
      </w:pPr>
      <w:r w:rsidRPr="007A3196">
        <w:rPr>
          <w:rFonts w:ascii="Arial" w:eastAsia="Times New Roman" w:hAnsi="Arial" w:cs="Arial"/>
          <w:b/>
          <w:bCs/>
          <w:color w:val="000000"/>
          <w:sz w:val="21"/>
          <w:szCs w:val="21"/>
          <w:bdr w:val="none" w:sz="0" w:space="0" w:color="auto" w:frame="1"/>
          <w:lang w:eastAsia="ru-RU"/>
        </w:rPr>
        <w:t>Сравнительный анализ качества знаний учащихся 2-4 классов</w:t>
      </w:r>
    </w:p>
    <w:p w:rsidR="007A3196" w:rsidRPr="007A3196" w:rsidRDefault="007A3196" w:rsidP="007A3196">
      <w:pPr>
        <w:shd w:val="clear" w:color="auto" w:fill="FFFFFF"/>
        <w:spacing w:after="0" w:line="399" w:lineRule="atLeast"/>
        <w:textAlignment w:val="baseline"/>
        <w:rPr>
          <w:rFonts w:ascii="Arial" w:eastAsia="Times New Roman" w:hAnsi="Arial" w:cs="Arial"/>
          <w:i/>
          <w:color w:val="FF0000"/>
          <w:sz w:val="40"/>
          <w:szCs w:val="21"/>
          <w:lang w:eastAsia="ru-RU"/>
        </w:rPr>
      </w:pPr>
      <w:r w:rsidRPr="007A3196">
        <w:rPr>
          <w:rFonts w:ascii="Arial" w:eastAsia="Times New Roman" w:hAnsi="Arial" w:cs="Arial"/>
          <w:b/>
          <w:bCs/>
          <w:color w:val="000000"/>
          <w:sz w:val="21"/>
          <w:szCs w:val="21"/>
          <w:bdr w:val="none" w:sz="0" w:space="0" w:color="auto" w:frame="1"/>
          <w:lang w:eastAsia="ru-RU"/>
        </w:rPr>
        <w:t>( по четвертям)</w:t>
      </w:r>
    </w:p>
    <w:p w:rsidR="007A3196" w:rsidRPr="007A3196" w:rsidRDefault="007A3196" w:rsidP="007A3196">
      <w:pPr>
        <w:shd w:val="clear" w:color="auto" w:fill="FFFFFF"/>
        <w:spacing w:before="375" w:after="450" w:line="399" w:lineRule="atLeast"/>
        <w:textAlignment w:val="baseline"/>
        <w:rPr>
          <w:rFonts w:ascii="Times New Roman" w:eastAsia="Times New Roman" w:hAnsi="Times New Roman"/>
          <w:color w:val="000000"/>
          <w:sz w:val="24"/>
          <w:szCs w:val="24"/>
          <w:shd w:val="clear" w:color="auto" w:fill="FFFFFF"/>
          <w:lang w:eastAsia="ru-RU"/>
        </w:rPr>
      </w:pPr>
      <w:r w:rsidRPr="007A3196">
        <w:rPr>
          <w:rFonts w:ascii="Arial" w:eastAsia="Times New Roman" w:hAnsi="Arial" w:cs="Arial"/>
          <w:noProof/>
          <w:color w:val="000000"/>
          <w:sz w:val="21"/>
          <w:szCs w:val="21"/>
          <w:lang w:eastAsia="ru-RU"/>
        </w:rPr>
        <w:lastRenderedPageBreak/>
        <w:drawing>
          <wp:inline distT="0" distB="0" distL="0" distR="0" wp14:anchorId="02F9D4D6" wp14:editId="4566D77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A3196">
        <w:rPr>
          <w:rFonts w:ascii="Arial" w:eastAsia="Times New Roman" w:hAnsi="Arial" w:cs="Arial"/>
          <w:color w:val="000000"/>
          <w:sz w:val="21"/>
          <w:szCs w:val="21"/>
          <w:lang w:eastAsia="ru-RU"/>
        </w:rPr>
        <w:br/>
      </w:r>
      <w:r w:rsidRPr="007A3196">
        <w:rPr>
          <w:rFonts w:ascii="Times New Roman" w:eastAsia="Times New Roman" w:hAnsi="Times New Roman"/>
          <w:color w:val="000000"/>
          <w:sz w:val="21"/>
          <w:szCs w:val="21"/>
          <w:lang w:eastAsia="ru-RU"/>
        </w:rPr>
        <w:t>Как видно из диаграммы качество знаний в 3 классе  ниже по сравнению с другими классами начального звена</w:t>
      </w:r>
      <w:r w:rsidRPr="007A3196">
        <w:rPr>
          <w:rFonts w:ascii="Arial" w:eastAsia="Times New Roman" w:hAnsi="Arial" w:cs="Arial"/>
          <w:color w:val="000000"/>
          <w:sz w:val="21"/>
          <w:szCs w:val="21"/>
          <w:lang w:eastAsia="ru-RU"/>
        </w:rPr>
        <w:t xml:space="preserve">. </w:t>
      </w:r>
      <w:r w:rsidRPr="007A3196">
        <w:rPr>
          <w:rFonts w:ascii="Times New Roman" w:eastAsia="Times New Roman" w:hAnsi="Times New Roman"/>
          <w:color w:val="000000"/>
          <w:sz w:val="21"/>
          <w:szCs w:val="21"/>
          <w:lang w:eastAsia="ru-RU"/>
        </w:rPr>
        <w:t>В целом</w:t>
      </w:r>
      <w:r w:rsidRPr="007A3196">
        <w:rPr>
          <w:rFonts w:ascii="Times New Roman" w:eastAsia="Times New Roman" w:hAnsi="Times New Roman"/>
          <w:color w:val="000000"/>
          <w:sz w:val="24"/>
          <w:szCs w:val="24"/>
          <w:shd w:val="clear" w:color="auto" w:fill="FFFFFF"/>
          <w:lang w:eastAsia="ru-RU"/>
        </w:rPr>
        <w:t xml:space="preserve"> показатели  в течение года изменялись незначительно.</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математике (входной и итоговый контроль)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val="en-US" w:eastAsia="ru-RU"/>
        </w:rPr>
      </w:pPr>
      <w:r w:rsidRPr="007A3196">
        <w:rPr>
          <w:rFonts w:ascii="Arial" w:eastAsia="Times New Roman" w:hAnsi="Arial" w:cs="Arial"/>
          <w:noProof/>
          <w:color w:val="000000"/>
          <w:sz w:val="21"/>
          <w:szCs w:val="21"/>
          <w:lang w:eastAsia="ru-RU"/>
        </w:rPr>
        <w:drawing>
          <wp:inline distT="0" distB="0" distL="0" distR="0" wp14:anchorId="15646273" wp14:editId="47219012">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3196" w:rsidRPr="007A3196" w:rsidRDefault="007A3196" w:rsidP="007A3196">
      <w:pPr>
        <w:shd w:val="clear" w:color="auto" w:fill="FFFFFF"/>
        <w:spacing w:after="0" w:line="399" w:lineRule="atLeast"/>
        <w:textAlignment w:val="baseline"/>
        <w:rPr>
          <w:rFonts w:ascii="Times New Roman" w:eastAsia="Times New Roman" w:hAnsi="Times New Roman"/>
          <w:bCs/>
          <w:color w:val="000000"/>
          <w:sz w:val="24"/>
          <w:szCs w:val="24"/>
          <w:bdr w:val="none" w:sz="0" w:space="0" w:color="auto" w:frame="1"/>
          <w:lang w:eastAsia="ru-RU"/>
        </w:rPr>
      </w:pPr>
      <w:r w:rsidRPr="007A3196">
        <w:rPr>
          <w:rFonts w:ascii="Times New Roman" w:eastAsia="Times New Roman" w:hAnsi="Times New Roman"/>
          <w:bCs/>
          <w:color w:val="000000"/>
          <w:sz w:val="24"/>
          <w:szCs w:val="24"/>
          <w:bdr w:val="none" w:sz="0" w:space="0" w:color="auto" w:frame="1"/>
          <w:lang w:eastAsia="ru-RU"/>
        </w:rPr>
        <w:t>Качество знаний заметно повысилось  во 2 и 4 классе, это подтверждает и результат ВПР.</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русскому языку</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7A3196">
        <w:rPr>
          <w:rFonts w:ascii="Times New Roman" w:eastAsia="Times New Roman" w:hAnsi="Times New Roman"/>
          <w:b/>
          <w:bCs/>
          <w:color w:val="000000"/>
          <w:sz w:val="24"/>
          <w:szCs w:val="24"/>
          <w:bdr w:val="none" w:sz="0" w:space="0" w:color="auto" w:frame="1"/>
          <w:lang w:eastAsia="ru-RU"/>
        </w:rPr>
        <w:t>(входной и итоговый контроль)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color w:val="000000"/>
          <w:sz w:val="21"/>
          <w:szCs w:val="21"/>
          <w:lang w:eastAsia="ru-RU"/>
        </w:rPr>
      </w:pPr>
      <w:r w:rsidRPr="007A3196">
        <w:rPr>
          <w:rFonts w:ascii="Arial" w:eastAsia="Times New Roman" w:hAnsi="Arial" w:cs="Arial"/>
          <w:noProof/>
          <w:color w:val="000000"/>
          <w:sz w:val="21"/>
          <w:szCs w:val="21"/>
          <w:lang w:eastAsia="ru-RU"/>
        </w:rPr>
        <w:lastRenderedPageBreak/>
        <w:drawing>
          <wp:inline distT="0" distB="0" distL="0" distR="0" wp14:anchorId="6DA0E884" wp14:editId="5104F1F5">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30"/>
        <w:gridCol w:w="116"/>
      </w:tblGrid>
      <w:tr w:rsidR="007A3196" w:rsidRPr="007A3196" w:rsidTr="00EA2059">
        <w:trPr>
          <w:gridAfter w:val="1"/>
          <w:tblCellSpacing w:w="15" w:type="dxa"/>
        </w:trPr>
        <w:tc>
          <w:tcPr>
            <w:tcW w:w="0" w:type="auto"/>
            <w:shd w:val="clear" w:color="auto" w:fill="auto"/>
            <w:vAlign w:val="center"/>
            <w:hideMark/>
          </w:tcPr>
          <w:p w:rsidR="007A3196" w:rsidRPr="007A3196" w:rsidRDefault="007A3196" w:rsidP="007A3196">
            <w:pPr>
              <w:spacing w:after="0" w:line="240" w:lineRule="auto"/>
              <w:rPr>
                <w:rFonts w:ascii="Arial" w:eastAsia="Times New Roman" w:hAnsi="Arial" w:cs="Arial"/>
                <w:color w:val="000000"/>
                <w:sz w:val="24"/>
                <w:szCs w:val="24"/>
                <w:lang w:eastAsia="ru-RU"/>
              </w:rPr>
            </w:pPr>
          </w:p>
        </w:tc>
      </w:tr>
      <w:tr w:rsidR="007A3196" w:rsidRPr="007A3196" w:rsidTr="00EA2059">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rsidR="007A3196" w:rsidRPr="007A3196" w:rsidRDefault="007A3196" w:rsidP="007A3196">
            <w:pPr>
              <w:spacing w:before="30" w:after="30" w:line="240" w:lineRule="auto"/>
              <w:ind w:left="30" w:right="30"/>
              <w:rPr>
                <w:rFonts w:ascii="Arial" w:eastAsia="Times New Roman" w:hAnsi="Arial" w:cs="Arial"/>
                <w:color w:val="000000"/>
                <w:sz w:val="24"/>
                <w:szCs w:val="24"/>
                <w:lang w:eastAsia="ru-RU"/>
              </w:rPr>
            </w:pPr>
            <w:r w:rsidRPr="007A3196">
              <w:rPr>
                <w:rFonts w:ascii="Arial" w:eastAsia="Times New Roman" w:hAnsi="Arial" w:cs="Arial"/>
                <w:noProof/>
                <w:color w:val="000000"/>
                <w:sz w:val="24"/>
                <w:szCs w:val="24"/>
                <w:lang w:eastAsia="ru-RU"/>
              </w:rPr>
              <w:drawing>
                <wp:inline distT="0" distB="0" distL="0" distR="0" wp14:anchorId="45C33452" wp14:editId="6CBB1257">
                  <wp:extent cx="9525" cy="9525"/>
                  <wp:effectExtent l="19050" t="0" r="9525" b="0"/>
                  <wp:docPr id="5" name="Рисунок 5" descr="http://pandia.ru/text/79/015/images/image00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9/015/images/image006_60.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single" w:sz="2" w:space="0" w:color="E7E7E7"/>
            </w:tcBorders>
            <w:shd w:val="clear" w:color="auto" w:fill="auto"/>
            <w:tcMar>
              <w:top w:w="30" w:type="dxa"/>
              <w:left w:w="30" w:type="dxa"/>
              <w:bottom w:w="30" w:type="dxa"/>
              <w:right w:w="30" w:type="dxa"/>
            </w:tcMar>
            <w:hideMark/>
          </w:tcPr>
          <w:p w:rsidR="007A3196" w:rsidRPr="007A3196" w:rsidRDefault="007A3196" w:rsidP="007A3196">
            <w:pPr>
              <w:spacing w:before="30" w:after="30" w:line="240" w:lineRule="auto"/>
              <w:ind w:left="30" w:right="30"/>
              <w:rPr>
                <w:rFonts w:ascii="Arial" w:eastAsia="Times New Roman" w:hAnsi="Arial" w:cs="Arial"/>
                <w:color w:val="000000"/>
                <w:sz w:val="24"/>
                <w:szCs w:val="24"/>
                <w:lang w:eastAsia="ru-RU"/>
              </w:rPr>
            </w:pPr>
          </w:p>
        </w:tc>
      </w:tr>
      <w:tr w:rsidR="007A3196" w:rsidRPr="007A3196" w:rsidTr="00EA2059">
        <w:trPr>
          <w:tblCellSpacing w:w="15" w:type="dxa"/>
        </w:trPr>
        <w:tc>
          <w:tcPr>
            <w:tcW w:w="0" w:type="auto"/>
            <w:shd w:val="clear" w:color="auto" w:fill="auto"/>
            <w:vAlign w:val="center"/>
            <w:hideMark/>
          </w:tcPr>
          <w:p w:rsidR="007A3196" w:rsidRPr="007A3196" w:rsidRDefault="007A3196" w:rsidP="007A3196">
            <w:pPr>
              <w:spacing w:after="0" w:line="240" w:lineRule="auto"/>
              <w:rPr>
                <w:rFonts w:ascii="Arial" w:eastAsia="Times New Roman" w:hAnsi="Arial" w:cs="Arial"/>
                <w:color w:val="000000"/>
                <w:sz w:val="24"/>
                <w:szCs w:val="24"/>
                <w:lang w:eastAsia="ru-RU"/>
              </w:rPr>
            </w:pPr>
          </w:p>
        </w:tc>
        <w:tc>
          <w:tcPr>
            <w:tcW w:w="0" w:type="auto"/>
            <w:shd w:val="clear" w:color="auto" w:fill="auto"/>
            <w:vAlign w:val="center"/>
            <w:hideMark/>
          </w:tcPr>
          <w:p w:rsidR="007A3196" w:rsidRPr="007A3196" w:rsidRDefault="007A3196" w:rsidP="007A3196">
            <w:pPr>
              <w:spacing w:after="0" w:line="240" w:lineRule="auto"/>
              <w:rPr>
                <w:rFonts w:ascii="Times New Roman" w:eastAsia="Times New Roman" w:hAnsi="Times New Roman"/>
                <w:sz w:val="20"/>
                <w:szCs w:val="20"/>
                <w:lang w:eastAsia="ru-RU"/>
              </w:rPr>
            </w:pPr>
          </w:p>
        </w:tc>
      </w:tr>
    </w:tbl>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Arial" w:eastAsia="Times New Roman" w:hAnsi="Arial" w:cs="Arial"/>
          <w:color w:val="000000"/>
          <w:sz w:val="21"/>
          <w:szCs w:val="21"/>
          <w:lang w:eastAsia="ru-RU"/>
        </w:rPr>
        <w:br/>
      </w:r>
    </w:p>
    <w:p w:rsidR="007A3196" w:rsidRPr="007A3196" w:rsidRDefault="007A3196" w:rsidP="007A3196">
      <w:pPr>
        <w:shd w:val="clear" w:color="auto" w:fill="FFFFFF"/>
        <w:spacing w:before="375" w:after="450" w:line="399" w:lineRule="atLeast"/>
        <w:textAlignment w:val="baseline"/>
        <w:rPr>
          <w:rFonts w:ascii="Arial" w:eastAsia="Times New Roman" w:hAnsi="Arial" w:cs="Arial"/>
          <w:color w:val="000000"/>
          <w:sz w:val="21"/>
          <w:szCs w:val="21"/>
          <w:lang w:eastAsia="ru-RU"/>
        </w:rPr>
      </w:pPr>
      <w:r w:rsidRPr="007A3196">
        <w:rPr>
          <w:rFonts w:ascii="Times New Roman" w:eastAsia="Times New Roman" w:hAnsi="Times New Roman"/>
          <w:color w:val="000000"/>
          <w:sz w:val="24"/>
          <w:szCs w:val="24"/>
          <w:lang w:eastAsia="ru-RU"/>
        </w:rPr>
        <w:t xml:space="preserve">Понизился результат качества знаний по русскому языку во 2 классе, в связи с тем,  что один обучающийся имеет отметку «2». По заключению ПМПК ему рекомендовано </w:t>
      </w:r>
      <w:proofErr w:type="gramStart"/>
      <w:r w:rsidRPr="007A3196">
        <w:rPr>
          <w:rFonts w:ascii="Times New Roman" w:eastAsia="Times New Roman" w:hAnsi="Times New Roman"/>
          <w:color w:val="000000"/>
          <w:sz w:val="24"/>
          <w:szCs w:val="24"/>
          <w:lang w:eastAsia="ru-RU"/>
        </w:rPr>
        <w:t>обучение  по</w:t>
      </w:r>
      <w:proofErr w:type="gramEnd"/>
      <w:r w:rsidRPr="007A3196">
        <w:rPr>
          <w:rFonts w:ascii="Times New Roman" w:eastAsia="Times New Roman" w:hAnsi="Times New Roman"/>
          <w:color w:val="000000"/>
          <w:sz w:val="24"/>
          <w:szCs w:val="24"/>
          <w:lang w:eastAsia="ru-RU"/>
        </w:rPr>
        <w:t xml:space="preserve"> адаптированной программе для детей с нарушением интеллекта</w:t>
      </w:r>
      <w:r w:rsidRPr="007A3196">
        <w:rPr>
          <w:rFonts w:ascii="Arial" w:eastAsia="Times New Roman" w:hAnsi="Arial" w:cs="Arial"/>
          <w:color w:val="000000"/>
          <w:sz w:val="21"/>
          <w:szCs w:val="21"/>
          <w:lang w:eastAsia="ru-RU"/>
        </w:rPr>
        <w:t>.</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окружающему миру</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7A3196">
        <w:rPr>
          <w:rFonts w:ascii="Times New Roman" w:eastAsia="Times New Roman" w:hAnsi="Times New Roman"/>
          <w:b/>
          <w:bCs/>
          <w:color w:val="000000"/>
          <w:sz w:val="24"/>
          <w:szCs w:val="24"/>
          <w:bdr w:val="none" w:sz="0" w:space="0" w:color="auto" w:frame="1"/>
          <w:lang w:eastAsia="ru-RU"/>
        </w:rPr>
        <w:t>(входной и итоговый контроль)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Arial" w:eastAsia="Times New Roman" w:hAnsi="Arial" w:cs="Arial"/>
          <w:noProof/>
          <w:color w:val="000000"/>
          <w:sz w:val="21"/>
          <w:szCs w:val="21"/>
          <w:lang w:eastAsia="ru-RU"/>
        </w:rPr>
        <w:drawing>
          <wp:inline distT="0" distB="0" distL="0" distR="0" wp14:anchorId="5FBB8AAA" wp14:editId="38C38DB9">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Проводя диагностику качества знаний учащихся 2-4 классов по русскому языку, математике, окружающему миру можно говорить о стабильных показателях. Повышение  успеваемости обеспечивается успешной реализацией индивидуального подхода к учащимся. Реализация </w:t>
      </w:r>
      <w:r w:rsidRPr="007A3196">
        <w:rPr>
          <w:rFonts w:ascii="Times New Roman" w:eastAsia="Times New Roman" w:hAnsi="Times New Roman"/>
          <w:color w:val="000000"/>
          <w:sz w:val="24"/>
          <w:szCs w:val="24"/>
          <w:lang w:eastAsia="ru-RU"/>
        </w:rPr>
        <w:lastRenderedPageBreak/>
        <w:t>индивидуального подхода осуществляется по двум направлениям: - работа со слабоуспевающими учащимися (индивидуальные коррекционные занятия) - работа по подготовке одарённых учащихся к предметным олимпиадам, интеллектуальным конкурсам.</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АНАЛИЗ УСПЕВАЕМОСТИ УЧАЩИХСЯ</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5-11 классов</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В основной и старшей школе на конец учебного года обучалось 30 человек. Все учащиеся были допущены до промежуточной и итоговой аттестации. Все учащиеся  успешно прошли </w:t>
      </w:r>
      <w:hyperlink r:id="rId14" w:tooltip="Промежуточная аттестация" w:history="1">
        <w:r w:rsidRPr="007A3196">
          <w:rPr>
            <w:rFonts w:ascii="Times New Roman" w:eastAsia="Times New Roman" w:hAnsi="Times New Roman"/>
            <w:sz w:val="24"/>
            <w:szCs w:val="24"/>
            <w:lang w:eastAsia="ru-RU"/>
          </w:rPr>
          <w:t>промежуточную аттестацию</w:t>
        </w:r>
      </w:hyperlink>
      <w:r w:rsidRPr="007A3196">
        <w:rPr>
          <w:rFonts w:ascii="Times New Roman" w:eastAsia="Times New Roman" w:hAnsi="Times New Roman"/>
          <w:color w:val="000000"/>
          <w:sz w:val="24"/>
          <w:szCs w:val="24"/>
          <w:lang w:eastAsia="ru-RU"/>
        </w:rPr>
        <w:t> и были переведены в следующий класс решением педагогического совета. С целью диагностирования учебного процесса, выявления сильных и слабых сторон работы педагогов, уровня обученности учащихся в школе осуществлялся мониторинг качества знаний по предметам. Результаты административных</w:t>
      </w:r>
      <w:r w:rsidRPr="007A3196">
        <w:rPr>
          <w:rFonts w:ascii="Times New Roman" w:eastAsia="Times New Roman" w:hAnsi="Times New Roman"/>
          <w:sz w:val="24"/>
          <w:szCs w:val="24"/>
          <w:lang w:eastAsia="ru-RU"/>
        </w:rPr>
        <w:t> </w:t>
      </w:r>
      <w:hyperlink r:id="rId15" w:tooltip="Контрольные работы" w:history="1">
        <w:r w:rsidRPr="007A3196">
          <w:rPr>
            <w:rFonts w:ascii="Times New Roman" w:eastAsia="Times New Roman" w:hAnsi="Times New Roman"/>
            <w:sz w:val="24"/>
            <w:szCs w:val="24"/>
            <w:lang w:eastAsia="ru-RU"/>
          </w:rPr>
          <w:t>контрольных работ</w:t>
        </w:r>
      </w:hyperlink>
      <w:r w:rsidRPr="007A3196">
        <w:rPr>
          <w:rFonts w:ascii="Times New Roman" w:eastAsia="Times New Roman" w:hAnsi="Times New Roman"/>
          <w:color w:val="000000"/>
          <w:sz w:val="24"/>
          <w:szCs w:val="24"/>
          <w:lang w:eastAsia="ru-RU"/>
        </w:rPr>
        <w:t> и результаты промежуточной аттестации учащихся показали, что 100% учащихся овладели базовым уровнем общего </w:t>
      </w:r>
      <w:hyperlink r:id="rId16" w:tooltip="Полное образование" w:history="1">
        <w:r w:rsidRPr="007A3196">
          <w:rPr>
            <w:rFonts w:ascii="Times New Roman" w:eastAsia="Times New Roman" w:hAnsi="Times New Roman"/>
            <w:sz w:val="24"/>
            <w:szCs w:val="24"/>
            <w:lang w:eastAsia="ru-RU"/>
          </w:rPr>
          <w:t>полного образования</w:t>
        </w:r>
      </w:hyperlink>
      <w:r w:rsidRPr="007A3196">
        <w:rPr>
          <w:rFonts w:ascii="Times New Roman" w:eastAsia="Times New Roman" w:hAnsi="Times New Roman"/>
          <w:sz w:val="24"/>
          <w:szCs w:val="24"/>
          <w:lang w:eastAsia="ru-RU"/>
        </w:rPr>
        <w:t>.</w:t>
      </w:r>
      <w:r w:rsidRPr="007A3196">
        <w:rPr>
          <w:rFonts w:ascii="Times New Roman" w:eastAsia="Times New Roman" w:hAnsi="Times New Roman"/>
          <w:color w:val="000000"/>
          <w:sz w:val="24"/>
          <w:szCs w:val="24"/>
          <w:lang w:eastAsia="ru-RU"/>
        </w:rPr>
        <w:t xml:space="preserve"> Все учащиеся освоили обязательный минимум содержания образования и готовы к продолжению образования в следующем классе.</w:t>
      </w: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r w:rsidRPr="007A3196">
        <w:rPr>
          <w:rFonts w:ascii="Arial" w:eastAsia="Times New Roman" w:hAnsi="Arial" w:cs="Arial"/>
          <w:b/>
          <w:bCs/>
          <w:color w:val="000000"/>
          <w:sz w:val="21"/>
          <w:szCs w:val="21"/>
          <w:bdr w:val="none" w:sz="0" w:space="0" w:color="auto" w:frame="1"/>
          <w:lang w:eastAsia="ru-RU"/>
        </w:rPr>
        <w:t>Качество знаний учащихся 5-11 классов по итогам учебного года</w:t>
      </w: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r w:rsidRPr="007A3196">
        <w:rPr>
          <w:rFonts w:ascii="Arial" w:eastAsia="Times New Roman" w:hAnsi="Arial" w:cs="Arial"/>
          <w:noProof/>
          <w:color w:val="000000"/>
          <w:sz w:val="21"/>
          <w:szCs w:val="21"/>
          <w:lang w:eastAsia="ru-RU"/>
        </w:rPr>
        <w:drawing>
          <wp:inline distT="0" distB="0" distL="0" distR="0" wp14:anchorId="4120D69C" wp14:editId="23D607CC">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color w:val="000000"/>
          <w:sz w:val="21"/>
          <w:szCs w:val="21"/>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Качество знаний учащихся </w:t>
      </w:r>
      <w:hyperlink r:id="rId18" w:tooltip="5 класс" w:history="1">
        <w:r w:rsidRPr="007A3196">
          <w:rPr>
            <w:rFonts w:ascii="Times New Roman" w:eastAsia="Times New Roman" w:hAnsi="Times New Roman"/>
            <w:sz w:val="24"/>
            <w:szCs w:val="24"/>
            <w:lang w:eastAsia="ru-RU"/>
          </w:rPr>
          <w:t>10-11 класса</w:t>
        </w:r>
      </w:hyperlink>
      <w:r w:rsidRPr="007A3196">
        <w:rPr>
          <w:rFonts w:ascii="Times New Roman" w:eastAsia="Times New Roman" w:hAnsi="Times New Roman"/>
          <w:sz w:val="24"/>
          <w:szCs w:val="24"/>
          <w:lang w:eastAsia="ru-RU"/>
        </w:rPr>
        <w:t xml:space="preserve"> </w:t>
      </w:r>
      <w:r w:rsidRPr="007A3196">
        <w:rPr>
          <w:rFonts w:ascii="Times New Roman" w:eastAsia="Times New Roman" w:hAnsi="Times New Roman"/>
          <w:color w:val="000000"/>
          <w:sz w:val="24"/>
          <w:szCs w:val="24"/>
          <w:lang w:eastAsia="ru-RU"/>
        </w:rPr>
        <w:t xml:space="preserve">выше по сравнению с показателями других классов </w:t>
      </w:r>
      <w:proofErr w:type="gramStart"/>
      <w:r w:rsidRPr="007A3196">
        <w:rPr>
          <w:rFonts w:ascii="Times New Roman" w:eastAsia="Times New Roman" w:hAnsi="Times New Roman"/>
          <w:color w:val="000000"/>
          <w:sz w:val="24"/>
          <w:szCs w:val="24"/>
          <w:lang w:eastAsia="ru-RU"/>
        </w:rPr>
        <w:t xml:space="preserve">( </w:t>
      </w:r>
      <w:proofErr w:type="gramEnd"/>
      <w:r w:rsidRPr="007A3196">
        <w:rPr>
          <w:rFonts w:ascii="Times New Roman" w:eastAsia="Times New Roman" w:hAnsi="Times New Roman"/>
          <w:color w:val="000000"/>
          <w:sz w:val="24"/>
          <w:szCs w:val="24"/>
          <w:lang w:eastAsia="ru-RU"/>
        </w:rPr>
        <w:t xml:space="preserve">кл. руководитель Корнейчук Ю.В.) Самый низкий показатель качества знаний в 8 классе ( кл. руководитель Белентьева О.П. ) , а также в 6 классе ( кл. руководитель Охотникова М.А.). </w:t>
      </w:r>
      <w:r w:rsidRPr="007A3196">
        <w:rPr>
          <w:rFonts w:ascii="Times New Roman" w:eastAsia="Times New Roman" w:hAnsi="Times New Roman"/>
          <w:color w:val="000000"/>
          <w:sz w:val="24"/>
          <w:szCs w:val="24"/>
          <w:lang w:eastAsia="ru-RU"/>
        </w:rPr>
        <w:lastRenderedPageBreak/>
        <w:t>Контроль </w:t>
      </w:r>
      <w:hyperlink r:id="rId19" w:tooltip="Классные руководители" w:history="1">
        <w:r w:rsidRPr="007A3196">
          <w:rPr>
            <w:rFonts w:ascii="Times New Roman" w:eastAsia="Times New Roman" w:hAnsi="Times New Roman"/>
            <w:sz w:val="24"/>
            <w:szCs w:val="24"/>
            <w:lang w:eastAsia="ru-RU"/>
          </w:rPr>
          <w:t>классных руководителей</w:t>
        </w:r>
      </w:hyperlink>
      <w:r w:rsidRPr="007A3196">
        <w:rPr>
          <w:rFonts w:ascii="Times New Roman" w:eastAsia="Times New Roman" w:hAnsi="Times New Roman"/>
          <w:color w:val="000000"/>
          <w:sz w:val="24"/>
          <w:szCs w:val="24"/>
          <w:lang w:eastAsia="ru-RU"/>
        </w:rPr>
        <w:t> за обучением в классах находился не на должном уровне, так как некоторые уч-ся имеют одну или две тройки. На этих учеников педагогам следует обратить особое внимание</w:t>
      </w:r>
      <w:r w:rsidRPr="007A3196">
        <w:rPr>
          <w:rFonts w:ascii="Arial" w:eastAsia="Times New Roman" w:hAnsi="Arial" w:cs="Arial"/>
          <w:color w:val="000000"/>
          <w:sz w:val="21"/>
          <w:szCs w:val="21"/>
          <w:lang w:eastAsia="ru-RU"/>
        </w:rPr>
        <w:t xml:space="preserve">. </w:t>
      </w:r>
      <w:r w:rsidRPr="007A3196">
        <w:rPr>
          <w:rFonts w:ascii="Times New Roman" w:eastAsia="Times New Roman" w:hAnsi="Times New Roman"/>
          <w:color w:val="000000"/>
          <w:sz w:val="24"/>
          <w:szCs w:val="24"/>
          <w:lang w:eastAsia="ru-RU"/>
        </w:rPr>
        <w:t xml:space="preserve">Классным руководителям 6, 8 классов надо чаще приглашать родителей для беседы, менять угол зрения, показывать не только отрицательные стороны учеников, но их достижения. Так же надо отметить, что снизился показатель качества в сравнении с прошлым уч. годом с 75% </w:t>
      </w:r>
      <w:proofErr w:type="gramStart"/>
      <w:r w:rsidRPr="007A3196">
        <w:rPr>
          <w:rFonts w:ascii="Times New Roman" w:eastAsia="Times New Roman" w:hAnsi="Times New Roman"/>
          <w:color w:val="000000"/>
          <w:sz w:val="24"/>
          <w:szCs w:val="24"/>
          <w:lang w:eastAsia="ru-RU"/>
        </w:rPr>
        <w:t xml:space="preserve">( </w:t>
      </w:r>
      <w:proofErr w:type="gramEnd"/>
      <w:r w:rsidRPr="007A3196">
        <w:rPr>
          <w:rFonts w:ascii="Times New Roman" w:eastAsia="Times New Roman" w:hAnsi="Times New Roman"/>
          <w:color w:val="000000"/>
          <w:sz w:val="24"/>
          <w:szCs w:val="24"/>
          <w:lang w:eastAsia="ru-RU"/>
        </w:rPr>
        <w:t>в 4 классе) до 66%  в 5 классе. Это говорит о том, что адаптационный период пятиклассников прошел с определенными трудностями</w:t>
      </w:r>
      <w:proofErr w:type="gramStart"/>
      <w:r w:rsidRPr="007A3196">
        <w:rPr>
          <w:rFonts w:ascii="Times New Roman" w:eastAsia="Times New Roman" w:hAnsi="Times New Roman"/>
          <w:color w:val="000000"/>
          <w:sz w:val="24"/>
          <w:szCs w:val="24"/>
          <w:lang w:eastAsia="ru-RU"/>
        </w:rPr>
        <w:t>.</w:t>
      </w:r>
      <w:proofErr w:type="gramEnd"/>
      <w:r w:rsidRPr="007A3196">
        <w:rPr>
          <w:rFonts w:ascii="Times New Roman" w:eastAsia="Times New Roman" w:hAnsi="Times New Roman"/>
          <w:color w:val="000000"/>
          <w:sz w:val="24"/>
          <w:szCs w:val="24"/>
          <w:lang w:eastAsia="ru-RU"/>
        </w:rPr>
        <w:t xml:space="preserve"> (</w:t>
      </w:r>
      <w:proofErr w:type="gramStart"/>
      <w:r w:rsidRPr="007A3196">
        <w:rPr>
          <w:rFonts w:ascii="Times New Roman" w:eastAsia="Times New Roman" w:hAnsi="Times New Roman"/>
          <w:color w:val="000000"/>
          <w:sz w:val="24"/>
          <w:szCs w:val="24"/>
          <w:lang w:eastAsia="ru-RU"/>
        </w:rPr>
        <w:t>к</w:t>
      </w:r>
      <w:proofErr w:type="gramEnd"/>
      <w:r w:rsidRPr="007A3196">
        <w:rPr>
          <w:rFonts w:ascii="Times New Roman" w:eastAsia="Times New Roman" w:hAnsi="Times New Roman"/>
          <w:color w:val="000000"/>
          <w:sz w:val="24"/>
          <w:szCs w:val="24"/>
          <w:lang w:eastAsia="ru-RU"/>
        </w:rPr>
        <w:t>л. руководитель Скляр А.В.) Как правило, у учащихся данной категории наблюдается повышенная тревожность, что плохо сказывается на результатах обучения. В следующем учебном году необходимо провести совместное совещание учителей начальных классов и учителей – предметников, где выявить проблемы и найти пути решения по организации адаптационного периода в 5 классе.</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АНАЛИЗ КАЧЕСТВА ЗНАНИЙ ПО ПРЕДМЕТАМ</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w:t>
      </w:r>
      <w:hyperlink r:id="rId20" w:tooltip="Учебные программы" w:history="1">
        <w:r w:rsidRPr="007A3196">
          <w:rPr>
            <w:rFonts w:ascii="Times New Roman" w:eastAsia="Times New Roman" w:hAnsi="Times New Roman"/>
            <w:sz w:val="24"/>
            <w:szCs w:val="24"/>
            <w:lang w:eastAsia="ru-RU"/>
          </w:rPr>
          <w:t>Учебные программы</w:t>
        </w:r>
      </w:hyperlink>
      <w:r w:rsidRPr="007A3196">
        <w:rPr>
          <w:rFonts w:ascii="Times New Roman" w:eastAsia="Times New Roman" w:hAnsi="Times New Roman"/>
          <w:color w:val="000000"/>
          <w:sz w:val="24"/>
          <w:szCs w:val="24"/>
          <w:lang w:eastAsia="ru-RU"/>
        </w:rPr>
        <w:t> по всем предметам в 2017-2018 учебном году выполнены.</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МАТЕМАТИКА</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Предмет ведут 2 педагога: - учитель 1 квалификационной категории и - учитель 1 квалификационной категории.</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Качество знаний по предмету составило 64,4%</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7A3196">
        <w:rPr>
          <w:rFonts w:ascii="Arial" w:eastAsia="Times New Roman" w:hAnsi="Arial" w:cs="Arial"/>
          <w:noProof/>
          <w:color w:val="000000"/>
          <w:sz w:val="21"/>
          <w:szCs w:val="21"/>
          <w:lang w:eastAsia="ru-RU"/>
        </w:rPr>
        <w:drawing>
          <wp:inline distT="0" distB="0" distL="0" distR="0" wp14:anchorId="64F5F0E1" wp14:editId="4A26C46D">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proofErr w:type="gramStart"/>
      <w:r w:rsidRPr="007A3196">
        <w:rPr>
          <w:rFonts w:ascii="Times New Roman" w:eastAsia="Times New Roman" w:hAnsi="Times New Roman"/>
          <w:b/>
          <w:sz w:val="24"/>
          <w:szCs w:val="24"/>
          <w:lang w:eastAsia="ru-RU"/>
        </w:rPr>
        <w:t>:</w:t>
      </w:r>
      <w:r w:rsidRPr="007A3196">
        <w:rPr>
          <w:rFonts w:ascii="Times New Roman" w:eastAsia="Times New Roman" w:hAnsi="Times New Roman"/>
          <w:sz w:val="24"/>
          <w:szCs w:val="24"/>
          <w:lang w:eastAsia="ru-RU"/>
        </w:rPr>
        <w:t>А</w:t>
      </w:r>
      <w:proofErr w:type="gramEnd"/>
      <w:r w:rsidRPr="007A3196">
        <w:rPr>
          <w:rFonts w:ascii="Times New Roman" w:eastAsia="Times New Roman" w:hAnsi="Times New Roman"/>
          <w:sz w:val="24"/>
          <w:szCs w:val="24"/>
          <w:lang w:eastAsia="ru-RU"/>
        </w:rPr>
        <w:t xml:space="preserve">нализируя входную, итоговую и ВПР по математике в 5 и 6 классе, можно сделать вывод: качество знаний осталось на одном уровне , в5 классе –80% , в 6 классе –40%. В 5 классе 2 ученика повысили свою отметку, выполнив ВПР, 3 ученика подтвердили свою отметку по журналу. В 6 классе все подтвердили отметку по журналу. Особое внимание следует обратить в 5 классе на </w:t>
      </w:r>
      <w:r w:rsidRPr="007A3196">
        <w:rPr>
          <w:rFonts w:ascii="Times New Roman" w:eastAsia="Times New Roman" w:hAnsi="Times New Roman"/>
          <w:sz w:val="24"/>
          <w:szCs w:val="24"/>
          <w:lang w:eastAsia="ru-RU"/>
        </w:rPr>
        <w:lastRenderedPageBreak/>
        <w:t>овладение приемами выполнения тождественных преобразований выражений, решение задач</w:t>
      </w:r>
      <w:proofErr w:type="gramStart"/>
      <w:r w:rsidRPr="007A3196">
        <w:rPr>
          <w:rFonts w:ascii="Times New Roman" w:eastAsia="Times New Roman" w:hAnsi="Times New Roman"/>
          <w:sz w:val="24"/>
          <w:szCs w:val="24"/>
          <w:lang w:eastAsia="ru-RU"/>
        </w:rPr>
        <w:t xml:space="preserve"> ,</w:t>
      </w:r>
      <w:proofErr w:type="gramEnd"/>
      <w:r w:rsidRPr="007A3196">
        <w:rPr>
          <w:rFonts w:ascii="Times New Roman" w:eastAsia="Times New Roman" w:hAnsi="Times New Roman"/>
          <w:sz w:val="24"/>
          <w:szCs w:val="24"/>
          <w:lang w:eastAsia="ru-RU"/>
        </w:rPr>
        <w:t xml:space="preserve"> и особенно на развитие пространственных представлений. Оперировать на базовом уровне понятиями прямоугольный параллелепипед, куб, шар.</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6 классе обратить внимание на овладение навыками письменных вычислений, решение задач на нахождение % от числа и числа </w:t>
      </w:r>
      <w:proofErr w:type="gramStart"/>
      <w:r w:rsidRPr="007A3196">
        <w:rPr>
          <w:rFonts w:ascii="Times New Roman" w:eastAsia="Times New Roman" w:hAnsi="Times New Roman"/>
          <w:sz w:val="24"/>
          <w:szCs w:val="24"/>
          <w:lang w:eastAsia="ru-RU"/>
        </w:rPr>
        <w:t>по</w:t>
      </w:r>
      <w:proofErr w:type="gramEnd"/>
      <w:r w:rsidRPr="007A3196">
        <w:rPr>
          <w:rFonts w:ascii="Times New Roman" w:eastAsia="Times New Roman" w:hAnsi="Times New Roman"/>
          <w:sz w:val="24"/>
          <w:szCs w:val="24"/>
          <w:lang w:eastAsia="ru-RU"/>
        </w:rPr>
        <w:t xml:space="preserve"> %,</w:t>
      </w:r>
      <w:proofErr w:type="gramStart"/>
      <w:r w:rsidRPr="007A3196">
        <w:rPr>
          <w:rFonts w:ascii="Times New Roman" w:eastAsia="Times New Roman" w:hAnsi="Times New Roman"/>
          <w:sz w:val="24"/>
          <w:szCs w:val="24"/>
          <w:lang w:eastAsia="ru-RU"/>
        </w:rPr>
        <w:t>на</w:t>
      </w:r>
      <w:proofErr w:type="gramEnd"/>
      <w:r w:rsidRPr="007A3196">
        <w:rPr>
          <w:rFonts w:ascii="Times New Roman" w:eastAsia="Times New Roman" w:hAnsi="Times New Roman"/>
          <w:sz w:val="24"/>
          <w:szCs w:val="24"/>
          <w:lang w:eastAsia="ru-RU"/>
        </w:rPr>
        <w:t xml:space="preserve"> нахождение части числа и числа по его части.</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7 классе по результатам входной и итоговой контрольной работы качество знаний осталось на одном уровне—40%. </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Обратить внимание  на решение уравнений, применение свой</w:t>
      </w:r>
      <w:proofErr w:type="gramStart"/>
      <w:r w:rsidRPr="007A3196">
        <w:rPr>
          <w:rFonts w:ascii="Times New Roman" w:eastAsia="Times New Roman" w:hAnsi="Times New Roman"/>
          <w:sz w:val="24"/>
          <w:szCs w:val="24"/>
          <w:lang w:eastAsia="ru-RU"/>
        </w:rPr>
        <w:t>ств ст</w:t>
      </w:r>
      <w:proofErr w:type="gramEnd"/>
      <w:r w:rsidRPr="007A3196">
        <w:rPr>
          <w:rFonts w:ascii="Times New Roman" w:eastAsia="Times New Roman" w:hAnsi="Times New Roman"/>
          <w:sz w:val="24"/>
          <w:szCs w:val="24"/>
          <w:lang w:eastAsia="ru-RU"/>
        </w:rPr>
        <w:t>епеней, построение графиков.</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В  8-9 классе улучшилось качество решения выражений с десятичными и обыкновенными дробями, добавились задачи на проценты, а также на теорию вероятности, улучшилось качество решения геометрических задач на нахождение площадей, периметров.</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РУССКИЙ ЯЗЫК</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Предмет ведут 2 педагога: - учитель 1 квалификационной категории  – учитель  без категории (молодой педагог стаж работы 3 года)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73,2%</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Arial" w:eastAsia="Times New Roman" w:hAnsi="Arial" w:cs="Arial"/>
          <w:noProof/>
          <w:color w:val="000000"/>
          <w:sz w:val="21"/>
          <w:szCs w:val="21"/>
          <w:lang w:eastAsia="ru-RU"/>
        </w:rPr>
        <w:drawing>
          <wp:inline distT="0" distB="0" distL="0" distR="0" wp14:anchorId="4C4A5786" wp14:editId="5B0C85EC">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3196" w:rsidRPr="007A3196" w:rsidRDefault="007A3196" w:rsidP="007A3196">
      <w:pPr>
        <w:spacing w:after="0" w:line="240" w:lineRule="auto"/>
        <w:jc w:val="both"/>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8"/>
          <w:szCs w:val="28"/>
          <w:lang w:eastAsia="ru-RU"/>
        </w:rPr>
        <w:t xml:space="preserve"> </w:t>
      </w:r>
      <w:r w:rsidRPr="007A3196">
        <w:rPr>
          <w:rFonts w:ascii="Times New Roman" w:eastAsia="Times New Roman" w:hAnsi="Times New Roman"/>
          <w:sz w:val="24"/>
          <w:szCs w:val="24"/>
          <w:lang w:eastAsia="ru-RU"/>
        </w:rPr>
        <w:t xml:space="preserve">Как показал анализ входной контрольной </w:t>
      </w:r>
      <w:proofErr w:type="gramStart"/>
      <w:r w:rsidRPr="007A3196">
        <w:rPr>
          <w:rFonts w:ascii="Times New Roman" w:eastAsia="Times New Roman" w:hAnsi="Times New Roman"/>
          <w:sz w:val="24"/>
          <w:szCs w:val="24"/>
          <w:lang w:eastAsia="ru-RU"/>
        </w:rPr>
        <w:t>работы, обучающиеся 5 класса имели</w:t>
      </w:r>
      <w:proofErr w:type="gramEnd"/>
      <w:r w:rsidRPr="007A3196">
        <w:rPr>
          <w:rFonts w:ascii="Times New Roman" w:eastAsia="Times New Roman" w:hAnsi="Times New Roman"/>
          <w:sz w:val="24"/>
          <w:szCs w:val="24"/>
          <w:lang w:eastAsia="ru-RU"/>
        </w:rPr>
        <w:t xml:space="preserve"> следующие пробелы в знаниях: правописание слов с изученными орфограммами, морфологический разбор изученных частей речи, определение темы и основной мысли текста. В течение года велась коррекционная работа по устранению данных недостатков. </w:t>
      </w:r>
      <w:proofErr w:type="gramStart"/>
      <w:r w:rsidRPr="007A3196">
        <w:rPr>
          <w:rFonts w:ascii="Times New Roman" w:eastAsia="Times New Roman" w:hAnsi="Times New Roman"/>
          <w:sz w:val="24"/>
          <w:szCs w:val="24"/>
          <w:lang w:eastAsia="ru-RU"/>
        </w:rPr>
        <w:t>В 6 классе итоговый контрольный тест и всероссийская проверочная работа у нескольких обучающихся есть положительная динамика (меньше ошибок в морфологическом, синтаксическом разборах), но обучающиеся не умеют давать аргументированный полный ответ на вопрос, соблюдая изученные орфографические и пунктуационные нормы, не соблюдаются  при письме изученные орфографические и пунктуационные нормы, небрежно относятся к работе с текстом (подобные задания либо не выполнены совсем, либо</w:t>
      </w:r>
      <w:proofErr w:type="gramEnd"/>
      <w:r w:rsidRPr="007A3196">
        <w:rPr>
          <w:rFonts w:ascii="Times New Roman" w:eastAsia="Times New Roman" w:hAnsi="Times New Roman"/>
          <w:sz w:val="24"/>
          <w:szCs w:val="24"/>
          <w:lang w:eastAsia="ru-RU"/>
        </w:rPr>
        <w:t xml:space="preserve"> ответ сформулирован неправильно).  Результаты ВПР показали удовлетворительный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 На следующий учебный год </w:t>
      </w:r>
      <w:r w:rsidRPr="007A3196">
        <w:rPr>
          <w:rFonts w:ascii="Times New Roman" w:eastAsia="Times New Roman" w:hAnsi="Times New Roman"/>
          <w:sz w:val="24"/>
          <w:szCs w:val="24"/>
          <w:lang w:eastAsia="ru-RU"/>
        </w:rPr>
        <w:lastRenderedPageBreak/>
        <w:t xml:space="preserve">необходимо </w:t>
      </w:r>
      <w:r w:rsidRPr="007A3196">
        <w:rPr>
          <w:rFonts w:ascii="Times New Roman" w:hAnsi="Times New Roman"/>
          <w:color w:val="000000"/>
          <w:sz w:val="24"/>
          <w:szCs w:val="24"/>
        </w:rPr>
        <w:t>провести дополнительную работу  по устранению выявленных пробелов в овладении учащимися предметными умениями по русскому языку.</w:t>
      </w:r>
      <w:r w:rsidRPr="007A3196">
        <w:rPr>
          <w:rFonts w:ascii="Times New Roman" w:eastAsia="Times New Roman" w:hAnsi="Times New Roman"/>
          <w:color w:val="000000"/>
          <w:sz w:val="28"/>
          <w:szCs w:val="24"/>
          <w:shd w:val="clear" w:color="auto" w:fill="FFFFFF"/>
          <w:lang w:eastAsia="ru-RU"/>
        </w:rPr>
        <w:t xml:space="preserve"> </w:t>
      </w:r>
      <w:r w:rsidRPr="007A3196">
        <w:rPr>
          <w:rFonts w:ascii="Times New Roman" w:eastAsia="Times New Roman" w:hAnsi="Times New Roman"/>
          <w:color w:val="000000"/>
          <w:sz w:val="24"/>
          <w:szCs w:val="24"/>
          <w:shd w:val="clear" w:color="auto" w:fill="FFFFFF"/>
          <w:lang w:eastAsia="ru-RU"/>
        </w:rPr>
        <w:t xml:space="preserve">Анализируя контрольные и проверочные работы в7-8 классе были выявлены типичные ошибки: правописание приставок на </w:t>
      </w:r>
      <w:proofErr w:type="gramStart"/>
      <w:r w:rsidRPr="007A3196">
        <w:rPr>
          <w:rFonts w:ascii="Times New Roman" w:eastAsia="Times New Roman" w:hAnsi="Times New Roman"/>
          <w:color w:val="000000"/>
          <w:sz w:val="24"/>
          <w:szCs w:val="24"/>
          <w:shd w:val="clear" w:color="auto" w:fill="FFFFFF"/>
          <w:lang w:eastAsia="ru-RU"/>
        </w:rPr>
        <w:t>з-</w:t>
      </w:r>
      <w:proofErr w:type="gramEnd"/>
      <w:r w:rsidRPr="007A3196">
        <w:rPr>
          <w:rFonts w:ascii="Times New Roman" w:eastAsia="Times New Roman" w:hAnsi="Times New Roman"/>
          <w:color w:val="000000"/>
          <w:sz w:val="24"/>
          <w:szCs w:val="24"/>
          <w:shd w:val="clear" w:color="auto" w:fill="FFFFFF"/>
          <w:lang w:eastAsia="ru-RU"/>
        </w:rPr>
        <w:t>,с-, правописание гласной в суффиксах причастий, определение части речи, правописание мягкого знака, слитное и раздельное написание не с разными частями речи. Причинами появления ошибок являются недостаточная сформированность умений определять способ образования слов, несформированность орфографической зоркости, невнимательность при прочтении задания.</w:t>
      </w:r>
      <w:r w:rsidRPr="007A3196">
        <w:rPr>
          <w:rFonts w:ascii="Times New Roman" w:eastAsia="Times New Roman" w:hAnsi="Times New Roman"/>
          <w:sz w:val="24"/>
          <w:szCs w:val="24"/>
          <w:lang w:eastAsia="ru-RU"/>
        </w:rPr>
        <w:t xml:space="preserve"> Следует закреплять правила, в которых обучающиеся испытывают наибольшее  затруднение, через орфографические пятиминутки, домашние задания. </w:t>
      </w:r>
      <w:proofErr w:type="gramStart"/>
      <w:r w:rsidRPr="007A3196">
        <w:rPr>
          <w:rFonts w:ascii="Times New Roman" w:eastAsia="Times New Roman" w:hAnsi="Times New Roman"/>
          <w:sz w:val="24"/>
          <w:szCs w:val="24"/>
          <w:lang w:eastAsia="ru-RU"/>
        </w:rPr>
        <w:t>Необходимо уделять внимание фонетическому разбору  и заданиям по работе с текстом. 9-11 классы</w:t>
      </w:r>
      <w:r w:rsidRPr="007A3196">
        <w:rPr>
          <w:rFonts w:ascii="Times New Roman" w:eastAsia="Times New Roman" w:hAnsi="Times New Roman"/>
          <w:sz w:val="28"/>
          <w:szCs w:val="28"/>
          <w:lang w:eastAsia="ru-RU"/>
        </w:rPr>
        <w:t xml:space="preserve"> </w:t>
      </w:r>
      <w:r w:rsidRPr="007A3196">
        <w:rPr>
          <w:rFonts w:ascii="Times New Roman" w:eastAsia="Times New Roman" w:hAnsi="Times New Roman"/>
          <w:sz w:val="24"/>
          <w:szCs w:val="24"/>
          <w:lang w:eastAsia="ru-RU"/>
        </w:rPr>
        <w:t>анализ контрольных работ выявил следующие проблемы работа с  текстом; постановка ударения в слове; подбор паронимов; исправление ошибок  в образовании формы слова; установление соответствия между грамматическими ошибками и предложениями, в которых они допущены; определение слова с безударной проверяемой гласной в корне;</w:t>
      </w:r>
      <w:proofErr w:type="gramEnd"/>
      <w:r w:rsidRPr="007A3196">
        <w:rPr>
          <w:rFonts w:ascii="Times New Roman" w:eastAsia="Times New Roman" w:hAnsi="Times New Roman"/>
          <w:sz w:val="24"/>
          <w:szCs w:val="24"/>
          <w:lang w:eastAsia="ru-RU"/>
        </w:rPr>
        <w:t xml:space="preserve"> постановка недостающих  знаков препинания.</w:t>
      </w:r>
      <w:r w:rsidRPr="007A3196">
        <w:rPr>
          <w:rFonts w:ascii="Times New Roman" w:eastAsia="Times New Roman" w:hAnsi="Times New Roman"/>
          <w:b/>
          <w:sz w:val="24"/>
          <w:szCs w:val="24"/>
          <w:lang w:eastAsia="ru-RU"/>
        </w:rPr>
        <w:t xml:space="preserve"> </w:t>
      </w:r>
      <w:r w:rsidRPr="007A3196">
        <w:rPr>
          <w:rFonts w:ascii="Times New Roman" w:eastAsia="Times New Roman" w:hAnsi="Times New Roman"/>
          <w:color w:val="000000"/>
          <w:sz w:val="24"/>
          <w:szCs w:val="24"/>
          <w:shd w:val="clear" w:color="auto" w:fill="FFFFFF"/>
          <w:lang w:eastAsia="ru-RU"/>
        </w:rPr>
        <w:t>Для устранения пробелов в знаниях и умениях обучающихся включить в содержание уроков те задания, при выполнении которых было допущено наибольшее количество ошибок, недостаточно прочно усвоены разделы и темы. Усилить коррекционную работу и проводить постоянный тренинг по предупреждению ошибок.</w:t>
      </w:r>
    </w:p>
    <w:p w:rsidR="007A3196" w:rsidRPr="007A3196" w:rsidRDefault="007A3196" w:rsidP="007A3196">
      <w:pPr>
        <w:spacing w:after="0" w:line="240" w:lineRule="auto"/>
        <w:rPr>
          <w:rFonts w:ascii="Times New Roman" w:eastAsia="Times New Roman" w:hAnsi="Times New Roman"/>
          <w:sz w:val="24"/>
          <w:szCs w:val="24"/>
          <w:lang w:eastAsia="ru-RU"/>
        </w:rPr>
      </w:pPr>
    </w:p>
    <w:p w:rsidR="007A3196" w:rsidRPr="007A3196" w:rsidRDefault="007A3196" w:rsidP="007A3196">
      <w:pPr>
        <w:spacing w:after="0" w:line="240" w:lineRule="auto"/>
        <w:rPr>
          <w:rFonts w:ascii="Times New Roman" w:eastAsia="Times New Roman" w:hAnsi="Times New Roman"/>
          <w:sz w:val="24"/>
          <w:szCs w:val="24"/>
          <w:lang w:eastAsia="ru-RU"/>
        </w:rPr>
      </w:pPr>
    </w:p>
    <w:p w:rsidR="007A3196" w:rsidRPr="007A3196" w:rsidRDefault="007A3196" w:rsidP="007A3196">
      <w:pPr>
        <w:spacing w:after="0" w:line="240" w:lineRule="auto"/>
        <w:jc w:val="both"/>
        <w:rPr>
          <w:rFonts w:ascii="Times New Roman" w:eastAsia="Times New Roman" w:hAnsi="Times New Roman"/>
          <w:b/>
          <w:sz w:val="24"/>
          <w:szCs w:val="24"/>
          <w:lang w:eastAsia="ru-RU"/>
        </w:rPr>
      </w:pPr>
    </w:p>
    <w:p w:rsidR="007A3196" w:rsidRPr="007A3196" w:rsidRDefault="007A3196" w:rsidP="007A3196">
      <w:pPr>
        <w:spacing w:after="0" w:line="240" w:lineRule="auto"/>
        <w:jc w:val="both"/>
        <w:rPr>
          <w:rFonts w:ascii="Times New Roman" w:eastAsia="Times New Roman" w:hAnsi="Times New Roman"/>
          <w:b/>
          <w:sz w:val="24"/>
          <w:szCs w:val="24"/>
          <w:lang w:eastAsia="ru-RU"/>
        </w:rPr>
      </w:pPr>
    </w:p>
    <w:p w:rsidR="007A3196" w:rsidRPr="007A3196" w:rsidRDefault="007A3196" w:rsidP="007A3196">
      <w:pPr>
        <w:spacing w:after="0" w:line="240" w:lineRule="auto"/>
        <w:jc w:val="both"/>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0"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ЛИТЕРАТУРА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Предмет ведут 2 педагога: - учитель 1 квалификационной категории;  – учитель без категории (молодой педагог стаж работы 3 года)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73,2%</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14:anchorId="0A7A8B33" wp14:editId="1A3ADC8D">
            <wp:extent cx="5486400" cy="3200400"/>
            <wp:effectExtent l="0" t="0" r="0" b="0"/>
            <wp:docPr id="1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3196" w:rsidRPr="007A3196" w:rsidRDefault="007A3196" w:rsidP="007A3196">
      <w:pPr>
        <w:shd w:val="clear" w:color="auto" w:fill="FFFFFF"/>
        <w:spacing w:after="0" w:line="0"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ru-RU"/>
        </w:rPr>
        <w:t xml:space="preserve">  Учащиеся 5 класса в достаточной степени усвоили базовый уровень содержания обучения. Все обучающиеся владеют умением работы с текстом и выполняют нормы показателей техники чтения. </w:t>
      </w:r>
    </w:p>
    <w:p w:rsidR="007A3196" w:rsidRPr="007A3196" w:rsidRDefault="007A3196" w:rsidP="007A3196">
      <w:pPr>
        <w:shd w:val="clear" w:color="auto" w:fill="FFFFFF"/>
        <w:spacing w:after="0" w:line="0"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Результаты проведенной промежуточной аттестации по литературе в 5 классе показали, что наибольшие затруднения у обучающихся вызвали задания, направленные на проверку знаний таких теоретических понятий, как жанр художественного произведения, композиция, стихотворный размер. Таким образом, при планировании уроков литературы уделить внимание устранению допущенных учащимися ошибок.</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6 классе обучается 6 учащихся. Из них четверо учащихся имеют достаточно высокий </w:t>
      </w:r>
      <w:r w:rsidRPr="007A3196">
        <w:rPr>
          <w:rFonts w:ascii="Times New Roman" w:eastAsia="Times New Roman" w:hAnsi="Times New Roman"/>
          <w:sz w:val="24"/>
          <w:szCs w:val="24"/>
          <w:lang w:eastAsia="ru-RU"/>
        </w:rPr>
        <w:lastRenderedPageBreak/>
        <w:t xml:space="preserve">уровень усвоения знаний и положительную мотивацию к учению. Они хорошо владеют общеучебными умениями и навыками: имеют высокий темп чтения, умеют работать с учебным текстом (определяют его основную мысль, находят ключевые слова, составляют план; обладают высоким темпом работы; легко овладевают работой с разными информационными источниками, включая компьютерные).        </w:t>
      </w:r>
    </w:p>
    <w:p w:rsidR="007A3196" w:rsidRPr="007A3196" w:rsidRDefault="007A3196" w:rsidP="007A319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       У двух обучающихся наблюдаются пробелы в работе с различными средствами выразительности (сравнение, олицетворение, метафора). Они не научилась определять главную мысль и героев произведения, вести диалог при обсуждении прослушанного прочитанного произведения, не умеет использовать приемы анализа различных видов текста. </w:t>
      </w:r>
    </w:p>
    <w:p w:rsidR="007A3196" w:rsidRPr="007A3196" w:rsidRDefault="007A3196" w:rsidP="007A3196">
      <w:pPr>
        <w:widowControl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7 классе обучается 5 учащихся. Из них у 4-х обучающихся   имеется достаточно высокий уровень усвоения знаний и положительная мотивация к учению. Они </w:t>
      </w:r>
      <w:r w:rsidRPr="007A3196">
        <w:rPr>
          <w:rFonts w:ascii="Times New Roman" w:eastAsia="Times New Roman" w:hAnsi="Times New Roman"/>
          <w:color w:val="000000"/>
          <w:sz w:val="24"/>
          <w:szCs w:val="24"/>
          <w:lang w:eastAsia="ru-RU"/>
        </w:rPr>
        <w:t>умеют работать в парах, умеют слушать друг друга и фронтально взаимодействовать.</w:t>
      </w:r>
      <w:r w:rsidRPr="007A3196">
        <w:rPr>
          <w:rFonts w:ascii="Times New Roman" w:eastAsia="Times New Roman" w:hAnsi="Times New Roman"/>
          <w:sz w:val="24"/>
          <w:szCs w:val="24"/>
          <w:lang w:eastAsia="ru-RU"/>
        </w:rPr>
        <w:t xml:space="preserve"> Данные обучающиеся  умеют работать с текстом, определяют главную мысль, отвечают на вопросы по содержанию произведения, ориентируются в  содержании прочитанного, умеют делить текст на части  и озаглавливать их, дают характеристику главным героям. У одного обучающегося наблюдается недостаточная мотивация к учению, низкий познавательный интерес. </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lang w:eastAsia="ru-RU"/>
        </w:rPr>
      </w:pPr>
      <w:proofErr w:type="gramStart"/>
      <w:r w:rsidRPr="007A3196">
        <w:rPr>
          <w:rFonts w:ascii="Times New Roman" w:eastAsia="Times New Roman" w:hAnsi="Times New Roman"/>
          <w:sz w:val="24"/>
          <w:szCs w:val="24"/>
          <w:lang w:eastAsia="ru-RU"/>
        </w:rPr>
        <w:t xml:space="preserve">Как показал анализ входной контрольной работы у обучающихся 8-9 класса наблюдались следующие пробелы в знаниях:  не умение определять жанровую принадлежность произведения, не умение определять  средство художественной выразительности, не </w:t>
      </w:r>
      <w:r w:rsidRPr="007A3196">
        <w:rPr>
          <w:rFonts w:ascii="Times New Roman" w:eastAsia="Times New Roman" w:hAnsi="Times New Roman"/>
          <w:color w:val="000000"/>
          <w:sz w:val="24"/>
          <w:szCs w:val="24"/>
          <w:lang w:eastAsia="ru-RU"/>
        </w:rPr>
        <w:t>знание теоретико-литературных понятий,</w:t>
      </w:r>
      <w:r w:rsidRPr="007A3196">
        <w:rPr>
          <w:rFonts w:ascii="Times New Roman" w:eastAsia="Times New Roman" w:hAnsi="Times New Roman"/>
          <w:sz w:val="24"/>
          <w:szCs w:val="24"/>
          <w:lang w:eastAsia="ru-RU"/>
        </w:rPr>
        <w:t xml:space="preserve"> </w:t>
      </w:r>
      <w:r w:rsidRPr="007A3196">
        <w:rPr>
          <w:rFonts w:ascii="Times New Roman" w:eastAsia="Times New Roman" w:hAnsi="Times New Roman"/>
          <w:color w:val="000000"/>
          <w:sz w:val="24"/>
          <w:szCs w:val="24"/>
          <w:lang w:eastAsia="ru-RU"/>
        </w:rPr>
        <w:t xml:space="preserve">не </w:t>
      </w:r>
      <w:r w:rsidRPr="007A3196">
        <w:rPr>
          <w:rFonts w:ascii="Times New Roman" w:eastAsia="Times New Roman" w:hAnsi="Times New Roman"/>
          <w:sz w:val="24"/>
          <w:szCs w:val="24"/>
          <w:lang w:eastAsia="ru-RU"/>
        </w:rPr>
        <w:t>умение проводить сравнительную характеристику героев, не умение формулировать  конкретную мысль стихотворения.</w:t>
      </w:r>
      <w:proofErr w:type="gramEnd"/>
      <w:r w:rsidRPr="007A3196">
        <w:rPr>
          <w:rFonts w:ascii="Times New Roman" w:eastAsia="Times New Roman" w:hAnsi="Times New Roman"/>
          <w:sz w:val="24"/>
          <w:szCs w:val="24"/>
          <w:lang w:eastAsia="ru-RU"/>
        </w:rPr>
        <w:t xml:space="preserve"> В течение года велась работа по устранению данных недочетов. Анализ итоговой контрольной работы показал, что есть положительная динамика </w:t>
      </w:r>
      <w:proofErr w:type="gramStart"/>
      <w:r w:rsidRPr="007A3196">
        <w:rPr>
          <w:rFonts w:ascii="Times New Roman" w:eastAsia="Times New Roman" w:hAnsi="Times New Roman"/>
          <w:sz w:val="24"/>
          <w:szCs w:val="24"/>
          <w:lang w:eastAsia="ru-RU"/>
        </w:rPr>
        <w:t>в</w:t>
      </w:r>
      <w:proofErr w:type="gramEnd"/>
      <w:r w:rsidRPr="007A3196">
        <w:rPr>
          <w:rFonts w:ascii="Times New Roman" w:eastAsia="Times New Roman" w:hAnsi="Times New Roman"/>
          <w:sz w:val="24"/>
          <w:szCs w:val="24"/>
          <w:lang w:eastAsia="ru-RU"/>
        </w:rPr>
        <w:t xml:space="preserve"> </w:t>
      </w:r>
      <w:proofErr w:type="gramStart"/>
      <w:r w:rsidRPr="007A3196">
        <w:rPr>
          <w:rFonts w:ascii="Times New Roman" w:eastAsia="Times New Roman" w:hAnsi="Times New Roman"/>
          <w:sz w:val="24"/>
          <w:szCs w:val="24"/>
          <w:lang w:eastAsia="ru-RU"/>
        </w:rPr>
        <w:t>устранений</w:t>
      </w:r>
      <w:proofErr w:type="gramEnd"/>
      <w:r w:rsidRPr="007A3196">
        <w:rPr>
          <w:rFonts w:ascii="Times New Roman" w:eastAsia="Times New Roman" w:hAnsi="Times New Roman"/>
          <w:sz w:val="24"/>
          <w:szCs w:val="24"/>
          <w:lang w:eastAsia="ru-RU"/>
        </w:rPr>
        <w:t xml:space="preserve"> пробелов, но остались следующие проблемы: не умение определять  средство художественной выразительности, не умение формулировать связные высказывания и что немаловажно неумение выделить главную идею прочитанного фрагмента. Необходимо </w:t>
      </w:r>
      <w:r w:rsidRPr="007A3196">
        <w:rPr>
          <w:rFonts w:ascii="Times New Roman" w:eastAsia="Times New Roman" w:hAnsi="Times New Roman"/>
          <w:color w:val="000000"/>
          <w:sz w:val="24"/>
          <w:szCs w:val="24"/>
          <w:shd w:val="clear" w:color="auto" w:fill="FFFFFF"/>
          <w:lang w:eastAsia="ru-RU"/>
        </w:rPr>
        <w:t xml:space="preserve">организовать повторение тем, вызвавших затруднения у учащихся, с целью ликвидации пробелов в знаниях и уделить особое внимание обучению анализу произведений. </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7A3196">
        <w:rPr>
          <w:rFonts w:ascii="Times New Roman" w:eastAsia="Times New Roman" w:hAnsi="Times New Roman"/>
          <w:sz w:val="24"/>
          <w:szCs w:val="24"/>
          <w:lang w:eastAsia="ru-RU"/>
        </w:rPr>
        <w:t>Как показал анализ входной контрольной работы у обучающихся  10-11 класса</w:t>
      </w:r>
      <w:r w:rsidRPr="007A3196">
        <w:rPr>
          <w:rFonts w:ascii="Times New Roman" w:eastAsia="Times New Roman" w:hAnsi="Times New Roman"/>
          <w:sz w:val="24"/>
          <w:szCs w:val="24"/>
          <w:lang w:eastAsia="ru-RU"/>
        </w:rPr>
        <w:tab/>
        <w:t xml:space="preserve"> наблюдались следующие пробелы в знаниях:</w:t>
      </w:r>
      <w:r w:rsidRPr="007A3196">
        <w:rPr>
          <w:rFonts w:ascii="Times New Roman" w:eastAsia="Times New Roman" w:hAnsi="Times New Roman"/>
          <w:color w:val="000000"/>
          <w:sz w:val="24"/>
          <w:szCs w:val="24"/>
          <w:shd w:val="clear" w:color="auto" w:fill="FFFFFF"/>
          <w:lang w:eastAsia="ru-RU"/>
        </w:rPr>
        <w:t xml:space="preserve"> </w:t>
      </w:r>
      <w:r w:rsidRPr="007A3196">
        <w:rPr>
          <w:rFonts w:ascii="Times New Roman" w:eastAsia="Times New Roman" w:hAnsi="Times New Roman"/>
          <w:lang w:eastAsia="ru-RU"/>
        </w:rPr>
        <w:t>неправильное определение принадлежности текста к тому или иному жанру; недостаточные знания языковых средств и определение их роли в раскрытии содержания произведения; недостаточно глубокое знание литературных произведений; нарушение речевой связанности и последовательности изложения материала;</w:t>
      </w:r>
      <w:proofErr w:type="gramEnd"/>
      <w:r w:rsidRPr="007A3196">
        <w:rPr>
          <w:rFonts w:ascii="Times New Roman" w:eastAsia="Times New Roman" w:hAnsi="Times New Roman"/>
          <w:lang w:eastAsia="ru-RU"/>
        </w:rPr>
        <w:t xml:space="preserve"> недостаточный уровень сформированности навыков самостоятельного поиска ответа на вопрос, комментирование художественного текста. </w:t>
      </w:r>
      <w:r w:rsidRPr="007A3196">
        <w:rPr>
          <w:rFonts w:ascii="Times New Roman" w:eastAsia="Times New Roman" w:hAnsi="Times New Roman"/>
          <w:sz w:val="24"/>
          <w:szCs w:val="24"/>
          <w:lang w:eastAsia="ru-RU"/>
        </w:rPr>
        <w:t>В течение года велась работа по ликвидации данных недочетов. Анализ итоговой контрольной работы показал, что удалось ликвидировать не все недочеты, необходимо уделить  особое внимание анализу различных текстов, тщательнее проверять знания содержания произведений, а так же вести работу по повторению прочитанных произведений,  развивать и совершенствовать  навыки сопоставления различных художественных произведений.</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ИСТОРИЯ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71,4%</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lastRenderedPageBreak/>
        <w:drawing>
          <wp:inline distT="0" distB="0" distL="0" distR="0" wp14:anchorId="5F2BC977" wp14:editId="2DDCB592">
            <wp:extent cx="5486400" cy="3200400"/>
            <wp:effectExtent l="0" t="0" r="0" b="0"/>
            <wp:docPr id="1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b/>
          <w:sz w:val="28"/>
          <w:szCs w:val="28"/>
          <w:lang w:eastAsia="ru-RU"/>
        </w:rPr>
        <w:t xml:space="preserve"> </w:t>
      </w:r>
      <w:r w:rsidRPr="007A3196">
        <w:rPr>
          <w:rFonts w:ascii="Times New Roman" w:eastAsia="Times New Roman" w:hAnsi="Times New Roman"/>
          <w:sz w:val="24"/>
          <w:szCs w:val="24"/>
          <w:lang w:eastAsia="ru-RU"/>
        </w:rPr>
        <w:t>6 кл. Качество знаний по итогам входной и итоговой работы осталось прежним-66-67%. Входная работа  предполагала знание терминов истории, измерение времени в истории, исторической карты. В основном учащиеся с этим справились. В итоговой работе были допущены ошибки в ответах на вопросы о формировании единого Русского государства, а также в знании некоторых терминов.</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7 кл. В итоговой работе допустили  ошибки в ответах на вопросы о причинах и предпосылках Смутного времени, а также в раскрытии смысла понятий, относящихся к теме” Россия при первых Романовых”</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8 кл.  В ответах по теме” Россия в 1 и 2 –й половине  19века “допущены ошибки на знание основных событий Отечественной войны 1812 года, знание реформ Александра </w:t>
      </w:r>
      <w:r w:rsidRPr="007A3196">
        <w:rPr>
          <w:rFonts w:ascii="Times New Roman" w:eastAsia="Times New Roman" w:hAnsi="Times New Roman"/>
          <w:sz w:val="24"/>
          <w:szCs w:val="24"/>
          <w:lang w:val="en-US" w:eastAsia="ru-RU"/>
        </w:rPr>
        <w:t>II</w:t>
      </w:r>
      <w:r w:rsidRPr="007A3196">
        <w:rPr>
          <w:rFonts w:ascii="Times New Roman" w:eastAsia="Times New Roman" w:hAnsi="Times New Roman"/>
          <w:sz w:val="24"/>
          <w:szCs w:val="24"/>
          <w:lang w:eastAsia="ru-RU"/>
        </w:rPr>
        <w:t>.</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9 кл. Допущены ошибки в ответах на вопросы о Великой российской революции, о СССР в начале и конце 20 века. В то же время хорошие знания показаны в теме  Великая Отечественная война 1941-1945 гг.</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10 -11 кл. Показаны хорошие знания по всем темам курса. С итоговой работой справились хорошо. Небольшие недочеты знаний советской эпохи.</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b/>
          <w:color w:val="000000"/>
          <w:sz w:val="24"/>
          <w:szCs w:val="24"/>
          <w:lang w:eastAsia="ru-RU"/>
        </w:rPr>
        <w:t>ОБЩЕСТВОЗНАНИЕ</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75%</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noProof/>
          <w:sz w:val="24"/>
          <w:szCs w:val="24"/>
          <w:lang w:eastAsia="ru-RU"/>
        </w:rPr>
        <w:lastRenderedPageBreak/>
        <w:drawing>
          <wp:inline distT="0" distB="0" distL="0" distR="0" wp14:anchorId="072E65A1" wp14:editId="19FD7ED3">
            <wp:extent cx="5486400" cy="3200400"/>
            <wp:effectExtent l="0" t="0" r="0" b="0"/>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3196" w:rsidRPr="007A3196" w:rsidRDefault="007A3196" w:rsidP="007A3196">
      <w:pPr>
        <w:suppressAutoHyphens/>
        <w:spacing w:after="0" w:line="240" w:lineRule="auto"/>
        <w:rPr>
          <w:rFonts w:ascii="Times New Roman" w:eastAsia="Times New Roman" w:hAnsi="Times New Roman"/>
          <w:sz w:val="24"/>
          <w:szCs w:val="24"/>
          <w:lang w:eastAsia="ar-SA"/>
        </w:rPr>
      </w:pPr>
      <w:r w:rsidRPr="007A3196">
        <w:rPr>
          <w:rFonts w:ascii="Times New Roman" w:eastAsia="Times New Roman" w:hAnsi="Times New Roman"/>
          <w:b/>
          <w:sz w:val="24"/>
          <w:szCs w:val="24"/>
          <w:lang w:eastAsia="ru-RU"/>
        </w:rPr>
        <w:t xml:space="preserve">ВЫВОДЫ: </w:t>
      </w:r>
      <w:r w:rsidRPr="007A3196">
        <w:rPr>
          <w:rFonts w:ascii="Times New Roman" w:eastAsia="Times New Roman" w:hAnsi="Times New Roman"/>
          <w:sz w:val="24"/>
          <w:szCs w:val="24"/>
          <w:lang w:eastAsia="ru-RU"/>
        </w:rPr>
        <w:t>5-7 кл.</w:t>
      </w:r>
      <w:r w:rsidRPr="007A3196">
        <w:rPr>
          <w:rFonts w:ascii="Times New Roman" w:eastAsia="Times New Roman" w:hAnsi="Times New Roman"/>
          <w:sz w:val="24"/>
          <w:szCs w:val="24"/>
          <w:lang w:eastAsia="ar-SA"/>
        </w:rPr>
        <w:t xml:space="preserve"> Учащиеся показали  неплохие  знания по содержанию предмета обществознание.</w:t>
      </w:r>
    </w:p>
    <w:p w:rsidR="007A3196" w:rsidRPr="007A3196" w:rsidRDefault="007A3196" w:rsidP="007A3196">
      <w:pPr>
        <w:spacing w:after="0" w:line="240" w:lineRule="auto"/>
        <w:rPr>
          <w:rFonts w:ascii="Times New Roman" w:eastAsia="Times New Roman" w:hAnsi="Times New Roman"/>
          <w:b/>
          <w:sz w:val="24"/>
          <w:szCs w:val="24"/>
          <w:lang w:eastAsia="ru-RU"/>
        </w:rPr>
      </w:pPr>
      <w:r w:rsidRPr="007A3196">
        <w:rPr>
          <w:rFonts w:ascii="Times New Roman" w:eastAsia="Times New Roman" w:hAnsi="Times New Roman"/>
          <w:sz w:val="24"/>
          <w:szCs w:val="24"/>
          <w:lang w:eastAsia="ru-RU"/>
        </w:rPr>
        <w:t>Затруднения были с вопросами, где нужно соотнести понятия и их значения.</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8 кл. </w:t>
      </w:r>
      <w:proofErr w:type="gramStart"/>
      <w:r w:rsidRPr="007A3196">
        <w:rPr>
          <w:rFonts w:ascii="Times New Roman" w:eastAsia="Times New Roman" w:hAnsi="Times New Roman"/>
          <w:sz w:val="24"/>
          <w:szCs w:val="24"/>
          <w:lang w:val="en-US" w:eastAsia="ru-RU"/>
        </w:rPr>
        <w:t>C</w:t>
      </w:r>
      <w:r w:rsidRPr="007A3196">
        <w:rPr>
          <w:rFonts w:ascii="Times New Roman" w:eastAsia="Times New Roman" w:hAnsi="Times New Roman"/>
          <w:sz w:val="24"/>
          <w:szCs w:val="24"/>
          <w:lang w:eastAsia="ru-RU"/>
        </w:rPr>
        <w:t xml:space="preserve"> работой справились   хорошо.</w:t>
      </w:r>
      <w:proofErr w:type="gramEnd"/>
      <w:r w:rsidRPr="007A3196">
        <w:rPr>
          <w:rFonts w:ascii="Times New Roman" w:eastAsia="Times New Roman" w:hAnsi="Times New Roman"/>
          <w:sz w:val="24"/>
          <w:szCs w:val="24"/>
          <w:lang w:eastAsia="ru-RU"/>
        </w:rPr>
        <w:t xml:space="preserve"> Есть ошибки в ответах по теме,” </w:t>
      </w:r>
      <w:proofErr w:type="gramStart"/>
      <w:r w:rsidRPr="007A3196">
        <w:rPr>
          <w:rFonts w:ascii="Times New Roman" w:eastAsia="Times New Roman" w:hAnsi="Times New Roman"/>
          <w:sz w:val="24"/>
          <w:szCs w:val="24"/>
          <w:lang w:val="en-US" w:eastAsia="ru-RU"/>
        </w:rPr>
        <w:t>C</w:t>
      </w:r>
      <w:proofErr w:type="gramEnd"/>
      <w:r w:rsidRPr="007A3196">
        <w:rPr>
          <w:rFonts w:ascii="Times New Roman" w:eastAsia="Times New Roman" w:hAnsi="Times New Roman"/>
          <w:sz w:val="24"/>
          <w:szCs w:val="24"/>
          <w:lang w:eastAsia="ru-RU"/>
        </w:rPr>
        <w:t xml:space="preserve">оциальная  сфера”. </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9 кл. Выявлены недочеты при ответах на вопросы политики и права.</w:t>
      </w:r>
    </w:p>
    <w:p w:rsidR="007A3196" w:rsidRPr="007A3196" w:rsidRDefault="007A3196" w:rsidP="007A3196">
      <w:pPr>
        <w:widowControl w:val="0"/>
        <w:autoSpaceDE w:val="0"/>
        <w:autoSpaceDN w:val="0"/>
        <w:adjustRightInd w:val="0"/>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10-11 кл. Допущены ошибки  в ответах на тему” Экономика</w:t>
      </w:r>
      <w:proofErr w:type="gramStart"/>
      <w:r w:rsidRPr="007A3196">
        <w:rPr>
          <w:rFonts w:ascii="Times New Roman" w:eastAsia="Times New Roman" w:hAnsi="Times New Roman"/>
          <w:sz w:val="24"/>
          <w:szCs w:val="24"/>
          <w:lang w:eastAsia="ru-RU"/>
        </w:rPr>
        <w:t>,”</w:t>
      </w:r>
      <w:proofErr w:type="gramEnd"/>
      <w:r w:rsidRPr="007A3196">
        <w:rPr>
          <w:rFonts w:ascii="Times New Roman" w:eastAsia="Times New Roman" w:hAnsi="Times New Roman"/>
          <w:sz w:val="24"/>
          <w:szCs w:val="24"/>
          <w:lang w:eastAsia="ru-RU"/>
        </w:rPr>
        <w:t xml:space="preserve"> «Сфера общественной жизни». “Россия в начале 20 века</w:t>
      </w:r>
      <w:proofErr w:type="gramStart"/>
      <w:r w:rsidRPr="007A3196">
        <w:rPr>
          <w:rFonts w:ascii="Times New Roman" w:eastAsia="Times New Roman" w:hAnsi="Times New Roman"/>
          <w:sz w:val="24"/>
          <w:szCs w:val="24"/>
          <w:lang w:eastAsia="ru-RU"/>
        </w:rPr>
        <w:t xml:space="preserve">.” </w:t>
      </w:r>
      <w:proofErr w:type="gramEnd"/>
      <w:r w:rsidRPr="007A3196">
        <w:rPr>
          <w:rFonts w:ascii="Times New Roman" w:eastAsia="Times New Roman" w:hAnsi="Times New Roman"/>
          <w:sz w:val="24"/>
          <w:szCs w:val="24"/>
          <w:lang w:eastAsia="ru-RU"/>
        </w:rPr>
        <w:t xml:space="preserve">Но в целом с работой справились и показали знание основных понятий и терминов. </w:t>
      </w:r>
    </w:p>
    <w:p w:rsidR="007A3196" w:rsidRPr="007A3196" w:rsidRDefault="007A3196" w:rsidP="007A3196">
      <w:pPr>
        <w:widowControl w:val="0"/>
        <w:autoSpaceDE w:val="0"/>
        <w:autoSpaceDN w:val="0"/>
        <w:adjustRightInd w:val="0"/>
        <w:spacing w:after="0" w:line="240" w:lineRule="auto"/>
        <w:rPr>
          <w:rFonts w:ascii="Times New Roman" w:eastAsia="Times New Roman" w:hAnsi="Times New Roman"/>
          <w:sz w:val="24"/>
          <w:szCs w:val="24"/>
          <w:lang w:eastAsia="ru-RU"/>
        </w:rPr>
      </w:pPr>
    </w:p>
    <w:p w:rsidR="007A3196" w:rsidRPr="007A3196" w:rsidRDefault="007A3196" w:rsidP="007A3196">
      <w:pPr>
        <w:widowControl w:val="0"/>
        <w:autoSpaceDE w:val="0"/>
        <w:autoSpaceDN w:val="0"/>
        <w:adjustRightInd w:val="0"/>
        <w:spacing w:after="0" w:line="240" w:lineRule="auto"/>
        <w:rPr>
          <w:rFonts w:ascii="Times New Roman" w:eastAsia="Times New Roman" w:hAnsi="Times New Roman"/>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ГЕОГРАФИЯ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79%</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14:anchorId="2CF71402" wp14:editId="1DC762C7">
            <wp:extent cx="5486400" cy="3200400"/>
            <wp:effectExtent l="0" t="0" r="0" b="0"/>
            <wp:docPr id="1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 xml:space="preserve">ВЫВОДЫ: </w:t>
      </w:r>
      <w:r w:rsidRPr="007A3196">
        <w:rPr>
          <w:rFonts w:ascii="Times New Roman" w:eastAsia="Times New Roman" w:hAnsi="Times New Roman"/>
          <w:sz w:val="24"/>
          <w:szCs w:val="24"/>
          <w:lang w:eastAsia="ru-RU"/>
        </w:rPr>
        <w:t>5 кл. Ошибки на знание темы” Геосфера Земли”. Путаются в объяснении некоторых понятий, в знании рельефа земной поверхности.</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lastRenderedPageBreak/>
        <w:t>6 кл. входная работа показала, что учащиеся знают основные признаки понятий: географический объект, гидросфера, биосфера. Допускают ошибки при работе с картой. В итоговой работе путаются при определении существенных признаков понятий” план местности</w:t>
      </w:r>
      <w:proofErr w:type="gramStart"/>
      <w:r w:rsidRPr="007A3196">
        <w:rPr>
          <w:rFonts w:ascii="Times New Roman" w:eastAsia="Times New Roman" w:hAnsi="Times New Roman"/>
          <w:sz w:val="24"/>
          <w:szCs w:val="24"/>
          <w:lang w:eastAsia="ru-RU"/>
        </w:rPr>
        <w:t>,”</w:t>
      </w:r>
      <w:proofErr w:type="gramEnd"/>
      <w:r w:rsidRPr="007A3196">
        <w:rPr>
          <w:rFonts w:ascii="Times New Roman" w:eastAsia="Times New Roman" w:hAnsi="Times New Roman"/>
          <w:sz w:val="24"/>
          <w:szCs w:val="24"/>
          <w:lang w:eastAsia="ru-RU"/>
        </w:rPr>
        <w:t xml:space="preserve">  азимут,” “масштаб”.</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7 кл. Входная работа показала, что учащиеся владеют основами картографической грамотности. Допустили ошибки  на знание темы” Почвенный покров”. В итоговой работе показали недостаточные знания о материках и странах.</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8 кл. Ошибки на знание рельефа, геологического строения, почвы и почвенных ресурсов.</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9 кл. Ошибки на знания межотраслевых комплексов России, их роль, значение и проблемы. </w:t>
      </w:r>
    </w:p>
    <w:p w:rsidR="007A3196" w:rsidRPr="007A3196" w:rsidRDefault="007A3196" w:rsidP="007A3196">
      <w:pPr>
        <w:spacing w:after="0" w:line="240" w:lineRule="auto"/>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10-11 кл. С работой справилась хорошо, ошибки на знание политического устройства мира. Показаны хорошие знания в вопросах экономической и социальной географии мира.</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БИОЛОГИЯ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Предмет ведет  педагог: - учитель без категории (молодой педагог стаж работы 2,5 года)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83,2%</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14:anchorId="05251BCD" wp14:editId="7BA84117">
            <wp:extent cx="5486400" cy="3200400"/>
            <wp:effectExtent l="0" t="0" r="0" b="0"/>
            <wp:docPr id="1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ru-RU"/>
        </w:rPr>
        <w:t xml:space="preserve"> В течение  учебного года,   повысилась успеваемость до 100%, повысилось качество знаний  в 6 классе. В остальных классах показатели остались без изменений.  Были разобраны вопросы, которые вызвали затруднения в начале года</w:t>
      </w:r>
      <w:r w:rsidRPr="007A3196">
        <w:rPr>
          <w:rFonts w:ascii="Times New Roman" w:eastAsia="Times New Roman" w:hAnsi="Times New Roman"/>
          <w:sz w:val="20"/>
          <w:szCs w:val="20"/>
          <w:lang w:eastAsia="ru-RU"/>
        </w:rPr>
        <w:t>.</w:t>
      </w:r>
      <w:r w:rsidRPr="007A3196">
        <w:rPr>
          <w:rFonts w:ascii="Times New Roman" w:eastAsia="Times New Roman" w:hAnsi="Times New Roman"/>
          <w:sz w:val="24"/>
          <w:szCs w:val="24"/>
          <w:lang w:eastAsia="ru-RU"/>
        </w:rPr>
        <w:t xml:space="preserve"> </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По результатам ВПР в 5 классе подтвердили отметку по журналу 20%, понизили 80%, обучающиеся 6 и 11 классов за ВПР получили отметку «3», хотя по журналу у некоторых стоят «4» и «5». Необходимо учить сравнению биологических объектов (растений, животных), раскрытию роли биологии в практической деятельности людей.</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ХИМИЯ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75%</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14:anchorId="00D60359" wp14:editId="2D4B27B4">
            <wp:extent cx="5486400" cy="3200400"/>
            <wp:effectExtent l="0" t="0" r="0" b="0"/>
            <wp:docPr id="1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ar-SA"/>
        </w:rPr>
        <w:t xml:space="preserve"> Обратить внимание на  составление химических уравнений. Обратить внимание на раздел «Неорганическая химия».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ФИЗИКА</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sz w:val="24"/>
          <w:szCs w:val="24"/>
          <w:lang w:eastAsia="ru-RU"/>
        </w:rPr>
        <w:t>Качество знаний по предмету составило 71%</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lastRenderedPageBreak/>
        <w:drawing>
          <wp:inline distT="0" distB="0" distL="0" distR="0" wp14:anchorId="373EEAFA" wp14:editId="03C93BD9">
            <wp:extent cx="5486400" cy="3200400"/>
            <wp:effectExtent l="0" t="0" r="0" b="0"/>
            <wp:docPr id="1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3196" w:rsidRPr="007A3196" w:rsidRDefault="007A3196" w:rsidP="007A3196">
      <w:pPr>
        <w:spacing w:after="0" w:line="240" w:lineRule="auto"/>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8"/>
          <w:szCs w:val="28"/>
          <w:lang w:eastAsia="ru-RU"/>
        </w:rPr>
        <w:t xml:space="preserve"> </w:t>
      </w:r>
      <w:r w:rsidRPr="007A3196">
        <w:rPr>
          <w:rFonts w:ascii="Times New Roman" w:eastAsia="Times New Roman" w:hAnsi="Times New Roman"/>
          <w:sz w:val="24"/>
          <w:szCs w:val="24"/>
          <w:lang w:eastAsia="ru-RU"/>
        </w:rPr>
        <w:t>Учащиеся способны объяснять такие физические явления как атмосферное давление, плавание тел, диффузию. Умеют измерять расстояние, скорость, массу, понимают смысл основных физических законов, понимают принципы действия машин. Затрудняются в умении использовать полученные знания при решении задач как расчетных, так и качественных.(7кл.) В 8 классе слабые знания по темам « Теплота. Внутренняя энергия. Электродинамика. В 9 классе -1 ученик, знания слабые по всем темам, но на базовом уровне с работой справилась. В 10 и 11 классе учащиеся подтвердили свои отметки. Понимают и способны объяснить физические явления, умеют измерять силу тока, ЭДС, работу и мощность. Затрудняются в выполнение расчетов при  решении задач.</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FF0000"/>
          <w:sz w:val="24"/>
          <w:szCs w:val="24"/>
          <w:lang w:eastAsia="ru-RU"/>
        </w:rPr>
      </w:pPr>
      <w:r w:rsidRPr="007A3196">
        <w:rPr>
          <w:rFonts w:ascii="Times New Roman" w:eastAsia="Times New Roman" w:hAnsi="Times New Roman"/>
          <w:b/>
          <w:color w:val="FF0000"/>
          <w:sz w:val="24"/>
          <w:szCs w:val="24"/>
          <w:lang w:eastAsia="ru-RU"/>
        </w:rPr>
        <w:t xml:space="preserve">       </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i/>
          <w:sz w:val="24"/>
          <w:szCs w:val="24"/>
          <w:lang w:eastAsia="ru-RU"/>
        </w:rPr>
      </w:pPr>
      <w:r w:rsidRPr="007A3196">
        <w:rPr>
          <w:rFonts w:ascii="Times New Roman" w:eastAsia="Times New Roman" w:hAnsi="Times New Roman"/>
          <w:b/>
          <w:sz w:val="24"/>
          <w:szCs w:val="24"/>
          <w:lang w:eastAsia="ru-RU"/>
        </w:rPr>
        <w:t xml:space="preserve">ИНОСТРАННЫЙ ЯЗЫК  </w:t>
      </w:r>
      <w:r w:rsidRPr="007A3196">
        <w:rPr>
          <w:rFonts w:ascii="Times New Roman" w:eastAsia="Times New Roman" w:hAnsi="Times New Roman"/>
          <w:b/>
          <w:i/>
          <w:sz w:val="24"/>
          <w:szCs w:val="24"/>
          <w:lang w:eastAsia="ru-RU"/>
        </w:rPr>
        <w:t>(АНГЛИЙСКИЙ ЯЗЫК)</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составило 77%</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14:anchorId="5A09A67B" wp14:editId="3F44B4CB">
            <wp:extent cx="5486400" cy="3200400"/>
            <wp:effectExtent l="0" t="0" r="0" b="0"/>
            <wp:docPr id="1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3196" w:rsidRPr="007A3196" w:rsidRDefault="007A3196" w:rsidP="007A3196">
      <w:pPr>
        <w:autoSpaceDE w:val="0"/>
        <w:spacing w:after="0" w:line="240" w:lineRule="auto"/>
        <w:rPr>
          <w:rFonts w:ascii="Times New Roman CYR" w:eastAsia="Times New Roman" w:hAnsi="Times New Roman CYR" w:cs="Times New Roman CYR"/>
          <w:bCs/>
          <w:sz w:val="24"/>
          <w:szCs w:val="24"/>
          <w:lang w:eastAsia="ar-SA"/>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ar-SA"/>
        </w:rPr>
        <w:t xml:space="preserve"> Все обучающиеся справились с промежуточной аттестацией. Имеют базовый уровень знаний. Качество знаний остается стабильным. </w:t>
      </w:r>
      <w:r w:rsidRPr="007A3196">
        <w:rPr>
          <w:rFonts w:ascii="Times New Roman CYR" w:eastAsia="Times New Roman" w:hAnsi="Times New Roman CYR" w:cs="Times New Roman CYR"/>
          <w:bCs/>
          <w:sz w:val="24"/>
          <w:szCs w:val="24"/>
          <w:lang w:eastAsia="ar-SA"/>
        </w:rPr>
        <w:t xml:space="preserve">В 5 классе трудности вызывают задания с глаголом </w:t>
      </w:r>
      <w:r w:rsidRPr="007A3196">
        <w:rPr>
          <w:rFonts w:ascii="Times New Roman CYR" w:eastAsia="Times New Roman" w:hAnsi="Times New Roman CYR" w:cs="Times New Roman CYR"/>
          <w:bCs/>
          <w:sz w:val="24"/>
          <w:szCs w:val="24"/>
          <w:lang w:val="en-US" w:eastAsia="ar-SA"/>
        </w:rPr>
        <w:t>to</w:t>
      </w:r>
      <w:r w:rsidRPr="007A3196">
        <w:rPr>
          <w:rFonts w:ascii="Times New Roman CYR" w:eastAsia="Times New Roman" w:hAnsi="Times New Roman CYR" w:cs="Times New Roman CYR"/>
          <w:bCs/>
          <w:sz w:val="24"/>
          <w:szCs w:val="24"/>
          <w:lang w:eastAsia="ar-SA"/>
        </w:rPr>
        <w:t xml:space="preserve"> </w:t>
      </w:r>
      <w:r w:rsidRPr="007A3196">
        <w:rPr>
          <w:rFonts w:ascii="Times New Roman CYR" w:eastAsia="Times New Roman" w:hAnsi="Times New Roman CYR" w:cs="Times New Roman CYR"/>
          <w:bCs/>
          <w:sz w:val="24"/>
          <w:szCs w:val="24"/>
          <w:lang w:val="en-US" w:eastAsia="ar-SA"/>
        </w:rPr>
        <w:t>be</w:t>
      </w:r>
      <w:r w:rsidRPr="007A3196">
        <w:rPr>
          <w:rFonts w:ascii="Times New Roman CYR" w:eastAsia="Times New Roman" w:hAnsi="Times New Roman CYR" w:cs="Times New Roman CYR"/>
          <w:bCs/>
          <w:sz w:val="24"/>
          <w:szCs w:val="24"/>
          <w:lang w:eastAsia="ar-SA"/>
        </w:rPr>
        <w:t xml:space="preserve"> для местоимений. Слабая грамматика. 6 класс -  допустили большинство ошибок с заданиями </w:t>
      </w:r>
      <w:r w:rsidRPr="007A3196">
        <w:rPr>
          <w:rFonts w:ascii="Times New Roman CYR" w:eastAsia="Times New Roman" w:hAnsi="Times New Roman CYR" w:cs="Times New Roman CYR"/>
          <w:bCs/>
          <w:sz w:val="24"/>
          <w:szCs w:val="24"/>
          <w:lang w:eastAsia="ar-SA"/>
        </w:rPr>
        <w:lastRenderedPageBreak/>
        <w:t xml:space="preserve">времён </w:t>
      </w:r>
      <w:r w:rsidRPr="007A3196">
        <w:rPr>
          <w:rFonts w:ascii="Times New Roman CYR" w:eastAsia="Times New Roman" w:hAnsi="Times New Roman CYR" w:cs="Times New Roman CYR"/>
          <w:bCs/>
          <w:sz w:val="24"/>
          <w:szCs w:val="24"/>
          <w:lang w:val="en-US" w:eastAsia="ar-SA"/>
        </w:rPr>
        <w:t>Present</w:t>
      </w:r>
      <w:r w:rsidRPr="007A3196">
        <w:rPr>
          <w:rFonts w:ascii="Times New Roman CYR" w:eastAsia="Times New Roman" w:hAnsi="Times New Roman CYR" w:cs="Times New Roman CYR"/>
          <w:bCs/>
          <w:sz w:val="24"/>
          <w:szCs w:val="24"/>
          <w:lang w:eastAsia="ar-SA"/>
        </w:rPr>
        <w:t xml:space="preserve"> </w:t>
      </w:r>
      <w:r w:rsidRPr="007A3196">
        <w:rPr>
          <w:rFonts w:ascii="Times New Roman CYR" w:eastAsia="Times New Roman" w:hAnsi="Times New Roman CYR" w:cs="Times New Roman CYR"/>
          <w:bCs/>
          <w:sz w:val="24"/>
          <w:szCs w:val="24"/>
          <w:lang w:val="en-US" w:eastAsia="ar-SA"/>
        </w:rPr>
        <w:t>Simple</w:t>
      </w:r>
      <w:r w:rsidRPr="007A3196">
        <w:rPr>
          <w:rFonts w:ascii="Times New Roman CYR" w:eastAsia="Times New Roman" w:hAnsi="Times New Roman CYR" w:cs="Times New Roman CYR"/>
          <w:bCs/>
          <w:sz w:val="24"/>
          <w:szCs w:val="24"/>
          <w:lang w:eastAsia="ar-SA"/>
        </w:rPr>
        <w:t xml:space="preserve">. Были ошибки в грамматике, правила 3 лица единственного числа. Западает грамматика, неправильная форма глаголов в 7 классе. В 8 классе были ошибки в области сочетание букв, грамматика, форма глаголов, построение слов в предложении, глаголы неправильной формы. В 9 классе  допущены грамматические ошибки. Времена </w:t>
      </w:r>
      <w:r w:rsidRPr="007A3196">
        <w:rPr>
          <w:rFonts w:ascii="Times New Roman CYR" w:eastAsia="Times New Roman" w:hAnsi="Times New Roman CYR" w:cs="Times New Roman CYR"/>
          <w:bCs/>
          <w:sz w:val="24"/>
          <w:szCs w:val="24"/>
          <w:lang w:val="en-US" w:eastAsia="ar-SA"/>
        </w:rPr>
        <w:t>Present</w:t>
      </w:r>
      <w:r w:rsidRPr="007A3196">
        <w:rPr>
          <w:rFonts w:ascii="Times New Roman CYR" w:eastAsia="Times New Roman" w:hAnsi="Times New Roman CYR" w:cs="Times New Roman CYR"/>
          <w:bCs/>
          <w:sz w:val="24"/>
          <w:szCs w:val="24"/>
          <w:lang w:eastAsia="ar-SA"/>
        </w:rPr>
        <w:t xml:space="preserve"> </w:t>
      </w:r>
      <w:r w:rsidRPr="007A3196">
        <w:rPr>
          <w:rFonts w:ascii="Times New Roman CYR" w:eastAsia="Times New Roman" w:hAnsi="Times New Roman CYR" w:cs="Times New Roman CYR"/>
          <w:bCs/>
          <w:sz w:val="24"/>
          <w:szCs w:val="24"/>
          <w:lang w:val="en-US" w:eastAsia="ar-SA"/>
        </w:rPr>
        <w:t>Simple</w:t>
      </w:r>
      <w:r w:rsidRPr="007A3196">
        <w:rPr>
          <w:rFonts w:ascii="Times New Roman CYR" w:eastAsia="Times New Roman" w:hAnsi="Times New Roman CYR" w:cs="Times New Roman CYR"/>
          <w:bCs/>
          <w:sz w:val="24"/>
          <w:szCs w:val="24"/>
          <w:lang w:eastAsia="ar-SA"/>
        </w:rPr>
        <w:t>. 10 -11 класс допустили незначительные ошибки в правописании глаголов и в притяжательной форме прилагательных и существительных.</w:t>
      </w:r>
    </w:p>
    <w:p w:rsidR="007A3196" w:rsidRDefault="007A3196" w:rsidP="000235F9">
      <w:pPr>
        <w:tabs>
          <w:tab w:val="left" w:pos="0"/>
        </w:tabs>
        <w:spacing w:after="0"/>
        <w:rPr>
          <w:rFonts w:ascii="Times New Roman" w:hAnsi="Times New Roman"/>
          <w:b/>
          <w:bCs/>
          <w:color w:val="000000"/>
          <w:sz w:val="24"/>
          <w:szCs w:val="24"/>
        </w:rPr>
      </w:pPr>
    </w:p>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266B46" w:rsidRDefault="000235F9" w:rsidP="00EC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6. 1</w:t>
      </w:r>
      <w:r w:rsidR="00266B46" w:rsidRPr="000E6831">
        <w:rPr>
          <w:rFonts w:ascii="Times New Roman" w:hAnsi="Times New Roman"/>
          <w:b/>
          <w:color w:val="000000"/>
          <w:sz w:val="28"/>
          <w:szCs w:val="28"/>
          <w:lang w:eastAsia="ru-RU"/>
        </w:rPr>
        <w:t xml:space="preserve">. Результаты государственной (итоговой) аттестации </w:t>
      </w:r>
    </w:p>
    <w:p w:rsidR="00266B46" w:rsidRPr="000E6831" w:rsidRDefault="00266B46" w:rsidP="00EC7E94">
      <w:pPr>
        <w:shd w:val="clear" w:color="auto" w:fill="FFFFFF"/>
        <w:spacing w:after="0" w:line="240" w:lineRule="auto"/>
        <w:jc w:val="center"/>
        <w:rPr>
          <w:rFonts w:ascii="Times New Roman" w:hAnsi="Times New Roman"/>
          <w:b/>
          <w:color w:val="000000"/>
          <w:sz w:val="28"/>
          <w:szCs w:val="28"/>
          <w:lang w:eastAsia="ru-RU"/>
        </w:rPr>
      </w:pPr>
      <w:proofErr w:type="gramStart"/>
      <w:r w:rsidRPr="000E6831">
        <w:rPr>
          <w:rFonts w:ascii="Times New Roman" w:hAnsi="Times New Roman"/>
          <w:b/>
          <w:color w:val="000000"/>
          <w:sz w:val="28"/>
          <w:szCs w:val="28"/>
          <w:lang w:eastAsia="ru-RU"/>
        </w:rPr>
        <w:t>обучающихся</w:t>
      </w:r>
      <w:proofErr w:type="gramEnd"/>
      <w:r w:rsidRPr="000E6831">
        <w:rPr>
          <w:rFonts w:ascii="Times New Roman" w:hAnsi="Times New Roman"/>
          <w:b/>
          <w:color w:val="000000"/>
          <w:sz w:val="28"/>
          <w:szCs w:val="28"/>
          <w:lang w:eastAsia="ru-RU"/>
        </w:rPr>
        <w:t xml:space="preserve"> 9 класса</w:t>
      </w:r>
    </w:p>
    <w:p w:rsidR="00266B46" w:rsidRPr="000E6831" w:rsidRDefault="00266B46" w:rsidP="00840F9A">
      <w:pPr>
        <w:shd w:val="clear" w:color="auto" w:fill="FFFFFF"/>
        <w:spacing w:after="0" w:line="240" w:lineRule="auto"/>
        <w:rPr>
          <w:rFonts w:ascii="Times New Roman" w:hAnsi="Times New Roman"/>
          <w:color w:val="000000"/>
          <w:sz w:val="28"/>
          <w:szCs w:val="28"/>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00"/>
        <w:gridCol w:w="3960"/>
      </w:tblGrid>
      <w:tr w:rsidR="00266B46" w:rsidRPr="00C002A2" w:rsidTr="00B41B07">
        <w:trPr>
          <w:trHeight w:val="22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0235F9" w:rsidP="00C4157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2017/2018</w:t>
            </w:r>
            <w:r w:rsidR="00B61A56">
              <w:rPr>
                <w:rFonts w:ascii="Times New Roman" w:hAnsi="Times New Roman"/>
                <w:b/>
                <w:color w:val="000000"/>
                <w:sz w:val="24"/>
                <w:szCs w:val="24"/>
                <w:lang w:eastAsia="ru-RU"/>
              </w:rPr>
              <w:t xml:space="preserve"> </w:t>
            </w:r>
            <w:r w:rsidR="00266B46" w:rsidRPr="00C002A2">
              <w:rPr>
                <w:rFonts w:ascii="Times New Roman" w:hAnsi="Times New Roman"/>
                <w:b/>
                <w:color w:val="000000"/>
                <w:sz w:val="24"/>
                <w:szCs w:val="24"/>
                <w:lang w:eastAsia="ru-RU"/>
              </w:rPr>
              <w:t>уч. год</w:t>
            </w:r>
          </w:p>
        </w:tc>
      </w:tr>
      <w:tr w:rsidR="00266B46" w:rsidRPr="00C002A2"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bCs/>
                <w:color w:val="000000"/>
                <w:sz w:val="24"/>
                <w:szCs w:val="24"/>
                <w:lang w:eastAsia="ru-RU"/>
              </w:rPr>
              <w:t>Русский язык</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количество выпускников</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кол-во </w:t>
            </w:r>
            <w:proofErr w:type="gramStart"/>
            <w:r w:rsidRPr="00C002A2">
              <w:rPr>
                <w:rFonts w:ascii="Times New Roman" w:hAnsi="Times New Roman"/>
                <w:color w:val="000000"/>
                <w:sz w:val="24"/>
                <w:szCs w:val="24"/>
                <w:lang w:eastAsia="ru-RU"/>
              </w:rPr>
              <w:t>допущенных</w:t>
            </w:r>
            <w:proofErr w:type="gramEnd"/>
            <w:r w:rsidRPr="00C002A2">
              <w:rPr>
                <w:rFonts w:ascii="Times New Roman" w:hAnsi="Times New Roman"/>
                <w:color w:val="000000"/>
                <w:sz w:val="24"/>
                <w:szCs w:val="24"/>
                <w:lang w:eastAsia="ru-RU"/>
              </w:rPr>
              <w:t xml:space="preserve"> к ГИА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успеваемость</w:t>
            </w:r>
          </w:p>
          <w:p w:rsidR="00266B46"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w:t>
            </w:r>
            <w:r w:rsidR="00582C0C">
              <w:rPr>
                <w:rFonts w:ascii="Times New Roman" w:hAnsi="Times New Roman"/>
                <w:color w:val="000000"/>
                <w:sz w:val="24"/>
                <w:szCs w:val="24"/>
                <w:lang w:eastAsia="ru-RU"/>
              </w:rPr>
              <w:t>получили отметку «5»</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«4»</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«3»</w:t>
            </w:r>
          </w:p>
          <w:p w:rsidR="00582C0C" w:rsidRPr="00C002A2"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p w:rsidR="00266B46" w:rsidRPr="00C002A2" w:rsidRDefault="000235F9"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266B46" w:rsidRPr="00C002A2" w:rsidRDefault="000235F9"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100%</w:t>
            </w:r>
          </w:p>
          <w:p w:rsidR="00266B46"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0235F9"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582C0C" w:rsidRPr="00C002A2" w:rsidRDefault="000235F9"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266B46" w:rsidRPr="00C002A2"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EA2059" w:rsidRDefault="00266B46" w:rsidP="00C41577">
            <w:pPr>
              <w:spacing w:after="0" w:line="240" w:lineRule="auto"/>
              <w:rPr>
                <w:rFonts w:ascii="Times New Roman" w:hAnsi="Times New Roman"/>
                <w:sz w:val="24"/>
                <w:szCs w:val="24"/>
                <w:lang w:eastAsia="ru-RU"/>
              </w:rPr>
            </w:pPr>
            <w:r w:rsidRPr="00EA2059">
              <w:rPr>
                <w:rFonts w:ascii="Times New Roman" w:hAnsi="Times New Roman"/>
                <w:b/>
                <w:bCs/>
                <w:sz w:val="24"/>
                <w:szCs w:val="24"/>
                <w:lang w:eastAsia="ru-RU"/>
              </w:rPr>
              <w:t>математика</w:t>
            </w:r>
          </w:p>
          <w:p w:rsidR="00266B46" w:rsidRPr="00EA2059" w:rsidRDefault="00266B46"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 количество выпускников</w:t>
            </w:r>
          </w:p>
          <w:p w:rsidR="00266B46" w:rsidRPr="00EA2059" w:rsidRDefault="00266B46"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 xml:space="preserve">- кол-во </w:t>
            </w:r>
            <w:proofErr w:type="gramStart"/>
            <w:r w:rsidRPr="00EA2059">
              <w:rPr>
                <w:rFonts w:ascii="Times New Roman" w:hAnsi="Times New Roman"/>
                <w:sz w:val="24"/>
                <w:szCs w:val="24"/>
                <w:lang w:eastAsia="ru-RU"/>
              </w:rPr>
              <w:t>допущенных</w:t>
            </w:r>
            <w:proofErr w:type="gramEnd"/>
            <w:r w:rsidRPr="00EA2059">
              <w:rPr>
                <w:rFonts w:ascii="Times New Roman" w:hAnsi="Times New Roman"/>
                <w:sz w:val="24"/>
                <w:szCs w:val="24"/>
                <w:lang w:eastAsia="ru-RU"/>
              </w:rPr>
              <w:t xml:space="preserve"> к ГИА</w:t>
            </w:r>
          </w:p>
          <w:p w:rsidR="00266B46" w:rsidRPr="00EA2059" w:rsidRDefault="00266B46"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 успеваемость</w:t>
            </w:r>
          </w:p>
          <w:p w:rsidR="00582C0C" w:rsidRPr="00EA2059" w:rsidRDefault="00266B46" w:rsidP="00582C0C">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 xml:space="preserve">- </w:t>
            </w:r>
            <w:r w:rsidR="00582C0C" w:rsidRPr="00EA2059">
              <w:rPr>
                <w:rFonts w:ascii="Times New Roman" w:hAnsi="Times New Roman"/>
                <w:sz w:val="24"/>
                <w:szCs w:val="24"/>
                <w:lang w:eastAsia="ru-RU"/>
              </w:rPr>
              <w:t>получили отметку «5»</w:t>
            </w:r>
          </w:p>
          <w:p w:rsidR="00582C0C" w:rsidRPr="00D653EB" w:rsidRDefault="00582C0C" w:rsidP="00582C0C">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 xml:space="preserve">- </w:t>
            </w:r>
            <w:r w:rsidRPr="00D653EB">
              <w:rPr>
                <w:rFonts w:ascii="Times New Roman" w:hAnsi="Times New Roman"/>
                <w:sz w:val="24"/>
                <w:szCs w:val="24"/>
                <w:lang w:eastAsia="ru-RU"/>
              </w:rPr>
              <w:t>получили отметку «4»</w:t>
            </w:r>
          </w:p>
          <w:p w:rsidR="00582C0C" w:rsidRPr="00D653EB" w:rsidRDefault="00582C0C" w:rsidP="00582C0C">
            <w:pPr>
              <w:spacing w:after="0" w:line="240" w:lineRule="auto"/>
              <w:rPr>
                <w:rFonts w:ascii="Times New Roman" w:hAnsi="Times New Roman"/>
                <w:sz w:val="24"/>
                <w:szCs w:val="24"/>
                <w:lang w:eastAsia="ru-RU"/>
              </w:rPr>
            </w:pPr>
            <w:r w:rsidRPr="00D653EB">
              <w:rPr>
                <w:rFonts w:ascii="Times New Roman" w:hAnsi="Times New Roman"/>
                <w:sz w:val="24"/>
                <w:szCs w:val="24"/>
                <w:lang w:eastAsia="ru-RU"/>
              </w:rPr>
              <w:t>- получили отметку «3»</w:t>
            </w:r>
          </w:p>
          <w:p w:rsidR="00266B46" w:rsidRPr="00EA2059" w:rsidRDefault="00582C0C" w:rsidP="00582C0C">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EA2059" w:rsidRDefault="00266B46" w:rsidP="00C41577">
            <w:pPr>
              <w:spacing w:after="0" w:line="240" w:lineRule="auto"/>
              <w:rPr>
                <w:rFonts w:ascii="Times New Roman" w:hAnsi="Times New Roman"/>
                <w:sz w:val="24"/>
                <w:szCs w:val="24"/>
                <w:lang w:eastAsia="ru-RU"/>
              </w:rPr>
            </w:pPr>
          </w:p>
          <w:p w:rsidR="00266B46" w:rsidRPr="00EA2059" w:rsidRDefault="000235F9"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2</w:t>
            </w:r>
          </w:p>
          <w:p w:rsidR="00266B46" w:rsidRPr="00EA2059" w:rsidRDefault="000235F9"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2</w:t>
            </w:r>
          </w:p>
          <w:p w:rsidR="00266B46" w:rsidRPr="00EA2059" w:rsidRDefault="00266B46"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100%</w:t>
            </w:r>
          </w:p>
          <w:p w:rsidR="00266B46" w:rsidRPr="00EA2059" w:rsidRDefault="00582C0C"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0</w:t>
            </w:r>
          </w:p>
          <w:p w:rsidR="00582C0C" w:rsidRPr="00EA2059" w:rsidRDefault="000235F9" w:rsidP="00C41577">
            <w:pPr>
              <w:spacing w:after="0" w:line="240" w:lineRule="auto"/>
              <w:rPr>
                <w:rFonts w:ascii="Times New Roman" w:hAnsi="Times New Roman"/>
                <w:sz w:val="24"/>
                <w:szCs w:val="24"/>
                <w:lang w:eastAsia="ru-RU"/>
              </w:rPr>
            </w:pPr>
            <w:r w:rsidRPr="00EA2059">
              <w:rPr>
                <w:rFonts w:ascii="Times New Roman" w:hAnsi="Times New Roman"/>
                <w:sz w:val="24"/>
                <w:szCs w:val="24"/>
                <w:lang w:eastAsia="ru-RU"/>
              </w:rPr>
              <w:t>1</w:t>
            </w:r>
          </w:p>
          <w:p w:rsidR="00582C0C" w:rsidRPr="00D653EB" w:rsidRDefault="00EA2059" w:rsidP="00C41577">
            <w:pPr>
              <w:spacing w:after="0" w:line="240" w:lineRule="auto"/>
              <w:rPr>
                <w:rFonts w:ascii="Times New Roman" w:hAnsi="Times New Roman"/>
                <w:sz w:val="24"/>
                <w:szCs w:val="24"/>
                <w:lang w:val="en-US" w:eastAsia="ru-RU"/>
              </w:rPr>
            </w:pPr>
            <w:r w:rsidRPr="00D653EB">
              <w:rPr>
                <w:rFonts w:ascii="Times New Roman" w:hAnsi="Times New Roman"/>
                <w:sz w:val="24"/>
                <w:szCs w:val="24"/>
                <w:lang w:val="en-US" w:eastAsia="ru-RU"/>
              </w:rPr>
              <w:t>1</w:t>
            </w:r>
          </w:p>
          <w:p w:rsidR="00582C0C" w:rsidRPr="00EA2059" w:rsidRDefault="00582C0C" w:rsidP="00C41577">
            <w:pPr>
              <w:spacing w:after="0" w:line="240" w:lineRule="auto"/>
              <w:rPr>
                <w:rFonts w:ascii="Times New Roman" w:hAnsi="Times New Roman"/>
                <w:sz w:val="24"/>
                <w:szCs w:val="24"/>
                <w:lang w:val="en-US" w:eastAsia="ru-RU"/>
              </w:rPr>
            </w:pPr>
          </w:p>
        </w:tc>
      </w:tr>
    </w:tbl>
    <w:p w:rsidR="00266B46" w:rsidRPr="00C002A2" w:rsidRDefault="00266B46" w:rsidP="00840F9A">
      <w:pPr>
        <w:shd w:val="clear" w:color="auto" w:fill="FFFFFF"/>
        <w:spacing w:after="0" w:line="240" w:lineRule="auto"/>
        <w:rPr>
          <w:rFonts w:ascii="Times New Roman" w:hAnsi="Times New Roman"/>
          <w:color w:val="000000"/>
          <w:sz w:val="24"/>
          <w:szCs w:val="24"/>
          <w:u w:val="single"/>
          <w:lang w:eastAsia="ru-RU"/>
        </w:rPr>
      </w:pPr>
    </w:p>
    <w:p w:rsidR="00E3315E" w:rsidRDefault="00E3315E" w:rsidP="002E5C2D">
      <w:pPr>
        <w:shd w:val="clear" w:color="auto" w:fill="FFFFFF"/>
        <w:spacing w:after="0" w:line="240" w:lineRule="auto"/>
        <w:rPr>
          <w:rFonts w:ascii="Times New Roman" w:hAnsi="Times New Roman"/>
          <w:b/>
          <w:color w:val="000000"/>
          <w:sz w:val="28"/>
          <w:szCs w:val="28"/>
          <w:lang w:eastAsia="ru-RU"/>
        </w:rPr>
      </w:pPr>
    </w:p>
    <w:p w:rsidR="00922C3F" w:rsidRDefault="00922C3F" w:rsidP="00EC7E94">
      <w:pPr>
        <w:shd w:val="clear" w:color="auto" w:fill="FFFFFF"/>
        <w:spacing w:after="0" w:line="240" w:lineRule="auto"/>
        <w:jc w:val="center"/>
        <w:rPr>
          <w:rFonts w:ascii="Times New Roman" w:hAnsi="Times New Roman"/>
          <w:b/>
          <w:color w:val="000000"/>
          <w:sz w:val="28"/>
          <w:szCs w:val="28"/>
          <w:lang w:eastAsia="ru-RU"/>
        </w:rPr>
      </w:pPr>
    </w:p>
    <w:p w:rsidR="00266B46" w:rsidRDefault="00634FAB" w:rsidP="00EC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6.3</w:t>
      </w:r>
      <w:r w:rsidR="00266B46">
        <w:rPr>
          <w:rFonts w:ascii="Times New Roman" w:hAnsi="Times New Roman"/>
          <w:b/>
          <w:color w:val="000000"/>
          <w:sz w:val="28"/>
          <w:szCs w:val="28"/>
          <w:lang w:eastAsia="ru-RU"/>
        </w:rPr>
        <w:t xml:space="preserve">. </w:t>
      </w:r>
      <w:r w:rsidR="00266B46" w:rsidRPr="00C002A2">
        <w:rPr>
          <w:rFonts w:ascii="Times New Roman" w:hAnsi="Times New Roman"/>
          <w:b/>
          <w:color w:val="000000"/>
          <w:sz w:val="28"/>
          <w:szCs w:val="28"/>
          <w:lang w:eastAsia="ru-RU"/>
        </w:rPr>
        <w:t xml:space="preserve">Результаты единого государственного экзамена </w:t>
      </w:r>
    </w:p>
    <w:p w:rsidR="00266B46" w:rsidRPr="00C002A2" w:rsidRDefault="00922C3F" w:rsidP="00EC7E94">
      <w:pPr>
        <w:shd w:val="clear" w:color="auto" w:fill="FFFFFF"/>
        <w:spacing w:after="0" w:line="240" w:lineRule="auto"/>
        <w:jc w:val="center"/>
        <w:rPr>
          <w:rFonts w:ascii="Times New Roman" w:hAnsi="Times New Roman"/>
          <w:b/>
          <w:color w:val="000000"/>
          <w:sz w:val="28"/>
          <w:szCs w:val="28"/>
          <w:lang w:eastAsia="ru-RU"/>
        </w:rPr>
      </w:pPr>
      <w:r w:rsidRPr="00C002A2">
        <w:rPr>
          <w:rFonts w:ascii="Times New Roman" w:hAnsi="Times New Roman"/>
          <w:b/>
          <w:color w:val="000000"/>
          <w:sz w:val="28"/>
          <w:szCs w:val="28"/>
          <w:lang w:eastAsia="ru-RU"/>
        </w:rPr>
        <w:t>О</w:t>
      </w:r>
      <w:r w:rsidR="00266B46" w:rsidRPr="00C002A2">
        <w:rPr>
          <w:rFonts w:ascii="Times New Roman" w:hAnsi="Times New Roman"/>
          <w:b/>
          <w:color w:val="000000"/>
          <w:sz w:val="28"/>
          <w:szCs w:val="28"/>
          <w:lang w:eastAsia="ru-RU"/>
        </w:rPr>
        <w:t>бучающихся11 класса</w:t>
      </w:r>
    </w:p>
    <w:p w:rsidR="00266B46" w:rsidRPr="00C002A2" w:rsidRDefault="00266B46" w:rsidP="00840F9A">
      <w:pPr>
        <w:shd w:val="clear" w:color="auto" w:fill="FFFFFF"/>
        <w:spacing w:after="0" w:line="240" w:lineRule="auto"/>
        <w:rPr>
          <w:rFonts w:ascii="Times New Roman" w:hAnsi="Times New Roman"/>
          <w:color w:val="000000"/>
          <w:sz w:val="24"/>
          <w:szCs w:val="24"/>
          <w:lang w:eastAsia="ru-RU"/>
        </w:rPr>
      </w:pPr>
    </w:p>
    <w:p w:rsidR="00266B46" w:rsidRPr="00C002A2" w:rsidRDefault="00266B46" w:rsidP="00840F9A">
      <w:pPr>
        <w:shd w:val="clear" w:color="auto" w:fill="FFFFFF"/>
        <w:spacing w:after="0" w:line="240" w:lineRule="auto"/>
        <w:rPr>
          <w:rFonts w:ascii="Times New Roman" w:hAnsi="Times New Roman"/>
          <w:color w:val="000000"/>
          <w:sz w:val="24"/>
          <w:szCs w:val="24"/>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00"/>
        <w:gridCol w:w="3960"/>
      </w:tblGrid>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0235F9" w:rsidP="00C4157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2017/2018</w:t>
            </w:r>
            <w:r w:rsidR="00B61A56">
              <w:rPr>
                <w:rFonts w:ascii="Times New Roman" w:hAnsi="Times New Roman"/>
                <w:b/>
                <w:color w:val="000000"/>
                <w:sz w:val="24"/>
                <w:szCs w:val="24"/>
                <w:lang w:eastAsia="ru-RU"/>
              </w:rPr>
              <w:t xml:space="preserve"> </w:t>
            </w:r>
            <w:r w:rsidR="00266B46" w:rsidRPr="00C002A2">
              <w:rPr>
                <w:rFonts w:ascii="Times New Roman" w:hAnsi="Times New Roman"/>
                <w:b/>
                <w:color w:val="000000"/>
                <w:sz w:val="24"/>
                <w:szCs w:val="24"/>
                <w:lang w:eastAsia="ru-RU"/>
              </w:rPr>
              <w:t>уч. год</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color w:val="000000"/>
                <w:sz w:val="24"/>
                <w:szCs w:val="24"/>
                <w:lang w:eastAsia="ru-RU"/>
              </w:rPr>
              <w:t>Русский язык</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p w:rsidR="00266B46" w:rsidRPr="00C002A2" w:rsidRDefault="00266B46" w:rsidP="00C41577">
            <w:pPr>
              <w:spacing w:after="0" w:line="240" w:lineRule="auto"/>
              <w:rPr>
                <w:rFonts w:ascii="Times New Roman" w:hAnsi="Times New Roman"/>
                <w:color w:val="000000"/>
                <w:sz w:val="24"/>
                <w:szCs w:val="24"/>
                <w:lang w:eastAsia="ru-RU"/>
              </w:rPr>
            </w:pPr>
            <w:proofErr w:type="gramStart"/>
            <w:r w:rsidRPr="00C002A2">
              <w:rPr>
                <w:rFonts w:ascii="Times New Roman" w:hAnsi="Times New Roman"/>
                <w:color w:val="000000"/>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19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D653EB" w:rsidRDefault="00266B46" w:rsidP="00C41577">
            <w:pPr>
              <w:spacing w:after="0" w:line="240" w:lineRule="auto"/>
              <w:rPr>
                <w:rFonts w:ascii="Times New Roman" w:hAnsi="Times New Roman"/>
                <w:b/>
                <w:sz w:val="24"/>
                <w:szCs w:val="24"/>
                <w:lang w:eastAsia="ru-RU"/>
              </w:rPr>
            </w:pPr>
            <w:r w:rsidRPr="00D653EB">
              <w:rPr>
                <w:rFonts w:ascii="Times New Roman" w:hAnsi="Times New Roman"/>
                <w:sz w:val="24"/>
                <w:szCs w:val="24"/>
                <w:lang w:eastAsia="ru-RU"/>
              </w:rPr>
              <w:t>Средний балл по ОУ</w:t>
            </w:r>
          </w:p>
        </w:tc>
        <w:tc>
          <w:tcPr>
            <w:tcW w:w="3960" w:type="dxa"/>
            <w:tcBorders>
              <w:top w:val="outset" w:sz="6" w:space="0" w:color="auto"/>
              <w:left w:val="outset" w:sz="6" w:space="0" w:color="auto"/>
              <w:bottom w:val="outset" w:sz="6" w:space="0" w:color="auto"/>
            </w:tcBorders>
            <w:shd w:val="clear" w:color="auto" w:fill="FFFFFF"/>
          </w:tcPr>
          <w:p w:rsidR="00266B46" w:rsidRPr="00D653EB" w:rsidRDefault="00D653EB" w:rsidP="00C41577">
            <w:pPr>
              <w:spacing w:after="0" w:line="240" w:lineRule="auto"/>
              <w:rPr>
                <w:rFonts w:ascii="Times New Roman" w:hAnsi="Times New Roman"/>
                <w:sz w:val="24"/>
                <w:szCs w:val="24"/>
                <w:lang w:eastAsia="ru-RU"/>
              </w:rPr>
            </w:pPr>
            <w:r>
              <w:rPr>
                <w:rFonts w:ascii="Times New Roman" w:hAnsi="Times New Roman"/>
                <w:sz w:val="24"/>
                <w:szCs w:val="24"/>
                <w:lang w:val="en-US" w:eastAsia="ru-RU"/>
              </w:rPr>
              <w:t>54</w:t>
            </w:r>
            <w:r w:rsidR="00AA658A" w:rsidRPr="00D653EB">
              <w:rPr>
                <w:rFonts w:ascii="Times New Roman" w:hAnsi="Times New Roman"/>
                <w:sz w:val="24"/>
                <w:szCs w:val="24"/>
                <w:lang w:eastAsia="ru-RU"/>
              </w:rPr>
              <w:t xml:space="preserve"> баллов</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Математика</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p>
        </w:tc>
      </w:tr>
      <w:tr w:rsidR="000235F9" w:rsidRPr="00C002A2" w:rsidTr="00EA2059">
        <w:trPr>
          <w:trHeight w:val="781"/>
          <w:tblCellSpacing w:w="0" w:type="dxa"/>
        </w:trPr>
        <w:tc>
          <w:tcPr>
            <w:tcW w:w="6000" w:type="dxa"/>
            <w:tcBorders>
              <w:top w:val="outset" w:sz="6" w:space="0" w:color="auto"/>
              <w:right w:val="outset" w:sz="6" w:space="0" w:color="auto"/>
            </w:tcBorders>
            <w:shd w:val="clear" w:color="auto" w:fill="FFFFFF"/>
          </w:tcPr>
          <w:p w:rsidR="000235F9" w:rsidRPr="00C002A2" w:rsidRDefault="000235F9"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p w:rsidR="000235F9" w:rsidRPr="00C002A2" w:rsidRDefault="000235F9" w:rsidP="00C41577">
            <w:pPr>
              <w:spacing w:after="0" w:line="240" w:lineRule="auto"/>
              <w:rPr>
                <w:rFonts w:ascii="Times New Roman" w:hAnsi="Times New Roman"/>
                <w:color w:val="000000"/>
                <w:sz w:val="24"/>
                <w:szCs w:val="24"/>
                <w:lang w:eastAsia="ru-RU"/>
              </w:rPr>
            </w:pPr>
            <w:proofErr w:type="gramStart"/>
            <w:r w:rsidRPr="00C002A2">
              <w:rPr>
                <w:rFonts w:ascii="Times New Roman" w:hAnsi="Times New Roman"/>
                <w:color w:val="000000"/>
                <w:sz w:val="24"/>
                <w:szCs w:val="24"/>
                <w:lang w:eastAsia="ru-RU"/>
              </w:rPr>
              <w:t>допущенных к ЕГЭ</w:t>
            </w:r>
            <w:proofErr w:type="gramEnd"/>
          </w:p>
        </w:tc>
        <w:tc>
          <w:tcPr>
            <w:tcW w:w="3960" w:type="dxa"/>
            <w:tcBorders>
              <w:top w:val="outset" w:sz="6" w:space="0" w:color="auto"/>
              <w:left w:val="outset" w:sz="6" w:space="0" w:color="auto"/>
            </w:tcBorders>
            <w:shd w:val="clear" w:color="auto" w:fill="FFFFFF"/>
          </w:tcPr>
          <w:p w:rsidR="000235F9" w:rsidRPr="00B06E30" w:rsidRDefault="000235F9"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0235F9">
        <w:trPr>
          <w:trHeight w:val="330"/>
          <w:tblCellSpacing w:w="0" w:type="dxa"/>
        </w:trPr>
        <w:tc>
          <w:tcPr>
            <w:tcW w:w="6000" w:type="dxa"/>
            <w:tcBorders>
              <w:top w:val="outset" w:sz="6" w:space="0" w:color="auto"/>
              <w:bottom w:val="single" w:sz="4" w:space="0" w:color="auto"/>
              <w:right w:val="outset" w:sz="6" w:space="0" w:color="auto"/>
            </w:tcBorders>
            <w:shd w:val="clear" w:color="auto" w:fill="FFFFFF"/>
          </w:tcPr>
          <w:p w:rsidR="005D1F59"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Средний балл по ОУ</w:t>
            </w:r>
            <w:r w:rsidR="005D1F59">
              <w:rPr>
                <w:rFonts w:ascii="Times New Roman" w:hAnsi="Times New Roman"/>
                <w:color w:val="000000"/>
                <w:sz w:val="24"/>
                <w:szCs w:val="24"/>
                <w:lang w:eastAsia="ru-RU"/>
              </w:rPr>
              <w:t xml:space="preserve">  (база)</w:t>
            </w:r>
          </w:p>
        </w:tc>
        <w:tc>
          <w:tcPr>
            <w:tcW w:w="3960" w:type="dxa"/>
            <w:tcBorders>
              <w:top w:val="outset" w:sz="6" w:space="0" w:color="auto"/>
              <w:left w:val="outset" w:sz="6" w:space="0" w:color="auto"/>
              <w:bottom w:val="single" w:sz="4" w:space="0" w:color="auto"/>
            </w:tcBorders>
            <w:shd w:val="clear" w:color="auto" w:fill="FFFFFF"/>
          </w:tcPr>
          <w:p w:rsidR="00266B46" w:rsidRPr="00B06E30" w:rsidRDefault="005D1F59"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0235F9">
              <w:rPr>
                <w:rFonts w:ascii="Times New Roman" w:hAnsi="Times New Roman"/>
                <w:sz w:val="24"/>
                <w:szCs w:val="24"/>
                <w:lang w:eastAsia="ru-RU"/>
              </w:rPr>
              <w:t>5</w:t>
            </w:r>
          </w:p>
        </w:tc>
      </w:tr>
      <w:tr w:rsidR="000235F9" w:rsidRPr="00C002A2" w:rsidTr="000235F9">
        <w:trPr>
          <w:trHeight w:val="285"/>
          <w:tblCellSpacing w:w="0" w:type="dxa"/>
        </w:trPr>
        <w:tc>
          <w:tcPr>
            <w:tcW w:w="6000" w:type="dxa"/>
            <w:tcBorders>
              <w:top w:val="single" w:sz="4" w:space="0" w:color="auto"/>
              <w:bottom w:val="outset" w:sz="6" w:space="0" w:color="auto"/>
              <w:right w:val="outset" w:sz="6" w:space="0" w:color="auto"/>
            </w:tcBorders>
            <w:shd w:val="clear" w:color="auto" w:fill="FFFFFF"/>
          </w:tcPr>
          <w:p w:rsidR="000235F9" w:rsidRPr="00C002A2" w:rsidRDefault="000235F9"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Средний балл по ОУ</w:t>
            </w:r>
            <w:r>
              <w:rPr>
                <w:rFonts w:ascii="Times New Roman" w:hAnsi="Times New Roman"/>
                <w:color w:val="000000"/>
                <w:sz w:val="24"/>
                <w:szCs w:val="24"/>
                <w:lang w:eastAsia="ru-RU"/>
              </w:rPr>
              <w:t xml:space="preserve">  (профиль)</w:t>
            </w:r>
          </w:p>
        </w:tc>
        <w:tc>
          <w:tcPr>
            <w:tcW w:w="3960" w:type="dxa"/>
            <w:tcBorders>
              <w:top w:val="single" w:sz="4" w:space="0" w:color="auto"/>
              <w:left w:val="outset" w:sz="6" w:space="0" w:color="auto"/>
              <w:bottom w:val="outset" w:sz="6" w:space="0" w:color="auto"/>
            </w:tcBorders>
            <w:shd w:val="clear" w:color="auto" w:fill="FFFFFF"/>
          </w:tcPr>
          <w:p w:rsidR="000235F9" w:rsidRDefault="000235F9" w:rsidP="00C41577">
            <w:pPr>
              <w:spacing w:after="0" w:line="240" w:lineRule="auto"/>
              <w:rPr>
                <w:rFonts w:ascii="Times New Roman" w:hAnsi="Times New Roman"/>
                <w:sz w:val="24"/>
                <w:szCs w:val="24"/>
                <w:lang w:eastAsia="ru-RU"/>
              </w:rPr>
            </w:pPr>
          </w:p>
        </w:tc>
      </w:tr>
    </w:tbl>
    <w:p w:rsidR="00DB096A" w:rsidRDefault="00DB096A" w:rsidP="00840F9A">
      <w:pPr>
        <w:tabs>
          <w:tab w:val="left" w:pos="0"/>
        </w:tabs>
        <w:jc w:val="both"/>
        <w:rPr>
          <w:rFonts w:ascii="Times New Roman" w:hAnsi="Times New Roman"/>
          <w:color w:val="000000"/>
          <w:sz w:val="24"/>
          <w:szCs w:val="24"/>
        </w:rPr>
      </w:pPr>
    </w:p>
    <w:p w:rsidR="00DB096A" w:rsidRPr="00C002A2" w:rsidRDefault="00DB096A" w:rsidP="00840F9A">
      <w:pPr>
        <w:tabs>
          <w:tab w:val="left" w:pos="0"/>
        </w:tabs>
        <w:jc w:val="both"/>
        <w:rPr>
          <w:rFonts w:ascii="Times New Roman" w:hAnsi="Times New Roman"/>
          <w:color w:val="000000"/>
          <w:sz w:val="24"/>
          <w:szCs w:val="24"/>
        </w:rPr>
      </w:pPr>
    </w:p>
    <w:p w:rsidR="00266B46" w:rsidRPr="00C002A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C002A2">
        <w:rPr>
          <w:rFonts w:ascii="Times New Roman" w:hAnsi="Times New Roman"/>
          <w:b/>
          <w:bCs/>
          <w:color w:val="000000"/>
          <w:sz w:val="28"/>
          <w:szCs w:val="28"/>
          <w:lang w:eastAsia="ru-RU"/>
        </w:rPr>
        <w:t>7. Результаты участия в олимпиадах и конкурсах</w:t>
      </w:r>
    </w:p>
    <w:p w:rsidR="00266B46" w:rsidRDefault="00266B46" w:rsidP="00840F9A">
      <w:pPr>
        <w:shd w:val="clear" w:color="auto" w:fill="FFFFFF"/>
        <w:spacing w:after="0" w:line="240" w:lineRule="auto"/>
        <w:rPr>
          <w:rFonts w:ascii="Arial" w:hAnsi="Arial" w:cs="Arial"/>
          <w:b/>
          <w:bCs/>
          <w:color w:val="000000"/>
          <w:sz w:val="18"/>
          <w:szCs w:val="18"/>
          <w:lang w:eastAsia="ru-RU"/>
        </w:rPr>
      </w:pP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840"/>
        <w:gridCol w:w="6480"/>
      </w:tblGrid>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0235F9" w:rsidP="00C41577">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2017/2018</w:t>
            </w:r>
            <w:r w:rsidR="00B61A56">
              <w:rPr>
                <w:rFonts w:ascii="Times New Roman" w:hAnsi="Times New Roman"/>
                <w:b/>
                <w:color w:val="000000"/>
                <w:sz w:val="28"/>
                <w:szCs w:val="28"/>
                <w:lang w:eastAsia="ru-RU"/>
              </w:rPr>
              <w:t xml:space="preserve"> </w:t>
            </w:r>
            <w:r w:rsidR="00266B46" w:rsidRPr="00566B92">
              <w:rPr>
                <w:rFonts w:ascii="Times New Roman" w:hAnsi="Times New Roman"/>
                <w:b/>
                <w:color w:val="000000"/>
                <w:sz w:val="28"/>
                <w:szCs w:val="28"/>
                <w:lang w:eastAsia="ru-RU"/>
              </w:rPr>
              <w:t>уч. год</w:t>
            </w:r>
          </w:p>
        </w:tc>
      </w:tr>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Призеры и победители</w:t>
            </w:r>
          </w:p>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школьного этапа</w:t>
            </w:r>
            <w:r w:rsidR="00B61A56">
              <w:rPr>
                <w:rFonts w:ascii="Times New Roman" w:hAnsi="Times New Roman"/>
                <w:sz w:val="28"/>
                <w:szCs w:val="28"/>
              </w:rPr>
              <w:t xml:space="preserve"> </w:t>
            </w:r>
            <w:r w:rsidRPr="003B217B">
              <w:rPr>
                <w:rFonts w:ascii="Times New Roman" w:hAnsi="Times New Roman"/>
                <w:sz w:val="28"/>
                <w:szCs w:val="28"/>
              </w:rPr>
              <w:t xml:space="preserve">олимпиады </w:t>
            </w:r>
          </w:p>
        </w:tc>
        <w:tc>
          <w:tcPr>
            <w:tcW w:w="6480" w:type="dxa"/>
            <w:tcBorders>
              <w:top w:val="outset" w:sz="6" w:space="0" w:color="auto"/>
              <w:left w:val="outset" w:sz="6" w:space="0" w:color="auto"/>
              <w:bottom w:val="outset" w:sz="6" w:space="0" w:color="auto"/>
            </w:tcBorders>
            <w:shd w:val="clear" w:color="auto" w:fill="FFFFFF"/>
          </w:tcPr>
          <w:p w:rsidR="00266B46" w:rsidRPr="003B217B" w:rsidRDefault="00894938"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Победители-5</w:t>
            </w:r>
          </w:p>
          <w:p w:rsidR="00266B46" w:rsidRPr="00566B92" w:rsidRDefault="00266B46" w:rsidP="00C41577">
            <w:pPr>
              <w:spacing w:after="0" w:line="240" w:lineRule="auto"/>
              <w:rPr>
                <w:rFonts w:ascii="Times New Roman" w:hAnsi="Times New Roman"/>
                <w:b/>
                <w:color w:val="000000"/>
                <w:sz w:val="28"/>
                <w:szCs w:val="28"/>
                <w:lang w:eastAsia="ru-RU"/>
              </w:rPr>
            </w:pPr>
            <w:r w:rsidRPr="003B217B">
              <w:rPr>
                <w:rFonts w:ascii="Times New Roman" w:hAnsi="Times New Roman"/>
                <w:color w:val="000000"/>
                <w:sz w:val="28"/>
                <w:szCs w:val="28"/>
                <w:lang w:eastAsia="ru-RU"/>
              </w:rPr>
              <w:t xml:space="preserve">Призеры- </w:t>
            </w:r>
            <w:r w:rsidR="00894938">
              <w:rPr>
                <w:rFonts w:ascii="Times New Roman" w:hAnsi="Times New Roman"/>
                <w:color w:val="000000"/>
                <w:sz w:val="28"/>
                <w:szCs w:val="28"/>
                <w:lang w:eastAsia="ru-RU"/>
              </w:rPr>
              <w:t>3</w:t>
            </w:r>
          </w:p>
        </w:tc>
      </w:tr>
      <w:tr w:rsidR="00266B46" w:rsidRPr="00566B92" w:rsidTr="001B3275">
        <w:trPr>
          <w:trHeight w:val="621"/>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муниципального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Default="00894938"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r w:rsidR="00324A54">
              <w:rPr>
                <w:rFonts w:ascii="Times New Roman" w:hAnsi="Times New Roman"/>
                <w:color w:val="000000"/>
                <w:sz w:val="28"/>
                <w:szCs w:val="28"/>
                <w:lang w:eastAsia="ru-RU"/>
              </w:rPr>
              <w:t xml:space="preserve"> (участников)</w:t>
            </w:r>
          </w:p>
          <w:p w:rsidR="00324A54" w:rsidRPr="00566B92" w:rsidRDefault="00324A54" w:rsidP="00C41577">
            <w:pPr>
              <w:spacing w:after="0" w:line="240" w:lineRule="auto"/>
              <w:rPr>
                <w:rFonts w:ascii="Times New Roman" w:hAnsi="Times New Roman"/>
                <w:color w:val="000000"/>
                <w:sz w:val="28"/>
                <w:szCs w:val="28"/>
                <w:lang w:eastAsia="ru-RU"/>
              </w:rPr>
            </w:pP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областного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нет</w:t>
            </w: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Всероссийские олимпиады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0668C3" w:rsidP="00A008C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r w:rsidR="00A008C2">
              <w:rPr>
                <w:rFonts w:ascii="Times New Roman" w:hAnsi="Times New Roman"/>
                <w:color w:val="000000"/>
                <w:sz w:val="28"/>
                <w:szCs w:val="28"/>
                <w:lang w:eastAsia="ru-RU"/>
              </w:rPr>
              <w:t>/0</w:t>
            </w:r>
          </w:p>
        </w:tc>
      </w:tr>
      <w:tr w:rsidR="00266B46" w:rsidRPr="00566B92" w:rsidTr="001B3275">
        <w:trPr>
          <w:trHeight w:val="82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 муниципальных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0668C3"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11/5</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 областных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A008C2"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00266B46" w:rsidRPr="00566B92">
              <w:rPr>
                <w:rFonts w:ascii="Times New Roman" w:hAnsi="Times New Roman"/>
                <w:color w:val="000000"/>
                <w:sz w:val="28"/>
                <w:szCs w:val="28"/>
                <w:lang w:eastAsia="ru-RU"/>
              </w:rPr>
              <w:t>/0</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во Всероссийских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w:t>
            </w:r>
            <w:r w:rsidR="000668C3">
              <w:rPr>
                <w:rFonts w:ascii="Times New Roman" w:hAnsi="Times New Roman"/>
                <w:i/>
                <w:color w:val="000000"/>
                <w:sz w:val="28"/>
                <w:szCs w:val="28"/>
                <w:lang w:eastAsia="ru-RU"/>
              </w:rPr>
              <w:t>Призер)</w:t>
            </w:r>
          </w:p>
        </w:tc>
      </w:tr>
    </w:tbl>
    <w:p w:rsidR="00266B46" w:rsidRPr="00566B92" w:rsidRDefault="00266B46" w:rsidP="00840F9A">
      <w:pPr>
        <w:tabs>
          <w:tab w:val="left" w:pos="0"/>
        </w:tabs>
        <w:jc w:val="both"/>
        <w:rPr>
          <w:rFonts w:ascii="Times New Roman" w:hAnsi="Times New Roman"/>
          <w:color w:val="000000"/>
          <w:sz w:val="28"/>
          <w:szCs w:val="28"/>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6268C8">
        <w:rPr>
          <w:rFonts w:ascii="Times New Roman" w:hAnsi="Times New Roman"/>
          <w:b/>
          <w:bCs/>
          <w:color w:val="000000"/>
          <w:sz w:val="28"/>
          <w:szCs w:val="28"/>
          <w:lang w:eastAsia="ru-RU"/>
        </w:rPr>
        <w:t>7.</w:t>
      </w:r>
      <w:r>
        <w:rPr>
          <w:rFonts w:ascii="Times New Roman" w:hAnsi="Times New Roman"/>
          <w:b/>
          <w:bCs/>
          <w:color w:val="000000"/>
          <w:sz w:val="28"/>
          <w:szCs w:val="28"/>
          <w:lang w:eastAsia="ru-RU"/>
        </w:rPr>
        <w:t>1.</w:t>
      </w:r>
      <w:r w:rsidRPr="00566B92">
        <w:rPr>
          <w:rFonts w:ascii="Times New Roman" w:hAnsi="Times New Roman"/>
          <w:b/>
          <w:bCs/>
          <w:color w:val="000000"/>
          <w:sz w:val="28"/>
          <w:szCs w:val="28"/>
          <w:lang w:eastAsia="ru-RU"/>
        </w:rPr>
        <w:t xml:space="preserve"> Результаты участия в </w:t>
      </w:r>
      <w:proofErr w:type="gramStart"/>
      <w:r w:rsidRPr="00566B92">
        <w:rPr>
          <w:rFonts w:ascii="Times New Roman" w:hAnsi="Times New Roman"/>
          <w:b/>
          <w:bCs/>
          <w:color w:val="000000"/>
          <w:sz w:val="28"/>
          <w:szCs w:val="28"/>
          <w:lang w:eastAsia="ru-RU"/>
        </w:rPr>
        <w:t>областных</w:t>
      </w:r>
      <w:proofErr w:type="gramEnd"/>
      <w:r w:rsidRPr="00566B92">
        <w:rPr>
          <w:rFonts w:ascii="Times New Roman" w:hAnsi="Times New Roman"/>
          <w:b/>
          <w:bCs/>
          <w:color w:val="000000"/>
          <w:sz w:val="28"/>
          <w:szCs w:val="28"/>
          <w:lang w:eastAsia="ru-RU"/>
        </w:rPr>
        <w:t xml:space="preserve"> и всероссийских</w:t>
      </w:r>
    </w:p>
    <w:p w:rsidR="00266B46" w:rsidRPr="00566B9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566B92">
        <w:rPr>
          <w:rFonts w:ascii="Times New Roman" w:hAnsi="Times New Roman"/>
          <w:b/>
          <w:bCs/>
          <w:color w:val="000000"/>
          <w:sz w:val="28"/>
          <w:szCs w:val="28"/>
          <w:lang w:eastAsia="ru-RU"/>
        </w:rPr>
        <w:t xml:space="preserve"> научно – практ</w:t>
      </w:r>
      <w:r>
        <w:rPr>
          <w:rFonts w:ascii="Times New Roman" w:hAnsi="Times New Roman"/>
          <w:b/>
          <w:bCs/>
          <w:color w:val="000000"/>
          <w:sz w:val="28"/>
          <w:szCs w:val="28"/>
          <w:lang w:eastAsia="ru-RU"/>
        </w:rPr>
        <w:t xml:space="preserve">ических </w:t>
      </w:r>
      <w:proofErr w:type="gramStart"/>
      <w:r>
        <w:rPr>
          <w:rFonts w:ascii="Times New Roman" w:hAnsi="Times New Roman"/>
          <w:b/>
          <w:bCs/>
          <w:color w:val="000000"/>
          <w:sz w:val="28"/>
          <w:szCs w:val="28"/>
          <w:lang w:eastAsia="ru-RU"/>
        </w:rPr>
        <w:t>конференциях</w:t>
      </w:r>
      <w:proofErr w:type="gramEnd"/>
      <w:r>
        <w:rPr>
          <w:rFonts w:ascii="Times New Roman" w:hAnsi="Times New Roman"/>
          <w:b/>
          <w:bCs/>
          <w:color w:val="000000"/>
          <w:sz w:val="28"/>
          <w:szCs w:val="28"/>
          <w:lang w:eastAsia="ru-RU"/>
        </w:rPr>
        <w:t xml:space="preserve"> школьников:</w:t>
      </w: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451"/>
        <w:gridCol w:w="3869"/>
      </w:tblGrid>
      <w:tr w:rsidR="00266B46" w:rsidRPr="00566B92" w:rsidTr="001B3275">
        <w:trPr>
          <w:trHeight w:val="591"/>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Уровень конференций</w:t>
            </w:r>
          </w:p>
        </w:tc>
        <w:tc>
          <w:tcPr>
            <w:tcW w:w="3869" w:type="dxa"/>
            <w:tcBorders>
              <w:top w:val="outset" w:sz="6" w:space="0" w:color="auto"/>
              <w:left w:val="outset" w:sz="6" w:space="0" w:color="auto"/>
              <w:bottom w:val="outset" w:sz="6" w:space="0" w:color="auto"/>
            </w:tcBorders>
            <w:shd w:val="clear" w:color="auto" w:fill="FFFFFF"/>
          </w:tcPr>
          <w:p w:rsidR="00266B46" w:rsidRPr="00566B92" w:rsidRDefault="000235F9"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2017-2018</w:t>
            </w:r>
            <w:r w:rsidR="00B06E30">
              <w:rPr>
                <w:rFonts w:ascii="Times New Roman" w:hAnsi="Times New Roman"/>
                <w:color w:val="000000"/>
                <w:sz w:val="28"/>
                <w:szCs w:val="28"/>
                <w:lang w:eastAsia="ru-RU"/>
              </w:rPr>
              <w:t xml:space="preserve"> уч. г</w:t>
            </w:r>
            <w:r w:rsidR="00266B46" w:rsidRPr="00566B92">
              <w:rPr>
                <w:rFonts w:ascii="Times New Roman" w:hAnsi="Times New Roman"/>
                <w:color w:val="000000"/>
                <w:sz w:val="28"/>
                <w:szCs w:val="28"/>
                <w:lang w:eastAsia="ru-RU"/>
              </w:rPr>
              <w:t>од</w:t>
            </w:r>
          </w:p>
        </w:tc>
      </w:tr>
      <w:tr w:rsidR="00266B46" w:rsidRPr="00566B92" w:rsidTr="001B3275">
        <w:trPr>
          <w:trHeight w:val="879"/>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Областной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Default="000668C3"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2/1</w:t>
            </w:r>
          </w:p>
          <w:p w:rsidR="00266B46" w:rsidRPr="00566B92" w:rsidRDefault="00266B46" w:rsidP="00C41577">
            <w:pPr>
              <w:spacing w:after="0" w:line="240" w:lineRule="auto"/>
              <w:rPr>
                <w:rFonts w:ascii="Times New Roman" w:hAnsi="Times New Roman"/>
                <w:color w:val="000000"/>
                <w:sz w:val="28"/>
                <w:szCs w:val="28"/>
                <w:lang w:eastAsia="ru-RU"/>
              </w:rPr>
            </w:pPr>
          </w:p>
        </w:tc>
      </w:tr>
      <w:tr w:rsidR="00266B46" w:rsidRPr="00566B92" w:rsidTr="001B3275">
        <w:trPr>
          <w:trHeight w:val="2074"/>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всероссийский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Pr="00566B92" w:rsidRDefault="000668C3"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0/0</w:t>
            </w:r>
          </w:p>
        </w:tc>
      </w:tr>
    </w:tbl>
    <w:p w:rsidR="00266B46" w:rsidRPr="00C002A2" w:rsidRDefault="00266B46" w:rsidP="00840F9A">
      <w:pPr>
        <w:tabs>
          <w:tab w:val="left" w:pos="0"/>
        </w:tabs>
        <w:jc w:val="both"/>
        <w:rPr>
          <w:rFonts w:ascii="Times New Roman" w:hAnsi="Times New Roman"/>
          <w:color w:val="000000"/>
          <w:sz w:val="24"/>
          <w:szCs w:val="24"/>
        </w:rPr>
      </w:pPr>
    </w:p>
    <w:p w:rsidR="00B92112" w:rsidRDefault="00B92112" w:rsidP="001B3275">
      <w:pPr>
        <w:tabs>
          <w:tab w:val="left" w:pos="9360"/>
        </w:tabs>
        <w:jc w:val="center"/>
        <w:rPr>
          <w:rFonts w:ascii="Times New Roman" w:hAnsi="Times New Roman"/>
          <w:b/>
          <w:bCs/>
          <w:sz w:val="28"/>
          <w:szCs w:val="28"/>
        </w:rPr>
      </w:pPr>
    </w:p>
    <w:p w:rsidR="00B92112" w:rsidRPr="000668C3" w:rsidRDefault="00B92112" w:rsidP="000235F9">
      <w:pPr>
        <w:tabs>
          <w:tab w:val="left" w:pos="9360"/>
        </w:tabs>
        <w:rPr>
          <w:rFonts w:ascii="Times New Roman" w:hAnsi="Times New Roman"/>
          <w:b/>
          <w:bCs/>
          <w:color w:val="FF0000"/>
          <w:sz w:val="28"/>
          <w:szCs w:val="28"/>
        </w:rPr>
      </w:pPr>
    </w:p>
    <w:p w:rsidR="00A345B1" w:rsidRPr="00EA2059" w:rsidRDefault="00266B46" w:rsidP="00EA2059">
      <w:pPr>
        <w:tabs>
          <w:tab w:val="left" w:pos="9360"/>
        </w:tabs>
        <w:rPr>
          <w:rFonts w:ascii="Times New Roman" w:hAnsi="Times New Roman"/>
          <w:b/>
          <w:bCs/>
          <w:sz w:val="28"/>
          <w:szCs w:val="28"/>
        </w:rPr>
      </w:pPr>
      <w:r w:rsidRPr="00EA2059">
        <w:rPr>
          <w:rFonts w:ascii="Times New Roman" w:hAnsi="Times New Roman"/>
          <w:b/>
          <w:bCs/>
          <w:sz w:val="28"/>
          <w:szCs w:val="28"/>
        </w:rPr>
        <w:t xml:space="preserve">8. </w:t>
      </w:r>
      <w:r w:rsidR="00A345B1" w:rsidRPr="00EA2059">
        <w:rPr>
          <w:rFonts w:ascii="Times New Roman" w:hAnsi="Times New Roman"/>
          <w:b/>
          <w:bCs/>
          <w:sz w:val="28"/>
          <w:szCs w:val="28"/>
        </w:rPr>
        <w:t>Внутренняя система оценки качества образования</w:t>
      </w:r>
      <w:r w:rsidR="00EA2059" w:rsidRPr="00EA2059">
        <w:rPr>
          <w:rFonts w:ascii="Times New Roman" w:hAnsi="Times New Roman"/>
          <w:b/>
          <w:bCs/>
          <w:sz w:val="28"/>
          <w:szCs w:val="28"/>
        </w:rPr>
        <w:t xml:space="preserve">  </w:t>
      </w:r>
      <w:r w:rsidR="00A345B1" w:rsidRPr="00EA2059">
        <w:rPr>
          <w:rFonts w:ascii="Times New Roman" w:hAnsi="Times New Roman"/>
          <w:b/>
          <w:bCs/>
          <w:sz w:val="28"/>
          <w:szCs w:val="28"/>
        </w:rPr>
        <w:t>МОБУ «Валуевская средняя общеобразовательная школа»</w:t>
      </w:r>
      <w:r w:rsidR="00EA2059" w:rsidRPr="00EA2059">
        <w:rPr>
          <w:rFonts w:ascii="Times New Roman" w:hAnsi="Times New Roman"/>
          <w:b/>
          <w:bCs/>
          <w:sz w:val="28"/>
          <w:szCs w:val="28"/>
        </w:rPr>
        <w:t xml:space="preserve">  </w:t>
      </w:r>
      <w:r w:rsidR="000235F9" w:rsidRPr="00EA2059">
        <w:rPr>
          <w:rFonts w:ascii="Times New Roman" w:hAnsi="Times New Roman"/>
          <w:b/>
          <w:bCs/>
          <w:sz w:val="28"/>
          <w:szCs w:val="28"/>
        </w:rPr>
        <w:t>2017/2018</w:t>
      </w:r>
      <w:r w:rsidR="00A345B1" w:rsidRPr="00EA2059">
        <w:rPr>
          <w:rFonts w:ascii="Times New Roman" w:hAnsi="Times New Roman"/>
          <w:b/>
          <w:bCs/>
          <w:sz w:val="28"/>
          <w:szCs w:val="28"/>
        </w:rPr>
        <w:t xml:space="preserve"> </w:t>
      </w:r>
      <w:r w:rsidR="00EA2059" w:rsidRPr="00EA2059">
        <w:rPr>
          <w:rFonts w:ascii="Times New Roman" w:hAnsi="Times New Roman"/>
          <w:b/>
          <w:bCs/>
          <w:sz w:val="28"/>
          <w:szCs w:val="28"/>
        </w:rPr>
        <w:t xml:space="preserve"> </w:t>
      </w:r>
      <w:r w:rsidR="00A345B1" w:rsidRPr="00EA2059">
        <w:rPr>
          <w:rFonts w:ascii="Times New Roman" w:hAnsi="Times New Roman"/>
          <w:b/>
          <w:bCs/>
          <w:sz w:val="28"/>
          <w:szCs w:val="28"/>
        </w:rPr>
        <w:t>учебный год</w:t>
      </w:r>
    </w:p>
    <w:p w:rsidR="00EA2059" w:rsidRPr="00EA2059" w:rsidRDefault="00A345B1" w:rsidP="00EA2059">
      <w:pPr>
        <w:rPr>
          <w:rFonts w:ascii="Times New Roman" w:hAnsi="Times New Roman"/>
          <w:b/>
          <w:sz w:val="28"/>
          <w:szCs w:val="28"/>
          <w:lang w:val="en-US"/>
        </w:rPr>
      </w:pPr>
      <w:r w:rsidRPr="00EA2059">
        <w:rPr>
          <w:rFonts w:ascii="Times New Roman" w:hAnsi="Times New Roman"/>
          <w:b/>
          <w:sz w:val="28"/>
          <w:szCs w:val="28"/>
        </w:rPr>
        <w:t xml:space="preserve">8.1 Внутришкольный контроль  </w:t>
      </w:r>
      <w:r w:rsidR="00EA2059" w:rsidRPr="00EA2059">
        <w:rPr>
          <w:rFonts w:ascii="Times New Roman" w:eastAsia="SimSun" w:hAnsi="Times New Roman"/>
          <w:b/>
          <w:sz w:val="28"/>
          <w:szCs w:val="28"/>
          <w:lang w:eastAsia="zh-CN"/>
        </w:rPr>
        <w:t xml:space="preserve">  </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013"/>
        <w:gridCol w:w="1443"/>
        <w:gridCol w:w="1263"/>
        <w:gridCol w:w="2886"/>
      </w:tblGrid>
      <w:tr w:rsidR="00EA2059" w:rsidRPr="00EA2059" w:rsidTr="00EA2059">
        <w:trPr>
          <w:trHeight w:val="110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1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263"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Где подводится итог</w:t>
            </w:r>
          </w:p>
        </w:tc>
        <w:tc>
          <w:tcPr>
            <w:tcW w:w="2886"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rPr>
          <w:trHeight w:val="42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Сентябрь</w:t>
            </w:r>
          </w:p>
        </w:tc>
      </w:tr>
      <w:tr w:rsidR="00EA2059" w:rsidRPr="00EA2059" w:rsidTr="00EA2059">
        <w:trPr>
          <w:trHeight w:val="170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Календарно-тематическое планирование по предметам</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1-2</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rPr>
          <w:trHeight w:val="172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Комплектование, посещаемость и режим  группы предшкольной подготовки</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2-3</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Зам. директора по ВР  </w:t>
            </w:r>
          </w:p>
        </w:tc>
      </w:tr>
      <w:tr w:rsidR="00EA2059" w:rsidRPr="00EA2059" w:rsidTr="00EA2059">
        <w:trPr>
          <w:trHeight w:val="42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Октябрь</w:t>
            </w:r>
          </w:p>
        </w:tc>
      </w:tr>
      <w:tr w:rsidR="00EA2059" w:rsidRPr="00EA2059" w:rsidTr="00EA2059">
        <w:trPr>
          <w:trHeight w:val="172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Пр</w:t>
            </w:r>
            <w:proofErr w:type="gramEnd"/>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журналов. Цель</w:t>
            </w:r>
            <w:proofErr w:type="gramStart"/>
            <w:r w:rsidRPr="00EA2059">
              <w:rPr>
                <w:rFonts w:ascii="Times New Roman" w:eastAsia="SimSun" w:hAnsi="Times New Roman"/>
                <w:sz w:val="28"/>
                <w:szCs w:val="28"/>
                <w:lang w:eastAsia="zh-CN"/>
              </w:rPr>
              <w:t>:с</w:t>
            </w:r>
            <w:proofErr w:type="gramEnd"/>
            <w:r w:rsidRPr="00EA2059">
              <w:rPr>
                <w:rFonts w:ascii="Times New Roman" w:eastAsia="SimSun" w:hAnsi="Times New Roman"/>
                <w:sz w:val="28"/>
                <w:szCs w:val="28"/>
                <w:lang w:eastAsia="zh-CN"/>
              </w:rPr>
              <w:t>воевременность заполнения журналов</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Зам. директора по УВР. </w:t>
            </w:r>
            <w:r w:rsidRPr="00EA2059">
              <w:rPr>
                <w:rFonts w:ascii="Times New Roman" w:eastAsia="SimSun" w:hAnsi="Times New Roman"/>
                <w:i/>
                <w:sz w:val="28"/>
                <w:szCs w:val="28"/>
                <w:lang w:eastAsia="zh-CN"/>
              </w:rPr>
              <w:t>(Справка)</w:t>
            </w:r>
          </w:p>
        </w:tc>
      </w:tr>
      <w:tr w:rsidR="00EA2059" w:rsidRPr="00EA2059" w:rsidTr="00EA2059">
        <w:trPr>
          <w:trHeight w:val="170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Контроль за</w:t>
            </w:r>
            <w:proofErr w:type="gramEnd"/>
            <w:r w:rsidRPr="00EA2059">
              <w:rPr>
                <w:rFonts w:ascii="Times New Roman" w:eastAsia="SimSun" w:hAnsi="Times New Roman"/>
                <w:sz w:val="28"/>
                <w:szCs w:val="28"/>
                <w:lang w:eastAsia="zh-CN"/>
              </w:rPr>
              <w:t xml:space="preserve"> ведением школьных тетрадей в 6-11 классах Цель:</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выполнение единых требований, качество и частота проверки  ученических</w:t>
            </w:r>
          </w:p>
          <w:p w:rsidR="00EA2059" w:rsidRPr="00EA2059" w:rsidRDefault="00EA2059" w:rsidP="00EA2059">
            <w:pPr>
              <w:spacing w:after="0" w:line="240" w:lineRule="auto"/>
              <w:rPr>
                <w:rFonts w:ascii="Times New Roman" w:eastAsia="SimSun" w:hAnsi="Times New Roman"/>
                <w:sz w:val="24"/>
                <w:szCs w:val="24"/>
                <w:lang w:eastAsia="zh-CN"/>
              </w:rPr>
            </w:pPr>
            <w:r w:rsidRPr="00EA2059">
              <w:rPr>
                <w:rFonts w:ascii="Times New Roman" w:eastAsia="SimSun" w:hAnsi="Times New Roman"/>
                <w:sz w:val="28"/>
                <w:szCs w:val="28"/>
                <w:lang w:eastAsia="zh-CN"/>
              </w:rPr>
              <w:t>тетрадей учителями-предметниками.</w:t>
            </w:r>
          </w:p>
          <w:p w:rsidR="00EA2059" w:rsidRPr="00EA2059" w:rsidRDefault="00EA2059" w:rsidP="00EA2059">
            <w:pPr>
              <w:spacing w:after="0" w:line="240" w:lineRule="auto"/>
              <w:rPr>
                <w:rFonts w:ascii="Times New Roman" w:eastAsia="SimSun" w:hAnsi="Times New Roman"/>
                <w:sz w:val="28"/>
                <w:szCs w:val="28"/>
                <w:lang w:eastAsia="zh-CN"/>
              </w:rPr>
            </w:pP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 Зам. Директора по УВР.  </w:t>
            </w:r>
            <w:r w:rsidRPr="00EA2059">
              <w:rPr>
                <w:rFonts w:ascii="Times New Roman" w:eastAsia="SimSun" w:hAnsi="Times New Roman"/>
                <w:i/>
                <w:sz w:val="28"/>
                <w:szCs w:val="28"/>
                <w:lang w:eastAsia="zh-CN"/>
              </w:rPr>
              <w:t>(Справка)</w:t>
            </w:r>
          </w:p>
        </w:tc>
      </w:tr>
      <w:tr w:rsidR="00EA2059" w:rsidRPr="00EA2059" w:rsidTr="00EA2059">
        <w:trPr>
          <w:trHeight w:val="861"/>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Д</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Проведение школьных олимпиад</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1-3</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Зам. директора по УВР. </w:t>
            </w:r>
          </w:p>
        </w:tc>
      </w:tr>
    </w:tbl>
    <w:p w:rsidR="00EA2059" w:rsidRPr="00EA2059" w:rsidRDefault="00EA2059" w:rsidP="00EA2059">
      <w:pPr>
        <w:spacing w:after="0" w:line="240" w:lineRule="auto"/>
        <w:rPr>
          <w:rFonts w:ascii="Times New Roman" w:eastAsia="SimSun" w:hAnsi="Times New Roman"/>
          <w:sz w:val="24"/>
          <w:szCs w:val="24"/>
          <w:lang w:val="en-US" w:eastAsia="zh-CN"/>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014"/>
        <w:gridCol w:w="1444"/>
        <w:gridCol w:w="1084"/>
        <w:gridCol w:w="3068"/>
      </w:tblGrid>
      <w:tr w:rsidR="00EA2059" w:rsidRPr="00EA2059" w:rsidTr="00EA2059">
        <w:trPr>
          <w:trHeight w:val="927"/>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1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084"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val="en-US" w:eastAsia="zh-CN"/>
              </w:rPr>
            </w:pPr>
            <w:r w:rsidRPr="00EA2059">
              <w:rPr>
                <w:rFonts w:ascii="Times New Roman" w:eastAsia="SimSun" w:hAnsi="Times New Roman"/>
                <w:b/>
                <w:bCs/>
                <w:sz w:val="24"/>
                <w:szCs w:val="24"/>
                <w:lang w:eastAsia="zh-CN"/>
              </w:rPr>
              <w:t xml:space="preserve">Где подводится </w:t>
            </w:r>
          </w:p>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итог</w:t>
            </w:r>
          </w:p>
        </w:tc>
        <w:tc>
          <w:tcPr>
            <w:tcW w:w="3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rPr>
          <w:trHeight w:val="266"/>
        </w:trPr>
        <w:tc>
          <w:tcPr>
            <w:tcW w:w="10034"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Ноябрь</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Проверка дневников учащихся 6-9 классов. </w:t>
            </w:r>
            <w:r w:rsidRPr="00EA2059">
              <w:rPr>
                <w:rFonts w:ascii="Times New Roman" w:eastAsia="SimSun" w:hAnsi="Times New Roman"/>
                <w:sz w:val="28"/>
                <w:szCs w:val="28"/>
                <w:lang w:eastAsia="zh-CN"/>
              </w:rPr>
              <w:lastRenderedPageBreak/>
              <w:t>Цель: выполнение единых требований по заполнению дневников</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2</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545"/>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lastRenderedPageBreak/>
              <w:t>П</w:t>
            </w:r>
            <w:proofErr w:type="gramEnd"/>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Посещение кружков Цель: выполнение программы и посещаемость</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357"/>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санитарно-гигиенического режима и питания школьников, дежурства в столовой</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ВР</w:t>
            </w:r>
            <w:proofErr w:type="gramStart"/>
            <w:r w:rsidRPr="00EA2059">
              <w:rPr>
                <w:rFonts w:ascii="Times New Roman" w:eastAsia="SimSun" w:hAnsi="Times New Roman"/>
                <w:sz w:val="28"/>
                <w:szCs w:val="28"/>
                <w:lang w:eastAsia="zh-CN"/>
              </w:rPr>
              <w:t xml:space="preserve"> ,</w:t>
            </w:r>
            <w:proofErr w:type="gramEnd"/>
            <w:r w:rsidRPr="00EA2059">
              <w:rPr>
                <w:rFonts w:ascii="Times New Roman" w:eastAsia="SimSun" w:hAnsi="Times New Roman"/>
                <w:sz w:val="28"/>
                <w:szCs w:val="28"/>
                <w:lang w:eastAsia="zh-CN"/>
              </w:rPr>
              <w:t xml:space="preserve"> родит. Комитет. </w:t>
            </w:r>
            <w:r w:rsidRPr="00EA2059">
              <w:rPr>
                <w:rFonts w:ascii="Times New Roman" w:eastAsia="SimSun" w:hAnsi="Times New Roman"/>
                <w:i/>
                <w:sz w:val="28"/>
                <w:szCs w:val="28"/>
                <w:lang w:eastAsia="zh-CN"/>
              </w:rPr>
              <w:t>(Справка)</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Подготовка и участие в муниципальных олимпиадах</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rPr>
          <w:trHeight w:val="266"/>
        </w:trPr>
        <w:tc>
          <w:tcPr>
            <w:tcW w:w="10034"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Декабрь</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состояния дневников учащихся младших классов</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widowControl w:val="0"/>
              <w:autoSpaceDE w:val="0"/>
              <w:autoSpaceDN w:val="0"/>
              <w:adjustRightInd w:val="0"/>
              <w:spacing w:before="30" w:after="30" w:line="240" w:lineRule="auto"/>
              <w:rPr>
                <w:rFonts w:ascii="Times New Roman" w:eastAsia="SimSun" w:hAnsi="Times New Roman"/>
                <w:color w:val="000000"/>
                <w:sz w:val="28"/>
                <w:szCs w:val="28"/>
                <w:lang w:eastAsia="zh-CN"/>
              </w:rPr>
            </w:pPr>
            <w:r w:rsidRPr="00EA2059">
              <w:rPr>
                <w:rFonts w:ascii="Times New Roman" w:eastAsia="SimSun" w:hAnsi="Times New Roman"/>
                <w:sz w:val="28"/>
                <w:szCs w:val="28"/>
                <w:lang w:eastAsia="zh-CN"/>
              </w:rPr>
              <w:t xml:space="preserve">Посещение урока русского языка в 7  классе. Цель: контроль </w:t>
            </w:r>
            <w:r w:rsidRPr="00EA2059">
              <w:rPr>
                <w:rFonts w:ascii="Times New Roman" w:eastAsia="SimSun" w:hAnsi="Times New Roman"/>
                <w:color w:val="000000"/>
                <w:sz w:val="28"/>
                <w:szCs w:val="28"/>
                <w:lang w:eastAsia="zh-CN"/>
              </w:rPr>
              <w:t xml:space="preserve">единых требований </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color w:val="000000"/>
                <w:sz w:val="28"/>
                <w:szCs w:val="28"/>
                <w:lang w:eastAsia="zh-CN"/>
              </w:rPr>
              <w:t>к структуре и содержанию урока;  система работы учителя</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091"/>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рабочих тетрадей по русскому языку  и математике  в 6-9  классах. Цель: соблюдение единого орфографического режима при проверке тетрадей; объективность выставления отметок.</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2-3</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091"/>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widowControl w:val="0"/>
              <w:autoSpaceDE w:val="0"/>
              <w:autoSpaceDN w:val="0"/>
              <w:adjustRightInd w:val="0"/>
              <w:spacing w:before="30" w:after="30" w:line="240" w:lineRule="auto"/>
              <w:rPr>
                <w:rFonts w:ascii="Times New Roman" w:eastAsia="SimSun" w:hAnsi="Times New Roman"/>
                <w:color w:val="000000"/>
                <w:sz w:val="28"/>
                <w:szCs w:val="28"/>
                <w:lang w:eastAsia="zh-CN"/>
              </w:rPr>
            </w:pPr>
            <w:r w:rsidRPr="00EA2059">
              <w:rPr>
                <w:rFonts w:ascii="Times New Roman" w:eastAsia="SimSun" w:hAnsi="Times New Roman"/>
                <w:sz w:val="28"/>
                <w:szCs w:val="28"/>
                <w:lang w:eastAsia="zh-CN"/>
              </w:rPr>
              <w:t xml:space="preserve">Посещение урока алгебры в 8  классе. Цель: контроль </w:t>
            </w:r>
            <w:r w:rsidRPr="00EA2059">
              <w:rPr>
                <w:rFonts w:ascii="Times New Roman" w:eastAsia="SimSun" w:hAnsi="Times New Roman"/>
                <w:color w:val="000000"/>
                <w:sz w:val="28"/>
                <w:szCs w:val="28"/>
                <w:lang w:eastAsia="zh-CN"/>
              </w:rPr>
              <w:t xml:space="preserve">единых требований </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color w:val="000000"/>
                <w:sz w:val="28"/>
                <w:szCs w:val="28"/>
                <w:lang w:eastAsia="zh-CN"/>
              </w:rPr>
              <w:t>к структуре и содержанию урока;  система работы учителя</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078"/>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Подготовка и проведение полугодовых </w:t>
            </w:r>
            <w:r w:rsidRPr="00EA2059">
              <w:rPr>
                <w:rFonts w:ascii="Times New Roman" w:eastAsia="SimSun" w:hAnsi="Times New Roman"/>
                <w:sz w:val="28"/>
                <w:szCs w:val="28"/>
                <w:lang w:eastAsia="zh-CN"/>
              </w:rPr>
              <w:lastRenderedPageBreak/>
              <w:t>контрольных работ</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 xml:space="preserve">(Справка по итогам </w:t>
            </w:r>
            <w:r w:rsidRPr="00EA2059">
              <w:rPr>
                <w:rFonts w:ascii="Times New Roman" w:eastAsia="SimSun" w:hAnsi="Times New Roman"/>
                <w:i/>
                <w:sz w:val="28"/>
                <w:szCs w:val="28"/>
                <w:lang w:eastAsia="zh-CN"/>
              </w:rPr>
              <w:lastRenderedPageBreak/>
              <w:t>полугодия)</w:t>
            </w:r>
          </w:p>
        </w:tc>
      </w:tr>
      <w:tr w:rsidR="00EA2059" w:rsidRPr="00EA2059" w:rsidTr="00EA2059">
        <w:trPr>
          <w:trHeight w:val="1104"/>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Проверка классных журналов. Цель: правильность заполнения журналов </w:t>
            </w:r>
            <w:proofErr w:type="gramStart"/>
            <w:r w:rsidRPr="00EA2059">
              <w:rPr>
                <w:rFonts w:ascii="Times New Roman" w:eastAsia="SimSun" w:hAnsi="Times New Roman"/>
                <w:sz w:val="28"/>
                <w:szCs w:val="28"/>
                <w:lang w:eastAsia="zh-CN"/>
              </w:rPr>
              <w:t>согласно положения</w:t>
            </w:r>
            <w:proofErr w:type="gramEnd"/>
            <w:r w:rsidRPr="00EA2059">
              <w:rPr>
                <w:rFonts w:ascii="Times New Roman" w:eastAsia="SimSun" w:hAnsi="Times New Roman"/>
                <w:sz w:val="28"/>
                <w:szCs w:val="28"/>
                <w:lang w:eastAsia="zh-CN"/>
              </w:rPr>
              <w:t>,  выполнение программ по предметам и их практической части; объективность выставления итоговых оценок за  четверть.</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bl>
    <w:p w:rsidR="00EA2059" w:rsidRPr="00EA2059" w:rsidRDefault="00EA2059" w:rsidP="00EA2059">
      <w:pPr>
        <w:spacing w:after="0" w:line="240" w:lineRule="auto"/>
        <w:rPr>
          <w:rFonts w:ascii="Times New Roman" w:eastAsia="SimSun" w:hAnsi="Times New Roman"/>
          <w:sz w:val="24"/>
          <w:szCs w:val="24"/>
          <w:lang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3007"/>
        <w:gridCol w:w="1440"/>
        <w:gridCol w:w="1080"/>
        <w:gridCol w:w="3060"/>
      </w:tblGrid>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07"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080"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Где подводится итог</w:t>
            </w:r>
          </w:p>
        </w:tc>
        <w:tc>
          <w:tcPr>
            <w:tcW w:w="3060"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c>
          <w:tcPr>
            <w:tcW w:w="10008"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 xml:space="preserve">Январь </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соблюдения правил ТБ в кабинетах, мастерской, спортзале.</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07" w:type="dxa"/>
            <w:shd w:val="clear" w:color="auto" w:fill="auto"/>
          </w:tcPr>
          <w:p w:rsidR="00EA2059" w:rsidRPr="00EA2059" w:rsidRDefault="00EA2059" w:rsidP="00EA2059">
            <w:pPr>
              <w:widowControl w:val="0"/>
              <w:autoSpaceDE w:val="0"/>
              <w:autoSpaceDN w:val="0"/>
              <w:adjustRightInd w:val="0"/>
              <w:spacing w:before="30" w:after="30" w:line="240" w:lineRule="auto"/>
              <w:rPr>
                <w:rFonts w:ascii="Times New Roman" w:eastAsia="SimSun" w:hAnsi="Times New Roman"/>
                <w:color w:val="000000"/>
                <w:sz w:val="28"/>
                <w:szCs w:val="28"/>
                <w:lang w:eastAsia="zh-CN"/>
              </w:rPr>
            </w:pPr>
            <w:r w:rsidRPr="00EA2059">
              <w:rPr>
                <w:rFonts w:ascii="Times New Roman" w:eastAsia="SimSun" w:hAnsi="Times New Roman"/>
                <w:sz w:val="28"/>
                <w:szCs w:val="28"/>
                <w:lang w:eastAsia="zh-CN"/>
              </w:rPr>
              <w:t xml:space="preserve"> Посещение урока истории. Цель: контроль </w:t>
            </w:r>
            <w:r w:rsidRPr="00EA2059">
              <w:rPr>
                <w:rFonts w:ascii="Times New Roman" w:eastAsia="SimSun" w:hAnsi="Times New Roman"/>
                <w:color w:val="000000"/>
                <w:sz w:val="28"/>
                <w:szCs w:val="28"/>
                <w:lang w:eastAsia="zh-CN"/>
              </w:rPr>
              <w:t xml:space="preserve">единых требований </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color w:val="000000"/>
                <w:sz w:val="28"/>
                <w:szCs w:val="28"/>
                <w:lang w:eastAsia="zh-CN"/>
              </w:rPr>
              <w:t>к структуре и содержанию урока;  система работы учителя</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Организация работы педагогов с одаренными детьми</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0008"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Февраль</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журналов, ИГЗ, кружков, внеурочных занятий</w:t>
            </w:r>
            <w:proofErr w:type="gramStart"/>
            <w:r w:rsidRPr="00EA2059">
              <w:rPr>
                <w:rFonts w:ascii="Times New Roman" w:eastAsia="SimSun" w:hAnsi="Times New Roman"/>
                <w:sz w:val="28"/>
                <w:szCs w:val="28"/>
                <w:lang w:eastAsia="zh-CN"/>
              </w:rPr>
              <w:t xml:space="preserve"> .</w:t>
            </w:r>
            <w:proofErr w:type="gramEnd"/>
            <w:r w:rsidRPr="00EA2059">
              <w:rPr>
                <w:rFonts w:ascii="Times New Roman" w:eastAsia="SimSun" w:hAnsi="Times New Roman"/>
                <w:sz w:val="28"/>
                <w:szCs w:val="28"/>
                <w:lang w:eastAsia="zh-CN"/>
              </w:rPr>
              <w:t xml:space="preserve"> Цель: выполнение программы и посещаемость</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1-2</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 зам. директора по ВР</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Анализ организации УВП в 8-9 классе</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2-3</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421" w:type="dxa"/>
            <w:shd w:val="clear" w:color="auto" w:fill="auto"/>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Работа педагогов по подготовке к ЕГЭ и ГИА обучающихся 9, 11 кл.</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0008" w:type="dxa"/>
            <w:gridSpan w:val="5"/>
            <w:shd w:val="clear" w:color="auto" w:fill="auto"/>
          </w:tcPr>
          <w:p w:rsidR="00EA2059" w:rsidRPr="00EA2059" w:rsidRDefault="00EA2059" w:rsidP="00EA2059">
            <w:pPr>
              <w:spacing w:after="0" w:line="240" w:lineRule="auto"/>
              <w:jc w:val="center"/>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lastRenderedPageBreak/>
              <w:t>Март</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классных журналов. Цель: выполнение программ по предметам и их практической части</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Пр</w:t>
            </w:r>
            <w:proofErr w:type="gramEnd"/>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работы группы предшкольной подготовки, посещаемости и соблюдения режима работы</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Работа школьной библиотеки</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bl>
    <w:p w:rsidR="00EA2059" w:rsidRPr="00EA2059" w:rsidRDefault="00EA2059" w:rsidP="00EA2059">
      <w:pPr>
        <w:spacing w:after="0" w:line="240" w:lineRule="auto"/>
        <w:rPr>
          <w:rFonts w:ascii="Times New Roman" w:eastAsia="SimSun" w:hAnsi="Times New Roman"/>
          <w:sz w:val="24"/>
          <w:szCs w:val="24"/>
          <w:lang w:eastAsia="zh-C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013"/>
        <w:gridCol w:w="1443"/>
        <w:gridCol w:w="1068"/>
        <w:gridCol w:w="3081"/>
      </w:tblGrid>
      <w:tr w:rsidR="00EA2059" w:rsidRPr="00EA2059" w:rsidTr="00EA2059">
        <w:trPr>
          <w:trHeight w:val="719"/>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1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068"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Где подводится итог</w:t>
            </w:r>
          </w:p>
        </w:tc>
        <w:tc>
          <w:tcPr>
            <w:tcW w:w="3081"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rPr>
          <w:trHeight w:val="35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Апрель</w:t>
            </w:r>
          </w:p>
        </w:tc>
      </w:tr>
      <w:tr w:rsidR="00EA2059" w:rsidRPr="00EA2059" w:rsidTr="00EA2059">
        <w:trPr>
          <w:trHeight w:val="920"/>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техники чтения учащихся 6- 8 классов на конец года</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60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Д</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Проведение промежуточной аттестации 6-11 классы</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rPr>
          <w:trHeight w:val="30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Май</w:t>
            </w:r>
          </w:p>
        </w:tc>
      </w:tr>
      <w:tr w:rsidR="00EA2059" w:rsidRPr="00EA2059" w:rsidTr="00EA2059">
        <w:trPr>
          <w:trHeight w:val="1539"/>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классных журналов. Цель: проверка выполнения  программ, объективность выставления отметок.</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60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Подготовка и проведение выпускных экзаменов</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tc>
      </w:tr>
      <w:tr w:rsidR="00EA2059" w:rsidRPr="00EA2059" w:rsidTr="00EA2059">
        <w:trPr>
          <w:trHeight w:val="920"/>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Организация работы педагогов с одаренными детьми</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920"/>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Организация приобретения учебников </w:t>
            </w:r>
            <w:proofErr w:type="gramStart"/>
            <w:r w:rsidRPr="00EA2059">
              <w:rPr>
                <w:rFonts w:ascii="Times New Roman" w:eastAsia="SimSun" w:hAnsi="Times New Roman"/>
                <w:sz w:val="28"/>
                <w:szCs w:val="28"/>
                <w:lang w:eastAsia="zh-CN"/>
              </w:rPr>
              <w:t>обучающимися</w:t>
            </w:r>
            <w:proofErr w:type="gramEnd"/>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 библиотекарь</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bl>
    <w:p w:rsidR="00EA2059" w:rsidRPr="00EA2059" w:rsidRDefault="00EA2059" w:rsidP="00EA2059">
      <w:pPr>
        <w:spacing w:after="0" w:line="240" w:lineRule="auto"/>
        <w:rPr>
          <w:rFonts w:ascii="Times New Roman" w:eastAsia="SimSun" w:hAnsi="Times New Roman"/>
          <w:sz w:val="28"/>
          <w:szCs w:val="28"/>
          <w:lang w:eastAsia="zh-CN"/>
        </w:rPr>
      </w:pPr>
    </w:p>
    <w:p w:rsidR="00EA2059" w:rsidRPr="00EA2059" w:rsidRDefault="00EA2059" w:rsidP="00EA2059">
      <w:pPr>
        <w:spacing w:after="0" w:line="240" w:lineRule="auto"/>
        <w:rPr>
          <w:rFonts w:ascii="Times New Roman" w:eastAsia="SimSun" w:hAnsi="Times New Roman"/>
          <w:sz w:val="28"/>
          <w:szCs w:val="28"/>
          <w:lang w:eastAsia="zh-CN"/>
        </w:rPr>
      </w:pPr>
    </w:p>
    <w:p w:rsidR="00EA2059" w:rsidRPr="00EA2059" w:rsidRDefault="00EA2059" w:rsidP="00EA2059">
      <w:pPr>
        <w:spacing w:after="0" w:line="240" w:lineRule="auto"/>
        <w:jc w:val="center"/>
        <w:rPr>
          <w:rFonts w:ascii="Times New Roman" w:eastAsia="Times New Roman" w:hAnsi="Times New Roman"/>
          <w:b/>
          <w:bCs/>
          <w:sz w:val="32"/>
          <w:szCs w:val="32"/>
          <w:lang w:eastAsia="ru-RU"/>
        </w:rPr>
      </w:pPr>
      <w:bookmarkStart w:id="0" w:name="_Toc364179285"/>
      <w:r w:rsidRPr="00EA2059">
        <w:rPr>
          <w:rFonts w:ascii="Times New Roman" w:eastAsia="Times New Roman" w:hAnsi="Times New Roman"/>
          <w:b/>
          <w:bCs/>
          <w:sz w:val="32"/>
          <w:szCs w:val="32"/>
          <w:lang w:eastAsia="ru-RU"/>
        </w:rPr>
        <w:t>Внутришкольный контроль</w:t>
      </w:r>
    </w:p>
    <w:p w:rsidR="00EA2059" w:rsidRPr="00EA2059" w:rsidRDefault="00D653EB" w:rsidP="00EA2059">
      <w:pPr>
        <w:spacing w:after="0" w:line="240" w:lineRule="auto"/>
        <w:jc w:val="center"/>
        <w:rPr>
          <w:rFonts w:ascii="Times New Roman" w:eastAsia="Times New Roman" w:hAnsi="Times New Roman"/>
          <w:sz w:val="24"/>
          <w:szCs w:val="24"/>
          <w:lang w:eastAsia="ru-RU"/>
        </w:rPr>
      </w:pPr>
      <w:hyperlink r:id="rId31" w:tgtFrame="_blank" w:history="1">
        <w:r w:rsidR="00EA2059" w:rsidRPr="00EA2059">
          <w:rPr>
            <w:rFonts w:ascii="Times New Roman" w:eastAsia="Times New Roman" w:hAnsi="Times New Roman"/>
            <w:bCs/>
            <w:i/>
            <w:iCs/>
            <w:caps/>
            <w:sz w:val="24"/>
            <w:szCs w:val="24"/>
            <w:lang w:eastAsia="ru-RU"/>
          </w:rPr>
          <w:t xml:space="preserve"> В 1-7 классах  ПО РЕАЛИЗАЦИИ ФГОС НА 2017– 2018  УЧ. ГОД</w:t>
        </w:r>
      </w:hyperlink>
      <w:bookmarkEnd w:id="0"/>
    </w:p>
    <w:p w:rsidR="00EA2059" w:rsidRPr="00EA2059" w:rsidRDefault="00EA2059" w:rsidP="00EA2059">
      <w:pPr>
        <w:spacing w:after="0" w:line="240" w:lineRule="auto"/>
        <w:jc w:val="center"/>
        <w:rPr>
          <w:rFonts w:ascii="Times New Roman" w:eastAsia="Times New Roman" w:hAnsi="Times New Roman"/>
          <w:b/>
          <w:bCs/>
          <w:sz w:val="32"/>
          <w:szCs w:val="32"/>
          <w:lang w:val="en-US" w:eastAsia="ru-RU"/>
        </w:rPr>
      </w:pPr>
    </w:p>
    <w:tbl>
      <w:tblPr>
        <w:tblW w:w="0" w:type="auto"/>
        <w:tblInd w:w="-34" w:type="dxa"/>
        <w:shd w:val="clear" w:color="auto" w:fill="FFFFFF"/>
        <w:tblLayout w:type="fixed"/>
        <w:tblCellMar>
          <w:left w:w="0" w:type="dxa"/>
          <w:right w:w="0" w:type="dxa"/>
        </w:tblCellMar>
        <w:tblLook w:val="0000" w:firstRow="0" w:lastRow="0" w:firstColumn="0" w:lastColumn="0" w:noHBand="0" w:noVBand="0"/>
      </w:tblPr>
      <w:tblGrid>
        <w:gridCol w:w="686"/>
        <w:gridCol w:w="216"/>
        <w:gridCol w:w="1560"/>
        <w:gridCol w:w="138"/>
        <w:gridCol w:w="2021"/>
        <w:gridCol w:w="610"/>
        <w:gridCol w:w="741"/>
        <w:gridCol w:w="225"/>
        <w:gridCol w:w="1209"/>
        <w:gridCol w:w="720"/>
        <w:gridCol w:w="140"/>
        <w:gridCol w:w="1241"/>
      </w:tblGrid>
      <w:tr w:rsidR="00EA2059" w:rsidRPr="00EA2059" w:rsidTr="00EA2059">
        <w:trPr>
          <w:trHeight w:val="447"/>
        </w:trPr>
        <w:tc>
          <w:tcPr>
            <w:tcW w:w="902" w:type="dxa"/>
            <w:gridSpan w:val="2"/>
            <w:tcBorders>
              <w:top w:val="single" w:sz="8" w:space="0" w:color="auto"/>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 Дата</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сроки</w:t>
            </w:r>
          </w:p>
        </w:tc>
        <w:tc>
          <w:tcPr>
            <w:tcW w:w="1560" w:type="dxa"/>
            <w:tcBorders>
              <w:top w:val="single" w:sz="8" w:space="0" w:color="auto"/>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Содержание контроля</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2159" w:type="dxa"/>
            <w:gridSpan w:val="2"/>
            <w:tcBorders>
              <w:top w:val="single" w:sz="8" w:space="0" w:color="auto"/>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Цель проверки</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Вид контроля</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Метод</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Кто проводит</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Форма подведения итогов</w:t>
            </w: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август</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август</w:t>
            </w:r>
          </w:p>
        </w:tc>
      </w:tr>
      <w:tr w:rsidR="00EA2059" w:rsidRPr="00EA2059" w:rsidTr="00EA2059">
        <w:trPr>
          <w:trHeight w:val="861"/>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Оценка соответствия рабочих программ учебных предметов для 1-7 классов</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 требованиям ФГОС НОО </w:t>
            </w:r>
            <w:proofErr w:type="gramStart"/>
            <w:r w:rsidRPr="00EA2059">
              <w:rPr>
                <w:rFonts w:ascii="Times New Roman" w:eastAsia="Times New Roman" w:hAnsi="Times New Roman"/>
                <w:sz w:val="24"/>
                <w:szCs w:val="24"/>
                <w:lang w:eastAsia="ru-RU"/>
              </w:rPr>
              <w:t>и ООО</w:t>
            </w:r>
            <w:proofErr w:type="gramEnd"/>
            <w:r w:rsidRPr="00EA2059">
              <w:rPr>
                <w:rFonts w:ascii="Times New Roman" w:eastAsia="Times New Roman" w:hAnsi="Times New Roman"/>
                <w:sz w:val="24"/>
                <w:szCs w:val="24"/>
                <w:lang w:eastAsia="ru-RU"/>
              </w:rPr>
              <w:t>.</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Рассмотреть рабочие программы учителей, принять решение об утверждении или доработке программ.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предупредительный</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 Собеседование с </w:t>
            </w:r>
            <w:proofErr w:type="gramStart"/>
            <w:r w:rsidRPr="00EA2059">
              <w:rPr>
                <w:rFonts w:ascii="Times New Roman" w:eastAsia="Times New Roman" w:hAnsi="Times New Roman"/>
                <w:sz w:val="24"/>
                <w:szCs w:val="24"/>
                <w:lang w:eastAsia="ru-RU"/>
              </w:rPr>
              <w:t>учителями</w:t>
            </w:r>
            <w:proofErr w:type="gramEnd"/>
            <w:r w:rsidRPr="00EA2059">
              <w:rPr>
                <w:rFonts w:ascii="Times New Roman" w:eastAsia="Times New Roman" w:hAnsi="Times New Roman"/>
                <w:sz w:val="24"/>
                <w:szCs w:val="24"/>
                <w:lang w:eastAsia="ru-RU"/>
              </w:rPr>
              <w:t xml:space="preserve"> работающими  в1-7-х классах</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Рассмотрение  вопроса на заседании МО</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rPr>
          <w:trHeight w:val="947"/>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Организация внеурочной деятельности учащихся 1-7 классов (ФГОС)</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Выявление удовлетворения запроса родителей по занятости детей во внеурочной деятельности;</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составить расписание</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Собеседование с родителями обучающихся  1-7 классов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Кл</w:t>
            </w:r>
            <w:proofErr w:type="gramStart"/>
            <w:r w:rsidRPr="00EA2059">
              <w:rPr>
                <w:rFonts w:ascii="Times New Roman" w:eastAsia="Times New Roman" w:hAnsi="Times New Roman"/>
                <w:sz w:val="24"/>
                <w:szCs w:val="24"/>
                <w:lang w:eastAsia="ru-RU"/>
              </w:rPr>
              <w:t>.</w:t>
            </w:r>
            <w:proofErr w:type="gramEnd"/>
            <w:r w:rsidRPr="00EA2059">
              <w:rPr>
                <w:rFonts w:ascii="Times New Roman" w:eastAsia="Times New Roman" w:hAnsi="Times New Roman"/>
                <w:sz w:val="24"/>
                <w:szCs w:val="24"/>
                <w:lang w:eastAsia="ru-RU"/>
              </w:rPr>
              <w:t xml:space="preserve"> </w:t>
            </w:r>
            <w:proofErr w:type="gramStart"/>
            <w:r w:rsidRPr="00EA2059">
              <w:rPr>
                <w:rFonts w:ascii="Times New Roman" w:eastAsia="Times New Roman" w:hAnsi="Times New Roman"/>
                <w:sz w:val="24"/>
                <w:szCs w:val="24"/>
                <w:lang w:eastAsia="ru-RU"/>
              </w:rPr>
              <w:t>р</w:t>
            </w:r>
            <w:proofErr w:type="gramEnd"/>
            <w:r w:rsidRPr="00EA2059">
              <w:rPr>
                <w:rFonts w:ascii="Times New Roman" w:eastAsia="Times New Roman" w:hAnsi="Times New Roman"/>
                <w:sz w:val="24"/>
                <w:szCs w:val="24"/>
                <w:lang w:eastAsia="ru-RU"/>
              </w:rPr>
              <w:t>ук.</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Списки. Расписание.</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rPr>
          <w:trHeight w:val="295"/>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сентябрь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сентябрь </w:t>
            </w:r>
          </w:p>
        </w:tc>
      </w:tr>
      <w:tr w:rsidR="00EA2059" w:rsidRPr="00EA2059" w:rsidTr="00EA2059">
        <w:trPr>
          <w:trHeight w:val="642"/>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1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Проведение стартовой диагностики для первоклассников.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Определение уровня готовности первоклассников к обучению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беседа</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Проведение стартовой диагностики (Входные контрольные работы по русскому языку и математике в 2-7-х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готовности  к обучению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тестирование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Кл</w:t>
            </w:r>
            <w:proofErr w:type="gramStart"/>
            <w:r w:rsidRPr="00EA2059">
              <w:rPr>
                <w:rFonts w:ascii="Times New Roman" w:eastAsia="Times New Roman" w:hAnsi="Times New Roman"/>
                <w:sz w:val="24"/>
                <w:szCs w:val="24"/>
                <w:lang w:eastAsia="ru-RU"/>
              </w:rPr>
              <w:t>.</w:t>
            </w:r>
            <w:proofErr w:type="gramEnd"/>
            <w:r w:rsidRPr="00EA2059">
              <w:rPr>
                <w:rFonts w:ascii="Times New Roman" w:eastAsia="Times New Roman" w:hAnsi="Times New Roman"/>
                <w:sz w:val="24"/>
                <w:szCs w:val="24"/>
                <w:lang w:eastAsia="ru-RU"/>
              </w:rPr>
              <w:t xml:space="preserve"> </w:t>
            </w:r>
            <w:proofErr w:type="gramStart"/>
            <w:r w:rsidRPr="00EA2059">
              <w:rPr>
                <w:rFonts w:ascii="Times New Roman" w:eastAsia="Times New Roman" w:hAnsi="Times New Roman"/>
                <w:sz w:val="24"/>
                <w:szCs w:val="24"/>
                <w:lang w:eastAsia="ru-RU"/>
              </w:rPr>
              <w:t>р</w:t>
            </w:r>
            <w:proofErr w:type="gramEnd"/>
            <w:r w:rsidRPr="00EA2059">
              <w:rPr>
                <w:rFonts w:ascii="Times New Roman" w:eastAsia="Times New Roman" w:hAnsi="Times New Roman"/>
                <w:sz w:val="24"/>
                <w:szCs w:val="24"/>
                <w:lang w:eastAsia="ru-RU"/>
              </w:rPr>
              <w:t>ук.</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Совещание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Планирование воспитательной работы классными руководителями </w:t>
            </w:r>
            <w:r w:rsidRPr="00EA2059">
              <w:rPr>
                <w:rFonts w:ascii="Times New Roman" w:eastAsia="Times New Roman" w:hAnsi="Times New Roman"/>
                <w:sz w:val="24"/>
                <w:szCs w:val="24"/>
                <w:lang w:eastAsia="ru-RU"/>
              </w:rPr>
              <w:lastRenderedPageBreak/>
              <w:t>1-7 -х классов с учетом требований ФГОС</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Обеспечение системности воспитательной деятельности</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Собеседование с классными руководителями, </w:t>
            </w:r>
            <w:r w:rsidRPr="00EA2059">
              <w:rPr>
                <w:rFonts w:ascii="Times New Roman" w:eastAsia="Times New Roman" w:hAnsi="Times New Roman"/>
                <w:sz w:val="24"/>
                <w:szCs w:val="24"/>
                <w:lang w:eastAsia="ru-RU"/>
              </w:rPr>
              <w:lastRenderedPageBreak/>
              <w:t>анализ планов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Зам. директора по 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vAlign w:val="center"/>
          </w:tcPr>
          <w:p w:rsidR="00EA2059" w:rsidRPr="00EA2059" w:rsidRDefault="00EA2059" w:rsidP="00EA2059">
            <w:pPr>
              <w:spacing w:after="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after="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Посещение уроков в 1, 5 классе. </w:t>
            </w:r>
          </w:p>
        </w:tc>
        <w:tc>
          <w:tcPr>
            <w:tcW w:w="2159" w:type="dxa"/>
            <w:gridSpan w:val="2"/>
            <w:tcBorders>
              <w:top w:val="nil"/>
              <w:left w:val="nil"/>
              <w:bottom w:val="single" w:sz="8" w:space="0" w:color="auto"/>
              <w:right w:val="single" w:sz="8" w:space="0" w:color="auto"/>
            </w:tcBorders>
            <w:shd w:val="clear" w:color="auto" w:fill="FFFFFF"/>
            <w:vAlign w:val="center"/>
          </w:tcPr>
          <w:p w:rsidR="00EA2059" w:rsidRPr="00EA2059" w:rsidRDefault="00EA2059" w:rsidP="00EA2059">
            <w:pPr>
              <w:spacing w:after="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Адаптация </w:t>
            </w:r>
            <w:proofErr w:type="gramStart"/>
            <w:r w:rsidRPr="00EA2059">
              <w:rPr>
                <w:rFonts w:ascii="Times New Roman" w:eastAsia="Times New Roman" w:hAnsi="Times New Roman"/>
                <w:sz w:val="24"/>
                <w:szCs w:val="24"/>
                <w:lang w:eastAsia="ru-RU"/>
              </w:rPr>
              <w:t>обучающихся</w:t>
            </w:r>
            <w:proofErr w:type="gramEnd"/>
            <w:r w:rsidRPr="00EA2059">
              <w:rPr>
                <w:rFonts w:ascii="Times New Roman" w:eastAsia="Times New Roman" w:hAnsi="Times New Roman"/>
                <w:sz w:val="24"/>
                <w:szCs w:val="24"/>
                <w:lang w:eastAsia="ru-RU"/>
              </w:rPr>
              <w:t xml:space="preserve"> 1, 5 кл</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A2059" w:rsidRPr="00EA2059" w:rsidRDefault="00EA2059" w:rsidP="00EA2059">
            <w:pPr>
              <w:spacing w:after="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after="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октябрь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октябрь</w:t>
            </w:r>
            <w:r w:rsidRPr="00EA2059">
              <w:rPr>
                <w:rFonts w:ascii="Times New Roman" w:eastAsia="Times New Roman" w:hAnsi="Times New Roman"/>
                <w:b/>
                <w:bCs/>
                <w:sz w:val="24"/>
                <w:szCs w:val="24"/>
                <w:lang w:eastAsia="ru-RU"/>
              </w:rPr>
              <w:t> </w:t>
            </w:r>
          </w:p>
        </w:tc>
      </w:tr>
      <w:tr w:rsidR="00EA2059" w:rsidRPr="00EA2059" w:rsidTr="00EA2059">
        <w:trPr>
          <w:trHeight w:val="562"/>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1-2 недели</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Организация деятельности учащихся первых классов (ФГОС). Первые уроки грамоты, письма и математики.</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Соответствие организации деятельности учащихся требованиям ФГОС</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Рассмотрение вопроса на заседании МО</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Cs/>
                <w:sz w:val="24"/>
                <w:szCs w:val="24"/>
                <w:lang w:eastAsia="ru-RU"/>
              </w:rPr>
              <w:t>Диагностика УУД  (техники чтения</w:t>
            </w:r>
            <w:r w:rsidRPr="00EA2059">
              <w:rPr>
                <w:rFonts w:ascii="Times New Roman" w:eastAsia="Times New Roman" w:hAnsi="Times New Roman"/>
                <w:b/>
                <w:bCs/>
                <w:sz w:val="24"/>
                <w:szCs w:val="24"/>
                <w:lang w:eastAsia="ru-RU"/>
              </w:rPr>
              <w:t>) </w:t>
            </w:r>
            <w:r w:rsidRPr="00EA2059">
              <w:rPr>
                <w:rFonts w:ascii="Times New Roman" w:eastAsia="Times New Roman" w:hAnsi="Times New Roman"/>
                <w:sz w:val="24"/>
                <w:szCs w:val="24"/>
                <w:lang w:eastAsia="ru-RU"/>
              </w:rPr>
              <w:t>учащихся 2-7-х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общеучебной компетенции</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результатов диагностики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Cs/>
                <w:sz w:val="24"/>
                <w:szCs w:val="24"/>
                <w:lang w:eastAsia="ru-RU"/>
              </w:rPr>
              <w:t>Промежуточный контроль</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 русскому языку, математике (2-4 классы)</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предметных компетенций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контрольных работ</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Состояние школьной документации (личные дела учащихся 1-х классов, классных журналов). Прохождение программного материала за </w:t>
            </w:r>
            <w:proofErr w:type="gramStart"/>
            <w:r w:rsidRPr="00EA2059">
              <w:rPr>
                <w:rFonts w:ascii="Times New Roman" w:eastAsia="Times New Roman" w:hAnsi="Times New Roman"/>
                <w:sz w:val="24"/>
                <w:szCs w:val="24"/>
                <w:lang w:val="en-US" w:eastAsia="ru-RU"/>
              </w:rPr>
              <w:t>I</w:t>
            </w:r>
            <w:proofErr w:type="gramEnd"/>
            <w:r w:rsidRPr="00EA2059">
              <w:rPr>
                <w:rFonts w:ascii="Times New Roman" w:eastAsia="Times New Roman" w:hAnsi="Times New Roman"/>
                <w:sz w:val="24"/>
                <w:szCs w:val="24"/>
                <w:lang w:eastAsia="ru-RU"/>
              </w:rPr>
              <w:t>четверть</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Уровень ведения документации (выявление недочётов)</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Текущий</w:t>
            </w: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Изучение документации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c>
          <w:tcPr>
            <w:tcW w:w="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ноябр</w:t>
            </w:r>
            <w:r w:rsidRPr="00EA2059">
              <w:rPr>
                <w:rFonts w:ascii="Times New Roman" w:eastAsia="Times New Roman" w:hAnsi="Times New Roman"/>
                <w:sz w:val="24"/>
                <w:szCs w:val="24"/>
                <w:lang w:eastAsia="ru-RU"/>
              </w:rPr>
              <w:t>ь</w:t>
            </w:r>
          </w:p>
        </w:tc>
        <w:tc>
          <w:tcPr>
            <w:tcW w:w="8821"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r w:rsidRPr="00EA2059">
              <w:rPr>
                <w:rFonts w:ascii="Times New Roman" w:eastAsia="Times New Roman" w:hAnsi="Times New Roman"/>
                <w:b/>
                <w:bCs/>
                <w:i/>
                <w:iCs/>
                <w:sz w:val="24"/>
                <w:szCs w:val="24"/>
                <w:lang w:eastAsia="ru-RU"/>
              </w:rPr>
              <w:t>Ноябрь</w:t>
            </w:r>
          </w:p>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p>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p>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Работа со слабоуспевающими учащимися</w:t>
            </w:r>
          </w:p>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2-7 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Организация индивидуальной работы со слабоуспевающими учащимися</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lastRenderedPageBreak/>
              <w:t>декабрь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декабрь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Прохождение программного материала в 1-7-х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Соответствие записей в журнале тематическому планированию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текущий</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Изучение документации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январь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январь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3-4 недели</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Классно-обобщающий контроль 3-7-х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Получение информации о состоянии образовательного процесса в 3- 7-х классах; организации работы учащихся на уроке в условиях реализации ФГОС;</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комплексный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уроков,  занятий внеурочной деятельности,  анализ, наблюдение,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 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февраль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февраль</w:t>
            </w:r>
          </w:p>
        </w:tc>
      </w:tr>
      <w:tr w:rsidR="00EA2059" w:rsidRPr="00EA2059" w:rsidTr="00EA2059">
        <w:trPr>
          <w:trHeight w:val="397"/>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Портфель достижений учащихся 5-7-х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Отработка механизма учета индивидуальных достижений обучающихся (портфель достижений)  в рамках ФГОС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Демонстрация портфелей достижения</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ВР</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74"/>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март</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март</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Выполнение государственных программ за третью четверть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реализации программ</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текущий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журналов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апрель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апрель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дневников, рабочих тетрадей у учащихся 2-7-х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ведения дневников и тетрадей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дневников, тетрадей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 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 – 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Промежуточная аттестация в 1-7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предметных компетенций на конец учебного года</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контрольных работ</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Итоги организации внеурочной деятельности  </w:t>
            </w:r>
            <w:r w:rsidRPr="00EA2059">
              <w:rPr>
                <w:rFonts w:ascii="Times New Roman" w:eastAsia="Times New Roman" w:hAnsi="Times New Roman"/>
                <w:sz w:val="24"/>
                <w:szCs w:val="24"/>
                <w:lang w:eastAsia="ru-RU"/>
              </w:rPr>
              <w:lastRenderedPageBreak/>
              <w:t>в 1-7-х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Оценка организации внеурочной деятельности учащи</w:t>
            </w:r>
            <w:r w:rsidRPr="00EA2059">
              <w:rPr>
                <w:rFonts w:ascii="Times New Roman" w:eastAsia="Times New Roman" w:hAnsi="Times New Roman"/>
                <w:sz w:val="24"/>
                <w:szCs w:val="24"/>
                <w:lang w:eastAsia="ru-RU"/>
              </w:rPr>
              <w:lastRenderedPageBreak/>
              <w:t>хся 1-7-х классов</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кружков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w:t>
            </w:r>
            <w:r w:rsidRPr="00EA2059">
              <w:rPr>
                <w:rFonts w:ascii="Times New Roman" w:eastAsia="Times New Roman" w:hAnsi="Times New Roman"/>
                <w:sz w:val="24"/>
                <w:szCs w:val="24"/>
                <w:lang w:eastAsia="ru-RU"/>
              </w:rPr>
              <w:lastRenderedPageBreak/>
              <w:t xml:space="preserve">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ВР</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Совещ.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lastRenderedPageBreak/>
              <w:t>май</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май</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proofErr w:type="gramStart"/>
            <w:r w:rsidRPr="00EA2059">
              <w:rPr>
                <w:rFonts w:ascii="Times New Roman" w:eastAsia="Times New Roman" w:hAnsi="Times New Roman"/>
                <w:b/>
                <w:bCs/>
                <w:sz w:val="24"/>
                <w:szCs w:val="24"/>
                <w:lang w:eastAsia="ru-RU"/>
              </w:rPr>
              <w:t>Диагностика  техники чтения)</w:t>
            </w:r>
            <w:proofErr w:type="gramEnd"/>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учащихся 1-7-х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общеучебных компетенций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результатов диагностики</w:t>
            </w:r>
          </w:p>
        </w:tc>
        <w:tc>
          <w:tcPr>
            <w:tcW w:w="72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Выполнение государственных программ за 2017-18</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учебный год (1-7 классы)</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реализации программ</w:t>
            </w:r>
          </w:p>
        </w:tc>
        <w:tc>
          <w:tcPr>
            <w:tcW w:w="135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журналов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июнь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июнь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1 неделя</w:t>
            </w:r>
          </w:p>
        </w:tc>
        <w:tc>
          <w:tcPr>
            <w:tcW w:w="1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 xml:space="preserve">Подведение итогов работы </w:t>
            </w:r>
          </w:p>
        </w:tc>
        <w:tc>
          <w:tcPr>
            <w:tcW w:w="2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 xml:space="preserve">Результаты деятельности педколлектива </w:t>
            </w:r>
          </w:p>
        </w:tc>
        <w:tc>
          <w:tcPr>
            <w:tcW w:w="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фронтальный</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Анализ, наблюдение,  изучение документации</w:t>
            </w:r>
          </w:p>
        </w:tc>
        <w:tc>
          <w:tcPr>
            <w:tcW w:w="8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Директор школы, зам директора по УВР и ВР</w:t>
            </w:r>
          </w:p>
        </w:tc>
        <w:tc>
          <w:tcPr>
            <w:tcW w:w="1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Совещ. при директоре</w:t>
            </w:r>
          </w:p>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 </w:t>
            </w:r>
          </w:p>
        </w:tc>
      </w:tr>
    </w:tbl>
    <w:p w:rsidR="00EA2059" w:rsidRPr="00EA2059" w:rsidRDefault="00EA2059" w:rsidP="00EA2059">
      <w:pPr>
        <w:rPr>
          <w:rFonts w:ascii="Times New Roman" w:hAnsi="Times New Roman"/>
          <w:b/>
          <w:color w:val="FF0000"/>
          <w:sz w:val="28"/>
          <w:lang w:val="en-US"/>
        </w:rPr>
      </w:pPr>
    </w:p>
    <w:p w:rsidR="00F66F41" w:rsidRPr="00D653EB" w:rsidRDefault="00F41DE7" w:rsidP="002E5C2D">
      <w:pPr>
        <w:jc w:val="center"/>
        <w:rPr>
          <w:rFonts w:ascii="Times New Roman" w:hAnsi="Times New Roman"/>
          <w:b/>
          <w:color w:val="FF0000"/>
          <w:sz w:val="28"/>
        </w:rPr>
      </w:pPr>
      <w:r w:rsidRPr="000668C3">
        <w:rPr>
          <w:rFonts w:ascii="Times New Roman" w:hAnsi="Times New Roman"/>
          <w:b/>
          <w:color w:val="FF0000"/>
          <w:sz w:val="28"/>
        </w:rPr>
        <w:t xml:space="preserve">9. </w:t>
      </w:r>
      <w:r w:rsidR="004F0275" w:rsidRPr="000668C3">
        <w:rPr>
          <w:rFonts w:ascii="Times New Roman" w:hAnsi="Times New Roman"/>
          <w:b/>
          <w:color w:val="FF0000"/>
          <w:sz w:val="28"/>
        </w:rPr>
        <w:t>План вос</w:t>
      </w:r>
      <w:r w:rsidR="000668C3" w:rsidRPr="000668C3">
        <w:rPr>
          <w:rFonts w:ascii="Times New Roman" w:hAnsi="Times New Roman"/>
          <w:b/>
          <w:color w:val="FF0000"/>
          <w:sz w:val="28"/>
        </w:rPr>
        <w:t>питательной работы школы на 2017-2018</w:t>
      </w:r>
      <w:r w:rsidR="004F0275" w:rsidRPr="000668C3">
        <w:rPr>
          <w:rFonts w:ascii="Times New Roman" w:hAnsi="Times New Roman"/>
          <w:b/>
          <w:color w:val="FF0000"/>
          <w:sz w:val="28"/>
        </w:rPr>
        <w:t xml:space="preserve"> учебный год.</w:t>
      </w:r>
    </w:p>
    <w:p w:rsidR="005F2B69" w:rsidRPr="00D653EB" w:rsidRDefault="005F2B69" w:rsidP="002E5C2D">
      <w:pPr>
        <w:jc w:val="center"/>
        <w:rPr>
          <w:rFonts w:ascii="Times New Roman" w:hAnsi="Times New Roman"/>
          <w:b/>
          <w:color w:val="FF0000"/>
          <w:sz w:val="28"/>
        </w:rPr>
      </w:pPr>
    </w:p>
    <w:p w:rsidR="005F2B69" w:rsidRPr="005F2B69" w:rsidRDefault="005F2B69" w:rsidP="005F2B69">
      <w:pPr>
        <w:spacing w:after="0" w:line="240" w:lineRule="auto"/>
        <w:jc w:val="center"/>
        <w:rPr>
          <w:rFonts w:ascii="Times New Roman" w:eastAsia="Times New Roman" w:hAnsi="Times New Roman"/>
          <w:b/>
          <w:sz w:val="28"/>
          <w:lang w:eastAsia="ru-RU"/>
        </w:rPr>
      </w:pPr>
      <w:r w:rsidRPr="005F2B69">
        <w:rPr>
          <w:rFonts w:ascii="Times New Roman" w:eastAsia="Times New Roman" w:hAnsi="Times New Roman"/>
          <w:b/>
          <w:sz w:val="28"/>
          <w:lang w:eastAsia="ru-RU"/>
        </w:rPr>
        <w:t>План воспитательной работы в школе</w:t>
      </w:r>
    </w:p>
    <w:p w:rsidR="005F2B69" w:rsidRPr="005F2B69" w:rsidRDefault="005F2B69" w:rsidP="005F2B69">
      <w:pPr>
        <w:spacing w:after="0" w:line="240" w:lineRule="auto"/>
        <w:jc w:val="center"/>
        <w:rPr>
          <w:rFonts w:ascii="Times New Roman" w:eastAsia="Times New Roman" w:hAnsi="Times New Roman"/>
          <w:b/>
          <w:sz w:val="28"/>
          <w:lang w:eastAsia="ru-RU"/>
        </w:rPr>
      </w:pPr>
    </w:p>
    <w:p w:rsidR="005F2B69" w:rsidRPr="005F2B69" w:rsidRDefault="005F2B69" w:rsidP="005F2B69">
      <w:pPr>
        <w:tabs>
          <w:tab w:val="left" w:pos="720"/>
        </w:tabs>
        <w:spacing w:after="0" w:line="360" w:lineRule="auto"/>
        <w:rPr>
          <w:rFonts w:ascii="Times New Roman" w:eastAsia="Times New Roman" w:hAnsi="Times New Roman"/>
          <w:b/>
          <w:sz w:val="28"/>
          <w:lang w:eastAsia="ru-RU"/>
        </w:rPr>
      </w:pPr>
      <w:r w:rsidRPr="005F2B69">
        <w:rPr>
          <w:rFonts w:ascii="Times New Roman" w:eastAsia="Times New Roman" w:hAnsi="Times New Roman"/>
          <w:b/>
          <w:sz w:val="28"/>
          <w:lang w:eastAsia="ru-RU"/>
        </w:rPr>
        <w:t>1.</w:t>
      </w:r>
      <w:r w:rsidRPr="005F2B69">
        <w:rPr>
          <w:rFonts w:ascii="Times New Roman" w:eastAsia="Times New Roman" w:hAnsi="Times New Roman"/>
          <w:b/>
          <w:sz w:val="28"/>
          <w:lang w:eastAsia="ru-RU"/>
        </w:rPr>
        <w:tab/>
        <w:t>Задачи и приоритетные направления работы МОБУ « Валуевская  средняя общеобразовательная школа » на 2017 – 2018 учебный год.</w:t>
      </w:r>
    </w:p>
    <w:p w:rsidR="005F2B69" w:rsidRPr="005F2B69" w:rsidRDefault="005F2B69" w:rsidP="005F2B69">
      <w:pPr>
        <w:spacing w:after="0" w:line="360" w:lineRule="auto"/>
        <w:rPr>
          <w:rFonts w:ascii="Times New Roman" w:eastAsia="Times New Roman" w:hAnsi="Times New Roman"/>
          <w:b/>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4"/>
          <w:lang w:eastAsia="ru-RU"/>
        </w:rPr>
        <w:t>  </w:t>
      </w:r>
      <w:r w:rsidRPr="005F2B69">
        <w:rPr>
          <w:rFonts w:ascii="Times New Roman" w:eastAsia="Times New Roman" w:hAnsi="Times New Roman"/>
          <w:sz w:val="24"/>
          <w:lang w:eastAsia="ru-RU"/>
        </w:rPr>
        <w:tab/>
      </w:r>
      <w:r w:rsidRPr="005F2B69">
        <w:rPr>
          <w:rFonts w:ascii="Times New Roman" w:eastAsia="Times New Roman" w:hAnsi="Times New Roman"/>
          <w:b/>
          <w:sz w:val="28"/>
          <w:lang w:eastAsia="ru-RU"/>
        </w:rPr>
        <w:t>Целью воспитательной работы </w:t>
      </w:r>
      <w:r w:rsidRPr="005F2B69">
        <w:rPr>
          <w:rFonts w:ascii="Times New Roman" w:eastAsia="Times New Roman" w:hAnsi="Times New Roman"/>
          <w:sz w:val="28"/>
          <w:lang w:eastAsia="ru-RU"/>
        </w:rPr>
        <w:t>школы в 2017 - 2018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5F2B69" w:rsidRPr="005F2B69" w:rsidRDefault="005F2B69" w:rsidP="005F2B69">
      <w:pPr>
        <w:spacing w:after="0" w:line="240" w:lineRule="auto"/>
        <w:jc w:val="center"/>
        <w:rPr>
          <w:rFonts w:ascii="Times New Roman" w:eastAsia="Times New Roman" w:hAnsi="Times New Roman"/>
          <w:sz w:val="28"/>
          <w:lang w:eastAsia="ru-RU"/>
        </w:rPr>
      </w:pPr>
    </w:p>
    <w:p w:rsidR="005F2B69" w:rsidRPr="005F2B69" w:rsidRDefault="005F2B69" w:rsidP="005F2B69">
      <w:pPr>
        <w:spacing w:after="0" w:line="240" w:lineRule="auto"/>
        <w:jc w:val="center"/>
        <w:rPr>
          <w:rFonts w:ascii="Times New Roman" w:eastAsia="Times New Roman" w:hAnsi="Times New Roman"/>
          <w:b/>
          <w:i/>
          <w:sz w:val="28"/>
          <w:lang w:eastAsia="ru-RU"/>
        </w:rPr>
      </w:pPr>
      <w:r w:rsidRPr="005F2B69">
        <w:rPr>
          <w:rFonts w:ascii="Times New Roman" w:eastAsia="Times New Roman" w:hAnsi="Times New Roman"/>
          <w:b/>
          <w:i/>
          <w:sz w:val="28"/>
          <w:lang w:eastAsia="ru-RU"/>
        </w:rPr>
        <w:t>Приоритетными направлениями работы школы являются:</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Системный подход к решению проблемы педагогического сопровождения семьи в    вопросах воспитания детей;</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Расширение социально – психологического обеспечение учебно -  воспитательного процесса;</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-Усиление межличностной направленности образования.</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xml:space="preserve"> </w:t>
      </w:r>
    </w:p>
    <w:p w:rsidR="005F2B69" w:rsidRPr="005F2B69" w:rsidRDefault="005F2B69" w:rsidP="005F2B69">
      <w:pPr>
        <w:spacing w:after="0" w:line="240" w:lineRule="auto"/>
        <w:jc w:val="center"/>
        <w:rPr>
          <w:rFonts w:ascii="Times New Roman" w:eastAsia="Times New Roman" w:hAnsi="Times New Roman"/>
          <w:sz w:val="28"/>
          <w:lang w:eastAsia="ru-RU"/>
        </w:rPr>
      </w:pPr>
      <w:r w:rsidRPr="005F2B69">
        <w:rPr>
          <w:rFonts w:ascii="Times New Roman" w:eastAsia="Times New Roman" w:hAnsi="Times New Roman"/>
          <w:b/>
          <w:sz w:val="28"/>
          <w:lang w:eastAsia="ru-RU"/>
        </w:rPr>
        <w:t>Задачи воспитательной работы на новый учебный год:</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Продолжить создавать условий для успешного перехода на ФГОС второго поколения;</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lastRenderedPageBreak/>
        <w:t>Совершенствование системы воспитательной работы в классных коллективах;</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Приобщение школьников к ведущим духовным ценностям своего народа, к его национальной культуре, языку, традициям и обычаям;</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Дальнейшее развитие и совершенствование системы дополнительного образования в школе.</w:t>
      </w:r>
    </w:p>
    <w:p w:rsidR="005F2B69" w:rsidRPr="005F2B69" w:rsidRDefault="005F2B69" w:rsidP="005F2B69">
      <w:pPr>
        <w:numPr>
          <w:ilvl w:val="0"/>
          <w:numId w:val="45"/>
        </w:numPr>
        <w:tabs>
          <w:tab w:val="left" w:pos="720"/>
        </w:tabs>
        <w:spacing w:after="0" w:line="240" w:lineRule="auto"/>
        <w:ind w:left="720"/>
        <w:rPr>
          <w:rFonts w:ascii="Times New Roman" w:eastAsia="Times New Roman" w:hAnsi="Times New Roman"/>
          <w:sz w:val="28"/>
          <w:lang w:eastAsia="ru-RU"/>
        </w:rPr>
      </w:pPr>
      <w:r w:rsidRPr="005F2B69">
        <w:rPr>
          <w:rFonts w:ascii="Times New Roman" w:eastAsia="Times New Roman" w:hAnsi="Times New Roman"/>
          <w:sz w:val="28"/>
          <w:lang w:eastAsia="ru-RU"/>
        </w:rPr>
        <w:t>Развитие коммуникативных умений педагогов, работать в системе «учитель – ученик - родитель».</w:t>
      </w: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jc w:val="center"/>
        <w:rPr>
          <w:rFonts w:ascii="Times New Roman" w:eastAsia="Times New Roman" w:hAnsi="Times New Roman"/>
          <w:b/>
          <w:sz w:val="28"/>
          <w:lang w:eastAsia="ru-RU"/>
        </w:rPr>
      </w:pPr>
      <w:r w:rsidRPr="005F2B69">
        <w:rPr>
          <w:rFonts w:ascii="Times New Roman" w:eastAsia="Times New Roman" w:hAnsi="Times New Roman"/>
          <w:b/>
          <w:sz w:val="28"/>
          <w:lang w:eastAsia="ru-RU"/>
        </w:rPr>
        <w:t>Приоритетные направления работы:</w:t>
      </w: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1.</w:t>
      </w:r>
      <w:r w:rsidRPr="005F2B69">
        <w:rPr>
          <w:rFonts w:ascii="Times New Roman" w:eastAsia="Times New Roman" w:hAnsi="Times New Roman"/>
          <w:b/>
          <w:i/>
          <w:sz w:val="28"/>
          <w:lang w:eastAsia="ru-RU"/>
        </w:rPr>
        <w:tab/>
        <w:t>«Здоровье»</w:t>
      </w:r>
      <w:r w:rsidRPr="005F2B69">
        <w:rPr>
          <w:rFonts w:ascii="Times New Roman" w:eastAsia="Times New Roman" w:hAnsi="Times New Roman"/>
          <w:sz w:val="28"/>
          <w:lang w:eastAsia="ru-RU"/>
        </w:rPr>
        <w:t xml:space="preserve"> -  создание благоприятных условий и возможностей для полноценного физического развития личности на уроках и во внеурочной деятельности, воспитание уважения к людям, занимающимися спортом, стремящимися к здоровому образу жизни, воспитание социального отношения к сохранению собственного здоровья, стремление к выполнению режима дня, правильному питанию, интереса и привычки к регулярным занятиям спортом.</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2.</w:t>
      </w:r>
      <w:r w:rsidRPr="005F2B69">
        <w:rPr>
          <w:rFonts w:ascii="Times New Roman" w:eastAsia="Times New Roman" w:hAnsi="Times New Roman"/>
          <w:b/>
          <w:i/>
          <w:sz w:val="28"/>
          <w:lang w:eastAsia="ru-RU"/>
        </w:rPr>
        <w:tab/>
      </w:r>
      <w:proofErr w:type="gramStart"/>
      <w:r w:rsidRPr="005F2B69">
        <w:rPr>
          <w:rFonts w:ascii="Times New Roman" w:eastAsia="Times New Roman" w:hAnsi="Times New Roman"/>
          <w:b/>
          <w:i/>
          <w:sz w:val="28"/>
          <w:lang w:eastAsia="ru-RU"/>
        </w:rPr>
        <w:t>«Память»</w:t>
      </w:r>
      <w:r w:rsidRPr="005F2B69">
        <w:rPr>
          <w:rFonts w:ascii="Times New Roman" w:eastAsia="Times New Roman" w:hAnsi="Times New Roman"/>
          <w:sz w:val="28"/>
          <w:lang w:eastAsia="ru-RU"/>
        </w:rPr>
        <w:t xml:space="preserve"> - воспитание уважительного отношения к старшему поколению, национальным традициям и обычаям своего народа, формирующим высокую духовность школьника, воспитание уважительного отношения к своим родным и близким людям, истории своей семьи и рода, воспитание  потребности знать историю и культуру своей страны, воспитание уважительного отношения к национальным героям своей страны, ветеранам войны и труда, привлечение учащихся к активной общественной работе на благо родного</w:t>
      </w:r>
      <w:proofErr w:type="gramEnd"/>
      <w:r w:rsidRPr="005F2B69">
        <w:rPr>
          <w:rFonts w:ascii="Times New Roman" w:eastAsia="Times New Roman" w:hAnsi="Times New Roman"/>
          <w:sz w:val="28"/>
          <w:lang w:eastAsia="ru-RU"/>
        </w:rPr>
        <w:t xml:space="preserve"> поселка.</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3.</w:t>
      </w:r>
      <w:r w:rsidRPr="005F2B69">
        <w:rPr>
          <w:rFonts w:ascii="Times New Roman" w:eastAsia="Times New Roman" w:hAnsi="Times New Roman"/>
          <w:b/>
          <w:i/>
          <w:sz w:val="28"/>
          <w:lang w:eastAsia="ru-RU"/>
        </w:rPr>
        <w:tab/>
        <w:t>«Интеллект»</w:t>
      </w:r>
      <w:r w:rsidRPr="005F2B69">
        <w:rPr>
          <w:rFonts w:ascii="Times New Roman" w:eastAsia="Times New Roman" w:hAnsi="Times New Roman"/>
          <w:sz w:val="28"/>
          <w:lang w:eastAsia="ru-RU"/>
        </w:rPr>
        <w:t xml:space="preserve"> - изучение и развитие интеллектуальных способностей учащихся, создание условий для формирования мотивации учения, развитие учебных интересов, умений учащихся средствами внеклассной работы, воспитание стремления стать образованным и культурным человеком, средствами внеклассной работы, развитие творческих и исследовательских способностей.</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4.</w:t>
      </w:r>
      <w:r w:rsidRPr="005F2B69">
        <w:rPr>
          <w:rFonts w:ascii="Times New Roman" w:eastAsia="Times New Roman" w:hAnsi="Times New Roman"/>
          <w:b/>
          <w:i/>
          <w:sz w:val="28"/>
          <w:lang w:eastAsia="ru-RU"/>
        </w:rPr>
        <w:tab/>
        <w:t>«Я и моя Родина»</w:t>
      </w:r>
      <w:r w:rsidRPr="005F2B69">
        <w:rPr>
          <w:rFonts w:ascii="Times New Roman" w:eastAsia="Times New Roman" w:hAnsi="Times New Roman"/>
          <w:sz w:val="28"/>
          <w:lang w:eastAsia="ru-RU"/>
        </w:rPr>
        <w:t xml:space="preserve"> - воспитание патриотизма и интернационализма, терпимости и уважительного отношения к людям, проживающим на территории Родины, воспитание уважительного отношения к людям различных национальностей, трудовые десанты, субботники, акции.</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5.</w:t>
      </w:r>
      <w:r w:rsidRPr="005F2B69">
        <w:rPr>
          <w:rFonts w:ascii="Times New Roman" w:eastAsia="Times New Roman" w:hAnsi="Times New Roman"/>
          <w:b/>
          <w:i/>
          <w:sz w:val="28"/>
          <w:lang w:eastAsia="ru-RU"/>
        </w:rPr>
        <w:tab/>
        <w:t>«Я среди людей»</w:t>
      </w:r>
      <w:r w:rsidRPr="005F2B69">
        <w:rPr>
          <w:rFonts w:ascii="Times New Roman" w:eastAsia="Times New Roman" w:hAnsi="Times New Roman"/>
          <w:sz w:val="28"/>
          <w:lang w:eastAsia="ru-RU"/>
        </w:rPr>
        <w:t xml:space="preserve"> - воспитание у школьников потребности соотносить свои интересы и желания с интересами другого человека, воспитание разумного альтруизма и эмпатии, умения принимать других людей равными себе, воспитание гражданской </w:t>
      </w:r>
      <w:r w:rsidRPr="005F2B69">
        <w:rPr>
          <w:rFonts w:ascii="Times New Roman" w:eastAsia="Times New Roman" w:hAnsi="Times New Roman"/>
          <w:sz w:val="28"/>
          <w:lang w:eastAsia="ru-RU"/>
        </w:rPr>
        <w:lastRenderedPageBreak/>
        <w:t>позиции, умения отстаивать свои интересы  цивилизованным путем, формирование волевых качеств личности, ответственности и самоконтроля в общении.</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6.</w:t>
      </w:r>
      <w:r w:rsidRPr="005F2B69">
        <w:rPr>
          <w:rFonts w:ascii="Times New Roman" w:eastAsia="Times New Roman" w:hAnsi="Times New Roman"/>
          <w:b/>
          <w:i/>
          <w:sz w:val="28"/>
          <w:lang w:eastAsia="ru-RU"/>
        </w:rPr>
        <w:tab/>
        <w:t>«Досуг»</w:t>
      </w:r>
      <w:r w:rsidRPr="005F2B69">
        <w:rPr>
          <w:rFonts w:ascii="Times New Roman" w:eastAsia="Times New Roman" w:hAnsi="Times New Roman"/>
          <w:sz w:val="28"/>
          <w:lang w:eastAsia="ru-RU"/>
        </w:rPr>
        <w:t xml:space="preserve"> - формирование потребности учащихся участвовать  в коллективных творческих делах класса и школы, воспитание нетерпимого отношения к вредным привычкам, воспитание стремления к интересному времяпровождению, демонстрация средствами внеклассных мероприятий интересов и достижений учащихся, их  талантов и творческих способностей.</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tabs>
          <w:tab w:val="left" w:pos="720"/>
        </w:tabs>
        <w:spacing w:after="0" w:line="240" w:lineRule="auto"/>
        <w:rPr>
          <w:rFonts w:ascii="Times New Roman" w:eastAsia="Times New Roman" w:hAnsi="Times New Roman"/>
          <w:sz w:val="28"/>
          <w:lang w:eastAsia="ru-RU"/>
        </w:rPr>
      </w:pPr>
      <w:r w:rsidRPr="005F2B69">
        <w:rPr>
          <w:rFonts w:ascii="Times New Roman" w:eastAsia="Times New Roman" w:hAnsi="Times New Roman"/>
          <w:b/>
          <w:i/>
          <w:sz w:val="28"/>
          <w:lang w:eastAsia="ru-RU"/>
        </w:rPr>
        <w:t>7.</w:t>
      </w:r>
      <w:r w:rsidRPr="005F2B69">
        <w:rPr>
          <w:rFonts w:ascii="Times New Roman" w:eastAsia="Times New Roman" w:hAnsi="Times New Roman"/>
          <w:b/>
          <w:i/>
          <w:sz w:val="28"/>
          <w:lang w:eastAsia="ru-RU"/>
        </w:rPr>
        <w:tab/>
        <w:t>«Право на жизнь – главное право человека»</w:t>
      </w:r>
      <w:r w:rsidRPr="005F2B69">
        <w:rPr>
          <w:rFonts w:ascii="Times New Roman" w:eastAsia="Times New Roman" w:hAnsi="Times New Roman"/>
          <w:sz w:val="28"/>
          <w:lang w:eastAsia="ru-RU"/>
        </w:rPr>
        <w:t xml:space="preserve"> - воспитание детей в духе ненасилия и уважения к правам человека, формирование у детей адекватных представлений о правах человека и правилах поведения в опасных ситуациях, профилактика суицидального поведения.</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b/>
          <w:sz w:val="28"/>
          <w:lang w:eastAsia="ru-RU"/>
        </w:rPr>
      </w:pPr>
      <w:r w:rsidRPr="005F2B69">
        <w:rPr>
          <w:rFonts w:ascii="Times New Roman" w:eastAsia="Times New Roman" w:hAnsi="Times New Roman"/>
          <w:b/>
          <w:sz w:val="28"/>
          <w:lang w:eastAsia="ru-RU"/>
        </w:rPr>
        <w:t>Образ выпускника основной школы:</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1. Нравственный потенциал</w:t>
      </w:r>
      <w:r w:rsidRPr="005F2B69">
        <w:rPr>
          <w:rFonts w:ascii="Times New Roman" w:eastAsia="Times New Roman" w:hAnsi="Times New Roman"/>
          <w:sz w:val="28"/>
          <w:lang w:eastAsia="ru-RU"/>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2. Интеллектуальный потенциал</w:t>
      </w:r>
      <w:r w:rsidRPr="005F2B69">
        <w:rPr>
          <w:rFonts w:ascii="Times New Roman" w:eastAsia="Times New Roman" w:hAnsi="Times New Roman"/>
          <w:sz w:val="28"/>
          <w:lang w:eastAsia="ru-RU"/>
        </w:rPr>
        <w:t>: достаточный уровень базовых знаний, норм социального поведения и межличностного общения.</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3. Коммуникативный потенциал</w:t>
      </w:r>
      <w:r w:rsidRPr="005F2B69">
        <w:rPr>
          <w:rFonts w:ascii="Times New Roman" w:eastAsia="Times New Roman" w:hAnsi="Times New Roman"/>
          <w:sz w:val="28"/>
          <w:lang w:eastAsia="ru-RU"/>
        </w:rPr>
        <w:t>: эмпатия, коммуникативность, толерантность.</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4. Художественно - эстетический потенциал</w:t>
      </w:r>
      <w:r w:rsidRPr="005F2B69">
        <w:rPr>
          <w:rFonts w:ascii="Times New Roman" w:eastAsia="Times New Roman" w:hAnsi="Times New Roman"/>
          <w:sz w:val="28"/>
          <w:lang w:eastAsia="ru-RU"/>
        </w:rPr>
        <w:t>: самосознание и адекватная самооценка, способность рассуждать и критически оценивать произведения литературы и искусства.</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5. Физический потенциал</w:t>
      </w:r>
      <w:r w:rsidRPr="005F2B69">
        <w:rPr>
          <w:rFonts w:ascii="Times New Roman" w:eastAsia="Times New Roman" w:hAnsi="Times New Roman"/>
          <w:sz w:val="28"/>
          <w:lang w:eastAsia="ru-RU"/>
        </w:rPr>
        <w:t>: самоопределение в способах достижения здоровья, самоорганизация на уровне здорового образа жизни.</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w:t>
      </w:r>
      <w:r w:rsidRPr="005F2B69">
        <w:rPr>
          <w:rFonts w:ascii="Times New Roman" w:eastAsia="Times New Roman" w:hAnsi="Times New Roman"/>
          <w:b/>
          <w:sz w:val="28"/>
          <w:lang w:eastAsia="ru-RU"/>
        </w:rPr>
        <w:t>Планируемые результаты:</w:t>
      </w:r>
    </w:p>
    <w:p w:rsidR="005F2B69" w:rsidRPr="005F2B69" w:rsidRDefault="005F2B69" w:rsidP="005F2B69">
      <w:pPr>
        <w:spacing w:after="0" w:line="240" w:lineRule="auto"/>
        <w:rPr>
          <w:rFonts w:ascii="Times New Roman" w:eastAsia="Times New Roman" w:hAnsi="Times New Roman"/>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У учащихся сформированы представления о базовых национальных ценностях российского общества;</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xml:space="preserve">• Учащиеся активно включены в коллективную творческую деятельность </w:t>
      </w:r>
      <w:proofErr w:type="gramStart"/>
      <w:r w:rsidRPr="005F2B69">
        <w:rPr>
          <w:rFonts w:ascii="Times New Roman" w:eastAsia="Times New Roman" w:hAnsi="Times New Roman"/>
          <w:sz w:val="28"/>
          <w:lang w:eastAsia="ru-RU"/>
        </w:rPr>
        <w:t>ученического</w:t>
      </w:r>
      <w:proofErr w:type="gramEnd"/>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xml:space="preserve">самоуправления, </w:t>
      </w:r>
      <w:proofErr w:type="gramStart"/>
      <w:r w:rsidRPr="005F2B69">
        <w:rPr>
          <w:rFonts w:ascii="Times New Roman" w:eastAsia="Times New Roman" w:hAnsi="Times New Roman"/>
          <w:sz w:val="28"/>
          <w:lang w:eastAsia="ru-RU"/>
        </w:rPr>
        <w:t>ориентированную</w:t>
      </w:r>
      <w:proofErr w:type="gramEnd"/>
      <w:r w:rsidRPr="005F2B69">
        <w:rPr>
          <w:rFonts w:ascii="Times New Roman" w:eastAsia="Times New Roman" w:hAnsi="Times New Roman"/>
          <w:sz w:val="28"/>
          <w:lang w:eastAsia="ru-RU"/>
        </w:rPr>
        <w:t xml:space="preserve"> на общечеловеческие и национальные ценности;</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Максимальное количество учащихся включено в систему дополнительного образования.</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Организация занятий в кружках направлена на развитие мотивации личности к познанию и творчеству;</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lastRenderedPageBreak/>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 Повышена педагогическая культура родителей, система работы способствует раскрытию</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5F2B69" w:rsidRPr="005F2B69" w:rsidRDefault="005F2B69" w:rsidP="005F2B69">
      <w:pPr>
        <w:spacing w:after="0" w:line="360" w:lineRule="auto"/>
        <w:rPr>
          <w:rFonts w:ascii="Times New Roman" w:eastAsia="Times New Roman" w:hAnsi="Times New Roman"/>
          <w:b/>
          <w:sz w:val="28"/>
          <w:lang w:eastAsia="ru-RU"/>
        </w:rPr>
      </w:pPr>
    </w:p>
    <w:p w:rsidR="005F2B69" w:rsidRPr="005F2B69" w:rsidRDefault="005F2B69" w:rsidP="005F2B69">
      <w:pPr>
        <w:spacing w:after="0" w:line="360" w:lineRule="auto"/>
        <w:jc w:val="center"/>
        <w:rPr>
          <w:rFonts w:ascii="Times New Roman" w:eastAsia="Times New Roman" w:hAnsi="Times New Roman"/>
          <w:b/>
          <w:sz w:val="28"/>
          <w:lang w:eastAsia="ru-RU"/>
        </w:rPr>
      </w:pPr>
      <w:r w:rsidRPr="005F2B69">
        <w:rPr>
          <w:rFonts w:ascii="Times New Roman" w:eastAsia="Times New Roman" w:hAnsi="Times New Roman"/>
          <w:b/>
          <w:sz w:val="28"/>
          <w:lang w:eastAsia="ru-RU"/>
        </w:rPr>
        <w:t>Традиционные школьные дела</w:t>
      </w:r>
    </w:p>
    <w:p w:rsidR="005F2B69" w:rsidRPr="005F2B69" w:rsidRDefault="005F2B69" w:rsidP="005F2B69">
      <w:p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Сентябрь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Праздник «Здравствуй, школа!»</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Октябрь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Посвящение в мечтатели и Союз Старшеклассников</w:t>
      </w:r>
    </w:p>
    <w:p w:rsidR="005F2B69" w:rsidRPr="005F2B69" w:rsidRDefault="005F2B69" w:rsidP="005F2B69">
      <w:pPr>
        <w:numPr>
          <w:ilvl w:val="0"/>
          <w:numId w:val="46"/>
        </w:numPr>
        <w:spacing w:after="0" w:line="360" w:lineRule="auto"/>
        <w:rPr>
          <w:rFonts w:ascii="Times New Roman" w:eastAsia="Times New Roman" w:hAnsi="Times New Roman"/>
          <w:sz w:val="24"/>
          <w:lang w:eastAsia="ru-RU"/>
        </w:rPr>
      </w:pPr>
      <w:r w:rsidRPr="005F2B69">
        <w:rPr>
          <w:rFonts w:ascii="Times New Roman" w:eastAsia="Times New Roman" w:hAnsi="Times New Roman"/>
          <w:sz w:val="28"/>
          <w:lang w:eastAsia="ru-RU"/>
        </w:rPr>
        <w:t>Праздник «День учителя»</w:t>
      </w:r>
    </w:p>
    <w:p w:rsidR="005F2B69" w:rsidRPr="005F2B69" w:rsidRDefault="005F2B69" w:rsidP="005F2B69">
      <w:pPr>
        <w:numPr>
          <w:ilvl w:val="0"/>
          <w:numId w:val="46"/>
        </w:numPr>
        <w:spacing w:after="0" w:line="360" w:lineRule="auto"/>
        <w:rPr>
          <w:rFonts w:ascii="Times New Roman" w:eastAsia="Times New Roman" w:hAnsi="Times New Roman"/>
          <w:sz w:val="24"/>
          <w:lang w:eastAsia="ru-RU"/>
        </w:rPr>
      </w:pPr>
      <w:r w:rsidRPr="005F2B69">
        <w:rPr>
          <w:rFonts w:ascii="Times New Roman" w:eastAsia="Times New Roman" w:hAnsi="Times New Roman"/>
          <w:sz w:val="28"/>
          <w:lang w:eastAsia="ru-RU"/>
        </w:rPr>
        <w:t>Осенний калейдоскоп</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Ноябрь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Неделя « Мое село»</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Декабрь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Новогодние праздники</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Январь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Рождественский полумарофон</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Февраль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Вечер встречи выпускников</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День защитника Отечества</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Март</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«А, ну – ка, девушки»</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Апрель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Выборы лидера школы</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Май</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Праздник « Салют, Победа!»</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Праздник последнего звонка</w:t>
      </w:r>
    </w:p>
    <w:p w:rsidR="005F2B69" w:rsidRPr="005F2B69" w:rsidRDefault="005F2B69" w:rsidP="005F2B69">
      <w:pPr>
        <w:numPr>
          <w:ilvl w:val="0"/>
          <w:numId w:val="46"/>
        </w:numPr>
        <w:spacing w:after="0" w:line="360" w:lineRule="auto"/>
        <w:rPr>
          <w:rFonts w:ascii="Times New Roman" w:eastAsia="Times New Roman" w:hAnsi="Times New Roman"/>
          <w:b/>
          <w:i/>
          <w:sz w:val="28"/>
          <w:u w:val="single"/>
          <w:lang w:eastAsia="ru-RU"/>
        </w:rPr>
      </w:pPr>
      <w:r w:rsidRPr="005F2B69">
        <w:rPr>
          <w:rFonts w:ascii="Times New Roman" w:eastAsia="Times New Roman" w:hAnsi="Times New Roman"/>
          <w:b/>
          <w:i/>
          <w:sz w:val="28"/>
          <w:u w:val="single"/>
          <w:lang w:eastAsia="ru-RU"/>
        </w:rPr>
        <w:t>Июнь</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Выпускной вечер</w:t>
      </w:r>
    </w:p>
    <w:p w:rsidR="005F2B69" w:rsidRPr="005F2B69" w:rsidRDefault="005F2B69" w:rsidP="005F2B69">
      <w:pPr>
        <w:numPr>
          <w:ilvl w:val="0"/>
          <w:numId w:val="46"/>
        </w:numPr>
        <w:spacing w:after="0" w:line="36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Летний оздоровительный лагерь</w:t>
      </w:r>
    </w:p>
    <w:p w:rsidR="005F2B69" w:rsidRPr="005F2B69" w:rsidRDefault="005F2B69" w:rsidP="005F2B69">
      <w:pPr>
        <w:spacing w:after="0" w:line="360" w:lineRule="auto"/>
        <w:rPr>
          <w:rFonts w:ascii="Times New Roman" w:eastAsia="Times New Roman" w:hAnsi="Times New Roman"/>
          <w:sz w:val="24"/>
          <w:lang w:eastAsia="ru-RU"/>
        </w:rPr>
      </w:pPr>
    </w:p>
    <w:p w:rsidR="005F2B69" w:rsidRPr="005F2B69" w:rsidRDefault="005F2B69" w:rsidP="005F2B69">
      <w:pPr>
        <w:spacing w:after="0" w:line="360" w:lineRule="auto"/>
        <w:rPr>
          <w:rFonts w:ascii="Times New Roman" w:eastAsia="Times New Roman" w:hAnsi="Times New Roman"/>
          <w:sz w:val="24"/>
          <w:lang w:eastAsia="ru-RU"/>
        </w:rPr>
      </w:pPr>
    </w:p>
    <w:p w:rsidR="005F2B69" w:rsidRPr="005F2B69" w:rsidRDefault="005F2B69" w:rsidP="005F2B69">
      <w:pPr>
        <w:spacing w:after="0" w:line="36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b/>
          <w:sz w:val="28"/>
          <w:lang w:eastAsia="ru-RU"/>
        </w:rPr>
      </w:pPr>
      <w:r w:rsidRPr="005F2B69">
        <w:rPr>
          <w:rFonts w:ascii="Times New Roman" w:eastAsia="Times New Roman" w:hAnsi="Times New Roman"/>
          <w:b/>
          <w:sz w:val="28"/>
          <w:lang w:eastAsia="ru-RU"/>
        </w:rPr>
        <w:t>План общешкольных мероприятий</w:t>
      </w:r>
    </w:p>
    <w:p w:rsidR="005F2B69" w:rsidRPr="005F2B69" w:rsidRDefault="005F2B69" w:rsidP="005F2B69">
      <w:pPr>
        <w:spacing w:after="0" w:line="240" w:lineRule="auto"/>
        <w:jc w:val="center"/>
        <w:rPr>
          <w:rFonts w:ascii="Times New Roman" w:eastAsia="Times New Roman" w:hAnsi="Times New Roman"/>
          <w:b/>
          <w:sz w:val="28"/>
          <w:lang w:eastAsia="ru-RU"/>
        </w:rPr>
      </w:pP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Цель:</w:t>
      </w:r>
      <w:r w:rsidRPr="005F2B69">
        <w:rPr>
          <w:rFonts w:ascii="Times New Roman" w:eastAsia="Times New Roman" w:hAnsi="Times New Roman"/>
          <w:sz w:val="28"/>
          <w:lang w:eastAsia="ru-RU"/>
        </w:rPr>
        <w:t xml:space="preserve"> формирование благоприятной среды для саморазвития и самовыражения ученика с использованием индивидуальных и дифференцированных форм и способов педагогического взаимодействия.</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b/>
          <w:sz w:val="28"/>
          <w:lang w:eastAsia="ru-RU"/>
        </w:rPr>
        <w:t>Задача:</w:t>
      </w:r>
    </w:p>
    <w:p w:rsidR="005F2B69" w:rsidRPr="005F2B69" w:rsidRDefault="005F2B69" w:rsidP="005F2B69">
      <w:pPr>
        <w:spacing w:after="0" w:line="240" w:lineRule="auto"/>
        <w:rPr>
          <w:rFonts w:ascii="Times New Roman" w:eastAsia="Times New Roman" w:hAnsi="Times New Roman"/>
          <w:sz w:val="28"/>
          <w:lang w:eastAsia="ru-RU"/>
        </w:rPr>
      </w:pPr>
      <w:r w:rsidRPr="005F2B69">
        <w:rPr>
          <w:rFonts w:ascii="Times New Roman" w:eastAsia="Times New Roman" w:hAnsi="Times New Roman"/>
          <w:sz w:val="28"/>
          <w:lang w:eastAsia="ru-RU"/>
        </w:rPr>
        <w:t>Предоставить каждому ученику, исходя из его потребностей, интересов и способностей возможность реализовать себя, проявить индивидуальность.</w:t>
      </w:r>
    </w:p>
    <w:p w:rsidR="005F2B69" w:rsidRPr="005F2B69" w:rsidRDefault="005F2B69" w:rsidP="005F2B69">
      <w:pPr>
        <w:spacing w:after="0" w:line="240" w:lineRule="auto"/>
        <w:rPr>
          <w:rFonts w:ascii="Times New Roman" w:eastAsia="Times New Roman" w:hAnsi="Times New Roman"/>
          <w:b/>
          <w:sz w:val="24"/>
          <w:lang w:eastAsia="ru-RU"/>
        </w:rPr>
      </w:pPr>
    </w:p>
    <w:p w:rsidR="005F2B69" w:rsidRPr="005F2B69" w:rsidRDefault="005F2B69" w:rsidP="005F2B69">
      <w:pPr>
        <w:spacing w:after="0" w:line="240" w:lineRule="auto"/>
        <w:jc w:val="center"/>
        <w:rPr>
          <w:rFonts w:ascii="Times New Roman" w:eastAsia="Times New Roman" w:hAnsi="Times New Roman"/>
          <w:b/>
          <w:sz w:val="24"/>
          <w:lang w:eastAsia="ru-RU"/>
        </w:rPr>
      </w:pPr>
    </w:p>
    <w:tbl>
      <w:tblPr>
        <w:tblW w:w="0" w:type="auto"/>
        <w:tblInd w:w="108" w:type="dxa"/>
        <w:tblCellMar>
          <w:left w:w="10" w:type="dxa"/>
          <w:right w:w="10" w:type="dxa"/>
        </w:tblCellMar>
        <w:tblLook w:val="04A0" w:firstRow="1" w:lastRow="0" w:firstColumn="1" w:lastColumn="0" w:noHBand="0" w:noVBand="1"/>
      </w:tblPr>
      <w:tblGrid>
        <w:gridCol w:w="1980"/>
        <w:gridCol w:w="3578"/>
        <w:gridCol w:w="20"/>
        <w:gridCol w:w="3118"/>
        <w:gridCol w:w="37"/>
        <w:gridCol w:w="1491"/>
      </w:tblGrid>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направления</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мероприятия</w:t>
            </w: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сентябрь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здоровья»</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Легкая атлетика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Кросс нации</w:t>
            </w:r>
          </w:p>
          <w:p w:rsidR="005F2B69" w:rsidRPr="005F2B69" w:rsidRDefault="005F2B69" w:rsidP="005F2B69">
            <w:pPr>
              <w:spacing w:after="0" w:line="240" w:lineRule="auto"/>
              <w:rPr>
                <w:rFonts w:ascii="Times New Roman" w:eastAsia="Times New Roman" w:hAnsi="Times New Roman"/>
                <w:sz w:val="24"/>
                <w:lang w:eastAsia="ru-RU"/>
              </w:rPr>
            </w:pP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27 сентября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15 сентября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Праздник «1 сентябр</w:t>
            </w:r>
            <w:proofErr w:type="gramStart"/>
            <w:r w:rsidRPr="005F2B69">
              <w:rPr>
                <w:rFonts w:ascii="Times New Roman" w:eastAsia="Times New Roman" w:hAnsi="Times New Roman"/>
                <w:sz w:val="24"/>
                <w:lang w:eastAsia="ru-RU"/>
              </w:rPr>
              <w:t>я-</w:t>
            </w:r>
            <w:proofErr w:type="gramEnd"/>
            <w:r w:rsidRPr="005F2B69">
              <w:rPr>
                <w:rFonts w:ascii="Times New Roman" w:eastAsia="Times New Roman" w:hAnsi="Times New Roman"/>
                <w:sz w:val="24"/>
                <w:lang w:eastAsia="ru-RU"/>
              </w:rPr>
              <w:t xml:space="preserve"> День Знаний!»</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Торжественная линейка.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ч</w:t>
            </w:r>
            <w:proofErr w:type="gramEnd"/>
            <w:r w:rsidRPr="005F2B69">
              <w:rPr>
                <w:rFonts w:ascii="Times New Roman" w:eastAsia="Times New Roman" w:hAnsi="Times New Roman"/>
                <w:sz w:val="24"/>
                <w:lang w:eastAsia="ru-RU"/>
              </w:rPr>
              <w:t>асы «Россия устремленная в будущее»</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Белентьева О.П.</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 сентября</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shd w:val="clear" w:color="auto" w:fill="FFFFFF"/>
                <w:lang w:eastAsia="ru-RU"/>
              </w:rPr>
            </w:pPr>
            <w:r w:rsidRPr="005F2B69">
              <w:rPr>
                <w:rFonts w:ascii="Times New Roman" w:eastAsia="Times New Roman" w:hAnsi="Times New Roman"/>
                <w:color w:val="000000"/>
                <w:sz w:val="24"/>
                <w:shd w:val="clear" w:color="auto" w:fill="FFFFFF"/>
                <w:lang w:eastAsia="ru-RU"/>
              </w:rPr>
              <w:t>200 лет со дня рождения А.К. Толстого (1817-1875), русского поэта, писателя, драматурга.</w:t>
            </w:r>
          </w:p>
          <w:p w:rsidR="005F2B69" w:rsidRPr="005F2B69" w:rsidRDefault="005F2B69" w:rsidP="005F2B69">
            <w:pPr>
              <w:spacing w:before="100" w:after="100" w:line="240" w:lineRule="auto"/>
              <w:rPr>
                <w:rFonts w:ascii="Times New Roman" w:eastAsia="Times New Roman" w:hAnsi="Times New Roman"/>
                <w:color w:val="000000"/>
                <w:sz w:val="24"/>
                <w:shd w:val="clear" w:color="auto" w:fill="FFFFFF"/>
                <w:lang w:eastAsia="ru-RU"/>
              </w:rPr>
            </w:pPr>
            <w:r w:rsidRPr="005F2B69">
              <w:rPr>
                <w:rFonts w:ascii="Times New Roman" w:eastAsia="Times New Roman" w:hAnsi="Times New Roman"/>
                <w:color w:val="000000"/>
                <w:sz w:val="24"/>
                <w:shd w:val="clear" w:color="auto" w:fill="FFFFFF"/>
                <w:lang w:eastAsia="ru-RU"/>
              </w:rPr>
              <w:t xml:space="preserve">-«Средь шумного бала…» </w:t>
            </w:r>
            <w:proofErr w:type="gramStart"/>
            <w:r w:rsidRPr="005F2B69">
              <w:rPr>
                <w:rFonts w:ascii="Times New Roman" w:eastAsia="Times New Roman" w:hAnsi="Times New Roman"/>
                <w:color w:val="000000"/>
                <w:sz w:val="24"/>
                <w:shd w:val="clear" w:color="auto" w:fill="FFFFFF"/>
                <w:lang w:eastAsia="ru-RU"/>
              </w:rPr>
              <w:t>-л</w:t>
            </w:r>
            <w:proofErr w:type="gramEnd"/>
            <w:r w:rsidRPr="005F2B69">
              <w:rPr>
                <w:rFonts w:ascii="Times New Roman" w:eastAsia="Times New Roman" w:hAnsi="Times New Roman"/>
                <w:color w:val="000000"/>
                <w:sz w:val="24"/>
                <w:shd w:val="clear" w:color="auto" w:fill="FFFFFF"/>
                <w:lang w:eastAsia="ru-RU"/>
              </w:rPr>
              <w:t xml:space="preserve">итературный час </w:t>
            </w:r>
          </w:p>
          <w:p w:rsidR="005F2B69" w:rsidRPr="005F2B69" w:rsidRDefault="005F2B69" w:rsidP="005F2B69">
            <w:pPr>
              <w:spacing w:before="100" w:after="100" w:line="240" w:lineRule="auto"/>
              <w:rPr>
                <w:rFonts w:ascii="Times New Roman" w:eastAsia="Times New Roman" w:hAnsi="Times New Roman"/>
                <w:color w:val="000000"/>
                <w:sz w:val="24"/>
                <w:shd w:val="clear" w:color="auto" w:fill="FFFFFF"/>
                <w:lang w:eastAsia="ru-RU"/>
              </w:rPr>
            </w:pPr>
            <w:r w:rsidRPr="005F2B69">
              <w:rPr>
                <w:rFonts w:ascii="Times New Roman" w:eastAsia="Times New Roman" w:hAnsi="Times New Roman"/>
                <w:color w:val="000000"/>
                <w:sz w:val="24"/>
                <w:shd w:val="clear" w:color="auto" w:fill="FFFFFF"/>
                <w:lang w:eastAsia="ru-RU"/>
              </w:rPr>
              <w:t>135 лет  со дня рождения Бориса Жидкова.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shd w:val="clear" w:color="auto" w:fill="FFFFFF"/>
                <w:lang w:eastAsia="ru-RU"/>
              </w:rPr>
              <w:t>Выставка произведений Жидкова.</w:t>
            </w:r>
            <w:r w:rsidRPr="005F2B69">
              <w:rPr>
                <w:rFonts w:ascii="Times New Roman" w:eastAsia="Times New Roman" w:hAnsi="Times New Roman"/>
                <w:sz w:val="24"/>
                <w:lang w:eastAsia="ru-RU"/>
              </w:rPr>
              <w:t xml:space="preserve">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Акция «Не смейте забывать учителей» (стенгазеты, фотоколлажи, поздравительные открытки).</w:t>
            </w: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Токарева Т.А.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5 сентября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11 сентября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До 28 сентября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Выставка рисунков « Осенний лес одна отрада»</w:t>
            </w: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20 сентября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Конкурс «Творческое оформление  класса»</w:t>
            </w: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До 22 сентября</w:t>
            </w:r>
          </w:p>
          <w:p w:rsidR="005F2B69" w:rsidRPr="005F2B69" w:rsidRDefault="005F2B69" w:rsidP="005F2B69">
            <w:pPr>
              <w:spacing w:after="0" w:line="240" w:lineRule="auto"/>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Право на жизнь – главное право человека</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tabs>
                <w:tab w:val="left" w:pos="720"/>
              </w:tabs>
              <w:spacing w:before="100" w:after="10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Классные часы: «Безопасный путь домой»</w:t>
            </w:r>
          </w:p>
          <w:p w:rsidR="005F2B69" w:rsidRPr="005F2B69" w:rsidRDefault="005F2B69" w:rsidP="005F2B69">
            <w:pPr>
              <w:spacing w:before="100" w:after="10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lastRenderedPageBreak/>
              <w:t>Классные часы:</w:t>
            </w:r>
            <w:r w:rsidRPr="005F2B69">
              <w:rPr>
                <w:rFonts w:ascii="Times New Roman" w:eastAsia="Times New Roman" w:hAnsi="Times New Roman"/>
                <w:color w:val="000000"/>
                <w:sz w:val="24"/>
                <w:shd w:val="clear" w:color="auto" w:fill="FFFFFF"/>
                <w:lang w:eastAsia="ru-RU"/>
              </w:rPr>
              <w:t xml:space="preserve"> «Терроризм, как не стать жертвой»</w:t>
            </w:r>
          </w:p>
          <w:p w:rsidR="005F2B69" w:rsidRPr="005F2B69" w:rsidRDefault="005F2B69" w:rsidP="005F2B69">
            <w:pPr>
              <w:tabs>
                <w:tab w:val="left" w:pos="720"/>
              </w:tabs>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shd w:val="clear" w:color="auto" w:fill="FFFFFF"/>
                <w:lang w:eastAsia="ru-RU"/>
              </w:rPr>
              <w:t>-«Дорогой мира и добра»</w:t>
            </w:r>
            <w:r w:rsidRPr="005F2B69">
              <w:rPr>
                <w:rFonts w:ascii="Times New Roman" w:eastAsia="Times New Roman" w:hAnsi="Times New Roman"/>
                <w:sz w:val="24"/>
                <w:lang w:eastAsia="ru-RU"/>
              </w:rPr>
              <w:t xml:space="preserve"> </w:t>
            </w:r>
          </w:p>
          <w:p w:rsidR="005F2B69" w:rsidRPr="005F2B69" w:rsidRDefault="005F2B69" w:rsidP="005F2B69">
            <w:pPr>
              <w:tabs>
                <w:tab w:val="left" w:pos="720"/>
              </w:tabs>
              <w:spacing w:before="100" w:after="100" w:line="240" w:lineRule="auto"/>
              <w:rPr>
                <w:rFonts w:ascii="Times New Roman" w:eastAsia="Times New Roman" w:hAnsi="Times New Roman"/>
                <w:color w:val="000000"/>
                <w:sz w:val="24"/>
                <w:lang w:eastAsia="ru-RU"/>
              </w:rPr>
            </w:pPr>
            <w:r w:rsidRPr="005F2B69">
              <w:rPr>
                <w:rFonts w:ascii="Times New Roman" w:eastAsia="Times New Roman" w:hAnsi="Times New Roman"/>
                <w:sz w:val="24"/>
                <w:lang w:eastAsia="ru-RU"/>
              </w:rPr>
              <w:t>Доведение до сведения учащихся и их родителей информацию о работе телефонов доверия, служб, способных оказать помощь в сложной ситуации.</w:t>
            </w:r>
          </w:p>
          <w:p w:rsidR="005F2B69" w:rsidRPr="005F2B69" w:rsidRDefault="005F2B69" w:rsidP="005F2B69">
            <w:pPr>
              <w:tabs>
                <w:tab w:val="left" w:pos="720"/>
              </w:tabs>
              <w:spacing w:before="100" w:after="100" w:line="240" w:lineRule="auto"/>
              <w:rPr>
                <w:rFonts w:ascii="Times New Roman" w:eastAsia="Times New Roman" w:hAnsi="Times New Roman"/>
                <w:sz w:val="24"/>
                <w:lang w:eastAsia="ru-RU"/>
              </w:rPr>
            </w:pP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 xml:space="preserve">          </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11сентября-15 сентября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направления</w:t>
            </w:r>
          </w:p>
        </w:tc>
        <w:tc>
          <w:tcPr>
            <w:tcW w:w="35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tabs>
                <w:tab w:val="left" w:pos="720"/>
              </w:tabs>
              <w:spacing w:before="100" w:after="100" w:line="240" w:lineRule="auto"/>
              <w:rPr>
                <w:rFonts w:ascii="Times New Roman" w:eastAsia="Times New Roman" w:hAnsi="Times New Roman"/>
                <w:b/>
                <w:color w:val="000000"/>
                <w:sz w:val="24"/>
                <w:lang w:eastAsia="ru-RU"/>
              </w:rPr>
            </w:pPr>
            <w:r w:rsidRPr="005F2B69">
              <w:rPr>
                <w:rFonts w:ascii="Times New Roman" w:eastAsia="Times New Roman" w:hAnsi="Times New Roman"/>
                <w:b/>
                <w:color w:val="000000"/>
                <w:sz w:val="24"/>
                <w:lang w:eastAsia="ru-RU"/>
              </w:rPr>
              <w:t>мероприятия</w:t>
            </w:r>
          </w:p>
        </w:tc>
        <w:tc>
          <w:tcPr>
            <w:tcW w:w="313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52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октябрь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Операция «Чистота» (проверка санитарного состояния кабинетов)</w:t>
            </w:r>
          </w:p>
          <w:p w:rsidR="005F2B69" w:rsidRPr="005F2B69" w:rsidRDefault="005F2B69" w:rsidP="005F2B69">
            <w:pPr>
              <w:spacing w:after="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 октября</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Всемирный день защиты животных</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r w:rsidRPr="005F2B69">
              <w:rPr>
                <w:rFonts w:ascii="Times New Roman" w:eastAsia="Times New Roman" w:hAnsi="Times New Roman"/>
                <w:color w:val="000000"/>
                <w:sz w:val="24"/>
                <w:lang w:eastAsia="ru-RU"/>
              </w:rPr>
              <w:t>«В мире животных»- лепка из пластилина.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учителя. День самоуправления.</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Тематический классный час, направленных на формирование чувства патриотизма, толерантности, веротерпимости, миролюбия у граждан различных этнических групп населения:</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«Мы против насилия и экстремизма»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3 октября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5 октября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10 октября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 xml:space="preserve">  День пожилого человека:</w:t>
            </w:r>
          </w:p>
          <w:p w:rsidR="005F2B69" w:rsidRPr="005F2B69" w:rsidRDefault="005F2B69" w:rsidP="005F2B69">
            <w:pPr>
              <w:tabs>
                <w:tab w:val="left" w:pos="720"/>
              </w:tabs>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 xml:space="preserve">Концерт школьной самодеятельности </w:t>
            </w:r>
            <w:r w:rsidRPr="005F2B69">
              <w:rPr>
                <w:rFonts w:ascii="Times New Roman" w:eastAsia="Times New Roman" w:hAnsi="Times New Roman"/>
                <w:sz w:val="24"/>
                <w:lang w:eastAsia="ru-RU"/>
              </w:rPr>
              <w:t xml:space="preserve">«Поздравляем!» (Поздравление ветеранов труда школы) </w:t>
            </w: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Новосельцев Н.</w:t>
            </w:r>
            <w:proofErr w:type="gramStart"/>
            <w:r w:rsidRPr="005F2B69">
              <w:rPr>
                <w:rFonts w:ascii="Times New Roman" w:eastAsia="Times New Roman" w:hAnsi="Times New Roman"/>
                <w:sz w:val="24"/>
                <w:lang w:eastAsia="ru-RU"/>
              </w:rPr>
              <w:t>В</w:t>
            </w:r>
            <w:proofErr w:type="gramEnd"/>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 октября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Конкурс поделок из природного материала: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 гости к осени пришли»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20 сентября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Рейды по проверке готовности к школе</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самоуправления «Даешь власть!»</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Операция «Добрые дела</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посвящена Дню пожилого человека)</w:t>
            </w: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 16 по 22 Октября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 1 Октября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-Час откровений «Соблазн велик, а жизнь дороже»</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Беседа в классе на тему «Техника безопасности на каникулах»</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Классные руководители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конце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Праздничный концерт для учителей «От всей души»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Праздник Осени  «Золотое рандеву»</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Праздничные поздравления «Мы любим, вас, родные ваши лица!»</w:t>
            </w: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Совет Актива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5 октября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26 октября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6октября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9 октября</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ноябрь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Демонстрация видеофильмов о здоровом образе жизни.</w:t>
            </w:r>
          </w:p>
          <w:p w:rsidR="005F2B69" w:rsidRPr="005F2B69" w:rsidRDefault="005F2B69" w:rsidP="005F2B69">
            <w:pPr>
              <w:spacing w:after="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Спортивные соревнования по волейболу среди старшеклассников.</w:t>
            </w:r>
          </w:p>
          <w:p w:rsidR="005F2B69" w:rsidRPr="005F2B69" w:rsidRDefault="005F2B69" w:rsidP="005F2B69">
            <w:pPr>
              <w:spacing w:after="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Веселые старты для младших и средних школьников.</w:t>
            </w:r>
          </w:p>
          <w:p w:rsidR="005F2B69" w:rsidRPr="005F2B69" w:rsidRDefault="005F2B69" w:rsidP="005F2B69">
            <w:pPr>
              <w:spacing w:after="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Беседы по теме:</w:t>
            </w:r>
          </w:p>
          <w:p w:rsidR="005F2B69" w:rsidRPr="005F2B69" w:rsidRDefault="005F2B69" w:rsidP="005F2B69">
            <w:pPr>
              <w:spacing w:after="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«Здоров я – здорова Россия»</w:t>
            </w:r>
          </w:p>
          <w:p w:rsidR="005F2B69" w:rsidRPr="005F2B69" w:rsidRDefault="005F2B69" w:rsidP="005F2B69">
            <w:pPr>
              <w:spacing w:after="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w:t>
            </w:r>
            <w:proofErr w:type="gramStart"/>
            <w:r w:rsidRPr="005F2B69">
              <w:rPr>
                <w:rFonts w:ascii="Times New Roman" w:eastAsia="Times New Roman" w:hAnsi="Times New Roman"/>
                <w:sz w:val="24"/>
                <w:lang w:eastAsia="ru-RU"/>
              </w:rPr>
              <w:t>В</w:t>
            </w:r>
            <w:proofErr w:type="gramEnd"/>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w:t>
            </w:r>
            <w:proofErr w:type="gramStart"/>
            <w:r w:rsidRPr="005F2B69">
              <w:rPr>
                <w:rFonts w:ascii="Times New Roman" w:eastAsia="Times New Roman" w:hAnsi="Times New Roman"/>
                <w:sz w:val="24"/>
                <w:lang w:eastAsia="ru-RU"/>
              </w:rPr>
              <w:t>В</w:t>
            </w:r>
            <w:proofErr w:type="gramEnd"/>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Скляр А.В.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Всероссийской словарный урок (в день рождения великого российского лексикографа Владимира Даля в рамках Года литературы);</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Проведение концерта  ко Дню матери «Мамины глаза»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shd w:val="clear" w:color="auto" w:fill="FFFFFF"/>
                <w:lang w:eastAsia="ru-RU"/>
              </w:rPr>
              <w:t xml:space="preserve">Конкурс для старшеклассников «Видеоролик </w:t>
            </w:r>
            <w:proofErr w:type="gramStart"/>
            <w:r w:rsidRPr="005F2B69">
              <w:rPr>
                <w:rFonts w:ascii="Times New Roman" w:eastAsia="Times New Roman" w:hAnsi="Times New Roman"/>
                <w:color w:val="000000"/>
                <w:sz w:val="24"/>
                <w:shd w:val="clear" w:color="auto" w:fill="FFFFFF"/>
                <w:lang w:eastAsia="ru-RU"/>
              </w:rPr>
              <w:t>к</w:t>
            </w:r>
            <w:proofErr w:type="gramEnd"/>
            <w:r w:rsidRPr="005F2B69">
              <w:rPr>
                <w:rFonts w:ascii="Times New Roman" w:eastAsia="Times New Roman" w:hAnsi="Times New Roman"/>
                <w:color w:val="000000"/>
                <w:sz w:val="24"/>
                <w:shd w:val="clear" w:color="auto" w:fill="FFFFFF"/>
                <w:lang w:eastAsia="ru-RU"/>
              </w:rPr>
              <w:t xml:space="preserve"> Дню матери»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Корнейчук Ю.В.</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Белентьева О.П.</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23 ноября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28 ноября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До 21 ноября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tabs>
                <w:tab w:val="left" w:pos="720"/>
              </w:tabs>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 xml:space="preserve">  Урок – памяти « Герои нашего села»</w:t>
            </w: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Скляр А.В.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16 ноября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Синичкин день. Акция «Покормите птиц</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изготовление кормушек) </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СклярА.В.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Дрючин.А.В.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9 ноября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народного единств</w:t>
            </w:r>
            <w:proofErr w:type="gramStart"/>
            <w:r w:rsidRPr="005F2B69">
              <w:rPr>
                <w:rFonts w:ascii="Times New Roman" w:eastAsia="Times New Roman" w:hAnsi="Times New Roman"/>
                <w:sz w:val="24"/>
                <w:lang w:eastAsia="ru-RU"/>
              </w:rPr>
              <w:t>а-</w:t>
            </w:r>
            <w:proofErr w:type="gramEnd"/>
            <w:r w:rsidRPr="005F2B69">
              <w:rPr>
                <w:rFonts w:ascii="Times New Roman" w:eastAsia="Times New Roman" w:hAnsi="Times New Roman"/>
                <w:sz w:val="24"/>
                <w:lang w:eastAsia="ru-RU"/>
              </w:rPr>
              <w:t>«В единстве наша сила!».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Встречи с представителями правоохранительных органов </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Наше право-знать!»</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Всемирный день прав ребенка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Международный день </w:t>
            </w:r>
            <w:r w:rsidRPr="005F2B69">
              <w:rPr>
                <w:rFonts w:ascii="Times New Roman" w:eastAsia="Times New Roman" w:hAnsi="Times New Roman"/>
                <w:sz w:val="24"/>
                <w:lang w:eastAsia="ru-RU"/>
              </w:rPr>
              <w:lastRenderedPageBreak/>
              <w:t>толерантности: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 Кл</w:t>
            </w:r>
            <w:proofErr w:type="gramStart"/>
            <w:r w:rsidRPr="005F2B69">
              <w:rPr>
                <w:rFonts w:ascii="Times New Roman" w:eastAsia="Times New Roman" w:hAnsi="Times New Roman"/>
                <w:sz w:val="24"/>
                <w:lang w:eastAsia="ru-RU"/>
              </w:rPr>
              <w:t>.ч</w:t>
            </w:r>
            <w:proofErr w:type="gramEnd"/>
            <w:r w:rsidRPr="005F2B69">
              <w:rPr>
                <w:rFonts w:ascii="Times New Roman" w:eastAsia="Times New Roman" w:hAnsi="Times New Roman"/>
                <w:sz w:val="24"/>
                <w:lang w:eastAsia="ru-RU"/>
              </w:rPr>
              <w:t>асы «Мы разные, но мы вместе!»</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Викторина «Традиции народов России»</w:t>
            </w:r>
          </w:p>
          <w:p w:rsidR="005F2B69" w:rsidRPr="005F2B69" w:rsidRDefault="005F2B69" w:rsidP="005F2B69">
            <w:pPr>
              <w:spacing w:before="100" w:after="100" w:line="240" w:lineRule="auto"/>
              <w:rPr>
                <w:rFonts w:ascii="Times New Roman" w:eastAsia="Times New Roman" w:hAnsi="Times New Roman"/>
                <w:color w:val="000000"/>
                <w:sz w:val="24"/>
                <w:lang w:eastAsia="ru-RU"/>
              </w:rPr>
            </w:pP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Специалист </w:t>
            </w:r>
            <w:proofErr w:type="gramStart"/>
            <w:r w:rsidRPr="005F2B69">
              <w:rPr>
                <w:rFonts w:ascii="Times New Roman" w:eastAsia="Times New Roman" w:hAnsi="Times New Roman"/>
                <w:sz w:val="24"/>
                <w:lang w:eastAsia="ru-RU"/>
              </w:rPr>
              <w:t>правоохранительных</w:t>
            </w:r>
            <w:proofErr w:type="gramEnd"/>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Органов</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Скляр Т.Б.</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8 ноября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14 ноября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16 ноября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20  ноября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Районная акция, посвященная Всемирному дню ребенка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Цыбренко.А.В.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соц. педагог</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Творческая  выставка, посвящённая Всемирному дню Матери.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23 ноября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декабрь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Спортивная акция «Занимаясь спортом, сохраним здоровье!» (</w:t>
            </w:r>
            <w:proofErr w:type="gramStart"/>
            <w:r w:rsidRPr="005F2B69">
              <w:rPr>
                <w:rFonts w:ascii="Times New Roman" w:eastAsia="Times New Roman" w:hAnsi="Times New Roman"/>
                <w:sz w:val="24"/>
                <w:lang w:eastAsia="ru-RU"/>
              </w:rPr>
              <w:t>ко</w:t>
            </w:r>
            <w:proofErr w:type="gramEnd"/>
            <w:r w:rsidRPr="005F2B69">
              <w:rPr>
                <w:rFonts w:ascii="Times New Roman" w:eastAsia="Times New Roman" w:hAnsi="Times New Roman"/>
                <w:sz w:val="24"/>
                <w:lang w:eastAsia="ru-RU"/>
              </w:rPr>
              <w:t xml:space="preserve"> всемирному дню борьбы со СПИДом)</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1-7 декабря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Всероссийская акция «Час кода». Тематический урок информатики.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Школа родительских лекториев.</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-Родительские собрания по итогам четверти.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Белентьева О.П.</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10 декабря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конце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tabs>
                <w:tab w:val="left" w:pos="720"/>
              </w:tabs>
              <w:spacing w:before="100" w:after="100" w:line="240" w:lineRule="auto"/>
              <w:rPr>
                <w:rFonts w:ascii="Times New Roman" w:eastAsia="Times New Roman" w:hAnsi="Times New Roman"/>
                <w:b/>
                <w:sz w:val="24"/>
                <w:lang w:eastAsia="ru-RU"/>
              </w:rPr>
            </w:pPr>
            <w:r w:rsidRPr="005F2B69">
              <w:rPr>
                <w:rFonts w:ascii="Times New Roman" w:eastAsia="Times New Roman" w:hAnsi="Times New Roman"/>
                <w:sz w:val="24"/>
                <w:lang w:eastAsia="ru-RU"/>
              </w:rPr>
              <w:t>День начала контрнаступления советских войск против немецко-фашистских войск в битве под Москвой:</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-конкурс рисунков.</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-урок мужества.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героев Отечества:</w:t>
            </w:r>
          </w:p>
          <w:p w:rsidR="005F2B69" w:rsidRPr="005F2B69" w:rsidRDefault="005F2B69" w:rsidP="005F2B69">
            <w:pPr>
              <w:tabs>
                <w:tab w:val="left" w:pos="720"/>
              </w:tabs>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Проведение патриотического часа «Мужество, доблесть, слава»</w:t>
            </w: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Скляр</w:t>
            </w:r>
            <w:proofErr w:type="gramStart"/>
            <w:r w:rsidRPr="005F2B69">
              <w:rPr>
                <w:rFonts w:ascii="Times New Roman" w:eastAsia="Times New Roman" w:hAnsi="Times New Roman"/>
                <w:sz w:val="24"/>
                <w:lang w:eastAsia="ru-RU"/>
              </w:rPr>
              <w:t>.А</w:t>
            </w:r>
            <w:proofErr w:type="gramEnd"/>
            <w:r w:rsidRPr="005F2B69">
              <w:rPr>
                <w:rFonts w:ascii="Times New Roman" w:eastAsia="Times New Roman" w:hAnsi="Times New Roman"/>
                <w:sz w:val="24"/>
                <w:lang w:eastAsia="ru-RU"/>
              </w:rPr>
              <w:t>.В.</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Новосельцев</w:t>
            </w:r>
            <w:proofErr w:type="gramStart"/>
            <w:r w:rsidRPr="005F2B69">
              <w:rPr>
                <w:rFonts w:ascii="Times New Roman" w:eastAsia="Times New Roman" w:hAnsi="Times New Roman"/>
                <w:sz w:val="24"/>
                <w:lang w:eastAsia="ru-RU"/>
              </w:rPr>
              <w:t>.Н</w:t>
            </w:r>
            <w:proofErr w:type="gramEnd"/>
            <w:r w:rsidRPr="005F2B69">
              <w:rPr>
                <w:rFonts w:ascii="Times New Roman" w:eastAsia="Times New Roman" w:hAnsi="Times New Roman"/>
                <w:sz w:val="24"/>
                <w:lang w:eastAsia="ru-RU"/>
              </w:rPr>
              <w:t>.В.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5  - 10 декабря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конституции Российской Федерации</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кл.часы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Акция «Поможем зимующим птицам»</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 </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Дрючин А.В.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12 декабря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proofErr w:type="gramStart"/>
            <w:r w:rsidRPr="005F2B69">
              <w:rPr>
                <w:rFonts w:ascii="Times New Roman" w:eastAsia="Times New Roman" w:hAnsi="Times New Roman"/>
                <w:sz w:val="24"/>
                <w:lang w:eastAsia="ru-RU"/>
              </w:rPr>
              <w:t>КТД «Новогодний фейерверк», (конкурс новогодних игрушек, оформления  классов, дефиле  костюмов, конкурс новогодних плакатов «А у нас под новый год»</w:t>
            </w:r>
            <w:proofErr w:type="gramEnd"/>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  </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До 27 декабря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Профилактическая акция «Подросток»</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Беседы по технике безопасности на каникулах</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Цыбренко.А.В.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соц. педагог</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 руководители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Акция «Снежная страна»- оформление пришкольной территории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Новогодний бал-маскарад Снежной королевы (6-11 кл)</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«Новогодний калейдоскоп чудес» (1-5 кл)</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Соревнования на приз Деда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Мороза.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Последняя неделя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январь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Лыжная эстафета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Дни здоровья во время зимних каникул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Веселые старты</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Соревнования по настольному теннису</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Первенство школы по шахматам</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Новосельцев Н.В. </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Научная конференция «Творческий сокол»</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защиты социальных и творческих проектов</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Лакман И.А.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23 января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tabs>
                <w:tab w:val="left" w:pos="720"/>
              </w:tabs>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 xml:space="preserve">  </w:t>
            </w:r>
            <w:r w:rsidRPr="005F2B69">
              <w:rPr>
                <w:rFonts w:ascii="Times New Roman" w:eastAsia="Times New Roman" w:hAnsi="Times New Roman"/>
                <w:sz w:val="24"/>
                <w:lang w:eastAsia="ru-RU"/>
              </w:rPr>
              <w:t xml:space="preserve">80-лет со дня рождения В.Высоцкого </w:t>
            </w:r>
            <w:proofErr w:type="gramStart"/>
            <w:r w:rsidRPr="005F2B69">
              <w:rPr>
                <w:rFonts w:ascii="Times New Roman" w:eastAsia="Times New Roman" w:hAnsi="Times New Roman"/>
                <w:sz w:val="24"/>
                <w:lang w:eastAsia="ru-RU"/>
              </w:rPr>
              <w:t xml:space="preserve">( </w:t>
            </w:r>
            <w:proofErr w:type="gramEnd"/>
            <w:r w:rsidRPr="005F2B69">
              <w:rPr>
                <w:rFonts w:ascii="Times New Roman" w:eastAsia="Times New Roman" w:hAnsi="Times New Roman"/>
                <w:sz w:val="24"/>
                <w:lang w:eastAsia="ru-RU"/>
              </w:rPr>
              <w:t>просмотр фильмов) (9-11 кл)</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Линейка памяти «Была война</w:t>
            </w:r>
            <w:proofErr w:type="gramStart"/>
            <w:r w:rsidRPr="005F2B69">
              <w:rPr>
                <w:rFonts w:ascii="Times New Roman" w:eastAsia="Times New Roman" w:hAnsi="Times New Roman"/>
                <w:sz w:val="24"/>
                <w:lang w:eastAsia="ru-RU"/>
              </w:rPr>
              <w:t>,б</w:t>
            </w:r>
            <w:proofErr w:type="gramEnd"/>
            <w:r w:rsidRPr="005F2B69">
              <w:rPr>
                <w:rFonts w:ascii="Times New Roman" w:eastAsia="Times New Roman" w:hAnsi="Times New Roman"/>
                <w:sz w:val="24"/>
                <w:lang w:eastAsia="ru-RU"/>
              </w:rPr>
              <w:t>ыла блокада» (к дню снятия блокады Ленинграда).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17 января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История одного праздника «Крещение» (беседы, классные часы)</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Скляр Т.Б.</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25 января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Акция «Я берегу природу» сбор макулатуры</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Операция «Чистота»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Последняя неделя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«Я выбираю жизнь»</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фотоконкурс</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Подготовка к вечеру встречи выпускников: оформление летописи школы.</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           Белентьева О.П.</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Последняя неделя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февраль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Спортивный  праздник</w:t>
            </w:r>
            <w:proofErr w:type="gramStart"/>
            <w:r w:rsidRPr="005F2B69">
              <w:rPr>
                <w:rFonts w:ascii="Times New Roman" w:eastAsia="Times New Roman" w:hAnsi="Times New Roman"/>
                <w:sz w:val="24"/>
                <w:lang w:eastAsia="ru-RU"/>
              </w:rPr>
              <w:t>«Б</w:t>
            </w:r>
            <w:proofErr w:type="gramEnd"/>
            <w:r w:rsidRPr="005F2B69">
              <w:rPr>
                <w:rFonts w:ascii="Times New Roman" w:eastAsia="Times New Roman" w:hAnsi="Times New Roman"/>
                <w:sz w:val="24"/>
                <w:lang w:eastAsia="ru-RU"/>
              </w:rPr>
              <w:t>огатырская наша сила!»посвященная Дню защитника Отечества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«Зарничка»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Первенство школы по настольному теннису</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Районный парад Юных Россиян</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proofErr w:type="gramStart"/>
            <w:r w:rsidRPr="005F2B69">
              <w:rPr>
                <w:rFonts w:ascii="Times New Roman" w:eastAsia="Times New Roman" w:hAnsi="Times New Roman"/>
                <w:sz w:val="24"/>
                <w:lang w:eastAsia="ru-RU"/>
              </w:rPr>
              <w:t>Викторина</w:t>
            </w:r>
            <w:proofErr w:type="gramEnd"/>
            <w:r w:rsidRPr="005F2B69">
              <w:rPr>
                <w:rFonts w:ascii="Times New Roman" w:eastAsia="Times New Roman" w:hAnsi="Times New Roman"/>
                <w:sz w:val="24"/>
                <w:lang w:eastAsia="ru-RU"/>
              </w:rPr>
              <w:t xml:space="preserve"> посвященная  Международному дню  родного языка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День российской науки. НПК школьников по учебно – исследовательской деятельности </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Корнейчук Ю.В.</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Лакман И.А.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21 февраля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8 февраля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Школьный конкурс сочинений «Не для войны рождаются солдаты»</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Районный конкурс «Красота спасет мир»</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Корнейчук Ю.В.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До 20 февраля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Третья неделя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Организация почты к дню Св</w:t>
            </w:r>
            <w:proofErr w:type="gramStart"/>
            <w:r w:rsidRPr="005F2B69">
              <w:rPr>
                <w:rFonts w:ascii="Times New Roman" w:eastAsia="Times New Roman" w:hAnsi="Times New Roman"/>
                <w:sz w:val="24"/>
                <w:lang w:eastAsia="ru-RU"/>
              </w:rPr>
              <w:t>.В</w:t>
            </w:r>
            <w:proofErr w:type="gramEnd"/>
            <w:r w:rsidRPr="005F2B69">
              <w:rPr>
                <w:rFonts w:ascii="Times New Roman" w:eastAsia="Times New Roman" w:hAnsi="Times New Roman"/>
                <w:sz w:val="24"/>
                <w:lang w:eastAsia="ru-RU"/>
              </w:rPr>
              <w:t>алентина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Праздник «Дорогою добра»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w:t>
            </w:r>
            <w:r w:rsidRPr="005F2B69">
              <w:rPr>
                <w:rFonts w:ascii="Times New Roman" w:eastAsia="Times New Roman" w:hAnsi="Times New Roman"/>
                <w:color w:val="000000"/>
                <w:sz w:val="24"/>
                <w:lang w:eastAsia="ru-RU"/>
              </w:rPr>
              <w:t>Конкурс по прикладному творчеству «Весенние мотивы»</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13 февраля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17 февраля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Концерт для жителей села, посвященный Дню защитников отечества.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w:t>
            </w:r>
            <w:r w:rsidRPr="005F2B69">
              <w:rPr>
                <w:rFonts w:ascii="Times New Roman" w:eastAsia="Times New Roman" w:hAnsi="Times New Roman"/>
                <w:color w:val="000000"/>
                <w:sz w:val="24"/>
                <w:lang w:eastAsia="ru-RU"/>
              </w:rPr>
              <w:t>Игры по станциям «Служу Отечеству»</w:t>
            </w:r>
            <w:r w:rsidRPr="005F2B69">
              <w:rPr>
                <w:rFonts w:ascii="Times New Roman" w:eastAsia="Times New Roman" w:hAnsi="Times New Roman"/>
                <w:sz w:val="24"/>
                <w:lang w:eastAsia="ru-RU"/>
              </w:rPr>
              <w:t xml:space="preserve">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Смотр строя и песни</w:t>
            </w: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20 февраля</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22 февраля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.ч</w:t>
            </w:r>
            <w:proofErr w:type="gramEnd"/>
            <w:r w:rsidRPr="005F2B69">
              <w:rPr>
                <w:rFonts w:ascii="Times New Roman" w:eastAsia="Times New Roman" w:hAnsi="Times New Roman"/>
                <w:sz w:val="24"/>
                <w:lang w:eastAsia="ru-RU"/>
              </w:rPr>
              <w:t>ас по профилактике суицида «Управляй своими эмоциями»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Тематический классный час, направленных на формирование чувства патриотизма, толерантности, веротерпимости, миролюбия у граждан различных этнических групп населения:</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«Мир без конфронтаций. Учимся решать конфликты»</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Цыбренко.А.В.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соц. педагог</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 xml:space="preserve">Праздник «Масленица, угощай! </w:t>
            </w:r>
            <w:r w:rsidRPr="005F2B69">
              <w:rPr>
                <w:rFonts w:ascii="Times New Roman" w:eastAsia="Times New Roman" w:hAnsi="Times New Roman"/>
                <w:color w:val="000000"/>
                <w:sz w:val="24"/>
                <w:lang w:eastAsia="ru-RU"/>
              </w:rPr>
              <w:lastRenderedPageBreak/>
              <w:t>Всем блиночки подавай»</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Совет Актива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27 февраля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color w:val="000000"/>
                <w:sz w:val="24"/>
                <w:lang w:eastAsia="ru-RU"/>
              </w:rPr>
            </w:pPr>
            <w:r w:rsidRPr="005F2B69">
              <w:rPr>
                <w:rFonts w:ascii="Times New Roman" w:eastAsia="Times New Roman" w:hAnsi="Times New Roman"/>
                <w:b/>
                <w:color w:val="000000"/>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март</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Веселые старты</w:t>
            </w:r>
          </w:p>
          <w:p w:rsidR="005F2B69" w:rsidRPr="005F2B69" w:rsidRDefault="005F2B69" w:rsidP="005F2B69">
            <w:pPr>
              <w:spacing w:after="0" w:line="240" w:lineRule="auto"/>
              <w:rPr>
                <w:rFonts w:ascii="Times New Roman" w:eastAsia="Times New Roman" w:hAnsi="Times New Roman"/>
                <w:color w:val="000000"/>
                <w:sz w:val="24"/>
                <w:lang w:eastAsia="ru-RU"/>
              </w:rPr>
            </w:pPr>
            <w:r w:rsidRPr="005F2B69">
              <w:rPr>
                <w:rFonts w:ascii="Times New Roman" w:eastAsia="Times New Roman" w:hAnsi="Times New Roman"/>
                <w:color w:val="000000"/>
                <w:sz w:val="24"/>
                <w:lang w:eastAsia="ru-RU"/>
              </w:rPr>
              <w:t>Спортивные соревнования по баскетболу среди старшеклассников.</w:t>
            </w:r>
          </w:p>
          <w:p w:rsidR="005F2B69" w:rsidRPr="005F2B69" w:rsidRDefault="005F2B69" w:rsidP="005F2B69">
            <w:pPr>
              <w:spacing w:after="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8 марта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Районный форум «Тебе молодой»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«В твореньях рук твоих душа твоя жива» выставка рукоделия</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4. Выставка  рисунков:</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«Мир на планете – счастливы дети!».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Дрючин А.В.</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10 марта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До 7 марта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14 марта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Оформление стенда посвященному дню рождения детского писателя Сергея Владимировича Михалкова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Токарева Т.А.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13 марта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День знаний о лесе (классные 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21 марта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w:t>
            </w:r>
            <w:proofErr w:type="gramStart"/>
            <w:r w:rsidRPr="005F2B69">
              <w:rPr>
                <w:rFonts w:ascii="Times New Roman" w:eastAsia="Times New Roman" w:hAnsi="Times New Roman"/>
                <w:sz w:val="24"/>
                <w:lang w:eastAsia="ru-RU"/>
              </w:rPr>
              <w:t>Трудовые</w:t>
            </w:r>
            <w:proofErr w:type="gramEnd"/>
            <w:r w:rsidRPr="005F2B69">
              <w:rPr>
                <w:rFonts w:ascii="Times New Roman" w:eastAsia="Times New Roman" w:hAnsi="Times New Roman"/>
                <w:sz w:val="24"/>
                <w:lang w:eastAsia="ru-RU"/>
              </w:rPr>
              <w:t xml:space="preserve"> десант</w:t>
            </w:r>
          </w:p>
          <w:p w:rsidR="005F2B69" w:rsidRPr="005F2B69" w:rsidRDefault="005F2B69" w:rsidP="005F2B69">
            <w:pPr>
              <w:spacing w:before="100" w:after="100" w:line="240" w:lineRule="auto"/>
              <w:rPr>
                <w:rFonts w:ascii="Times New Roman" w:eastAsia="Times New Roman" w:hAnsi="Times New Roman"/>
                <w:sz w:val="24"/>
                <w:lang w:eastAsia="ru-RU"/>
              </w:rPr>
            </w:pP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Внеклассное мероприятие по теме «Этот удивительный мир профессий»</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Совет Актива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29 марта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Беседы «Техника безопасности на каникулах»</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Цыбренко.А.В.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соц. педагог</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Конкурс девушек «Бал благородных девиц»</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6 марта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color w:val="000000"/>
                <w:sz w:val="24"/>
                <w:lang w:eastAsia="ru-RU"/>
              </w:rPr>
            </w:pPr>
            <w:r w:rsidRPr="005F2B69">
              <w:rPr>
                <w:rFonts w:ascii="Times New Roman" w:eastAsia="Times New Roman" w:hAnsi="Times New Roman"/>
                <w:b/>
                <w:color w:val="000000"/>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апрель</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Спортивно – оздоровительное мероприятие «Президентские соревнования»</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Неделя ГО</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Всемирный День здоровья</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2.Выпуск газет « Мы со спортом дружим, никогда не </w:t>
            </w:r>
            <w:proofErr w:type="gramStart"/>
            <w:r w:rsidRPr="005F2B69">
              <w:rPr>
                <w:rFonts w:ascii="Times New Roman" w:eastAsia="Times New Roman" w:hAnsi="Times New Roman"/>
                <w:sz w:val="24"/>
                <w:lang w:eastAsia="ru-RU"/>
              </w:rPr>
              <w:t>тужим</w:t>
            </w:r>
            <w:proofErr w:type="gramEnd"/>
            <w:r w:rsidRPr="005F2B69">
              <w:rPr>
                <w:rFonts w:ascii="Times New Roman" w:eastAsia="Times New Roman" w:hAnsi="Times New Roman"/>
                <w:sz w:val="24"/>
                <w:lang w:eastAsia="ru-RU"/>
              </w:rPr>
              <w:t>»</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9- 13 апреля</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Викторина «День смех</w:t>
            </w:r>
            <w:proofErr w:type="gramStart"/>
            <w:r w:rsidRPr="005F2B69">
              <w:rPr>
                <w:rFonts w:ascii="Times New Roman" w:eastAsia="Times New Roman" w:hAnsi="Times New Roman"/>
                <w:sz w:val="24"/>
                <w:lang w:eastAsia="ru-RU"/>
              </w:rPr>
              <w:t>а-</w:t>
            </w:r>
            <w:proofErr w:type="gramEnd"/>
            <w:r w:rsidRPr="005F2B69">
              <w:rPr>
                <w:rFonts w:ascii="Times New Roman" w:eastAsia="Times New Roman" w:hAnsi="Times New Roman"/>
                <w:sz w:val="24"/>
                <w:lang w:eastAsia="ru-RU"/>
              </w:rPr>
              <w:t xml:space="preserve"> история праздника» </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2.День птиц</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3. Гагаринский урок</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.ч</w:t>
            </w:r>
            <w:proofErr w:type="gramEnd"/>
            <w:r w:rsidRPr="005F2B69">
              <w:rPr>
                <w:rFonts w:ascii="Times New Roman" w:eastAsia="Times New Roman" w:hAnsi="Times New Roman"/>
                <w:sz w:val="24"/>
                <w:lang w:eastAsia="ru-RU"/>
              </w:rPr>
              <w:t>асы ,посвященные  Дню космонавтики. «Первый человек в космос!»</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Дрючин А.В.</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3 апреля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12 апреля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победы русских воинов князя Александра Невского над немецкими рыцарями на Чудском озер</w:t>
            </w:r>
            <w:proofErr w:type="gramStart"/>
            <w:r w:rsidRPr="005F2B69">
              <w:rPr>
                <w:rFonts w:ascii="Times New Roman" w:eastAsia="Times New Roman" w:hAnsi="Times New Roman"/>
                <w:sz w:val="24"/>
                <w:lang w:eastAsia="ru-RU"/>
              </w:rPr>
              <w:t>е(</w:t>
            </w:r>
            <w:proofErr w:type="gramEnd"/>
            <w:r w:rsidRPr="005F2B69">
              <w:rPr>
                <w:rFonts w:ascii="Times New Roman" w:eastAsia="Times New Roman" w:hAnsi="Times New Roman"/>
                <w:sz w:val="24"/>
                <w:lang w:eastAsia="ru-RU"/>
              </w:rPr>
              <w:t>Ледовое побоище, 1242 г)</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День Земли «Сохраните мир </w:t>
            </w:r>
            <w:proofErr w:type="gramStart"/>
            <w:r w:rsidRPr="005F2B69">
              <w:rPr>
                <w:rFonts w:ascii="Times New Roman" w:eastAsia="Times New Roman" w:hAnsi="Times New Roman"/>
                <w:sz w:val="24"/>
                <w:lang w:eastAsia="ru-RU"/>
              </w:rPr>
              <w:t>прекрасным</w:t>
            </w:r>
            <w:proofErr w:type="gramEnd"/>
            <w:r w:rsidRPr="005F2B69">
              <w:rPr>
                <w:rFonts w:ascii="Times New Roman" w:eastAsia="Times New Roman" w:hAnsi="Times New Roman"/>
                <w:sz w:val="24"/>
                <w:lang w:eastAsia="ru-RU"/>
              </w:rPr>
              <w:t>!»  показ презентациипрезентации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 Экологическая акция «Мусору нет!»</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Токарева Т.А.</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Пастухова И.А.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18 апреля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1.Разноцветная неделя</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2.Выпус газет «Птичьи странички»</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2.Конкурс поделок «Мы и космос»</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20 – 26 апреля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АКЦИЯ «</w:t>
            </w:r>
            <w:proofErr w:type="gramStart"/>
            <w:r w:rsidRPr="005F2B69">
              <w:rPr>
                <w:rFonts w:ascii="Times New Roman" w:eastAsia="Times New Roman" w:hAnsi="Times New Roman"/>
                <w:sz w:val="24"/>
                <w:lang w:eastAsia="ru-RU"/>
              </w:rPr>
              <w:t>Чистый</w:t>
            </w:r>
            <w:proofErr w:type="gramEnd"/>
            <w:r w:rsidRPr="005F2B69">
              <w:rPr>
                <w:rFonts w:ascii="Times New Roman" w:eastAsia="Times New Roman" w:hAnsi="Times New Roman"/>
                <w:sz w:val="24"/>
                <w:lang w:eastAsia="ru-RU"/>
              </w:rPr>
              <w:t xml:space="preserve"> двор-чистая улица»</w:t>
            </w:r>
          </w:p>
          <w:p w:rsidR="005F2B69" w:rsidRPr="005F2B69" w:rsidRDefault="005F2B69" w:rsidP="005F2B69">
            <w:pPr>
              <w:spacing w:before="100" w:after="100" w:line="240" w:lineRule="auto"/>
              <w:rPr>
                <w:rFonts w:ascii="Times New Roman" w:eastAsia="Times New Roman" w:hAnsi="Times New Roman"/>
                <w:sz w:val="24"/>
                <w:lang w:eastAsia="ru-RU"/>
              </w:rPr>
            </w:pPr>
          </w:p>
          <w:p w:rsidR="005F2B69" w:rsidRPr="005F2B69" w:rsidRDefault="005F2B69" w:rsidP="005F2B69">
            <w:pPr>
              <w:spacing w:before="100" w:after="100" w:line="240" w:lineRule="auto"/>
              <w:rPr>
                <w:rFonts w:ascii="Times New Roman" w:eastAsia="Times New Roman" w:hAnsi="Times New Roman"/>
                <w:sz w:val="24"/>
                <w:lang w:eastAsia="ru-RU"/>
              </w:rPr>
            </w:pP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Совет Актива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Вторая неделя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защиты детей</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Неделя ГО</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Цыбренко.А.В.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соц. педагог</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4.</w:t>
            </w:r>
            <w:r w:rsidRPr="005F2B69">
              <w:rPr>
                <w:rFonts w:ascii="Times New Roman" w:eastAsia="Times New Roman" w:hAnsi="Times New Roman"/>
                <w:sz w:val="24"/>
                <w:lang w:eastAsia="ru-RU"/>
              </w:rPr>
              <w:t xml:space="preserve"> </w:t>
            </w:r>
            <w:r w:rsidRPr="005F2B69">
              <w:rPr>
                <w:rFonts w:ascii="Times New Roman" w:eastAsia="Times New Roman" w:hAnsi="Times New Roman"/>
                <w:color w:val="000000"/>
                <w:sz w:val="24"/>
                <w:lang w:eastAsia="ru-RU"/>
              </w:rPr>
              <w:t>Праздник «Масленица, угощай! Всем блиночки подавай»</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Совет Актива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Токарева Т.А.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24 апреля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направления</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b/>
                <w:color w:val="000000"/>
                <w:sz w:val="24"/>
                <w:lang w:eastAsia="ru-RU"/>
              </w:rPr>
            </w:pPr>
            <w:r w:rsidRPr="005F2B69">
              <w:rPr>
                <w:rFonts w:ascii="Times New Roman" w:eastAsia="Times New Roman" w:hAnsi="Times New Roman"/>
                <w:b/>
                <w:color w:val="000000"/>
                <w:sz w:val="24"/>
                <w:lang w:eastAsia="ru-RU"/>
              </w:rPr>
              <w:t>мероприятия</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ответственные</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Отметка о проведении</w:t>
            </w:r>
          </w:p>
        </w:tc>
      </w:tr>
      <w:tr w:rsidR="005F2B69" w:rsidRPr="005F2B69" w:rsidTr="005F2B69">
        <w:tc>
          <w:tcPr>
            <w:tcW w:w="10224" w:type="dxa"/>
            <w:gridSpan w:val="6"/>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май</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Здоровье</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Районная военно – прикладная эстафета «Орлята России»</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Европейская неделя иммунизации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Новосельцев Н.В.</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10 мая</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Интеллект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Районная акция «Этих дней не смолкнет слава!»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Вахта Памяти. «Никто не забыт, ничто не забыто» </w:t>
            </w:r>
            <w:proofErr w:type="gramStart"/>
            <w:r w:rsidRPr="005F2B69">
              <w:rPr>
                <w:rFonts w:ascii="Times New Roman" w:eastAsia="Times New Roman" w:hAnsi="Times New Roman"/>
                <w:sz w:val="24"/>
                <w:lang w:eastAsia="ru-RU"/>
              </w:rPr>
              <w:t>посвященная</w:t>
            </w:r>
            <w:proofErr w:type="gramEnd"/>
            <w:r w:rsidRPr="005F2B69">
              <w:rPr>
                <w:rFonts w:ascii="Times New Roman" w:eastAsia="Times New Roman" w:hAnsi="Times New Roman"/>
                <w:sz w:val="24"/>
                <w:lang w:eastAsia="ru-RU"/>
              </w:rPr>
              <w:t xml:space="preserve"> 73-й годовщине Победы </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3- 10 мая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Память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Митинг «Память»</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lang w:eastAsia="ru-RU"/>
              </w:rPr>
              <w:t>Проведение тематических классных часов:</w:t>
            </w:r>
            <w:r w:rsidRPr="005F2B69">
              <w:rPr>
                <w:rFonts w:ascii="Times New Roman" w:eastAsia="Times New Roman" w:hAnsi="Times New Roman"/>
                <w:sz w:val="24"/>
                <w:lang w:eastAsia="ru-RU"/>
              </w:rPr>
              <w:t xml:space="preserve"> </w:t>
            </w:r>
          </w:p>
          <w:p w:rsidR="005F2B69" w:rsidRPr="005F2B69" w:rsidRDefault="005F2B69" w:rsidP="005F2B69">
            <w:pPr>
              <w:spacing w:before="100" w:after="100" w:line="240" w:lineRule="auto"/>
              <w:rPr>
                <w:rFonts w:ascii="Times New Roman" w:eastAsia="Times New Roman" w:hAnsi="Times New Roman"/>
                <w:sz w:val="24"/>
                <w:shd w:val="clear" w:color="auto" w:fill="FFFFFF"/>
                <w:lang w:eastAsia="ru-RU"/>
              </w:rPr>
            </w:pPr>
            <w:r w:rsidRPr="005F2B69">
              <w:rPr>
                <w:rFonts w:ascii="Times New Roman" w:eastAsia="Times New Roman" w:hAnsi="Times New Roman"/>
                <w:color w:val="000000"/>
                <w:sz w:val="24"/>
                <w:shd w:val="clear" w:color="auto" w:fill="FFFFFF"/>
                <w:lang w:eastAsia="ru-RU"/>
              </w:rPr>
              <w:t xml:space="preserve"> «Этих дней не смолкнет слава», «Уроки мужества»,</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color w:val="000000"/>
                <w:sz w:val="24"/>
                <w:shd w:val="clear" w:color="auto" w:fill="FFFFFF"/>
                <w:lang w:eastAsia="ru-RU"/>
              </w:rPr>
              <w:t>«Песня в солдатской шинели»,</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p w:rsidR="005F2B69" w:rsidRPr="005F2B69" w:rsidRDefault="005F2B69" w:rsidP="005F2B69">
            <w:pPr>
              <w:spacing w:after="0" w:line="240" w:lineRule="auto"/>
              <w:rPr>
                <w:rFonts w:ascii="Times New Roman" w:eastAsia="Times New Roman" w:hAnsi="Times New Roman"/>
                <w:sz w:val="24"/>
                <w:lang w:eastAsia="ru-RU"/>
              </w:rPr>
            </w:pP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Кл</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8,9мая</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Я и моя Родина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Конкурс стихотворений «Память бережно храним»</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2. Конкурс рисунков и плакатов «Подвиг народа»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Охотникова М.А. </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Первая неделя месяца</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Я среди людей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Районный слет детских общественных объединений</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р</w:t>
            </w:r>
            <w:proofErr w:type="gramEnd"/>
            <w:r w:rsidRPr="005F2B69">
              <w:rPr>
                <w:rFonts w:ascii="Times New Roman" w:eastAsia="Times New Roman" w:hAnsi="Times New Roman"/>
                <w:sz w:val="24"/>
                <w:lang w:eastAsia="ru-RU"/>
              </w:rPr>
              <w:t>уководители</w:t>
            </w:r>
          </w:p>
          <w:p w:rsidR="005F2B69" w:rsidRPr="005F2B69" w:rsidRDefault="005F2B69" w:rsidP="005F2B69">
            <w:pPr>
              <w:spacing w:after="0" w:line="240" w:lineRule="auto"/>
              <w:jc w:val="center"/>
              <w:rPr>
                <w:rFonts w:ascii="Times New Roman" w:eastAsia="Times New Roman" w:hAnsi="Times New Roman"/>
                <w:sz w:val="24"/>
                <w:lang w:eastAsia="ru-RU"/>
              </w:rPr>
            </w:pP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17 мая</w:t>
            </w: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Право на жизнь – главное право человека</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Беседы «Техника безопасности на каникулах»</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Операция «Подросток»</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Цыбренко.А.В.</w:t>
            </w:r>
          </w:p>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соц. педагог</w:t>
            </w:r>
          </w:p>
          <w:p w:rsidR="005F2B69" w:rsidRPr="005F2B69" w:rsidRDefault="005F2B69" w:rsidP="005F2B69">
            <w:pPr>
              <w:spacing w:after="0" w:line="240" w:lineRule="auto"/>
              <w:jc w:val="center"/>
              <w:rPr>
                <w:rFonts w:ascii="Times New Roman" w:eastAsia="Times New Roman" w:hAnsi="Times New Roman"/>
                <w:sz w:val="24"/>
                <w:lang w:eastAsia="ru-RU"/>
              </w:rPr>
            </w:pP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В течение месяца</w:t>
            </w:r>
          </w:p>
          <w:p w:rsidR="005F2B69" w:rsidRPr="005F2B69" w:rsidRDefault="005F2B69" w:rsidP="005F2B69">
            <w:pPr>
              <w:spacing w:after="0" w:line="240" w:lineRule="auto"/>
              <w:jc w:val="center"/>
              <w:rPr>
                <w:rFonts w:ascii="Times New Roman" w:eastAsia="Times New Roman" w:hAnsi="Times New Roman"/>
                <w:sz w:val="24"/>
                <w:lang w:eastAsia="ru-RU"/>
              </w:rPr>
            </w:pPr>
          </w:p>
        </w:tc>
      </w:tr>
      <w:tr w:rsidR="005F2B69" w:rsidRPr="005F2B69" w:rsidTr="005F2B69">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Досуг </w:t>
            </w:r>
          </w:p>
        </w:tc>
        <w:tc>
          <w:tcPr>
            <w:tcW w:w="359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Линейка «Последний звонок»</w:t>
            </w:r>
          </w:p>
          <w:p w:rsidR="005F2B69" w:rsidRPr="005F2B69" w:rsidRDefault="005F2B69" w:rsidP="005F2B69">
            <w:pPr>
              <w:spacing w:before="100" w:after="10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День Школьника</w:t>
            </w:r>
          </w:p>
        </w:tc>
        <w:tc>
          <w:tcPr>
            <w:tcW w:w="3155"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Охотникова М.А</w:t>
            </w:r>
          </w:p>
        </w:tc>
        <w:tc>
          <w:tcPr>
            <w:tcW w:w="149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5F2B69" w:rsidRPr="005F2B69" w:rsidRDefault="005F2B69" w:rsidP="005F2B69">
            <w:pPr>
              <w:spacing w:after="0" w:line="240" w:lineRule="auto"/>
              <w:jc w:val="center"/>
              <w:rPr>
                <w:rFonts w:ascii="Times New Roman" w:eastAsia="Times New Roman" w:hAnsi="Times New Roman"/>
                <w:sz w:val="24"/>
                <w:lang w:eastAsia="ru-RU"/>
              </w:rPr>
            </w:pPr>
            <w:r w:rsidRPr="005F2B69">
              <w:rPr>
                <w:rFonts w:ascii="Times New Roman" w:eastAsia="Times New Roman" w:hAnsi="Times New Roman"/>
                <w:sz w:val="24"/>
                <w:lang w:eastAsia="ru-RU"/>
              </w:rPr>
              <w:t>25 мая</w:t>
            </w:r>
          </w:p>
        </w:tc>
      </w:tr>
    </w:tbl>
    <w:p w:rsidR="005F2B69" w:rsidRDefault="005F2B69" w:rsidP="002E5C2D">
      <w:pPr>
        <w:jc w:val="center"/>
        <w:rPr>
          <w:rFonts w:ascii="Times New Roman" w:hAnsi="Times New Roman"/>
          <w:b/>
          <w:color w:val="FF0000"/>
          <w:sz w:val="28"/>
          <w:lang w:val="en-US"/>
        </w:rPr>
      </w:pPr>
    </w:p>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Анализ</w:t>
      </w:r>
    </w:p>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 воспитательной работы за 2017-2018 учебный год</w:t>
      </w:r>
    </w:p>
    <w:p w:rsidR="005F2B69" w:rsidRPr="005F2B69" w:rsidRDefault="005F2B69" w:rsidP="005F2B69">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МОБУ «Валуевская сош»</w:t>
      </w:r>
    </w:p>
    <w:p w:rsidR="005F2B69" w:rsidRPr="005F2B69" w:rsidRDefault="005F2B69" w:rsidP="005F2B69">
      <w:pPr>
        <w:spacing w:after="0" w:line="240" w:lineRule="auto"/>
        <w:jc w:val="center"/>
        <w:rPr>
          <w:rFonts w:ascii="Times New Roman" w:eastAsia="Times New Roman" w:hAnsi="Times New Roman"/>
          <w:b/>
          <w:sz w:val="24"/>
          <w:lang w:eastAsia="ru-RU"/>
        </w:rPr>
      </w:pPr>
    </w:p>
    <w:p w:rsidR="005F2B69" w:rsidRPr="005F2B69" w:rsidRDefault="005F2B69" w:rsidP="005F2B69">
      <w:pPr>
        <w:spacing w:after="0" w:line="240" w:lineRule="auto"/>
        <w:rPr>
          <w:rFonts w:ascii="Times New Roman" w:eastAsia="Times New Roman" w:hAnsi="Times New Roman"/>
          <w:i/>
          <w:sz w:val="24"/>
          <w:u w:val="single"/>
          <w:lang w:eastAsia="ru-RU"/>
        </w:rPr>
      </w:pPr>
      <w:r w:rsidRPr="005F2B69">
        <w:rPr>
          <w:rFonts w:ascii="Times New Roman" w:eastAsia="Times New Roman" w:hAnsi="Times New Roman"/>
          <w:i/>
          <w:sz w:val="24"/>
          <w:u w:val="single"/>
          <w:lang w:eastAsia="ru-RU"/>
        </w:rPr>
        <w:t>Цель воспитательной работы:</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 Совершенствовать воспитательную систему школы, направленную на формирование гражданской активной позиции, социализация личности ребенка, формирование его активной жизненной позиции, через развитие системы советов  ученического самоуправления,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 </w:t>
      </w:r>
    </w:p>
    <w:p w:rsidR="005F2B69" w:rsidRPr="005F2B69" w:rsidRDefault="005F2B69" w:rsidP="005F2B69">
      <w:pPr>
        <w:spacing w:after="0" w:line="240" w:lineRule="auto"/>
        <w:rPr>
          <w:rFonts w:ascii="Times New Roman" w:eastAsia="Times New Roman" w:hAnsi="Times New Roman"/>
          <w:i/>
          <w:sz w:val="24"/>
          <w:u w:val="single"/>
          <w:lang w:eastAsia="ru-RU"/>
        </w:rPr>
      </w:pPr>
      <w:r w:rsidRPr="005F2B69">
        <w:rPr>
          <w:rFonts w:ascii="Times New Roman" w:eastAsia="Times New Roman" w:hAnsi="Times New Roman"/>
          <w:i/>
          <w:sz w:val="24"/>
          <w:u w:val="single"/>
          <w:lang w:eastAsia="ru-RU"/>
        </w:rPr>
        <w:t>Приоритетными направлениями работы школы являются:</w:t>
      </w:r>
    </w:p>
    <w:p w:rsidR="005F2B69" w:rsidRPr="005F2B69" w:rsidRDefault="005F2B69" w:rsidP="005F2B69">
      <w:pPr>
        <w:numPr>
          <w:ilvl w:val="0"/>
          <w:numId w:val="47"/>
        </w:numPr>
        <w:tabs>
          <w:tab w:val="left" w:pos="720"/>
        </w:tabs>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5F2B69" w:rsidRPr="005F2B69" w:rsidRDefault="005F2B69" w:rsidP="005F2B69">
      <w:pPr>
        <w:numPr>
          <w:ilvl w:val="0"/>
          <w:numId w:val="47"/>
        </w:numPr>
        <w:tabs>
          <w:tab w:val="left" w:pos="720"/>
        </w:tabs>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Системный подход к решению проблемы педагогического сопровождения семьи в вопросах воспитания детей;</w:t>
      </w:r>
    </w:p>
    <w:p w:rsidR="005F2B69" w:rsidRPr="005F2B69" w:rsidRDefault="005F2B69" w:rsidP="005F2B69">
      <w:pPr>
        <w:numPr>
          <w:ilvl w:val="0"/>
          <w:numId w:val="47"/>
        </w:numPr>
        <w:tabs>
          <w:tab w:val="left" w:pos="720"/>
        </w:tabs>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Расширение социально-психологического обеспечения учебно-воспитательного процесса; </w:t>
      </w:r>
    </w:p>
    <w:p w:rsidR="005F2B69" w:rsidRPr="005F2B69" w:rsidRDefault="005F2B69" w:rsidP="005F2B69">
      <w:pPr>
        <w:numPr>
          <w:ilvl w:val="0"/>
          <w:numId w:val="47"/>
        </w:numPr>
        <w:tabs>
          <w:tab w:val="left" w:pos="720"/>
        </w:tabs>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Усиление межличностной направленности образования.</w:t>
      </w:r>
    </w:p>
    <w:p w:rsidR="005F2B69" w:rsidRPr="005F2B69" w:rsidRDefault="005F2B69" w:rsidP="005F2B69">
      <w:pPr>
        <w:numPr>
          <w:ilvl w:val="0"/>
          <w:numId w:val="47"/>
        </w:numPr>
        <w:spacing w:after="0" w:line="240" w:lineRule="auto"/>
        <w:rPr>
          <w:rFonts w:ascii="Times New Roman" w:eastAsia="Times New Roman" w:hAnsi="Times New Roman"/>
          <w:i/>
          <w:sz w:val="24"/>
          <w:u w:val="single"/>
          <w:lang w:eastAsia="ru-RU"/>
        </w:rPr>
      </w:pPr>
      <w:r w:rsidRPr="005F2B69">
        <w:rPr>
          <w:rFonts w:ascii="Times New Roman" w:eastAsia="Times New Roman" w:hAnsi="Times New Roman"/>
          <w:i/>
          <w:sz w:val="24"/>
          <w:u w:val="single"/>
          <w:lang w:eastAsia="ru-RU"/>
        </w:rPr>
        <w:t>Задачи на 2017-2018 учебный год:</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Продолжить создавать условий для успешного перехода на ФГОС второго поколения;</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Совершенствование системы воспитательной работы в классных коллективах;</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Приобщение школьников к ведущим духовным ценностям своего народа, к его национальной культуре, языку, традициям и обычаям;</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Дальнейшее развитие и совершенствование системы дополнительного образования в школе.</w:t>
      </w:r>
    </w:p>
    <w:p w:rsidR="005F2B69" w:rsidRPr="005F2B69" w:rsidRDefault="005F2B69" w:rsidP="005F2B69">
      <w:pPr>
        <w:numPr>
          <w:ilvl w:val="0"/>
          <w:numId w:val="47"/>
        </w:numPr>
        <w:tabs>
          <w:tab w:val="left" w:pos="720"/>
        </w:tabs>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Развитие коммуникативных умений педагогов, работать в системе «учитель – ученик - родитель».</w:t>
      </w:r>
    </w:p>
    <w:p w:rsidR="005F2B69" w:rsidRPr="005F2B69" w:rsidRDefault="005F2B69" w:rsidP="005F2B69">
      <w:pPr>
        <w:spacing w:after="0" w:line="240" w:lineRule="auto"/>
        <w:ind w:left="360"/>
        <w:rPr>
          <w:rFonts w:ascii="Times New Roman" w:eastAsia="Times New Roman" w:hAnsi="Times New Roman"/>
          <w:i/>
          <w:sz w:val="24"/>
          <w:u w:val="single"/>
          <w:lang w:eastAsia="ru-RU"/>
        </w:rPr>
      </w:pPr>
      <w:r w:rsidRPr="005F2B69">
        <w:rPr>
          <w:rFonts w:ascii="Times New Roman" w:eastAsia="Times New Roman" w:hAnsi="Times New Roman"/>
          <w:i/>
          <w:sz w:val="24"/>
          <w:u w:val="single"/>
          <w:lang w:eastAsia="ru-RU"/>
        </w:rPr>
        <w:t>Традиционные школьные дела:</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Сентябрь: </w:t>
      </w:r>
      <w:r w:rsidRPr="005F2B69">
        <w:rPr>
          <w:rFonts w:ascii="Times New Roman" w:eastAsia="Times New Roman" w:hAnsi="Times New Roman"/>
          <w:sz w:val="24"/>
          <w:lang w:eastAsia="ru-RU"/>
        </w:rPr>
        <w:t>Праздник «Здравствуй, школа!»</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Октябрь: </w:t>
      </w:r>
      <w:r w:rsidRPr="005F2B69">
        <w:rPr>
          <w:rFonts w:ascii="Times New Roman" w:eastAsia="Times New Roman" w:hAnsi="Times New Roman"/>
          <w:sz w:val="24"/>
          <w:lang w:eastAsia="ru-RU"/>
        </w:rPr>
        <w:t>Посвящение в мечтатели и Союз Старшеклассников,</w:t>
      </w:r>
      <w:r w:rsidRPr="005F2B69">
        <w:rPr>
          <w:rFonts w:ascii="Times New Roman" w:eastAsia="Times New Roman" w:hAnsi="Times New Roman"/>
          <w:b/>
          <w:sz w:val="24"/>
          <w:lang w:eastAsia="ru-RU"/>
        </w:rPr>
        <w:t xml:space="preserve"> </w:t>
      </w:r>
      <w:r w:rsidRPr="005F2B69">
        <w:rPr>
          <w:rFonts w:ascii="Times New Roman" w:eastAsia="Times New Roman" w:hAnsi="Times New Roman"/>
          <w:sz w:val="24"/>
          <w:lang w:eastAsia="ru-RU"/>
        </w:rPr>
        <w:t>Праздник «День учителя», Осенний калейдоскоп</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lastRenderedPageBreak/>
        <w:t xml:space="preserve">Ноябрь: </w:t>
      </w:r>
      <w:r w:rsidRPr="005F2B69">
        <w:rPr>
          <w:rFonts w:ascii="Times New Roman" w:eastAsia="Times New Roman" w:hAnsi="Times New Roman"/>
          <w:sz w:val="24"/>
          <w:lang w:eastAsia="ru-RU"/>
        </w:rPr>
        <w:t>Неделя «Мое село»</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Декабрь: </w:t>
      </w:r>
      <w:r w:rsidRPr="005F2B69">
        <w:rPr>
          <w:rFonts w:ascii="Times New Roman" w:eastAsia="Times New Roman" w:hAnsi="Times New Roman"/>
          <w:sz w:val="24"/>
          <w:lang w:eastAsia="ru-RU"/>
        </w:rPr>
        <w:t>Новогодние праздники</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b/>
          <w:sz w:val="24"/>
          <w:lang w:eastAsia="ru-RU"/>
        </w:rPr>
        <w:t xml:space="preserve">Январь: </w:t>
      </w:r>
      <w:r w:rsidRPr="005F2B69">
        <w:rPr>
          <w:rFonts w:ascii="Times New Roman" w:eastAsia="Times New Roman" w:hAnsi="Times New Roman"/>
          <w:sz w:val="24"/>
          <w:lang w:eastAsia="ru-RU"/>
        </w:rPr>
        <w:t xml:space="preserve">Рождественский полумарофон </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Февраль: </w:t>
      </w:r>
      <w:r w:rsidRPr="005F2B69">
        <w:rPr>
          <w:rFonts w:ascii="Times New Roman" w:eastAsia="Times New Roman" w:hAnsi="Times New Roman"/>
          <w:sz w:val="24"/>
          <w:lang w:eastAsia="ru-RU"/>
        </w:rPr>
        <w:t>Вечер встречи выпускников, День защитника Отечества</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Март: </w:t>
      </w:r>
      <w:r w:rsidRPr="005F2B69">
        <w:rPr>
          <w:rFonts w:ascii="Times New Roman" w:eastAsia="Times New Roman" w:hAnsi="Times New Roman"/>
          <w:sz w:val="24"/>
          <w:lang w:eastAsia="ru-RU"/>
        </w:rPr>
        <w:t>«А, ну-ка, девушки!»</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Апрель: </w:t>
      </w:r>
      <w:r w:rsidRPr="005F2B69">
        <w:rPr>
          <w:rFonts w:ascii="Times New Roman" w:eastAsia="Times New Roman" w:hAnsi="Times New Roman"/>
          <w:sz w:val="24"/>
          <w:lang w:eastAsia="ru-RU"/>
        </w:rPr>
        <w:t>Выборы лидера школы</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Май: </w:t>
      </w:r>
      <w:r w:rsidRPr="005F2B69">
        <w:rPr>
          <w:rFonts w:ascii="Times New Roman" w:eastAsia="Times New Roman" w:hAnsi="Times New Roman"/>
          <w:sz w:val="24"/>
          <w:lang w:eastAsia="ru-RU"/>
        </w:rPr>
        <w:t>Праздник «Салют, Победа!», Праздник последнего звонка</w:t>
      </w:r>
    </w:p>
    <w:p w:rsidR="005F2B69" w:rsidRPr="005F2B69" w:rsidRDefault="005F2B69" w:rsidP="005F2B69">
      <w:pPr>
        <w:spacing w:after="0" w:line="240" w:lineRule="auto"/>
        <w:rPr>
          <w:rFonts w:ascii="Times New Roman" w:eastAsia="Times New Roman" w:hAnsi="Times New Roman"/>
          <w:b/>
          <w:sz w:val="24"/>
          <w:lang w:eastAsia="ru-RU"/>
        </w:rPr>
      </w:pPr>
      <w:r w:rsidRPr="005F2B69">
        <w:rPr>
          <w:rFonts w:ascii="Times New Roman" w:eastAsia="Times New Roman" w:hAnsi="Times New Roman"/>
          <w:b/>
          <w:sz w:val="24"/>
          <w:lang w:eastAsia="ru-RU"/>
        </w:rPr>
        <w:t xml:space="preserve">Июнь: </w:t>
      </w:r>
      <w:r w:rsidRPr="005F2B69">
        <w:rPr>
          <w:rFonts w:ascii="Times New Roman" w:eastAsia="Times New Roman" w:hAnsi="Times New Roman"/>
          <w:sz w:val="24"/>
          <w:lang w:eastAsia="ru-RU"/>
        </w:rPr>
        <w:t>Выпускной вечер</w:t>
      </w:r>
      <w:r w:rsidRPr="005F2B69">
        <w:rPr>
          <w:rFonts w:ascii="Times New Roman" w:eastAsia="Times New Roman" w:hAnsi="Times New Roman"/>
          <w:b/>
          <w:sz w:val="24"/>
          <w:lang w:eastAsia="ru-RU"/>
        </w:rPr>
        <w:t xml:space="preserve">, </w:t>
      </w:r>
      <w:r w:rsidRPr="005F2B69">
        <w:rPr>
          <w:rFonts w:ascii="Times New Roman" w:eastAsia="Times New Roman" w:hAnsi="Times New Roman"/>
          <w:sz w:val="24"/>
          <w:lang w:eastAsia="ru-RU"/>
        </w:rPr>
        <w:t>Летний оздоровительный лагерь</w:t>
      </w:r>
    </w:p>
    <w:p w:rsidR="005F2B69" w:rsidRPr="005F2B69" w:rsidRDefault="005F2B69" w:rsidP="005F2B69">
      <w:pPr>
        <w:spacing w:after="0" w:line="240" w:lineRule="auto"/>
        <w:rPr>
          <w:rFonts w:ascii="Times New Roman" w:eastAsia="Times New Roman" w:hAnsi="Times New Roman"/>
          <w:i/>
          <w:sz w:val="24"/>
          <w:u w:val="single"/>
          <w:lang w:eastAsia="ru-RU"/>
        </w:rPr>
      </w:pPr>
      <w:r w:rsidRPr="005F2B69">
        <w:rPr>
          <w:rFonts w:ascii="Times New Roman" w:eastAsia="Times New Roman" w:hAnsi="Times New Roman"/>
          <w:i/>
          <w:sz w:val="24"/>
          <w:u w:val="single"/>
          <w:lang w:eastAsia="ru-RU"/>
        </w:rPr>
        <w:t>Ведущими программами в  МОБУ «Валуевская сош» являются:</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«Я – гражданин России!» (программа патриотического воспитания учащихся);</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«Будь здоров!» (программа по оздоровлению и пропаганде ЗОЖ);</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«Соколенок»  (программа духовно-нравственного развития младших школьников);</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«Сокол» (программа  работы ДДО «Сокол»);</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«Дети – умницы» (программа  работы с одаренными детьми).</w:t>
      </w:r>
    </w:p>
    <w:p w:rsidR="005F2B69" w:rsidRPr="005F2B69" w:rsidRDefault="005F2B69" w:rsidP="005F2B69">
      <w:pPr>
        <w:spacing w:after="0" w:line="240" w:lineRule="auto"/>
        <w:rPr>
          <w:rFonts w:ascii="Times New Roman" w:eastAsia="Times New Roman" w:hAnsi="Times New Roman"/>
          <w:i/>
          <w:sz w:val="24"/>
          <w:u w:val="single"/>
          <w:lang w:eastAsia="ru-RU"/>
        </w:rPr>
      </w:pPr>
    </w:p>
    <w:p w:rsidR="005F2B69" w:rsidRPr="005F2B69" w:rsidRDefault="005F2B69" w:rsidP="005F2B69">
      <w:pPr>
        <w:spacing w:after="0" w:line="240" w:lineRule="auto"/>
        <w:ind w:firstLine="708"/>
        <w:jc w:val="both"/>
        <w:rPr>
          <w:rFonts w:ascii="Times New Roman" w:eastAsia="Times New Roman" w:hAnsi="Times New Roman"/>
          <w:i/>
          <w:sz w:val="24"/>
          <w:u w:val="single"/>
          <w:shd w:val="clear" w:color="auto" w:fill="FFFFFF"/>
          <w:lang w:eastAsia="ru-RU"/>
        </w:rPr>
      </w:pPr>
      <w:r w:rsidRPr="005F2B69">
        <w:rPr>
          <w:rFonts w:ascii="Times New Roman" w:eastAsia="Times New Roman" w:hAnsi="Times New Roman"/>
          <w:i/>
          <w:sz w:val="24"/>
          <w:u w:val="single"/>
          <w:shd w:val="clear" w:color="auto" w:fill="FFFFFF"/>
          <w:lang w:eastAsia="ru-RU"/>
        </w:rPr>
        <w:t>В МОБУ «Валуевская сош» программа воспитания реализуется через следующие приоритетные  направления работы:</w:t>
      </w:r>
    </w:p>
    <w:p w:rsidR="005F2B69" w:rsidRPr="005F2B69" w:rsidRDefault="005F2B69" w:rsidP="005F2B69">
      <w:pPr>
        <w:spacing w:before="100" w:after="100" w:line="240" w:lineRule="auto"/>
        <w:jc w:val="both"/>
        <w:rPr>
          <w:rFonts w:ascii="Times New Roman" w:eastAsia="Times New Roman" w:hAnsi="Times New Roman"/>
          <w:b/>
          <w:i/>
          <w:sz w:val="24"/>
          <w:u w:val="single"/>
          <w:shd w:val="clear" w:color="auto" w:fill="FFFFFF"/>
          <w:lang w:eastAsia="ru-RU"/>
        </w:rPr>
      </w:pPr>
      <w:r w:rsidRPr="005F2B69">
        <w:rPr>
          <w:rFonts w:ascii="Times New Roman" w:eastAsia="Times New Roman" w:hAnsi="Times New Roman"/>
          <w:b/>
          <w:i/>
          <w:sz w:val="24"/>
          <w:u w:val="single"/>
          <w:shd w:val="clear" w:color="auto" w:fill="FFFFFF"/>
          <w:lang w:eastAsia="ru-RU"/>
        </w:rPr>
        <w:t xml:space="preserve"> «Память» и  «Я среди людей»</w:t>
      </w:r>
    </w:p>
    <w:p w:rsidR="005F2B69" w:rsidRPr="005F2B69" w:rsidRDefault="005F2B69" w:rsidP="005F2B69">
      <w:pPr>
        <w:spacing w:before="100" w:after="100" w:line="240" w:lineRule="auto"/>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xml:space="preserve"> </w:t>
      </w:r>
      <w:r w:rsidRPr="005F2B69">
        <w:rPr>
          <w:rFonts w:ascii="Times New Roman" w:eastAsia="Times New Roman" w:hAnsi="Times New Roman"/>
          <w:i/>
          <w:sz w:val="24"/>
          <w:shd w:val="clear" w:color="auto" w:fill="FFFFFF"/>
          <w:lang w:eastAsia="ru-RU"/>
        </w:rPr>
        <w:t>В  рамках месячника оборонно-массовой и спортивной работы</w:t>
      </w:r>
      <w:r w:rsidRPr="005F2B69">
        <w:rPr>
          <w:rFonts w:ascii="Times New Roman" w:eastAsia="Times New Roman" w:hAnsi="Times New Roman"/>
          <w:sz w:val="24"/>
          <w:shd w:val="clear" w:color="auto" w:fill="FFFFFF"/>
          <w:lang w:eastAsia="ru-RU"/>
        </w:rPr>
        <w:t xml:space="preserve"> проведены:</w:t>
      </w:r>
      <w:r w:rsidRPr="005F2B69">
        <w:rPr>
          <w:rFonts w:ascii="Times New Roman" w:eastAsia="Times New Roman" w:hAnsi="Times New Roman"/>
          <w:i/>
          <w:sz w:val="24"/>
          <w:shd w:val="clear" w:color="auto" w:fill="FFFFFF"/>
          <w:lang w:eastAsia="ru-RU"/>
        </w:rPr>
        <w:t xml:space="preserve"> </w:t>
      </w:r>
      <w:r w:rsidRPr="005F2B69">
        <w:rPr>
          <w:rFonts w:ascii="Times New Roman" w:eastAsia="Times New Roman" w:hAnsi="Times New Roman"/>
          <w:sz w:val="24"/>
          <w:shd w:val="clear" w:color="auto" w:fill="FFFFFF"/>
          <w:lang w:eastAsia="ru-RU"/>
        </w:rPr>
        <w:t xml:space="preserve"> классные часы, встречи, беседы посвященные Памяти А.С.Петухова;  уроки  Мужества, посвященные Сталинградской битве; круглый стол «Час мужества», посвященный Дню снятия блокады Ленинграда. Проведены</w:t>
      </w:r>
      <w:r w:rsidRPr="005F2B69">
        <w:rPr>
          <w:rFonts w:ascii="Times New Roman" w:eastAsia="Times New Roman" w:hAnsi="Times New Roman"/>
          <w:b/>
          <w:sz w:val="24"/>
          <w:shd w:val="clear" w:color="auto" w:fill="FFFFFF"/>
          <w:lang w:eastAsia="ru-RU"/>
        </w:rPr>
        <w:t> </w:t>
      </w:r>
      <w:r w:rsidRPr="005F2B69">
        <w:rPr>
          <w:rFonts w:ascii="Times New Roman" w:eastAsia="Times New Roman" w:hAnsi="Times New Roman"/>
          <w:sz w:val="24"/>
          <w:shd w:val="clear" w:color="auto" w:fill="FFFFFF"/>
          <w:lang w:eastAsia="ru-RU"/>
        </w:rPr>
        <w:t>встречи в</w:t>
      </w:r>
      <w:r w:rsidRPr="005F2B69">
        <w:rPr>
          <w:rFonts w:ascii="Times New Roman" w:eastAsia="Times New Roman" w:hAnsi="Times New Roman"/>
          <w:b/>
          <w:sz w:val="24"/>
          <w:shd w:val="clear" w:color="auto" w:fill="FFFFFF"/>
          <w:lang w:eastAsia="ru-RU"/>
        </w:rPr>
        <w:t> </w:t>
      </w:r>
      <w:r w:rsidRPr="005F2B69">
        <w:rPr>
          <w:rFonts w:ascii="Times New Roman" w:eastAsia="Times New Roman" w:hAnsi="Times New Roman"/>
          <w:sz w:val="24"/>
          <w:shd w:val="clear" w:color="auto" w:fill="FFFFFF"/>
          <w:lang w:eastAsia="ru-RU"/>
        </w:rPr>
        <w:t>литературной гостиной школьной и сельской библиотеки</w:t>
      </w:r>
      <w:r w:rsidRPr="005F2B69">
        <w:rPr>
          <w:rFonts w:ascii="Times New Roman" w:eastAsia="Times New Roman" w:hAnsi="Times New Roman"/>
          <w:sz w:val="24"/>
          <w:lang w:eastAsia="ru-RU"/>
        </w:rPr>
        <w:t>: «Россия устремленная в будущее»,</w:t>
      </w:r>
      <w:r w:rsidRPr="005F2B69">
        <w:rPr>
          <w:rFonts w:ascii="Times New Roman" w:eastAsia="Times New Roman" w:hAnsi="Times New Roman"/>
          <w:sz w:val="24"/>
          <w:shd w:val="clear" w:color="auto" w:fill="FFFFFF"/>
          <w:lang w:eastAsia="ru-RU"/>
        </w:rPr>
        <w:t xml:space="preserve"> 200 лет со дня рождения А.К. Толстого (1817-1875), русского поэта, писателя, драматурга</w:t>
      </w:r>
      <w:proofErr w:type="gramStart"/>
      <w:r w:rsidRPr="005F2B69">
        <w:rPr>
          <w:rFonts w:ascii="Times New Roman" w:eastAsia="Times New Roman" w:hAnsi="Times New Roman"/>
          <w:sz w:val="24"/>
          <w:shd w:val="clear" w:color="auto" w:fill="FFFFFF"/>
          <w:lang w:eastAsia="ru-RU"/>
        </w:rPr>
        <w:t>.-</w:t>
      </w:r>
      <w:proofErr w:type="gramEnd"/>
      <w:r w:rsidRPr="005F2B69">
        <w:rPr>
          <w:rFonts w:ascii="Times New Roman" w:eastAsia="Times New Roman" w:hAnsi="Times New Roman"/>
          <w:sz w:val="24"/>
          <w:shd w:val="clear" w:color="auto" w:fill="FFFFFF"/>
          <w:lang w:eastAsia="ru-RU"/>
        </w:rPr>
        <w:t>«Средь шумного бала…» -литературный час,</w:t>
      </w:r>
      <w:r w:rsidRPr="005F2B69">
        <w:rPr>
          <w:rFonts w:ascii="Times New Roman" w:eastAsia="Times New Roman" w:hAnsi="Times New Roman"/>
          <w:sz w:val="24"/>
          <w:lang w:eastAsia="ru-RU"/>
        </w:rPr>
        <w:t xml:space="preserve"> Урок – памяти « Герои нашего села»</w:t>
      </w:r>
      <w:r w:rsidRPr="005F2B69">
        <w:rPr>
          <w:rFonts w:ascii="Times New Roman" w:eastAsia="Times New Roman" w:hAnsi="Times New Roman"/>
          <w:sz w:val="24"/>
          <w:shd w:val="clear" w:color="auto" w:fill="FFFFFF"/>
          <w:lang w:eastAsia="ru-RU"/>
        </w:rPr>
        <w:t xml:space="preserve"> . Обучающиеся приняли участие в «Параде юных Россиян». В течение года проводится операция «Обелиск» по уходу за памятником павшим войнам. Воспитание гражданственности и патриотизма осуществляется через тесную связь с  Валуевским Советом ветеранов. Ребята заинтересованы в этих встречах, они всегда со вниманием и интересом слушают выступления ветеранов, с удовольствием принимают участие в оказании помощи участникам военных действий и детям войны. Организована трудовая деятельность, а именно</w:t>
      </w:r>
      <w:r w:rsidRPr="005F2B69">
        <w:rPr>
          <w:rFonts w:ascii="Times New Roman" w:eastAsia="Times New Roman" w:hAnsi="Times New Roman"/>
          <w:b/>
          <w:sz w:val="24"/>
          <w:shd w:val="clear" w:color="auto" w:fill="FFFFFF"/>
          <w:lang w:eastAsia="ru-RU"/>
        </w:rPr>
        <w:t xml:space="preserve"> </w:t>
      </w:r>
      <w:r w:rsidRPr="005F2B69">
        <w:rPr>
          <w:rFonts w:ascii="Times New Roman" w:eastAsia="Times New Roman" w:hAnsi="Times New Roman"/>
          <w:sz w:val="24"/>
          <w:shd w:val="clear" w:color="auto" w:fill="FFFFFF"/>
          <w:lang w:eastAsia="ru-RU"/>
        </w:rPr>
        <w:t xml:space="preserve">дежурство по школе, по классу, организация и проведение генеральных уборок и субботников, серии классных часов «Труд и призвание», «В мире профессий». Учителем технологии проводятся классные часы на тему «Сельская среда», «Кто, если не я». Обучающиеся МОБУ «Валуевская сош» регулярно участвуют в проведении субботников «Чистая школа», «Чистое село», как на территории школы, так и на территории поселения с участием учителей, родителей и местных жителей. В преддверии праздника Великой Победы прошел ряд операций под названием «Обелиск» очищены памятники войнам – </w:t>
      </w:r>
      <w:proofErr w:type="gramStart"/>
      <w:r w:rsidRPr="005F2B69">
        <w:rPr>
          <w:rFonts w:ascii="Times New Roman" w:eastAsia="Times New Roman" w:hAnsi="Times New Roman"/>
          <w:sz w:val="24"/>
          <w:shd w:val="clear" w:color="auto" w:fill="FFFFFF"/>
          <w:lang w:eastAsia="ru-RU"/>
        </w:rPr>
        <w:t>землякам</w:t>
      </w:r>
      <w:proofErr w:type="gramEnd"/>
      <w:r w:rsidRPr="005F2B69">
        <w:rPr>
          <w:rFonts w:ascii="Times New Roman" w:eastAsia="Times New Roman" w:hAnsi="Times New Roman"/>
          <w:sz w:val="24"/>
          <w:shd w:val="clear" w:color="auto" w:fill="FFFFFF"/>
          <w:lang w:eastAsia="ru-RU"/>
        </w:rPr>
        <w:t xml:space="preserve"> павшим в годы ВОВ и могилы ветеранов. Ведется и общественно-полезная деятельность, направленная на обогащение духовной культуры учащихся и осуществляется она через активное участие в  детском объединении «Сокол». Работа по этому разделу направлена на формирование самостоятельности и ответственности обучающихся, развитие лидерского и творческого потенциала, организаторских способностей, интереса к общественной работе. Одними из важнейших мероприятий 2018 года стали акция «Георгиевская лента»,Велопробег на родину героя ВОВ, Петухова А.С в д</w:t>
      </w:r>
      <w:proofErr w:type="gramStart"/>
      <w:r w:rsidRPr="005F2B69">
        <w:rPr>
          <w:rFonts w:ascii="Times New Roman" w:eastAsia="Times New Roman" w:hAnsi="Times New Roman"/>
          <w:sz w:val="24"/>
          <w:shd w:val="clear" w:color="auto" w:fill="FFFFFF"/>
          <w:lang w:eastAsia="ru-RU"/>
        </w:rPr>
        <w:t>.И</w:t>
      </w:r>
      <w:proofErr w:type="gramEnd"/>
      <w:r w:rsidRPr="005F2B69">
        <w:rPr>
          <w:rFonts w:ascii="Times New Roman" w:eastAsia="Times New Roman" w:hAnsi="Times New Roman"/>
          <w:sz w:val="24"/>
          <w:shd w:val="clear" w:color="auto" w:fill="FFFFFF"/>
          <w:lang w:eastAsia="ru-RU"/>
        </w:rPr>
        <w:t>вановку, межшкольный фестиваль «Все народы в гости к нам». Обучающиеся МОБУ «Валуевская сош»  побывали в гостях у педагогов-ветеранов и поздравили их с праздником, прошли по селу и раздали ленты. Регулярно обучающиеся Валуевской школы проводят акции по уборке снега «Ветеран живет рядом с тобой».</w:t>
      </w:r>
      <w:r w:rsidRPr="005F2B69">
        <w:rPr>
          <w:rFonts w:ascii="Times New Roman" w:eastAsia="Times New Roman" w:hAnsi="Times New Roman"/>
          <w:sz w:val="24"/>
          <w:lang w:eastAsia="ru-RU"/>
        </w:rPr>
        <w:t xml:space="preserve"> Была организованна встреча с ветераном Великой Отечественной войны, Крутиковым А.Н.</w:t>
      </w:r>
    </w:p>
    <w:p w:rsidR="005F2B69" w:rsidRPr="005F2B69" w:rsidRDefault="005F2B69" w:rsidP="005F2B69">
      <w:pPr>
        <w:spacing w:after="0" w:line="240" w:lineRule="auto"/>
        <w:ind w:firstLine="708"/>
        <w:jc w:val="both"/>
        <w:rPr>
          <w:rFonts w:ascii="Times New Roman" w:eastAsia="Times New Roman" w:hAnsi="Times New Roman"/>
          <w:i/>
          <w:sz w:val="24"/>
          <w:u w:val="single"/>
          <w:shd w:val="clear" w:color="auto" w:fill="FFFFFF"/>
          <w:lang w:eastAsia="ru-RU"/>
        </w:rPr>
      </w:pPr>
    </w:p>
    <w:p w:rsidR="005F2B69" w:rsidRPr="005F2B69" w:rsidRDefault="005F2B69" w:rsidP="005F2B69">
      <w:pPr>
        <w:spacing w:after="0" w:line="240" w:lineRule="auto"/>
        <w:jc w:val="both"/>
        <w:rPr>
          <w:rFonts w:ascii="Times New Roman" w:eastAsia="Times New Roman" w:hAnsi="Times New Roman"/>
          <w:b/>
          <w:i/>
          <w:sz w:val="24"/>
          <w:lang w:eastAsia="ru-RU"/>
        </w:rPr>
      </w:pPr>
      <w:r w:rsidRPr="005F2B69">
        <w:rPr>
          <w:rFonts w:ascii="Times New Roman" w:eastAsia="Times New Roman" w:hAnsi="Times New Roman"/>
          <w:b/>
          <w:i/>
          <w:sz w:val="24"/>
          <w:u w:val="single"/>
          <w:lang w:eastAsia="ru-RU"/>
        </w:rPr>
        <w:t>«Интеллект»:</w:t>
      </w:r>
      <w:r w:rsidRPr="005F2B69">
        <w:rPr>
          <w:rFonts w:ascii="Times New Roman" w:eastAsia="Times New Roman" w:hAnsi="Times New Roman"/>
          <w:b/>
          <w:i/>
          <w:sz w:val="24"/>
          <w:lang w:eastAsia="ru-RU"/>
        </w:rPr>
        <w:t xml:space="preserve"> </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ведется работа по</w:t>
      </w:r>
      <w:r w:rsidRPr="005F2B69">
        <w:rPr>
          <w:rFonts w:ascii="Times New Roman" w:eastAsia="Times New Roman" w:hAnsi="Times New Roman"/>
          <w:b/>
          <w:sz w:val="24"/>
          <w:lang w:eastAsia="ru-RU"/>
        </w:rPr>
        <w:t xml:space="preserve"> </w:t>
      </w:r>
      <w:r w:rsidRPr="005F2B69">
        <w:rPr>
          <w:rFonts w:ascii="Times New Roman" w:eastAsia="Times New Roman" w:hAnsi="Times New Roman"/>
          <w:sz w:val="24"/>
          <w:lang w:eastAsia="ru-RU"/>
        </w:rPr>
        <w:t xml:space="preserve">определению рейтинга успеваемости по четвертям, организуются предметные недели, участие в научно-практических конференциях школьного, муниципального и регионального этапа, серии классных часов «Замечательные люди науки», «За страницами учебника». Так в начале учебного года Чашечникова Анжелика приняла участие в </w:t>
      </w:r>
      <w:r w:rsidRPr="005F2B69">
        <w:rPr>
          <w:rFonts w:ascii="Times New Roman" w:eastAsia="Times New Roman" w:hAnsi="Times New Roman"/>
          <w:i/>
          <w:sz w:val="24"/>
          <w:lang w:eastAsia="ru-RU"/>
        </w:rPr>
        <w:t xml:space="preserve">муниципальном конкурсе – выставке продукции юных растениеводов «Урожай  2017 года», </w:t>
      </w:r>
      <w:r w:rsidRPr="005F2B69">
        <w:rPr>
          <w:rFonts w:ascii="Times New Roman" w:eastAsia="Times New Roman" w:hAnsi="Times New Roman"/>
          <w:sz w:val="24"/>
          <w:lang w:eastAsia="ru-RU"/>
        </w:rPr>
        <w:t xml:space="preserve">в  номинации  </w:t>
      </w:r>
      <w:r w:rsidRPr="005F2B69">
        <w:rPr>
          <w:rFonts w:ascii="Times New Roman" w:eastAsia="Times New Roman" w:hAnsi="Times New Roman"/>
          <w:i/>
          <w:sz w:val="24"/>
          <w:lang w:eastAsia="ru-RU"/>
        </w:rPr>
        <w:t>«Овощеводство»</w:t>
      </w:r>
      <w:r w:rsidRPr="005F2B69">
        <w:rPr>
          <w:rFonts w:ascii="Times New Roman" w:eastAsia="Times New Roman" w:hAnsi="Times New Roman"/>
          <w:sz w:val="24"/>
          <w:lang w:eastAsia="ru-RU"/>
        </w:rPr>
        <w:t xml:space="preserve"> с учебно-исследовательской работой «Выращивание томатов на подоконнике в зимний период», Анжелика получила </w:t>
      </w:r>
      <w:r w:rsidRPr="005F2B69">
        <w:rPr>
          <w:rFonts w:ascii="Times New Roman" w:eastAsia="Times New Roman" w:hAnsi="Times New Roman"/>
          <w:i/>
          <w:sz w:val="24"/>
          <w:lang w:eastAsia="ru-RU"/>
        </w:rPr>
        <w:t>3 место.</w:t>
      </w:r>
    </w:p>
    <w:p w:rsidR="005F2B69" w:rsidRPr="005F2B69" w:rsidRDefault="005F2B69" w:rsidP="005F2B69">
      <w:pPr>
        <w:spacing w:before="100" w:after="10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 xml:space="preserve">В начале 2017 года в МОБУ «Валуевская сош» организована и проведена </w:t>
      </w:r>
      <w:r w:rsidRPr="005F2B69">
        <w:rPr>
          <w:rFonts w:ascii="Times New Roman" w:eastAsia="Times New Roman" w:hAnsi="Times New Roman"/>
          <w:i/>
          <w:sz w:val="24"/>
          <w:lang w:eastAsia="ru-RU"/>
        </w:rPr>
        <w:t>Научная конференция «Творческий сокол»</w:t>
      </w:r>
      <w:proofErr w:type="gramStart"/>
      <w:r w:rsidRPr="005F2B69">
        <w:rPr>
          <w:rFonts w:ascii="Times New Roman" w:eastAsia="Times New Roman" w:hAnsi="Times New Roman"/>
          <w:i/>
          <w:sz w:val="24"/>
          <w:lang w:eastAsia="ru-RU"/>
        </w:rPr>
        <w:t>,</w:t>
      </w:r>
      <w:r w:rsidRPr="005F2B69">
        <w:rPr>
          <w:rFonts w:ascii="Times New Roman" w:eastAsia="Times New Roman" w:hAnsi="Times New Roman"/>
          <w:sz w:val="24"/>
          <w:lang w:eastAsia="ru-RU"/>
        </w:rPr>
        <w:t>з</w:t>
      </w:r>
      <w:proofErr w:type="gramEnd"/>
      <w:r w:rsidRPr="005F2B69">
        <w:rPr>
          <w:rFonts w:ascii="Times New Roman" w:eastAsia="Times New Roman" w:hAnsi="Times New Roman"/>
          <w:sz w:val="24"/>
          <w:lang w:eastAsia="ru-RU"/>
        </w:rPr>
        <w:t>ащиты социальных и творческих проектов школьников по учебно - исследовательской деятельности в которой приняли участие 8 обучающихся среди которых победителями стали: Волошина А.,(8 кл.)</w:t>
      </w:r>
      <w:proofErr w:type="gramStart"/>
      <w:r w:rsidRPr="005F2B69">
        <w:rPr>
          <w:rFonts w:ascii="Times New Roman" w:eastAsia="Times New Roman" w:hAnsi="Times New Roman"/>
          <w:sz w:val="24"/>
          <w:lang w:eastAsia="ru-RU"/>
        </w:rPr>
        <w:t xml:space="preserve"> ,</w:t>
      </w:r>
      <w:proofErr w:type="gramEnd"/>
      <w:r w:rsidRPr="005F2B69">
        <w:rPr>
          <w:rFonts w:ascii="Times New Roman" w:eastAsia="Times New Roman" w:hAnsi="Times New Roman"/>
          <w:sz w:val="24"/>
          <w:lang w:eastAsia="ru-RU"/>
        </w:rPr>
        <w:t xml:space="preserve"> Бабьева О. (5 кл), Романова А. (2 класс); призеры: Ашуватов Е.. (5 кл.), Алишина Е.(4кл.),  Унжакова Д.(4кл.), Ласточкина А. (7 кл.), По итогам школьной НПК было принято решение об участии обучающейся Волошиной А. (8кл.) в   </w:t>
      </w:r>
      <w:r w:rsidRPr="005F2B69">
        <w:rPr>
          <w:rFonts w:ascii="Times New Roman" w:eastAsia="Times New Roman" w:hAnsi="Times New Roman"/>
          <w:i/>
          <w:sz w:val="24"/>
          <w:lang w:eastAsia="ru-RU"/>
        </w:rPr>
        <w:t>муниципальной научно - практической конференции школьников</w:t>
      </w:r>
      <w:r w:rsidRPr="005F2B69">
        <w:rPr>
          <w:rFonts w:ascii="Times New Roman" w:eastAsia="Times New Roman" w:hAnsi="Times New Roman"/>
          <w:b/>
          <w:sz w:val="24"/>
          <w:lang w:eastAsia="ru-RU"/>
        </w:rPr>
        <w:t xml:space="preserve">, </w:t>
      </w:r>
      <w:r w:rsidRPr="005F2B69">
        <w:rPr>
          <w:rFonts w:ascii="Times New Roman" w:eastAsia="Times New Roman" w:hAnsi="Times New Roman"/>
          <w:sz w:val="24"/>
          <w:lang w:eastAsia="ru-RU"/>
        </w:rPr>
        <w:t xml:space="preserve">где она показала высокие </w:t>
      </w:r>
      <w:proofErr w:type="gramStart"/>
      <w:r w:rsidRPr="005F2B69">
        <w:rPr>
          <w:rFonts w:ascii="Times New Roman" w:eastAsia="Times New Roman" w:hAnsi="Times New Roman"/>
          <w:sz w:val="24"/>
          <w:lang w:eastAsia="ru-RU"/>
        </w:rPr>
        <w:t>результаты</w:t>
      </w:r>
      <w:proofErr w:type="gramEnd"/>
      <w:r w:rsidRPr="005F2B69">
        <w:rPr>
          <w:rFonts w:ascii="Times New Roman" w:eastAsia="Times New Roman" w:hAnsi="Times New Roman"/>
          <w:sz w:val="24"/>
          <w:lang w:eastAsia="ru-RU"/>
        </w:rPr>
        <w:t xml:space="preserve"> и её работа была рекомендована к участию в областной научно - практической конференции. В феврале 2018 года Волошина Александра приняла участие в региональной научно-практической конференции, где получила сертификат участника. </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В областном конкурсе сочинений по теме «Великий язык великой нации» среди обучающихся 9-11 классов приняла участие </w:t>
      </w:r>
      <w:proofErr w:type="gramStart"/>
      <w:r w:rsidRPr="005F2B69">
        <w:rPr>
          <w:rFonts w:ascii="Times New Roman" w:eastAsia="Times New Roman" w:hAnsi="Times New Roman"/>
          <w:sz w:val="24"/>
          <w:lang w:eastAsia="ru-RU"/>
        </w:rPr>
        <w:t>обучающаяся</w:t>
      </w:r>
      <w:proofErr w:type="gramEnd"/>
      <w:r w:rsidRPr="005F2B69">
        <w:rPr>
          <w:rFonts w:ascii="Times New Roman" w:eastAsia="Times New Roman" w:hAnsi="Times New Roman"/>
          <w:sz w:val="24"/>
          <w:lang w:eastAsia="ru-RU"/>
        </w:rPr>
        <w:t xml:space="preserve"> 10кл. </w:t>
      </w:r>
      <w:proofErr w:type="gramStart"/>
      <w:r w:rsidRPr="005F2B69">
        <w:rPr>
          <w:rFonts w:ascii="Times New Roman" w:eastAsia="Times New Roman" w:hAnsi="Times New Roman"/>
          <w:sz w:val="24"/>
          <w:lang w:eastAsia="ru-RU"/>
        </w:rPr>
        <w:t>Падалко А.. В областном (заочном) конкурсе  «Моя малая Родина: природа, культура, этнос» в номинации эколого - краеведческий путеводитель, приняли участие:</w:t>
      </w:r>
      <w:proofErr w:type="gramEnd"/>
      <w:r w:rsidRPr="005F2B69">
        <w:rPr>
          <w:rFonts w:ascii="Times New Roman" w:eastAsia="Times New Roman" w:hAnsi="Times New Roman"/>
          <w:sz w:val="24"/>
          <w:lang w:eastAsia="ru-RU"/>
        </w:rPr>
        <w:t xml:space="preserve"> Воробьева Н, Бакирова В.</w:t>
      </w:r>
    </w:p>
    <w:p w:rsidR="005F2B69" w:rsidRPr="005F2B69" w:rsidRDefault="005F2B69" w:rsidP="005F2B69">
      <w:pPr>
        <w:spacing w:after="15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Также в областном творческом конкурсе «Гимн чести, мужеству и славе» в номинации сочинение приняла участие обучающаяся 8 кл Падалко Е. А. В мае ученица 8 кл. Волошина А.  приняла участие в </w:t>
      </w:r>
      <w:r w:rsidRPr="005F2B69">
        <w:rPr>
          <w:rFonts w:ascii="Times New Roman" w:eastAsia="Times New Roman" w:hAnsi="Times New Roman"/>
          <w:sz w:val="24"/>
          <w:shd w:val="clear" w:color="auto" w:fill="FFFFFF"/>
          <w:lang w:eastAsia="ru-RU"/>
        </w:rPr>
        <w:t>5-й районной научно-практической конференции «</w:t>
      </w:r>
      <w:r w:rsidRPr="005F2B69">
        <w:rPr>
          <w:rFonts w:ascii="Times New Roman" w:eastAsia="Times New Roman" w:hAnsi="Times New Roman"/>
          <w:sz w:val="24"/>
          <w:lang w:eastAsia="ru-RU"/>
        </w:rPr>
        <w:t>Белые пятна Тюкалинской истории». В этом году были оформлены стенды с информацией о структуре деятельности детской организации . 22 октября 2017 года были организованы и проведены выборы Президента детской организации «Сокол». Итоги выборов освещались на общешкольном стенде «Переменка». По итогам выборов президентом детского объединения и школьной страны  признана, Чашечникова Анжелика ученица 8 класса, премьер –министром по всеобщему голосованию лидеров стала Ковалева Анастасия, ученица 11 класса</w:t>
      </w:r>
      <w:proofErr w:type="gramStart"/>
      <w:r w:rsidRPr="005F2B69">
        <w:rPr>
          <w:rFonts w:ascii="Times New Roman" w:eastAsia="Times New Roman" w:hAnsi="Times New Roman"/>
          <w:sz w:val="24"/>
          <w:lang w:eastAsia="ru-RU"/>
        </w:rPr>
        <w:t>.М</w:t>
      </w:r>
      <w:proofErr w:type="gramEnd"/>
      <w:r w:rsidRPr="005F2B69">
        <w:rPr>
          <w:rFonts w:ascii="Times New Roman" w:eastAsia="Times New Roman" w:hAnsi="Times New Roman"/>
          <w:sz w:val="24"/>
          <w:lang w:eastAsia="ru-RU"/>
        </w:rPr>
        <w:t xml:space="preserve">инистром спорта Реймова Диана, ученица 7 класса и Министром Культуры и образования Ласточкина Ангелина. В 2017-2018 учебном году ребята тесно сотрудничали с учителями – предметниками и классными руководителями, помогая организовать и провести тематические классные часы, викторины и конкурсы. Проводились  «Предметные недели», от каждого учителя. В </w:t>
      </w:r>
      <w:proofErr w:type="gramStart"/>
      <w:r w:rsidRPr="005F2B69">
        <w:rPr>
          <w:rFonts w:ascii="Times New Roman" w:eastAsia="Times New Roman" w:hAnsi="Times New Roman"/>
          <w:sz w:val="24"/>
          <w:lang w:eastAsia="ru-RU"/>
        </w:rPr>
        <w:t>которых</w:t>
      </w:r>
      <w:proofErr w:type="gramEnd"/>
      <w:r w:rsidRPr="005F2B69">
        <w:rPr>
          <w:rFonts w:ascii="Times New Roman" w:eastAsia="Times New Roman" w:hAnsi="Times New Roman"/>
          <w:sz w:val="24"/>
          <w:lang w:eastAsia="ru-RU"/>
        </w:rPr>
        <w:t xml:space="preserve"> участвовали все учащиеся с 5-11 классы.</w:t>
      </w:r>
    </w:p>
    <w:p w:rsidR="005F2B69" w:rsidRPr="005F2B69" w:rsidRDefault="005F2B69" w:rsidP="005F2B69">
      <w:pPr>
        <w:spacing w:after="150" w:line="240" w:lineRule="auto"/>
        <w:jc w:val="both"/>
        <w:rPr>
          <w:rFonts w:ascii="Times New Roman" w:eastAsia="Times New Roman" w:hAnsi="Times New Roman"/>
          <w:sz w:val="24"/>
          <w:lang w:eastAsia="ru-RU"/>
        </w:rPr>
      </w:pPr>
    </w:p>
    <w:p w:rsidR="005F2B69" w:rsidRPr="005F2B69" w:rsidRDefault="005F2B69" w:rsidP="005F2B69">
      <w:pPr>
        <w:spacing w:after="0" w:line="240" w:lineRule="auto"/>
        <w:ind w:firstLine="708"/>
        <w:jc w:val="both"/>
        <w:rPr>
          <w:rFonts w:ascii="Times New Roman" w:eastAsia="Times New Roman" w:hAnsi="Times New Roman"/>
          <w:sz w:val="24"/>
          <w:lang w:eastAsia="ru-RU"/>
        </w:rPr>
      </w:pPr>
    </w:p>
    <w:p w:rsidR="005F2B69" w:rsidRPr="005F2B69" w:rsidRDefault="005F2B69" w:rsidP="005F2B69">
      <w:pPr>
        <w:spacing w:before="100" w:after="100" w:line="240" w:lineRule="auto"/>
        <w:jc w:val="both"/>
        <w:rPr>
          <w:rFonts w:ascii="Times New Roman" w:eastAsia="Times New Roman" w:hAnsi="Times New Roman"/>
          <w:b/>
          <w:i/>
          <w:sz w:val="24"/>
          <w:u w:val="single"/>
          <w:shd w:val="clear" w:color="auto" w:fill="FFFFFF"/>
          <w:lang w:eastAsia="ru-RU"/>
        </w:rPr>
      </w:pPr>
      <w:r w:rsidRPr="005F2B69">
        <w:rPr>
          <w:rFonts w:ascii="Times New Roman" w:eastAsia="Times New Roman" w:hAnsi="Times New Roman"/>
          <w:b/>
          <w:i/>
          <w:sz w:val="24"/>
          <w:u w:val="single"/>
          <w:shd w:val="clear" w:color="auto" w:fill="FFFFFF"/>
          <w:lang w:eastAsia="ru-RU"/>
        </w:rPr>
        <w:t>«Досуг»</w:t>
      </w:r>
    </w:p>
    <w:p w:rsidR="005F2B69" w:rsidRPr="005F2B69" w:rsidRDefault="005F2B69" w:rsidP="005F2B69">
      <w:pPr>
        <w:spacing w:after="135" w:line="240" w:lineRule="auto"/>
        <w:ind w:firstLine="708"/>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xml:space="preserve"> ведется художественно-творческая деятельность</w:t>
      </w:r>
      <w:r w:rsidRPr="005F2B69">
        <w:rPr>
          <w:rFonts w:ascii="Times New Roman" w:eastAsia="Times New Roman" w:hAnsi="Times New Roman"/>
          <w:b/>
          <w:sz w:val="24"/>
          <w:shd w:val="clear" w:color="auto" w:fill="FFFFFF"/>
          <w:lang w:eastAsia="ru-RU"/>
        </w:rPr>
        <w:t xml:space="preserve">, </w:t>
      </w:r>
      <w:r w:rsidRPr="005F2B69">
        <w:rPr>
          <w:rFonts w:ascii="Times New Roman" w:eastAsia="Times New Roman" w:hAnsi="Times New Roman"/>
          <w:sz w:val="24"/>
          <w:shd w:val="clear" w:color="auto" w:fill="FFFFFF"/>
          <w:lang w:eastAsia="ru-RU"/>
        </w:rPr>
        <w:t xml:space="preserve">заключающаяся в организации и проведении таких мероприятий как: </w:t>
      </w:r>
      <w:r w:rsidRPr="005F2B69">
        <w:rPr>
          <w:rFonts w:ascii="Times New Roman" w:eastAsia="Times New Roman" w:hAnsi="Times New Roman"/>
          <w:sz w:val="24"/>
          <w:lang w:eastAsia="ru-RU"/>
        </w:rPr>
        <w:t>Праздник «1 сентябр</w:t>
      </w:r>
      <w:proofErr w:type="gramStart"/>
      <w:r w:rsidRPr="005F2B69">
        <w:rPr>
          <w:rFonts w:ascii="Times New Roman" w:eastAsia="Times New Roman" w:hAnsi="Times New Roman"/>
          <w:sz w:val="24"/>
          <w:lang w:eastAsia="ru-RU"/>
        </w:rPr>
        <w:t>я-</w:t>
      </w:r>
      <w:proofErr w:type="gramEnd"/>
      <w:r w:rsidRPr="005F2B69">
        <w:rPr>
          <w:rFonts w:ascii="Times New Roman" w:eastAsia="Times New Roman" w:hAnsi="Times New Roman"/>
          <w:sz w:val="24"/>
          <w:lang w:eastAsia="ru-RU"/>
        </w:rPr>
        <w:t xml:space="preserve"> День Знаний!»Торжественная линейка. Кл</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ч</w:t>
      </w:r>
      <w:proofErr w:type="gramEnd"/>
      <w:r w:rsidRPr="005F2B69">
        <w:rPr>
          <w:rFonts w:ascii="Times New Roman" w:eastAsia="Times New Roman" w:hAnsi="Times New Roman"/>
          <w:sz w:val="24"/>
          <w:lang w:eastAsia="ru-RU"/>
        </w:rPr>
        <w:t>асы «Россия устремленная в будущее»</w:t>
      </w:r>
      <w:r w:rsidRPr="005F2B69">
        <w:rPr>
          <w:rFonts w:ascii="Times New Roman" w:eastAsia="Times New Roman" w:hAnsi="Times New Roman"/>
          <w:sz w:val="24"/>
          <w:shd w:val="clear" w:color="auto" w:fill="FFFFFF"/>
          <w:lang w:eastAsia="ru-RU"/>
        </w:rPr>
        <w:t>;</w:t>
      </w:r>
      <w:r w:rsidRPr="005F2B69">
        <w:rPr>
          <w:rFonts w:ascii="Times New Roman" w:eastAsia="Times New Roman" w:hAnsi="Times New Roman"/>
          <w:sz w:val="24"/>
          <w:lang w:eastAsia="ru-RU"/>
        </w:rPr>
        <w:t xml:space="preserve"> Выставка рисунков « Осенний лес одна отрада»,</w:t>
      </w:r>
      <w:r w:rsidRPr="005F2B69">
        <w:rPr>
          <w:rFonts w:ascii="Times New Roman" w:eastAsia="Times New Roman" w:hAnsi="Times New Roman"/>
          <w:sz w:val="24"/>
          <w:shd w:val="clear" w:color="auto" w:fill="FFFFFF"/>
          <w:lang w:eastAsia="ru-RU"/>
        </w:rPr>
        <w:t xml:space="preserve"> </w:t>
      </w:r>
      <w:r w:rsidRPr="005F2B69">
        <w:rPr>
          <w:rFonts w:ascii="Times New Roman" w:eastAsia="Times New Roman" w:hAnsi="Times New Roman"/>
          <w:sz w:val="24"/>
          <w:lang w:eastAsia="ru-RU"/>
        </w:rPr>
        <w:t>День Знаний; День пожилого человека; День самоуправления; День Учителя; Осенний бал; Митинг памяти; концерты посвященные Дню Победы с участием старшего поколения села Валуевка, Дню учителя, 8 марта, 23 февраля, Спортивные соревнования «А ну-ка девочки!», «А н</w:t>
      </w:r>
      <w:proofErr w:type="gramStart"/>
      <w:r w:rsidRPr="005F2B69">
        <w:rPr>
          <w:rFonts w:ascii="Times New Roman" w:eastAsia="Times New Roman" w:hAnsi="Times New Roman"/>
          <w:sz w:val="24"/>
          <w:lang w:eastAsia="ru-RU"/>
        </w:rPr>
        <w:t>у-</w:t>
      </w:r>
      <w:proofErr w:type="gramEnd"/>
      <w:r w:rsidRPr="005F2B69">
        <w:rPr>
          <w:rFonts w:ascii="Times New Roman" w:eastAsia="Times New Roman" w:hAnsi="Times New Roman"/>
          <w:sz w:val="24"/>
          <w:lang w:eastAsia="ru-RU"/>
        </w:rPr>
        <w:t xml:space="preserve"> кА мальчики!, Встреча выпускников «Как здорово, что все мы здесь сегодня собрались!»,Масленица, НПК, ,</w:t>
      </w:r>
      <w:r w:rsidRPr="005F2B69">
        <w:rPr>
          <w:rFonts w:ascii="Times New Roman" w:eastAsia="Times New Roman" w:hAnsi="Times New Roman"/>
          <w:sz w:val="24"/>
          <w:shd w:val="clear" w:color="auto" w:fill="FFFFFF"/>
          <w:lang w:eastAsia="ru-RU"/>
        </w:rPr>
        <w:t>«В добрый путь!», посвященный последнему звонку</w:t>
      </w:r>
      <w:r w:rsidRPr="005F2B69">
        <w:rPr>
          <w:rFonts w:ascii="Times New Roman" w:eastAsia="Times New Roman" w:hAnsi="Times New Roman"/>
          <w:sz w:val="24"/>
          <w:lang w:eastAsia="ru-RU"/>
        </w:rPr>
        <w:t>, Велопробег на родину Петухова А.С. и самое большое мероприятие это межшкольный Фестиваль «Все народы в гости к нам»: русские народные песни, костюмы, четыре национальност</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Русские,Казахи,Укранцы и Немцы), эти национальности есть в нашем поселении. Ребята на фестивале познакомились поближе с этими культурами, познакомились друг с другом. Участвовало на мероприятии четыре </w:t>
      </w:r>
      <w:proofErr w:type="gramStart"/>
      <w:r w:rsidRPr="005F2B69">
        <w:rPr>
          <w:rFonts w:ascii="Times New Roman" w:eastAsia="Times New Roman" w:hAnsi="Times New Roman"/>
          <w:sz w:val="24"/>
          <w:lang w:eastAsia="ru-RU"/>
        </w:rPr>
        <w:t>школы</w:t>
      </w:r>
      <w:proofErr w:type="gramEnd"/>
      <w:r w:rsidRPr="005F2B69">
        <w:rPr>
          <w:rFonts w:ascii="Times New Roman" w:eastAsia="Times New Roman" w:hAnsi="Times New Roman"/>
          <w:sz w:val="24"/>
          <w:lang w:eastAsia="ru-RU"/>
        </w:rPr>
        <w:t xml:space="preserve"> которые представляли свою культуру: Никольская (русская культура), Троицкая (казахская), Красноусовская (украинская) и Валуеска</w:t>
      </w:r>
      <w:proofErr w:type="gramStart"/>
      <w:r w:rsidRPr="005F2B69">
        <w:rPr>
          <w:rFonts w:ascii="Times New Roman" w:eastAsia="Times New Roman" w:hAnsi="Times New Roman"/>
          <w:sz w:val="24"/>
          <w:lang w:eastAsia="ru-RU"/>
        </w:rPr>
        <w:t>я(</w:t>
      </w:r>
      <w:proofErr w:type="gramEnd"/>
      <w:r w:rsidRPr="005F2B69">
        <w:rPr>
          <w:rFonts w:ascii="Times New Roman" w:eastAsia="Times New Roman" w:hAnsi="Times New Roman"/>
          <w:sz w:val="24"/>
          <w:lang w:eastAsia="ru-RU"/>
        </w:rPr>
        <w:t xml:space="preserve"> все культуры)</w:t>
      </w:r>
      <w:r w:rsidRPr="005F2B69">
        <w:rPr>
          <w:rFonts w:ascii="Times New Roman" w:eastAsia="Times New Roman" w:hAnsi="Times New Roman"/>
          <w:sz w:val="24"/>
          <w:shd w:val="clear" w:color="auto" w:fill="FFFFFF"/>
          <w:lang w:eastAsia="ru-RU"/>
        </w:rPr>
        <w:t>.</w:t>
      </w:r>
      <w:r w:rsidRPr="005F2B69">
        <w:rPr>
          <w:rFonts w:ascii="Times New Roman" w:eastAsia="Times New Roman" w:hAnsi="Times New Roman"/>
          <w:sz w:val="24"/>
          <w:lang w:eastAsia="ru-RU"/>
        </w:rPr>
        <w:t xml:space="preserve"> Среди членов детской организации «Сокол» много талантливых и творческих детей. Все они входят в состав оформительской или шефской стран, которыми проводятся выставки, оформляется актовый зал к праздникам и школа. </w:t>
      </w:r>
      <w:proofErr w:type="gramStart"/>
      <w:r w:rsidRPr="005F2B69">
        <w:rPr>
          <w:rFonts w:ascii="Times New Roman" w:eastAsia="Times New Roman" w:hAnsi="Times New Roman"/>
          <w:sz w:val="24"/>
          <w:lang w:eastAsia="ru-RU"/>
        </w:rPr>
        <w:t>Всероссийский конкур сочинений, конкурс агитбригад «Быть здоровым – это стильно», «Экологический брейн-ринг», Районный (заочный) конкурс «Моя малая Родина: природа, культура, этнос», творческий Конкурс  "Рукотворный ангел", «Люди героического прошлого»: презентации в форме фото-, видеосюжетов о героях ВОВ, тружениках тыла, сиротах войны, воинах-интернационалистах - в рамках деятельности РДОО «Мечта», Областной конкурс сочинений "Великий язык великой нации, Областная интернет – олимпиада «По страницам истории», Районный конкурс</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Буктрейлеров «Читал и вам советую», Областная акция «Спорт альтернатива пагубным привычкам», видеоролик, участие в спортивных соревнованиях (Волейбол, Футбол, Лыжные гонки) и т.д.</w:t>
      </w:r>
      <w:r w:rsidRPr="005F2B69">
        <w:rPr>
          <w:rFonts w:ascii="Times New Roman" w:eastAsia="Times New Roman" w:hAnsi="Times New Roman"/>
          <w:sz w:val="24"/>
          <w:shd w:val="clear" w:color="auto" w:fill="FFFFFF"/>
          <w:lang w:eastAsia="ru-RU"/>
        </w:rPr>
        <w:t xml:space="preserve"> </w:t>
      </w:r>
      <w:proofErr w:type="gramEnd"/>
    </w:p>
    <w:p w:rsidR="005F2B69" w:rsidRPr="005F2B69" w:rsidRDefault="005F2B69" w:rsidP="005F2B69">
      <w:pPr>
        <w:spacing w:after="135" w:line="240" w:lineRule="auto"/>
        <w:ind w:firstLine="708"/>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lastRenderedPageBreak/>
        <w:t xml:space="preserve">В течение 2017-2018 учебного года для </w:t>
      </w:r>
      <w:proofErr w:type="gramStart"/>
      <w:r w:rsidRPr="005F2B69">
        <w:rPr>
          <w:rFonts w:ascii="Times New Roman" w:eastAsia="Times New Roman" w:hAnsi="Times New Roman"/>
          <w:sz w:val="24"/>
          <w:shd w:val="clear" w:color="auto" w:fill="FFFFFF"/>
          <w:lang w:eastAsia="ru-RU"/>
        </w:rPr>
        <w:t>обучающиеся</w:t>
      </w:r>
      <w:proofErr w:type="gramEnd"/>
      <w:r w:rsidRPr="005F2B69">
        <w:rPr>
          <w:rFonts w:ascii="Times New Roman" w:eastAsia="Times New Roman" w:hAnsi="Times New Roman"/>
          <w:sz w:val="24"/>
          <w:shd w:val="clear" w:color="auto" w:fill="FFFFFF"/>
          <w:lang w:eastAsia="ru-RU"/>
        </w:rPr>
        <w:t xml:space="preserve"> МОБУ «Валуевская сош» принимали участие, как в общешкольных мероприятиях, так и в мероприятиях муниципального и регионального уровней. В конкурсе юных чтецов «Живая классика» (школьный этап) победителем стала  – Бабьева О. 5 кл. Также Бабьева О.5 кл приняла участие в муниципальном этапе конкурса юных чтецов «Живая классика», где она вошла в тройку победителей и продолжила принимать участие в областном этапе конкурса «Живая классика», где достойно выступила и получила сертификат об участии.  </w:t>
      </w:r>
    </w:p>
    <w:p w:rsidR="005F2B69" w:rsidRPr="005F2B69" w:rsidRDefault="005F2B69" w:rsidP="005F2B69">
      <w:pPr>
        <w:spacing w:after="15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Участвовало наше объединение в районном мероприятии «Красота спасет мир»</w:t>
      </w:r>
      <w:proofErr w:type="gramStart"/>
      <w:r w:rsidRPr="005F2B69">
        <w:rPr>
          <w:rFonts w:ascii="Times New Roman" w:eastAsia="Times New Roman" w:hAnsi="Times New Roman"/>
          <w:sz w:val="24"/>
          <w:lang w:eastAsia="ru-RU"/>
        </w:rPr>
        <w:t>.Г</w:t>
      </w:r>
      <w:proofErr w:type="gramEnd"/>
      <w:r w:rsidRPr="005F2B69">
        <w:rPr>
          <w:rFonts w:ascii="Times New Roman" w:eastAsia="Times New Roman" w:hAnsi="Times New Roman"/>
          <w:sz w:val="24"/>
          <w:lang w:eastAsia="ru-RU"/>
        </w:rPr>
        <w:t>де наши ребята  Чебоксаров Артем и Реймова Дина заняли  в двух номинациях «Мозаика» и «Бросовый материал» ,</w:t>
      </w:r>
      <w:r w:rsidRPr="005F2B69">
        <w:rPr>
          <w:rFonts w:ascii="Times New Roman" w:eastAsia="Times New Roman" w:hAnsi="Times New Roman"/>
          <w:i/>
          <w:sz w:val="24"/>
          <w:lang w:eastAsia="ru-RU"/>
        </w:rPr>
        <w:t>1 и 2 места.</w:t>
      </w:r>
    </w:p>
    <w:p w:rsidR="005F2B69" w:rsidRPr="005F2B69" w:rsidRDefault="005F2B69" w:rsidP="005F2B69">
      <w:pPr>
        <w:spacing w:after="15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Смагулова Алия, Падалко Никита, Молдохимов Дамир и Подставкина Кристина получили кубок  Гимназии г</w:t>
      </w:r>
      <w:proofErr w:type="gramStart"/>
      <w:r w:rsidRPr="005F2B69">
        <w:rPr>
          <w:rFonts w:ascii="Times New Roman" w:eastAsia="Times New Roman" w:hAnsi="Times New Roman"/>
          <w:sz w:val="24"/>
          <w:lang w:eastAsia="ru-RU"/>
        </w:rPr>
        <w:t>.Т</w:t>
      </w:r>
      <w:proofErr w:type="gramEnd"/>
      <w:r w:rsidRPr="005F2B69">
        <w:rPr>
          <w:rFonts w:ascii="Times New Roman" w:eastAsia="Times New Roman" w:hAnsi="Times New Roman"/>
          <w:sz w:val="24"/>
          <w:lang w:eastAsia="ru-RU"/>
        </w:rPr>
        <w:t xml:space="preserve">юкалинска за </w:t>
      </w:r>
      <w:r w:rsidRPr="005F2B69">
        <w:rPr>
          <w:rFonts w:ascii="Times New Roman" w:eastAsia="Times New Roman" w:hAnsi="Times New Roman"/>
          <w:i/>
          <w:sz w:val="24"/>
          <w:lang w:eastAsia="ru-RU"/>
        </w:rPr>
        <w:t>1 место</w:t>
      </w:r>
      <w:r w:rsidRPr="005F2B69">
        <w:rPr>
          <w:rFonts w:ascii="Times New Roman" w:eastAsia="Times New Roman" w:hAnsi="Times New Roman"/>
          <w:sz w:val="24"/>
          <w:lang w:eastAsia="ru-RU"/>
        </w:rPr>
        <w:t xml:space="preserve">  в соревновании «Безопасное колесо».</w:t>
      </w:r>
    </w:p>
    <w:p w:rsidR="005F2B69" w:rsidRPr="005F2B69" w:rsidRDefault="005F2B69" w:rsidP="005F2B69">
      <w:pPr>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Всероссийски</w:t>
      </w:r>
      <w:proofErr w:type="gramStart"/>
      <w:r w:rsidRPr="005F2B69">
        <w:rPr>
          <w:rFonts w:ascii="Times New Roman" w:eastAsia="Times New Roman" w:hAnsi="Times New Roman"/>
          <w:sz w:val="24"/>
          <w:lang w:eastAsia="ru-RU"/>
        </w:rPr>
        <w:t>й(</w:t>
      </w:r>
      <w:proofErr w:type="gramEnd"/>
      <w:r w:rsidRPr="005F2B69">
        <w:rPr>
          <w:rFonts w:ascii="Times New Roman" w:eastAsia="Times New Roman" w:hAnsi="Times New Roman"/>
          <w:sz w:val="24"/>
          <w:lang w:eastAsia="ru-RU"/>
        </w:rPr>
        <w:t xml:space="preserve">заочный) конкурс "Бригантина"- Воробьева Наталья </w:t>
      </w:r>
      <w:r w:rsidRPr="005F2B69">
        <w:rPr>
          <w:rFonts w:ascii="Times New Roman" w:eastAsia="Times New Roman" w:hAnsi="Times New Roman"/>
          <w:i/>
          <w:sz w:val="24"/>
          <w:lang w:eastAsia="ru-RU"/>
        </w:rPr>
        <w:t>2 место.</w:t>
      </w:r>
    </w:p>
    <w:p w:rsidR="005F2B69" w:rsidRPr="005F2B69" w:rsidRDefault="005F2B69" w:rsidP="005F2B69">
      <w:pPr>
        <w:spacing w:after="150" w:line="240" w:lineRule="auto"/>
        <w:jc w:val="both"/>
        <w:rPr>
          <w:rFonts w:ascii="Times New Roman" w:eastAsia="Times New Roman" w:hAnsi="Times New Roman"/>
          <w:sz w:val="24"/>
          <w:lang w:eastAsia="ru-RU"/>
        </w:rPr>
      </w:pPr>
    </w:p>
    <w:p w:rsidR="005F2B69" w:rsidRPr="005F2B69" w:rsidRDefault="005F2B69" w:rsidP="005F2B69">
      <w:pPr>
        <w:spacing w:after="150" w:line="240" w:lineRule="auto"/>
        <w:jc w:val="both"/>
        <w:rPr>
          <w:rFonts w:ascii="Times New Roman" w:eastAsia="Times New Roman" w:hAnsi="Times New Roman"/>
          <w:sz w:val="24"/>
          <w:lang w:eastAsia="ru-RU"/>
        </w:rPr>
      </w:pPr>
      <w:r w:rsidRPr="005F2B69">
        <w:rPr>
          <w:rFonts w:ascii="Times New Roman" w:eastAsia="Times New Roman" w:hAnsi="Times New Roman"/>
          <w:sz w:val="24"/>
          <w:shd w:val="clear" w:color="auto" w:fill="FFFFFF"/>
          <w:lang w:eastAsia="ru-RU"/>
        </w:rPr>
        <w:t xml:space="preserve"> Обеспечение условий для реализации детей в системе культурных ценностей осуществляется через активное сотрудничество с библиотекой и сельским домом культуры. Сотрудничество с библиотекой способствует развитию навыков художественно-творческой деятельности, воспитанию любви к родному краю, историческому наследию, культуре своего народа. Для </w:t>
      </w:r>
      <w:proofErr w:type="gramStart"/>
      <w:r w:rsidRPr="005F2B69">
        <w:rPr>
          <w:rFonts w:ascii="Times New Roman" w:eastAsia="Times New Roman" w:hAnsi="Times New Roman"/>
          <w:sz w:val="24"/>
          <w:shd w:val="clear" w:color="auto" w:fill="FFFFFF"/>
          <w:lang w:eastAsia="ru-RU"/>
        </w:rPr>
        <w:t>обучающихся</w:t>
      </w:r>
      <w:proofErr w:type="gramEnd"/>
      <w:r w:rsidRPr="005F2B69">
        <w:rPr>
          <w:rFonts w:ascii="Times New Roman" w:eastAsia="Times New Roman" w:hAnsi="Times New Roman"/>
          <w:sz w:val="24"/>
          <w:shd w:val="clear" w:color="auto" w:fill="FFFFFF"/>
          <w:lang w:eastAsia="ru-RU"/>
        </w:rPr>
        <w:t xml:space="preserve">  МОБУ «Валуевская сош» регулярно проводятся часы истории и часы  краеведческой информации. </w:t>
      </w:r>
      <w:r w:rsidRPr="005F2B69">
        <w:rPr>
          <w:rFonts w:ascii="Times New Roman" w:eastAsia="Times New Roman" w:hAnsi="Times New Roman"/>
          <w:sz w:val="24"/>
          <w:lang w:eastAsia="ru-RU"/>
        </w:rPr>
        <w:t>Один раз в неделю в школе проводились общешкольная  линейка по итогам недели для учащихся 5-11 классов. В начале года каждому классу предоставили распечатанные деревья. За каждую неделю учащиеся завешивали деревце листьям</w:t>
      </w:r>
      <w:proofErr w:type="gramStart"/>
      <w:r w:rsidRPr="005F2B69">
        <w:rPr>
          <w:rFonts w:ascii="Times New Roman" w:eastAsia="Times New Roman" w:hAnsi="Times New Roman"/>
          <w:sz w:val="24"/>
          <w:lang w:eastAsia="ru-RU"/>
        </w:rPr>
        <w:t>и(</w:t>
      </w:r>
      <w:proofErr w:type="gramEnd"/>
      <w:r w:rsidRPr="005F2B69">
        <w:rPr>
          <w:rFonts w:ascii="Times New Roman" w:eastAsia="Times New Roman" w:hAnsi="Times New Roman"/>
          <w:sz w:val="24"/>
          <w:lang w:eastAsia="ru-RU"/>
        </w:rPr>
        <w:t xml:space="preserve">красными, зелеными и синими).Тот класс который в течении уч. недели был активным на мероприятиях и отличился хорошим поведением, зарабатывал зеленый листочек, у кого поведение было не очень хорошее, синий листочек и красный листочек достается классу который не соблюдал эти два правила. В конце года листочки суммировали. Побеждает тот </w:t>
      </w:r>
      <w:proofErr w:type="gramStart"/>
      <w:r w:rsidRPr="005F2B69">
        <w:rPr>
          <w:rFonts w:ascii="Times New Roman" w:eastAsia="Times New Roman" w:hAnsi="Times New Roman"/>
          <w:sz w:val="24"/>
          <w:lang w:eastAsia="ru-RU"/>
        </w:rPr>
        <w:t>класс</w:t>
      </w:r>
      <w:proofErr w:type="gramEnd"/>
      <w:r w:rsidRPr="005F2B69">
        <w:rPr>
          <w:rFonts w:ascii="Times New Roman" w:eastAsia="Times New Roman" w:hAnsi="Times New Roman"/>
          <w:sz w:val="24"/>
          <w:lang w:eastAsia="ru-RU"/>
        </w:rPr>
        <w:t xml:space="preserve"> у которого за все уч. время заработано больше зеленых листьев. Наградой  торт и  переходящий вымпел. В течение учебного года проводились рейды по проверке школьной формы, дневников, тетрадей. Итоги проверок мы доводили до сведения учащихся на линейках и вписывались в экран соревнований между классами.</w:t>
      </w:r>
    </w:p>
    <w:p w:rsidR="005F2B69" w:rsidRPr="005F2B69" w:rsidRDefault="005F2B69" w:rsidP="005F2B69">
      <w:pPr>
        <w:spacing w:after="0" w:line="240" w:lineRule="auto"/>
        <w:ind w:firstLine="708"/>
        <w:jc w:val="both"/>
        <w:rPr>
          <w:rFonts w:ascii="Times New Roman" w:eastAsia="Times New Roman" w:hAnsi="Times New Roman"/>
          <w:i/>
          <w:sz w:val="24"/>
          <w:lang w:eastAsia="ru-RU"/>
        </w:rPr>
      </w:pPr>
      <w:r w:rsidRPr="005F2B69">
        <w:rPr>
          <w:rFonts w:ascii="Times New Roman" w:eastAsia="Times New Roman" w:hAnsi="Times New Roman"/>
          <w:sz w:val="24"/>
          <w:lang w:eastAsia="ru-RU"/>
        </w:rPr>
        <w:t>Ведется телекоммуникационная деятельность:</w:t>
      </w:r>
      <w:r w:rsidRPr="005F2B69">
        <w:rPr>
          <w:rFonts w:ascii="Times New Roman" w:eastAsia="Times New Roman" w:hAnsi="Times New Roman"/>
          <w:b/>
          <w:sz w:val="24"/>
          <w:lang w:eastAsia="ru-RU"/>
        </w:rPr>
        <w:t xml:space="preserve"> </w:t>
      </w:r>
      <w:r w:rsidRPr="005F2B69">
        <w:rPr>
          <w:rFonts w:ascii="Times New Roman" w:eastAsia="Times New Roman" w:hAnsi="Times New Roman"/>
          <w:sz w:val="24"/>
          <w:lang w:eastAsia="ru-RU"/>
        </w:rPr>
        <w:t xml:space="preserve">обучающиеся МОБУ «Валуевская сош»  участвовали в  следующих телекоммуникационных конкурсах и проектах – </w:t>
      </w:r>
      <w:r w:rsidRPr="005F2B69">
        <w:rPr>
          <w:rFonts w:ascii="Times New Roman" w:eastAsia="Times New Roman" w:hAnsi="Times New Roman"/>
          <w:i/>
          <w:sz w:val="24"/>
          <w:lang w:eastAsia="ru-RU"/>
        </w:rPr>
        <w:t>«Лес и Климат», Всероссийский урок «Безопасный интернет», «Финансовая грамотность», «По страницам истории, Курская дуга».</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p>
    <w:p w:rsidR="005F2B69" w:rsidRPr="005F2B69" w:rsidRDefault="005F2B69" w:rsidP="005F2B69">
      <w:pPr>
        <w:spacing w:after="0" w:line="240" w:lineRule="auto"/>
        <w:jc w:val="both"/>
        <w:rPr>
          <w:rFonts w:ascii="Times New Roman" w:eastAsia="Times New Roman" w:hAnsi="Times New Roman"/>
          <w:b/>
          <w:i/>
          <w:sz w:val="24"/>
          <w:lang w:eastAsia="ru-RU"/>
        </w:rPr>
      </w:pPr>
      <w:r w:rsidRPr="005F2B69">
        <w:rPr>
          <w:rFonts w:ascii="Times New Roman" w:eastAsia="Times New Roman" w:hAnsi="Times New Roman"/>
          <w:b/>
          <w:i/>
          <w:sz w:val="24"/>
          <w:u w:val="single"/>
          <w:lang w:eastAsia="ru-RU"/>
        </w:rPr>
        <w:t xml:space="preserve"> «Здоровье»</w:t>
      </w:r>
      <w:r w:rsidRPr="005F2B69">
        <w:rPr>
          <w:rFonts w:ascii="Times New Roman" w:eastAsia="Times New Roman" w:hAnsi="Times New Roman"/>
          <w:b/>
          <w:i/>
          <w:sz w:val="24"/>
          <w:lang w:eastAsia="ru-RU"/>
        </w:rPr>
        <w:t xml:space="preserve"> </w:t>
      </w:r>
    </w:p>
    <w:p w:rsidR="005F2B69" w:rsidRPr="005F2B69" w:rsidRDefault="005F2B69" w:rsidP="005F2B69">
      <w:pPr>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реализуется через следующие мероприятия: дни здоровья «Школа здорового образа жизни», «Веселые старты», Кросс нации, Спортивные соревнования по волейболу среди старшеклассников</w:t>
      </w:r>
      <w:proofErr w:type="gramStart"/>
      <w:r w:rsidRPr="005F2B69">
        <w:rPr>
          <w:rFonts w:ascii="Times New Roman" w:eastAsia="Times New Roman" w:hAnsi="Times New Roman"/>
          <w:sz w:val="24"/>
          <w:lang w:eastAsia="ru-RU"/>
        </w:rPr>
        <w:t>.</w:t>
      </w:r>
      <w:proofErr w:type="gramEnd"/>
      <w:r w:rsidRPr="005F2B69">
        <w:rPr>
          <w:rFonts w:ascii="Times New Roman" w:eastAsia="Times New Roman" w:hAnsi="Times New Roman"/>
          <w:sz w:val="24"/>
          <w:lang w:eastAsia="ru-RU"/>
        </w:rPr>
        <w:t xml:space="preserve"> </w:t>
      </w:r>
      <w:proofErr w:type="gramStart"/>
      <w:r w:rsidRPr="005F2B69">
        <w:rPr>
          <w:rFonts w:ascii="Times New Roman" w:eastAsia="Times New Roman" w:hAnsi="Times New Roman"/>
          <w:sz w:val="24"/>
          <w:lang w:eastAsia="ru-RU"/>
        </w:rPr>
        <w:t>к</w:t>
      </w:r>
      <w:proofErr w:type="gramEnd"/>
      <w:r w:rsidRPr="005F2B69">
        <w:rPr>
          <w:rFonts w:ascii="Times New Roman" w:eastAsia="Times New Roman" w:hAnsi="Times New Roman"/>
          <w:sz w:val="24"/>
          <w:lang w:eastAsia="ru-RU"/>
        </w:rPr>
        <w:t>онкурсные программы «А ну – кА, девочки», «А ну – кА, мальчики».</w:t>
      </w:r>
    </w:p>
    <w:p w:rsidR="005F2B69" w:rsidRPr="005F2B69" w:rsidRDefault="005F2B69" w:rsidP="005F2B69">
      <w:pPr>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тематические классные часы: «Здоров я – здорова Россия», Спортивная акция «Занимаясь спортом, сохраним здоровье!» (</w:t>
      </w:r>
      <w:proofErr w:type="gramStart"/>
      <w:r w:rsidRPr="005F2B69">
        <w:rPr>
          <w:rFonts w:ascii="Times New Roman" w:eastAsia="Times New Roman" w:hAnsi="Times New Roman"/>
          <w:sz w:val="24"/>
          <w:lang w:eastAsia="ru-RU"/>
        </w:rPr>
        <w:t>ко</w:t>
      </w:r>
      <w:proofErr w:type="gramEnd"/>
      <w:r w:rsidRPr="005F2B69">
        <w:rPr>
          <w:rFonts w:ascii="Times New Roman" w:eastAsia="Times New Roman" w:hAnsi="Times New Roman"/>
          <w:sz w:val="24"/>
          <w:lang w:eastAsia="ru-RU"/>
        </w:rPr>
        <w:t xml:space="preserve"> всемирному дню борьбы со СПИДом), «ЗОЖ», «Что такое хорошо и что такое плохо», «Гигиена».</w:t>
      </w:r>
    </w:p>
    <w:p w:rsidR="005F2B69" w:rsidRPr="005F2B69" w:rsidRDefault="005F2B69" w:rsidP="005F2B69">
      <w:pPr>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Волонтерским отрядом «Сокол» регулярно проводятся акции посвященные борьбе со СПИДом, атинаркотические акции «Классный час» в рамках которых проводятся культурно-развлекательные, спортивные, учебные мероприятия с участием педагогов,  учебные лекции антинаркотической направленности. Учащиеся старших классов совместно с учителями разрабатывают буклеты и социальную рекламу профилактического характера. В рамках месячника оборонно-массовой и спортивной работы проведены: соревнования по волейболу, пионерболу теннису; игры «Зарница», «Зарничка».</w:t>
      </w:r>
    </w:p>
    <w:p w:rsidR="005F2B69" w:rsidRPr="005F2B69" w:rsidRDefault="005F2B69" w:rsidP="005F2B69">
      <w:pPr>
        <w:spacing w:after="0" w:line="240" w:lineRule="auto"/>
        <w:ind w:firstLine="708"/>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xml:space="preserve">В нашей школе есть традиция чтить  память героя – земляка А.С. </w:t>
      </w:r>
      <w:proofErr w:type="gramStart"/>
      <w:r w:rsidRPr="005F2B69">
        <w:rPr>
          <w:rFonts w:ascii="Times New Roman" w:eastAsia="Times New Roman" w:hAnsi="Times New Roman"/>
          <w:sz w:val="24"/>
          <w:shd w:val="clear" w:color="auto" w:fill="FFFFFF"/>
          <w:lang w:eastAsia="ru-RU"/>
        </w:rPr>
        <w:t>Петухова</w:t>
      </w:r>
      <w:proofErr w:type="gramEnd"/>
      <w:r w:rsidRPr="005F2B69">
        <w:rPr>
          <w:rFonts w:ascii="Times New Roman" w:eastAsia="Times New Roman" w:hAnsi="Times New Roman"/>
          <w:sz w:val="24"/>
          <w:shd w:val="clear" w:color="auto" w:fill="FFFFFF"/>
          <w:lang w:eastAsia="ru-RU"/>
        </w:rPr>
        <w:t xml:space="preserve"> а именно, в феврале проводится лыжный пробег, 9 мая - мотопробег и легкоатлетический кросс, 22 июня - велопробег на Родину героя. 28 апреля 2018 года в  МОБУ «Валуевская сош» прошел Велокросс</w:t>
      </w:r>
      <w:r w:rsidRPr="005F2B69">
        <w:rPr>
          <w:rFonts w:ascii="Times New Roman" w:eastAsia="Times New Roman" w:hAnsi="Times New Roman"/>
          <w:b/>
          <w:sz w:val="24"/>
          <w:shd w:val="clear" w:color="auto" w:fill="FFFFFF"/>
          <w:lang w:eastAsia="ru-RU"/>
        </w:rPr>
        <w:t xml:space="preserve">, </w:t>
      </w:r>
      <w:r w:rsidRPr="005F2B69">
        <w:rPr>
          <w:rFonts w:ascii="Times New Roman" w:eastAsia="Times New Roman" w:hAnsi="Times New Roman"/>
          <w:sz w:val="24"/>
          <w:shd w:val="clear" w:color="auto" w:fill="FFFFFF"/>
          <w:lang w:eastAsia="ru-RU"/>
        </w:rPr>
        <w:t>посвященный памяти  Героя Советского Союза А.С. Петухова. В мероприятии приняли участие команды учащиеся, учителя, работники школы, Глава сельской администрации и специалист по молодежке.</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lastRenderedPageBreak/>
        <w:t xml:space="preserve">Кроме того в течение учебного года </w:t>
      </w:r>
      <w:proofErr w:type="gramStart"/>
      <w:r w:rsidRPr="005F2B69">
        <w:rPr>
          <w:rFonts w:ascii="Times New Roman" w:eastAsia="Times New Roman" w:hAnsi="Times New Roman"/>
          <w:sz w:val="24"/>
          <w:lang w:eastAsia="ru-RU"/>
        </w:rPr>
        <w:t>обучающиеся</w:t>
      </w:r>
      <w:proofErr w:type="gramEnd"/>
      <w:r w:rsidRPr="005F2B69">
        <w:rPr>
          <w:rFonts w:ascii="Times New Roman" w:eastAsia="Times New Roman" w:hAnsi="Times New Roman"/>
          <w:sz w:val="24"/>
          <w:lang w:eastAsia="ru-RU"/>
        </w:rPr>
        <w:t xml:space="preserve"> МОБУ «Валуевская сош» принимали участие в районных школьных спартакиадах: по волейболу, баскетболу, мини-футболу (младшая группа), мини-футболу (средняя группа), легкой атлетике, шахматам, шортреку. </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Большая работа была проведена с </w:t>
      </w:r>
      <w:r w:rsidRPr="005F2B69">
        <w:rPr>
          <w:rFonts w:ascii="Times New Roman" w:eastAsia="Times New Roman" w:hAnsi="Times New Roman"/>
          <w:i/>
          <w:sz w:val="24"/>
          <w:lang w:eastAsia="ru-RU"/>
        </w:rPr>
        <w:t>«одаренными детьми»:</w:t>
      </w:r>
      <w:r w:rsidRPr="005F2B69">
        <w:rPr>
          <w:rFonts w:ascii="Times New Roman" w:eastAsia="Times New Roman" w:hAnsi="Times New Roman"/>
          <w:sz w:val="24"/>
          <w:lang w:eastAsia="ru-RU"/>
        </w:rPr>
        <w:t xml:space="preserve"> </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В данном направлении работы в течение года уделялось особое внимание психолого – педагогической поддержке одарённых детей,   велась ранняя диагностика интеллектуальной одарённости и проведено усиление научно – методического сопровождения по данному направлению. В данной области мы исходим из принципа: каждый ребёнок от природы одарён по - своему</w:t>
      </w:r>
    </w:p>
    <w:p w:rsidR="005F2B69" w:rsidRPr="005F2B69" w:rsidRDefault="005F2B69" w:rsidP="005F2B69">
      <w:pPr>
        <w:spacing w:after="0" w:line="240" w:lineRule="auto"/>
        <w:ind w:left="131"/>
        <w:jc w:val="both"/>
        <w:rPr>
          <w:rFonts w:ascii="Times New Roman" w:eastAsia="Times New Roman" w:hAnsi="Times New Roman"/>
          <w:sz w:val="24"/>
          <w:lang w:eastAsia="ru-RU"/>
        </w:rPr>
      </w:pPr>
      <w:r w:rsidRPr="005F2B69">
        <w:rPr>
          <w:rFonts w:ascii="Times New Roman" w:eastAsia="Times New Roman" w:hAnsi="Times New Roman"/>
          <w:sz w:val="24"/>
          <w:lang w:eastAsia="ru-RU"/>
        </w:rPr>
        <w:t>- На основе диагностики интеллектуальных умений учащихся совместно с педагогами определили методы, приемы, формы индивидуальной работы, как на уроке, так и во внеурочной деятельности.</w:t>
      </w:r>
    </w:p>
    <w:p w:rsidR="005F2B69" w:rsidRPr="005F2B69" w:rsidRDefault="005F2B69" w:rsidP="005F2B69">
      <w:pPr>
        <w:spacing w:after="0" w:line="240" w:lineRule="auto"/>
        <w:ind w:left="131"/>
        <w:jc w:val="both"/>
        <w:rPr>
          <w:rFonts w:ascii="Times New Roman" w:eastAsia="Times New Roman" w:hAnsi="Times New Roman"/>
          <w:sz w:val="24"/>
          <w:lang w:eastAsia="ru-RU"/>
        </w:rPr>
      </w:pPr>
      <w:r w:rsidRPr="005F2B69">
        <w:rPr>
          <w:rFonts w:ascii="Times New Roman" w:eastAsia="Times New Roman" w:hAnsi="Times New Roman"/>
          <w:sz w:val="24"/>
          <w:lang w:eastAsia="ru-RU"/>
        </w:rPr>
        <w:t>- Изучили кругозор учащихся, их познавательные интересы, увлечения и использовали это при организации внеклассной работы</w:t>
      </w:r>
    </w:p>
    <w:p w:rsidR="005F2B69" w:rsidRPr="005F2B69" w:rsidRDefault="005F2B69" w:rsidP="005F2B69">
      <w:pPr>
        <w:spacing w:after="0" w:line="240" w:lineRule="auto"/>
        <w:ind w:left="131"/>
        <w:jc w:val="both"/>
        <w:rPr>
          <w:rFonts w:ascii="Times New Roman" w:eastAsia="Times New Roman" w:hAnsi="Times New Roman"/>
          <w:sz w:val="24"/>
          <w:lang w:eastAsia="ru-RU"/>
        </w:rPr>
      </w:pPr>
      <w:r w:rsidRPr="005F2B69">
        <w:rPr>
          <w:rFonts w:ascii="Times New Roman" w:eastAsia="Times New Roman" w:hAnsi="Times New Roman"/>
          <w:sz w:val="24"/>
          <w:lang w:eastAsia="ru-RU"/>
        </w:rPr>
        <w:t>- Организовали семье консультативную помощь в данном направлении.</w:t>
      </w:r>
    </w:p>
    <w:p w:rsidR="005F2B69" w:rsidRPr="005F2B69" w:rsidRDefault="005F2B69" w:rsidP="005F2B69">
      <w:pPr>
        <w:spacing w:after="0" w:line="240" w:lineRule="auto"/>
        <w:ind w:left="131"/>
        <w:jc w:val="both"/>
        <w:rPr>
          <w:rFonts w:ascii="Times New Roman" w:eastAsia="Times New Roman" w:hAnsi="Times New Roman"/>
          <w:sz w:val="24"/>
          <w:lang w:eastAsia="ru-RU"/>
        </w:rPr>
      </w:pPr>
      <w:r w:rsidRPr="005F2B69">
        <w:rPr>
          <w:rFonts w:ascii="Times New Roman" w:eastAsia="Times New Roman" w:hAnsi="Times New Roman"/>
          <w:sz w:val="24"/>
          <w:lang w:eastAsia="ru-RU"/>
        </w:rPr>
        <w:t>- На учёте в банке данных одарённых детей стоит 7 человек.</w:t>
      </w:r>
    </w:p>
    <w:p w:rsidR="005F2B69" w:rsidRPr="005F2B69" w:rsidRDefault="005F2B69" w:rsidP="005F2B69">
      <w:pPr>
        <w:spacing w:after="0" w:line="240" w:lineRule="auto"/>
        <w:ind w:firstLine="708"/>
        <w:jc w:val="both"/>
        <w:rPr>
          <w:rFonts w:ascii="Times New Roman" w:eastAsia="Times New Roman" w:hAnsi="Times New Roman"/>
          <w:b/>
          <w:sz w:val="24"/>
          <w:lang w:eastAsia="ru-RU"/>
        </w:rPr>
      </w:pPr>
      <w:r w:rsidRPr="005F2B69">
        <w:rPr>
          <w:rFonts w:ascii="Times New Roman" w:eastAsia="Times New Roman" w:hAnsi="Times New Roman"/>
          <w:sz w:val="24"/>
          <w:lang w:eastAsia="ru-RU"/>
        </w:rPr>
        <w:t xml:space="preserve">Ведется постоянная работа </w:t>
      </w:r>
      <w:r w:rsidRPr="005F2B69">
        <w:rPr>
          <w:rFonts w:ascii="Times New Roman" w:eastAsia="Times New Roman" w:hAnsi="Times New Roman"/>
          <w:i/>
          <w:sz w:val="24"/>
          <w:lang w:eastAsia="ru-RU"/>
        </w:rPr>
        <w:t>с «детьми группы риска».</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К категории детей «группы риска» относятся дети, не только стоящие на учете внутри школы, но и склонные к правонарушениям, часто остающиеся без должного внимания родителей, не умеющие или не желающие подчиняться общепринятым нормам и правилам. </w:t>
      </w:r>
    </w:p>
    <w:p w:rsidR="005F2B69" w:rsidRPr="005F2B69" w:rsidRDefault="005F2B69" w:rsidP="005F2B69">
      <w:pPr>
        <w:spacing w:after="0" w:line="240" w:lineRule="auto"/>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В нашем учреждении </w:t>
      </w:r>
      <w:proofErr w:type="gramStart"/>
      <w:r w:rsidRPr="005F2B69">
        <w:rPr>
          <w:rFonts w:ascii="Times New Roman" w:eastAsia="Times New Roman" w:hAnsi="Times New Roman"/>
          <w:sz w:val="24"/>
          <w:lang w:eastAsia="ru-RU"/>
        </w:rPr>
        <w:t>обучающиеся</w:t>
      </w:r>
      <w:proofErr w:type="gramEnd"/>
      <w:r w:rsidRPr="005F2B69">
        <w:rPr>
          <w:rFonts w:ascii="Times New Roman" w:eastAsia="Times New Roman" w:hAnsi="Times New Roman"/>
          <w:b/>
          <w:sz w:val="24"/>
          <w:lang w:eastAsia="ru-RU"/>
        </w:rPr>
        <w:t xml:space="preserve"> </w:t>
      </w:r>
      <w:r w:rsidRPr="005F2B69">
        <w:rPr>
          <w:rFonts w:ascii="Times New Roman" w:eastAsia="Times New Roman" w:hAnsi="Times New Roman"/>
          <w:i/>
          <w:sz w:val="24"/>
          <w:lang w:eastAsia="ru-RU"/>
        </w:rPr>
        <w:t>находящихся в СОП, состоящие  на учете в ПДН и на внутришкольном контроле – 1 человек, состоящие только на внутришкольном контроле -3.</w:t>
      </w:r>
      <w:r w:rsidRPr="005F2B69">
        <w:rPr>
          <w:rFonts w:ascii="Times New Roman" w:eastAsia="Times New Roman" w:hAnsi="Times New Roman"/>
          <w:b/>
          <w:sz w:val="24"/>
          <w:lang w:eastAsia="ru-RU"/>
        </w:rPr>
        <w:t xml:space="preserve"> </w:t>
      </w:r>
      <w:r w:rsidRPr="005F2B69">
        <w:rPr>
          <w:rFonts w:ascii="Times New Roman" w:eastAsia="Times New Roman" w:hAnsi="Times New Roman"/>
          <w:sz w:val="24"/>
          <w:lang w:eastAsia="ru-RU"/>
        </w:rPr>
        <w:t xml:space="preserve">В течение  IV четверти 2017-2018  учебного года снят с учета обучающийся 9 класса </w:t>
      </w:r>
      <w:proofErr w:type="gramStart"/>
      <w:r w:rsidRPr="005F2B69">
        <w:rPr>
          <w:rFonts w:ascii="Times New Roman" w:eastAsia="Times New Roman" w:hAnsi="Times New Roman"/>
          <w:sz w:val="24"/>
          <w:lang w:eastAsia="ru-RU"/>
        </w:rPr>
        <w:t xml:space="preserve">( </w:t>
      </w:r>
      <w:proofErr w:type="gramEnd"/>
      <w:r w:rsidRPr="005F2B69">
        <w:rPr>
          <w:rFonts w:ascii="Times New Roman" w:eastAsia="Times New Roman" w:hAnsi="Times New Roman"/>
          <w:sz w:val="24"/>
          <w:lang w:eastAsia="ru-RU"/>
        </w:rPr>
        <w:t xml:space="preserve">Ваганов А. – 27.03.2018г исполнилось 18 лет, окончил 9 классов ).                                                                    Поставлен на учет: 1 человек  </w:t>
      </w:r>
      <w:proofErr w:type="gramStart"/>
      <w:r w:rsidRPr="005F2B69">
        <w:rPr>
          <w:rFonts w:ascii="Times New Roman" w:eastAsia="Times New Roman" w:hAnsi="Times New Roman"/>
          <w:sz w:val="24"/>
          <w:lang w:eastAsia="ru-RU"/>
        </w:rPr>
        <w:t xml:space="preserve">( </w:t>
      </w:r>
      <w:proofErr w:type="gramEnd"/>
      <w:r w:rsidRPr="005F2B69">
        <w:rPr>
          <w:rFonts w:ascii="Times New Roman" w:eastAsia="Times New Roman" w:hAnsi="Times New Roman"/>
          <w:sz w:val="24"/>
          <w:lang w:eastAsia="ru-RU"/>
        </w:rPr>
        <w:t>Любарец И.- 2 кл., пропуски уроков, без уважительной причины).</w:t>
      </w:r>
    </w:p>
    <w:p w:rsidR="005F2B69" w:rsidRPr="005F2B69" w:rsidRDefault="005F2B69" w:rsidP="005F2B69">
      <w:pPr>
        <w:spacing w:after="0" w:line="240" w:lineRule="auto"/>
        <w:ind w:firstLine="708"/>
        <w:jc w:val="both"/>
        <w:rPr>
          <w:rFonts w:ascii="Times New Roman" w:eastAsia="Times New Roman" w:hAnsi="Times New Roman"/>
          <w:sz w:val="24"/>
          <w:lang w:eastAsia="ru-RU"/>
        </w:rPr>
      </w:pPr>
    </w:p>
    <w:p w:rsidR="005F2B69" w:rsidRPr="005F2B69" w:rsidRDefault="005F2B69" w:rsidP="005F2B69">
      <w:pPr>
        <w:spacing w:after="0" w:line="240" w:lineRule="auto"/>
        <w:ind w:firstLine="708"/>
        <w:jc w:val="both"/>
        <w:rPr>
          <w:rFonts w:ascii="Times New Roman" w:eastAsia="Times New Roman" w:hAnsi="Times New Roman"/>
          <w:sz w:val="24"/>
          <w:lang w:eastAsia="ru-RU"/>
        </w:rPr>
      </w:pPr>
      <w:r w:rsidRPr="005F2B69">
        <w:rPr>
          <w:rFonts w:ascii="Times New Roman" w:eastAsia="Times New Roman" w:hAnsi="Times New Roman"/>
          <w:sz w:val="24"/>
          <w:lang w:eastAsia="ru-RU"/>
        </w:rPr>
        <w:t>Деятельность с учащимися «группы риска» организована в соответствии с планом работы соц. педагога. Взаимодействие соц. педагога с учащимися носит чаще всего индивидуальный характер, каждая встреча содержит элементы диагностики в форме тестов, бесед, опросов, наблюдения и консультирования. С целью профилактики наркотической зависимости и табакокурения в школе были организованы различные мероприятия: антинаркотический месячник «Спор</w:t>
      </w:r>
      <w:proofErr w:type="gramStart"/>
      <w:r w:rsidRPr="005F2B69">
        <w:rPr>
          <w:rFonts w:ascii="Times New Roman" w:eastAsia="Times New Roman" w:hAnsi="Times New Roman"/>
          <w:sz w:val="24"/>
          <w:lang w:eastAsia="ru-RU"/>
        </w:rPr>
        <w:t>т-</w:t>
      </w:r>
      <w:proofErr w:type="gramEnd"/>
      <w:r w:rsidRPr="005F2B69">
        <w:rPr>
          <w:rFonts w:ascii="Times New Roman" w:eastAsia="Times New Roman" w:hAnsi="Times New Roman"/>
          <w:sz w:val="24"/>
          <w:lang w:eastAsia="ru-RU"/>
        </w:rPr>
        <w:t xml:space="preserve"> альтернатива пагубным привычкам»; акция, приуроченная Всемирному Дню без табака, в которых приняли активное участие и учащиеся из «группы риска». Анализ данной работы позволил сделать выводы о том, что необходимо продолжить работу по устранению пробелов в обучении и оказывать своевременную помощь в усвоении учебного материала. Тесно работать с родителями учащихся. Необходимо в этом направлении изыскивать новые формы и технологии.</w:t>
      </w:r>
    </w:p>
    <w:p w:rsidR="005F2B69" w:rsidRPr="005F2B69" w:rsidRDefault="005F2B69" w:rsidP="005F2B69">
      <w:pPr>
        <w:spacing w:after="270" w:line="300" w:lineRule="auto"/>
        <w:ind w:firstLine="708"/>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xml:space="preserve">Одним из главных направлений в воспитательной работе является </w:t>
      </w:r>
      <w:r w:rsidRPr="005F2B69">
        <w:rPr>
          <w:rFonts w:ascii="Times New Roman" w:eastAsia="Times New Roman" w:hAnsi="Times New Roman"/>
          <w:i/>
          <w:sz w:val="24"/>
          <w:shd w:val="clear" w:color="auto" w:fill="FFFFFF"/>
          <w:lang w:eastAsia="ru-RU"/>
        </w:rPr>
        <w:t>работа с родителями</w:t>
      </w:r>
      <w:r w:rsidRPr="005F2B69">
        <w:rPr>
          <w:rFonts w:ascii="Times New Roman" w:eastAsia="Times New Roman" w:hAnsi="Times New Roman"/>
          <w:sz w:val="24"/>
          <w:shd w:val="clear" w:color="auto" w:fill="FFFFFF"/>
          <w:lang w:eastAsia="ru-RU"/>
        </w:rPr>
        <w:t>. Именно от  взаимоотношений между школой и родителями учащихся зависит успешное обучение и воспитание ребёнка. Установление контактов с родителями учащихся – начало всех начал. Можно выделить несколько направлений работы с родителями:</w:t>
      </w:r>
    </w:p>
    <w:p w:rsidR="005F2B69" w:rsidRPr="005F2B69" w:rsidRDefault="005F2B69" w:rsidP="005F2B69">
      <w:pPr>
        <w:spacing w:after="270" w:line="300" w:lineRule="auto"/>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Установление и поддержание постоянной связи с родителями.</w:t>
      </w:r>
    </w:p>
    <w:p w:rsidR="005F2B69" w:rsidRPr="005F2B69" w:rsidRDefault="005F2B69" w:rsidP="005F2B69">
      <w:pPr>
        <w:spacing w:after="270" w:line="300" w:lineRule="auto"/>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Выработка единства требований семьи и школы к воспитанию личности ребёнка.</w:t>
      </w:r>
    </w:p>
    <w:p w:rsidR="005F2B69" w:rsidRPr="005F2B69" w:rsidRDefault="005F2B69" w:rsidP="005F2B69">
      <w:pPr>
        <w:tabs>
          <w:tab w:val="left" w:pos="720"/>
        </w:tabs>
        <w:spacing w:before="100" w:after="100" w:line="240" w:lineRule="auto"/>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Привлечение родителей к организации работы с классом.</w:t>
      </w:r>
    </w:p>
    <w:p w:rsidR="005F2B69" w:rsidRPr="005F2B69" w:rsidRDefault="005F2B69" w:rsidP="005F2B69">
      <w:pPr>
        <w:spacing w:after="270" w:line="300" w:lineRule="auto"/>
        <w:ind w:firstLine="360"/>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Работа по  данным  направлениям имеет </w:t>
      </w:r>
      <w:r w:rsidRPr="005F2B69">
        <w:rPr>
          <w:rFonts w:ascii="Times New Roman" w:eastAsia="Times New Roman" w:hAnsi="Times New Roman"/>
          <w:i/>
          <w:sz w:val="24"/>
          <w:shd w:val="clear" w:color="auto" w:fill="FFFFFF"/>
          <w:lang w:eastAsia="ru-RU"/>
        </w:rPr>
        <w:t>цель:</w:t>
      </w:r>
      <w:r w:rsidRPr="005F2B69">
        <w:rPr>
          <w:rFonts w:ascii="Times New Roman" w:eastAsia="Times New Roman" w:hAnsi="Times New Roman"/>
          <w:b/>
          <w:sz w:val="24"/>
          <w:shd w:val="clear" w:color="auto" w:fill="FFFFFF"/>
          <w:lang w:eastAsia="ru-RU"/>
        </w:rPr>
        <w:t> </w:t>
      </w:r>
      <w:r w:rsidRPr="005F2B69">
        <w:rPr>
          <w:rFonts w:ascii="Times New Roman" w:eastAsia="Times New Roman" w:hAnsi="Times New Roman"/>
          <w:sz w:val="24"/>
          <w:shd w:val="clear" w:color="auto" w:fill="FFFFFF"/>
          <w:lang w:eastAsia="ru-RU"/>
        </w:rPr>
        <w:t>углубить и разнообразить формы взаимодействия и сотрудничества школы и родителей, повысить ответственность родителей за процесс воспитания своих детей, заинтересовать их в положительном результате образовательного процесса, содействовать повышению авторитета родителей в семье. В соответствии с данными направлениями в течение  2017-2018 уч. года проведены следующие мероприятия: общешкольные родительские собрания, посещение семей учащихся, совместные мероприятия, индивидуальные беседы, анкетирование, семейные праздники.</w:t>
      </w:r>
    </w:p>
    <w:p w:rsidR="005F2B69" w:rsidRPr="005F2B69" w:rsidRDefault="005F2B69" w:rsidP="005F2B69">
      <w:pPr>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shd w:val="clear" w:color="auto" w:fill="FFFFFF"/>
          <w:lang w:eastAsia="ru-RU"/>
        </w:rPr>
        <w:lastRenderedPageBreak/>
        <w:t>В течение учебного года активно велась работа  с</w:t>
      </w:r>
      <w:r w:rsidRPr="005F2B69">
        <w:rPr>
          <w:rFonts w:ascii="Times New Roman" w:eastAsia="Times New Roman" w:hAnsi="Times New Roman"/>
          <w:i/>
          <w:sz w:val="24"/>
          <w:shd w:val="clear" w:color="auto" w:fill="FFFFFF"/>
          <w:lang w:eastAsia="ru-RU"/>
        </w:rPr>
        <w:t xml:space="preserve"> МО классных руководителей.</w:t>
      </w:r>
      <w:r w:rsidRPr="005F2B69">
        <w:rPr>
          <w:rFonts w:ascii="Times New Roman" w:eastAsia="Times New Roman" w:hAnsi="Times New Roman"/>
          <w:sz w:val="24"/>
          <w:shd w:val="clear" w:color="auto" w:fill="FFFFFF"/>
          <w:lang w:eastAsia="ru-RU"/>
        </w:rPr>
        <w:t xml:space="preserve"> В состав МО классных руководителей в учебном году входило 9 классных руководителей, из них -2– начальная школа (1-4 классы), 3 – среднее звено (5-7 классы), 2 - старшие классы (8-11 классы), 2 - адаптивные классы.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многие учащиеся посещают кружки и секции. Организовывают внеклассные мероприятия, проводят профилактическую работу с учащимися, родителям и т.д. 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 В течение учебного года МО классных руководителей было проведено пять заседания. Заседания проходили в форме семинаров. Работу школьного МО классных руководителей за 2017-2018 год можно признать удовлетворительной.</w:t>
      </w:r>
    </w:p>
    <w:p w:rsidR="005F2B69" w:rsidRPr="005F2B69" w:rsidRDefault="005F2B69" w:rsidP="005F2B69">
      <w:pPr>
        <w:spacing w:after="0" w:line="240" w:lineRule="auto"/>
        <w:jc w:val="both"/>
        <w:rPr>
          <w:rFonts w:ascii="Times New Roman" w:eastAsia="Times New Roman" w:hAnsi="Times New Roman"/>
          <w:sz w:val="24"/>
          <w:lang w:eastAsia="ru-RU"/>
        </w:rPr>
      </w:pPr>
      <w:r w:rsidRPr="005F2B69">
        <w:rPr>
          <w:rFonts w:ascii="Times New Roman" w:eastAsia="Times New Roman" w:hAnsi="Times New Roman"/>
          <w:sz w:val="24"/>
          <w:lang w:eastAsia="ru-RU"/>
        </w:rPr>
        <w:t xml:space="preserve"> По основным направлениям в школе сложилась система воспитательной работы.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5F2B69" w:rsidRPr="005F2B69" w:rsidRDefault="005F2B69" w:rsidP="005F2B69">
      <w:pPr>
        <w:spacing w:after="150" w:line="240" w:lineRule="auto"/>
        <w:ind w:firstLine="708"/>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 xml:space="preserve">Но, не смотря на грамотно выстроенную работу, есть проблемы, возникающие при работе с </w:t>
      </w:r>
      <w:proofErr w:type="gramStart"/>
      <w:r w:rsidRPr="005F2B69">
        <w:rPr>
          <w:rFonts w:ascii="Times New Roman" w:eastAsia="Times New Roman" w:hAnsi="Times New Roman"/>
          <w:sz w:val="24"/>
          <w:shd w:val="clear" w:color="auto" w:fill="FFFFFF"/>
          <w:lang w:eastAsia="ru-RU"/>
        </w:rPr>
        <w:t>обучающимися</w:t>
      </w:r>
      <w:proofErr w:type="gramEnd"/>
      <w:r w:rsidRPr="005F2B69">
        <w:rPr>
          <w:rFonts w:ascii="Times New Roman" w:eastAsia="Times New Roman" w:hAnsi="Times New Roman"/>
          <w:sz w:val="24"/>
          <w:shd w:val="clear" w:color="auto" w:fill="FFFFFF"/>
          <w:lang w:eastAsia="ru-RU"/>
        </w:rPr>
        <w:t xml:space="preserve">, относящимися к </w:t>
      </w:r>
      <w:r w:rsidRPr="005F2B69">
        <w:rPr>
          <w:rFonts w:ascii="Times New Roman" w:eastAsia="Times New Roman" w:hAnsi="Times New Roman"/>
          <w:i/>
          <w:sz w:val="24"/>
          <w:shd w:val="clear" w:color="auto" w:fill="FFFFFF"/>
          <w:lang w:eastAsia="ru-RU"/>
        </w:rPr>
        <w:t>«группе риска»,</w:t>
      </w:r>
      <w:r w:rsidRPr="005F2B69">
        <w:rPr>
          <w:rFonts w:ascii="Times New Roman" w:eastAsia="Times New Roman" w:hAnsi="Times New Roman"/>
          <w:sz w:val="24"/>
          <w:shd w:val="clear" w:color="auto" w:fill="FFFFFF"/>
          <w:lang w:eastAsia="ru-RU"/>
        </w:rPr>
        <w:t xml:space="preserve"> которые проявляли агрессивное поведение по отношению друг к другу, а также  непонимание ценности здоровья и отсутствие учебной мотивации.</w:t>
      </w:r>
    </w:p>
    <w:p w:rsidR="005F2B69" w:rsidRPr="005F2B69" w:rsidRDefault="005F2B69" w:rsidP="005F2B69">
      <w:pPr>
        <w:spacing w:after="150" w:line="240" w:lineRule="auto"/>
        <w:ind w:firstLine="708"/>
        <w:jc w:val="both"/>
        <w:rPr>
          <w:rFonts w:ascii="Times New Roman" w:eastAsia="Times New Roman" w:hAnsi="Times New Roman"/>
          <w:sz w:val="24"/>
          <w:shd w:val="clear" w:color="auto" w:fill="FFFFFF"/>
          <w:lang w:eastAsia="ru-RU"/>
        </w:rPr>
      </w:pPr>
      <w:r w:rsidRPr="005F2B69">
        <w:rPr>
          <w:rFonts w:ascii="Times New Roman" w:eastAsia="Times New Roman" w:hAnsi="Times New Roman"/>
          <w:sz w:val="24"/>
          <w:shd w:val="clear" w:color="auto" w:fill="FFFFFF"/>
          <w:lang w:eastAsia="ru-RU"/>
        </w:rPr>
        <w:t>На решение этих выявленных проблем и будет направлена воспитательная работа в будущем году.</w:t>
      </w:r>
    </w:p>
    <w:p w:rsidR="00940606" w:rsidRPr="00940606" w:rsidRDefault="00F66F41" w:rsidP="00940606">
      <w:pPr>
        <w:rPr>
          <w:rFonts w:ascii="Times New Roman" w:hAnsi="Times New Roman"/>
          <w:b/>
          <w:color w:val="FF0000"/>
          <w:sz w:val="28"/>
          <w:szCs w:val="28"/>
        </w:rPr>
      </w:pPr>
      <w:r w:rsidRPr="00940606">
        <w:rPr>
          <w:rFonts w:ascii="Times New Roman" w:hAnsi="Times New Roman"/>
          <w:b/>
          <w:sz w:val="28"/>
          <w:szCs w:val="28"/>
        </w:rPr>
        <w:t>9.1.</w:t>
      </w:r>
      <w:r w:rsidR="00940606">
        <w:rPr>
          <w:rFonts w:ascii="Times New Roman" w:hAnsi="Times New Roman"/>
          <w:b/>
          <w:color w:val="FF0000"/>
          <w:sz w:val="28"/>
          <w:szCs w:val="28"/>
        </w:rPr>
        <w:t xml:space="preserve"> </w:t>
      </w:r>
      <w:r w:rsidR="00940606" w:rsidRPr="00940606">
        <w:rPr>
          <w:rFonts w:ascii="Times New Roman" w:eastAsia="Times New Roman" w:hAnsi="Times New Roman"/>
          <w:b/>
          <w:sz w:val="28"/>
          <w:szCs w:val="28"/>
          <w:lang w:eastAsia="ru-RU"/>
        </w:rPr>
        <w:t xml:space="preserve">План спортивно-массовых мероприятий </w:t>
      </w:r>
      <w:r w:rsidR="00940606">
        <w:rPr>
          <w:rFonts w:ascii="Times New Roman" w:hAnsi="Times New Roman"/>
          <w:b/>
          <w:color w:val="FF0000"/>
          <w:sz w:val="28"/>
          <w:szCs w:val="28"/>
        </w:rPr>
        <w:t xml:space="preserve"> </w:t>
      </w:r>
      <w:r w:rsidR="00940606" w:rsidRPr="00940606">
        <w:rPr>
          <w:rFonts w:ascii="Times New Roman" w:eastAsia="Times New Roman" w:hAnsi="Times New Roman"/>
          <w:b/>
          <w:sz w:val="28"/>
          <w:szCs w:val="28"/>
          <w:lang w:eastAsia="ru-RU"/>
        </w:rPr>
        <w:t>в МОБУ «Валуевская СОШ»</w:t>
      </w:r>
    </w:p>
    <w:p w:rsidR="00940606" w:rsidRPr="00940606" w:rsidRDefault="00940606" w:rsidP="00940606">
      <w:pPr>
        <w:spacing w:after="0" w:line="240" w:lineRule="auto"/>
        <w:jc w:val="center"/>
        <w:rPr>
          <w:rFonts w:ascii="Times New Roman" w:eastAsia="Times New Roman" w:hAnsi="Times New Roman"/>
          <w:b/>
          <w:sz w:val="28"/>
          <w:szCs w:val="28"/>
          <w:lang w:eastAsia="ru-RU"/>
        </w:rPr>
      </w:pPr>
      <w:r w:rsidRPr="00940606">
        <w:rPr>
          <w:rFonts w:ascii="Times New Roman" w:eastAsia="Times New Roman" w:hAnsi="Times New Roman"/>
          <w:b/>
          <w:sz w:val="28"/>
          <w:szCs w:val="28"/>
          <w:lang w:eastAsia="ru-RU"/>
        </w:rPr>
        <w:t xml:space="preserve"> 2017-2018 учебный год</w:t>
      </w:r>
    </w:p>
    <w:p w:rsidR="00940606" w:rsidRPr="00940606" w:rsidRDefault="00940606" w:rsidP="00940606">
      <w:pPr>
        <w:spacing w:after="0" w:line="240" w:lineRule="auto"/>
        <w:jc w:val="center"/>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3154"/>
        <w:gridCol w:w="3154"/>
        <w:gridCol w:w="3028"/>
      </w:tblGrid>
      <w:tr w:rsidR="00940606" w:rsidRPr="00940606" w:rsidTr="00995C16">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jc w:val="center"/>
              <w:rPr>
                <w:rFonts w:ascii="Times New Roman" w:eastAsia="Times New Roman" w:hAnsi="Times New Roman"/>
                <w:b/>
                <w:sz w:val="24"/>
                <w:lang w:eastAsia="ru-RU"/>
              </w:rPr>
            </w:pPr>
            <w:r w:rsidRPr="00940606">
              <w:rPr>
                <w:rFonts w:ascii="Times New Roman" w:eastAsia="Times New Roman" w:hAnsi="Times New Roman"/>
                <w:b/>
                <w:sz w:val="24"/>
                <w:lang w:eastAsia="ru-RU"/>
              </w:rPr>
              <w:t xml:space="preserve">Мероприятие </w:t>
            </w:r>
          </w:p>
        </w:tc>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jc w:val="center"/>
              <w:rPr>
                <w:rFonts w:ascii="Times New Roman" w:eastAsia="Times New Roman" w:hAnsi="Times New Roman"/>
                <w:b/>
                <w:sz w:val="24"/>
                <w:lang w:eastAsia="ru-RU"/>
              </w:rPr>
            </w:pPr>
            <w:r w:rsidRPr="00940606">
              <w:rPr>
                <w:rFonts w:ascii="Times New Roman" w:eastAsia="Times New Roman" w:hAnsi="Times New Roman"/>
                <w:b/>
                <w:sz w:val="24"/>
                <w:lang w:eastAsia="ru-RU"/>
              </w:rPr>
              <w:t>Ответственные</w:t>
            </w:r>
          </w:p>
        </w:tc>
        <w:tc>
          <w:tcPr>
            <w:tcW w:w="30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jc w:val="center"/>
              <w:rPr>
                <w:rFonts w:ascii="Times New Roman" w:eastAsia="Times New Roman" w:hAnsi="Times New Roman"/>
                <w:b/>
                <w:sz w:val="24"/>
                <w:lang w:eastAsia="ru-RU"/>
              </w:rPr>
            </w:pPr>
            <w:r w:rsidRPr="00940606">
              <w:rPr>
                <w:rFonts w:ascii="Times New Roman" w:eastAsia="Times New Roman" w:hAnsi="Times New Roman"/>
                <w:b/>
                <w:sz w:val="24"/>
                <w:lang w:eastAsia="ru-RU"/>
              </w:rPr>
              <w:t>Сроки</w:t>
            </w:r>
          </w:p>
        </w:tc>
      </w:tr>
      <w:tr w:rsidR="00940606" w:rsidRPr="00940606" w:rsidTr="00995C16">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«День здоровья»</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Легкая атлетика</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Кросс наций</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 xml:space="preserve"> Баскетбол</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Демонстрация видеофильмов о здоровом образе жизни</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Шашки и шахматы</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Спортивные соревнования по волейболу среди старшеклассников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Веселые старты среди младших и средних школьников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Беседа по теме:</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«Здоров я – здорова и Россия»</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Спортивная акция «Занимаясь спортом, сохраним здоровье!» (</w:t>
            </w:r>
            <w:proofErr w:type="gramStart"/>
            <w:r w:rsidRPr="00940606">
              <w:rPr>
                <w:rFonts w:ascii="Times New Roman" w:eastAsia="Times New Roman" w:hAnsi="Times New Roman"/>
                <w:sz w:val="24"/>
                <w:lang w:eastAsia="ru-RU"/>
              </w:rPr>
              <w:t>ко</w:t>
            </w:r>
            <w:proofErr w:type="gramEnd"/>
            <w:r w:rsidRPr="00940606">
              <w:rPr>
                <w:rFonts w:ascii="Times New Roman" w:eastAsia="Times New Roman" w:hAnsi="Times New Roman"/>
                <w:sz w:val="24"/>
                <w:lang w:eastAsia="ru-RU"/>
              </w:rPr>
              <w:t xml:space="preserve"> всемирному дню борьбы со СПИДом)</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lastRenderedPageBreak/>
              <w:t>Лыжный пробег на родину А.С. Петухова в д. Ивановка</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Гиревый спорт</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Футбол</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Спортивный праздник «Богатырская наша сила!» посвященная Дню защитника Отечества</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«Зарничка»</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Мотопробег на родину А.С.Петухова</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Парад юных Россиян</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Спортивно – оздоровительное  мероприятие «Президентские соревнования»</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Неделя ГО</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Всемирный день здоровья</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Районная военн</w:t>
            </w:r>
            <w:proofErr w:type="gramStart"/>
            <w:r w:rsidRPr="00940606">
              <w:rPr>
                <w:rFonts w:ascii="Times New Roman" w:eastAsia="Times New Roman" w:hAnsi="Times New Roman"/>
                <w:sz w:val="24"/>
                <w:lang w:eastAsia="ru-RU"/>
              </w:rPr>
              <w:t>о-</w:t>
            </w:r>
            <w:proofErr w:type="gramEnd"/>
            <w:r w:rsidRPr="00940606">
              <w:rPr>
                <w:rFonts w:ascii="Times New Roman" w:eastAsia="Times New Roman" w:hAnsi="Times New Roman"/>
                <w:sz w:val="24"/>
                <w:lang w:eastAsia="ru-RU"/>
              </w:rPr>
              <w:t xml:space="preserve"> прикладная эстафета «Орлята России»</w:t>
            </w:r>
          </w:p>
        </w:tc>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lastRenderedPageBreak/>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Скляр А.В.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 xml:space="preserve">Охотникова М.А. </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w:t>
            </w:r>
            <w:proofErr w:type="gramStart"/>
            <w:r w:rsidRPr="00940606">
              <w:rPr>
                <w:rFonts w:ascii="Times New Roman" w:eastAsia="Times New Roman" w:hAnsi="Times New Roman"/>
                <w:sz w:val="24"/>
                <w:lang w:eastAsia="ru-RU"/>
              </w:rPr>
              <w:t>В</w:t>
            </w:r>
            <w:proofErr w:type="gramEnd"/>
          </w:p>
        </w:tc>
        <w:tc>
          <w:tcPr>
            <w:tcW w:w="30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lastRenderedPageBreak/>
              <w:t>1 сентября</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15 сентября</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27 сентября</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18-25 октября</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27-29 ноября</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15 ноября</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18-25 января</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lastRenderedPageBreak/>
              <w:t>1-7 декабря</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Декабрь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Февраль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Февраль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февраль</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Май</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Май</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jc w:val="center"/>
              <w:rPr>
                <w:rFonts w:ascii="Times New Roman" w:eastAsia="Times New Roman" w:hAnsi="Times New Roman"/>
                <w:sz w:val="24"/>
                <w:lang w:eastAsia="ru-RU"/>
              </w:rPr>
            </w:pPr>
            <w:r w:rsidRPr="00940606">
              <w:rPr>
                <w:rFonts w:ascii="Times New Roman" w:eastAsia="Times New Roman" w:hAnsi="Times New Roman"/>
                <w:sz w:val="24"/>
                <w:lang w:eastAsia="ru-RU"/>
              </w:rPr>
              <w:t>Май</w:t>
            </w:r>
          </w:p>
          <w:p w:rsidR="00940606" w:rsidRPr="00940606" w:rsidRDefault="00940606" w:rsidP="00940606">
            <w:pPr>
              <w:spacing w:after="0" w:line="240" w:lineRule="auto"/>
              <w:jc w:val="center"/>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tc>
      </w:tr>
    </w:tbl>
    <w:p w:rsidR="00940606" w:rsidRDefault="00940606" w:rsidP="00940606">
      <w:pPr>
        <w:spacing w:after="749"/>
        <w:rPr>
          <w:rFonts w:ascii="Times New Roman" w:hAnsi="Times New Roman"/>
          <w:b/>
          <w:color w:val="FF0000"/>
          <w:sz w:val="28"/>
          <w:szCs w:val="28"/>
        </w:rPr>
      </w:pPr>
    </w:p>
    <w:p w:rsidR="00940606" w:rsidRPr="00940606" w:rsidRDefault="00940606" w:rsidP="00940606">
      <w:pPr>
        <w:spacing w:after="749"/>
        <w:jc w:val="center"/>
        <w:rPr>
          <w:rFonts w:ascii="Times New Roman" w:eastAsia="Times New Roman" w:hAnsi="Times New Roman"/>
          <w:b/>
          <w:color w:val="000000"/>
          <w:sz w:val="28"/>
          <w:lang w:eastAsia="ru-RU"/>
        </w:rPr>
      </w:pPr>
      <w:r w:rsidRPr="00940606">
        <w:rPr>
          <w:rFonts w:ascii="Times New Roman" w:eastAsia="Times New Roman" w:hAnsi="Times New Roman"/>
          <w:b/>
          <w:color w:val="000000"/>
          <w:sz w:val="28"/>
          <w:lang w:eastAsia="ru-RU"/>
        </w:rPr>
        <w:t xml:space="preserve">9.2.Работа с родителями    </w:t>
      </w:r>
    </w:p>
    <w:p w:rsidR="00940606" w:rsidRPr="00940606" w:rsidRDefault="00940606" w:rsidP="00940606">
      <w:pPr>
        <w:spacing w:after="749"/>
        <w:jc w:val="both"/>
        <w:rPr>
          <w:rFonts w:ascii="Times New Roman" w:eastAsia="Times New Roman" w:hAnsi="Times New Roman"/>
          <w:b/>
          <w:sz w:val="24"/>
          <w:lang w:eastAsia="ru-RU"/>
        </w:rPr>
      </w:pPr>
      <w:r w:rsidRPr="00940606">
        <w:rPr>
          <w:rFonts w:ascii="Times New Roman" w:eastAsia="Times New Roman" w:hAnsi="Times New Roman"/>
          <w:b/>
          <w:sz w:val="24"/>
          <w:lang w:eastAsia="ru-RU"/>
        </w:rPr>
        <w:t xml:space="preserve">Цель: </w:t>
      </w:r>
      <w:r w:rsidRPr="00940606">
        <w:rPr>
          <w:rFonts w:ascii="Times New Roman" w:eastAsia="Times New Roman" w:hAnsi="Times New Roman"/>
          <w:sz w:val="24"/>
          <w:lang w:eastAsia="ru-RU"/>
        </w:rPr>
        <w:t>преемственность семьи и школы в воспитании детей, осознание родителями и педагогами семьи, как общечеловеческой ценности – важнейшего института воспитания детей, выработке единых требований семьи и школы к ребенку, поиск совместных путей решения общих проблем и задач воспитания.</w:t>
      </w:r>
    </w:p>
    <w:tbl>
      <w:tblPr>
        <w:tblW w:w="0" w:type="auto"/>
        <w:tblInd w:w="40" w:type="dxa"/>
        <w:tblCellMar>
          <w:left w:w="10" w:type="dxa"/>
          <w:right w:w="10" w:type="dxa"/>
        </w:tblCellMar>
        <w:tblLook w:val="04A0" w:firstRow="1" w:lastRow="0" w:firstColumn="1" w:lastColumn="0" w:noHBand="0" w:noVBand="1"/>
      </w:tblPr>
      <w:tblGrid>
        <w:gridCol w:w="709"/>
        <w:gridCol w:w="4537"/>
        <w:gridCol w:w="1843"/>
        <w:gridCol w:w="2409"/>
      </w:tblGrid>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Мероприятия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Сроки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Ответственные</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43"/>
              <w:rPr>
                <w:rFonts w:eastAsia="Times New Roman"/>
                <w:lang w:eastAsia="ru-RU"/>
              </w:rPr>
            </w:pPr>
            <w:r w:rsidRPr="00940606">
              <w:rPr>
                <w:rFonts w:ascii="Times New Roman" w:eastAsia="Times New Roman" w:hAnsi="Times New Roman"/>
                <w:sz w:val="24"/>
                <w:shd w:val="clear" w:color="auto" w:fill="FFFFFF"/>
                <w:lang w:eastAsia="ru-RU"/>
              </w:rPr>
              <w:t>1</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811"/>
              <w:rPr>
                <w:rFonts w:ascii="Times New Roman" w:eastAsia="Times New Roman" w:hAnsi="Times New Roman"/>
                <w:sz w:val="24"/>
                <w:shd w:val="clear" w:color="auto" w:fill="FFFFFF"/>
                <w:lang w:eastAsia="ru-RU"/>
              </w:rPr>
            </w:pPr>
            <w:r w:rsidRPr="00940606">
              <w:rPr>
                <w:rFonts w:ascii="Times New Roman" w:eastAsia="Times New Roman" w:hAnsi="Times New Roman"/>
                <w:spacing w:val="-5"/>
                <w:sz w:val="24"/>
                <w:shd w:val="clear" w:color="auto" w:fill="FFFFFF"/>
                <w:lang w:eastAsia="ru-RU"/>
              </w:rPr>
              <w:t xml:space="preserve">Общешкольные родительские </w:t>
            </w:r>
            <w:r w:rsidRPr="00940606">
              <w:rPr>
                <w:rFonts w:ascii="Times New Roman" w:eastAsia="Times New Roman" w:hAnsi="Times New Roman"/>
                <w:sz w:val="24"/>
                <w:shd w:val="clear" w:color="auto" w:fill="FFFFFF"/>
                <w:lang w:eastAsia="ru-RU"/>
              </w:rPr>
              <w:t>собрания:</w:t>
            </w:r>
          </w:p>
          <w:p w:rsidR="00940606" w:rsidRPr="00940606" w:rsidRDefault="00940606" w:rsidP="00940606">
            <w:pPr>
              <w:ind w:right="811"/>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 xml:space="preserve">1. . «Семья и школа. Роль семьи в воспитании ребенка» </w:t>
            </w:r>
          </w:p>
          <w:p w:rsidR="00940606" w:rsidRPr="00940606" w:rsidRDefault="00940606" w:rsidP="00940606">
            <w:pPr>
              <w:ind w:right="811"/>
              <w:rPr>
                <w:rFonts w:ascii="Times New Roman" w:eastAsia="Times New Roman" w:hAnsi="Times New Roman"/>
                <w:sz w:val="24"/>
                <w:shd w:val="clear" w:color="auto" w:fill="FFFFFF"/>
                <w:lang w:eastAsia="ru-RU"/>
              </w:rPr>
            </w:pPr>
          </w:p>
          <w:p w:rsidR="00940606" w:rsidRPr="00940606" w:rsidRDefault="00940606" w:rsidP="00940606">
            <w:pPr>
              <w:ind w:right="811"/>
              <w:rPr>
                <w:rFonts w:eastAsia="Times New Roman"/>
                <w:lang w:eastAsia="ru-RU"/>
              </w:rPr>
            </w:pPr>
            <w:r w:rsidRPr="00940606">
              <w:rPr>
                <w:rFonts w:ascii="Times New Roman" w:eastAsia="Times New Roman" w:hAnsi="Times New Roman"/>
                <w:sz w:val="24"/>
                <w:shd w:val="clear" w:color="auto" w:fill="FFFFFF"/>
                <w:lang w:eastAsia="ru-RU"/>
              </w:rPr>
              <w:t>2.Молодежные субкультуры»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139" w:firstLine="24"/>
              <w:rPr>
                <w:rFonts w:ascii="Times New Roman" w:eastAsia="Times New Roman" w:hAnsi="Times New Roman"/>
                <w:sz w:val="24"/>
                <w:shd w:val="clear" w:color="auto" w:fill="FFFFFF"/>
                <w:lang w:eastAsia="ru-RU"/>
              </w:rPr>
            </w:pPr>
          </w:p>
          <w:p w:rsidR="00940606" w:rsidRPr="00940606" w:rsidRDefault="00940606" w:rsidP="00940606">
            <w:pPr>
              <w:ind w:right="139"/>
              <w:rPr>
                <w:rFonts w:ascii="Times New Roman" w:eastAsia="Times New Roman" w:hAnsi="Times New Roman"/>
                <w:sz w:val="24"/>
                <w:shd w:val="clear" w:color="auto" w:fill="FFFFFF"/>
                <w:lang w:eastAsia="ru-RU"/>
              </w:rPr>
            </w:pPr>
          </w:p>
          <w:p w:rsidR="00940606" w:rsidRPr="00940606" w:rsidRDefault="00940606" w:rsidP="00940606">
            <w:pPr>
              <w:ind w:right="139" w:firstLine="24"/>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Ноябрь</w:t>
            </w:r>
          </w:p>
          <w:p w:rsidR="00940606" w:rsidRPr="00940606" w:rsidRDefault="00940606" w:rsidP="00940606">
            <w:pPr>
              <w:ind w:right="139" w:firstLine="24"/>
              <w:rPr>
                <w:rFonts w:ascii="Times New Roman" w:eastAsia="Times New Roman" w:hAnsi="Times New Roman"/>
                <w:sz w:val="24"/>
                <w:shd w:val="clear" w:color="auto" w:fill="FFFFFF"/>
                <w:lang w:eastAsia="ru-RU"/>
              </w:rPr>
            </w:pPr>
          </w:p>
          <w:p w:rsidR="00940606" w:rsidRPr="00940606" w:rsidRDefault="00940606" w:rsidP="00940606">
            <w:pPr>
              <w:ind w:right="139" w:firstLine="24"/>
              <w:rPr>
                <w:rFonts w:ascii="Times New Roman" w:eastAsia="Times New Roman" w:hAnsi="Times New Roman"/>
                <w:sz w:val="24"/>
                <w:shd w:val="clear" w:color="auto" w:fill="FFFFFF"/>
                <w:lang w:eastAsia="ru-RU"/>
              </w:rPr>
            </w:pPr>
          </w:p>
          <w:p w:rsidR="00940606" w:rsidRPr="00940606" w:rsidRDefault="00940606" w:rsidP="00940606">
            <w:pPr>
              <w:ind w:right="139" w:firstLine="24"/>
              <w:rPr>
                <w:rFonts w:eastAsia="Times New Roman"/>
                <w:lang w:eastAsia="ru-RU"/>
              </w:rPr>
            </w:pPr>
            <w:r w:rsidRPr="00940606">
              <w:rPr>
                <w:rFonts w:ascii="Times New Roman" w:eastAsia="Times New Roman" w:hAnsi="Times New Roman"/>
                <w:sz w:val="24"/>
                <w:shd w:val="clear" w:color="auto" w:fill="FFFFFF"/>
                <w:lang w:eastAsia="ru-RU"/>
              </w:rPr>
              <w:t>март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ascii="Times New Roman" w:eastAsia="Times New Roman" w:hAnsi="Times New Roman"/>
                <w:spacing w:val="-5"/>
                <w:sz w:val="24"/>
                <w:shd w:val="clear" w:color="auto" w:fill="FFFFFF"/>
                <w:lang w:eastAsia="ru-RU"/>
              </w:rPr>
            </w:pPr>
          </w:p>
          <w:p w:rsidR="00940606" w:rsidRPr="00940606" w:rsidRDefault="00940606" w:rsidP="00940606">
            <w:pPr>
              <w:rPr>
                <w:rFonts w:ascii="Times New Roman" w:eastAsia="Times New Roman" w:hAnsi="Times New Roman"/>
                <w:spacing w:val="-5"/>
                <w:sz w:val="24"/>
                <w:shd w:val="clear" w:color="auto" w:fill="FFFFFF"/>
                <w:lang w:eastAsia="ru-RU"/>
              </w:rPr>
            </w:pPr>
          </w:p>
          <w:p w:rsidR="00940606" w:rsidRPr="00940606" w:rsidRDefault="00940606" w:rsidP="00940606">
            <w:pPr>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pacing w:val="-5"/>
                <w:sz w:val="24"/>
                <w:shd w:val="clear" w:color="auto" w:fill="FFFFFF"/>
                <w:lang w:eastAsia="ru-RU"/>
              </w:rPr>
              <w:t>Администрация школы.</w:t>
            </w:r>
          </w:p>
          <w:p w:rsidR="00940606" w:rsidRPr="00940606" w:rsidRDefault="00940606" w:rsidP="00940606">
            <w:pPr>
              <w:rPr>
                <w:rFonts w:ascii="Times New Roman" w:eastAsia="Times New Roman" w:hAnsi="Times New Roman"/>
                <w:spacing w:val="-5"/>
                <w:sz w:val="24"/>
                <w:shd w:val="clear" w:color="auto" w:fill="FFFFFF"/>
                <w:lang w:eastAsia="ru-RU"/>
              </w:rPr>
            </w:pPr>
          </w:p>
          <w:p w:rsidR="00940606" w:rsidRPr="00940606" w:rsidRDefault="00940606" w:rsidP="00940606">
            <w:pPr>
              <w:rPr>
                <w:rFonts w:eastAsia="Times New Roman"/>
                <w:lang w:eastAsia="ru-RU"/>
              </w:rPr>
            </w:pPr>
            <w:r w:rsidRPr="00940606">
              <w:rPr>
                <w:rFonts w:ascii="Times New Roman" w:eastAsia="Times New Roman" w:hAnsi="Times New Roman"/>
                <w:spacing w:val="-5"/>
                <w:sz w:val="24"/>
                <w:shd w:val="clear" w:color="auto" w:fill="FFFFFF"/>
                <w:lang w:eastAsia="ru-RU"/>
              </w:rPr>
              <w:t>Администрация школы.</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t>2</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pacing w:val="-4"/>
                <w:sz w:val="24"/>
                <w:shd w:val="clear" w:color="auto" w:fill="FFFFFF"/>
                <w:lang w:eastAsia="ru-RU"/>
              </w:rPr>
              <w:t xml:space="preserve">Классные родительские собрания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749"/>
              <w:rPr>
                <w:rFonts w:eastAsia="Times New Roman"/>
                <w:lang w:eastAsia="ru-RU"/>
              </w:rPr>
            </w:pPr>
            <w:r w:rsidRPr="00940606">
              <w:rPr>
                <w:rFonts w:ascii="Times New Roman" w:eastAsia="Times New Roman" w:hAnsi="Times New Roman"/>
                <w:sz w:val="24"/>
                <w:shd w:val="clear" w:color="auto" w:fill="FFFFFF"/>
                <w:lang w:eastAsia="ru-RU"/>
              </w:rPr>
              <w:t>в конце каждой четверти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z w:val="24"/>
                <w:shd w:val="clear" w:color="auto" w:fill="FFFFFF"/>
                <w:lang w:eastAsia="ru-RU"/>
              </w:rPr>
              <w:t>Кл</w:t>
            </w:r>
            <w:proofErr w:type="gramStart"/>
            <w:r w:rsidRPr="00940606">
              <w:rPr>
                <w:rFonts w:ascii="Times New Roman" w:eastAsia="Times New Roman" w:hAnsi="Times New Roman"/>
                <w:sz w:val="24"/>
                <w:shd w:val="clear" w:color="auto" w:fill="FFFFFF"/>
                <w:lang w:eastAsia="ru-RU"/>
              </w:rPr>
              <w:t>.</w:t>
            </w:r>
            <w:proofErr w:type="gramEnd"/>
            <w:r w:rsidRPr="00940606">
              <w:rPr>
                <w:rFonts w:ascii="Times New Roman" w:eastAsia="Times New Roman" w:hAnsi="Times New Roman"/>
                <w:sz w:val="24"/>
                <w:shd w:val="clear" w:color="auto" w:fill="FFFFFF"/>
                <w:lang w:eastAsia="ru-RU"/>
              </w:rPr>
              <w:t xml:space="preserve"> </w:t>
            </w:r>
            <w:proofErr w:type="gramStart"/>
            <w:r w:rsidRPr="00940606">
              <w:rPr>
                <w:rFonts w:ascii="Times New Roman" w:eastAsia="Times New Roman" w:hAnsi="Times New Roman"/>
                <w:sz w:val="24"/>
                <w:shd w:val="clear" w:color="auto" w:fill="FFFFFF"/>
                <w:lang w:eastAsia="ru-RU"/>
              </w:rPr>
              <w:t>р</w:t>
            </w:r>
            <w:proofErr w:type="gramEnd"/>
            <w:r w:rsidRPr="00940606">
              <w:rPr>
                <w:rFonts w:ascii="Times New Roman" w:eastAsia="Times New Roman" w:hAnsi="Times New Roman"/>
                <w:sz w:val="24"/>
                <w:shd w:val="clear" w:color="auto" w:fill="FFFFFF"/>
                <w:lang w:eastAsia="ru-RU"/>
              </w:rPr>
              <w:t>уководители.</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lastRenderedPageBreak/>
              <w:t>3</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pacing w:val="-4"/>
                <w:sz w:val="24"/>
                <w:shd w:val="clear" w:color="auto" w:fill="FFFFFF"/>
                <w:lang w:eastAsia="ru-RU"/>
              </w:rPr>
              <w:t xml:space="preserve"> Антинаркотическая акция «Родительский урок»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749"/>
              <w:rPr>
                <w:rFonts w:eastAsia="Times New Roman"/>
                <w:lang w:eastAsia="ru-RU"/>
              </w:rPr>
            </w:pPr>
            <w:r w:rsidRPr="00940606">
              <w:rPr>
                <w:rFonts w:ascii="Times New Roman" w:eastAsia="Times New Roman" w:hAnsi="Times New Roman"/>
                <w:sz w:val="24"/>
                <w:shd w:val="clear" w:color="auto" w:fill="FFFFFF"/>
                <w:lang w:eastAsia="ru-RU"/>
              </w:rPr>
              <w:t>март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z w:val="24"/>
                <w:shd w:val="clear" w:color="auto" w:fill="FFFFFF"/>
                <w:lang w:eastAsia="ru-RU"/>
              </w:rPr>
              <w:t>Кл. руководители, зам</w:t>
            </w:r>
            <w:proofErr w:type="gramStart"/>
            <w:r w:rsidRPr="00940606">
              <w:rPr>
                <w:rFonts w:ascii="Times New Roman" w:eastAsia="Times New Roman" w:hAnsi="Times New Roman"/>
                <w:sz w:val="24"/>
                <w:shd w:val="clear" w:color="auto" w:fill="FFFFFF"/>
                <w:lang w:eastAsia="ru-RU"/>
              </w:rPr>
              <w:t>.д</w:t>
            </w:r>
            <w:proofErr w:type="gramEnd"/>
            <w:r w:rsidRPr="00940606">
              <w:rPr>
                <w:rFonts w:ascii="Times New Roman" w:eastAsia="Times New Roman" w:hAnsi="Times New Roman"/>
                <w:sz w:val="24"/>
                <w:shd w:val="clear" w:color="auto" w:fill="FFFFFF"/>
                <w:lang w:eastAsia="ru-RU"/>
              </w:rPr>
              <w:t>иректора по ВР</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34"/>
              <w:rPr>
                <w:rFonts w:eastAsia="Times New Roman"/>
                <w:lang w:eastAsia="ru-RU"/>
              </w:rPr>
            </w:pPr>
            <w:r w:rsidRPr="00940606">
              <w:rPr>
                <w:rFonts w:ascii="Times New Roman" w:eastAsia="Times New Roman" w:hAnsi="Times New Roman"/>
                <w:sz w:val="24"/>
                <w:shd w:val="clear" w:color="auto" w:fill="FFFFFF"/>
                <w:lang w:eastAsia="ru-RU"/>
              </w:rPr>
              <w:t>4</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 xml:space="preserve">Профилактика </w:t>
            </w:r>
            <w:proofErr w:type="gramStart"/>
            <w:r w:rsidRPr="00940606">
              <w:rPr>
                <w:rFonts w:ascii="Times New Roman" w:eastAsia="Times New Roman" w:hAnsi="Times New Roman"/>
                <w:sz w:val="24"/>
                <w:shd w:val="clear" w:color="auto" w:fill="FFFFFF"/>
                <w:lang w:eastAsia="ru-RU"/>
              </w:rPr>
              <w:t>негативного</w:t>
            </w:r>
            <w:proofErr w:type="gramEnd"/>
          </w:p>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семейного воспитания:</w:t>
            </w:r>
          </w:p>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pacing w:val="-7"/>
                <w:sz w:val="24"/>
                <w:shd w:val="clear" w:color="auto" w:fill="FFFFFF"/>
                <w:lang w:eastAsia="ru-RU"/>
              </w:rPr>
              <w:t>1 .Индивидуальные встречи, беседы.</w:t>
            </w:r>
          </w:p>
          <w:p w:rsidR="00940606" w:rsidRPr="00940606" w:rsidRDefault="00940606" w:rsidP="00940606">
            <w:pPr>
              <w:tabs>
                <w:tab w:val="left" w:pos="384"/>
              </w:tabs>
              <w:ind w:left="5" w:right="134" w:firstLine="10"/>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2.Рейды в семьи «трудных»</w:t>
            </w:r>
            <w:r w:rsidRPr="00940606">
              <w:rPr>
                <w:rFonts w:ascii="Times New Roman" w:eastAsia="Times New Roman" w:hAnsi="Times New Roman"/>
                <w:sz w:val="24"/>
                <w:shd w:val="clear" w:color="auto" w:fill="FFFFFF"/>
                <w:lang w:eastAsia="ru-RU"/>
              </w:rPr>
              <w:br/>
            </w:r>
            <w:r w:rsidRPr="00940606">
              <w:rPr>
                <w:rFonts w:ascii="Times New Roman" w:eastAsia="Times New Roman" w:hAnsi="Times New Roman"/>
                <w:spacing w:val="-4"/>
                <w:sz w:val="24"/>
                <w:shd w:val="clear" w:color="auto" w:fill="FFFFFF"/>
                <w:lang w:eastAsia="ru-RU"/>
              </w:rPr>
              <w:t>учащихся и неблагополучных</w:t>
            </w:r>
            <w:r w:rsidRPr="00940606">
              <w:rPr>
                <w:rFonts w:ascii="Times New Roman" w:eastAsia="Times New Roman" w:hAnsi="Times New Roman"/>
                <w:spacing w:val="-4"/>
                <w:sz w:val="24"/>
                <w:shd w:val="clear" w:color="auto" w:fill="FFFFFF"/>
                <w:lang w:eastAsia="ru-RU"/>
              </w:rPr>
              <w:br/>
            </w:r>
            <w:r w:rsidRPr="00940606">
              <w:rPr>
                <w:rFonts w:ascii="Times New Roman" w:eastAsia="Times New Roman" w:hAnsi="Times New Roman"/>
                <w:sz w:val="24"/>
                <w:shd w:val="clear" w:color="auto" w:fill="FFFFFF"/>
                <w:lang w:eastAsia="ru-RU"/>
              </w:rPr>
              <w:t>родителей.</w:t>
            </w:r>
          </w:p>
          <w:p w:rsidR="00940606" w:rsidRPr="00940606" w:rsidRDefault="00940606" w:rsidP="00940606">
            <w:pPr>
              <w:tabs>
                <w:tab w:val="left" w:pos="384"/>
              </w:tabs>
              <w:ind w:left="5" w:right="134" w:firstLine="5"/>
              <w:rPr>
                <w:rFonts w:eastAsia="Times New Roman"/>
                <w:lang w:eastAsia="ru-RU"/>
              </w:rPr>
            </w:pPr>
            <w:r w:rsidRPr="00940606">
              <w:rPr>
                <w:rFonts w:ascii="Times New Roman" w:eastAsia="Times New Roman" w:hAnsi="Times New Roman"/>
                <w:spacing w:val="-17"/>
                <w:sz w:val="24"/>
                <w:shd w:val="clear" w:color="auto" w:fill="FFFFFF"/>
                <w:lang w:eastAsia="ru-RU"/>
              </w:rPr>
              <w:t>3.</w:t>
            </w:r>
            <w:r w:rsidRPr="00940606">
              <w:rPr>
                <w:rFonts w:ascii="Times New Roman" w:eastAsia="Times New Roman" w:hAnsi="Times New Roman"/>
                <w:sz w:val="24"/>
                <w:shd w:val="clear" w:color="auto" w:fill="FFFFFF"/>
                <w:lang w:eastAsia="ru-RU"/>
              </w:rPr>
              <w:tab/>
            </w:r>
            <w:r w:rsidRPr="00940606">
              <w:rPr>
                <w:rFonts w:ascii="Times New Roman" w:eastAsia="Times New Roman" w:hAnsi="Times New Roman"/>
                <w:spacing w:val="-5"/>
                <w:sz w:val="24"/>
                <w:shd w:val="clear" w:color="auto" w:fill="FFFFFF"/>
                <w:lang w:eastAsia="ru-RU"/>
              </w:rPr>
              <w:t>Вызов на административный</w:t>
            </w:r>
            <w:r w:rsidRPr="00940606">
              <w:rPr>
                <w:rFonts w:ascii="Times New Roman" w:eastAsia="Times New Roman" w:hAnsi="Times New Roman"/>
                <w:spacing w:val="-5"/>
                <w:sz w:val="24"/>
                <w:shd w:val="clear" w:color="auto" w:fill="FFFFFF"/>
                <w:lang w:eastAsia="ru-RU"/>
              </w:rPr>
              <w:br/>
            </w:r>
            <w:r w:rsidRPr="00940606">
              <w:rPr>
                <w:rFonts w:ascii="Times New Roman" w:eastAsia="Times New Roman" w:hAnsi="Times New Roman"/>
                <w:sz w:val="24"/>
                <w:shd w:val="clear" w:color="auto" w:fill="FFFFFF"/>
                <w:lang w:eastAsia="ru-RU"/>
              </w:rPr>
              <w:t>совет, КДН.</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ight="19"/>
              <w:rPr>
                <w:rFonts w:eastAsia="Times New Roman"/>
                <w:lang w:eastAsia="ru-RU"/>
              </w:rPr>
            </w:pPr>
            <w:r w:rsidRPr="00940606">
              <w:rPr>
                <w:rFonts w:ascii="Times New Roman" w:eastAsia="Times New Roman" w:hAnsi="Times New Roman"/>
                <w:sz w:val="24"/>
                <w:shd w:val="clear" w:color="auto" w:fill="FFFFFF"/>
                <w:lang w:eastAsia="ru-RU"/>
              </w:rPr>
              <w:t xml:space="preserve">по </w:t>
            </w:r>
            <w:r w:rsidRPr="00940606">
              <w:rPr>
                <w:rFonts w:ascii="Times New Roman" w:eastAsia="Times New Roman" w:hAnsi="Times New Roman"/>
                <w:spacing w:val="-6"/>
                <w:sz w:val="24"/>
                <w:shd w:val="clear" w:color="auto" w:fill="FFFFFF"/>
                <w:lang w:eastAsia="ru-RU"/>
              </w:rPr>
              <w:t>необходимости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221" w:hanging="10"/>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z w:val="24"/>
                <w:shd w:val="clear" w:color="auto" w:fill="FFFFFF"/>
                <w:lang w:eastAsia="ru-RU"/>
              </w:rPr>
              <w:t>Администрация школы</w:t>
            </w:r>
            <w:r w:rsidRPr="00940606">
              <w:rPr>
                <w:rFonts w:ascii="Times New Roman" w:eastAsia="Times New Roman" w:hAnsi="Times New Roman"/>
                <w:spacing w:val="-5"/>
                <w:sz w:val="24"/>
                <w:shd w:val="clear" w:color="auto" w:fill="FFFFFF"/>
                <w:lang w:eastAsia="ru-RU"/>
              </w:rPr>
              <w:t>, классные руководители,</w:t>
            </w:r>
          </w:p>
          <w:p w:rsidR="00940606" w:rsidRPr="00940606" w:rsidRDefault="00940606" w:rsidP="00940606">
            <w:pPr>
              <w:ind w:right="221" w:hanging="10"/>
              <w:rPr>
                <w:rFonts w:eastAsia="Times New Roman"/>
                <w:lang w:eastAsia="ru-RU"/>
              </w:rPr>
            </w:pPr>
            <w:r w:rsidRPr="00940606">
              <w:rPr>
                <w:rFonts w:ascii="Times New Roman" w:eastAsia="Times New Roman" w:hAnsi="Times New Roman"/>
                <w:spacing w:val="-5"/>
                <w:sz w:val="24"/>
                <w:shd w:val="clear" w:color="auto" w:fill="FFFFFF"/>
                <w:lang w:eastAsia="ru-RU"/>
              </w:rPr>
              <w:t>Совет Общественности.</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5</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2"/>
                <w:sz w:val="24"/>
                <w:shd w:val="clear" w:color="auto" w:fill="FFFFFF"/>
                <w:lang w:eastAsia="ru-RU"/>
              </w:rPr>
              <w:t xml:space="preserve">Привлечение родителей, семей </w:t>
            </w:r>
            <w:proofErr w:type="gramStart"/>
            <w:r w:rsidRPr="00940606">
              <w:rPr>
                <w:rFonts w:ascii="Times New Roman" w:eastAsia="Times New Roman" w:hAnsi="Times New Roman"/>
                <w:spacing w:val="-2"/>
                <w:sz w:val="24"/>
                <w:shd w:val="clear" w:color="auto" w:fill="FFFFFF"/>
                <w:lang w:eastAsia="ru-RU"/>
              </w:rPr>
              <w:t>к</w:t>
            </w:r>
            <w:proofErr w:type="gramEnd"/>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делам и проблемам школы:</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 xml:space="preserve">1. Организация участия </w:t>
            </w:r>
            <w:proofErr w:type="gramStart"/>
            <w:r w:rsidRPr="00940606">
              <w:rPr>
                <w:rFonts w:ascii="Times New Roman" w:eastAsia="Times New Roman" w:hAnsi="Times New Roman"/>
                <w:sz w:val="24"/>
                <w:shd w:val="clear" w:color="auto" w:fill="FFFFFF"/>
                <w:lang w:eastAsia="ru-RU"/>
              </w:rPr>
              <w:t>в</w:t>
            </w:r>
            <w:proofErr w:type="gramEnd"/>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3"/>
                <w:sz w:val="24"/>
                <w:shd w:val="clear" w:color="auto" w:fill="FFFFFF"/>
                <w:lang w:eastAsia="ru-RU"/>
              </w:rPr>
              <w:t xml:space="preserve">общешкольных </w:t>
            </w:r>
            <w:proofErr w:type="gramStart"/>
            <w:r w:rsidRPr="00940606">
              <w:rPr>
                <w:rFonts w:ascii="Times New Roman" w:eastAsia="Times New Roman" w:hAnsi="Times New Roman"/>
                <w:spacing w:val="-3"/>
                <w:sz w:val="24"/>
                <w:shd w:val="clear" w:color="auto" w:fill="FFFFFF"/>
                <w:lang w:eastAsia="ru-RU"/>
              </w:rPr>
              <w:t>мероприятиях</w:t>
            </w:r>
            <w:proofErr w:type="gramEnd"/>
            <w:r w:rsidRPr="00940606">
              <w:rPr>
                <w:rFonts w:ascii="Times New Roman" w:eastAsia="Times New Roman" w:hAnsi="Times New Roman"/>
                <w:spacing w:val="-3"/>
                <w:sz w:val="24"/>
                <w:shd w:val="clear" w:color="auto" w:fill="FFFFFF"/>
                <w:lang w:eastAsia="ru-RU"/>
              </w:rPr>
              <w:t>.</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3"/>
                <w:sz w:val="24"/>
                <w:shd w:val="clear" w:color="auto" w:fill="FFFFFF"/>
                <w:lang w:eastAsia="ru-RU"/>
              </w:rPr>
              <w:t>2.Изучение отношения к уровню</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4"/>
                <w:sz w:val="24"/>
                <w:shd w:val="clear" w:color="auto" w:fill="FFFFFF"/>
                <w:lang w:eastAsia="ru-RU"/>
              </w:rPr>
              <w:t xml:space="preserve">деятельности ОУ и предложений </w:t>
            </w:r>
            <w:proofErr w:type="gramStart"/>
            <w:r w:rsidRPr="00940606">
              <w:rPr>
                <w:rFonts w:ascii="Times New Roman" w:eastAsia="Times New Roman" w:hAnsi="Times New Roman"/>
                <w:spacing w:val="-4"/>
                <w:sz w:val="24"/>
                <w:shd w:val="clear" w:color="auto" w:fill="FFFFFF"/>
                <w:lang w:eastAsia="ru-RU"/>
              </w:rPr>
              <w:t>по</w:t>
            </w:r>
            <w:proofErr w:type="gramEnd"/>
          </w:p>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t>ее улучшению.</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по плану</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5"/>
                <w:sz w:val="24"/>
                <w:shd w:val="clear" w:color="auto" w:fill="FFFFFF"/>
                <w:lang w:eastAsia="ru-RU"/>
              </w:rPr>
              <w:t>в течение года</w:t>
            </w:r>
          </w:p>
          <w:p w:rsidR="00940606" w:rsidRPr="00940606" w:rsidRDefault="00940606" w:rsidP="00940606">
            <w:pPr>
              <w:ind w:left="19"/>
              <w:rPr>
                <w:rFonts w:eastAsia="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pacing w:val="-5"/>
                <w:sz w:val="24"/>
                <w:shd w:val="clear" w:color="auto" w:fill="FFFFFF"/>
                <w:lang w:eastAsia="ru-RU"/>
              </w:rPr>
              <w:t>Кл</w:t>
            </w:r>
            <w:proofErr w:type="gramStart"/>
            <w:r w:rsidRPr="00940606">
              <w:rPr>
                <w:rFonts w:ascii="Times New Roman" w:eastAsia="Times New Roman" w:hAnsi="Times New Roman"/>
                <w:spacing w:val="-5"/>
                <w:sz w:val="24"/>
                <w:shd w:val="clear" w:color="auto" w:fill="FFFFFF"/>
                <w:lang w:eastAsia="ru-RU"/>
              </w:rPr>
              <w:t>.</w:t>
            </w:r>
            <w:proofErr w:type="gramEnd"/>
            <w:r w:rsidRPr="00940606">
              <w:rPr>
                <w:rFonts w:ascii="Times New Roman" w:eastAsia="Times New Roman" w:hAnsi="Times New Roman"/>
                <w:spacing w:val="-5"/>
                <w:sz w:val="24"/>
                <w:shd w:val="clear" w:color="auto" w:fill="FFFFFF"/>
                <w:lang w:eastAsia="ru-RU"/>
              </w:rPr>
              <w:t xml:space="preserve"> </w:t>
            </w:r>
            <w:proofErr w:type="gramStart"/>
            <w:r w:rsidRPr="00940606">
              <w:rPr>
                <w:rFonts w:ascii="Times New Roman" w:eastAsia="Times New Roman" w:hAnsi="Times New Roman"/>
                <w:spacing w:val="-5"/>
                <w:sz w:val="24"/>
                <w:shd w:val="clear" w:color="auto" w:fill="FFFFFF"/>
                <w:lang w:eastAsia="ru-RU"/>
              </w:rPr>
              <w:t>р</w:t>
            </w:r>
            <w:proofErr w:type="gramEnd"/>
            <w:r w:rsidRPr="00940606">
              <w:rPr>
                <w:rFonts w:ascii="Times New Roman" w:eastAsia="Times New Roman" w:hAnsi="Times New Roman"/>
                <w:spacing w:val="-5"/>
                <w:sz w:val="24"/>
                <w:shd w:val="clear" w:color="auto" w:fill="FFFFFF"/>
                <w:lang w:eastAsia="ru-RU"/>
              </w:rPr>
              <w:t>уководители</w:t>
            </w:r>
          </w:p>
          <w:p w:rsidR="00940606" w:rsidRPr="00940606" w:rsidRDefault="00940606" w:rsidP="00940606">
            <w:pPr>
              <w:ind w:left="5"/>
              <w:rPr>
                <w:rFonts w:ascii="Times New Roman" w:eastAsia="Times New Roman" w:hAnsi="Times New Roman"/>
                <w:sz w:val="24"/>
                <w:shd w:val="clear" w:color="auto" w:fill="FFFFFF"/>
                <w:lang w:eastAsia="ru-RU"/>
              </w:rPr>
            </w:pPr>
          </w:p>
          <w:p w:rsidR="00940606" w:rsidRPr="00940606" w:rsidRDefault="00940606" w:rsidP="00940606">
            <w:pPr>
              <w:rPr>
                <w:rFonts w:eastAsia="Times New Roman"/>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6</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pacing w:val="-2"/>
                <w:sz w:val="24"/>
                <w:shd w:val="clear" w:color="auto" w:fill="FFFFFF"/>
                <w:lang w:eastAsia="ru-RU"/>
              </w:rPr>
            </w:pPr>
            <w:r w:rsidRPr="00940606">
              <w:rPr>
                <w:rFonts w:ascii="Times New Roman" w:eastAsia="Times New Roman" w:hAnsi="Times New Roman"/>
                <w:spacing w:val="-2"/>
                <w:sz w:val="24"/>
                <w:shd w:val="clear" w:color="auto" w:fill="FFFFFF"/>
                <w:lang w:eastAsia="ru-RU"/>
              </w:rPr>
              <w:t>Прощание с начальной школой.</w:t>
            </w:r>
          </w:p>
          <w:p w:rsidR="00940606" w:rsidRPr="00940606" w:rsidRDefault="00940606" w:rsidP="00940606">
            <w:pPr>
              <w:ind w:left="19"/>
              <w:rPr>
                <w:rFonts w:ascii="Times New Roman" w:eastAsia="Times New Roman" w:hAnsi="Times New Roman"/>
                <w:spacing w:val="-2"/>
                <w:sz w:val="24"/>
                <w:shd w:val="clear" w:color="auto" w:fill="FFFFFF"/>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eastAsia="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май</w:t>
            </w: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eastAsia="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eastAsia="Times New Roman"/>
                <w:lang w:eastAsia="ru-RU"/>
              </w:rPr>
            </w:pPr>
            <w:r w:rsidRPr="00940606">
              <w:rPr>
                <w:rFonts w:ascii="Times New Roman" w:eastAsia="Times New Roman" w:hAnsi="Times New Roman"/>
                <w:spacing w:val="-5"/>
                <w:sz w:val="24"/>
                <w:shd w:val="clear" w:color="auto" w:fill="FFFFFF"/>
                <w:lang w:eastAsia="ru-RU"/>
              </w:rPr>
              <w:t>кл. руководитель начальных</w:t>
            </w:r>
            <w:proofErr w:type="gramStart"/>
            <w:r w:rsidRPr="00940606">
              <w:rPr>
                <w:rFonts w:ascii="Times New Roman" w:eastAsia="Times New Roman" w:hAnsi="Times New Roman"/>
                <w:spacing w:val="-5"/>
                <w:sz w:val="24"/>
                <w:shd w:val="clear" w:color="auto" w:fill="FFFFFF"/>
                <w:lang w:eastAsia="ru-RU"/>
              </w:rPr>
              <w:t>.</w:t>
            </w:r>
            <w:proofErr w:type="gramEnd"/>
            <w:r w:rsidRPr="00940606">
              <w:rPr>
                <w:rFonts w:ascii="Times New Roman" w:eastAsia="Times New Roman" w:hAnsi="Times New Roman"/>
                <w:spacing w:val="-5"/>
                <w:sz w:val="24"/>
                <w:shd w:val="clear" w:color="auto" w:fill="FFFFFF"/>
                <w:lang w:eastAsia="ru-RU"/>
              </w:rPr>
              <w:t xml:space="preserve"> </w:t>
            </w:r>
            <w:proofErr w:type="gramStart"/>
            <w:r w:rsidRPr="00940606">
              <w:rPr>
                <w:rFonts w:ascii="Times New Roman" w:eastAsia="Times New Roman" w:hAnsi="Times New Roman"/>
                <w:spacing w:val="-5"/>
                <w:sz w:val="24"/>
                <w:shd w:val="clear" w:color="auto" w:fill="FFFFFF"/>
                <w:lang w:eastAsia="ru-RU"/>
              </w:rPr>
              <w:t>к</w:t>
            </w:r>
            <w:proofErr w:type="gramEnd"/>
            <w:r w:rsidRPr="00940606">
              <w:rPr>
                <w:rFonts w:ascii="Times New Roman" w:eastAsia="Times New Roman" w:hAnsi="Times New Roman"/>
                <w:spacing w:val="-5"/>
                <w:sz w:val="24"/>
                <w:shd w:val="clear" w:color="auto" w:fill="FFFFFF"/>
                <w:lang w:eastAsia="ru-RU"/>
              </w:rPr>
              <w:t>лассов.</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7</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Торжественный выпускной вечер 11-х классов.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t>июнь</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pacing w:val="-5"/>
                <w:sz w:val="24"/>
                <w:shd w:val="clear" w:color="auto" w:fill="FFFFFF"/>
                <w:lang w:eastAsia="ru-RU"/>
              </w:rPr>
              <w:t>Кл</w:t>
            </w:r>
            <w:proofErr w:type="gramStart"/>
            <w:r w:rsidRPr="00940606">
              <w:rPr>
                <w:rFonts w:ascii="Times New Roman" w:eastAsia="Times New Roman" w:hAnsi="Times New Roman"/>
                <w:spacing w:val="-5"/>
                <w:sz w:val="24"/>
                <w:shd w:val="clear" w:color="auto" w:fill="FFFFFF"/>
                <w:lang w:eastAsia="ru-RU"/>
              </w:rPr>
              <w:t>.р</w:t>
            </w:r>
            <w:proofErr w:type="gramEnd"/>
            <w:r w:rsidRPr="00940606">
              <w:rPr>
                <w:rFonts w:ascii="Times New Roman" w:eastAsia="Times New Roman" w:hAnsi="Times New Roman"/>
                <w:spacing w:val="-5"/>
                <w:sz w:val="24"/>
                <w:shd w:val="clear" w:color="auto" w:fill="FFFFFF"/>
                <w:lang w:eastAsia="ru-RU"/>
              </w:rPr>
              <w:t>уководитель 11 класса, зам.директора по ВР</w:t>
            </w:r>
          </w:p>
          <w:p w:rsidR="00940606" w:rsidRPr="00940606" w:rsidRDefault="00940606" w:rsidP="00940606">
            <w:pPr>
              <w:ind w:left="5"/>
              <w:rPr>
                <w:rFonts w:ascii="Times New Roman" w:eastAsia="Times New Roman" w:hAnsi="Times New Roman"/>
                <w:spacing w:val="-5"/>
                <w:sz w:val="24"/>
                <w:shd w:val="clear" w:color="auto" w:fill="FFFFFF"/>
                <w:lang w:eastAsia="ru-RU"/>
              </w:rPr>
            </w:pPr>
          </w:p>
          <w:p w:rsidR="00940606" w:rsidRPr="00940606" w:rsidRDefault="00940606" w:rsidP="00940606">
            <w:pPr>
              <w:ind w:left="5"/>
              <w:rPr>
                <w:rFonts w:eastAsia="Times New Roman"/>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lastRenderedPageBreak/>
              <w:t>8</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Собрание родителей детей, поступающих в 1-й, 5-й классы в 2017-2018 учебном году.</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май</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pacing w:val="-5"/>
                <w:sz w:val="24"/>
                <w:shd w:val="clear" w:color="auto" w:fill="FFFFFF"/>
                <w:lang w:eastAsia="ru-RU"/>
              </w:rPr>
              <w:t>Администрация школы.</w:t>
            </w: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eastAsia="Times New Roman"/>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9</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Районное собрание опекунов (попечителей), приемных родителей «Общие основы воспитания ребенка, принятого в замещающую семью»</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21.09</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cs="Calibri"/>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10</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Районный семина</w:t>
            </w:r>
            <w:proofErr w:type="gramStart"/>
            <w:r w:rsidRPr="00940606">
              <w:rPr>
                <w:rFonts w:ascii="Times New Roman" w:eastAsia="Times New Roman" w:hAnsi="Times New Roman"/>
                <w:spacing w:val="-2"/>
                <w:sz w:val="24"/>
                <w:shd w:val="clear" w:color="auto" w:fill="FFFFFF"/>
                <w:lang w:eastAsia="ru-RU"/>
              </w:rPr>
              <w:t>р-</w:t>
            </w:r>
            <w:proofErr w:type="gramEnd"/>
            <w:r w:rsidRPr="00940606">
              <w:rPr>
                <w:rFonts w:ascii="Times New Roman" w:eastAsia="Times New Roman" w:hAnsi="Times New Roman"/>
                <w:spacing w:val="-2"/>
                <w:sz w:val="24"/>
                <w:shd w:val="clear" w:color="auto" w:fill="FFFFFF"/>
                <w:lang w:eastAsia="ru-RU"/>
              </w:rPr>
              <w:t xml:space="preserve"> тренинг для опекунов (попечителей), приемных родителей «Место и роль замещающей семьи в современном обществе»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23.05</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cs="Calibri"/>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11</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Районный день опекуна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20.06</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cs="Calibri"/>
                <w:lang w:eastAsia="ru-RU"/>
              </w:rPr>
            </w:pPr>
          </w:p>
        </w:tc>
      </w:tr>
    </w:tbl>
    <w:p w:rsidR="0053524D" w:rsidRDefault="0053524D" w:rsidP="00940606">
      <w:pPr>
        <w:pStyle w:val="22"/>
        <w:spacing w:line="240" w:lineRule="auto"/>
        <w:rPr>
          <w:b/>
          <w:sz w:val="28"/>
          <w:szCs w:val="28"/>
        </w:rPr>
      </w:pPr>
    </w:p>
    <w:p w:rsidR="00F66F41" w:rsidRPr="00940606" w:rsidRDefault="0053524D" w:rsidP="00F66F41">
      <w:pPr>
        <w:pStyle w:val="22"/>
        <w:spacing w:line="240" w:lineRule="auto"/>
        <w:jc w:val="center"/>
        <w:rPr>
          <w:b/>
          <w:sz w:val="28"/>
          <w:szCs w:val="28"/>
        </w:rPr>
      </w:pPr>
      <w:r w:rsidRPr="00940606">
        <w:rPr>
          <w:b/>
          <w:sz w:val="28"/>
          <w:szCs w:val="28"/>
        </w:rPr>
        <w:t xml:space="preserve">9.3. </w:t>
      </w:r>
      <w:r w:rsidR="00F66F41" w:rsidRPr="00940606">
        <w:rPr>
          <w:b/>
          <w:sz w:val="28"/>
          <w:szCs w:val="28"/>
        </w:rPr>
        <w:t xml:space="preserve">План работы администрации школы  с детьми группы риска по профилактике правонарушений </w:t>
      </w:r>
    </w:p>
    <w:p w:rsidR="00F66F41" w:rsidRPr="00940606" w:rsidRDefault="00F66F41" w:rsidP="00F66F41">
      <w:pPr>
        <w:pStyle w:val="22"/>
        <w:spacing w:line="240" w:lineRule="auto"/>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121"/>
        <w:gridCol w:w="1796"/>
        <w:gridCol w:w="2590"/>
      </w:tblGrid>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Направление деятельности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Срок</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Ответственный</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 xml:space="preserve"> Составление социального паспорта классов, школы</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2</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Акция «Помоги пойти учиться»</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3</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Выявление и посещение социально неблагополучных семей, детей, стоящих на внутришкольном контроле</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 Совет Общественности</w:t>
            </w:r>
          </w:p>
          <w:p w:rsidR="00F66F41" w:rsidRPr="00F66F41" w:rsidRDefault="00F66F41" w:rsidP="00F66F41">
            <w:pPr>
              <w:pStyle w:val="ac"/>
              <w:jc w:val="left"/>
              <w:rPr>
                <w:sz w:val="24"/>
              </w:rPr>
            </w:pP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4</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часы по следующим направлениям:</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«СПИД»;</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наркомания;</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табакокурение, алкоголь;</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lastRenderedPageBreak/>
              <w:t>нравственное воспитание «Вирус сквернословия».</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 xml:space="preserve">«опасные грани жизни и пути их предотвращения» </w:t>
            </w:r>
            <w:proofErr w:type="gramStart"/>
            <w:r w:rsidRPr="00F66F41">
              <w:rPr>
                <w:rFonts w:ascii="Times New Roman" w:hAnsi="Times New Roman"/>
                <w:sz w:val="24"/>
                <w:szCs w:val="24"/>
              </w:rPr>
              <w:t xml:space="preserve">( </w:t>
            </w:r>
            <w:proofErr w:type="gramEnd"/>
            <w:r w:rsidRPr="00F66F41">
              <w:rPr>
                <w:rFonts w:ascii="Times New Roman" w:hAnsi="Times New Roman"/>
                <w:sz w:val="24"/>
                <w:szCs w:val="24"/>
              </w:rPr>
              <w:t>профилактика жестокого обращения с детьми)</w:t>
            </w:r>
          </w:p>
          <w:p w:rsidR="00F66F41" w:rsidRPr="00F66F41" w:rsidRDefault="00F66F41" w:rsidP="00F66F41">
            <w:pPr>
              <w:tabs>
                <w:tab w:val="left" w:pos="6690"/>
              </w:tabs>
              <w:ind w:left="360"/>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tabs>
                <w:tab w:val="left" w:pos="6690"/>
              </w:tabs>
              <w:ind w:left="360"/>
              <w:rPr>
                <w:rFonts w:ascii="Times New Roman" w:hAnsi="Times New Roman"/>
                <w:sz w:val="24"/>
                <w:szCs w:val="24"/>
              </w:rPr>
            </w:pPr>
          </w:p>
          <w:p w:rsidR="00F66F41" w:rsidRPr="00F66F41"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lastRenderedPageBreak/>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lastRenderedPageBreak/>
              <w:t>5</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Рейды:</w:t>
            </w:r>
          </w:p>
          <w:p w:rsidR="00F66F41" w:rsidRPr="00F66F41" w:rsidRDefault="00F66F41" w:rsidP="005327BE">
            <w:pPr>
              <w:numPr>
                <w:ilvl w:val="0"/>
                <w:numId w:val="27"/>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«Поведение в общественном месте»</w:t>
            </w:r>
          </w:p>
          <w:p w:rsidR="00F66F41" w:rsidRPr="00F66F41" w:rsidRDefault="00F66F41" w:rsidP="005327BE">
            <w:pPr>
              <w:numPr>
                <w:ilvl w:val="0"/>
                <w:numId w:val="27"/>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«Пропуски уроков»</w:t>
            </w:r>
          </w:p>
          <w:p w:rsidR="00F66F41" w:rsidRPr="00F66F41"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Совет общественности, Родительский комитет</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6</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Просмотр видеофильмов по профилактике употребления ПАВ</w:t>
            </w:r>
          </w:p>
          <w:p w:rsidR="00F66F41" w:rsidRPr="00F66F41" w:rsidRDefault="00F66F41" w:rsidP="00F66F41">
            <w:pPr>
              <w:tabs>
                <w:tab w:val="left" w:pos="6690"/>
              </w:tabs>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p>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7</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Встреча  учащихся с представителями органов правопорядка и мед</w:t>
            </w:r>
            <w:proofErr w:type="gramStart"/>
            <w:r w:rsidRPr="00F66F41">
              <w:rPr>
                <w:rFonts w:ascii="Times New Roman" w:hAnsi="Times New Roman"/>
                <w:sz w:val="24"/>
                <w:szCs w:val="24"/>
              </w:rPr>
              <w:t>.р</w:t>
            </w:r>
            <w:proofErr w:type="gramEnd"/>
            <w:r w:rsidRPr="00F66F41">
              <w:rPr>
                <w:rFonts w:ascii="Times New Roman" w:hAnsi="Times New Roman"/>
                <w:sz w:val="24"/>
                <w:szCs w:val="24"/>
              </w:rPr>
              <w:t>аботниками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8</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Всемирный день «не курения».</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ноябрь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940606" w:rsidP="00F66F41">
            <w:pPr>
              <w:pStyle w:val="ac"/>
              <w:jc w:val="left"/>
              <w:rPr>
                <w:sz w:val="24"/>
              </w:rPr>
            </w:pPr>
            <w:r>
              <w:rPr>
                <w:sz w:val="24"/>
              </w:rPr>
              <w:t>Охотникова М.А.</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9</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День борьбы со СПИДом.</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ind w:left="360"/>
              <w:rPr>
                <w:sz w:val="24"/>
                <w:u w:val="single"/>
              </w:rPr>
            </w:pPr>
            <w:r w:rsidRPr="00F66F41">
              <w:rPr>
                <w:sz w:val="24"/>
              </w:rPr>
              <w:t>декабрь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940606" w:rsidP="00F66F41">
            <w:pPr>
              <w:pStyle w:val="ac"/>
              <w:jc w:val="left"/>
              <w:rPr>
                <w:sz w:val="24"/>
              </w:rPr>
            </w:pPr>
            <w:r>
              <w:rPr>
                <w:sz w:val="24"/>
              </w:rPr>
              <w:t>Охотникова М.В.</w:t>
            </w:r>
          </w:p>
        </w:tc>
      </w:tr>
      <w:tr w:rsidR="00F66F41" w:rsidRPr="00F66F41" w:rsidTr="00F66F41">
        <w:trPr>
          <w:trHeight w:val="405"/>
        </w:trPr>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10</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Обновление банка данных «Группа риска»</w:t>
            </w:r>
          </w:p>
          <w:p w:rsidR="00F66F41" w:rsidRPr="00F66F41" w:rsidRDefault="00F66F41" w:rsidP="00F66F41">
            <w:pPr>
              <w:tabs>
                <w:tab w:val="left" w:pos="1080"/>
              </w:tabs>
              <w:jc w:val="both"/>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pStyle w:val="22"/>
              <w:spacing w:after="0" w:line="240" w:lineRule="auto"/>
              <w:jc w:val="both"/>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октябрь</w:t>
            </w:r>
          </w:p>
          <w:p w:rsidR="00F66F41" w:rsidRPr="00F66F41" w:rsidRDefault="00F66F41" w:rsidP="00F66F41">
            <w:pPr>
              <w:pStyle w:val="ac"/>
              <w:rPr>
                <w:sz w:val="24"/>
              </w:rPr>
            </w:pPr>
          </w:p>
          <w:p w:rsidR="00F66F41" w:rsidRPr="00F66F41" w:rsidRDefault="00F66F41" w:rsidP="00F66F41">
            <w:pPr>
              <w:pStyle w:val="ac"/>
              <w:rPr>
                <w:sz w:val="24"/>
              </w:rPr>
            </w:pPr>
          </w:p>
          <w:p w:rsidR="00F66F41" w:rsidRPr="00F66F41" w:rsidRDefault="00F66F41" w:rsidP="00F66F41">
            <w:pPr>
              <w:pStyle w:val="ac"/>
              <w:jc w:val="left"/>
              <w:rPr>
                <w:sz w:val="24"/>
                <w:lang w:val="en-US"/>
              </w:rPr>
            </w:pP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both"/>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11</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Работа с детьми группы риска.</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12</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Работа с неблагополучными семьями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13</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spacing w:line="240" w:lineRule="auto"/>
            </w:pPr>
            <w:r w:rsidRPr="00F66F41">
              <w:t>Разработка индивидуальных программ по реабилитации и адаптации несовершеннолетних, находящихся в социально опасном положении.</w:t>
            </w:r>
          </w:p>
          <w:p w:rsidR="00F66F41" w:rsidRPr="00F66F41" w:rsidRDefault="00F66F41" w:rsidP="00F66F41">
            <w:pPr>
              <w:pStyle w:val="ac"/>
              <w:rPr>
                <w:sz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 - октябрь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14</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 xml:space="preserve">Профилактика </w:t>
            </w:r>
            <w:proofErr w:type="gramStart"/>
            <w:r w:rsidRPr="00F66F41">
              <w:rPr>
                <w:rFonts w:ascii="Times New Roman" w:hAnsi="Times New Roman"/>
                <w:sz w:val="24"/>
                <w:szCs w:val="24"/>
              </w:rPr>
              <w:t>негативного</w:t>
            </w:r>
            <w:proofErr w:type="gramEnd"/>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семейного воспитания:</w:t>
            </w:r>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pacing w:val="-7"/>
                <w:sz w:val="24"/>
                <w:szCs w:val="24"/>
              </w:rPr>
              <w:t>1 .Индивидуальные встречи, беседы.</w:t>
            </w:r>
          </w:p>
          <w:p w:rsidR="00F66F41" w:rsidRPr="00F66F41" w:rsidRDefault="00F66F41" w:rsidP="00F66F41">
            <w:pPr>
              <w:shd w:val="clear" w:color="auto" w:fill="FFFFFF"/>
              <w:tabs>
                <w:tab w:val="left" w:pos="384"/>
              </w:tabs>
              <w:ind w:left="5" w:right="134" w:firstLine="10"/>
              <w:rPr>
                <w:rFonts w:ascii="Times New Roman" w:hAnsi="Times New Roman"/>
                <w:sz w:val="24"/>
                <w:szCs w:val="24"/>
              </w:rPr>
            </w:pPr>
            <w:r w:rsidRPr="00F66F41">
              <w:rPr>
                <w:rFonts w:ascii="Times New Roman" w:hAnsi="Times New Roman"/>
                <w:sz w:val="24"/>
                <w:szCs w:val="24"/>
              </w:rPr>
              <w:t>2.Рейды в семьи «трудных»</w:t>
            </w:r>
            <w:r w:rsidRPr="00F66F41">
              <w:rPr>
                <w:rFonts w:ascii="Times New Roman" w:hAnsi="Times New Roman"/>
                <w:sz w:val="24"/>
                <w:szCs w:val="24"/>
              </w:rPr>
              <w:br/>
            </w:r>
            <w:r w:rsidRPr="00F66F41">
              <w:rPr>
                <w:rFonts w:ascii="Times New Roman" w:hAnsi="Times New Roman"/>
                <w:spacing w:val="-4"/>
                <w:sz w:val="24"/>
                <w:szCs w:val="24"/>
              </w:rPr>
              <w:lastRenderedPageBreak/>
              <w:t>учащихся и неблагополучных</w:t>
            </w:r>
            <w:r w:rsidRPr="00F66F41">
              <w:rPr>
                <w:rFonts w:ascii="Times New Roman" w:hAnsi="Times New Roman"/>
                <w:spacing w:val="-4"/>
                <w:sz w:val="24"/>
                <w:szCs w:val="24"/>
              </w:rPr>
              <w:br/>
            </w:r>
            <w:r w:rsidRPr="00F66F41">
              <w:rPr>
                <w:rFonts w:ascii="Times New Roman" w:hAnsi="Times New Roman"/>
                <w:sz w:val="24"/>
                <w:szCs w:val="24"/>
              </w:rPr>
              <w:t>родителей.</w:t>
            </w:r>
          </w:p>
          <w:p w:rsidR="00F66F41" w:rsidRPr="00F66F41" w:rsidRDefault="00F66F41" w:rsidP="00F66F41">
            <w:pPr>
              <w:pStyle w:val="22"/>
              <w:spacing w:line="240" w:lineRule="auto"/>
            </w:pPr>
            <w:r w:rsidRPr="00F66F41">
              <w:rPr>
                <w:spacing w:val="-17"/>
              </w:rPr>
              <w:t>3.</w:t>
            </w:r>
            <w:r w:rsidRPr="00F66F41">
              <w:rPr>
                <w:spacing w:val="-5"/>
              </w:rPr>
              <w:t>Вызов на административный</w:t>
            </w:r>
            <w:r w:rsidRPr="00F66F41">
              <w:rPr>
                <w:spacing w:val="-5"/>
              </w:rPr>
              <w:br/>
            </w:r>
            <w:r w:rsidRPr="00F66F41">
              <w:t>совет, КДН.</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lastRenderedPageBreak/>
              <w:t>По необходимости</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pacing w:val="-5"/>
                <w:sz w:val="24"/>
                <w:szCs w:val="24"/>
              </w:rPr>
            </w:pPr>
            <w:r w:rsidRPr="00F66F41">
              <w:rPr>
                <w:rFonts w:ascii="Times New Roman" w:hAnsi="Times New Roman"/>
                <w:sz w:val="24"/>
                <w:szCs w:val="24"/>
              </w:rPr>
              <w:t>Администрация школы</w:t>
            </w:r>
            <w:r w:rsidRPr="00F66F41">
              <w:rPr>
                <w:rFonts w:ascii="Times New Roman" w:hAnsi="Times New Roman"/>
                <w:spacing w:val="-5"/>
                <w:sz w:val="24"/>
                <w:szCs w:val="24"/>
              </w:rPr>
              <w:t xml:space="preserve">, классные </w:t>
            </w:r>
            <w:r w:rsidRPr="00F66F41">
              <w:rPr>
                <w:rFonts w:ascii="Times New Roman" w:hAnsi="Times New Roman"/>
                <w:spacing w:val="-5"/>
                <w:sz w:val="24"/>
                <w:szCs w:val="24"/>
              </w:rPr>
              <w:lastRenderedPageBreak/>
              <w:t>руководители,</w:t>
            </w:r>
          </w:p>
          <w:p w:rsidR="00F66F41" w:rsidRPr="00F66F41" w:rsidRDefault="00F66F41" w:rsidP="00F66F41">
            <w:pPr>
              <w:pStyle w:val="ac"/>
              <w:jc w:val="left"/>
              <w:rPr>
                <w:sz w:val="24"/>
              </w:rPr>
            </w:pPr>
            <w:r w:rsidRPr="00F66F41">
              <w:rPr>
                <w:spacing w:val="-5"/>
                <w:sz w:val="24"/>
              </w:rPr>
              <w:t>Совет Общественности.</w:t>
            </w:r>
          </w:p>
        </w:tc>
      </w:tr>
    </w:tbl>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tabs>
          <w:tab w:val="left" w:pos="6690"/>
        </w:tabs>
        <w:rPr>
          <w:rFonts w:ascii="Times New Roman" w:hAnsi="Times New Roman"/>
          <w:sz w:val="24"/>
          <w:szCs w:val="24"/>
        </w:rPr>
      </w:pPr>
    </w:p>
    <w:p w:rsidR="00940606" w:rsidRPr="00940606" w:rsidRDefault="00940606" w:rsidP="00940606">
      <w:pPr>
        <w:tabs>
          <w:tab w:val="left" w:pos="6690"/>
        </w:tabs>
        <w:jc w:val="center"/>
        <w:rPr>
          <w:rFonts w:ascii="Times New Roman" w:hAnsi="Times New Roman"/>
          <w:b/>
          <w:sz w:val="28"/>
          <w:szCs w:val="28"/>
        </w:rPr>
      </w:pPr>
      <w:r>
        <w:rPr>
          <w:rFonts w:ascii="Times New Roman" w:hAnsi="Times New Roman"/>
          <w:b/>
          <w:sz w:val="28"/>
          <w:szCs w:val="28"/>
        </w:rPr>
        <w:t>9.4.</w:t>
      </w:r>
      <w:r w:rsidRPr="00940606">
        <w:rPr>
          <w:rFonts w:ascii="Times New Roman" w:eastAsia="Times New Roman" w:hAnsi="Times New Roman"/>
          <w:b/>
          <w:sz w:val="28"/>
          <w:lang w:eastAsia="ru-RU"/>
        </w:rPr>
        <w:t>План профилактической работы по безопасности дорожного движения</w:t>
      </w:r>
    </w:p>
    <w:p w:rsidR="00940606" w:rsidRPr="00940606" w:rsidRDefault="00940606" w:rsidP="00940606">
      <w:pPr>
        <w:spacing w:after="0" w:line="240" w:lineRule="auto"/>
        <w:jc w:val="center"/>
        <w:rPr>
          <w:rFonts w:ascii="Times New Roman" w:eastAsia="Times New Roman" w:hAnsi="Times New Roman"/>
          <w:b/>
          <w:sz w:val="28"/>
          <w:lang w:eastAsia="ru-RU"/>
        </w:rPr>
      </w:pPr>
      <w:r w:rsidRPr="00940606">
        <w:rPr>
          <w:rFonts w:ascii="Times New Roman" w:eastAsia="Times New Roman" w:hAnsi="Times New Roman"/>
          <w:b/>
          <w:sz w:val="28"/>
          <w:lang w:eastAsia="ru-RU"/>
        </w:rPr>
        <w:t>2017-2018 уч</w:t>
      </w:r>
      <w:proofErr w:type="gramStart"/>
      <w:r w:rsidRPr="00940606">
        <w:rPr>
          <w:rFonts w:ascii="Times New Roman" w:eastAsia="Times New Roman" w:hAnsi="Times New Roman"/>
          <w:b/>
          <w:sz w:val="28"/>
          <w:lang w:eastAsia="ru-RU"/>
        </w:rPr>
        <w:t>.г</w:t>
      </w:r>
      <w:proofErr w:type="gramEnd"/>
      <w:r w:rsidRPr="00940606">
        <w:rPr>
          <w:rFonts w:ascii="Times New Roman" w:eastAsia="Times New Roman" w:hAnsi="Times New Roman"/>
          <w:b/>
          <w:sz w:val="28"/>
          <w:lang w:eastAsia="ru-RU"/>
        </w:rPr>
        <w:t>од</w:t>
      </w: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i/>
          <w:sz w:val="24"/>
          <w:lang w:eastAsia="ru-RU"/>
        </w:rPr>
      </w:pPr>
      <w:r w:rsidRPr="00940606">
        <w:rPr>
          <w:rFonts w:ascii="Times New Roman" w:eastAsia="Times New Roman" w:hAnsi="Times New Roman"/>
          <w:b/>
          <w:i/>
          <w:sz w:val="24"/>
          <w:lang w:eastAsia="ru-RU"/>
        </w:rPr>
        <w:t>Цель:</w:t>
      </w:r>
      <w:r w:rsidRPr="00940606">
        <w:rPr>
          <w:rFonts w:ascii="Times New Roman" w:eastAsia="Times New Roman" w:hAnsi="Times New Roman"/>
          <w:sz w:val="24"/>
          <w:lang w:eastAsia="ru-RU"/>
        </w:rPr>
        <w:t xml:space="preserve"> </w:t>
      </w:r>
      <w:r w:rsidRPr="00940606">
        <w:rPr>
          <w:rFonts w:ascii="Times New Roman" w:eastAsia="Times New Roman" w:hAnsi="Times New Roman"/>
          <w:i/>
          <w:sz w:val="24"/>
          <w:lang w:eastAsia="ru-RU"/>
        </w:rPr>
        <w:t>уменьшить количество нарушений правил дорожного движения, через проведение обучающих мероприятий по ПДД и создание безопасных условий на дорогах села.</w:t>
      </w: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4038"/>
        <w:gridCol w:w="2294"/>
        <w:gridCol w:w="3167"/>
      </w:tblGrid>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b/>
                <w:sz w:val="24"/>
                <w:lang w:eastAsia="ru-RU"/>
              </w:rPr>
            </w:pPr>
            <w:r w:rsidRPr="00940606">
              <w:rPr>
                <w:rFonts w:ascii="Times New Roman" w:eastAsia="Times New Roman" w:hAnsi="Times New Roman"/>
                <w:b/>
                <w:sz w:val="24"/>
                <w:lang w:eastAsia="ru-RU"/>
              </w:rPr>
              <w:t xml:space="preserve">Мероприятия </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b/>
                <w:sz w:val="24"/>
                <w:lang w:eastAsia="ru-RU"/>
              </w:rPr>
            </w:pPr>
            <w:r w:rsidRPr="00940606">
              <w:rPr>
                <w:rFonts w:ascii="Times New Roman" w:eastAsia="Times New Roman" w:hAnsi="Times New Roman"/>
                <w:b/>
                <w:sz w:val="24"/>
                <w:lang w:eastAsia="ru-RU"/>
              </w:rPr>
              <w:t>сроки</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b/>
                <w:sz w:val="24"/>
                <w:lang w:eastAsia="ru-RU"/>
              </w:rPr>
            </w:pPr>
            <w:r w:rsidRPr="00940606">
              <w:rPr>
                <w:rFonts w:ascii="Times New Roman" w:eastAsia="Times New Roman" w:hAnsi="Times New Roman"/>
                <w:b/>
                <w:sz w:val="24"/>
                <w:lang w:eastAsia="ru-RU"/>
              </w:rPr>
              <w:t>ответственные</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Уроки безопасности</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сентябрь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Пополнение содержания уголков по БДД новым профилактическим материалом</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В течение года</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rPr>
                <w:rFonts w:ascii="Times New Roman" w:eastAsia="Times New Roman" w:hAnsi="Times New Roman"/>
                <w:sz w:val="24"/>
                <w:lang w:eastAsia="ru-RU"/>
              </w:rPr>
            </w:pP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Проведение школьной викторины «Безопасность всем важна»</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rPr>
                <w:rFonts w:ascii="Times New Roman" w:eastAsia="Times New Roman" w:hAnsi="Times New Roman"/>
                <w:sz w:val="24"/>
                <w:lang w:eastAsia="ru-RU"/>
              </w:rPr>
            </w:pP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Весенняя акция «Внимание дети»</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май</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Новосельцев Н.В.</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Конкурс плакатов « Дорогою добра»</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апрель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Викторина «Безопасный путь домой»</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февраль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Охотникова М.А.</w:t>
            </w:r>
          </w:p>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Дрючин А.В.</w:t>
            </w:r>
          </w:p>
        </w:tc>
      </w:tr>
    </w:tbl>
    <w:p w:rsidR="00F66F41" w:rsidRDefault="00F66F41" w:rsidP="00F66F41">
      <w:pPr>
        <w:tabs>
          <w:tab w:val="left" w:pos="6690"/>
        </w:tabs>
        <w:jc w:val="center"/>
        <w:rPr>
          <w:b/>
          <w:sz w:val="28"/>
          <w:szCs w:val="28"/>
        </w:rPr>
      </w:pPr>
    </w:p>
    <w:p w:rsidR="00F66F41" w:rsidRPr="00F66F41" w:rsidRDefault="00F66F41" w:rsidP="00F66F41">
      <w:pPr>
        <w:rPr>
          <w:rFonts w:ascii="Times New Roman" w:hAnsi="Times New Roman"/>
          <w:sz w:val="24"/>
          <w:szCs w:val="24"/>
        </w:rPr>
      </w:pPr>
    </w:p>
    <w:p w:rsidR="00F66F41" w:rsidRDefault="00F66F41" w:rsidP="00705224">
      <w:pPr>
        <w:pStyle w:val="1"/>
        <w:spacing w:before="0" w:after="120"/>
        <w:rPr>
          <w:rFonts w:ascii="Times New Roman" w:hAnsi="Times New Roman"/>
          <w:color w:val="FF0000"/>
          <w:sz w:val="28"/>
          <w:szCs w:val="28"/>
        </w:rPr>
      </w:pPr>
      <w:r w:rsidRPr="00F66F41">
        <w:rPr>
          <w:rFonts w:ascii="Times New Roman" w:hAnsi="Times New Roman"/>
          <w:bCs w:val="0"/>
          <w:sz w:val="28"/>
          <w:szCs w:val="28"/>
        </w:rPr>
        <w:t>9.5.</w:t>
      </w:r>
      <w:r w:rsidRPr="00F66F41">
        <w:rPr>
          <w:rFonts w:ascii="Times New Roman" w:hAnsi="Times New Roman"/>
          <w:sz w:val="28"/>
          <w:szCs w:val="28"/>
        </w:rPr>
        <w:t xml:space="preserve">План работы школы с </w:t>
      </w:r>
      <w:r w:rsidRPr="00705224">
        <w:rPr>
          <w:rFonts w:ascii="Times New Roman" w:hAnsi="Times New Roman"/>
          <w:sz w:val="28"/>
          <w:szCs w:val="28"/>
        </w:rPr>
        <w:t>одаренными детьми</w:t>
      </w:r>
    </w:p>
    <w:p w:rsidR="00705224" w:rsidRPr="00705224" w:rsidRDefault="00705224" w:rsidP="00705224">
      <w:pPr>
        <w:rPr>
          <w:lang w:eastAsia="ru-RU"/>
        </w:rPr>
      </w:pP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b/>
          <w:i/>
          <w:sz w:val="24"/>
          <w:lang w:eastAsia="ru-RU"/>
        </w:rPr>
        <w:t>Цель:</w:t>
      </w:r>
      <w:r w:rsidRPr="00705224">
        <w:rPr>
          <w:rFonts w:ascii="Times New Roman" w:eastAsia="Times New Roman" w:hAnsi="Times New Roman"/>
          <w:sz w:val="24"/>
          <w:lang w:eastAsia="ru-RU"/>
        </w:rPr>
        <w:t xml:space="preserve"> уделять особое внимание психолого – педагогической поддержке одаренны</w:t>
      </w:r>
      <w:proofErr w:type="gramStart"/>
      <w:r w:rsidRPr="00705224">
        <w:rPr>
          <w:rFonts w:ascii="Times New Roman" w:eastAsia="Times New Roman" w:hAnsi="Times New Roman"/>
          <w:sz w:val="24"/>
          <w:lang w:eastAsia="ru-RU"/>
        </w:rPr>
        <w:t>х(</w:t>
      </w:r>
      <w:proofErr w:type="gramEnd"/>
      <w:r w:rsidRPr="00705224">
        <w:rPr>
          <w:rFonts w:ascii="Times New Roman" w:eastAsia="Times New Roman" w:hAnsi="Times New Roman"/>
          <w:sz w:val="24"/>
          <w:lang w:eastAsia="ru-RU"/>
        </w:rPr>
        <w:t>мотивированных) детей, ранней диагностики интеллектуальной одаренности, усиление научно –методического сопровождения по данному направлению, исходить из принципа: каждый ребенок от  природы одарен по своему.</w:t>
      </w:r>
    </w:p>
    <w:p w:rsidR="00705224" w:rsidRPr="00705224" w:rsidRDefault="00705224" w:rsidP="00705224">
      <w:pPr>
        <w:spacing w:after="0" w:line="240" w:lineRule="auto"/>
        <w:rPr>
          <w:rFonts w:ascii="Times New Roman" w:eastAsia="Times New Roman" w:hAnsi="Times New Roman"/>
          <w:b/>
          <w:i/>
          <w:sz w:val="24"/>
          <w:lang w:eastAsia="ru-RU"/>
        </w:rPr>
      </w:pPr>
      <w:r w:rsidRPr="00705224">
        <w:rPr>
          <w:rFonts w:ascii="Times New Roman" w:eastAsia="Times New Roman" w:hAnsi="Times New Roman"/>
          <w:b/>
          <w:i/>
          <w:sz w:val="24"/>
          <w:lang w:eastAsia="ru-RU"/>
        </w:rPr>
        <w:t>Задачи:</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предусматривать степень и метод самораскрытия одаренных обучающихся, умственное, эмоциональное, социальное развитие и индивидуальное различие обучающихся;</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удовлетворение потребности в новой информации (широкая информационно-коммуникативная адаптация);</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-помощь одаренным детям в самораскрыти</w:t>
      </w:r>
      <w:proofErr w:type="gramStart"/>
      <w:r w:rsidRPr="00705224">
        <w:rPr>
          <w:rFonts w:ascii="Times New Roman" w:eastAsia="Times New Roman" w:hAnsi="Times New Roman"/>
          <w:sz w:val="24"/>
          <w:lang w:eastAsia="ru-RU"/>
        </w:rPr>
        <w:t>и(</w:t>
      </w:r>
      <w:proofErr w:type="gramEnd"/>
      <w:r w:rsidRPr="00705224">
        <w:rPr>
          <w:rFonts w:ascii="Times New Roman" w:eastAsia="Times New Roman" w:hAnsi="Times New Roman"/>
          <w:sz w:val="24"/>
          <w:lang w:eastAsia="ru-RU"/>
        </w:rPr>
        <w:t xml:space="preserve"> их творческая направленность, самопрезентация в отношениях).</w:t>
      </w:r>
    </w:p>
    <w:p w:rsidR="00705224" w:rsidRPr="00705224" w:rsidRDefault="00705224" w:rsidP="00705224">
      <w:pPr>
        <w:spacing w:after="0" w:line="240" w:lineRule="auto"/>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1548"/>
        <w:gridCol w:w="3779"/>
        <w:gridCol w:w="2879"/>
        <w:gridCol w:w="1365"/>
      </w:tblGrid>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Сроки</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Мероприятия</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Ответственные</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Уровень</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lastRenderedPageBreak/>
              <w:t>сентябрь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Разработка плана работы с одаренными детьми на 2017-2018 учебный год, составление банка одаренных детей.</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Классные руководители одаренных детей, зам. по ВР</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октябрь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Планирование и подготовка проведения школьных туров предметных олимпиад.</w:t>
            </w:r>
          </w:p>
          <w:p w:rsidR="00705224" w:rsidRPr="00705224" w:rsidRDefault="00705224" w:rsidP="00705224">
            <w:pPr>
              <w:spacing w:after="0" w:line="240" w:lineRule="auto"/>
              <w:rPr>
                <w:rFonts w:ascii="Times New Roman" w:eastAsia="Times New Roman" w:hAnsi="Times New Roman"/>
                <w:sz w:val="24"/>
                <w:lang w:eastAsia="ru-RU"/>
              </w:rPr>
            </w:pP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русского языка</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Учителя – предметники</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Лакман И.А.</w:t>
            </w:r>
          </w:p>
          <w:p w:rsidR="00705224" w:rsidRPr="00705224" w:rsidRDefault="00705224" w:rsidP="00705224">
            <w:pPr>
              <w:spacing w:after="0" w:line="240" w:lineRule="auto"/>
              <w:rPr>
                <w:rFonts w:ascii="Times New Roman" w:eastAsia="Times New Roman" w:hAnsi="Times New Roman"/>
                <w:sz w:val="24"/>
                <w:lang w:eastAsia="ru-RU"/>
              </w:rPr>
            </w:pPr>
          </w:p>
          <w:p w:rsidR="00705224" w:rsidRPr="00705224" w:rsidRDefault="00705224" w:rsidP="00705224">
            <w:pPr>
              <w:spacing w:after="0" w:line="240" w:lineRule="auto"/>
              <w:rPr>
                <w:rFonts w:ascii="Times New Roman" w:eastAsia="Times New Roman" w:hAnsi="Times New Roman"/>
                <w:sz w:val="24"/>
                <w:lang w:eastAsia="ru-RU"/>
              </w:rPr>
            </w:pP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Корнейчук Ю.В.</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ноябрь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математики и информатики.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Новосельцев Н.В., Цыбренко А.В.,</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Т.Б.</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Проведение муниципальных туров предметных школьных олимпиад</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xml:space="preserve">Учителя </w:t>
            </w:r>
            <w:proofErr w:type="gramStart"/>
            <w:r w:rsidRPr="00705224">
              <w:rPr>
                <w:rFonts w:ascii="Times New Roman" w:eastAsia="Times New Roman" w:hAnsi="Times New Roman"/>
                <w:sz w:val="24"/>
                <w:lang w:eastAsia="ru-RU"/>
              </w:rPr>
              <w:t>-п</w:t>
            </w:r>
            <w:proofErr w:type="gramEnd"/>
            <w:r w:rsidRPr="00705224">
              <w:rPr>
                <w:rFonts w:ascii="Times New Roman" w:eastAsia="Times New Roman" w:hAnsi="Times New Roman"/>
                <w:sz w:val="24"/>
                <w:lang w:eastAsia="ru-RU"/>
              </w:rPr>
              <w:t>редметники</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Тюкалинск</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xml:space="preserve">декабрь </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биологии и химии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Новосельцев Н.В.</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Пастухова И.А</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январь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Декадник по истории и обществознанию, географии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А.В.</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Охотникова М.А.</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Школьная конференция НОУ</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Замы директора по УВР и ВР, учителя - предметники</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март</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физики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Т.Б.</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Выставка детского творчества</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Охотникова М.А.</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А.В.</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апрель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Защита школьных проектов по технологии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А.В.</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Охотникова М.А.</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май</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Анализ представляемых школой возможностей развития одаренных детей</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Директор, зам. по УВР, учител</w:t>
            </w:r>
            <w:proofErr w:type="gramStart"/>
            <w:r w:rsidRPr="00705224">
              <w:rPr>
                <w:rFonts w:ascii="Times New Roman" w:eastAsia="Times New Roman" w:hAnsi="Times New Roman"/>
                <w:sz w:val="24"/>
                <w:lang w:eastAsia="ru-RU"/>
              </w:rPr>
              <w:t>я-</w:t>
            </w:r>
            <w:proofErr w:type="gramEnd"/>
            <w:r w:rsidRPr="00705224">
              <w:rPr>
                <w:rFonts w:ascii="Times New Roman" w:eastAsia="Times New Roman" w:hAnsi="Times New Roman"/>
                <w:sz w:val="24"/>
                <w:lang w:eastAsia="ru-RU"/>
              </w:rPr>
              <w:t xml:space="preserve"> предметники</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bl>
    <w:p w:rsidR="00F66F41" w:rsidRPr="00F66F41" w:rsidRDefault="00F66F41" w:rsidP="00F66F41">
      <w:pPr>
        <w:rPr>
          <w:rFonts w:ascii="Times New Roman" w:hAnsi="Times New Roman"/>
          <w:b/>
          <w:bCs/>
          <w:sz w:val="24"/>
          <w:szCs w:val="24"/>
        </w:rPr>
      </w:pPr>
    </w:p>
    <w:p w:rsidR="00F66F41" w:rsidRPr="00F66F41" w:rsidRDefault="00F66F41" w:rsidP="00F66F41">
      <w:pPr>
        <w:ind w:left="360" w:hanging="360"/>
        <w:jc w:val="center"/>
        <w:rPr>
          <w:rFonts w:ascii="Times New Roman" w:hAnsi="Times New Roman"/>
          <w:b/>
          <w:bCs/>
          <w:sz w:val="28"/>
          <w:szCs w:val="28"/>
        </w:rPr>
      </w:pPr>
      <w:r w:rsidRPr="00F66F41">
        <w:rPr>
          <w:rFonts w:ascii="Times New Roman" w:hAnsi="Times New Roman"/>
          <w:b/>
          <w:bCs/>
          <w:sz w:val="28"/>
          <w:szCs w:val="28"/>
        </w:rPr>
        <w:t>9.6. План месячника оборонно-массовой и спортивной работы</w:t>
      </w:r>
    </w:p>
    <w:p w:rsidR="00F66F41" w:rsidRDefault="00F66F41" w:rsidP="00F66F41">
      <w:pPr>
        <w:jc w:val="center"/>
        <w:rPr>
          <w:rFonts w:ascii="Times New Roman" w:hAnsi="Times New Roman"/>
          <w:b/>
          <w:bCs/>
          <w:sz w:val="28"/>
          <w:szCs w:val="28"/>
        </w:rPr>
      </w:pPr>
      <w:r w:rsidRPr="00F66F41">
        <w:rPr>
          <w:rFonts w:ascii="Times New Roman" w:hAnsi="Times New Roman"/>
          <w:b/>
          <w:bCs/>
          <w:sz w:val="28"/>
          <w:szCs w:val="28"/>
        </w:rPr>
        <w:t>в МОБУ «Валуевская СОШ»</w:t>
      </w:r>
    </w:p>
    <w:p w:rsidR="00705224" w:rsidRPr="00705224" w:rsidRDefault="00705224" w:rsidP="00705224">
      <w:pPr>
        <w:spacing w:after="0" w:line="240" w:lineRule="auto"/>
        <w:jc w:val="center"/>
        <w:rPr>
          <w:rFonts w:ascii="Times New Roman" w:eastAsia="Times New Roman" w:hAnsi="Times New Roman"/>
          <w:b/>
          <w:sz w:val="28"/>
          <w:lang w:eastAsia="ru-RU"/>
        </w:rPr>
      </w:pPr>
      <w:r w:rsidRPr="00705224">
        <w:rPr>
          <w:rFonts w:ascii="Times New Roman" w:eastAsia="Times New Roman" w:hAnsi="Times New Roman"/>
          <w:b/>
          <w:sz w:val="28"/>
          <w:lang w:eastAsia="ru-RU"/>
        </w:rPr>
        <w:t>План мероприятий</w:t>
      </w:r>
    </w:p>
    <w:p w:rsidR="00705224" w:rsidRPr="00705224" w:rsidRDefault="00705224" w:rsidP="00705224">
      <w:pPr>
        <w:spacing w:after="0" w:line="240" w:lineRule="auto"/>
        <w:jc w:val="center"/>
        <w:rPr>
          <w:rFonts w:ascii="Times New Roman" w:eastAsia="Times New Roman" w:hAnsi="Times New Roman"/>
          <w:b/>
          <w:sz w:val="28"/>
          <w:lang w:eastAsia="ru-RU"/>
        </w:rPr>
      </w:pPr>
      <w:r w:rsidRPr="00705224">
        <w:rPr>
          <w:rFonts w:ascii="Times New Roman" w:eastAsia="Times New Roman" w:hAnsi="Times New Roman"/>
          <w:b/>
          <w:sz w:val="28"/>
          <w:lang w:eastAsia="ru-RU"/>
        </w:rPr>
        <w:t xml:space="preserve"> в рамках месячника оборонно – массовой и спортивной работы «Отчизны верные сыны!», посвященных Дню защитника Отечества</w:t>
      </w:r>
    </w:p>
    <w:p w:rsidR="00705224" w:rsidRPr="00705224" w:rsidRDefault="00705224" w:rsidP="00705224">
      <w:pPr>
        <w:spacing w:after="0" w:line="240" w:lineRule="auto"/>
        <w:jc w:val="center"/>
        <w:rPr>
          <w:rFonts w:ascii="Times New Roman" w:eastAsia="Times New Roman" w:hAnsi="Times New Roman"/>
          <w:b/>
          <w:sz w:val="28"/>
          <w:lang w:eastAsia="ru-RU"/>
        </w:rPr>
      </w:pPr>
      <w:r w:rsidRPr="00705224">
        <w:rPr>
          <w:rFonts w:ascii="Times New Roman" w:eastAsia="Times New Roman" w:hAnsi="Times New Roman"/>
          <w:b/>
          <w:sz w:val="28"/>
          <w:lang w:eastAsia="ru-RU"/>
        </w:rPr>
        <w:t>в МОБУ «Валуевская сош»</w:t>
      </w:r>
    </w:p>
    <w:p w:rsidR="00705224" w:rsidRPr="00705224" w:rsidRDefault="00705224" w:rsidP="00705224">
      <w:pPr>
        <w:spacing w:after="0" w:line="240" w:lineRule="auto"/>
        <w:rPr>
          <w:rFonts w:ascii="Times New Roman" w:eastAsia="Times New Roman" w:hAnsi="Times New Roman"/>
          <w:color w:val="000000"/>
          <w:sz w:val="28"/>
          <w:lang w:eastAsia="ru-RU"/>
        </w:rPr>
      </w:pP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t> </w:t>
      </w:r>
      <w:r w:rsidRPr="00705224">
        <w:rPr>
          <w:rFonts w:ascii="Times New Roman" w:eastAsia="Times New Roman" w:hAnsi="Times New Roman"/>
          <w:b/>
          <w:color w:val="000000"/>
          <w:sz w:val="28"/>
          <w:u w:val="single"/>
          <w:lang w:eastAsia="ru-RU"/>
        </w:rPr>
        <w:t>Целью</w:t>
      </w:r>
      <w:r w:rsidRPr="00705224">
        <w:rPr>
          <w:rFonts w:ascii="Times New Roman" w:eastAsia="Times New Roman" w:hAnsi="Times New Roman"/>
          <w:color w:val="000000"/>
          <w:sz w:val="28"/>
          <w:lang w:eastAsia="ru-RU"/>
        </w:rPr>
        <w:t> проведения месячника было воспитание патриотизма у учащихся и их физическое развитие.</w:t>
      </w: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t>План проведения месячника полностью выполнен.</w:t>
      </w:r>
    </w:p>
    <w:p w:rsidR="00705224" w:rsidRPr="00705224" w:rsidRDefault="00705224" w:rsidP="00705224">
      <w:pPr>
        <w:spacing w:after="0" w:line="240" w:lineRule="auto"/>
        <w:rPr>
          <w:rFonts w:ascii="Times New Roman" w:eastAsia="Times New Roman" w:hAnsi="Times New Roman"/>
          <w:sz w:val="28"/>
          <w:lang w:eastAsia="ru-RU"/>
        </w:rPr>
      </w:pPr>
      <w:r w:rsidRPr="00705224">
        <w:rPr>
          <w:rFonts w:ascii="Times New Roman" w:eastAsia="Times New Roman" w:hAnsi="Times New Roman"/>
          <w:b/>
          <w:sz w:val="28"/>
          <w:u w:val="single"/>
          <w:lang w:eastAsia="ru-RU"/>
        </w:rPr>
        <w:t>Для достижения поставленных целей были использованы следующие формы:</w:t>
      </w:r>
      <w:r w:rsidRPr="00705224">
        <w:rPr>
          <w:rFonts w:ascii="Times New Roman" w:eastAsia="Times New Roman" w:hAnsi="Times New Roman"/>
          <w:sz w:val="28"/>
          <w:lang w:eastAsia="ru-RU"/>
        </w:rPr>
        <w:t> </w:t>
      </w: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br/>
        <w:t> - классные часы;</w:t>
      </w:r>
      <w:r w:rsidRPr="00705224">
        <w:rPr>
          <w:rFonts w:ascii="Times New Roman" w:eastAsia="Times New Roman" w:hAnsi="Times New Roman"/>
          <w:color w:val="000000"/>
          <w:sz w:val="28"/>
          <w:lang w:eastAsia="ru-RU"/>
        </w:rPr>
        <w:br/>
        <w:t> - соревнования;</w:t>
      </w:r>
      <w:r w:rsidRPr="00705224">
        <w:rPr>
          <w:rFonts w:ascii="Times New Roman" w:eastAsia="Times New Roman" w:hAnsi="Times New Roman"/>
          <w:color w:val="000000"/>
          <w:sz w:val="28"/>
          <w:lang w:eastAsia="ru-RU"/>
        </w:rPr>
        <w:br/>
        <w:t>- уроки мужества; </w:t>
      </w:r>
      <w:r w:rsidRPr="00705224">
        <w:rPr>
          <w:rFonts w:ascii="Times New Roman" w:eastAsia="Times New Roman" w:hAnsi="Times New Roman"/>
          <w:color w:val="000000"/>
          <w:sz w:val="28"/>
          <w:lang w:eastAsia="ru-RU"/>
        </w:rPr>
        <w:br/>
        <w:t> - праздники.</w:t>
      </w:r>
    </w:p>
    <w:p w:rsidR="00705224" w:rsidRPr="00705224" w:rsidRDefault="00705224" w:rsidP="00705224">
      <w:pPr>
        <w:spacing w:after="0" w:line="240" w:lineRule="auto"/>
        <w:rPr>
          <w:rFonts w:ascii="Times New Roman" w:eastAsia="Times New Roman" w:hAnsi="Times New Roman"/>
          <w:color w:val="000000"/>
          <w:sz w:val="28"/>
          <w:lang w:eastAsia="ru-RU"/>
        </w:rPr>
      </w:pP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t>Месячник проводился насыщенно, разнообразно.</w:t>
      </w:r>
      <w:r w:rsidRPr="00705224">
        <w:rPr>
          <w:rFonts w:ascii="Times New Roman" w:eastAsia="Times New Roman" w:hAnsi="Times New Roman"/>
          <w:color w:val="000000"/>
          <w:sz w:val="28"/>
          <w:lang w:eastAsia="ru-RU"/>
        </w:rPr>
        <w:br/>
        <w:t xml:space="preserve">Все эти мероприятия очень важны  для поколения, не знавшего войны, каждое соприкосновение с живой историей, каждый рассказ о славных страницах нашего </w:t>
      </w:r>
      <w:r w:rsidRPr="00705224">
        <w:rPr>
          <w:rFonts w:ascii="Times New Roman" w:eastAsia="Times New Roman" w:hAnsi="Times New Roman"/>
          <w:color w:val="000000"/>
          <w:sz w:val="28"/>
          <w:lang w:eastAsia="ru-RU"/>
        </w:rPr>
        <w:lastRenderedPageBreak/>
        <w:t>государства наполнен особым смыслом, что во многом способствует гражданскому и нравственному становлению личности.</w:t>
      </w: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sz w:val="28"/>
          <w:lang w:eastAsia="ru-RU"/>
        </w:rPr>
        <w:br/>
        <w:t>В каждом классе были проведены Уроки мужества и классные часы, посвящённые Дню Защитника Отечества.</w:t>
      </w:r>
    </w:p>
    <w:p w:rsidR="00705224" w:rsidRPr="00705224" w:rsidRDefault="00705224" w:rsidP="00705224">
      <w:pPr>
        <w:spacing w:after="0" w:line="240" w:lineRule="auto"/>
        <w:jc w:val="center"/>
        <w:rPr>
          <w:rFonts w:ascii="Times New Roman" w:eastAsia="Times New Roman" w:hAnsi="Times New Roman"/>
          <w:sz w:val="28"/>
          <w:lang w:eastAsia="ru-RU"/>
        </w:rPr>
      </w:pPr>
    </w:p>
    <w:tbl>
      <w:tblPr>
        <w:tblW w:w="0" w:type="auto"/>
        <w:tblInd w:w="108" w:type="dxa"/>
        <w:tblCellMar>
          <w:left w:w="10" w:type="dxa"/>
          <w:right w:w="10" w:type="dxa"/>
        </w:tblCellMar>
        <w:tblLook w:val="04A0" w:firstRow="1" w:lastRow="0" w:firstColumn="1" w:lastColumn="0" w:noHBand="0" w:noVBand="1"/>
      </w:tblPr>
      <w:tblGrid>
        <w:gridCol w:w="594"/>
        <w:gridCol w:w="4240"/>
        <w:gridCol w:w="2361"/>
        <w:gridCol w:w="2376"/>
      </w:tblGrid>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w:t>
            </w:r>
          </w:p>
          <w:p w:rsidR="00705224" w:rsidRPr="00705224" w:rsidRDefault="00705224" w:rsidP="00705224">
            <w:pPr>
              <w:spacing w:after="0" w:line="240" w:lineRule="auto"/>
              <w:jc w:val="center"/>
              <w:rPr>
                <w:rFonts w:ascii="Times New Roman" w:eastAsia="Times New Roman" w:hAnsi="Times New Roman"/>
                <w:sz w:val="28"/>
                <w:lang w:eastAsia="ru-RU"/>
              </w:rPr>
            </w:pPr>
            <w:proofErr w:type="gramStart"/>
            <w:r w:rsidRPr="00705224">
              <w:rPr>
                <w:rFonts w:ascii="Times New Roman" w:eastAsia="Times New Roman" w:hAnsi="Times New Roman"/>
                <w:sz w:val="28"/>
                <w:lang w:eastAsia="ru-RU"/>
              </w:rPr>
              <w:t>п</w:t>
            </w:r>
            <w:proofErr w:type="gramEnd"/>
            <w:r w:rsidRPr="00705224">
              <w:rPr>
                <w:rFonts w:ascii="Times New Roman" w:eastAsia="Times New Roman" w:hAnsi="Times New Roman"/>
                <w:sz w:val="28"/>
                <w:lang w:eastAsia="ru-RU"/>
              </w:rPr>
              <w:t>/п</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Мероприятия </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Сроки </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Ответственные </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proofErr w:type="gramStart"/>
            <w:r w:rsidRPr="00705224">
              <w:rPr>
                <w:rFonts w:ascii="Times New Roman" w:eastAsia="Times New Roman" w:hAnsi="Times New Roman"/>
                <w:sz w:val="28"/>
                <w:lang w:eastAsia="ru-RU"/>
              </w:rPr>
              <w:t>Линейка</w:t>
            </w:r>
            <w:proofErr w:type="gramEnd"/>
            <w:r w:rsidRPr="00705224">
              <w:rPr>
                <w:rFonts w:ascii="Times New Roman" w:eastAsia="Times New Roman" w:hAnsi="Times New Roman"/>
                <w:sz w:val="28"/>
                <w:lang w:eastAsia="ru-RU"/>
              </w:rPr>
              <w:t xml:space="preserve"> посвященная открытию месячника военно – патриотической, оборонно – массовой и спортивной работы.</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23.01.2018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Охотникова М.А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Новосельцев Н.</w:t>
            </w:r>
            <w:proofErr w:type="gramStart"/>
            <w:r w:rsidRPr="00705224">
              <w:rPr>
                <w:rFonts w:ascii="Times New Roman" w:eastAsia="Times New Roman" w:hAnsi="Times New Roman"/>
                <w:sz w:val="28"/>
                <w:lang w:eastAsia="ru-RU"/>
              </w:rPr>
              <w:t>В</w:t>
            </w:r>
            <w:proofErr w:type="gramEnd"/>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Торжественное </w:t>
            </w:r>
            <w:proofErr w:type="gramStart"/>
            <w:r w:rsidRPr="00705224">
              <w:rPr>
                <w:rFonts w:ascii="Times New Roman" w:eastAsia="Times New Roman" w:hAnsi="Times New Roman"/>
                <w:sz w:val="28"/>
                <w:lang w:eastAsia="ru-RU"/>
              </w:rPr>
              <w:t>мероприятие</w:t>
            </w:r>
            <w:proofErr w:type="gramEnd"/>
            <w:r w:rsidRPr="00705224">
              <w:rPr>
                <w:rFonts w:ascii="Times New Roman" w:eastAsia="Times New Roman" w:hAnsi="Times New Roman"/>
                <w:sz w:val="28"/>
                <w:lang w:eastAsia="ru-RU"/>
              </w:rPr>
              <w:t xml:space="preserve"> посвященное Дню защитников Отечества</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22.02.2018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Охотникова М.А.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Дрючин А.В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3.</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Участие в  районном смотр – конкурсе «Парад юных Россиян»</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21.02.2018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Новосельцев Н.В.</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Охотникова М.А.</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4.</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Участие  в районном конкурсе творческих работ «Гимн чести, мужеству и славе»</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10.01-01.02.2018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Белентьева О.П.</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Охотникова М.А.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Корнейчук Ю.В.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5.</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Классные часы, посвященные Дням воинской славы: - День снятия блокады Ленинграда - День разгрома немецко-фашистских войск под Сталинградом - День вывода советских войск из Афганистана - День защитников Отечества.</w:t>
            </w:r>
          </w:p>
          <w:p w:rsidR="00705224" w:rsidRPr="00705224" w:rsidRDefault="00705224" w:rsidP="00705224">
            <w:pPr>
              <w:spacing w:after="0" w:line="240" w:lineRule="auto"/>
              <w:jc w:val="center"/>
              <w:rPr>
                <w:rFonts w:ascii="Times New Roman" w:eastAsia="Times New Roman" w:hAnsi="Times New Roman"/>
                <w:sz w:val="28"/>
                <w:lang w:eastAsia="ru-RU"/>
              </w:rPr>
            </w:pP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26.01.2018</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15.02.2018</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21.02.2018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Охотникова М.А.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Пастухова И.А.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Дрючин А.В.</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Скляр А.В.</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Скляр Т.Б.</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Белентьева О.П.</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Корнейчук Ю.В.</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Цыбренко А.В.</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Новосельцев Н.В.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6.</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Повещение школьниками плановых мероприятий бибилиотеки и музея Валуевского СДК</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23.01 2018 – 23.02.2018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Охотникова М.А. </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Классные руководители</w:t>
            </w:r>
          </w:p>
          <w:p w:rsidR="00705224" w:rsidRPr="00705224" w:rsidRDefault="00705224" w:rsidP="00705224">
            <w:pPr>
              <w:spacing w:after="0" w:line="240" w:lineRule="auto"/>
              <w:jc w:val="center"/>
              <w:rPr>
                <w:rFonts w:ascii="Times New Roman" w:eastAsia="Times New Roman" w:hAnsi="Times New Roman"/>
                <w:sz w:val="28"/>
                <w:lang w:eastAsia="ru-RU"/>
              </w:rPr>
            </w:pP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7.</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Участие в районных соревнованиях в зачет спартакиады по полиатлону</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31.01.2018</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(10.00)</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Новосельцев Н.В.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8.</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Участие в районной спартакиаде по лыжным гонкам </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01.02.2018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Новосельцев Н.В.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9.</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Первенство школы по волейболу</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19.02.2018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Новосельцев Н.В.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10. </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Выставка рисунков «Родина»</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19.02.2018-22.02.2018</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Охотникова М.А.</w:t>
            </w:r>
          </w:p>
        </w:tc>
      </w:tr>
    </w:tbl>
    <w:p w:rsidR="00705224" w:rsidRDefault="00705224" w:rsidP="00705224">
      <w:pPr>
        <w:rPr>
          <w:rFonts w:ascii="Times New Roman" w:hAnsi="Times New Roman"/>
          <w:b/>
          <w:bCs/>
          <w:sz w:val="28"/>
          <w:szCs w:val="28"/>
        </w:rPr>
      </w:pPr>
    </w:p>
    <w:p w:rsidR="00F66F41" w:rsidRPr="00995C16" w:rsidRDefault="004F714B" w:rsidP="00705224">
      <w:pPr>
        <w:rPr>
          <w:rFonts w:ascii="Times New Roman" w:hAnsi="Times New Roman"/>
          <w:b/>
          <w:sz w:val="28"/>
        </w:rPr>
      </w:pPr>
      <w:r w:rsidRPr="00995C16">
        <w:rPr>
          <w:rFonts w:ascii="Times New Roman" w:hAnsi="Times New Roman"/>
          <w:b/>
          <w:sz w:val="28"/>
        </w:rPr>
        <w:t>9.7.</w:t>
      </w:r>
      <w:r w:rsidR="00F66F41" w:rsidRPr="00995C16">
        <w:rPr>
          <w:rFonts w:ascii="Times New Roman" w:hAnsi="Times New Roman"/>
          <w:b/>
          <w:sz w:val="28"/>
        </w:rPr>
        <w:t>План совместной работы педагогического коллектива</w:t>
      </w:r>
      <w:r w:rsidR="00705224" w:rsidRPr="00995C16">
        <w:rPr>
          <w:rFonts w:ascii="Times New Roman" w:hAnsi="Times New Roman"/>
          <w:b/>
          <w:sz w:val="28"/>
        </w:rPr>
        <w:t xml:space="preserve"> </w:t>
      </w:r>
      <w:r w:rsidR="00F66F41" w:rsidRPr="00995C16">
        <w:rPr>
          <w:rFonts w:ascii="Times New Roman" w:hAnsi="Times New Roman"/>
          <w:b/>
          <w:sz w:val="28"/>
        </w:rPr>
        <w:t>МОБУ «Валуевская СОШ</w:t>
      </w:r>
      <w:r w:rsidR="00F66F41" w:rsidRPr="00995C16">
        <w:rPr>
          <w:rFonts w:ascii="Times New Roman" w:hAnsi="Times New Roman"/>
          <w:sz w:val="28"/>
        </w:rPr>
        <w:t>»</w:t>
      </w:r>
      <w:r w:rsidR="00705224" w:rsidRPr="00995C16">
        <w:rPr>
          <w:rFonts w:ascii="Times New Roman" w:hAnsi="Times New Roman"/>
          <w:b/>
          <w:sz w:val="28"/>
        </w:rPr>
        <w:t xml:space="preserve"> </w:t>
      </w:r>
      <w:r w:rsidR="00F66F41" w:rsidRPr="00995C16">
        <w:rPr>
          <w:rFonts w:ascii="Times New Roman" w:hAnsi="Times New Roman"/>
          <w:b/>
          <w:sz w:val="28"/>
        </w:rPr>
        <w:t>и участкового уполномоченного по предупреждению правонарушений</w:t>
      </w:r>
    </w:p>
    <w:p w:rsidR="00F66F41" w:rsidRPr="00995C16" w:rsidRDefault="00F66F41" w:rsidP="00F66F41">
      <w:pPr>
        <w:jc w:val="center"/>
        <w:rPr>
          <w:rFonts w:ascii="Times New Roman" w:hAnsi="Times New Roman"/>
          <w:b/>
          <w:sz w:val="28"/>
        </w:rPr>
      </w:pPr>
      <w:r w:rsidRPr="00995C16">
        <w:rPr>
          <w:rFonts w:ascii="Times New Roman" w:hAnsi="Times New Roman"/>
          <w:b/>
          <w:sz w:val="28"/>
        </w:rPr>
        <w:t xml:space="preserve"> и преступлений </w:t>
      </w:r>
      <w:proofErr w:type="gramStart"/>
      <w:r w:rsidRPr="00995C16">
        <w:rPr>
          <w:rFonts w:ascii="Times New Roman" w:hAnsi="Times New Roman"/>
          <w:b/>
          <w:sz w:val="28"/>
        </w:rPr>
        <w:t>обучающимися</w:t>
      </w:r>
      <w:proofErr w:type="gramEnd"/>
      <w:r w:rsidRPr="00995C16">
        <w:rPr>
          <w:rFonts w:ascii="Times New Roman" w:hAnsi="Times New Roman"/>
          <w:b/>
          <w:sz w:val="28"/>
        </w:rPr>
        <w:t xml:space="preserve"> </w:t>
      </w:r>
    </w:p>
    <w:p w:rsidR="00F66F41" w:rsidRPr="000668C3" w:rsidRDefault="000668C3" w:rsidP="00F66F41">
      <w:pPr>
        <w:jc w:val="center"/>
        <w:rPr>
          <w:rFonts w:ascii="Times New Roman" w:hAnsi="Times New Roman"/>
          <w:b/>
          <w:sz w:val="28"/>
        </w:rPr>
      </w:pPr>
      <w:r>
        <w:rPr>
          <w:rFonts w:ascii="Times New Roman" w:hAnsi="Times New Roman"/>
          <w:b/>
          <w:color w:val="FF0000"/>
          <w:sz w:val="28"/>
        </w:rPr>
        <w:t xml:space="preserve">    </w:t>
      </w:r>
    </w:p>
    <w:p w:rsidR="00F66F41" w:rsidRDefault="00F66F41" w:rsidP="00F66F41">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800"/>
        <w:gridCol w:w="1715"/>
        <w:gridCol w:w="1999"/>
      </w:tblGrid>
      <w:tr w:rsidR="00F66F41" w:rsidRPr="004F714B" w:rsidTr="00F66F41">
        <w:tc>
          <w:tcPr>
            <w:tcW w:w="423"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 xml:space="preserve">№ </w:t>
            </w:r>
            <w:proofErr w:type="gramStart"/>
            <w:r w:rsidRPr="004F714B">
              <w:rPr>
                <w:rFonts w:ascii="Times New Roman" w:hAnsi="Times New Roman"/>
                <w:b/>
                <w:sz w:val="24"/>
                <w:szCs w:val="24"/>
              </w:rPr>
              <w:t>п</w:t>
            </w:r>
            <w:proofErr w:type="gramEnd"/>
            <w:r w:rsidRPr="004F714B">
              <w:rPr>
                <w:rFonts w:ascii="Times New Roman" w:hAnsi="Times New Roman"/>
                <w:b/>
                <w:sz w:val="24"/>
                <w:szCs w:val="24"/>
              </w:rPr>
              <w:t>/п</w:t>
            </w:r>
          </w:p>
        </w:tc>
        <w:tc>
          <w:tcPr>
            <w:tcW w:w="5800"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Проводимые мероприятия</w:t>
            </w:r>
          </w:p>
        </w:tc>
        <w:tc>
          <w:tcPr>
            <w:tcW w:w="1715"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Сроки исполнения</w:t>
            </w:r>
          </w:p>
        </w:tc>
        <w:tc>
          <w:tcPr>
            <w:tcW w:w="1999"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Ответственные</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1.</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Продолжение работы по изучению негативных проявлений и использование воспитательного потенциала:</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выявление «зон риска» в Валуевском </w:t>
            </w:r>
            <w:proofErr w:type="gramStart"/>
            <w:r w:rsidRPr="004F714B">
              <w:rPr>
                <w:rFonts w:ascii="Times New Roman" w:hAnsi="Times New Roman"/>
                <w:sz w:val="24"/>
                <w:szCs w:val="24"/>
              </w:rPr>
              <w:t>сельском</w:t>
            </w:r>
            <w:proofErr w:type="gramEnd"/>
            <w:r w:rsidRPr="004F714B">
              <w:rPr>
                <w:rFonts w:ascii="Times New Roman" w:hAnsi="Times New Roman"/>
                <w:sz w:val="24"/>
                <w:szCs w:val="24"/>
              </w:rPr>
              <w:t xml:space="preserve"> поселение;</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принятие мер по устранению негативных проявлений в социуме;</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взаимодействие с общественностью в вопросах профилактики;</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использование возможностей других учреждений для решений задач по профилактике негативных проявлений в поведении школьников;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сотрудничество с правовыми органами и наркологическими службами;</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организация каникулярного отдыха и полноценного досуга детей, их временное трудоустройство;</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продолжение работы с детьми, оставшимися без попечения родителей, детей из социально-неблагополучных семей и группы «риска», родители которых уклоняются от воспитания.</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в течение года</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Педагогический коллектив,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Зам</w:t>
            </w:r>
            <w:proofErr w:type="gramStart"/>
            <w:r w:rsidRPr="004F714B">
              <w:rPr>
                <w:rFonts w:ascii="Times New Roman" w:hAnsi="Times New Roman"/>
                <w:sz w:val="24"/>
                <w:szCs w:val="24"/>
              </w:rPr>
              <w:t>.д</w:t>
            </w:r>
            <w:proofErr w:type="gramEnd"/>
            <w:r w:rsidRPr="004F714B">
              <w:rPr>
                <w:rFonts w:ascii="Times New Roman" w:hAnsi="Times New Roman"/>
                <w:sz w:val="24"/>
                <w:szCs w:val="24"/>
              </w:rPr>
              <w:t>иректора по УВР и ВР</w:t>
            </w:r>
          </w:p>
          <w:p w:rsidR="00F66F41" w:rsidRPr="004F714B" w:rsidRDefault="00705224" w:rsidP="00F66F41">
            <w:pPr>
              <w:rPr>
                <w:rFonts w:ascii="Times New Roman" w:hAnsi="Times New Roman"/>
                <w:sz w:val="24"/>
                <w:szCs w:val="24"/>
              </w:rPr>
            </w:pPr>
            <w:r>
              <w:rPr>
                <w:rFonts w:ascii="Times New Roman" w:hAnsi="Times New Roman"/>
                <w:sz w:val="24"/>
                <w:szCs w:val="24"/>
              </w:rPr>
              <w:t>Лакман И.А Охотникова М.</w:t>
            </w:r>
            <w:r w:rsidR="00F66F41" w:rsidRPr="004F714B">
              <w:rPr>
                <w:rFonts w:ascii="Times New Roman" w:hAnsi="Times New Roman"/>
                <w:sz w:val="24"/>
                <w:szCs w:val="24"/>
              </w:rPr>
              <w:t>., 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специалист по м</w:t>
            </w:r>
            <w:r w:rsidR="00705224">
              <w:rPr>
                <w:rFonts w:ascii="Times New Roman" w:hAnsi="Times New Roman"/>
                <w:sz w:val="24"/>
                <w:szCs w:val="24"/>
              </w:rPr>
              <w:t>олодежной политике Беликова С.В.</w:t>
            </w:r>
            <w:r w:rsidRPr="004F714B">
              <w:rPr>
                <w:rFonts w:ascii="Times New Roman" w:hAnsi="Times New Roman"/>
                <w:sz w:val="24"/>
                <w:szCs w:val="24"/>
              </w:rPr>
              <w:t>..,</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участковый уполномоченный Гунько Е.С.</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2.</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Совместная работа с участковым уполномоченным, классными руководителями по составлению и оформлению списка педагогически запущенных детей, социально неблагополучных, многодетных и неполных семей. Анализ данных списков. Составление социального паспорта школы.</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Сентябрь</w:t>
            </w:r>
          </w:p>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Апрель-май</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зам. директора по ВР</w:t>
            </w:r>
          </w:p>
          <w:p w:rsidR="00F66F41" w:rsidRPr="004F714B" w:rsidRDefault="00705224" w:rsidP="00F66F41">
            <w:pPr>
              <w:rPr>
                <w:rFonts w:ascii="Times New Roman" w:hAnsi="Times New Roman"/>
                <w:sz w:val="24"/>
                <w:szCs w:val="24"/>
              </w:rPr>
            </w:pPr>
            <w:r>
              <w:rPr>
                <w:rFonts w:ascii="Times New Roman" w:hAnsi="Times New Roman"/>
                <w:sz w:val="24"/>
                <w:szCs w:val="24"/>
              </w:rPr>
              <w:t>Охотникова М.А.</w:t>
            </w:r>
            <w:r w:rsidR="00F66F41" w:rsidRPr="004F714B">
              <w:rPr>
                <w:rFonts w:ascii="Times New Roman" w:hAnsi="Times New Roman"/>
                <w:sz w:val="24"/>
                <w:szCs w:val="24"/>
              </w:rPr>
              <w:t>,</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Классные руководители </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1-11 классов</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3.</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Поставить на внутришкольный контроль детей девиантного повидения и неблагополучные семьи </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октябрь</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кл</w:t>
            </w:r>
            <w:proofErr w:type="gramStart"/>
            <w:r w:rsidRPr="004F714B">
              <w:rPr>
                <w:rFonts w:ascii="Times New Roman" w:hAnsi="Times New Roman"/>
                <w:sz w:val="24"/>
                <w:szCs w:val="24"/>
              </w:rPr>
              <w:t>.р</w:t>
            </w:r>
            <w:proofErr w:type="gramEnd"/>
            <w:r w:rsidRPr="004F714B">
              <w:rPr>
                <w:rFonts w:ascii="Times New Roman" w:hAnsi="Times New Roman"/>
                <w:sz w:val="24"/>
                <w:szCs w:val="24"/>
              </w:rPr>
              <w:t>уководители</w:t>
            </w:r>
          </w:p>
        </w:tc>
      </w:tr>
    </w:tbl>
    <w:p w:rsidR="00F66F41" w:rsidRPr="004F714B" w:rsidRDefault="00F66F41" w:rsidP="00F66F41">
      <w:pPr>
        <w:rPr>
          <w:rFonts w:ascii="Times New Roman" w:hAnsi="Times New Roman"/>
          <w:b/>
          <w:sz w:val="24"/>
          <w:szCs w:val="24"/>
        </w:rPr>
      </w:pPr>
    </w:p>
    <w:p w:rsidR="00F66F41" w:rsidRPr="004F714B" w:rsidRDefault="00F66F41" w:rsidP="00F66F41">
      <w:pPr>
        <w:rPr>
          <w:rFonts w:ascii="Times New Roman" w:hAnsi="Times New Roman"/>
          <w:b/>
          <w:sz w:val="24"/>
          <w:szCs w:val="24"/>
        </w:rPr>
      </w:pPr>
    </w:p>
    <w:p w:rsidR="00F66F41" w:rsidRPr="004F714B" w:rsidRDefault="00F66F41" w:rsidP="004F714B">
      <w:pPr>
        <w:jc w:val="center"/>
        <w:rPr>
          <w:rFonts w:ascii="Times New Roman" w:hAnsi="Times New Roman"/>
          <w:bCs/>
          <w:sz w:val="24"/>
          <w:szCs w:val="24"/>
        </w:rPr>
      </w:pPr>
      <w:r w:rsidRPr="004F714B">
        <w:rPr>
          <w:rFonts w:ascii="Times New Roman" w:hAnsi="Times New Roman"/>
          <w:bCs/>
          <w:sz w:val="24"/>
          <w:szCs w:val="24"/>
        </w:rPr>
        <w:lastRenderedPageBreak/>
        <w:t xml:space="preserve">                                                                          </w:t>
      </w:r>
      <w:r w:rsidR="004F714B">
        <w:rPr>
          <w:rFonts w:ascii="Times New Roman" w:hAnsi="Times New Roman"/>
          <w:bCs/>
          <w:sz w:val="24"/>
          <w:szCs w:val="24"/>
        </w:rPr>
        <w:t xml:space="preserve">              </w:t>
      </w:r>
    </w:p>
    <w:p w:rsidR="00995C16" w:rsidRPr="00995C16" w:rsidRDefault="00873A62" w:rsidP="00995C16">
      <w:pPr>
        <w:rPr>
          <w:rFonts w:ascii="Arial" w:hAnsi="Arial" w:cs="Arial"/>
          <w:bCs/>
          <w:sz w:val="20"/>
          <w:szCs w:val="20"/>
        </w:rPr>
      </w:pPr>
      <w:r w:rsidRPr="004F714B">
        <w:rPr>
          <w:rFonts w:ascii="Times New Roman" w:hAnsi="Times New Roman"/>
          <w:b/>
          <w:color w:val="000000"/>
          <w:sz w:val="28"/>
          <w:szCs w:val="28"/>
        </w:rPr>
        <w:t xml:space="preserve">10. </w:t>
      </w:r>
      <w:r w:rsidR="00995C16" w:rsidRPr="00995C16">
        <w:rPr>
          <w:rFonts w:ascii="Times New Roman" w:eastAsia="Times New Roman" w:hAnsi="Times New Roman"/>
          <w:b/>
          <w:color w:val="000000"/>
          <w:sz w:val="28"/>
          <w:shd w:val="clear" w:color="auto" w:fill="FFFFFF"/>
          <w:lang w:eastAsia="ru-RU"/>
        </w:rPr>
        <w:t>План работы</w:t>
      </w:r>
      <w:r w:rsidR="00995C16">
        <w:rPr>
          <w:rFonts w:ascii="Times New Roman" w:eastAsia="Times New Roman" w:hAnsi="Times New Roman"/>
          <w:b/>
          <w:color w:val="000000"/>
          <w:sz w:val="28"/>
          <w:shd w:val="clear" w:color="auto" w:fill="FFFFFF"/>
          <w:lang w:eastAsia="ru-RU"/>
        </w:rPr>
        <w:t xml:space="preserve"> </w:t>
      </w:r>
      <w:r w:rsidR="00995C16" w:rsidRPr="00995C16">
        <w:rPr>
          <w:rFonts w:ascii="Times New Roman" w:eastAsia="Times New Roman" w:hAnsi="Times New Roman"/>
          <w:b/>
          <w:color w:val="000000"/>
          <w:sz w:val="28"/>
          <w:shd w:val="clear" w:color="auto" w:fill="FFFFFF"/>
          <w:lang w:eastAsia="ru-RU"/>
        </w:rPr>
        <w:t>методического объединения классных руководителей</w:t>
      </w:r>
      <w:r w:rsidR="00995C16" w:rsidRPr="00995C16">
        <w:rPr>
          <w:rFonts w:ascii="Times New Roman" w:eastAsia="Times New Roman" w:hAnsi="Times New Roman"/>
          <w:b/>
          <w:color w:val="000000"/>
          <w:spacing w:val="-4"/>
          <w:sz w:val="28"/>
          <w:shd w:val="clear" w:color="auto" w:fill="FFFFFF"/>
          <w:lang w:eastAsia="ru-RU"/>
        </w:rPr>
        <w:t xml:space="preserve"> </w:t>
      </w:r>
    </w:p>
    <w:p w:rsidR="00995C16" w:rsidRPr="00995C16" w:rsidRDefault="00995C16" w:rsidP="00995C16">
      <w:pPr>
        <w:jc w:val="center"/>
        <w:rPr>
          <w:rFonts w:ascii="Times New Roman" w:eastAsia="Times New Roman" w:hAnsi="Times New Roman"/>
          <w:b/>
          <w:color w:val="000000"/>
          <w:spacing w:val="-4"/>
          <w:sz w:val="28"/>
          <w:shd w:val="clear" w:color="auto" w:fill="FFFFFF"/>
          <w:lang w:eastAsia="ru-RU"/>
        </w:rPr>
      </w:pPr>
      <w:r w:rsidRPr="00995C16">
        <w:rPr>
          <w:rFonts w:ascii="Times New Roman" w:eastAsia="Times New Roman" w:hAnsi="Times New Roman"/>
          <w:b/>
          <w:color w:val="000000"/>
          <w:spacing w:val="-4"/>
          <w:sz w:val="28"/>
          <w:shd w:val="clear" w:color="auto" w:fill="FFFFFF"/>
          <w:lang w:eastAsia="ru-RU"/>
        </w:rPr>
        <w:t>на 2017-2018 учебный год</w:t>
      </w:r>
    </w:p>
    <w:p w:rsidR="00995C16" w:rsidRPr="00995C16" w:rsidRDefault="00995C16" w:rsidP="00995C16">
      <w:pPr>
        <w:jc w:val="center"/>
        <w:rPr>
          <w:rFonts w:ascii="Times New Roman" w:eastAsia="Times New Roman" w:hAnsi="Times New Roman"/>
          <w:b/>
          <w:sz w:val="24"/>
          <w:shd w:val="clear" w:color="auto" w:fill="FFFFFF"/>
          <w:lang w:eastAsia="ru-RU"/>
        </w:rPr>
      </w:pPr>
      <w:r w:rsidRPr="00995C16">
        <w:rPr>
          <w:rFonts w:ascii="Times New Roman" w:eastAsia="Times New Roman" w:hAnsi="Times New Roman"/>
          <w:b/>
          <w:color w:val="000000"/>
          <w:sz w:val="24"/>
          <w:shd w:val="clear" w:color="auto" w:fill="FFFFFF"/>
          <w:lang w:eastAsia="ru-RU"/>
        </w:rPr>
        <w:t>Тема:</w:t>
      </w:r>
      <w:r w:rsidRPr="00995C16">
        <w:rPr>
          <w:rFonts w:ascii="Times New Roman" w:eastAsia="Times New Roman" w:hAnsi="Times New Roman"/>
          <w:color w:val="000000"/>
          <w:sz w:val="24"/>
          <w:shd w:val="clear" w:color="auto" w:fill="FFFFFF"/>
          <w:lang w:eastAsia="ru-RU"/>
        </w:rPr>
        <w:t xml:space="preserve"> «</w:t>
      </w:r>
      <w:r w:rsidRPr="00995C16">
        <w:rPr>
          <w:rFonts w:ascii="Times New Roman" w:eastAsia="Times New Roman" w:hAnsi="Times New Roman"/>
          <w:color w:val="000000"/>
          <w:spacing w:val="1"/>
          <w:sz w:val="24"/>
          <w:shd w:val="clear" w:color="auto" w:fill="FFFFFF"/>
          <w:lang w:eastAsia="ru-RU"/>
        </w:rPr>
        <w:t xml:space="preserve">Совершенствование форм и методов воспитания  в школе через выявление проблемных зон и повышение качества работы </w:t>
      </w:r>
      <w:r w:rsidRPr="00995C16">
        <w:rPr>
          <w:rFonts w:ascii="Times New Roman" w:eastAsia="Times New Roman" w:hAnsi="Times New Roman"/>
          <w:color w:val="000000"/>
          <w:sz w:val="24"/>
          <w:shd w:val="clear" w:color="auto" w:fill="FFFFFF"/>
          <w:lang w:eastAsia="ru-RU"/>
        </w:rPr>
        <w:t>классного руководителя»</w:t>
      </w:r>
    </w:p>
    <w:p w:rsidR="00995C16" w:rsidRPr="00995C16" w:rsidRDefault="00995C16" w:rsidP="00995C16">
      <w:pPr>
        <w:ind w:firstLine="720"/>
        <w:rPr>
          <w:rFonts w:ascii="Times New Roman" w:eastAsia="Times New Roman" w:hAnsi="Times New Roman"/>
          <w:color w:val="000000"/>
          <w:sz w:val="24"/>
          <w:shd w:val="clear" w:color="auto" w:fill="FFFFFF"/>
          <w:lang w:eastAsia="ru-RU"/>
        </w:rPr>
      </w:pPr>
      <w:r w:rsidRPr="00995C16">
        <w:rPr>
          <w:rFonts w:ascii="Times New Roman" w:eastAsia="Times New Roman" w:hAnsi="Times New Roman"/>
          <w:b/>
          <w:color w:val="000000"/>
          <w:spacing w:val="1"/>
          <w:sz w:val="24"/>
          <w:shd w:val="clear" w:color="auto" w:fill="FFFFFF"/>
          <w:lang w:eastAsia="ru-RU"/>
        </w:rPr>
        <w:t xml:space="preserve">Цель:  </w:t>
      </w:r>
      <w:r w:rsidRPr="00995C16">
        <w:rPr>
          <w:rFonts w:ascii="Times New Roman" w:eastAsia="Times New Roman" w:hAnsi="Times New Roman"/>
          <w:color w:val="000000"/>
          <w:spacing w:val="1"/>
          <w:sz w:val="24"/>
          <w:shd w:val="clear" w:color="auto" w:fill="FFFFFF"/>
          <w:lang w:eastAsia="ru-RU"/>
        </w:rPr>
        <w:t>создание условий для практической реализации творческого потенциала классных руководителей при создании собственной воспитательной системы.</w:t>
      </w:r>
    </w:p>
    <w:p w:rsidR="00995C16" w:rsidRPr="00995C16" w:rsidRDefault="00995C16" w:rsidP="00995C16">
      <w:pPr>
        <w:rPr>
          <w:rFonts w:ascii="Times New Roman" w:eastAsia="Times New Roman" w:hAnsi="Times New Roman"/>
          <w:b/>
          <w:color w:val="000000"/>
          <w:sz w:val="24"/>
          <w:shd w:val="clear" w:color="auto" w:fill="FFFFFF"/>
          <w:lang w:eastAsia="ru-RU"/>
        </w:rPr>
      </w:pPr>
      <w:r w:rsidRPr="00995C16">
        <w:rPr>
          <w:rFonts w:ascii="Times New Roman" w:eastAsia="Times New Roman" w:hAnsi="Times New Roman"/>
          <w:b/>
          <w:color w:val="000000"/>
          <w:sz w:val="24"/>
          <w:shd w:val="clear" w:color="auto" w:fill="FFFFFF"/>
          <w:lang w:eastAsia="ru-RU"/>
        </w:rPr>
        <w:t>Задачи:</w:t>
      </w:r>
    </w:p>
    <w:p w:rsidR="00995C16" w:rsidRPr="00995C16" w:rsidRDefault="00995C16" w:rsidP="00995C16">
      <w:pPr>
        <w:numPr>
          <w:ilvl w:val="0"/>
          <w:numId w:val="35"/>
        </w:numPr>
        <w:tabs>
          <w:tab w:val="left" w:pos="142"/>
          <w:tab w:val="left" w:pos="284"/>
        </w:tabs>
        <w:spacing w:after="0" w:line="240" w:lineRule="auto"/>
        <w:ind w:left="1080"/>
        <w:jc w:val="both"/>
        <w:rPr>
          <w:rFonts w:ascii="Times New Roman" w:eastAsia="Times New Roman" w:hAnsi="Times New Roman"/>
          <w:sz w:val="24"/>
          <w:lang w:eastAsia="ru-RU"/>
        </w:rPr>
      </w:pPr>
      <w:r w:rsidRPr="00995C16">
        <w:rPr>
          <w:rFonts w:ascii="Times New Roman" w:eastAsia="Times New Roman" w:hAnsi="Times New Roman"/>
          <w:sz w:val="24"/>
          <w:lang w:eastAsia="ru-RU"/>
        </w:rPr>
        <w:t>Активное включение классных руководителей в научно-методическую, инновационную, опытно-педагогическую деятельность;</w:t>
      </w:r>
    </w:p>
    <w:p w:rsidR="00995C16" w:rsidRPr="00995C16" w:rsidRDefault="00995C16" w:rsidP="00995C16">
      <w:pPr>
        <w:numPr>
          <w:ilvl w:val="0"/>
          <w:numId w:val="35"/>
        </w:numPr>
        <w:tabs>
          <w:tab w:val="left" w:pos="142"/>
          <w:tab w:val="left" w:pos="284"/>
        </w:tabs>
        <w:spacing w:after="0" w:line="240" w:lineRule="auto"/>
        <w:ind w:left="1080"/>
        <w:jc w:val="both"/>
        <w:rPr>
          <w:rFonts w:ascii="Times New Roman" w:eastAsia="Times New Roman" w:hAnsi="Times New Roman"/>
          <w:sz w:val="24"/>
          <w:lang w:eastAsia="ru-RU"/>
        </w:rPr>
      </w:pPr>
      <w:r w:rsidRPr="00995C16">
        <w:rPr>
          <w:rFonts w:ascii="Times New Roman" w:eastAsia="Times New Roman" w:hAnsi="Times New Roman"/>
          <w:sz w:val="24"/>
          <w:lang w:eastAsia="ru-RU"/>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995C16" w:rsidRPr="00995C16" w:rsidRDefault="00995C16" w:rsidP="00995C16">
      <w:pPr>
        <w:numPr>
          <w:ilvl w:val="0"/>
          <w:numId w:val="35"/>
        </w:numPr>
        <w:tabs>
          <w:tab w:val="left" w:pos="142"/>
          <w:tab w:val="left" w:pos="284"/>
        </w:tabs>
        <w:spacing w:after="0" w:line="240" w:lineRule="auto"/>
        <w:ind w:left="1080"/>
        <w:jc w:val="both"/>
        <w:rPr>
          <w:rFonts w:ascii="Times New Roman" w:eastAsia="Times New Roman" w:hAnsi="Times New Roman"/>
          <w:sz w:val="24"/>
          <w:lang w:eastAsia="ru-RU"/>
        </w:rPr>
      </w:pPr>
      <w:r w:rsidRPr="00995C16">
        <w:rPr>
          <w:rFonts w:ascii="Times New Roman" w:eastAsia="Times New Roman" w:hAnsi="Times New Roman"/>
          <w:sz w:val="24"/>
          <w:lang w:eastAsia="ru-RU"/>
        </w:rPr>
        <w:t>Создание информационно-педагогического банка собственных достижений, популяризация собственного опыта;</w:t>
      </w:r>
    </w:p>
    <w:p w:rsidR="00995C16" w:rsidRPr="00995C16" w:rsidRDefault="00995C16" w:rsidP="00995C16">
      <w:pPr>
        <w:numPr>
          <w:ilvl w:val="0"/>
          <w:numId w:val="35"/>
        </w:numPr>
        <w:spacing w:after="0" w:line="240" w:lineRule="auto"/>
        <w:ind w:left="360"/>
        <w:jc w:val="both"/>
        <w:rPr>
          <w:rFonts w:ascii="Times New Roman" w:eastAsia="Times New Roman" w:hAnsi="Times New Roman"/>
          <w:sz w:val="24"/>
          <w:shd w:val="clear" w:color="auto" w:fill="FFFFFF"/>
          <w:lang w:eastAsia="ru-RU"/>
        </w:rPr>
      </w:pPr>
      <w:r w:rsidRPr="00995C16">
        <w:rPr>
          <w:rFonts w:ascii="Times New Roman" w:eastAsia="Times New Roman" w:hAnsi="Times New Roman"/>
          <w:sz w:val="24"/>
          <w:shd w:val="clear" w:color="auto" w:fill="FFFFFF"/>
          <w:lang w:eastAsia="ru-RU"/>
        </w:rPr>
        <w:t>Развитие информационной культуры педагогов и использование информационных технологий в воспитательной работе.</w:t>
      </w:r>
    </w:p>
    <w:p w:rsidR="00995C16" w:rsidRPr="00995C16" w:rsidRDefault="00995C16" w:rsidP="00995C16">
      <w:pPr>
        <w:numPr>
          <w:ilvl w:val="0"/>
          <w:numId w:val="35"/>
        </w:numPr>
        <w:spacing w:after="0" w:line="240" w:lineRule="auto"/>
        <w:ind w:left="360"/>
        <w:jc w:val="both"/>
        <w:rPr>
          <w:rFonts w:ascii="Times New Roman" w:eastAsia="Times New Roman" w:hAnsi="Times New Roman"/>
          <w:sz w:val="24"/>
          <w:shd w:val="clear" w:color="auto" w:fill="FFFFFF"/>
          <w:lang w:eastAsia="ru-RU"/>
        </w:rPr>
      </w:pPr>
      <w:r w:rsidRPr="00995C16">
        <w:rPr>
          <w:rFonts w:ascii="Times New Roman" w:eastAsia="Times New Roman" w:hAnsi="Times New Roman"/>
          <w:sz w:val="24"/>
          <w:shd w:val="clear" w:color="auto" w:fill="FFFFFF"/>
          <w:lang w:eastAsia="ru-RU"/>
        </w:rPr>
        <w:t>Внедрение в процесс внеурочной деятельности современные методы воспитания.</w:t>
      </w:r>
    </w:p>
    <w:p w:rsidR="00995C16" w:rsidRPr="00995C16" w:rsidRDefault="00995C16" w:rsidP="00995C16">
      <w:pPr>
        <w:rPr>
          <w:rFonts w:ascii="Times New Roman" w:eastAsia="Times New Roman" w:hAnsi="Times New Roman"/>
          <w:b/>
          <w:sz w:val="24"/>
          <w:lang w:eastAsia="ru-RU"/>
        </w:rPr>
      </w:pPr>
    </w:p>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Методическое объединение классных руководителей проводится 1 раз в  два месяца, при подготовке КТД – по необходимости.</w:t>
      </w:r>
    </w:p>
    <w:p w:rsidR="00995C16" w:rsidRPr="00995C16" w:rsidRDefault="00995C16" w:rsidP="00995C16">
      <w:pPr>
        <w:tabs>
          <w:tab w:val="left" w:pos="960"/>
          <w:tab w:val="left" w:pos="1200"/>
        </w:tabs>
        <w:ind w:left="708"/>
        <w:rPr>
          <w:rFonts w:ascii="Times New Roman" w:eastAsia="Times New Roman" w:hAnsi="Times New Roman"/>
          <w:sz w:val="24"/>
          <w:lang w:eastAsia="ru-RU"/>
        </w:rPr>
      </w:pPr>
    </w:p>
    <w:p w:rsidR="00995C16" w:rsidRPr="00995C16" w:rsidRDefault="00995C16" w:rsidP="00995C16">
      <w:pPr>
        <w:tabs>
          <w:tab w:val="left" w:pos="1080"/>
        </w:tabs>
        <w:jc w:val="center"/>
        <w:rPr>
          <w:rFonts w:ascii="Times New Roman" w:eastAsia="Times New Roman" w:hAnsi="Times New Roman"/>
          <w:b/>
          <w:sz w:val="24"/>
          <w:lang w:eastAsia="ru-RU"/>
        </w:rPr>
      </w:pPr>
      <w:r w:rsidRPr="00995C16">
        <w:rPr>
          <w:rFonts w:ascii="Times New Roman" w:eastAsia="Times New Roman" w:hAnsi="Times New Roman"/>
          <w:b/>
          <w:sz w:val="24"/>
          <w:lang w:eastAsia="ru-RU"/>
        </w:rPr>
        <w:t>Темы заседаний МО классных руководителей на 2017-2018  учебный год</w:t>
      </w:r>
    </w:p>
    <w:p w:rsidR="00995C16" w:rsidRPr="00995C16" w:rsidRDefault="00995C16" w:rsidP="00995C16">
      <w:pPr>
        <w:tabs>
          <w:tab w:val="left" w:pos="960"/>
          <w:tab w:val="left" w:pos="1200"/>
        </w:tabs>
        <w:ind w:left="708"/>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1605"/>
        <w:gridCol w:w="6120"/>
        <w:gridCol w:w="2715"/>
      </w:tblGrid>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b/>
                <w:sz w:val="24"/>
                <w:lang w:eastAsia="ru-RU"/>
              </w:rPr>
            </w:pPr>
          </w:p>
          <w:p w:rsidR="00995C16" w:rsidRPr="00995C16" w:rsidRDefault="00995C16" w:rsidP="00995C16">
            <w:pPr>
              <w:jc w:val="both"/>
              <w:rPr>
                <w:rFonts w:eastAsia="Times New Roman"/>
                <w:lang w:eastAsia="ru-RU"/>
              </w:rPr>
            </w:pPr>
            <w:r w:rsidRPr="00995C16">
              <w:rPr>
                <w:rFonts w:ascii="Times New Roman" w:eastAsia="Times New Roman" w:hAnsi="Times New Roman"/>
                <w:b/>
                <w:sz w:val="24"/>
                <w:lang w:eastAsia="ru-RU"/>
              </w:rPr>
              <w:t xml:space="preserve">Месяц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b/>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b/>
                <w:sz w:val="24"/>
                <w:lang w:eastAsia="ru-RU"/>
              </w:rPr>
              <w:t xml:space="preserve">                               Темы заседаний </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b/>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b/>
                <w:sz w:val="24"/>
                <w:lang w:eastAsia="ru-RU"/>
              </w:rPr>
              <w:t xml:space="preserve">     Ответственные </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Сентябрь</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jc w:val="both"/>
              <w:rPr>
                <w:rFonts w:ascii="Times New Roman" w:eastAsia="Times New Roman" w:hAnsi="Times New Roman"/>
                <w:sz w:val="24"/>
                <w:lang w:eastAsia="ru-RU"/>
              </w:rPr>
            </w:pPr>
          </w:p>
          <w:p w:rsidR="00995C16" w:rsidRPr="00995C16" w:rsidRDefault="00995C16" w:rsidP="00995C16">
            <w:pPr>
              <w:tabs>
                <w:tab w:val="left" w:pos="1080"/>
              </w:tabs>
              <w:jc w:val="both"/>
              <w:rPr>
                <w:rFonts w:ascii="Times New Roman" w:eastAsia="Times New Roman" w:hAnsi="Times New Roman"/>
                <w:sz w:val="24"/>
                <w:lang w:eastAsia="ru-RU"/>
              </w:rPr>
            </w:pPr>
            <w:r w:rsidRPr="00995C16">
              <w:rPr>
                <w:rFonts w:ascii="Times New Roman" w:eastAsia="Times New Roman" w:hAnsi="Times New Roman"/>
                <w:sz w:val="24"/>
                <w:lang w:eastAsia="ru-RU"/>
              </w:rPr>
              <w:t xml:space="preserve">  Заседание МО классных руководителей по планированию воспитательной работы.</w:t>
            </w:r>
          </w:p>
          <w:p w:rsidR="00995C16" w:rsidRPr="00995C16" w:rsidRDefault="00995C16" w:rsidP="00995C16">
            <w:pPr>
              <w:tabs>
                <w:tab w:val="left" w:pos="1080"/>
              </w:tabs>
              <w:jc w:val="both"/>
              <w:rPr>
                <w:rFonts w:eastAsia="Times New Roman"/>
                <w:lang w:eastAsia="ru-RU"/>
              </w:rPr>
            </w:pPr>
            <w:r w:rsidRPr="00995C16">
              <w:rPr>
                <w:rFonts w:ascii="Times New Roman" w:eastAsia="Times New Roman" w:hAnsi="Times New Roman"/>
                <w:sz w:val="24"/>
                <w:lang w:eastAsia="ru-RU"/>
              </w:rPr>
              <w:t xml:space="preserve">Пакет документов классного руководителя </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Охотникова М.А.</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 xml:space="preserve">Октябрь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Обновление банка данных «Группа риска».</w:t>
            </w:r>
          </w:p>
          <w:p w:rsidR="00995C16" w:rsidRPr="00995C16" w:rsidRDefault="00995C16" w:rsidP="00995C16">
            <w:pPr>
              <w:tabs>
                <w:tab w:val="left" w:pos="1080"/>
              </w:tabs>
              <w:jc w:val="both"/>
              <w:rPr>
                <w:rFonts w:ascii="Times New Roman" w:eastAsia="Times New Roman" w:hAnsi="Times New Roman"/>
                <w:sz w:val="24"/>
                <w:lang w:eastAsia="ru-RU"/>
              </w:rPr>
            </w:pPr>
            <w:r w:rsidRPr="00995C16">
              <w:rPr>
                <w:rFonts w:ascii="Times New Roman" w:eastAsia="Times New Roman" w:hAnsi="Times New Roman"/>
                <w:sz w:val="24"/>
                <w:lang w:eastAsia="ru-RU"/>
              </w:rPr>
              <w:t>Сообщение соц. педагога "Профилактика вредных привычек и формирование культуры ЗОЖ"</w:t>
            </w:r>
          </w:p>
          <w:p w:rsidR="00995C16" w:rsidRPr="00995C16" w:rsidRDefault="00995C16" w:rsidP="00995C16">
            <w:pPr>
              <w:rPr>
                <w:rFonts w:eastAsia="Times New Roman"/>
                <w:lang w:eastAsia="ru-RU"/>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Охотникова М.А.</w:t>
            </w: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Цыбренко А.В.</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Декабрь</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color w:val="000000"/>
                <w:sz w:val="24"/>
                <w:lang w:eastAsia="ru-RU"/>
              </w:rPr>
              <w:t>«Совершенствование методики проведения кл</w:t>
            </w:r>
            <w:proofErr w:type="gramStart"/>
            <w:r w:rsidRPr="00995C16">
              <w:rPr>
                <w:rFonts w:ascii="Times New Roman" w:eastAsia="Times New Roman" w:hAnsi="Times New Roman"/>
                <w:color w:val="000000"/>
                <w:sz w:val="24"/>
                <w:lang w:eastAsia="ru-RU"/>
              </w:rPr>
              <w:t>.ч</w:t>
            </w:r>
            <w:proofErr w:type="gramEnd"/>
            <w:r w:rsidRPr="00995C16">
              <w:rPr>
                <w:rFonts w:ascii="Times New Roman" w:eastAsia="Times New Roman" w:hAnsi="Times New Roman"/>
                <w:color w:val="000000"/>
                <w:sz w:val="24"/>
                <w:lang w:eastAsia="ru-RU"/>
              </w:rPr>
              <w:t>асов и внеклассных мероприятий».</w:t>
            </w:r>
          </w:p>
          <w:p w:rsidR="00995C16" w:rsidRPr="00995C16" w:rsidRDefault="00995C16" w:rsidP="00995C16">
            <w:pPr>
              <w:rPr>
                <w:rFonts w:eastAsia="Times New Roman"/>
                <w:lang w:eastAsia="ru-RU"/>
              </w:rPr>
            </w:pPr>
            <w:r w:rsidRPr="00995C16">
              <w:rPr>
                <w:rFonts w:ascii="Times New Roman" w:eastAsia="Times New Roman" w:hAnsi="Times New Roman"/>
                <w:sz w:val="24"/>
                <w:lang w:eastAsia="ru-RU"/>
              </w:rPr>
              <w:t>Работа с портфолио ученика.</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Охотникова М.А.</w:t>
            </w: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Лакман И.А.</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lastRenderedPageBreak/>
              <w:t xml:space="preserve">Февраль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jc w:val="both"/>
              <w:rPr>
                <w:rFonts w:eastAsia="Times New Roman"/>
                <w:lang w:eastAsia="ru-RU"/>
              </w:rPr>
            </w:pPr>
            <w:r w:rsidRPr="00995C16">
              <w:rPr>
                <w:rFonts w:ascii="Times New Roman" w:eastAsia="Times New Roman" w:hAnsi="Times New Roman"/>
                <w:color w:val="000000"/>
                <w:sz w:val="24"/>
                <w:lang w:eastAsia="ru-RU"/>
              </w:rPr>
              <w:lastRenderedPageBreak/>
              <w:t xml:space="preserve">"духовно нравственное развитие и воспитание личности </w:t>
            </w:r>
            <w:r w:rsidRPr="00995C16">
              <w:rPr>
                <w:rFonts w:ascii="Times New Roman" w:eastAsia="Times New Roman" w:hAnsi="Times New Roman"/>
                <w:color w:val="000000"/>
                <w:sz w:val="24"/>
                <w:lang w:eastAsia="ru-RU"/>
              </w:rPr>
              <w:lastRenderedPageBreak/>
              <w:t>обучающихся - приоритетное направление в воспитательной работе кл</w:t>
            </w:r>
            <w:proofErr w:type="gramStart"/>
            <w:r w:rsidRPr="00995C16">
              <w:rPr>
                <w:rFonts w:ascii="Times New Roman" w:eastAsia="Times New Roman" w:hAnsi="Times New Roman"/>
                <w:color w:val="000000"/>
                <w:sz w:val="24"/>
                <w:lang w:eastAsia="ru-RU"/>
              </w:rPr>
              <w:t>.р</w:t>
            </w:r>
            <w:proofErr w:type="gramEnd"/>
            <w:r w:rsidRPr="00995C16">
              <w:rPr>
                <w:rFonts w:ascii="Times New Roman" w:eastAsia="Times New Roman" w:hAnsi="Times New Roman"/>
                <w:color w:val="000000"/>
                <w:sz w:val="24"/>
                <w:lang w:eastAsia="ru-RU"/>
              </w:rPr>
              <w:t>уководителя"</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lastRenderedPageBreak/>
              <w:t>Белентьева О.П.</w:t>
            </w:r>
          </w:p>
          <w:p w:rsidR="00995C16" w:rsidRPr="00995C16" w:rsidRDefault="00995C16" w:rsidP="00995C16">
            <w:pPr>
              <w:rPr>
                <w:rFonts w:eastAsia="Times New Roman"/>
                <w:lang w:eastAsia="ru-RU"/>
              </w:rPr>
            </w:pP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cs="Calibri"/>
                <w:lang w:eastAsia="ru-RU"/>
              </w:rPr>
            </w:pP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jc w:val="both"/>
              <w:rPr>
                <w:rFonts w:cs="Calibri"/>
                <w:lang w:eastAsia="ru-RU"/>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cs="Calibri"/>
                <w:lang w:eastAsia="ru-RU"/>
              </w:rPr>
            </w:pP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 xml:space="preserve">Апрель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spacing w:before="30" w:after="30"/>
              <w:rPr>
                <w:rFonts w:ascii="Times New Roman" w:eastAsia="Times New Roman" w:hAnsi="Times New Roman"/>
                <w:color w:val="000000"/>
                <w:sz w:val="24"/>
                <w:lang w:eastAsia="ru-RU"/>
              </w:rPr>
            </w:pPr>
            <w:r w:rsidRPr="00995C16">
              <w:rPr>
                <w:rFonts w:ascii="Times New Roman" w:eastAsia="Times New Roman" w:hAnsi="Times New Roman"/>
                <w:color w:val="000000"/>
                <w:sz w:val="24"/>
                <w:lang w:eastAsia="ru-RU"/>
              </w:rPr>
              <w:t xml:space="preserve">Формы классных часов и мероприятий </w:t>
            </w:r>
          </w:p>
          <w:p w:rsidR="00995C16" w:rsidRPr="00995C16" w:rsidRDefault="00995C16" w:rsidP="00995C16">
            <w:pPr>
              <w:jc w:val="both"/>
              <w:rPr>
                <w:rFonts w:eastAsia="Times New Roman"/>
                <w:lang w:eastAsia="ru-RU"/>
              </w:rPr>
            </w:pPr>
            <w:r w:rsidRPr="00995C16">
              <w:rPr>
                <w:rFonts w:ascii="Times New Roman" w:eastAsia="Times New Roman" w:hAnsi="Times New Roman"/>
                <w:color w:val="000000"/>
                <w:sz w:val="24"/>
                <w:lang w:eastAsia="ru-RU"/>
              </w:rPr>
              <w:t> (обмен опытом)</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Дрючин А.В.</w:t>
            </w: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Лакман И.А.</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Май</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1.Подведение итогов работы за учебный год.</w:t>
            </w:r>
          </w:p>
          <w:p w:rsidR="00995C16" w:rsidRPr="00995C16" w:rsidRDefault="00995C16" w:rsidP="00995C16">
            <w:pPr>
              <w:tabs>
                <w:tab w:val="left" w:pos="1080"/>
              </w:tabs>
              <w:jc w:val="both"/>
              <w:rPr>
                <w:rFonts w:ascii="Times New Roman" w:eastAsia="Times New Roman" w:hAnsi="Times New Roman"/>
                <w:sz w:val="24"/>
                <w:lang w:eastAsia="ru-RU"/>
              </w:rPr>
            </w:pPr>
            <w:r w:rsidRPr="00995C16">
              <w:rPr>
                <w:rFonts w:ascii="Times New Roman" w:eastAsia="Times New Roman" w:hAnsi="Times New Roman"/>
                <w:sz w:val="24"/>
                <w:lang w:eastAsia="ru-RU"/>
              </w:rPr>
              <w:t>2. Обзор методической литературы по воспитательным вопросам</w:t>
            </w:r>
          </w:p>
          <w:p w:rsidR="00995C16" w:rsidRPr="00995C16" w:rsidRDefault="00995C16" w:rsidP="00995C16">
            <w:pPr>
              <w:tabs>
                <w:tab w:val="left" w:pos="1080"/>
              </w:tabs>
              <w:rPr>
                <w:rFonts w:eastAsia="Times New Roman"/>
                <w:lang w:eastAsia="ru-RU"/>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Охотникова М</w:t>
            </w:r>
            <w:proofErr w:type="gramStart"/>
            <w:r w:rsidRPr="00995C16">
              <w:rPr>
                <w:rFonts w:ascii="Times New Roman" w:eastAsia="Times New Roman" w:hAnsi="Times New Roman"/>
                <w:sz w:val="24"/>
                <w:lang w:eastAsia="ru-RU"/>
              </w:rPr>
              <w:t xml:space="preserve"> .</w:t>
            </w:r>
            <w:proofErr w:type="gramEnd"/>
            <w:r w:rsidRPr="00995C16">
              <w:rPr>
                <w:rFonts w:ascii="Times New Roman" w:eastAsia="Times New Roman" w:hAnsi="Times New Roman"/>
                <w:sz w:val="24"/>
                <w:lang w:eastAsia="ru-RU"/>
              </w:rPr>
              <w:t>А.</w:t>
            </w: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Белентьева О.П.</w:t>
            </w:r>
          </w:p>
        </w:tc>
      </w:tr>
    </w:tbl>
    <w:p w:rsidR="000668C3" w:rsidRDefault="000668C3" w:rsidP="00995C16">
      <w:pPr>
        <w:rPr>
          <w:rFonts w:ascii="Times New Roman" w:hAnsi="Times New Roman"/>
          <w:b/>
          <w:sz w:val="28"/>
          <w:szCs w:val="28"/>
        </w:rPr>
      </w:pPr>
    </w:p>
    <w:p w:rsidR="00995C16" w:rsidRPr="00995C16" w:rsidRDefault="005327BE" w:rsidP="00995C16">
      <w:pPr>
        <w:rPr>
          <w:rFonts w:ascii="Times New Roman" w:eastAsia="Times New Roman" w:hAnsi="Times New Roman"/>
          <w:b/>
          <w:sz w:val="28"/>
          <w:lang w:eastAsia="ru-RU"/>
        </w:rPr>
      </w:pPr>
      <w:r>
        <w:rPr>
          <w:rFonts w:ascii="Times New Roman" w:hAnsi="Times New Roman"/>
          <w:b/>
          <w:sz w:val="28"/>
          <w:szCs w:val="28"/>
        </w:rPr>
        <w:t xml:space="preserve"> </w:t>
      </w:r>
      <w:r w:rsidR="00995C16" w:rsidRPr="00995C16">
        <w:rPr>
          <w:rFonts w:ascii="Times New Roman" w:eastAsia="Times New Roman" w:hAnsi="Times New Roman"/>
          <w:b/>
          <w:sz w:val="28"/>
          <w:lang w:eastAsia="ru-RU"/>
        </w:rPr>
        <w:t>11. Внутришкольный контроль воспитательной работы школы</w:t>
      </w:r>
      <w:r w:rsidR="00995C16">
        <w:rPr>
          <w:rFonts w:ascii="Times New Roman" w:eastAsia="Times New Roman" w:hAnsi="Times New Roman"/>
          <w:b/>
          <w:sz w:val="28"/>
          <w:lang w:eastAsia="ru-RU"/>
        </w:rPr>
        <w:t xml:space="preserve">  </w:t>
      </w:r>
      <w:r w:rsidR="00995C16" w:rsidRPr="00995C16">
        <w:rPr>
          <w:rFonts w:ascii="Times New Roman" w:eastAsia="Times New Roman" w:hAnsi="Times New Roman"/>
          <w:b/>
          <w:sz w:val="28"/>
          <w:lang w:eastAsia="ru-RU"/>
        </w:rPr>
        <w:t>2017-2018 уч.</w:t>
      </w:r>
      <w:r w:rsidR="00995C16">
        <w:rPr>
          <w:rFonts w:ascii="Times New Roman" w:eastAsia="Times New Roman" w:hAnsi="Times New Roman"/>
          <w:b/>
          <w:sz w:val="28"/>
          <w:lang w:eastAsia="ru-RU"/>
        </w:rPr>
        <w:t xml:space="preserve"> </w:t>
      </w:r>
      <w:r w:rsidR="00995C16" w:rsidRPr="00995C16">
        <w:rPr>
          <w:rFonts w:ascii="Times New Roman" w:eastAsia="Times New Roman" w:hAnsi="Times New Roman"/>
          <w:b/>
          <w:sz w:val="28"/>
          <w:lang w:eastAsia="ru-RU"/>
        </w:rPr>
        <w:t>год</w:t>
      </w:r>
    </w:p>
    <w:tbl>
      <w:tblPr>
        <w:tblW w:w="0" w:type="auto"/>
        <w:tblInd w:w="108" w:type="dxa"/>
        <w:tblCellMar>
          <w:left w:w="10" w:type="dxa"/>
          <w:right w:w="10" w:type="dxa"/>
        </w:tblCellMar>
        <w:tblLook w:val="04A0" w:firstRow="1" w:lastRow="0" w:firstColumn="1" w:lastColumn="0" w:noHBand="0" w:noVBand="1"/>
      </w:tblPr>
      <w:tblGrid>
        <w:gridCol w:w="588"/>
        <w:gridCol w:w="3599"/>
        <w:gridCol w:w="1841"/>
        <w:gridCol w:w="1629"/>
        <w:gridCol w:w="1933"/>
      </w:tblGrid>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 xml:space="preserve">№ </w:t>
            </w:r>
            <w:proofErr w:type="gramStart"/>
            <w:r w:rsidRPr="00995C16">
              <w:rPr>
                <w:rFonts w:ascii="Times New Roman" w:eastAsia="Times New Roman" w:hAnsi="Times New Roman"/>
                <w:sz w:val="24"/>
                <w:lang w:eastAsia="ru-RU"/>
              </w:rPr>
              <w:t>п</w:t>
            </w:r>
            <w:proofErr w:type="gramEnd"/>
            <w:r w:rsidRPr="00995C16">
              <w:rPr>
                <w:rFonts w:ascii="Times New Roman" w:eastAsia="Times New Roman" w:hAnsi="Times New Roman"/>
                <w:sz w:val="24"/>
                <w:lang w:eastAsia="ru-RU"/>
              </w:rPr>
              <w:t>/п</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Что проверять</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Кого проверять</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Как часто проверять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jc w:val="cente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Формы проверки</w:t>
            </w:r>
          </w:p>
          <w:p w:rsidR="00995C16" w:rsidRPr="00995C16" w:rsidRDefault="00995C16" w:rsidP="00995C16">
            <w:pPr>
              <w:jc w:val="center"/>
              <w:rPr>
                <w:rFonts w:eastAsia="Times New Roman"/>
                <w:lang w:eastAsia="ru-RU"/>
              </w:rPr>
            </w:pP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1.</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Наличие плана организации воспитательной деятельности в классе на год </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jc w:val="cente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Классные руководители</w:t>
            </w:r>
          </w:p>
          <w:p w:rsidR="00995C16" w:rsidRPr="00995C16" w:rsidRDefault="00995C16" w:rsidP="00995C16">
            <w:pPr>
              <w:suppressAutoHyphens/>
              <w:rPr>
                <w:rFonts w:eastAsia="Times New Roman"/>
                <w:lang w:eastAsia="ru-RU"/>
              </w:rPr>
            </w:pP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сентябрь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 собеседование</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2.</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График проведения и тематика классных часов на каждую четверть </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раз</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 собеседование</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3.</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Качество подготовки и проведения классных часов</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 2 раза</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Посещение и анализ  классных часов</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4.</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Качество подготовки и проведения внеклассных мероприятий</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раз</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Посещение и анализ мероприятий</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5.</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классных руководителей с дневниками учащихся (запись планов на каникулы, оценка деятельности учащихся в общественной жизни, тематика классных часов)</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jc w:val="cente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Классные руководители</w:t>
            </w:r>
          </w:p>
          <w:p w:rsidR="00995C16" w:rsidRPr="00995C16" w:rsidRDefault="00995C16" w:rsidP="00995C16">
            <w:pPr>
              <w:rPr>
                <w:rFonts w:ascii="Times New Roman" w:eastAsia="Times New Roman" w:hAnsi="Times New Roman"/>
                <w:sz w:val="24"/>
                <w:lang w:eastAsia="ru-RU"/>
              </w:rPr>
            </w:pPr>
          </w:p>
          <w:p w:rsidR="00995C16" w:rsidRPr="00995C16" w:rsidRDefault="00995C16" w:rsidP="00995C16">
            <w:pPr>
              <w:rPr>
                <w:rFonts w:eastAsia="Times New Roman"/>
                <w:lang w:eastAsia="ru-RU"/>
              </w:rPr>
            </w:pP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раз</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6.</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Ведение школьной документации по кружковой работе</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Руководители кружков</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 2 раза</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7.</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Эффективность кружковой работы</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Руководители кружков</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2 раза                    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Проверка журналов, посещение </w:t>
            </w:r>
            <w:r w:rsidRPr="00995C16">
              <w:rPr>
                <w:rFonts w:ascii="Times New Roman" w:eastAsia="Times New Roman" w:hAnsi="Times New Roman"/>
                <w:sz w:val="24"/>
                <w:lang w:eastAsia="ru-RU"/>
              </w:rPr>
              <w:lastRenderedPageBreak/>
              <w:t>занятий</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lastRenderedPageBreak/>
              <w:t>8.</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Эффективность работы с родителями:</w:t>
            </w:r>
          </w:p>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 Наличие и действенность родительского комитета;</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Помощь родительского комитета в воспитании учащихся.</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1 раз                        в полугодие                   </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Посещение родительских собраний, собеседование </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9.</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Мониторинг состояния воспитанности</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Классные руководители, класс</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1 раз в год</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Анкетирование</w:t>
            </w:r>
          </w:p>
        </w:tc>
      </w:tr>
    </w:tbl>
    <w:p w:rsidR="00995C16" w:rsidRPr="00995C16" w:rsidRDefault="00995C16" w:rsidP="00995C16">
      <w:pPr>
        <w:rPr>
          <w:rFonts w:ascii="Times New Roman" w:eastAsia="Times New Roman" w:hAnsi="Times New Roman"/>
          <w:b/>
          <w:color w:val="000000"/>
          <w:sz w:val="28"/>
          <w:shd w:val="clear" w:color="auto" w:fill="FFFFFF"/>
          <w:lang w:eastAsia="ru-RU"/>
        </w:rPr>
      </w:pPr>
    </w:p>
    <w:p w:rsidR="00995C16" w:rsidRPr="00995C16" w:rsidRDefault="00873A62" w:rsidP="00995C16">
      <w:pPr>
        <w:rPr>
          <w:rFonts w:ascii="Times New Roman" w:eastAsia="Times New Roman" w:hAnsi="Times New Roman"/>
          <w:b/>
          <w:sz w:val="24"/>
          <w:lang w:eastAsia="ru-RU"/>
        </w:rPr>
      </w:pPr>
      <w:r w:rsidRPr="00873A62">
        <w:rPr>
          <w:rFonts w:ascii="Times New Roman" w:hAnsi="Times New Roman"/>
          <w:b/>
          <w:sz w:val="28"/>
          <w:szCs w:val="28"/>
        </w:rPr>
        <w:t>1</w:t>
      </w:r>
      <w:r w:rsidR="005327BE">
        <w:rPr>
          <w:rFonts w:ascii="Times New Roman" w:hAnsi="Times New Roman"/>
          <w:b/>
          <w:sz w:val="28"/>
          <w:szCs w:val="28"/>
        </w:rPr>
        <w:t>2</w:t>
      </w:r>
      <w:r w:rsidRPr="00873A62">
        <w:rPr>
          <w:rFonts w:ascii="Times New Roman" w:hAnsi="Times New Roman"/>
          <w:b/>
          <w:sz w:val="24"/>
          <w:szCs w:val="24"/>
        </w:rPr>
        <w:t xml:space="preserve">. </w:t>
      </w:r>
      <w:r w:rsidR="00995C16" w:rsidRPr="00995C16">
        <w:rPr>
          <w:rFonts w:ascii="Times New Roman" w:eastAsia="Times New Roman" w:hAnsi="Times New Roman"/>
          <w:b/>
          <w:sz w:val="24"/>
          <w:lang w:eastAsia="ru-RU"/>
        </w:rPr>
        <w:t>ПЛАН  РАБОТЫ</w:t>
      </w:r>
      <w:r w:rsidR="00995C16">
        <w:rPr>
          <w:rFonts w:ascii="Times New Roman" w:eastAsia="Times New Roman" w:hAnsi="Times New Roman"/>
          <w:b/>
          <w:sz w:val="24"/>
          <w:lang w:eastAsia="ru-RU"/>
        </w:rPr>
        <w:t xml:space="preserve">  </w:t>
      </w:r>
      <w:r w:rsidR="00995C16" w:rsidRPr="00995C16">
        <w:rPr>
          <w:rFonts w:ascii="Times New Roman" w:eastAsia="Times New Roman" w:hAnsi="Times New Roman"/>
          <w:b/>
          <w:sz w:val="28"/>
          <w:lang w:eastAsia="ru-RU"/>
        </w:rPr>
        <w:t>службы школьной медиации</w:t>
      </w:r>
    </w:p>
    <w:p w:rsidR="00995C16" w:rsidRPr="00995C16" w:rsidRDefault="00995C16" w:rsidP="00995C16">
      <w:pPr>
        <w:rPr>
          <w:rFonts w:ascii="Times New Roman" w:eastAsia="Times New Roman" w:hAnsi="Times New Roman"/>
          <w:b/>
          <w:sz w:val="28"/>
          <w:lang w:eastAsia="ru-RU"/>
        </w:rPr>
      </w:pPr>
      <w:r w:rsidRPr="00995C16">
        <w:rPr>
          <w:rFonts w:ascii="Times New Roman" w:eastAsia="Times New Roman" w:hAnsi="Times New Roman"/>
          <w:b/>
          <w:sz w:val="28"/>
          <w:lang w:eastAsia="ru-RU"/>
        </w:rPr>
        <w:t>МОБУ «Валуевская СОШ» на 2017-2018 уч. год</w:t>
      </w:r>
    </w:p>
    <w:p w:rsidR="00995C16" w:rsidRPr="00995C16" w:rsidRDefault="00995C16" w:rsidP="00995C16">
      <w:pPr>
        <w:jc w:val="both"/>
        <w:rPr>
          <w:rFonts w:ascii="Times New Roman" w:eastAsia="Times New Roman" w:hAnsi="Times New Roman"/>
          <w:b/>
          <w:color w:val="FF0000"/>
          <w:lang w:eastAsia="ru-RU"/>
        </w:rPr>
      </w:pPr>
    </w:p>
    <w:p w:rsidR="00995C16" w:rsidRPr="00995C16" w:rsidRDefault="00995C16" w:rsidP="00995C16">
      <w:pPr>
        <w:jc w:val="both"/>
        <w:rPr>
          <w:rFonts w:ascii="Times New Roman" w:eastAsia="Times New Roman" w:hAnsi="Times New Roman"/>
          <w:color w:val="000000"/>
          <w:lang w:eastAsia="ru-RU"/>
        </w:rPr>
      </w:pPr>
      <w:r w:rsidRPr="00995C16">
        <w:rPr>
          <w:rFonts w:ascii="Times New Roman" w:eastAsia="Times New Roman" w:hAnsi="Times New Roman"/>
          <w:b/>
          <w:lang w:eastAsia="ru-RU"/>
        </w:rPr>
        <w:t xml:space="preserve">Цель: </w:t>
      </w:r>
      <w:r w:rsidRPr="00995C16">
        <w:rPr>
          <w:rFonts w:ascii="Times New Roman" w:eastAsia="Times New Roman" w:hAnsi="Times New Roman"/>
          <w:color w:val="000000"/>
          <w:lang w:eastAsia="ru-RU"/>
        </w:rPr>
        <w:t>создание условий успешной социализации несовершеннолетних;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w:t>
      </w:r>
    </w:p>
    <w:p w:rsidR="00995C16" w:rsidRPr="00995C16" w:rsidRDefault="00995C16" w:rsidP="00995C16">
      <w:pPr>
        <w:rPr>
          <w:rFonts w:ascii="Times New Roman" w:eastAsia="Times New Roman" w:hAnsi="Times New Roman"/>
          <w:b/>
          <w:lang w:eastAsia="ru-RU"/>
        </w:rPr>
      </w:pPr>
    </w:p>
    <w:p w:rsidR="00995C16" w:rsidRPr="00995C16" w:rsidRDefault="00995C16" w:rsidP="00995C16">
      <w:pPr>
        <w:rPr>
          <w:rFonts w:ascii="Times New Roman" w:eastAsia="Times New Roman" w:hAnsi="Times New Roman"/>
          <w:b/>
          <w:lang w:eastAsia="ru-RU"/>
        </w:rPr>
      </w:pPr>
      <w:r w:rsidRPr="00995C16">
        <w:rPr>
          <w:rFonts w:ascii="Times New Roman" w:eastAsia="Times New Roman" w:hAnsi="Times New Roman"/>
          <w:b/>
          <w:lang w:eastAsia="ru-RU"/>
        </w:rPr>
        <w:t xml:space="preserve">Задачи: </w:t>
      </w:r>
    </w:p>
    <w:p w:rsidR="00995C16" w:rsidRPr="00995C16" w:rsidRDefault="00995C16" w:rsidP="00995C16">
      <w:pPr>
        <w:tabs>
          <w:tab w:val="left" w:pos="426"/>
        </w:tabs>
        <w:rPr>
          <w:rFonts w:ascii="Times New Roman" w:eastAsia="Times New Roman" w:hAnsi="Times New Roman"/>
          <w:color w:val="000000"/>
          <w:spacing w:val="-4"/>
          <w:shd w:val="clear" w:color="auto" w:fill="FFFFFF"/>
          <w:lang w:eastAsia="ru-RU"/>
        </w:rPr>
      </w:pPr>
      <w:r w:rsidRPr="00995C16">
        <w:rPr>
          <w:rFonts w:ascii="Times New Roman" w:eastAsia="Times New Roman" w:hAnsi="Times New Roman"/>
          <w:color w:val="000000"/>
          <w:spacing w:val="2"/>
          <w:shd w:val="clear" w:color="auto" w:fill="FFFFFF"/>
          <w:lang w:eastAsia="ru-RU"/>
        </w:rPr>
        <w:t>-</w:t>
      </w:r>
      <w:r w:rsidRPr="00995C16">
        <w:rPr>
          <w:rFonts w:ascii="Times New Roman" w:eastAsia="Times New Roman" w:hAnsi="Times New Roman"/>
          <w:color w:val="000000"/>
          <w:shd w:val="clear" w:color="auto" w:fill="FFFFFF"/>
          <w:lang w:eastAsia="ru-RU"/>
        </w:rPr>
        <w:t xml:space="preserve">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995C16" w:rsidRPr="00995C16" w:rsidRDefault="00995C16" w:rsidP="00995C16">
      <w:pPr>
        <w:tabs>
          <w:tab w:val="left" w:pos="426"/>
        </w:tabs>
        <w:rPr>
          <w:rFonts w:ascii="Times New Roman" w:eastAsia="Times New Roman" w:hAnsi="Times New Roman"/>
          <w:color w:val="000000"/>
          <w:spacing w:val="-2"/>
          <w:shd w:val="clear" w:color="auto" w:fill="FFFFFF"/>
          <w:lang w:eastAsia="ru-RU"/>
        </w:rPr>
      </w:pPr>
      <w:r w:rsidRPr="00995C16">
        <w:rPr>
          <w:rFonts w:ascii="Times New Roman" w:eastAsia="Times New Roman" w:hAnsi="Times New Roman"/>
          <w:color w:val="000000"/>
          <w:spacing w:val="-2"/>
          <w:shd w:val="clear" w:color="auto" w:fill="FFFFFF"/>
          <w:lang w:eastAsia="ru-RU"/>
        </w:rPr>
        <w:t xml:space="preserve">- </w:t>
      </w:r>
      <w:r w:rsidRPr="00995C16">
        <w:rPr>
          <w:rFonts w:ascii="Times New Roman" w:eastAsia="Times New Roman" w:hAnsi="Times New Roman"/>
          <w:color w:val="000000"/>
          <w:spacing w:val="5"/>
          <w:shd w:val="clear" w:color="auto" w:fill="FFFFFF"/>
          <w:lang w:eastAsia="ru-RU"/>
        </w:rPr>
        <w:t>обучение учащихся (воспитанников) и других участников образовательного процесса цивилизованным методам урегулирования кон</w:t>
      </w:r>
      <w:r w:rsidRPr="00995C16">
        <w:rPr>
          <w:rFonts w:ascii="Times New Roman" w:eastAsia="Times New Roman" w:hAnsi="Times New Roman"/>
          <w:color w:val="000000"/>
          <w:spacing w:val="2"/>
          <w:shd w:val="clear" w:color="auto" w:fill="FFFFFF"/>
          <w:lang w:eastAsia="ru-RU"/>
        </w:rPr>
        <w:t>фликтов и  осознания  ответственности;</w:t>
      </w:r>
    </w:p>
    <w:p w:rsidR="00995C16" w:rsidRPr="00995C16" w:rsidRDefault="00995C16" w:rsidP="00995C16">
      <w:pPr>
        <w:rPr>
          <w:rFonts w:ascii="Times New Roman" w:eastAsia="Times New Roman" w:hAnsi="Times New Roman"/>
          <w:color w:val="000000"/>
          <w:spacing w:val="2"/>
          <w:shd w:val="clear" w:color="auto" w:fill="FFFFFF"/>
          <w:lang w:eastAsia="ru-RU"/>
        </w:rPr>
      </w:pPr>
      <w:r w:rsidRPr="00995C16">
        <w:rPr>
          <w:rFonts w:ascii="Times New Roman" w:eastAsia="Times New Roman" w:hAnsi="Times New Roman"/>
          <w:color w:val="000000"/>
          <w:spacing w:val="2"/>
          <w:shd w:val="clear" w:color="auto" w:fill="FFFFFF"/>
          <w:lang w:eastAsia="ru-RU"/>
        </w:rPr>
        <w:t>-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995C16" w:rsidRPr="00995C16" w:rsidRDefault="00995C16" w:rsidP="00995C16">
      <w:pPr>
        <w:rPr>
          <w:rFonts w:ascii="Times New Roman" w:eastAsia="Times New Roman" w:hAnsi="Times New Roman"/>
          <w:b/>
          <w:sz w:val="28"/>
          <w:lang w:eastAsia="ru-RU"/>
        </w:rPr>
      </w:pPr>
    </w:p>
    <w:tbl>
      <w:tblPr>
        <w:tblW w:w="0" w:type="auto"/>
        <w:tblInd w:w="455" w:type="dxa"/>
        <w:tblCellMar>
          <w:left w:w="10" w:type="dxa"/>
          <w:right w:w="10" w:type="dxa"/>
        </w:tblCellMar>
        <w:tblLook w:val="04A0" w:firstRow="1" w:lastRow="0" w:firstColumn="1" w:lastColumn="0" w:noHBand="0" w:noVBand="1"/>
      </w:tblPr>
      <w:tblGrid>
        <w:gridCol w:w="787"/>
        <w:gridCol w:w="4536"/>
        <w:gridCol w:w="1701"/>
        <w:gridCol w:w="2410"/>
      </w:tblGrid>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jc w:val="center"/>
              <w:rPr>
                <w:rFonts w:ascii="Times New Roman" w:eastAsia="Times New Roman" w:hAnsi="Times New Roman"/>
                <w:b/>
                <w:lang w:eastAsia="ru-RU"/>
              </w:rPr>
            </w:pPr>
            <w:r w:rsidRPr="00995C16">
              <w:rPr>
                <w:rFonts w:ascii="Times New Roman" w:eastAsia="Times New Roman" w:hAnsi="Times New Roman"/>
                <w:b/>
                <w:lang w:eastAsia="ru-RU"/>
              </w:rPr>
              <w:t>№</w:t>
            </w:r>
          </w:p>
          <w:p w:rsidR="00995C16" w:rsidRPr="00995C16" w:rsidRDefault="00995C16" w:rsidP="00995C16">
            <w:pPr>
              <w:jc w:val="center"/>
              <w:rPr>
                <w:rFonts w:eastAsia="Times New Roman"/>
                <w:lang w:eastAsia="ru-RU"/>
              </w:rPr>
            </w:pPr>
            <w:proofErr w:type="gramStart"/>
            <w:r w:rsidRPr="00995C16">
              <w:rPr>
                <w:rFonts w:ascii="Times New Roman" w:eastAsia="Times New Roman" w:hAnsi="Times New Roman"/>
                <w:b/>
                <w:lang w:eastAsia="ru-RU"/>
              </w:rPr>
              <w:t>п</w:t>
            </w:r>
            <w:proofErr w:type="gramEnd"/>
            <w:r w:rsidRPr="00995C16">
              <w:rPr>
                <w:rFonts w:ascii="Times New Roman" w:eastAsia="Times New Roman" w:hAnsi="Times New Roman"/>
                <w:b/>
                <w:lang w:eastAsia="ru-RU"/>
              </w:rPr>
              <w:t>/п</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ind w:left="139" w:hanging="139"/>
              <w:jc w:val="center"/>
              <w:rPr>
                <w:rFonts w:ascii="Times New Roman" w:eastAsia="Times New Roman" w:hAnsi="Times New Roman"/>
                <w:b/>
                <w:lang w:eastAsia="ru-RU"/>
              </w:rPr>
            </w:pPr>
            <w:r w:rsidRPr="00995C16">
              <w:rPr>
                <w:rFonts w:ascii="Times New Roman" w:eastAsia="Times New Roman" w:hAnsi="Times New Roman"/>
                <w:b/>
                <w:lang w:eastAsia="ru-RU"/>
              </w:rPr>
              <w:t>Проводимые  мероприятия</w:t>
            </w:r>
          </w:p>
          <w:p w:rsidR="00995C16" w:rsidRPr="00995C16" w:rsidRDefault="00995C16" w:rsidP="00995C16">
            <w:pPr>
              <w:ind w:left="139" w:hanging="139"/>
              <w:jc w:val="center"/>
              <w:rPr>
                <w:rFonts w:eastAsia="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rPr>
                <w:rFonts w:eastAsia="Times New Roman"/>
                <w:lang w:eastAsia="ru-RU"/>
              </w:rPr>
            </w:pPr>
            <w:r w:rsidRPr="00995C16">
              <w:rPr>
                <w:rFonts w:ascii="Times New Roman" w:eastAsia="Times New Roman" w:hAnsi="Times New Roman"/>
                <w:b/>
                <w:lang w:eastAsia="ru-RU"/>
              </w:rPr>
              <w:t xml:space="preserve">     Сроки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keepNext/>
              <w:spacing w:before="240" w:after="60" w:line="240" w:lineRule="auto"/>
              <w:jc w:val="center"/>
              <w:rPr>
                <w:rFonts w:eastAsia="Times New Roman"/>
                <w:lang w:eastAsia="ru-RU"/>
              </w:rPr>
            </w:pPr>
            <w:r w:rsidRPr="00995C16">
              <w:rPr>
                <w:rFonts w:ascii="Times New Roman" w:eastAsia="Times New Roman" w:hAnsi="Times New Roman"/>
                <w:b/>
                <w:sz w:val="24"/>
                <w:lang w:eastAsia="ru-RU"/>
              </w:rPr>
              <w:t>Ответственные</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Организационное заседание. Планирование работы.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ind w:left="-172"/>
              <w:rPr>
                <w:rFonts w:eastAsia="Times New Roman"/>
                <w:lang w:eastAsia="ru-RU"/>
              </w:rPr>
            </w:pPr>
            <w:r w:rsidRPr="00995C16">
              <w:rPr>
                <w:rFonts w:ascii="Times New Roman" w:eastAsia="Times New Roman" w:hAnsi="Times New Roman"/>
                <w:lang w:eastAsia="ru-RU"/>
              </w:rPr>
              <w:t xml:space="preserve">   17.09.2016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keepNext/>
              <w:spacing w:before="240" w:after="60" w:line="240" w:lineRule="auto"/>
              <w:ind w:left="-108"/>
              <w:rPr>
                <w:rFonts w:eastAsia="Times New Roman"/>
                <w:lang w:eastAsia="ru-RU"/>
              </w:rPr>
            </w:pPr>
            <w:r w:rsidRPr="00995C16">
              <w:rPr>
                <w:rFonts w:ascii="Times New Roman" w:eastAsia="Times New Roman" w:hAnsi="Times New Roman"/>
                <w:sz w:val="24"/>
                <w:lang w:eastAsia="ru-RU"/>
              </w:rPr>
              <w:t>Охотникова М.А.</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cs="Calibri"/>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116"/>
              </w:tabs>
              <w:jc w:val="both"/>
              <w:rPr>
                <w:rFonts w:eastAsia="Times New Roman"/>
                <w:lang w:eastAsia="ru-RU"/>
              </w:rPr>
            </w:pPr>
            <w:r w:rsidRPr="00995C16">
              <w:rPr>
                <w:rFonts w:ascii="Times New Roman" w:eastAsia="Times New Roman" w:hAnsi="Times New Roman"/>
                <w:shd w:val="clear" w:color="auto" w:fill="FFFFFF"/>
                <w:lang w:eastAsia="ru-RU"/>
              </w:rPr>
              <w:t>Подготовка и формирование «групп равных» из учащихся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Охотникова М.А.</w:t>
            </w:r>
          </w:p>
          <w:p w:rsidR="00995C16" w:rsidRPr="00995C16" w:rsidRDefault="00995C16" w:rsidP="00995C16">
            <w:pPr>
              <w:rPr>
                <w:rFonts w:eastAsia="Times New Roman"/>
                <w:lang w:eastAsia="ru-RU"/>
              </w:rPr>
            </w:pPr>
            <w:r w:rsidRPr="00995C16">
              <w:rPr>
                <w:rFonts w:ascii="Times New Roman" w:eastAsia="Times New Roman" w:hAnsi="Times New Roman"/>
                <w:lang w:eastAsia="ru-RU"/>
              </w:rPr>
              <w:t>руководитель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116"/>
              </w:tabs>
              <w:jc w:val="both"/>
              <w:rPr>
                <w:rFonts w:ascii="Times New Roman" w:eastAsia="Times New Roman" w:hAnsi="Times New Roman"/>
                <w:lang w:eastAsia="ru-RU"/>
              </w:rPr>
            </w:pPr>
            <w:r w:rsidRPr="00995C16">
              <w:rPr>
                <w:rFonts w:ascii="Times New Roman" w:eastAsia="Times New Roman" w:hAnsi="Times New Roman"/>
                <w:lang w:eastAsia="ru-RU"/>
              </w:rPr>
              <w:t xml:space="preserve">МО классных руководителей </w:t>
            </w:r>
          </w:p>
          <w:p w:rsidR="00995C16" w:rsidRPr="00995C16" w:rsidRDefault="00995C16" w:rsidP="00995C16">
            <w:pPr>
              <w:tabs>
                <w:tab w:val="left" w:pos="1116"/>
              </w:tabs>
              <w:jc w:val="both"/>
              <w:rPr>
                <w:rFonts w:eastAsia="Times New Roman"/>
                <w:lang w:eastAsia="ru-RU"/>
              </w:rPr>
            </w:pPr>
            <w:r w:rsidRPr="00995C16">
              <w:rPr>
                <w:rFonts w:ascii="Times New Roman" w:eastAsia="Times New Roman" w:hAnsi="Times New Roman"/>
                <w:lang w:eastAsia="ru-RU"/>
              </w:rPr>
              <w:t>«Работа школьной службы медиации»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Цыбренко А.В.</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lastRenderedPageBreak/>
              <w:t>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Организация иформационно-просветительских мероприятий по вопросам школьной медиации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spacing w:after="0" w:line="240" w:lineRule="auto"/>
              <w:jc w:val="both"/>
              <w:rPr>
                <w:rFonts w:ascii="Times New Roman" w:eastAsia="Times New Roman" w:hAnsi="Times New Roman"/>
                <w:sz w:val="24"/>
                <w:lang w:eastAsia="ru-RU"/>
              </w:rPr>
            </w:pPr>
            <w:r w:rsidRPr="00995C16">
              <w:rPr>
                <w:rFonts w:ascii="Times New Roman" w:eastAsia="Times New Roman" w:hAnsi="Times New Roman"/>
                <w:sz w:val="24"/>
                <w:lang w:eastAsia="ru-RU"/>
              </w:rPr>
              <w:t xml:space="preserve">    В течение </w:t>
            </w:r>
          </w:p>
          <w:p w:rsidR="00995C16" w:rsidRPr="00995C16" w:rsidRDefault="00995C16" w:rsidP="00995C16">
            <w:pPr>
              <w:spacing w:after="0" w:line="240" w:lineRule="auto"/>
              <w:jc w:val="both"/>
              <w:rPr>
                <w:rFonts w:eastAsia="Times New Roman"/>
                <w:lang w:eastAsia="ru-RU"/>
              </w:rPr>
            </w:pPr>
            <w:r w:rsidRPr="00995C16">
              <w:rPr>
                <w:rFonts w:ascii="Times New Roman" w:eastAsia="Times New Roman" w:hAnsi="Times New Roman"/>
                <w:sz w:val="24"/>
                <w:lang w:eastAsia="ru-RU"/>
              </w:rPr>
              <w:t>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spacing w:after="0" w:line="240" w:lineRule="auto"/>
              <w:rPr>
                <w:rFonts w:eastAsia="Times New Roman"/>
                <w:lang w:eastAsia="ru-RU"/>
              </w:rPr>
            </w:pPr>
            <w:r w:rsidRPr="00995C16">
              <w:rPr>
                <w:rFonts w:ascii="Times New Roman" w:eastAsia="Times New Roman" w:hAnsi="Times New Roman"/>
                <w:sz w:val="24"/>
                <w:lang w:eastAsia="ru-RU"/>
              </w:rPr>
              <w:t xml:space="preserve"> Члены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Групповые занятия для обучающихся 7-9 классов на тему: «Конфликтные ситуации и способы их преодоления»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январь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Цыбренко А.В.</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6</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Работа с обращениями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Члены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7</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Анкетирование обучающихся 5 – 11 классов по выявлению причин возникновения конфликтов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 xml:space="preserve"> мар</w:t>
            </w:r>
            <w:proofErr w:type="gramStart"/>
            <w:r w:rsidRPr="00995C16">
              <w:rPr>
                <w:rFonts w:ascii="Times New Roman" w:eastAsia="Times New Roman" w:hAnsi="Times New Roman"/>
                <w:lang w:eastAsia="ru-RU"/>
              </w:rPr>
              <w:t>т-</w:t>
            </w:r>
            <w:proofErr w:type="gramEnd"/>
            <w:r w:rsidRPr="00995C16">
              <w:rPr>
                <w:rFonts w:ascii="Times New Roman" w:eastAsia="Times New Roman" w:hAnsi="Times New Roman"/>
                <w:lang w:eastAsia="ru-RU"/>
              </w:rPr>
              <w:t xml:space="preserve">  апрель</w:t>
            </w:r>
          </w:p>
          <w:p w:rsidR="00995C16" w:rsidRPr="00995C16" w:rsidRDefault="00995C16" w:rsidP="00995C16">
            <w:pPr>
              <w:rPr>
                <w:rFonts w:eastAsia="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 xml:space="preserve">Классные руководители, </w:t>
            </w:r>
          </w:p>
          <w:p w:rsidR="00995C16" w:rsidRPr="00995C16" w:rsidRDefault="00995C16" w:rsidP="00995C16">
            <w:pPr>
              <w:rPr>
                <w:rFonts w:eastAsia="Times New Roman"/>
                <w:lang w:eastAsia="ru-RU"/>
              </w:rPr>
            </w:pPr>
            <w:r w:rsidRPr="00995C16">
              <w:rPr>
                <w:rFonts w:ascii="Times New Roman" w:eastAsia="Times New Roman" w:hAnsi="Times New Roman"/>
                <w:lang w:eastAsia="ru-RU"/>
              </w:rPr>
              <w:t>Члены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8</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Классные часы для обучающихся 5-6 классов на тему: «Жизнь без конфликтов»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март - май</w:t>
            </w:r>
          </w:p>
          <w:p w:rsidR="00995C16" w:rsidRPr="00995C16" w:rsidRDefault="00995C16" w:rsidP="00995C16">
            <w:pPr>
              <w:rPr>
                <w:rFonts w:eastAsia="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Классные руководители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  8</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Классные часы для </w:t>
            </w:r>
            <w:proofErr w:type="gramStart"/>
            <w:r w:rsidRPr="00995C16">
              <w:rPr>
                <w:rFonts w:ascii="Times New Roman" w:eastAsia="Times New Roman" w:hAnsi="Times New Roman"/>
                <w:lang w:eastAsia="ru-RU"/>
              </w:rPr>
              <w:t>обучающихся</w:t>
            </w:r>
            <w:proofErr w:type="gramEnd"/>
            <w:r w:rsidRPr="00995C16">
              <w:rPr>
                <w:rFonts w:ascii="Times New Roman" w:eastAsia="Times New Roman" w:hAnsi="Times New Roman"/>
                <w:lang w:eastAsia="ru-RU"/>
              </w:rPr>
              <w:t xml:space="preserve"> начальной школы на тему: «Что такое хорошо и что такое плохо»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 xml:space="preserve">         май</w:t>
            </w:r>
          </w:p>
          <w:p w:rsidR="00995C16" w:rsidRPr="00995C16" w:rsidRDefault="00995C16" w:rsidP="00995C16">
            <w:pPr>
              <w:rPr>
                <w:rFonts w:eastAsia="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Классные руководители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9</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Размещение информации о работе СШМ на сайте школы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   В течение   2017-2018 уч.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Члены службы школьной медиации</w:t>
            </w:r>
          </w:p>
        </w:tc>
      </w:tr>
    </w:tbl>
    <w:p w:rsidR="00995C16" w:rsidRPr="00995C16" w:rsidRDefault="00995C16" w:rsidP="00995C16">
      <w:pPr>
        <w:rPr>
          <w:rFonts w:ascii="Times New Roman" w:eastAsia="Times New Roman" w:hAnsi="Times New Roman"/>
          <w:b/>
          <w:lang w:eastAsia="ru-RU"/>
        </w:rPr>
      </w:pPr>
    </w:p>
    <w:p w:rsidR="00995C16" w:rsidRDefault="00995C16" w:rsidP="00F96314">
      <w:pPr>
        <w:rPr>
          <w:rFonts w:ascii="Times New Roman" w:hAnsi="Times New Roman"/>
          <w:b/>
          <w:sz w:val="28"/>
          <w:szCs w:val="28"/>
        </w:rPr>
      </w:pPr>
    </w:p>
    <w:p w:rsidR="00F96314" w:rsidRPr="00F96314" w:rsidRDefault="008E3787" w:rsidP="00F96314">
      <w:pPr>
        <w:jc w:val="center"/>
        <w:rPr>
          <w:rFonts w:ascii="Times New Roman" w:eastAsia="Arial Unicode MS" w:hAnsi="Times New Roman"/>
          <w:b/>
          <w:kern w:val="1"/>
          <w:sz w:val="28"/>
          <w:szCs w:val="28"/>
          <w:lang w:eastAsia="ar-SA"/>
        </w:rPr>
      </w:pPr>
      <w:r w:rsidRPr="008E3787">
        <w:rPr>
          <w:rFonts w:ascii="Times New Roman" w:hAnsi="Times New Roman"/>
          <w:b/>
          <w:sz w:val="28"/>
          <w:szCs w:val="28"/>
        </w:rPr>
        <w:t>13</w:t>
      </w:r>
      <w:r w:rsidRPr="00F96314">
        <w:rPr>
          <w:rFonts w:ascii="Times New Roman" w:hAnsi="Times New Roman"/>
          <w:b/>
          <w:sz w:val="28"/>
          <w:szCs w:val="28"/>
        </w:rPr>
        <w:t xml:space="preserve">. </w:t>
      </w:r>
      <w:r w:rsidR="00F96314" w:rsidRPr="00F96314">
        <w:rPr>
          <w:rFonts w:ascii="Times New Roman" w:eastAsia="Arial Unicode MS" w:hAnsi="Times New Roman"/>
          <w:b/>
          <w:kern w:val="1"/>
          <w:sz w:val="28"/>
          <w:szCs w:val="28"/>
          <w:lang w:eastAsia="ar-SA"/>
        </w:rPr>
        <w:t>Анализ                                                                                                                                                                                       учебно – методической работы МОБУ « Валуевская сош»                                                                                                                 в 2017- 2018 учебном году.</w:t>
      </w:r>
    </w:p>
    <w:p w:rsidR="00F96314" w:rsidRPr="00F96314" w:rsidRDefault="00F96314" w:rsidP="00F96314">
      <w:pPr>
        <w:suppressAutoHyphens/>
        <w:rPr>
          <w:rFonts w:ascii="Times New Roman" w:eastAsia="Arial Unicode MS" w:hAnsi="Times New Roman"/>
          <w:kern w:val="1"/>
          <w:sz w:val="28"/>
          <w:szCs w:val="28"/>
          <w:lang w:eastAsia="ar-SA"/>
        </w:rPr>
      </w:pPr>
      <w:r w:rsidRPr="00F96314">
        <w:rPr>
          <w:rFonts w:ascii="Times New Roman" w:eastAsia="Arial Unicode MS" w:hAnsi="Times New Roman"/>
          <w:kern w:val="1"/>
          <w:sz w:val="28"/>
          <w:szCs w:val="28"/>
          <w:lang w:eastAsia="ar-SA"/>
        </w:rPr>
        <w:t>Тема: «</w:t>
      </w:r>
      <w:r w:rsidRPr="00F96314">
        <w:rPr>
          <w:rFonts w:ascii="Times New Roman" w:eastAsia="Arial Unicode MS" w:hAnsi="Times New Roman"/>
          <w:kern w:val="1"/>
          <w:sz w:val="28"/>
          <w:lang w:eastAsia="ar-SA"/>
        </w:rPr>
        <w:t>Дифференциация и индивидуализация учебно-воспитательного процесса</w:t>
      </w:r>
      <w:r w:rsidRPr="00F96314">
        <w:rPr>
          <w:rFonts w:eastAsia="Arial Unicode MS" w:cs="font181"/>
          <w:kern w:val="1"/>
          <w:sz w:val="28"/>
          <w:lang w:eastAsia="ar-SA"/>
        </w:rPr>
        <w:t>»</w:t>
      </w:r>
      <w:r w:rsidRPr="00F96314">
        <w:rPr>
          <w:rFonts w:ascii="Times New Roman" w:eastAsia="Arial Unicode MS" w:hAnsi="Times New Roman"/>
          <w:kern w:val="1"/>
          <w:sz w:val="28"/>
          <w:szCs w:val="28"/>
          <w:lang w:eastAsia="ar-SA"/>
        </w:rPr>
        <w:t>.</w:t>
      </w:r>
    </w:p>
    <w:p w:rsidR="00F96314" w:rsidRPr="00F96314" w:rsidRDefault="00F96314" w:rsidP="00F96314">
      <w:pPr>
        <w:suppressAutoHyphens/>
        <w:rPr>
          <w:rFonts w:ascii="Times New Roman" w:eastAsia="Arial Unicode MS" w:hAnsi="Times New Roman"/>
          <w:kern w:val="1"/>
          <w:sz w:val="28"/>
          <w:lang w:eastAsia="ar-SA"/>
        </w:rPr>
      </w:pPr>
      <w:r w:rsidRPr="00F96314">
        <w:rPr>
          <w:rFonts w:ascii="Times New Roman" w:eastAsia="Arial Unicode MS" w:hAnsi="Times New Roman"/>
          <w:kern w:val="1"/>
          <w:sz w:val="28"/>
          <w:szCs w:val="28"/>
          <w:lang w:eastAsia="ar-SA"/>
        </w:rPr>
        <w:t xml:space="preserve">Методическая проблема: </w:t>
      </w:r>
      <w:r w:rsidRPr="00F96314">
        <w:rPr>
          <w:rFonts w:ascii="Times New Roman" w:eastAsia="Arial Unicode MS" w:hAnsi="Times New Roman"/>
          <w:kern w:val="1"/>
          <w:sz w:val="28"/>
          <w:lang w:eastAsia="ar-SA"/>
        </w:rPr>
        <w:t>Обеспечение индивидуальных направлений получения полноценного образования, учитывающего способности, возможности, интересы учащихся.</w:t>
      </w:r>
    </w:p>
    <w:p w:rsidR="00F96314" w:rsidRPr="00F96314" w:rsidRDefault="00F96314" w:rsidP="00F96314">
      <w:pPr>
        <w:suppressAutoHyphens/>
        <w:rPr>
          <w:rFonts w:ascii="Times New Roman" w:eastAsia="Arial Unicode MS" w:hAnsi="Times New Roman"/>
          <w:kern w:val="1"/>
          <w:sz w:val="28"/>
          <w:szCs w:val="28"/>
          <w:lang w:eastAsia="ar-SA"/>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3637"/>
        <w:gridCol w:w="3636"/>
        <w:gridCol w:w="3637"/>
      </w:tblGrid>
      <w:tr w:rsidR="00F96314" w:rsidRPr="00F96314" w:rsidTr="003B42D6">
        <w:trPr>
          <w:trHeight w:val="1612"/>
        </w:trPr>
        <w:tc>
          <w:tcPr>
            <w:tcW w:w="3745" w:type="dxa"/>
            <w:vMerge w:val="restart"/>
          </w:tcPr>
          <w:p w:rsidR="00F96314" w:rsidRPr="00F96314" w:rsidRDefault="00F96314" w:rsidP="00F96314">
            <w:pPr>
              <w:suppressAutoHyphens/>
              <w:rPr>
                <w:rFonts w:ascii="Times New Roman" w:eastAsia="Arial Unicode MS" w:hAnsi="Times New Roman"/>
                <w:b/>
                <w:kern w:val="1"/>
                <w:sz w:val="24"/>
                <w:szCs w:val="24"/>
                <w:lang w:eastAsia="ar-SA"/>
              </w:rPr>
            </w:pPr>
            <w:r w:rsidRPr="00F96314">
              <w:rPr>
                <w:rFonts w:ascii="Times New Roman" w:eastAsia="Arial Unicode MS" w:hAnsi="Times New Roman"/>
                <w:b/>
                <w:kern w:val="1"/>
                <w:sz w:val="24"/>
                <w:szCs w:val="24"/>
                <w:lang w:eastAsia="ar-SA"/>
              </w:rPr>
              <w:t>Основные объекты анализа</w:t>
            </w: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1</w:t>
            </w:r>
            <w:r w:rsidRPr="00F96314">
              <w:rPr>
                <w:rFonts w:ascii="Times New Roman" w:eastAsia="Arial Unicode MS" w:hAnsi="Times New Roman"/>
                <w:b/>
                <w:kern w:val="1"/>
                <w:sz w:val="24"/>
                <w:szCs w:val="24"/>
                <w:lang w:eastAsia="ar-SA"/>
              </w:rPr>
              <w:t xml:space="preserve">. </w:t>
            </w:r>
            <w:r w:rsidRPr="00F96314">
              <w:rPr>
                <w:rFonts w:ascii="Times New Roman" w:eastAsia="Arial Unicode MS" w:hAnsi="Times New Roman"/>
                <w:kern w:val="1"/>
                <w:sz w:val="24"/>
                <w:szCs w:val="24"/>
                <w:lang w:eastAsia="ar-SA"/>
              </w:rPr>
              <w:t>Достижение нового качества образования</w:t>
            </w:r>
          </w:p>
          <w:p w:rsidR="00F96314" w:rsidRPr="00F96314" w:rsidRDefault="00F96314" w:rsidP="00F96314">
            <w:pPr>
              <w:suppressAutoHyphens/>
              <w:rPr>
                <w:rFonts w:ascii="Times New Roman" w:eastAsia="Arial Unicode MS" w:hAnsi="Times New Roman"/>
                <w:kern w:val="1"/>
                <w:sz w:val="24"/>
                <w:szCs w:val="24"/>
                <w:lang w:eastAsia="ar-SA"/>
              </w:rPr>
            </w:pPr>
          </w:p>
        </w:tc>
        <w:tc>
          <w:tcPr>
            <w:tcW w:w="3637" w:type="dxa"/>
            <w:vMerge w:val="restart"/>
          </w:tcPr>
          <w:p w:rsidR="00F96314" w:rsidRPr="00F96314" w:rsidRDefault="00F96314" w:rsidP="00F96314">
            <w:pPr>
              <w:suppressAutoHyphens/>
              <w:rPr>
                <w:rFonts w:ascii="Times New Roman" w:eastAsia="Arial Unicode MS" w:hAnsi="Times New Roman"/>
                <w:b/>
                <w:kern w:val="1"/>
                <w:sz w:val="24"/>
                <w:szCs w:val="24"/>
                <w:lang w:eastAsia="ar-SA"/>
              </w:rPr>
            </w:pPr>
            <w:r w:rsidRPr="00F96314">
              <w:rPr>
                <w:rFonts w:ascii="Times New Roman" w:eastAsia="Arial Unicode MS" w:hAnsi="Times New Roman"/>
                <w:b/>
                <w:kern w:val="1"/>
                <w:sz w:val="24"/>
                <w:szCs w:val="24"/>
                <w:lang w:eastAsia="ar-SA"/>
              </w:rPr>
              <w:t>Достижения в реализации задач УМР</w:t>
            </w:r>
          </w:p>
          <w:p w:rsidR="00F96314" w:rsidRPr="00F96314" w:rsidRDefault="00F96314" w:rsidP="00F96314">
            <w:pPr>
              <w:suppressAutoHyphens/>
              <w:rPr>
                <w:rFonts w:ascii="Times New Roman" w:eastAsia="Arial Unicode MS" w:hAnsi="Times New Roman"/>
                <w:kern w:val="1"/>
                <w:lang w:eastAsia="ar-SA"/>
              </w:rPr>
            </w:pPr>
            <w:r w:rsidRPr="00F96314">
              <w:rPr>
                <w:rFonts w:ascii="Times New Roman" w:eastAsia="Arial Unicode MS" w:hAnsi="Times New Roman"/>
                <w:kern w:val="1"/>
                <w:lang w:eastAsia="ar-SA"/>
              </w:rPr>
              <w:t>В данном направлении работы были поставлены задачи:</w:t>
            </w: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-Обеспечение высокого методического уровня проведения всех видов занятий.</w:t>
            </w:r>
          </w:p>
          <w:p w:rsidR="00F96314" w:rsidRPr="00F96314" w:rsidRDefault="00F96314" w:rsidP="00F96314">
            <w:pPr>
              <w:suppressAutoHyphens/>
              <w:rPr>
                <w:rFonts w:ascii="Times New Roman" w:eastAsia="Arial Unicode MS" w:hAnsi="Times New Roman"/>
                <w:kern w:val="1"/>
                <w:lang w:eastAsia="ar-SA"/>
              </w:rPr>
            </w:pPr>
            <w:r w:rsidRPr="00F96314">
              <w:rPr>
                <w:rFonts w:ascii="Times New Roman" w:eastAsia="Arial Unicode MS" w:hAnsi="Times New Roman"/>
                <w:kern w:val="1"/>
                <w:lang w:eastAsia="ar-SA"/>
              </w:rPr>
              <w:t xml:space="preserve">- достичь улучшения качественного уровня базового и дополнительного образования, обновления </w:t>
            </w:r>
            <w:r w:rsidRPr="00F96314">
              <w:rPr>
                <w:rFonts w:ascii="Times New Roman" w:eastAsia="Arial Unicode MS" w:hAnsi="Times New Roman"/>
                <w:kern w:val="1"/>
                <w:lang w:eastAsia="ar-SA"/>
              </w:rPr>
              <w:lastRenderedPageBreak/>
              <w:t>содержания образования через внедрения новых технологий.</w:t>
            </w: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eastAsia="Arial Unicode MS" w:cs="font181"/>
                <w:kern w:val="1"/>
                <w:sz w:val="28"/>
                <w:lang w:eastAsia="ar-SA"/>
              </w:rPr>
              <w:t>-</w:t>
            </w:r>
            <w:r w:rsidRPr="00F96314">
              <w:rPr>
                <w:rFonts w:ascii="Times New Roman" w:eastAsia="Arial Unicode MS" w:hAnsi="Times New Roman"/>
                <w:kern w:val="1"/>
                <w:sz w:val="24"/>
                <w:szCs w:val="24"/>
                <w:lang w:eastAsia="ar-SA"/>
              </w:rPr>
              <w:t>выявление, обобщение и распространение опыта творчески работающих учителей.</w:t>
            </w:r>
          </w:p>
          <w:p w:rsidR="00F96314" w:rsidRPr="00F96314" w:rsidRDefault="00F96314" w:rsidP="00F96314">
            <w:pPr>
              <w:suppressAutoHyphens/>
              <w:rPr>
                <w:rFonts w:ascii="Times New Roman" w:eastAsia="Arial Unicode MS" w:hAnsi="Times New Roman"/>
                <w:kern w:val="1"/>
                <w:lang w:eastAsia="ar-SA"/>
              </w:rPr>
            </w:pPr>
          </w:p>
          <w:p w:rsidR="00F96314" w:rsidRPr="00F96314" w:rsidRDefault="00F96314" w:rsidP="00F96314">
            <w:pPr>
              <w:suppressAutoHyphens/>
              <w:rPr>
                <w:rFonts w:ascii="Times New Roman" w:eastAsia="Arial Unicode MS" w:hAnsi="Times New Roman"/>
                <w:kern w:val="1"/>
                <w:lang w:eastAsia="ar-SA"/>
              </w:rPr>
            </w:pPr>
            <w:proofErr w:type="gramStart"/>
            <w:r w:rsidRPr="00F96314">
              <w:rPr>
                <w:rFonts w:ascii="Times New Roman" w:eastAsia="Arial Unicode MS" w:hAnsi="Times New Roman"/>
                <w:kern w:val="1"/>
                <w:lang w:eastAsia="ar-SA"/>
              </w:rPr>
              <w:t>- создать комфортную образовательную среду на основе интеграции учебной, внеурочной и внешкольной работы с обучающимися, вовлекая учащихся в проектную, исследовательскую, познавательную, научно-практическую деятельность, конкурсное движение, сформировать навыки самоконтроля, самоорганизации деятельности;</w:t>
            </w:r>
            <w:proofErr w:type="gramEnd"/>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lang w:eastAsia="ar-SA"/>
              </w:rPr>
              <w:t>-</w:t>
            </w:r>
            <w:r w:rsidRPr="00F96314">
              <w:rPr>
                <w:rFonts w:ascii="Times New Roman" w:eastAsia="Arial Unicode MS" w:hAnsi="Times New Roman"/>
                <w:kern w:val="1"/>
                <w:sz w:val="20"/>
                <w:szCs w:val="20"/>
                <w:lang w:eastAsia="ar-SA"/>
              </w:rPr>
              <w:t xml:space="preserve"> </w:t>
            </w:r>
            <w:r w:rsidRPr="00F96314">
              <w:rPr>
                <w:rFonts w:ascii="Times New Roman" w:eastAsia="Arial Unicode MS" w:hAnsi="Times New Roman"/>
                <w:kern w:val="1"/>
                <w:sz w:val="24"/>
                <w:szCs w:val="24"/>
                <w:lang w:eastAsia="ar-SA"/>
              </w:rPr>
              <w:t>Организована рабочая  группа по работе с данной категорией детей.</w:t>
            </w:r>
          </w:p>
          <w:p w:rsidR="00F96314" w:rsidRPr="00F96314" w:rsidRDefault="00F96314" w:rsidP="00F96314">
            <w:pPr>
              <w:shd w:val="clear" w:color="auto" w:fill="FFFFFF"/>
              <w:spacing w:after="0" w:line="285" w:lineRule="atLeast"/>
              <w:jc w:val="both"/>
              <w:textAlignment w:val="baseline"/>
              <w:rPr>
                <w:rFonts w:ascii="Verdana" w:eastAsia="Times New Roman" w:hAnsi="Verdana"/>
                <w:sz w:val="24"/>
                <w:szCs w:val="24"/>
                <w:lang w:eastAsia="ru-RU"/>
              </w:rPr>
            </w:pPr>
            <w:r w:rsidRPr="00F96314">
              <w:rPr>
                <w:rFonts w:ascii="inherit" w:eastAsia="Times New Roman" w:hAnsi="inherit"/>
                <w:sz w:val="24"/>
                <w:szCs w:val="24"/>
                <w:bdr w:val="none" w:sz="0" w:space="0" w:color="auto" w:frame="1"/>
                <w:lang w:eastAsia="ru-RU"/>
              </w:rPr>
              <w:t>Таким образом, анализируя содержание методической работы в школе, можно сделать следующие выводы:</w:t>
            </w:r>
          </w:p>
          <w:p w:rsidR="00F96314" w:rsidRPr="00F96314" w:rsidRDefault="00F96314" w:rsidP="00F96314">
            <w:pPr>
              <w:shd w:val="clear" w:color="auto" w:fill="FFFFFF"/>
              <w:spacing w:after="0" w:line="285" w:lineRule="atLeast"/>
              <w:jc w:val="both"/>
              <w:textAlignment w:val="baseline"/>
              <w:rPr>
                <w:rFonts w:ascii="Verdana" w:eastAsia="Times New Roman" w:hAnsi="Verdana"/>
                <w:sz w:val="24"/>
                <w:szCs w:val="24"/>
                <w:lang w:eastAsia="ru-RU"/>
              </w:rPr>
            </w:pPr>
            <w:r w:rsidRPr="00F96314">
              <w:rPr>
                <w:rFonts w:ascii="inherit" w:eastAsia="Times New Roman" w:hAnsi="inherit"/>
                <w:sz w:val="24"/>
                <w:szCs w:val="24"/>
                <w:bdr w:val="none" w:sz="0" w:space="0" w:color="auto" w:frame="1"/>
                <w:lang w:eastAsia="ru-RU"/>
              </w:rPr>
              <w:t>- работу коллектива над методической темой «</w:t>
            </w:r>
            <w:r w:rsidRPr="00F96314">
              <w:rPr>
                <w:rFonts w:ascii="Times New Roman" w:eastAsia="Times New Roman" w:hAnsi="Times New Roman"/>
                <w:sz w:val="24"/>
                <w:szCs w:val="24"/>
                <w:lang w:eastAsia="ru-RU"/>
              </w:rPr>
              <w:t>Дифференциация и индивидуализация учебно-воспитательного процесса</w:t>
            </w:r>
            <w:r w:rsidRPr="00F96314">
              <w:rPr>
                <w:rFonts w:ascii="inherit" w:eastAsia="Times New Roman" w:hAnsi="inherit"/>
                <w:sz w:val="24"/>
                <w:szCs w:val="24"/>
                <w:bdr w:val="none" w:sz="0" w:space="0" w:color="auto" w:frame="1"/>
                <w:lang w:eastAsia="ru-RU"/>
              </w:rPr>
              <w:t>» признать удовлетворительной;</w:t>
            </w:r>
          </w:p>
          <w:p w:rsidR="00F96314" w:rsidRPr="00F96314" w:rsidRDefault="00F96314" w:rsidP="00F96314">
            <w:pPr>
              <w:shd w:val="clear" w:color="auto" w:fill="FFFFFF"/>
              <w:spacing w:after="0" w:line="285" w:lineRule="atLeast"/>
              <w:jc w:val="both"/>
              <w:textAlignment w:val="baseline"/>
              <w:rPr>
                <w:rFonts w:ascii="Verdana" w:eastAsia="Times New Roman" w:hAnsi="Verdana"/>
                <w:sz w:val="24"/>
                <w:szCs w:val="24"/>
                <w:lang w:eastAsia="ru-RU"/>
              </w:rPr>
            </w:pPr>
            <w:r w:rsidRPr="00F96314">
              <w:rPr>
                <w:rFonts w:ascii="inherit" w:eastAsia="Times New Roman" w:hAnsi="inherit"/>
                <w:sz w:val="24"/>
                <w:szCs w:val="24"/>
                <w:bdr w:val="none" w:sz="0" w:space="0" w:color="auto" w:frame="1"/>
                <w:lang w:eastAsia="ru-RU"/>
              </w:rPr>
              <w:t xml:space="preserve">- поставленные задачи методической работы на </w:t>
            </w:r>
            <w:r w:rsidRPr="00F96314">
              <w:rPr>
                <w:rFonts w:ascii="Times New Roman" w:eastAsia="Times New Roman" w:hAnsi="Times New Roman"/>
                <w:sz w:val="24"/>
                <w:szCs w:val="24"/>
                <w:bdr w:val="none" w:sz="0" w:space="0" w:color="auto" w:frame="1"/>
                <w:lang w:eastAsia="ru-RU"/>
              </w:rPr>
              <w:t>2017\2018</w:t>
            </w:r>
            <w:r w:rsidRPr="00F96314">
              <w:rPr>
                <w:rFonts w:ascii="inherit" w:eastAsia="Times New Roman" w:hAnsi="inherit"/>
                <w:sz w:val="24"/>
                <w:szCs w:val="24"/>
                <w:bdr w:val="none" w:sz="0" w:space="0" w:color="auto" w:frame="1"/>
                <w:lang w:eastAsia="ru-RU"/>
              </w:rPr>
              <w:t xml:space="preserve"> учебный год в основном  выполнены;</w:t>
            </w:r>
          </w:p>
          <w:p w:rsidR="00F96314" w:rsidRPr="00F96314" w:rsidRDefault="00F96314" w:rsidP="00F96314">
            <w:pPr>
              <w:shd w:val="clear" w:color="auto" w:fill="FFFFFF"/>
              <w:spacing w:after="0" w:line="285" w:lineRule="atLeast"/>
              <w:jc w:val="both"/>
              <w:textAlignment w:val="baseline"/>
              <w:rPr>
                <w:rFonts w:ascii="Verdana" w:eastAsia="Times New Roman" w:hAnsi="Verdana"/>
                <w:sz w:val="24"/>
                <w:szCs w:val="24"/>
                <w:lang w:eastAsia="ru-RU"/>
              </w:rPr>
            </w:pPr>
            <w:r w:rsidRPr="00F96314">
              <w:rPr>
                <w:rFonts w:ascii="inherit" w:eastAsia="Times New Roman" w:hAnsi="inherit"/>
                <w:sz w:val="24"/>
                <w:szCs w:val="24"/>
                <w:bdr w:val="none" w:sz="0" w:space="0" w:color="auto" w:frame="1"/>
                <w:lang w:eastAsia="ru-RU"/>
              </w:rPr>
              <w:t>-методическая тема школы и вытекающие из неё темы МО соответствуют основным задачам, стоящим перед школой;</w:t>
            </w:r>
          </w:p>
          <w:p w:rsidR="00F96314" w:rsidRPr="00F96314" w:rsidRDefault="00F96314" w:rsidP="00F96314">
            <w:pPr>
              <w:suppressAutoHyphens/>
              <w:rPr>
                <w:rFonts w:ascii="Times New Roman" w:eastAsia="Arial Unicode MS" w:hAnsi="Times New Roman"/>
                <w:kern w:val="1"/>
                <w:sz w:val="24"/>
                <w:szCs w:val="24"/>
                <w:lang w:eastAsia="ar-SA"/>
              </w:rPr>
            </w:pPr>
          </w:p>
        </w:tc>
        <w:tc>
          <w:tcPr>
            <w:tcW w:w="3636" w:type="dxa"/>
            <w:vMerge w:val="restart"/>
          </w:tcPr>
          <w:p w:rsidR="00F96314" w:rsidRPr="00F96314" w:rsidRDefault="00F96314" w:rsidP="00F96314">
            <w:pPr>
              <w:suppressAutoHyphens/>
              <w:rPr>
                <w:rFonts w:ascii="Times New Roman" w:eastAsia="Arial Unicode MS" w:hAnsi="Times New Roman"/>
                <w:b/>
                <w:kern w:val="1"/>
                <w:sz w:val="24"/>
                <w:szCs w:val="24"/>
                <w:lang w:eastAsia="ar-SA"/>
              </w:rPr>
            </w:pPr>
            <w:r w:rsidRPr="00F96314">
              <w:rPr>
                <w:rFonts w:ascii="Times New Roman" w:eastAsia="Arial Unicode MS" w:hAnsi="Times New Roman"/>
                <w:b/>
                <w:kern w:val="1"/>
                <w:sz w:val="24"/>
                <w:szCs w:val="24"/>
                <w:lang w:eastAsia="ar-SA"/>
              </w:rPr>
              <w:lastRenderedPageBreak/>
              <w:t>Нерешенные проблемы</w:t>
            </w:r>
          </w:p>
          <w:p w:rsidR="00F96314" w:rsidRPr="00F96314" w:rsidRDefault="00F96314" w:rsidP="00F96314">
            <w:pPr>
              <w:suppressAutoHyphens/>
              <w:rPr>
                <w:rFonts w:ascii="Times New Roman" w:eastAsia="Arial Unicode MS" w:hAnsi="Times New Roman"/>
                <w:b/>
                <w:kern w:val="1"/>
                <w:sz w:val="24"/>
                <w:szCs w:val="24"/>
                <w:lang w:eastAsia="ar-SA"/>
              </w:rPr>
            </w:pP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Проблема заключается в объединении классов –комплектов, от этого во многом страдает качество образования, многие семьи </w:t>
            </w:r>
            <w:proofErr w:type="gramStart"/>
            <w:r w:rsidRPr="00F96314">
              <w:rPr>
                <w:rFonts w:ascii="Times New Roman" w:eastAsia="Arial Unicode MS" w:hAnsi="Times New Roman"/>
                <w:kern w:val="1"/>
                <w:sz w:val="24"/>
                <w:szCs w:val="24"/>
                <w:lang w:eastAsia="ar-SA"/>
              </w:rPr>
              <w:t>переезжают</w:t>
            </w:r>
            <w:proofErr w:type="gramEnd"/>
            <w:r w:rsidRPr="00F96314">
              <w:rPr>
                <w:rFonts w:ascii="Times New Roman" w:eastAsia="Arial Unicode MS" w:hAnsi="Times New Roman"/>
                <w:kern w:val="1"/>
                <w:sz w:val="24"/>
                <w:szCs w:val="24"/>
                <w:lang w:eastAsia="ar-SA"/>
              </w:rPr>
              <w:t xml:space="preserve"> забирают детей. </w:t>
            </w:r>
          </w:p>
          <w:p w:rsidR="00F96314" w:rsidRPr="00F96314" w:rsidRDefault="00F96314" w:rsidP="00F96314">
            <w:pPr>
              <w:suppressAutoHyphens/>
              <w:rPr>
                <w:rFonts w:eastAsia="Arial Unicode MS" w:cs="font181"/>
                <w:kern w:val="1"/>
                <w:bdr w:val="none" w:sz="0" w:space="0" w:color="auto" w:frame="1"/>
                <w:lang w:eastAsia="ar-SA"/>
              </w:rPr>
            </w:pPr>
            <w:r w:rsidRPr="00F96314">
              <w:rPr>
                <w:rFonts w:ascii="Times New Roman" w:eastAsia="Arial Unicode MS" w:hAnsi="Times New Roman"/>
                <w:kern w:val="1"/>
                <w:sz w:val="24"/>
                <w:szCs w:val="24"/>
                <w:lang w:eastAsia="ar-SA"/>
              </w:rPr>
              <w:t>-</w:t>
            </w:r>
            <w:r w:rsidRPr="00F96314">
              <w:rPr>
                <w:rFonts w:eastAsia="Arial Unicode MS" w:cs="font181"/>
                <w:kern w:val="1"/>
                <w:bdr w:val="none" w:sz="0" w:space="0" w:color="auto" w:frame="1"/>
                <w:lang w:eastAsia="ar-SA"/>
              </w:rPr>
              <w:t xml:space="preserve"> </w:t>
            </w:r>
            <w:r w:rsidRPr="00F96314">
              <w:rPr>
                <w:rFonts w:ascii="Times New Roman" w:eastAsia="Arial Unicode MS" w:hAnsi="Times New Roman"/>
                <w:kern w:val="1"/>
                <w:bdr w:val="none" w:sz="0" w:space="0" w:color="auto" w:frame="1"/>
                <w:lang w:eastAsia="ar-SA"/>
              </w:rPr>
              <w:t xml:space="preserve">слабое использование </w:t>
            </w:r>
            <w:r w:rsidRPr="00F96314">
              <w:rPr>
                <w:rFonts w:ascii="Times New Roman" w:eastAsia="Arial Unicode MS" w:hAnsi="Times New Roman"/>
                <w:kern w:val="1"/>
                <w:bdr w:val="none" w:sz="0" w:space="0" w:color="auto" w:frame="1"/>
                <w:lang w:eastAsia="ar-SA"/>
              </w:rPr>
              <w:lastRenderedPageBreak/>
              <w:t>диагностической основы в планировании процесса обучения</w:t>
            </w: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eastAsia="Arial Unicode MS" w:cs="font181"/>
                <w:kern w:val="1"/>
                <w:bdr w:val="none" w:sz="0" w:space="0" w:color="auto" w:frame="1"/>
                <w:lang w:eastAsia="ar-SA"/>
              </w:rPr>
              <w:t>-</w:t>
            </w:r>
            <w:r w:rsidRPr="00F96314">
              <w:rPr>
                <w:rFonts w:ascii="Times New Roman" w:eastAsia="Arial Unicode MS" w:hAnsi="Times New Roman"/>
                <w:kern w:val="1"/>
                <w:sz w:val="24"/>
                <w:szCs w:val="24"/>
                <w:lang w:eastAsia="ar-SA"/>
              </w:rPr>
              <w:t xml:space="preserve"> недостаточный уровень результативности ОГЭ  и ЕГЭ;</w:t>
            </w:r>
          </w:p>
          <w:p w:rsidR="00F96314" w:rsidRPr="00F96314" w:rsidRDefault="00F96314" w:rsidP="00F96314">
            <w:pPr>
              <w:suppressAutoHyphens/>
              <w:rPr>
                <w:rFonts w:ascii="Times New Roman" w:eastAsia="Arial Unicode MS" w:hAnsi="Times New Roman"/>
                <w:kern w:val="1"/>
                <w:sz w:val="24"/>
                <w:szCs w:val="24"/>
                <w:lang w:eastAsia="ar-SA"/>
              </w:rPr>
            </w:pP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недостаточно отработан механизм взаимодействия классных руководителей с учителями-предметниками, родителями и другими участниками учебного процесса в вопросе повышения качества знаний: работа с отличниками, хорошистами, резервом;</w:t>
            </w: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 - недостаточная методическая и материально-техническая оснащенность предметных кабинетов;</w:t>
            </w:r>
          </w:p>
          <w:p w:rsidR="00F96314" w:rsidRPr="00F96314" w:rsidRDefault="00F96314" w:rsidP="00F96314">
            <w:pPr>
              <w:shd w:val="clear" w:color="auto" w:fill="FFFFFF"/>
              <w:spacing w:after="0" w:line="285" w:lineRule="atLeast"/>
              <w:jc w:val="both"/>
              <w:textAlignment w:val="baseline"/>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-не продумана система подготовки и грамотного </w:t>
            </w:r>
            <w:proofErr w:type="gramStart"/>
            <w:r w:rsidRPr="00F96314">
              <w:rPr>
                <w:rFonts w:ascii="Times New Roman" w:eastAsia="Times New Roman" w:hAnsi="Times New Roman"/>
                <w:sz w:val="24"/>
                <w:szCs w:val="24"/>
                <w:lang w:eastAsia="ru-RU"/>
              </w:rPr>
              <w:t>сопровождения</w:t>
            </w:r>
            <w:proofErr w:type="gramEnd"/>
            <w:r w:rsidRPr="00F96314">
              <w:rPr>
                <w:rFonts w:ascii="Times New Roman" w:eastAsia="Times New Roman" w:hAnsi="Times New Roman"/>
                <w:sz w:val="24"/>
                <w:szCs w:val="24"/>
                <w:lang w:eastAsia="ru-RU"/>
              </w:rPr>
              <w:t xml:space="preserve"> обучающихся для результативного участия в муниципальном этапе Всероссийской олимпиады школьников, в дистанционных конкурсах по предметам регионального и всероссийского уровней;</w:t>
            </w:r>
          </w:p>
        </w:tc>
        <w:tc>
          <w:tcPr>
            <w:tcW w:w="3637" w:type="dxa"/>
            <w:vMerge w:val="restart"/>
          </w:tcPr>
          <w:p w:rsidR="00F96314" w:rsidRPr="00F96314" w:rsidRDefault="00F96314" w:rsidP="00F96314">
            <w:pPr>
              <w:suppressAutoHyphens/>
              <w:rPr>
                <w:rFonts w:eastAsia="Arial Unicode MS" w:cs="font181"/>
                <w:kern w:val="1"/>
                <w:sz w:val="24"/>
                <w:szCs w:val="24"/>
                <w:lang w:eastAsia="ar-SA"/>
              </w:rPr>
            </w:pPr>
            <w:r w:rsidRPr="00F96314">
              <w:rPr>
                <w:rFonts w:ascii="Times New Roman" w:eastAsia="Arial Unicode MS" w:hAnsi="Times New Roman"/>
                <w:b/>
                <w:kern w:val="1"/>
                <w:sz w:val="24"/>
                <w:szCs w:val="24"/>
                <w:lang w:eastAsia="ar-SA"/>
              </w:rPr>
              <w:lastRenderedPageBreak/>
              <w:t>Управленческие решения</w:t>
            </w:r>
            <w:r w:rsidRPr="00F96314">
              <w:rPr>
                <w:rFonts w:ascii="Times New Roman" w:eastAsia="Arial Unicode MS" w:hAnsi="Times New Roman"/>
                <w:kern w:val="1"/>
                <w:sz w:val="24"/>
                <w:szCs w:val="24"/>
                <w:lang w:eastAsia="ar-SA"/>
              </w:rPr>
              <w:t xml:space="preserve"> (задачи на новый учебный год)</w:t>
            </w:r>
            <w:r w:rsidRPr="00F96314">
              <w:rPr>
                <w:rFonts w:eastAsia="Arial Unicode MS" w:cs="font181"/>
                <w:kern w:val="1"/>
                <w:sz w:val="24"/>
                <w:szCs w:val="24"/>
                <w:lang w:eastAsia="ar-SA"/>
              </w:rPr>
              <w:t xml:space="preserve"> </w:t>
            </w:r>
          </w:p>
          <w:p w:rsidR="00F96314" w:rsidRPr="00F96314" w:rsidRDefault="00F96314" w:rsidP="00F96314">
            <w:pPr>
              <w:numPr>
                <w:ilvl w:val="0"/>
                <w:numId w:val="14"/>
              </w:numPr>
              <w:suppressAutoHyphens/>
              <w:spacing w:after="0" w:line="240" w:lineRule="auto"/>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 xml:space="preserve">Продолжить изучение методической темы «Дифференциация и индивидуализация учебно-воспитательного процесса» с организацией работы методического совета и творческих групп в целях реализации «Программы  повышения профессионального мастерства учителя». </w:t>
            </w:r>
          </w:p>
          <w:p w:rsidR="00F96314" w:rsidRPr="00F96314" w:rsidRDefault="00F96314" w:rsidP="00F96314">
            <w:pPr>
              <w:spacing w:after="0" w:line="240" w:lineRule="auto"/>
              <w:ind w:left="141"/>
              <w:jc w:val="both"/>
              <w:rPr>
                <w:rFonts w:ascii="Times New Roman" w:eastAsia="Arial Unicode MS" w:hAnsi="Times New Roman"/>
                <w:kern w:val="1"/>
                <w:sz w:val="20"/>
                <w:szCs w:val="20"/>
                <w:lang w:eastAsia="ar-SA"/>
              </w:rPr>
            </w:pPr>
          </w:p>
          <w:p w:rsidR="00F96314" w:rsidRPr="00F96314" w:rsidRDefault="00F96314" w:rsidP="00F96314">
            <w:pPr>
              <w:numPr>
                <w:ilvl w:val="0"/>
                <w:numId w:val="14"/>
              </w:numPr>
              <w:suppressAutoHyphens/>
              <w:spacing w:after="0" w:line="240" w:lineRule="auto"/>
              <w:jc w:val="both"/>
              <w:rPr>
                <w:rFonts w:ascii="Times New Roman" w:eastAsia="Arial Unicode MS" w:hAnsi="Times New Roman"/>
                <w:kern w:val="1"/>
                <w:sz w:val="20"/>
                <w:szCs w:val="20"/>
                <w:lang w:eastAsia="ar-SA"/>
              </w:rPr>
            </w:pPr>
            <w:proofErr w:type="gramStart"/>
            <w:r w:rsidRPr="00F96314">
              <w:rPr>
                <w:rFonts w:ascii="Times New Roman" w:eastAsia="Arial Unicode MS" w:hAnsi="Times New Roman"/>
                <w:kern w:val="1"/>
                <w:sz w:val="20"/>
                <w:szCs w:val="20"/>
                <w:lang w:eastAsia="ar-SA"/>
              </w:rPr>
              <w:lastRenderedPageBreak/>
              <w:t>Продолжить реализацию «Программы работы с одаренным детьми и перспективными учащимися», сохранив формы работы: участие в предметных олимпиадах, научно-практической конференции, участие в учебных творческих конкурсах «Кенгуру», «Русский медвежонок», «Классики», всероссийской олимпиаде «Олимпус», «Путь к Олимпу»; телекоммуникационных проектах.</w:t>
            </w:r>
            <w:proofErr w:type="gramEnd"/>
            <w:r w:rsidRPr="00F96314">
              <w:rPr>
                <w:rFonts w:ascii="Times New Roman" w:eastAsia="Arial Unicode MS" w:hAnsi="Times New Roman"/>
                <w:kern w:val="1"/>
                <w:sz w:val="20"/>
                <w:szCs w:val="20"/>
                <w:lang w:eastAsia="ar-SA"/>
              </w:rPr>
              <w:t xml:space="preserve">  Заслушать опыт работы учителей по данному направлению.</w:t>
            </w:r>
          </w:p>
          <w:p w:rsidR="00F96314" w:rsidRPr="00F96314" w:rsidRDefault="00F96314" w:rsidP="00F96314">
            <w:pPr>
              <w:spacing w:after="0" w:line="240" w:lineRule="auto"/>
              <w:jc w:val="both"/>
              <w:rPr>
                <w:rFonts w:ascii="Times New Roman" w:eastAsia="Arial Unicode MS" w:hAnsi="Times New Roman"/>
                <w:kern w:val="1"/>
                <w:sz w:val="20"/>
                <w:szCs w:val="20"/>
                <w:lang w:eastAsia="ar-SA"/>
              </w:rPr>
            </w:pPr>
          </w:p>
          <w:p w:rsidR="00F96314" w:rsidRPr="00F96314" w:rsidRDefault="00F96314" w:rsidP="00F96314">
            <w:pPr>
              <w:numPr>
                <w:ilvl w:val="0"/>
                <w:numId w:val="14"/>
              </w:numPr>
              <w:suppressAutoHyphens/>
              <w:spacing w:after="0" w:line="240" w:lineRule="auto"/>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Запланировать проведение всеми учителями школы проведение предметных недель и олимпиадных работ, открытых уроков.</w:t>
            </w:r>
          </w:p>
          <w:p w:rsidR="00F96314" w:rsidRPr="00F96314" w:rsidRDefault="00F96314" w:rsidP="00F96314">
            <w:pPr>
              <w:numPr>
                <w:ilvl w:val="0"/>
                <w:numId w:val="14"/>
              </w:numPr>
              <w:suppressAutoHyphens/>
              <w:spacing w:after="0" w:line="240" w:lineRule="auto"/>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Составить индивидуальный образовательный маршрут для одаренных учеников: Волошина А. (9 класс); Романова А. (3 класс)</w:t>
            </w:r>
          </w:p>
          <w:p w:rsidR="00F96314" w:rsidRPr="00F96314" w:rsidRDefault="00F96314" w:rsidP="00F96314">
            <w:pPr>
              <w:numPr>
                <w:ilvl w:val="0"/>
                <w:numId w:val="14"/>
              </w:numPr>
              <w:suppressAutoHyphens/>
              <w:spacing w:after="0" w:line="240" w:lineRule="auto"/>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0"/>
                <w:szCs w:val="20"/>
                <w:lang w:eastAsia="ar-SA"/>
              </w:rPr>
              <w:t xml:space="preserve">Для обучающихся 9 -11 классов  </w:t>
            </w:r>
          </w:p>
          <w:p w:rsidR="00F96314" w:rsidRPr="00F96314" w:rsidRDefault="00F96314" w:rsidP="00F96314">
            <w:pPr>
              <w:spacing w:after="0" w:line="240" w:lineRule="auto"/>
              <w:ind w:left="501"/>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0"/>
                <w:szCs w:val="20"/>
                <w:lang w:eastAsia="ar-SA"/>
              </w:rPr>
              <w:t>разработать совместно с детьми индивидуальный образовательный маршрут</w:t>
            </w:r>
            <w:r w:rsidRPr="00F96314">
              <w:rPr>
                <w:rFonts w:ascii="Times New Roman" w:eastAsia="Arial Unicode MS" w:hAnsi="Times New Roman"/>
                <w:kern w:val="1"/>
                <w:sz w:val="24"/>
                <w:szCs w:val="24"/>
                <w:lang w:eastAsia="ar-SA"/>
              </w:rPr>
              <w:t>.</w:t>
            </w:r>
          </w:p>
          <w:p w:rsidR="00F96314" w:rsidRPr="00F96314" w:rsidRDefault="00F96314" w:rsidP="00F96314">
            <w:pPr>
              <w:numPr>
                <w:ilvl w:val="0"/>
                <w:numId w:val="14"/>
              </w:numPr>
              <w:suppressAutoHyphens/>
              <w:spacing w:after="0" w:line="240" w:lineRule="auto"/>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 xml:space="preserve">Организовать курсовую подготовку для учителей. </w:t>
            </w:r>
          </w:p>
          <w:p w:rsidR="00F96314" w:rsidRPr="00F96314" w:rsidRDefault="00F96314" w:rsidP="00F96314">
            <w:pPr>
              <w:suppressAutoHyphens/>
              <w:ind w:left="360"/>
              <w:jc w:val="both"/>
              <w:rPr>
                <w:rFonts w:ascii="Times New Roman" w:eastAsia="Arial Unicode MS" w:hAnsi="Times New Roman"/>
                <w:kern w:val="1"/>
                <w:sz w:val="24"/>
                <w:szCs w:val="24"/>
                <w:lang w:eastAsia="ar-SA"/>
              </w:rPr>
            </w:pPr>
          </w:p>
          <w:p w:rsidR="00F96314" w:rsidRPr="00F96314" w:rsidRDefault="00F96314" w:rsidP="00F96314">
            <w:pPr>
              <w:suppressAutoHyphens/>
              <w:ind w:left="360"/>
              <w:jc w:val="both"/>
              <w:rPr>
                <w:rFonts w:ascii="Times New Roman" w:eastAsia="Arial Unicode MS" w:hAnsi="Times New Roman"/>
                <w:kern w:val="1"/>
                <w:sz w:val="24"/>
                <w:szCs w:val="24"/>
                <w:lang w:eastAsia="ar-SA"/>
              </w:rPr>
            </w:pPr>
          </w:p>
          <w:p w:rsidR="00F96314" w:rsidRPr="00F96314" w:rsidRDefault="00F96314" w:rsidP="00F96314">
            <w:pPr>
              <w:suppressAutoHyphens/>
              <w:rPr>
                <w:rFonts w:ascii="Times New Roman" w:eastAsia="Arial Unicode MS" w:hAnsi="Times New Roman"/>
                <w:kern w:val="1"/>
                <w:sz w:val="24"/>
                <w:szCs w:val="24"/>
                <w:lang w:eastAsia="ar-SA"/>
              </w:rPr>
            </w:pPr>
          </w:p>
        </w:tc>
      </w:tr>
      <w:tr w:rsidR="00F96314" w:rsidRPr="00F96314" w:rsidTr="003B42D6">
        <w:trPr>
          <w:trHeight w:val="1519"/>
        </w:trPr>
        <w:tc>
          <w:tcPr>
            <w:tcW w:w="3745" w:type="dxa"/>
            <w:vMerge w:val="restart"/>
          </w:tcPr>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lastRenderedPageBreak/>
              <w:t>2. Повышение квалификации педагогов</w:t>
            </w:r>
          </w:p>
        </w:tc>
        <w:tc>
          <w:tcPr>
            <w:tcW w:w="3637" w:type="dxa"/>
            <w:vMerge w:val="restart"/>
          </w:tcPr>
          <w:p w:rsidR="00F96314" w:rsidRPr="00F96314" w:rsidRDefault="00F96314" w:rsidP="00F96314">
            <w:pPr>
              <w:suppressAutoHyphens/>
              <w:jc w:val="both"/>
              <w:rPr>
                <w:rFonts w:ascii="Times New Roman" w:eastAsia="Arial Unicode MS" w:hAnsi="Times New Roman"/>
                <w:kern w:val="1"/>
                <w:lang w:eastAsia="ar-SA"/>
              </w:rPr>
            </w:pPr>
            <w:r w:rsidRPr="00F96314">
              <w:rPr>
                <w:rFonts w:ascii="Times New Roman" w:eastAsia="Arial Unicode MS" w:hAnsi="Times New Roman"/>
                <w:kern w:val="1"/>
                <w:sz w:val="24"/>
                <w:szCs w:val="24"/>
                <w:lang w:eastAsia="ar-SA"/>
              </w:rPr>
              <w:t xml:space="preserve">Был составлен и утверждён график прохождения курсов повышения квалификации. Все  педагоги прошли курсы согласно графику. Четверо учителей посетили семинары на базе РЦИО и на базе </w:t>
            </w:r>
            <w:r w:rsidRPr="00F96314">
              <w:rPr>
                <w:rFonts w:ascii="Times New Roman" w:eastAsia="Arial Unicode MS" w:hAnsi="Times New Roman"/>
                <w:kern w:val="1"/>
                <w:lang w:eastAsia="ar-SA"/>
              </w:rPr>
              <w:t>БОУ ДПО ИРООО  г</w:t>
            </w:r>
            <w:proofErr w:type="gramStart"/>
            <w:r w:rsidRPr="00F96314">
              <w:rPr>
                <w:rFonts w:ascii="Times New Roman" w:eastAsia="Arial Unicode MS" w:hAnsi="Times New Roman"/>
                <w:kern w:val="1"/>
                <w:lang w:eastAsia="ar-SA"/>
              </w:rPr>
              <w:t>.О</w:t>
            </w:r>
            <w:proofErr w:type="gramEnd"/>
            <w:r w:rsidRPr="00F96314">
              <w:rPr>
                <w:rFonts w:ascii="Times New Roman" w:eastAsia="Arial Unicode MS" w:hAnsi="Times New Roman"/>
                <w:kern w:val="1"/>
                <w:lang w:eastAsia="ar-SA"/>
              </w:rPr>
              <w:t xml:space="preserve">мск. Пять учителей </w:t>
            </w:r>
            <w:r w:rsidRPr="00F96314">
              <w:rPr>
                <w:rFonts w:ascii="Times New Roman" w:eastAsia="Arial Unicode MS" w:hAnsi="Times New Roman"/>
                <w:kern w:val="1"/>
                <w:lang w:eastAsia="ar-SA"/>
              </w:rPr>
              <w:lastRenderedPageBreak/>
              <w:t>прошли курсы повышения квалификации. Один учитель проходит профессиональную переподготовку по предмету английский язык.</w:t>
            </w:r>
          </w:p>
          <w:p w:rsidR="00F96314" w:rsidRPr="00F96314" w:rsidRDefault="00F96314" w:rsidP="00F96314">
            <w:pPr>
              <w:suppressAutoHyphens/>
              <w:rPr>
                <w:rFonts w:ascii="Times New Roman" w:eastAsia="Arial Unicode MS" w:hAnsi="Times New Roman"/>
                <w:kern w:val="1"/>
                <w:sz w:val="24"/>
                <w:szCs w:val="24"/>
                <w:lang w:eastAsia="ar-SA"/>
              </w:rPr>
            </w:pPr>
          </w:p>
        </w:tc>
        <w:tc>
          <w:tcPr>
            <w:tcW w:w="3636" w:type="dxa"/>
            <w:vMerge w:val="restart"/>
          </w:tcPr>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lastRenderedPageBreak/>
              <w:t>Не все педагоги, прошедшие КПК, стараются внедрять новые технологии, применять полученные знания, выступить и поделиться с коллегами новшествами.</w:t>
            </w:r>
          </w:p>
          <w:p w:rsidR="00F96314" w:rsidRPr="00F96314" w:rsidRDefault="00F96314" w:rsidP="00F96314">
            <w:pPr>
              <w:suppressAutoHyphens/>
              <w:rPr>
                <w:rFonts w:ascii="Times New Roman" w:eastAsia="Arial Unicode MS" w:hAnsi="Times New Roman"/>
                <w:kern w:val="1"/>
                <w:sz w:val="24"/>
                <w:szCs w:val="24"/>
                <w:lang w:eastAsia="ar-SA"/>
              </w:rPr>
            </w:pPr>
          </w:p>
        </w:tc>
        <w:tc>
          <w:tcPr>
            <w:tcW w:w="3637" w:type="dxa"/>
            <w:vMerge w:val="restart"/>
          </w:tcPr>
          <w:p w:rsidR="00F96314" w:rsidRPr="00F96314" w:rsidRDefault="00F96314" w:rsidP="00F96314">
            <w:pPr>
              <w:suppressAutoHyphens/>
              <w:snapToGrid w:val="0"/>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Включить в план работы МО:</w:t>
            </w:r>
          </w:p>
          <w:p w:rsidR="00F96314" w:rsidRPr="00F96314" w:rsidRDefault="00F96314" w:rsidP="00F96314">
            <w:pPr>
              <w:suppressAutoHyphens/>
              <w:snapToGrid w:val="0"/>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После прохождения КПК всем педагогам выступить перед коллективом (поделиться впечатлениями) чему учились, что взяли для себя нового и т.п.;</w:t>
            </w:r>
          </w:p>
          <w:p w:rsidR="00F96314" w:rsidRPr="00F96314" w:rsidRDefault="00F96314" w:rsidP="00F96314">
            <w:pPr>
              <w:suppressAutoHyphens/>
              <w:snapToGrid w:val="0"/>
              <w:spacing w:after="0" w:line="240" w:lineRule="auto"/>
              <w:jc w:val="both"/>
              <w:rPr>
                <w:rFonts w:ascii="Times New Roman" w:eastAsia="Arial Unicode MS" w:hAnsi="Times New Roman"/>
                <w:kern w:val="1"/>
                <w:sz w:val="20"/>
                <w:szCs w:val="20"/>
                <w:lang w:eastAsia="ar-SA"/>
              </w:rPr>
            </w:pPr>
            <w:proofErr w:type="gramStart"/>
            <w:r w:rsidRPr="00F96314">
              <w:rPr>
                <w:rFonts w:ascii="Times New Roman" w:eastAsia="Arial Unicode MS" w:hAnsi="Times New Roman"/>
                <w:kern w:val="1"/>
                <w:sz w:val="20"/>
                <w:szCs w:val="20"/>
                <w:lang w:eastAsia="ar-SA"/>
              </w:rPr>
              <w:t xml:space="preserve">На открытом уроке показать на практике применение ЗУН полученных </w:t>
            </w:r>
            <w:r w:rsidRPr="00F96314">
              <w:rPr>
                <w:rFonts w:ascii="Times New Roman" w:eastAsia="Arial Unicode MS" w:hAnsi="Times New Roman"/>
                <w:kern w:val="1"/>
                <w:sz w:val="20"/>
                <w:szCs w:val="20"/>
                <w:lang w:eastAsia="ar-SA"/>
              </w:rPr>
              <w:lastRenderedPageBreak/>
              <w:t>на курсах;</w:t>
            </w:r>
            <w:proofErr w:type="gramEnd"/>
          </w:p>
          <w:p w:rsidR="00F96314" w:rsidRPr="00F96314" w:rsidRDefault="00F96314" w:rsidP="00F96314">
            <w:pPr>
              <w:suppressAutoHyphens/>
              <w:rPr>
                <w:rFonts w:ascii="Times New Roman" w:eastAsia="Arial Unicode MS" w:hAnsi="Times New Roman"/>
                <w:kern w:val="1"/>
                <w:lang w:eastAsia="ar-SA"/>
              </w:rPr>
            </w:pPr>
          </w:p>
        </w:tc>
      </w:tr>
      <w:tr w:rsidR="00F96314" w:rsidRPr="00F96314" w:rsidTr="003B42D6">
        <w:trPr>
          <w:trHeight w:val="1612"/>
        </w:trPr>
        <w:tc>
          <w:tcPr>
            <w:tcW w:w="3745" w:type="dxa"/>
            <w:vMerge w:val="restart"/>
          </w:tcPr>
          <w:p w:rsidR="00F96314" w:rsidRPr="00F96314" w:rsidRDefault="00F96314" w:rsidP="00F96314">
            <w:pPr>
              <w:suppressAutoHyphens/>
              <w:snapToGrid w:val="0"/>
              <w:jc w:val="both"/>
              <w:rPr>
                <w:rFonts w:ascii="Times New Roman" w:eastAsia="Arial Unicode MS" w:hAnsi="Times New Roman"/>
                <w:color w:val="000000"/>
                <w:spacing w:val="8"/>
                <w:kern w:val="1"/>
                <w:sz w:val="24"/>
                <w:szCs w:val="24"/>
                <w:lang w:eastAsia="ar-SA"/>
              </w:rPr>
            </w:pPr>
            <w:r w:rsidRPr="00F96314">
              <w:rPr>
                <w:rFonts w:ascii="Times New Roman" w:eastAsia="Arial Unicode MS" w:hAnsi="Times New Roman"/>
                <w:kern w:val="1"/>
                <w:sz w:val="24"/>
                <w:szCs w:val="24"/>
                <w:lang w:eastAsia="ar-SA"/>
              </w:rPr>
              <w:lastRenderedPageBreak/>
              <w:t xml:space="preserve">3. </w:t>
            </w:r>
            <w:r w:rsidRPr="00F96314">
              <w:rPr>
                <w:rFonts w:ascii="Times New Roman" w:eastAsia="Arial Unicode MS" w:hAnsi="Times New Roman"/>
                <w:color w:val="000000"/>
                <w:spacing w:val="-1"/>
                <w:kern w:val="1"/>
                <w:sz w:val="24"/>
                <w:szCs w:val="24"/>
                <w:lang w:eastAsia="ar-SA"/>
              </w:rPr>
              <w:t>Организация методической работы</w:t>
            </w:r>
          </w:p>
          <w:p w:rsidR="00F96314" w:rsidRPr="00F96314" w:rsidRDefault="00F96314" w:rsidP="00F96314">
            <w:pPr>
              <w:suppressAutoHyphens/>
              <w:rPr>
                <w:rFonts w:ascii="Times New Roman" w:eastAsia="Arial Unicode MS" w:hAnsi="Times New Roman"/>
                <w:kern w:val="1"/>
                <w:sz w:val="24"/>
                <w:szCs w:val="24"/>
                <w:lang w:eastAsia="ar-SA"/>
              </w:rPr>
            </w:pPr>
          </w:p>
        </w:tc>
        <w:tc>
          <w:tcPr>
            <w:tcW w:w="3637" w:type="dxa"/>
            <w:vMerge w:val="restart"/>
          </w:tcPr>
          <w:p w:rsidR="00F96314" w:rsidRPr="00F96314" w:rsidRDefault="00F96314" w:rsidP="00F96314">
            <w:pPr>
              <w:shd w:val="clear" w:color="auto" w:fill="FFFFFF"/>
              <w:spacing w:after="0" w:line="285" w:lineRule="atLeast"/>
              <w:jc w:val="both"/>
              <w:textAlignment w:val="baseline"/>
              <w:rPr>
                <w:rFonts w:ascii="Times New Roman" w:eastAsia="Times New Roman" w:hAnsi="Times New Roman"/>
                <w:bCs/>
                <w:sz w:val="20"/>
                <w:szCs w:val="20"/>
                <w:bdr w:val="none" w:sz="0" w:space="0" w:color="auto" w:frame="1"/>
                <w:lang w:eastAsia="ru-RU"/>
              </w:rPr>
            </w:pPr>
            <w:r w:rsidRPr="00F96314">
              <w:rPr>
                <w:rFonts w:ascii="Times New Roman" w:eastAsia="Times New Roman" w:hAnsi="Times New Roman"/>
                <w:bCs/>
                <w:bdr w:val="none" w:sz="0" w:space="0" w:color="auto" w:frame="1"/>
                <w:lang w:eastAsia="ru-RU"/>
              </w:rPr>
              <w:t xml:space="preserve">В школе работает МО классных руководителей </w:t>
            </w:r>
            <w:proofErr w:type="gramStart"/>
            <w:r w:rsidRPr="00F96314">
              <w:rPr>
                <w:rFonts w:ascii="Times New Roman" w:eastAsia="Times New Roman" w:hAnsi="Times New Roman"/>
                <w:bCs/>
                <w:bdr w:val="none" w:sz="0" w:space="0" w:color="auto" w:frame="1"/>
                <w:lang w:eastAsia="ru-RU"/>
              </w:rPr>
              <w:t xml:space="preserve">( </w:t>
            </w:r>
            <w:proofErr w:type="gramEnd"/>
            <w:r w:rsidRPr="00F96314">
              <w:rPr>
                <w:rFonts w:ascii="Times New Roman" w:eastAsia="Times New Roman" w:hAnsi="Times New Roman"/>
                <w:bCs/>
                <w:bdr w:val="none" w:sz="0" w:space="0" w:color="auto" w:frame="1"/>
                <w:lang w:eastAsia="ru-RU"/>
              </w:rPr>
              <w:t xml:space="preserve">рук. Охотникова М.А.); МО начальных классов </w:t>
            </w:r>
            <w:proofErr w:type="gramStart"/>
            <w:r w:rsidRPr="00F96314">
              <w:rPr>
                <w:rFonts w:ascii="Times New Roman" w:eastAsia="Times New Roman" w:hAnsi="Times New Roman"/>
                <w:bCs/>
                <w:bdr w:val="none" w:sz="0" w:space="0" w:color="auto" w:frame="1"/>
                <w:lang w:eastAsia="ru-RU"/>
              </w:rPr>
              <w:t xml:space="preserve">( </w:t>
            </w:r>
            <w:proofErr w:type="gramEnd"/>
            <w:r w:rsidRPr="00F96314">
              <w:rPr>
                <w:rFonts w:ascii="Times New Roman" w:eastAsia="Times New Roman" w:hAnsi="Times New Roman"/>
                <w:bCs/>
                <w:bdr w:val="none" w:sz="0" w:space="0" w:color="auto" w:frame="1"/>
                <w:lang w:eastAsia="ru-RU"/>
              </w:rPr>
              <w:t>рук. Пастухова И.А.)</w:t>
            </w:r>
            <w:r w:rsidRPr="00F96314">
              <w:rPr>
                <w:rFonts w:ascii="inherit" w:eastAsia="Times New Roman" w:hAnsi="inherit"/>
                <w:color w:val="4F4E4E"/>
                <w:sz w:val="27"/>
                <w:szCs w:val="27"/>
                <w:bdr w:val="none" w:sz="0" w:space="0" w:color="auto" w:frame="1"/>
                <w:lang w:eastAsia="ru-RU"/>
              </w:rPr>
              <w:t xml:space="preserve"> </w:t>
            </w:r>
            <w:r w:rsidRPr="00F96314">
              <w:rPr>
                <w:rFonts w:ascii="inherit" w:eastAsia="Times New Roman" w:hAnsi="inherit"/>
                <w:color w:val="4F4E4E"/>
                <w:bdr w:val="none" w:sz="0" w:space="0" w:color="auto" w:frame="1"/>
                <w:lang w:eastAsia="ru-RU"/>
              </w:rPr>
              <w:t xml:space="preserve">. </w:t>
            </w:r>
            <w:r w:rsidRPr="00F96314">
              <w:rPr>
                <w:rFonts w:ascii="Times New Roman" w:eastAsia="Times New Roman" w:hAnsi="Times New Roman"/>
                <w:bdr w:val="none" w:sz="0" w:space="0" w:color="auto" w:frame="1"/>
                <w:lang w:eastAsia="ru-RU"/>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w:t>
            </w:r>
            <w:r w:rsidRPr="00F96314">
              <w:rPr>
                <w:rFonts w:ascii="Times New Roman" w:eastAsia="Times New Roman" w:hAnsi="Times New Roman"/>
                <w:color w:val="4F4E4E"/>
                <w:bdr w:val="none" w:sz="0" w:space="0" w:color="auto" w:frame="1"/>
                <w:lang w:eastAsia="ru-RU"/>
              </w:rPr>
              <w:t>.</w:t>
            </w:r>
          </w:p>
          <w:p w:rsidR="00F96314" w:rsidRPr="00F96314" w:rsidRDefault="00F96314" w:rsidP="00F96314">
            <w:pPr>
              <w:shd w:val="clear" w:color="auto" w:fill="FFFFFF"/>
              <w:spacing w:after="0" w:line="285" w:lineRule="atLeast"/>
              <w:jc w:val="both"/>
              <w:textAlignment w:val="baseline"/>
              <w:rPr>
                <w:rFonts w:ascii="Times New Roman" w:eastAsia="Times New Roman" w:hAnsi="Times New Roman"/>
                <w:b/>
                <w:lang w:eastAsia="ru-RU"/>
              </w:rPr>
            </w:pPr>
            <w:r w:rsidRPr="00F96314">
              <w:rPr>
                <w:rFonts w:ascii="Times New Roman" w:eastAsia="Times New Roman" w:hAnsi="Times New Roman"/>
                <w:bCs/>
                <w:bdr w:val="none" w:sz="0" w:space="0" w:color="auto" w:frame="1"/>
                <w:lang w:eastAsia="ru-RU"/>
              </w:rPr>
              <w:t xml:space="preserve"> Была продолжена работа </w:t>
            </w:r>
            <w:proofErr w:type="gramStart"/>
            <w:r w:rsidRPr="00F96314">
              <w:rPr>
                <w:rFonts w:ascii="Times New Roman" w:eastAsia="Times New Roman" w:hAnsi="Times New Roman"/>
                <w:bCs/>
                <w:bdr w:val="none" w:sz="0" w:space="0" w:color="auto" w:frame="1"/>
                <w:lang w:eastAsia="ru-RU"/>
              </w:rPr>
              <w:t>по</w:t>
            </w:r>
            <w:proofErr w:type="gramEnd"/>
          </w:p>
          <w:p w:rsidR="00F96314" w:rsidRPr="00F96314" w:rsidRDefault="00F96314" w:rsidP="00F96314">
            <w:pPr>
              <w:shd w:val="clear" w:color="auto" w:fill="FFFFFF"/>
              <w:spacing w:after="0" w:line="285" w:lineRule="atLeast"/>
              <w:jc w:val="both"/>
              <w:textAlignment w:val="baseline"/>
              <w:rPr>
                <w:rFonts w:ascii="Times New Roman" w:eastAsia="Arial Unicode MS" w:hAnsi="Times New Roman"/>
                <w:kern w:val="1"/>
                <w:lang w:eastAsia="ar-SA"/>
              </w:rPr>
            </w:pPr>
            <w:r w:rsidRPr="00F96314">
              <w:rPr>
                <w:rFonts w:ascii="Times New Roman" w:eastAsia="Arial Unicode MS" w:hAnsi="Times New Roman"/>
                <w:kern w:val="1"/>
                <w:bdr w:val="none" w:sz="0" w:space="0" w:color="auto" w:frame="1"/>
                <w:lang w:eastAsia="ar-SA"/>
              </w:rPr>
              <w:t>изучению и внедрению методик и приёмов дифференцированного личностно-значимого обучения;</w:t>
            </w:r>
          </w:p>
          <w:p w:rsidR="00F96314" w:rsidRPr="00F96314" w:rsidRDefault="00F96314" w:rsidP="00F96314">
            <w:pPr>
              <w:shd w:val="clear" w:color="auto" w:fill="FFFFFF"/>
              <w:spacing w:after="0" w:line="285" w:lineRule="atLeast"/>
              <w:jc w:val="both"/>
              <w:textAlignment w:val="baseline"/>
              <w:rPr>
                <w:rFonts w:ascii="Times New Roman" w:eastAsia="Times New Roman" w:hAnsi="Times New Roman"/>
                <w:color w:val="FF0000"/>
                <w:sz w:val="20"/>
                <w:szCs w:val="20"/>
                <w:lang w:eastAsia="ru-RU"/>
              </w:rPr>
            </w:pPr>
            <w:r w:rsidRPr="00F96314">
              <w:rPr>
                <w:rFonts w:ascii="Times New Roman" w:eastAsia="Times New Roman" w:hAnsi="Times New Roman"/>
                <w:bdr w:val="none" w:sz="0" w:space="0" w:color="auto" w:frame="1"/>
                <w:lang w:eastAsia="ru-RU"/>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детьми, коррекцию знаний на основе диагностической деятельности учителя, развитие способностей и природных задатков учащихся, повышение мотивации к обучению, а так же ознакомление учителей с новой педагогической и методической литературой и курсовую переподготовку. В течение года были проведены 3 психолог</w:t>
            </w:r>
            <w:proofErr w:type="gramStart"/>
            <w:r w:rsidRPr="00F96314">
              <w:rPr>
                <w:rFonts w:ascii="Times New Roman" w:eastAsia="Times New Roman" w:hAnsi="Times New Roman"/>
                <w:bdr w:val="none" w:sz="0" w:space="0" w:color="auto" w:frame="1"/>
                <w:lang w:eastAsia="ru-RU"/>
              </w:rPr>
              <w:t>о-</w:t>
            </w:r>
            <w:proofErr w:type="gramEnd"/>
            <w:r w:rsidRPr="00F96314">
              <w:rPr>
                <w:rFonts w:ascii="Times New Roman" w:eastAsia="Times New Roman" w:hAnsi="Times New Roman"/>
                <w:bdr w:val="none" w:sz="0" w:space="0" w:color="auto" w:frame="1"/>
                <w:lang w:eastAsia="ru-RU"/>
              </w:rPr>
              <w:t xml:space="preserve"> педагогических семинара</w:t>
            </w:r>
            <w:r w:rsidRPr="00F96314">
              <w:rPr>
                <w:rFonts w:ascii="Times New Roman" w:eastAsia="Times New Roman" w:hAnsi="Times New Roman"/>
                <w:sz w:val="20"/>
                <w:szCs w:val="20"/>
                <w:bdr w:val="none" w:sz="0" w:space="0" w:color="auto" w:frame="1"/>
                <w:lang w:eastAsia="ru-RU"/>
              </w:rPr>
              <w:t xml:space="preserve">. 2 тематических педагогических совета: </w:t>
            </w:r>
            <w:r w:rsidRPr="00F96314">
              <w:rPr>
                <w:rFonts w:ascii="Times New Roman" w:eastAsia="Times New Roman" w:hAnsi="Times New Roman"/>
                <w:bCs/>
                <w:i/>
                <w:iCs/>
                <w:sz w:val="20"/>
                <w:szCs w:val="20"/>
                <w:lang w:eastAsia="ru-RU"/>
              </w:rPr>
              <w:t>«</w:t>
            </w:r>
            <w:r w:rsidRPr="00F96314">
              <w:rPr>
                <w:rFonts w:ascii="Times New Roman" w:eastAsia="Times New Roman" w:hAnsi="Times New Roman"/>
                <w:bCs/>
                <w:iCs/>
                <w:sz w:val="20"/>
                <w:szCs w:val="20"/>
                <w:lang w:eastAsia="ru-RU"/>
              </w:rPr>
              <w:t>Системно-деятельностный подход в обучении»;</w:t>
            </w:r>
            <w:r w:rsidRPr="00F96314">
              <w:rPr>
                <w:rFonts w:ascii="Times New Roman" w:eastAsia="Times New Roman" w:hAnsi="Times New Roman"/>
                <w:b/>
                <w:bCs/>
                <w:iCs/>
                <w:sz w:val="28"/>
                <w:szCs w:val="28"/>
                <w:lang w:eastAsia="ru-RU"/>
              </w:rPr>
              <w:t xml:space="preserve"> </w:t>
            </w:r>
            <w:r w:rsidRPr="00F96314">
              <w:rPr>
                <w:rFonts w:ascii="Times New Roman" w:eastAsia="Times New Roman" w:hAnsi="Times New Roman"/>
                <w:bCs/>
                <w:iCs/>
                <w:sz w:val="20"/>
                <w:szCs w:val="20"/>
                <w:lang w:eastAsia="ru-RU"/>
              </w:rPr>
              <w:t xml:space="preserve">«Развитие педагога - обязательное условие </w:t>
            </w:r>
            <w:proofErr w:type="gramStart"/>
            <w:r w:rsidRPr="00F96314">
              <w:rPr>
                <w:rFonts w:ascii="Times New Roman" w:eastAsia="Times New Roman" w:hAnsi="Times New Roman"/>
                <w:bCs/>
                <w:iCs/>
                <w:sz w:val="20"/>
                <w:szCs w:val="20"/>
                <w:lang w:eastAsia="ru-RU"/>
              </w:rPr>
              <w:t>обучения по</w:t>
            </w:r>
            <w:proofErr w:type="gramEnd"/>
            <w:r w:rsidRPr="00F96314">
              <w:rPr>
                <w:rFonts w:ascii="Times New Roman" w:eastAsia="Times New Roman" w:hAnsi="Times New Roman"/>
                <w:bCs/>
                <w:iCs/>
                <w:sz w:val="20"/>
                <w:szCs w:val="20"/>
                <w:lang w:eastAsia="ru-RU"/>
              </w:rPr>
              <w:t xml:space="preserve"> новым стандартам».</w:t>
            </w:r>
            <w:r w:rsidRPr="00F96314">
              <w:rPr>
                <w:rFonts w:ascii="Times New Roman" w:eastAsia="Times New Roman" w:hAnsi="Times New Roman"/>
                <w:sz w:val="28"/>
                <w:szCs w:val="24"/>
                <w:lang w:eastAsia="ru-RU"/>
              </w:rPr>
              <w:t xml:space="preserve"> </w:t>
            </w:r>
            <w:r w:rsidRPr="00F96314">
              <w:rPr>
                <w:rFonts w:ascii="Times New Roman" w:eastAsia="Times New Roman" w:hAnsi="Times New Roman"/>
                <w:sz w:val="24"/>
                <w:szCs w:val="24"/>
                <w:lang w:eastAsia="ru-RU"/>
              </w:rPr>
              <w:t xml:space="preserve">Традиционным видом методической  работы в нашей школе является проведение предметных недель: начальных классов; русский язык и литература; Физика; Математика и информатика; Химия и биология; География; История; Обществознание; Английский язык; Технология; Месячник физической культуры. Применялись самые </w:t>
            </w:r>
            <w:r w:rsidRPr="00F96314">
              <w:rPr>
                <w:rFonts w:ascii="Times New Roman" w:eastAsia="Times New Roman" w:hAnsi="Times New Roman"/>
                <w:sz w:val="24"/>
                <w:szCs w:val="24"/>
                <w:lang w:eastAsia="ru-RU"/>
              </w:rPr>
              <w:lastRenderedPageBreak/>
              <w:t>разнообразные методы и формы их проведения. Учителями были даны открытые уроки: Скляр Т.</w:t>
            </w:r>
            <w:proofErr w:type="gramStart"/>
            <w:r w:rsidRPr="00F96314">
              <w:rPr>
                <w:rFonts w:ascii="Times New Roman" w:eastAsia="Times New Roman" w:hAnsi="Times New Roman"/>
                <w:sz w:val="24"/>
                <w:szCs w:val="24"/>
                <w:lang w:eastAsia="ru-RU"/>
              </w:rPr>
              <w:t>Б-</w:t>
            </w:r>
            <w:proofErr w:type="gramEnd"/>
            <w:r w:rsidRPr="00F96314">
              <w:rPr>
                <w:rFonts w:ascii="Times New Roman" w:eastAsia="Times New Roman" w:hAnsi="Times New Roman"/>
                <w:sz w:val="24"/>
                <w:szCs w:val="24"/>
                <w:lang w:eastAsia="ru-RU"/>
              </w:rPr>
              <w:t xml:space="preserve"> математика (5 класс); Новосельцев Н.В. – физ-ра (7- 8 класс);  Скляр А.В. –история (6-7 классы);  Лакман И.А.–окр. мир (2-4 класс); Пастухова И.А.- математика ( 1-3 класс); Цыбренко А.В. – алгебра ( 8 класс); Дрючин А.В. - английский язык ( 2-4 класс), Корнейчук Ю.В.- русский язык (7-8 класс)</w:t>
            </w:r>
          </w:p>
        </w:tc>
        <w:tc>
          <w:tcPr>
            <w:tcW w:w="3636" w:type="dxa"/>
            <w:vMerge w:val="restart"/>
          </w:tcPr>
          <w:p w:rsidR="00F96314" w:rsidRPr="00F96314" w:rsidRDefault="00F96314" w:rsidP="00F96314">
            <w:pPr>
              <w:suppressAutoHyphens/>
              <w:rPr>
                <w:rFonts w:ascii="Times New Roman" w:eastAsia="Arial Unicode MS" w:hAnsi="Times New Roman"/>
                <w:kern w:val="1"/>
                <w:lang w:eastAsia="ar-SA"/>
              </w:rPr>
            </w:pPr>
            <w:r w:rsidRPr="00F96314">
              <w:rPr>
                <w:rFonts w:ascii="Times New Roman" w:eastAsia="Arial Unicode MS" w:hAnsi="Times New Roman"/>
                <w:kern w:val="1"/>
                <w:lang w:eastAsia="ar-SA"/>
              </w:rPr>
              <w:lastRenderedPageBreak/>
              <w:t>Каждый педагог работает над своей методической темой по нескольку лет, имеют свои наработки и опыт, но не все желают выступить за пределами своего ОУ.</w:t>
            </w:r>
          </w:p>
          <w:p w:rsidR="00F96314" w:rsidRPr="00F96314" w:rsidRDefault="00F96314" w:rsidP="00F96314">
            <w:pPr>
              <w:suppressAutoHyphens/>
              <w:rPr>
                <w:rFonts w:ascii="Times New Roman" w:eastAsia="Arial Unicode MS" w:hAnsi="Times New Roman"/>
                <w:kern w:val="1"/>
                <w:lang w:eastAsia="ar-SA"/>
              </w:rPr>
            </w:pPr>
          </w:p>
          <w:p w:rsidR="00F96314" w:rsidRPr="00F96314" w:rsidRDefault="00F96314" w:rsidP="00F96314">
            <w:pPr>
              <w:suppressAutoHyphens/>
              <w:rPr>
                <w:rFonts w:ascii="Times New Roman" w:eastAsia="Arial Unicode MS" w:hAnsi="Times New Roman"/>
                <w:kern w:val="1"/>
                <w:lang w:eastAsia="ar-SA"/>
              </w:rPr>
            </w:pPr>
          </w:p>
          <w:p w:rsidR="00F96314" w:rsidRPr="00F96314" w:rsidRDefault="00F96314" w:rsidP="00F96314">
            <w:pPr>
              <w:suppressAutoHyphens/>
              <w:rPr>
                <w:rFonts w:ascii="Times New Roman" w:eastAsia="Arial Unicode MS" w:hAnsi="Times New Roman"/>
                <w:kern w:val="1"/>
                <w:lang w:eastAsia="ar-SA"/>
              </w:rPr>
            </w:pPr>
            <w:r w:rsidRPr="00F96314">
              <w:rPr>
                <w:rFonts w:ascii="Times New Roman" w:eastAsia="Arial Unicode MS" w:hAnsi="Times New Roman"/>
                <w:kern w:val="1"/>
                <w:lang w:eastAsia="ar-SA"/>
              </w:rPr>
              <w:t>Недостатком является то, что плохо организовано взаимопосещение уроков педагогами.</w:t>
            </w:r>
          </w:p>
          <w:p w:rsidR="00F96314" w:rsidRPr="00F96314" w:rsidRDefault="00F96314" w:rsidP="00F96314">
            <w:pPr>
              <w:suppressAutoHyphens/>
              <w:rPr>
                <w:rFonts w:ascii="Times New Roman" w:eastAsia="Arial Unicode MS" w:hAnsi="Times New Roman"/>
                <w:kern w:val="1"/>
                <w:lang w:eastAsia="ar-SA"/>
              </w:rPr>
            </w:pPr>
          </w:p>
        </w:tc>
        <w:tc>
          <w:tcPr>
            <w:tcW w:w="3637" w:type="dxa"/>
            <w:vMerge w:val="restart"/>
          </w:tcPr>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1. Продолжить работу над методической темой, делиться опытом в конкурсах профессионального  мастерства, семинарах, на ЕМД .</w:t>
            </w:r>
          </w:p>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2. Обратить внимание на отработку следующих умений: технология подготовки урока и его самоанализ, самоконтроль своей деятельности, применение новых технологий и их элементов.</w:t>
            </w:r>
          </w:p>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3. Спланировать цикл уроков с учетом реальных возможностей по особо западающим вопросам и тщательно продумать организацию взаимопосещения уроков.</w:t>
            </w:r>
          </w:p>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4.Спланировать совместное проведение предметных недель средней и начальной школы, привлекать для этого старшеклассников.</w:t>
            </w:r>
          </w:p>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5.Отслеживать работу по накоплению и обобщению передового педагогического опыта.</w:t>
            </w:r>
          </w:p>
          <w:p w:rsidR="00F96314" w:rsidRPr="00F96314" w:rsidRDefault="00F96314" w:rsidP="00F96314">
            <w:pPr>
              <w:suppressAutoHyphens/>
              <w:rPr>
                <w:rFonts w:ascii="Times New Roman" w:eastAsia="Arial Unicode MS" w:hAnsi="Times New Roman"/>
                <w:kern w:val="1"/>
                <w:lang w:eastAsia="ar-SA"/>
              </w:rPr>
            </w:pPr>
          </w:p>
        </w:tc>
      </w:tr>
      <w:tr w:rsidR="00F96314" w:rsidRPr="00F96314" w:rsidTr="003B42D6">
        <w:trPr>
          <w:trHeight w:val="1519"/>
        </w:trPr>
        <w:tc>
          <w:tcPr>
            <w:tcW w:w="3745" w:type="dxa"/>
          </w:tcPr>
          <w:p w:rsidR="00F96314" w:rsidRPr="00F96314" w:rsidRDefault="00F96314" w:rsidP="00F96314">
            <w:pPr>
              <w:suppressAutoHyphens/>
              <w:snapToGrid w:val="0"/>
              <w:jc w:val="both"/>
              <w:rPr>
                <w:rFonts w:ascii="Times New Roman" w:eastAsia="Arial Unicode MS" w:hAnsi="Times New Roman"/>
                <w:color w:val="000000"/>
                <w:spacing w:val="8"/>
                <w:kern w:val="1"/>
                <w:sz w:val="24"/>
                <w:szCs w:val="24"/>
                <w:lang w:eastAsia="ar-SA"/>
              </w:rPr>
            </w:pPr>
            <w:r w:rsidRPr="00F96314">
              <w:rPr>
                <w:rFonts w:ascii="Times New Roman" w:eastAsia="Arial Unicode MS" w:hAnsi="Times New Roman"/>
                <w:kern w:val="1"/>
                <w:sz w:val="24"/>
                <w:szCs w:val="24"/>
                <w:lang w:eastAsia="ar-SA"/>
              </w:rPr>
              <w:lastRenderedPageBreak/>
              <w:t>4.</w:t>
            </w:r>
            <w:r w:rsidRPr="00F96314">
              <w:rPr>
                <w:rFonts w:ascii="Times New Roman" w:eastAsia="Arial Unicode MS" w:hAnsi="Times New Roman"/>
                <w:color w:val="000000"/>
                <w:spacing w:val="-1"/>
                <w:kern w:val="1"/>
                <w:sz w:val="24"/>
                <w:szCs w:val="24"/>
                <w:lang w:eastAsia="ar-SA"/>
              </w:rPr>
              <w:t xml:space="preserve">Повышение квалификации педагогов  и повышение интереса </w:t>
            </w:r>
            <w:proofErr w:type="gramStart"/>
            <w:r w:rsidRPr="00F96314">
              <w:rPr>
                <w:rFonts w:ascii="Times New Roman" w:eastAsia="Arial Unicode MS" w:hAnsi="Times New Roman"/>
                <w:color w:val="000000"/>
                <w:spacing w:val="-1"/>
                <w:kern w:val="1"/>
                <w:sz w:val="24"/>
                <w:szCs w:val="24"/>
                <w:lang w:eastAsia="ar-SA"/>
              </w:rPr>
              <w:t>у</w:t>
            </w:r>
            <w:proofErr w:type="gramEnd"/>
            <w:r w:rsidRPr="00F96314">
              <w:rPr>
                <w:rFonts w:ascii="Times New Roman" w:eastAsia="Arial Unicode MS" w:hAnsi="Times New Roman"/>
                <w:color w:val="000000"/>
                <w:spacing w:val="-1"/>
                <w:kern w:val="1"/>
                <w:sz w:val="24"/>
                <w:szCs w:val="24"/>
                <w:lang w:eastAsia="ar-SA"/>
              </w:rPr>
              <w:t xml:space="preserve"> обучающихся к обучению через участия в различных конкурсах</w:t>
            </w:r>
          </w:p>
          <w:p w:rsidR="00F96314" w:rsidRPr="00F96314" w:rsidRDefault="00F96314" w:rsidP="00F96314">
            <w:pPr>
              <w:suppressAutoHyphens/>
              <w:rPr>
                <w:rFonts w:ascii="Times New Roman" w:eastAsia="Arial Unicode MS" w:hAnsi="Times New Roman"/>
                <w:kern w:val="1"/>
                <w:sz w:val="24"/>
                <w:szCs w:val="24"/>
                <w:lang w:eastAsia="ar-SA"/>
              </w:rPr>
            </w:pPr>
          </w:p>
        </w:tc>
        <w:tc>
          <w:tcPr>
            <w:tcW w:w="3637" w:type="dxa"/>
          </w:tcPr>
          <w:p w:rsidR="00F96314" w:rsidRPr="00F96314" w:rsidRDefault="00F96314" w:rsidP="00F96314">
            <w:pPr>
              <w:suppressAutoHyphens/>
              <w:rPr>
                <w:rFonts w:ascii="Times New Roman" w:eastAsia="Arial Unicode MS" w:hAnsi="Times New Roman"/>
                <w:kern w:val="1"/>
                <w:lang w:eastAsia="ar-SA"/>
              </w:rPr>
            </w:pPr>
            <w:proofErr w:type="gramStart"/>
            <w:r w:rsidRPr="00F96314">
              <w:rPr>
                <w:rFonts w:ascii="Times New Roman" w:eastAsia="Arial Unicode MS" w:hAnsi="Times New Roman"/>
                <w:kern w:val="1"/>
                <w:lang w:eastAsia="ar-SA"/>
              </w:rPr>
              <w:t xml:space="preserve">В 2017/18 учебном году </w:t>
            </w:r>
            <w:r w:rsidRPr="00F96314">
              <w:rPr>
                <w:rFonts w:ascii="Times New Roman" w:eastAsia="Arial Unicode MS" w:hAnsi="Times New Roman"/>
                <w:b/>
                <w:kern w:val="1"/>
                <w:lang w:eastAsia="ar-SA"/>
              </w:rPr>
              <w:t xml:space="preserve">обучающиеся </w:t>
            </w:r>
            <w:r w:rsidRPr="00F96314">
              <w:rPr>
                <w:rFonts w:ascii="Times New Roman" w:eastAsia="Arial Unicode MS" w:hAnsi="Times New Roman"/>
                <w:kern w:val="1"/>
                <w:lang w:eastAsia="ar-SA"/>
              </w:rPr>
              <w:t>нашей школы принимали активное участие в следующих конкурсах:</w:t>
            </w:r>
            <w:proofErr w:type="gramEnd"/>
          </w:p>
          <w:p w:rsidR="00F96314" w:rsidRPr="00F96314" w:rsidRDefault="00F96314" w:rsidP="00F96314">
            <w:pPr>
              <w:suppressAutoHyphens/>
              <w:spacing w:after="120"/>
              <w:jc w:val="both"/>
              <w:rPr>
                <w:rFonts w:ascii="Times New Roman" w:eastAsia="Arial Unicode MS" w:hAnsi="Times New Roman"/>
                <w:bCs/>
                <w:kern w:val="1"/>
                <w:lang w:eastAsia="ar-SA"/>
              </w:rPr>
            </w:pPr>
            <w:r w:rsidRPr="00F96314">
              <w:rPr>
                <w:rFonts w:ascii="Times New Roman" w:eastAsia="Arial Unicode MS" w:hAnsi="Times New Roman"/>
                <w:kern w:val="1"/>
                <w:lang w:eastAsia="ru-RU"/>
              </w:rPr>
              <w:t>-в школьном этапе Всероссийской олимпиады школьников-</w:t>
            </w:r>
            <w:r w:rsidRPr="00F96314">
              <w:rPr>
                <w:rFonts w:ascii="Times New Roman" w:eastAsia="Arial Unicode MS" w:hAnsi="Times New Roman"/>
                <w:bCs/>
                <w:kern w:val="1"/>
                <w:lang w:eastAsia="ar-SA"/>
              </w:rPr>
              <w:t>18 человек,  52  % от общего количества обучающихся 4-11 классов (5 победителей, 3 призера).</w:t>
            </w:r>
          </w:p>
          <w:p w:rsidR="00F96314" w:rsidRPr="00F96314" w:rsidRDefault="00F96314" w:rsidP="00F96314">
            <w:pPr>
              <w:suppressAutoHyphens/>
              <w:rPr>
                <w:rFonts w:ascii="Times New Roman" w:eastAsia="Arial Unicode MS" w:hAnsi="Times New Roman"/>
                <w:kern w:val="1"/>
                <w:lang w:eastAsia="ru-RU"/>
              </w:rPr>
            </w:pPr>
            <w:r w:rsidRPr="00F96314">
              <w:rPr>
                <w:rFonts w:ascii="Times New Roman" w:eastAsia="Arial Unicode MS" w:hAnsi="Times New Roman"/>
                <w:kern w:val="1"/>
                <w:lang w:eastAsia="ru-RU"/>
              </w:rPr>
              <w:t>- В муниципальном этапе Всероссийской олимпиады школьнико</w:t>
            </w:r>
            <w:proofErr w:type="gramStart"/>
            <w:r w:rsidRPr="00F96314">
              <w:rPr>
                <w:rFonts w:ascii="Times New Roman" w:eastAsia="Arial Unicode MS" w:hAnsi="Times New Roman"/>
                <w:kern w:val="1"/>
                <w:lang w:eastAsia="ru-RU"/>
              </w:rPr>
              <w:t>в-</w:t>
            </w:r>
            <w:proofErr w:type="gramEnd"/>
            <w:r w:rsidRPr="00F96314">
              <w:rPr>
                <w:rFonts w:ascii="Times New Roman" w:eastAsia="Arial Unicode MS" w:hAnsi="Times New Roman"/>
                <w:kern w:val="1"/>
                <w:lang w:eastAsia="ru-RU"/>
              </w:rPr>
              <w:t xml:space="preserve"> участников 5</w:t>
            </w:r>
          </w:p>
          <w:p w:rsidR="00F96314" w:rsidRPr="00F96314" w:rsidRDefault="00F96314" w:rsidP="00F96314">
            <w:pPr>
              <w:suppressAutoHyphens/>
              <w:rPr>
                <w:rFonts w:ascii="Times New Roman" w:eastAsia="Arial Unicode MS" w:hAnsi="Times New Roman"/>
                <w:kern w:val="1"/>
                <w:lang w:eastAsia="ru-RU"/>
              </w:rPr>
            </w:pPr>
            <w:r w:rsidRPr="00F96314">
              <w:rPr>
                <w:rFonts w:ascii="Times New Roman" w:eastAsia="Arial Unicode MS" w:hAnsi="Times New Roman"/>
                <w:kern w:val="1"/>
                <w:lang w:eastAsia="ru-RU"/>
              </w:rPr>
              <w:t>( победителей и призеров –0).</w:t>
            </w:r>
          </w:p>
          <w:p w:rsidR="00F96314" w:rsidRPr="00F96314" w:rsidRDefault="00F96314" w:rsidP="00F96314">
            <w:pPr>
              <w:suppressAutoHyphens/>
              <w:rPr>
                <w:rFonts w:ascii="Times New Roman" w:eastAsia="Arial Unicode MS" w:hAnsi="Times New Roman"/>
                <w:kern w:val="1"/>
                <w:lang w:eastAsia="ru-RU"/>
              </w:rPr>
            </w:pPr>
            <w:proofErr w:type="gramStart"/>
            <w:r w:rsidRPr="00F96314">
              <w:rPr>
                <w:rFonts w:ascii="Times New Roman" w:eastAsia="Arial Unicode MS" w:hAnsi="Times New Roman"/>
                <w:kern w:val="1"/>
                <w:lang w:eastAsia="ru-RU"/>
              </w:rPr>
              <w:t>-в школьной НПК конференции приняли участие 9 обучающихся, 9 исследовательских работ, рекомендованы для участия в муниципальной НПК 2  работы.</w:t>
            </w:r>
            <w:proofErr w:type="gramEnd"/>
          </w:p>
          <w:p w:rsidR="00F96314" w:rsidRPr="00F96314" w:rsidRDefault="00F96314" w:rsidP="00F96314">
            <w:pPr>
              <w:autoSpaceDE w:val="0"/>
              <w:autoSpaceDN w:val="0"/>
              <w:adjustRightInd w:val="0"/>
              <w:spacing w:after="0" w:line="240" w:lineRule="auto"/>
              <w:jc w:val="both"/>
              <w:rPr>
                <w:rFonts w:ascii="Times New Roman" w:eastAsia="Arial Unicode MS" w:hAnsi="Times New Roman"/>
                <w:kern w:val="1"/>
                <w:lang w:eastAsia="ru-RU"/>
              </w:rPr>
            </w:pPr>
            <w:r w:rsidRPr="00F96314">
              <w:rPr>
                <w:rFonts w:ascii="Times New Roman" w:eastAsia="Arial Unicode MS" w:hAnsi="Times New Roman"/>
                <w:kern w:val="1"/>
                <w:lang w:eastAsia="ru-RU"/>
              </w:rPr>
              <w:t>-в муниципальной НПК конференции получила диплом лауреата ( Волошина А.-8 кл.</w:t>
            </w:r>
            <w:proofErr w:type="gramStart"/>
            <w:r w:rsidRPr="00F96314">
              <w:rPr>
                <w:rFonts w:ascii="Times New Roman" w:eastAsia="Arial Unicode MS" w:hAnsi="Times New Roman"/>
                <w:kern w:val="1"/>
                <w:lang w:eastAsia="ru-RU"/>
              </w:rPr>
              <w:t xml:space="preserve"> ,</w:t>
            </w:r>
            <w:proofErr w:type="gramEnd"/>
            <w:r w:rsidRPr="00F96314">
              <w:rPr>
                <w:rFonts w:ascii="Times New Roman" w:eastAsia="Arial Unicode MS" w:hAnsi="Times New Roman"/>
                <w:kern w:val="1"/>
                <w:lang w:eastAsia="ru-RU"/>
              </w:rPr>
              <w:t xml:space="preserve">рук. Корнейчук Ю.В.).; </w:t>
            </w:r>
          </w:p>
          <w:p w:rsidR="00F96314" w:rsidRPr="00F96314" w:rsidRDefault="00F96314" w:rsidP="00F96314">
            <w:pPr>
              <w:suppressAutoHyphens/>
              <w:rPr>
                <w:rFonts w:ascii="Times New Roman" w:eastAsia="Arial Unicode MS" w:hAnsi="Times New Roman"/>
                <w:kern w:val="1"/>
                <w:lang w:eastAsia="ru-RU"/>
              </w:rPr>
            </w:pPr>
            <w:proofErr w:type="gramStart"/>
            <w:r w:rsidRPr="00F96314">
              <w:rPr>
                <w:rFonts w:ascii="Times New Roman" w:eastAsia="Arial Unicode MS" w:hAnsi="Times New Roman"/>
                <w:kern w:val="1"/>
                <w:lang w:eastAsia="ar-SA"/>
              </w:rPr>
              <w:t>-</w:t>
            </w:r>
            <w:r w:rsidRPr="00F96314">
              <w:rPr>
                <w:rFonts w:ascii="Times New Roman" w:eastAsia="Arial Unicode MS" w:hAnsi="Times New Roman"/>
                <w:kern w:val="1"/>
                <w:lang w:eastAsia="ru-RU"/>
              </w:rPr>
              <w:t xml:space="preserve"> в областной НПК 1 работы:</w:t>
            </w:r>
            <w:proofErr w:type="gramEnd"/>
            <w:r w:rsidRPr="00F96314">
              <w:rPr>
                <w:rFonts w:ascii="Times New Roman" w:eastAsia="Arial Unicode MS" w:hAnsi="Times New Roman"/>
                <w:kern w:val="1"/>
                <w:lang w:eastAsia="ru-RU"/>
              </w:rPr>
              <w:t xml:space="preserve">   Волошина А.  8  клас</w:t>
            </w:r>
            <w:proofErr w:type="gramStart"/>
            <w:r w:rsidRPr="00F96314">
              <w:rPr>
                <w:rFonts w:ascii="Times New Roman" w:eastAsia="Arial Unicode MS" w:hAnsi="Times New Roman"/>
                <w:kern w:val="1"/>
                <w:lang w:eastAsia="ru-RU"/>
              </w:rPr>
              <w:t>с-</w:t>
            </w:r>
            <w:proofErr w:type="gramEnd"/>
            <w:r w:rsidRPr="00F96314">
              <w:rPr>
                <w:rFonts w:ascii="Times New Roman" w:eastAsia="Arial Unicode MS" w:hAnsi="Times New Roman"/>
                <w:kern w:val="1"/>
                <w:lang w:eastAsia="ru-RU"/>
              </w:rPr>
              <w:t xml:space="preserve"> сертификат участника ; </w:t>
            </w:r>
          </w:p>
          <w:p w:rsidR="00F96314" w:rsidRPr="00F96314" w:rsidRDefault="00F96314" w:rsidP="00F96314">
            <w:pPr>
              <w:autoSpaceDE w:val="0"/>
              <w:autoSpaceDN w:val="0"/>
              <w:adjustRightInd w:val="0"/>
              <w:spacing w:after="0" w:line="240" w:lineRule="auto"/>
              <w:rPr>
                <w:rFonts w:ascii="Times New Roman" w:eastAsia="Times New Roman" w:hAnsi="Times New Roman"/>
                <w:i/>
                <w:sz w:val="24"/>
                <w:szCs w:val="24"/>
                <w:u w:val="single"/>
                <w:lang w:eastAsia="ru-RU"/>
              </w:rPr>
            </w:pPr>
            <w:r w:rsidRPr="00F96314">
              <w:rPr>
                <w:rFonts w:ascii="Times New Roman" w:eastAsia="Times New Roman" w:hAnsi="Times New Roman"/>
                <w:bCs/>
                <w:i/>
                <w:sz w:val="24"/>
                <w:szCs w:val="24"/>
                <w:u w:val="single"/>
                <w:lang w:eastAsia="ru-RU"/>
              </w:rPr>
              <w:t>Традиционные школьные дела:</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Сентябрь: </w:t>
            </w:r>
            <w:r w:rsidRPr="00F96314">
              <w:rPr>
                <w:rFonts w:ascii="Times New Roman" w:eastAsia="Times New Roman" w:hAnsi="Times New Roman"/>
                <w:sz w:val="24"/>
                <w:szCs w:val="24"/>
                <w:lang w:eastAsia="ru-RU"/>
              </w:rPr>
              <w:t>Праздник «Здравствуй, школа!»</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Октябрь: </w:t>
            </w:r>
            <w:r w:rsidRPr="00F96314">
              <w:rPr>
                <w:rFonts w:ascii="Times New Roman" w:eastAsia="Times New Roman" w:hAnsi="Times New Roman"/>
                <w:sz w:val="24"/>
                <w:szCs w:val="24"/>
                <w:lang w:eastAsia="ru-RU"/>
              </w:rPr>
              <w:t>Посвящение в мечтатели и Союз Старшеклассников,</w:t>
            </w:r>
            <w:r w:rsidRPr="00F96314">
              <w:rPr>
                <w:rFonts w:ascii="Times New Roman" w:eastAsia="Times New Roman" w:hAnsi="Times New Roman"/>
                <w:b/>
                <w:bCs/>
                <w:sz w:val="24"/>
                <w:szCs w:val="24"/>
                <w:lang w:eastAsia="ru-RU"/>
              </w:rPr>
              <w:t xml:space="preserve"> </w:t>
            </w:r>
            <w:r w:rsidRPr="00F96314">
              <w:rPr>
                <w:rFonts w:ascii="Times New Roman" w:eastAsia="Times New Roman" w:hAnsi="Times New Roman"/>
                <w:sz w:val="24"/>
                <w:szCs w:val="24"/>
                <w:lang w:eastAsia="ru-RU"/>
              </w:rPr>
              <w:t>Праздник «День учителя», Осенний калейдоскоп</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Ноябрь: </w:t>
            </w:r>
            <w:r w:rsidRPr="00F96314">
              <w:rPr>
                <w:rFonts w:ascii="Times New Roman" w:eastAsia="Times New Roman" w:hAnsi="Times New Roman"/>
                <w:sz w:val="24"/>
                <w:szCs w:val="24"/>
                <w:lang w:eastAsia="ru-RU"/>
              </w:rPr>
              <w:t>Неделя «Мое село»</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Декабрь: </w:t>
            </w:r>
            <w:r w:rsidRPr="00F96314">
              <w:rPr>
                <w:rFonts w:ascii="Times New Roman" w:eastAsia="Times New Roman" w:hAnsi="Times New Roman"/>
                <w:sz w:val="24"/>
                <w:szCs w:val="24"/>
                <w:lang w:eastAsia="ru-RU"/>
              </w:rPr>
              <w:t>Новогодние праздники</w:t>
            </w:r>
          </w:p>
          <w:p w:rsidR="00F96314" w:rsidRPr="00F96314" w:rsidRDefault="00F96314" w:rsidP="00F96314">
            <w:pPr>
              <w:autoSpaceDE w:val="0"/>
              <w:autoSpaceDN w:val="0"/>
              <w:adjustRightInd w:val="0"/>
              <w:spacing w:after="0" w:line="240" w:lineRule="auto"/>
              <w:rPr>
                <w:rFonts w:ascii="Times New Roman" w:eastAsia="Times New Roman" w:hAnsi="Times New Roman"/>
                <w:sz w:val="24"/>
                <w:szCs w:val="24"/>
                <w:lang w:eastAsia="ru-RU"/>
              </w:rPr>
            </w:pPr>
            <w:r w:rsidRPr="00F96314">
              <w:rPr>
                <w:rFonts w:ascii="Times New Roman" w:eastAsia="Times New Roman" w:hAnsi="Times New Roman"/>
                <w:b/>
                <w:bCs/>
                <w:sz w:val="24"/>
                <w:szCs w:val="24"/>
                <w:lang w:eastAsia="ru-RU"/>
              </w:rPr>
              <w:t xml:space="preserve">Январь: </w:t>
            </w:r>
            <w:r w:rsidRPr="00F96314">
              <w:rPr>
                <w:rFonts w:ascii="Times New Roman" w:eastAsia="Times New Roman" w:hAnsi="Times New Roman"/>
                <w:sz w:val="24"/>
                <w:szCs w:val="24"/>
                <w:lang w:eastAsia="ru-RU"/>
              </w:rPr>
              <w:t xml:space="preserve">Рождественский полумарофон </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Февраль: </w:t>
            </w:r>
            <w:r w:rsidRPr="00F96314">
              <w:rPr>
                <w:rFonts w:ascii="Times New Roman" w:eastAsia="Times New Roman" w:hAnsi="Times New Roman"/>
                <w:sz w:val="24"/>
                <w:szCs w:val="24"/>
                <w:lang w:eastAsia="ru-RU"/>
              </w:rPr>
              <w:t xml:space="preserve">Вечер встречи </w:t>
            </w:r>
            <w:r w:rsidRPr="00F96314">
              <w:rPr>
                <w:rFonts w:ascii="Times New Roman" w:eastAsia="Times New Roman" w:hAnsi="Times New Roman"/>
                <w:sz w:val="24"/>
                <w:szCs w:val="24"/>
                <w:lang w:eastAsia="ru-RU"/>
              </w:rPr>
              <w:lastRenderedPageBreak/>
              <w:t>выпускников, День защитника Отечества</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Март: </w:t>
            </w:r>
            <w:r w:rsidRPr="00F96314">
              <w:rPr>
                <w:rFonts w:ascii="Times New Roman" w:eastAsia="Times New Roman" w:hAnsi="Times New Roman"/>
                <w:sz w:val="24"/>
                <w:szCs w:val="24"/>
                <w:lang w:eastAsia="ru-RU"/>
              </w:rPr>
              <w:t>«А, ну-ка, девушки!»</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Апрель: </w:t>
            </w:r>
            <w:r w:rsidRPr="00F96314">
              <w:rPr>
                <w:rFonts w:ascii="Times New Roman" w:eastAsia="Times New Roman" w:hAnsi="Times New Roman"/>
                <w:sz w:val="24"/>
                <w:szCs w:val="24"/>
                <w:lang w:eastAsia="ru-RU"/>
              </w:rPr>
              <w:t>Выборы лидера школы</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Май: </w:t>
            </w:r>
            <w:r w:rsidRPr="00F96314">
              <w:rPr>
                <w:rFonts w:ascii="Times New Roman" w:eastAsia="Times New Roman" w:hAnsi="Times New Roman"/>
                <w:sz w:val="24"/>
                <w:szCs w:val="24"/>
                <w:lang w:eastAsia="ru-RU"/>
              </w:rPr>
              <w:t>Праздник «Салют, Победа!», Праздник последнего звонка</w:t>
            </w:r>
          </w:p>
          <w:p w:rsidR="00F96314" w:rsidRPr="00F96314" w:rsidRDefault="00F96314" w:rsidP="00F96314">
            <w:pPr>
              <w:autoSpaceDE w:val="0"/>
              <w:autoSpaceDN w:val="0"/>
              <w:adjustRightInd w:val="0"/>
              <w:spacing w:after="0" w:line="240" w:lineRule="auto"/>
              <w:rPr>
                <w:rFonts w:ascii="Times New Roman" w:eastAsia="Times New Roman" w:hAnsi="Times New Roman"/>
                <w:b/>
                <w:bCs/>
                <w:sz w:val="24"/>
                <w:szCs w:val="24"/>
                <w:lang w:eastAsia="ru-RU"/>
              </w:rPr>
            </w:pPr>
            <w:r w:rsidRPr="00F96314">
              <w:rPr>
                <w:rFonts w:ascii="Times New Roman" w:eastAsia="Times New Roman" w:hAnsi="Times New Roman"/>
                <w:b/>
                <w:bCs/>
                <w:sz w:val="24"/>
                <w:szCs w:val="24"/>
                <w:lang w:eastAsia="ru-RU"/>
              </w:rPr>
              <w:t xml:space="preserve">Июнь: </w:t>
            </w:r>
            <w:r w:rsidRPr="00F96314">
              <w:rPr>
                <w:rFonts w:ascii="Times New Roman" w:eastAsia="Times New Roman" w:hAnsi="Times New Roman"/>
                <w:sz w:val="24"/>
                <w:szCs w:val="24"/>
                <w:lang w:eastAsia="ru-RU"/>
              </w:rPr>
              <w:t>Выпускной вечер</w:t>
            </w:r>
            <w:r w:rsidRPr="00F96314">
              <w:rPr>
                <w:rFonts w:ascii="Times New Roman" w:eastAsia="Times New Roman" w:hAnsi="Times New Roman"/>
                <w:b/>
                <w:bCs/>
                <w:sz w:val="24"/>
                <w:szCs w:val="24"/>
                <w:lang w:eastAsia="ru-RU"/>
              </w:rPr>
              <w:t xml:space="preserve">, </w:t>
            </w:r>
            <w:r w:rsidRPr="00F96314">
              <w:rPr>
                <w:rFonts w:ascii="Times New Roman" w:eastAsia="Times New Roman" w:hAnsi="Times New Roman"/>
                <w:sz w:val="24"/>
                <w:szCs w:val="24"/>
                <w:lang w:eastAsia="ru-RU"/>
              </w:rPr>
              <w:t>Летний оздоровительный лагерь</w:t>
            </w:r>
          </w:p>
          <w:p w:rsidR="00F96314" w:rsidRPr="00F96314" w:rsidRDefault="00F96314" w:rsidP="00F96314">
            <w:pPr>
              <w:autoSpaceDE w:val="0"/>
              <w:autoSpaceDN w:val="0"/>
              <w:adjustRightInd w:val="0"/>
              <w:spacing w:after="0" w:line="240" w:lineRule="auto"/>
              <w:rPr>
                <w:rFonts w:ascii="Times New Roman" w:eastAsia="Times New Roman" w:hAnsi="Times New Roman"/>
                <w:bCs/>
                <w:i/>
                <w:sz w:val="24"/>
                <w:szCs w:val="24"/>
                <w:u w:val="single"/>
                <w:lang w:eastAsia="ru-RU"/>
              </w:rPr>
            </w:pPr>
            <w:r w:rsidRPr="00F96314">
              <w:rPr>
                <w:rFonts w:ascii="Times New Roman" w:eastAsia="Times New Roman" w:hAnsi="Times New Roman"/>
                <w:bCs/>
                <w:i/>
                <w:sz w:val="24"/>
                <w:szCs w:val="24"/>
                <w:u w:val="single"/>
                <w:lang w:eastAsia="ru-RU"/>
              </w:rPr>
              <w:t>Ведущими программами в  МОБУ «Валуевская сош» являются:</w:t>
            </w:r>
          </w:p>
          <w:p w:rsidR="00F96314" w:rsidRPr="00F96314" w:rsidRDefault="00F96314" w:rsidP="00F96314">
            <w:pPr>
              <w:autoSpaceDE w:val="0"/>
              <w:autoSpaceDN w:val="0"/>
              <w:adjustRightInd w:val="0"/>
              <w:spacing w:after="0" w:line="240" w:lineRule="auto"/>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«Я – гражданин России!» (программа патриотического воспитания учащихся);</w:t>
            </w:r>
          </w:p>
          <w:p w:rsidR="00F96314" w:rsidRPr="00F96314" w:rsidRDefault="00F96314" w:rsidP="00F96314">
            <w:pPr>
              <w:autoSpaceDE w:val="0"/>
              <w:autoSpaceDN w:val="0"/>
              <w:adjustRightInd w:val="0"/>
              <w:spacing w:after="0" w:line="240" w:lineRule="auto"/>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 «Будь здоров!» (программа по оздоровлению и пропаганде ЗОЖ);</w:t>
            </w:r>
          </w:p>
          <w:p w:rsidR="00F96314" w:rsidRPr="00F96314" w:rsidRDefault="00F96314" w:rsidP="00F96314">
            <w:pPr>
              <w:autoSpaceDE w:val="0"/>
              <w:autoSpaceDN w:val="0"/>
              <w:adjustRightInd w:val="0"/>
              <w:spacing w:after="0" w:line="240" w:lineRule="auto"/>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«Соколенок»  (программа духовно-нравственного развития младших школьников);</w:t>
            </w:r>
          </w:p>
          <w:p w:rsidR="00F96314" w:rsidRPr="00F96314" w:rsidRDefault="00F96314" w:rsidP="00F96314">
            <w:pPr>
              <w:autoSpaceDE w:val="0"/>
              <w:autoSpaceDN w:val="0"/>
              <w:adjustRightInd w:val="0"/>
              <w:spacing w:after="0" w:line="240" w:lineRule="auto"/>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«Сокол» (программа  работы ДДО «Сокол»);</w:t>
            </w:r>
          </w:p>
          <w:p w:rsidR="00F96314" w:rsidRPr="00F96314" w:rsidRDefault="00F96314" w:rsidP="00F96314">
            <w:pPr>
              <w:autoSpaceDE w:val="0"/>
              <w:autoSpaceDN w:val="0"/>
              <w:adjustRightInd w:val="0"/>
              <w:spacing w:after="0" w:line="240" w:lineRule="auto"/>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«Дети – умницы» (программа  работы с одаренными детьми).</w:t>
            </w:r>
          </w:p>
          <w:p w:rsidR="00F96314" w:rsidRPr="00F96314" w:rsidRDefault="00F96314" w:rsidP="00F96314">
            <w:pPr>
              <w:autoSpaceDE w:val="0"/>
              <w:autoSpaceDN w:val="0"/>
              <w:adjustRightInd w:val="0"/>
              <w:spacing w:before="100" w:after="100" w:line="240" w:lineRule="auto"/>
              <w:jc w:val="both"/>
              <w:rPr>
                <w:rFonts w:ascii="Times New Roman" w:eastAsia="Times New Roman" w:hAnsi="Times New Roman"/>
                <w:b/>
                <w:bCs/>
                <w:i/>
                <w:iCs/>
                <w:sz w:val="24"/>
                <w:szCs w:val="24"/>
                <w:highlight w:val="white"/>
                <w:u w:val="single"/>
                <w:lang w:eastAsia="ru-RU"/>
              </w:rPr>
            </w:pPr>
            <w:r w:rsidRPr="00F96314">
              <w:rPr>
                <w:rFonts w:ascii="Times New Roman" w:eastAsia="Times New Roman" w:hAnsi="Times New Roman"/>
                <w:b/>
                <w:bCs/>
                <w:i/>
                <w:iCs/>
                <w:sz w:val="24"/>
                <w:szCs w:val="24"/>
                <w:highlight w:val="white"/>
                <w:u w:val="single"/>
                <w:lang w:eastAsia="ru-RU"/>
              </w:rPr>
              <w:t>«Память» и  «Я среди людей»</w:t>
            </w:r>
          </w:p>
          <w:p w:rsidR="00F96314" w:rsidRPr="00F96314" w:rsidRDefault="00F96314" w:rsidP="00F96314">
            <w:pPr>
              <w:autoSpaceDE w:val="0"/>
              <w:autoSpaceDN w:val="0"/>
              <w:adjustRightInd w:val="0"/>
              <w:spacing w:before="100" w:after="100" w:line="240" w:lineRule="auto"/>
              <w:jc w:val="both"/>
              <w:rPr>
                <w:rFonts w:ascii="Times New Roman" w:eastAsia="Times New Roman" w:hAnsi="Times New Roman"/>
                <w:sz w:val="24"/>
                <w:szCs w:val="24"/>
                <w:highlight w:val="white"/>
                <w:lang w:eastAsia="ru-RU"/>
              </w:rPr>
            </w:pPr>
            <w:r w:rsidRPr="00F96314">
              <w:rPr>
                <w:rFonts w:ascii="Times New Roman" w:eastAsia="Times New Roman" w:hAnsi="Times New Roman"/>
                <w:sz w:val="24"/>
                <w:szCs w:val="24"/>
                <w:highlight w:val="white"/>
                <w:lang w:eastAsia="ru-RU"/>
              </w:rPr>
              <w:t xml:space="preserve"> </w:t>
            </w:r>
            <w:r w:rsidRPr="00F96314">
              <w:rPr>
                <w:rFonts w:ascii="Times New Roman" w:eastAsia="Times New Roman" w:hAnsi="Times New Roman"/>
                <w:i/>
                <w:sz w:val="24"/>
                <w:szCs w:val="24"/>
                <w:highlight w:val="white"/>
                <w:lang w:eastAsia="ru-RU"/>
              </w:rPr>
              <w:t xml:space="preserve">В  рамках </w:t>
            </w:r>
            <w:r w:rsidRPr="00F96314">
              <w:rPr>
                <w:rFonts w:ascii="Times New Roman" w:eastAsia="Times New Roman" w:hAnsi="Times New Roman"/>
                <w:bCs/>
                <w:i/>
                <w:sz w:val="24"/>
                <w:szCs w:val="24"/>
                <w:highlight w:val="white"/>
                <w:lang w:eastAsia="ru-RU"/>
              </w:rPr>
              <w:t>месячника оборонно-массовой и спортивной работы</w:t>
            </w:r>
            <w:r w:rsidRPr="00F96314">
              <w:rPr>
                <w:rFonts w:ascii="Times New Roman" w:eastAsia="Times New Roman" w:hAnsi="Times New Roman"/>
                <w:bCs/>
                <w:sz w:val="24"/>
                <w:szCs w:val="24"/>
                <w:highlight w:val="white"/>
                <w:lang w:eastAsia="ru-RU"/>
              </w:rPr>
              <w:t xml:space="preserve"> проведены:</w:t>
            </w:r>
            <w:r w:rsidRPr="00F96314">
              <w:rPr>
                <w:rFonts w:ascii="Times New Roman" w:eastAsia="Times New Roman" w:hAnsi="Times New Roman"/>
                <w:bCs/>
                <w:i/>
                <w:sz w:val="24"/>
                <w:szCs w:val="24"/>
                <w:highlight w:val="white"/>
                <w:lang w:eastAsia="ru-RU"/>
              </w:rPr>
              <w:t xml:space="preserve"> </w:t>
            </w:r>
            <w:r w:rsidRPr="00F96314">
              <w:rPr>
                <w:rFonts w:ascii="Times New Roman" w:eastAsia="Times New Roman" w:hAnsi="Times New Roman"/>
                <w:sz w:val="24"/>
                <w:szCs w:val="24"/>
                <w:highlight w:val="white"/>
                <w:lang w:eastAsia="ru-RU"/>
              </w:rPr>
              <w:t xml:space="preserve"> классные часы, встречи, беседы посвященные Памяти А.С.Петухова;  уроки  Мужества, посвященные Сталинградской битве; круглый стол «Час мужества», посвященный Дню снятия блокады Ленинграда. </w:t>
            </w:r>
            <w:r w:rsidRPr="00F96314">
              <w:rPr>
                <w:rFonts w:ascii="Times New Roman" w:eastAsia="Times New Roman" w:hAnsi="Times New Roman"/>
                <w:bCs/>
                <w:sz w:val="24"/>
                <w:szCs w:val="24"/>
                <w:highlight w:val="white"/>
                <w:lang w:eastAsia="ru-RU"/>
              </w:rPr>
              <w:t>Проведены</w:t>
            </w:r>
            <w:r w:rsidRPr="00F96314">
              <w:rPr>
                <w:rFonts w:ascii="Times New Roman" w:eastAsia="Times New Roman" w:hAnsi="Times New Roman"/>
                <w:b/>
                <w:bCs/>
                <w:sz w:val="24"/>
                <w:szCs w:val="24"/>
                <w:highlight w:val="white"/>
                <w:lang w:val="en-US" w:eastAsia="ru-RU"/>
              </w:rPr>
              <w:t> </w:t>
            </w:r>
            <w:r w:rsidRPr="00F96314">
              <w:rPr>
                <w:rFonts w:ascii="Times New Roman" w:eastAsia="Times New Roman" w:hAnsi="Times New Roman"/>
                <w:sz w:val="24"/>
                <w:szCs w:val="24"/>
                <w:highlight w:val="white"/>
                <w:lang w:eastAsia="ru-RU"/>
              </w:rPr>
              <w:t>встречи в</w:t>
            </w:r>
            <w:r w:rsidRPr="00F96314">
              <w:rPr>
                <w:rFonts w:ascii="Times New Roman" w:eastAsia="Times New Roman" w:hAnsi="Times New Roman"/>
                <w:b/>
                <w:bCs/>
                <w:sz w:val="24"/>
                <w:szCs w:val="24"/>
                <w:highlight w:val="white"/>
                <w:lang w:val="en-US" w:eastAsia="ru-RU"/>
              </w:rPr>
              <w:t> </w:t>
            </w:r>
            <w:r w:rsidRPr="00F96314">
              <w:rPr>
                <w:rFonts w:ascii="Times New Roman" w:eastAsia="Times New Roman" w:hAnsi="Times New Roman"/>
                <w:sz w:val="24"/>
                <w:szCs w:val="24"/>
                <w:highlight w:val="white"/>
                <w:lang w:eastAsia="ru-RU"/>
              </w:rPr>
              <w:t>литературной гостиной школьной и сельской библиотеки</w:t>
            </w:r>
            <w:r w:rsidRPr="00F96314">
              <w:rPr>
                <w:rFonts w:ascii="Times New Roman" w:eastAsia="Times New Roman" w:hAnsi="Times New Roman"/>
                <w:sz w:val="24"/>
                <w:szCs w:val="24"/>
                <w:lang w:eastAsia="ru-RU"/>
              </w:rPr>
              <w:t>: «Россия устремленная в будущее»,</w:t>
            </w:r>
            <w:r w:rsidRPr="00F96314">
              <w:rPr>
                <w:rFonts w:ascii="Times New Roman" w:eastAsia="Times New Roman" w:hAnsi="Times New Roman"/>
                <w:bCs/>
                <w:sz w:val="24"/>
                <w:szCs w:val="24"/>
                <w:highlight w:val="white"/>
                <w:lang w:eastAsia="ru-RU"/>
              </w:rPr>
              <w:t xml:space="preserve"> 200 лет со дня рождения А.К. Толстого (1817-1875), русского поэта, писателя, драматурга</w:t>
            </w:r>
            <w:proofErr w:type="gramStart"/>
            <w:r w:rsidRPr="00F96314">
              <w:rPr>
                <w:rFonts w:ascii="Times New Roman" w:eastAsia="Times New Roman" w:hAnsi="Times New Roman"/>
                <w:bCs/>
                <w:sz w:val="24"/>
                <w:szCs w:val="24"/>
                <w:highlight w:val="white"/>
                <w:lang w:eastAsia="ru-RU"/>
              </w:rPr>
              <w:t>.</w:t>
            </w:r>
            <w:r w:rsidRPr="00F96314">
              <w:rPr>
                <w:rFonts w:ascii="Times New Roman" w:eastAsia="Times New Roman" w:hAnsi="Times New Roman"/>
                <w:sz w:val="24"/>
                <w:szCs w:val="24"/>
                <w:highlight w:val="white"/>
                <w:lang w:eastAsia="ru-RU"/>
              </w:rPr>
              <w:t>-</w:t>
            </w:r>
            <w:proofErr w:type="gramEnd"/>
            <w:r w:rsidRPr="00F96314">
              <w:rPr>
                <w:rFonts w:ascii="Times New Roman" w:eastAsia="Times New Roman" w:hAnsi="Times New Roman"/>
                <w:sz w:val="24"/>
                <w:szCs w:val="24"/>
                <w:highlight w:val="white"/>
                <w:lang w:eastAsia="ru-RU"/>
              </w:rPr>
              <w:t>«Средь шумного бала…» -литературный час</w:t>
            </w:r>
            <w:r w:rsidRPr="00F96314">
              <w:rPr>
                <w:rFonts w:ascii="Times New Roman" w:eastAsia="Times New Roman" w:hAnsi="Times New Roman"/>
                <w:bCs/>
                <w:sz w:val="24"/>
                <w:szCs w:val="24"/>
                <w:highlight w:val="white"/>
                <w:lang w:eastAsia="ru-RU"/>
              </w:rPr>
              <w:t>,</w:t>
            </w:r>
            <w:r w:rsidRPr="00F96314">
              <w:rPr>
                <w:rFonts w:ascii="Times New Roman" w:eastAsia="Times New Roman" w:hAnsi="Times New Roman"/>
                <w:bCs/>
                <w:sz w:val="24"/>
                <w:szCs w:val="24"/>
                <w:lang w:eastAsia="ru-RU"/>
              </w:rPr>
              <w:t xml:space="preserve"> Урок – памяти « Герои нашего села»</w:t>
            </w:r>
            <w:r w:rsidRPr="00F96314">
              <w:rPr>
                <w:rFonts w:ascii="Times New Roman" w:eastAsia="Times New Roman" w:hAnsi="Times New Roman"/>
                <w:bCs/>
                <w:sz w:val="24"/>
                <w:szCs w:val="24"/>
                <w:highlight w:val="white"/>
                <w:lang w:eastAsia="ru-RU"/>
              </w:rPr>
              <w:t xml:space="preserve"> </w:t>
            </w:r>
            <w:r w:rsidRPr="00F96314">
              <w:rPr>
                <w:rFonts w:ascii="Times New Roman" w:eastAsia="Times New Roman" w:hAnsi="Times New Roman"/>
                <w:sz w:val="24"/>
                <w:szCs w:val="24"/>
                <w:highlight w:val="white"/>
                <w:lang w:eastAsia="ru-RU"/>
              </w:rPr>
              <w:t xml:space="preserve">. Обучающиеся приняли участие в «Параде юных Россиян». В течение года проводится операция «Обелиск» по уходу за памятником павшим войнам. Воспитание гражданственности и патриотизма осуществляется через тесную связь с  Валуевским Советом ветеранов. Ребята заинтересованы в этих </w:t>
            </w:r>
            <w:r w:rsidRPr="00F96314">
              <w:rPr>
                <w:rFonts w:ascii="Times New Roman" w:eastAsia="Times New Roman" w:hAnsi="Times New Roman"/>
                <w:sz w:val="24"/>
                <w:szCs w:val="24"/>
                <w:highlight w:val="white"/>
                <w:lang w:eastAsia="ru-RU"/>
              </w:rPr>
              <w:lastRenderedPageBreak/>
              <w:t>встречах, они всегда со вниманием и интересом слушают выступления ветеранов, с удовольствием принимают участие в оказании помощи участникам военных действий и детям войны. Организована трудовая деятельность, а именно</w:t>
            </w:r>
            <w:r w:rsidRPr="00F96314">
              <w:rPr>
                <w:rFonts w:ascii="Times New Roman" w:eastAsia="Times New Roman" w:hAnsi="Times New Roman"/>
                <w:b/>
                <w:bCs/>
                <w:sz w:val="24"/>
                <w:szCs w:val="24"/>
                <w:highlight w:val="white"/>
                <w:lang w:eastAsia="ru-RU"/>
              </w:rPr>
              <w:t xml:space="preserve"> </w:t>
            </w:r>
            <w:r w:rsidRPr="00F96314">
              <w:rPr>
                <w:rFonts w:ascii="Times New Roman" w:eastAsia="Times New Roman" w:hAnsi="Times New Roman"/>
                <w:sz w:val="24"/>
                <w:szCs w:val="24"/>
                <w:highlight w:val="white"/>
                <w:lang w:eastAsia="ru-RU"/>
              </w:rPr>
              <w:t xml:space="preserve">дежурство по школе, по классу, организация и проведение генеральных уборок и субботников, серии классных часов «Труд и призвание», «В мире профессий». Учителем технологии проводятся классные часы на тему «Сельская среда», «Кто, если не я». Обучающиеся МОБУ «Валуевская сош» регулярно участвуют в проведении субботников «Чистая школа», «Чистое село», как на территории школы, так и на территории поселения с участием учителей, родителей и местных жителей. В преддверии праздника Великой Победы прошел ряд операций под названием «Обелиск» очищены памятники войнам – </w:t>
            </w:r>
            <w:proofErr w:type="gramStart"/>
            <w:r w:rsidRPr="00F96314">
              <w:rPr>
                <w:rFonts w:ascii="Times New Roman" w:eastAsia="Times New Roman" w:hAnsi="Times New Roman"/>
                <w:sz w:val="24"/>
                <w:szCs w:val="24"/>
                <w:highlight w:val="white"/>
                <w:lang w:eastAsia="ru-RU"/>
              </w:rPr>
              <w:t>землякам</w:t>
            </w:r>
            <w:proofErr w:type="gramEnd"/>
            <w:r w:rsidRPr="00F96314">
              <w:rPr>
                <w:rFonts w:ascii="Times New Roman" w:eastAsia="Times New Roman" w:hAnsi="Times New Roman"/>
                <w:sz w:val="24"/>
                <w:szCs w:val="24"/>
                <w:highlight w:val="white"/>
                <w:lang w:eastAsia="ru-RU"/>
              </w:rPr>
              <w:t xml:space="preserve"> павшим в годы ВОВ и могилы ветеранов. Ведется и </w:t>
            </w:r>
            <w:r w:rsidRPr="00F96314">
              <w:rPr>
                <w:rFonts w:ascii="Times New Roman" w:eastAsia="Times New Roman" w:hAnsi="Times New Roman"/>
                <w:bCs/>
                <w:sz w:val="24"/>
                <w:szCs w:val="24"/>
                <w:highlight w:val="white"/>
                <w:lang w:eastAsia="ru-RU"/>
              </w:rPr>
              <w:t xml:space="preserve">общественно-полезная деятельность, направленная на </w:t>
            </w:r>
            <w:r w:rsidRPr="00F96314">
              <w:rPr>
                <w:rFonts w:ascii="Times New Roman" w:eastAsia="Times New Roman" w:hAnsi="Times New Roman"/>
                <w:sz w:val="24"/>
                <w:szCs w:val="24"/>
                <w:highlight w:val="white"/>
                <w:lang w:eastAsia="ru-RU"/>
              </w:rPr>
              <w:t>обогащение духовной культуры учащихся и осуществляется она через активное участие в  детском объединении «Сокол». Работа по этому разделу направлена на формирование самостоятельности и ответственности обучающихся, развитие лидерского и творческого потенциала, организаторских способностей, интереса к общественной работе. Одними из важнейших мероприятий 2018 года стали акция «Георгиевская лента», Велопробег на родину героя ВОВ, Петухова А.С в д</w:t>
            </w:r>
            <w:proofErr w:type="gramStart"/>
            <w:r w:rsidRPr="00F96314">
              <w:rPr>
                <w:rFonts w:ascii="Times New Roman" w:eastAsia="Times New Roman" w:hAnsi="Times New Roman"/>
                <w:sz w:val="24"/>
                <w:szCs w:val="24"/>
                <w:highlight w:val="white"/>
                <w:lang w:eastAsia="ru-RU"/>
              </w:rPr>
              <w:t>.И</w:t>
            </w:r>
            <w:proofErr w:type="gramEnd"/>
            <w:r w:rsidRPr="00F96314">
              <w:rPr>
                <w:rFonts w:ascii="Times New Roman" w:eastAsia="Times New Roman" w:hAnsi="Times New Roman"/>
                <w:sz w:val="24"/>
                <w:szCs w:val="24"/>
                <w:highlight w:val="white"/>
                <w:lang w:eastAsia="ru-RU"/>
              </w:rPr>
              <w:t xml:space="preserve">вановку, межшкольный фестиваль «Все народы в гости к нам». Обучающиеся МОБУ «Валуевская сош»  побывали в гостях у педагогов-ветеранов и поздравили их с праздником, </w:t>
            </w:r>
            <w:r w:rsidRPr="00F96314">
              <w:rPr>
                <w:rFonts w:ascii="Times New Roman" w:eastAsia="Times New Roman" w:hAnsi="Times New Roman"/>
                <w:sz w:val="24"/>
                <w:szCs w:val="24"/>
                <w:highlight w:val="white"/>
                <w:lang w:eastAsia="ru-RU"/>
              </w:rPr>
              <w:lastRenderedPageBreak/>
              <w:t>прошли по селу и раздали ленты. Регулярно обучающиеся Валуевской школы проводят акции по уборке снега «Ветеран живет рядом с тобой».</w:t>
            </w:r>
            <w:r w:rsidRPr="00F96314">
              <w:rPr>
                <w:rFonts w:ascii="Times New Roman" w:eastAsia="Times New Roman" w:hAnsi="Times New Roman"/>
                <w:sz w:val="24"/>
                <w:szCs w:val="24"/>
                <w:lang w:eastAsia="ru-RU"/>
              </w:rPr>
              <w:t xml:space="preserve"> Была организованна встреча с ветераном Великой Отечественной войны, Крутиковым А.Н.</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bCs/>
                <w:i/>
                <w:sz w:val="24"/>
                <w:szCs w:val="24"/>
                <w:highlight w:val="white"/>
                <w:u w:val="single"/>
                <w:lang w:eastAsia="ru-RU"/>
              </w:rPr>
            </w:pPr>
          </w:p>
          <w:p w:rsidR="00F96314" w:rsidRPr="00F96314" w:rsidRDefault="00F96314" w:rsidP="00F96314">
            <w:p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F96314">
              <w:rPr>
                <w:rFonts w:ascii="Times New Roman" w:eastAsia="Times New Roman" w:hAnsi="Times New Roman"/>
                <w:b/>
                <w:bCs/>
                <w:i/>
                <w:iCs/>
                <w:sz w:val="24"/>
                <w:szCs w:val="24"/>
                <w:u w:val="single"/>
                <w:lang w:eastAsia="ru-RU"/>
              </w:rPr>
              <w:t>«Интеллект»:</w:t>
            </w:r>
            <w:r w:rsidRPr="00F96314">
              <w:rPr>
                <w:rFonts w:ascii="Times New Roman" w:eastAsia="Times New Roman" w:hAnsi="Times New Roman"/>
                <w:b/>
                <w:bCs/>
                <w:i/>
                <w:iCs/>
                <w:sz w:val="24"/>
                <w:szCs w:val="24"/>
                <w:lang w:eastAsia="ru-RU"/>
              </w:rPr>
              <w:t xml:space="preserve"> </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ведется работа по</w:t>
            </w:r>
            <w:r w:rsidRPr="00F96314">
              <w:rPr>
                <w:rFonts w:ascii="Times New Roman" w:eastAsia="Times New Roman" w:hAnsi="Times New Roman"/>
                <w:b/>
                <w:bCs/>
                <w:sz w:val="24"/>
                <w:szCs w:val="24"/>
                <w:lang w:eastAsia="ru-RU"/>
              </w:rPr>
              <w:t xml:space="preserve"> </w:t>
            </w:r>
            <w:r w:rsidRPr="00F96314">
              <w:rPr>
                <w:rFonts w:ascii="Times New Roman" w:eastAsia="Times New Roman" w:hAnsi="Times New Roman"/>
                <w:sz w:val="24"/>
                <w:szCs w:val="24"/>
                <w:lang w:eastAsia="ru-RU"/>
              </w:rPr>
              <w:t xml:space="preserve">определению рейтинга успеваемости по четвертям, организуются предметные недели, участие в научно-практических конференциях школьного, муниципального и регионального этапа, серии классных часов «Замечательные люди науки», «За страницами учебника». Так в начале учебного года Чашечникова Анжелика приняла участие в </w:t>
            </w:r>
            <w:r w:rsidRPr="00F96314">
              <w:rPr>
                <w:rFonts w:ascii="Times New Roman" w:eastAsia="Times New Roman" w:hAnsi="Times New Roman"/>
                <w:bCs/>
                <w:i/>
                <w:sz w:val="24"/>
                <w:szCs w:val="24"/>
                <w:lang w:eastAsia="ru-RU"/>
              </w:rPr>
              <w:t>муниципальном конкурсе – выставке продукции юных растениеводов «Урожай  2017 года»</w:t>
            </w:r>
            <w:r w:rsidRPr="00F96314">
              <w:rPr>
                <w:rFonts w:ascii="Times New Roman" w:eastAsia="Times New Roman" w:hAnsi="Times New Roman"/>
                <w:i/>
                <w:sz w:val="24"/>
                <w:szCs w:val="24"/>
                <w:lang w:eastAsia="ru-RU"/>
              </w:rPr>
              <w:t xml:space="preserve">, </w:t>
            </w:r>
            <w:r w:rsidRPr="00F96314">
              <w:rPr>
                <w:rFonts w:ascii="Times New Roman" w:eastAsia="Times New Roman" w:hAnsi="Times New Roman"/>
                <w:sz w:val="24"/>
                <w:szCs w:val="24"/>
                <w:lang w:eastAsia="ru-RU"/>
              </w:rPr>
              <w:t xml:space="preserve">в  номинации  </w:t>
            </w:r>
            <w:r w:rsidRPr="00F96314">
              <w:rPr>
                <w:rFonts w:ascii="Times New Roman" w:eastAsia="Times New Roman" w:hAnsi="Times New Roman"/>
                <w:i/>
                <w:sz w:val="24"/>
                <w:szCs w:val="24"/>
                <w:lang w:eastAsia="ru-RU"/>
              </w:rPr>
              <w:t>«Овощеводство»</w:t>
            </w:r>
            <w:r w:rsidRPr="00F96314">
              <w:rPr>
                <w:rFonts w:ascii="Times New Roman" w:eastAsia="Times New Roman" w:hAnsi="Times New Roman"/>
                <w:sz w:val="24"/>
                <w:szCs w:val="24"/>
                <w:lang w:eastAsia="ru-RU"/>
              </w:rPr>
              <w:t xml:space="preserve"> с учебно-исследовательской работой «Выращивание томатов на подоконнике в зимний период», Анжелика получила </w:t>
            </w:r>
            <w:r w:rsidRPr="00F96314">
              <w:rPr>
                <w:rFonts w:ascii="Times New Roman" w:eastAsia="Times New Roman" w:hAnsi="Times New Roman"/>
                <w:i/>
                <w:sz w:val="24"/>
                <w:szCs w:val="24"/>
                <w:lang w:eastAsia="ru-RU"/>
              </w:rPr>
              <w:t>3</w:t>
            </w:r>
            <w:r w:rsidRPr="00F96314">
              <w:rPr>
                <w:rFonts w:ascii="Times New Roman" w:eastAsia="Times New Roman" w:hAnsi="Times New Roman"/>
                <w:bCs/>
                <w:i/>
                <w:sz w:val="24"/>
                <w:szCs w:val="24"/>
                <w:lang w:eastAsia="ru-RU"/>
              </w:rPr>
              <w:t xml:space="preserve"> место.</w:t>
            </w:r>
          </w:p>
          <w:p w:rsidR="00F96314" w:rsidRPr="00F96314" w:rsidRDefault="00F96314" w:rsidP="00F96314">
            <w:pPr>
              <w:autoSpaceDE w:val="0"/>
              <w:autoSpaceDN w:val="0"/>
              <w:adjustRightInd w:val="0"/>
              <w:spacing w:before="100" w:after="10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В начале 2018 года в МОБУ «Валуевская сош» организована и проведена </w:t>
            </w:r>
            <w:r w:rsidRPr="00F96314">
              <w:rPr>
                <w:rFonts w:ascii="Times New Roman" w:eastAsia="Times New Roman" w:hAnsi="Times New Roman"/>
                <w:i/>
                <w:sz w:val="24"/>
                <w:szCs w:val="24"/>
                <w:lang w:eastAsia="ru-RU"/>
              </w:rPr>
              <w:t>Научная конференция «Творческий сокол»</w:t>
            </w:r>
            <w:proofErr w:type="gramStart"/>
            <w:r w:rsidRPr="00F96314">
              <w:rPr>
                <w:rFonts w:ascii="Times New Roman" w:eastAsia="Times New Roman" w:hAnsi="Times New Roman"/>
                <w:i/>
                <w:sz w:val="24"/>
                <w:szCs w:val="24"/>
                <w:lang w:eastAsia="ru-RU"/>
              </w:rPr>
              <w:t>,</w:t>
            </w:r>
            <w:r w:rsidRPr="00F96314">
              <w:rPr>
                <w:rFonts w:ascii="Times New Roman" w:eastAsia="Times New Roman" w:hAnsi="Times New Roman"/>
                <w:sz w:val="24"/>
                <w:szCs w:val="24"/>
                <w:lang w:eastAsia="ru-RU"/>
              </w:rPr>
              <w:t>з</w:t>
            </w:r>
            <w:proofErr w:type="gramEnd"/>
            <w:r w:rsidRPr="00F96314">
              <w:rPr>
                <w:rFonts w:ascii="Times New Roman" w:eastAsia="Times New Roman" w:hAnsi="Times New Roman"/>
                <w:sz w:val="24"/>
                <w:szCs w:val="24"/>
                <w:lang w:eastAsia="ru-RU"/>
              </w:rPr>
              <w:t>ащиты социальных и творческих проектов школьников по учебно - исследовательской деятельности в которой приняли участие 9 обучающихся среди которых победителями стали: Волошина А.,(8 кл.)</w:t>
            </w:r>
            <w:proofErr w:type="gramStart"/>
            <w:r w:rsidRPr="00F96314">
              <w:rPr>
                <w:rFonts w:ascii="Times New Roman" w:eastAsia="Times New Roman" w:hAnsi="Times New Roman"/>
                <w:sz w:val="24"/>
                <w:szCs w:val="24"/>
                <w:lang w:eastAsia="ru-RU"/>
              </w:rPr>
              <w:t xml:space="preserve"> ,</w:t>
            </w:r>
            <w:proofErr w:type="gramEnd"/>
            <w:r w:rsidRPr="00F96314">
              <w:rPr>
                <w:rFonts w:ascii="Times New Roman" w:eastAsia="Times New Roman" w:hAnsi="Times New Roman"/>
                <w:sz w:val="24"/>
                <w:szCs w:val="24"/>
                <w:lang w:eastAsia="ru-RU"/>
              </w:rPr>
              <w:t xml:space="preserve"> Бабьева О. (5 кл), Романова А. (2 класс); призеры: Ашуватов Е.. (5 кл.), Алишина Е.(4кл.),  Унжакова Д.(4кл.), Ласточкина А. (7 кл.), По итогам школьной НПК было принято решение об участии обучающейся Волошиной А. (8кл.) в   </w:t>
            </w:r>
            <w:r w:rsidRPr="00F96314">
              <w:rPr>
                <w:rFonts w:ascii="Times New Roman" w:eastAsia="Times New Roman" w:hAnsi="Times New Roman"/>
                <w:bCs/>
                <w:i/>
                <w:sz w:val="24"/>
                <w:szCs w:val="24"/>
                <w:lang w:eastAsia="ru-RU"/>
              </w:rPr>
              <w:t>муниципальной научно - практической конференции школьников</w:t>
            </w:r>
            <w:r w:rsidRPr="00F96314">
              <w:rPr>
                <w:rFonts w:ascii="Times New Roman" w:eastAsia="Times New Roman" w:hAnsi="Times New Roman"/>
                <w:b/>
                <w:bCs/>
                <w:sz w:val="24"/>
                <w:szCs w:val="24"/>
                <w:lang w:eastAsia="ru-RU"/>
              </w:rPr>
              <w:t xml:space="preserve">, </w:t>
            </w:r>
            <w:r w:rsidRPr="00F96314">
              <w:rPr>
                <w:rFonts w:ascii="Times New Roman" w:eastAsia="Times New Roman" w:hAnsi="Times New Roman"/>
                <w:sz w:val="24"/>
                <w:szCs w:val="24"/>
                <w:lang w:eastAsia="ru-RU"/>
              </w:rPr>
              <w:t xml:space="preserve">где она показала высокие </w:t>
            </w:r>
            <w:proofErr w:type="gramStart"/>
            <w:r w:rsidRPr="00F96314">
              <w:rPr>
                <w:rFonts w:ascii="Times New Roman" w:eastAsia="Times New Roman" w:hAnsi="Times New Roman"/>
                <w:sz w:val="24"/>
                <w:szCs w:val="24"/>
                <w:lang w:eastAsia="ru-RU"/>
              </w:rPr>
              <w:t>результаты</w:t>
            </w:r>
            <w:proofErr w:type="gramEnd"/>
            <w:r w:rsidRPr="00F96314">
              <w:rPr>
                <w:rFonts w:ascii="Times New Roman" w:eastAsia="Times New Roman" w:hAnsi="Times New Roman"/>
                <w:sz w:val="24"/>
                <w:szCs w:val="24"/>
                <w:lang w:eastAsia="ru-RU"/>
              </w:rPr>
              <w:t xml:space="preserve"> и её работа была рекомендована к участию в </w:t>
            </w:r>
            <w:r w:rsidRPr="00F96314">
              <w:rPr>
                <w:rFonts w:ascii="Times New Roman" w:eastAsia="Times New Roman" w:hAnsi="Times New Roman"/>
                <w:sz w:val="24"/>
                <w:szCs w:val="24"/>
                <w:lang w:eastAsia="ru-RU"/>
              </w:rPr>
              <w:lastRenderedPageBreak/>
              <w:t xml:space="preserve">областной научно - практической конференции. В феврале 2018 года Волошина Александра приняла участие в региональной научно-практической конференции, где получила сертификат участника. </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В областном конкурсе сочинений по теме «Великий язык великой нации» среди обучающихся 9-11 классов приняла участие </w:t>
            </w:r>
            <w:proofErr w:type="gramStart"/>
            <w:r w:rsidRPr="00F96314">
              <w:rPr>
                <w:rFonts w:ascii="Times New Roman" w:eastAsia="Times New Roman" w:hAnsi="Times New Roman"/>
                <w:sz w:val="24"/>
                <w:szCs w:val="24"/>
                <w:lang w:eastAsia="ru-RU"/>
              </w:rPr>
              <w:t>обучающаяся</w:t>
            </w:r>
            <w:proofErr w:type="gramEnd"/>
            <w:r w:rsidRPr="00F96314">
              <w:rPr>
                <w:rFonts w:ascii="Times New Roman" w:eastAsia="Times New Roman" w:hAnsi="Times New Roman"/>
                <w:sz w:val="24"/>
                <w:szCs w:val="24"/>
                <w:lang w:eastAsia="ru-RU"/>
              </w:rPr>
              <w:t xml:space="preserve"> 10кл. </w:t>
            </w:r>
            <w:proofErr w:type="gramStart"/>
            <w:r w:rsidRPr="00F96314">
              <w:rPr>
                <w:rFonts w:ascii="Times New Roman" w:eastAsia="Times New Roman" w:hAnsi="Times New Roman"/>
                <w:sz w:val="24"/>
                <w:szCs w:val="24"/>
                <w:lang w:eastAsia="ru-RU"/>
              </w:rPr>
              <w:t>Падалко А.. В областном (заочном) конкурсе  «Моя малая Родина: природа, культура, этнос» в номинации эколого - краеведческий путеводитель, приняли участие:</w:t>
            </w:r>
            <w:proofErr w:type="gramEnd"/>
            <w:r w:rsidRPr="00F96314">
              <w:rPr>
                <w:rFonts w:ascii="Times New Roman" w:eastAsia="Times New Roman" w:hAnsi="Times New Roman"/>
                <w:sz w:val="24"/>
                <w:szCs w:val="24"/>
                <w:lang w:eastAsia="ru-RU"/>
              </w:rPr>
              <w:t xml:space="preserve"> Воробьева Н, Бакирова В.</w:t>
            </w:r>
          </w:p>
          <w:p w:rsidR="00F96314" w:rsidRPr="00F96314" w:rsidRDefault="00F96314" w:rsidP="00F96314">
            <w:pPr>
              <w:shd w:val="clear" w:color="auto" w:fill="FFFFFF"/>
              <w:spacing w:after="15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 Также в областном творческом конкурсе «Гимн чести, мужеству и славе» в номинации сочинение приняла участие обучающаяся 8 кл Падалко Е.  В мае ученица 8 кл. Волошина А.  приняла участие в </w:t>
            </w:r>
            <w:r w:rsidRPr="00F96314">
              <w:rPr>
                <w:rFonts w:ascii="Times New Roman" w:eastAsia="Times New Roman" w:hAnsi="Times New Roman"/>
                <w:sz w:val="24"/>
                <w:szCs w:val="24"/>
                <w:highlight w:val="white"/>
                <w:lang w:eastAsia="ru-RU"/>
              </w:rPr>
              <w:t>5-й районной научно-практической конференции «</w:t>
            </w:r>
            <w:r w:rsidRPr="00F96314">
              <w:rPr>
                <w:rFonts w:ascii="Times New Roman" w:eastAsia="Times New Roman" w:hAnsi="Times New Roman"/>
                <w:sz w:val="24"/>
                <w:szCs w:val="24"/>
                <w:lang w:eastAsia="ru-RU"/>
              </w:rPr>
              <w:t xml:space="preserve">Белые пятна Тюкалинской истории». В этом году были оформлены стенды с информацией о структуре деятельности детской организации . 22 октября 2017 года были организованы и проведены выборы Президента детской организации «Сокол». Итоги выборов освещались на общешкольном стенде «Переменка». По итогам выборов президентом детского объединения и школьной страны  признана Чашечникова Анжелика ученица 8 класса, премьер </w:t>
            </w:r>
            <w:proofErr w:type="gramStart"/>
            <w:r w:rsidRPr="00F96314">
              <w:rPr>
                <w:rFonts w:ascii="Times New Roman" w:eastAsia="Times New Roman" w:hAnsi="Times New Roman"/>
                <w:sz w:val="24"/>
                <w:szCs w:val="24"/>
                <w:lang w:eastAsia="ru-RU"/>
              </w:rPr>
              <w:t>–м</w:t>
            </w:r>
            <w:proofErr w:type="gramEnd"/>
            <w:r w:rsidRPr="00F96314">
              <w:rPr>
                <w:rFonts w:ascii="Times New Roman" w:eastAsia="Times New Roman" w:hAnsi="Times New Roman"/>
                <w:sz w:val="24"/>
                <w:szCs w:val="24"/>
                <w:lang w:eastAsia="ru-RU"/>
              </w:rPr>
              <w:t xml:space="preserve">инистром по всеобщему голосованию лидеров стала Ковалева Анастасия, ученица 11 класса. Министром спорта Реймова Диана, ученица 7 класса и Министром Культуры и образования Ласточкина Ангелина. В 2017-2018 учебном году ребята тесно сотрудничали с учителями – предметниками и классными руководителями, помогая организовать и провести тематические классные </w:t>
            </w:r>
            <w:r w:rsidRPr="00F96314">
              <w:rPr>
                <w:rFonts w:ascii="Times New Roman" w:eastAsia="Times New Roman" w:hAnsi="Times New Roman"/>
                <w:sz w:val="24"/>
                <w:szCs w:val="24"/>
                <w:lang w:eastAsia="ru-RU"/>
              </w:rPr>
              <w:lastRenderedPageBreak/>
              <w:t xml:space="preserve">часы, викторины и конкурсы. Проводились  «Предметные недели», от каждого учителя. В </w:t>
            </w:r>
            <w:proofErr w:type="gramStart"/>
            <w:r w:rsidRPr="00F96314">
              <w:rPr>
                <w:rFonts w:ascii="Times New Roman" w:eastAsia="Times New Roman" w:hAnsi="Times New Roman"/>
                <w:sz w:val="24"/>
                <w:szCs w:val="24"/>
                <w:lang w:eastAsia="ru-RU"/>
              </w:rPr>
              <w:t>которых</w:t>
            </w:r>
            <w:proofErr w:type="gramEnd"/>
            <w:r w:rsidRPr="00F96314">
              <w:rPr>
                <w:rFonts w:ascii="Times New Roman" w:eastAsia="Times New Roman" w:hAnsi="Times New Roman"/>
                <w:sz w:val="24"/>
                <w:szCs w:val="24"/>
                <w:lang w:eastAsia="ru-RU"/>
              </w:rPr>
              <w:t xml:space="preserve"> участвовали все учащиеся с 5-11 классы.</w:t>
            </w:r>
          </w:p>
          <w:p w:rsidR="00F96314" w:rsidRPr="00F96314" w:rsidRDefault="00F96314" w:rsidP="00F96314">
            <w:pPr>
              <w:shd w:val="clear" w:color="auto" w:fill="FFFFFF"/>
              <w:spacing w:after="150" w:line="240" w:lineRule="auto"/>
              <w:jc w:val="both"/>
              <w:rPr>
                <w:rFonts w:ascii="Times New Roman" w:eastAsia="Times New Roman" w:hAnsi="Times New Roman"/>
                <w:sz w:val="24"/>
                <w:szCs w:val="24"/>
                <w:lang w:eastAsia="ru-RU"/>
              </w:rPr>
            </w:pP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F96314" w:rsidRPr="00F96314" w:rsidRDefault="00F96314" w:rsidP="00F96314">
            <w:pPr>
              <w:autoSpaceDE w:val="0"/>
              <w:autoSpaceDN w:val="0"/>
              <w:adjustRightInd w:val="0"/>
              <w:spacing w:before="100" w:after="100" w:line="240" w:lineRule="auto"/>
              <w:jc w:val="both"/>
              <w:rPr>
                <w:rFonts w:ascii="Times New Roman" w:eastAsia="Times New Roman" w:hAnsi="Times New Roman"/>
                <w:b/>
                <w:bCs/>
                <w:i/>
                <w:iCs/>
                <w:sz w:val="24"/>
                <w:szCs w:val="24"/>
                <w:highlight w:val="white"/>
                <w:u w:val="single"/>
                <w:lang w:eastAsia="ru-RU"/>
              </w:rPr>
            </w:pPr>
            <w:r w:rsidRPr="00F96314">
              <w:rPr>
                <w:rFonts w:ascii="Times New Roman" w:eastAsia="Times New Roman" w:hAnsi="Times New Roman"/>
                <w:b/>
                <w:bCs/>
                <w:i/>
                <w:iCs/>
                <w:sz w:val="24"/>
                <w:szCs w:val="24"/>
                <w:highlight w:val="white"/>
                <w:u w:val="single"/>
                <w:lang w:eastAsia="ru-RU"/>
              </w:rPr>
              <w:t>«Досуг»</w:t>
            </w:r>
          </w:p>
          <w:p w:rsidR="00F96314" w:rsidRPr="00F96314" w:rsidRDefault="00F96314" w:rsidP="00F96314">
            <w:pPr>
              <w:autoSpaceDE w:val="0"/>
              <w:autoSpaceDN w:val="0"/>
              <w:adjustRightInd w:val="0"/>
              <w:spacing w:after="135" w:line="240" w:lineRule="auto"/>
              <w:ind w:firstLine="708"/>
              <w:jc w:val="both"/>
              <w:rPr>
                <w:rFonts w:ascii="Times New Roman" w:eastAsia="Times New Roman" w:hAnsi="Times New Roman"/>
                <w:sz w:val="24"/>
                <w:szCs w:val="24"/>
                <w:highlight w:val="white"/>
                <w:lang w:eastAsia="ru-RU"/>
              </w:rPr>
            </w:pPr>
            <w:r w:rsidRPr="00F96314">
              <w:rPr>
                <w:rFonts w:ascii="Times New Roman" w:eastAsia="Times New Roman" w:hAnsi="Times New Roman"/>
                <w:sz w:val="24"/>
                <w:szCs w:val="24"/>
                <w:highlight w:val="white"/>
                <w:lang w:eastAsia="ru-RU"/>
              </w:rPr>
              <w:t xml:space="preserve"> ведется художественно-творческая деятельность</w:t>
            </w:r>
            <w:r w:rsidRPr="00F96314">
              <w:rPr>
                <w:rFonts w:ascii="Times New Roman" w:eastAsia="Times New Roman" w:hAnsi="Times New Roman"/>
                <w:b/>
                <w:bCs/>
                <w:sz w:val="24"/>
                <w:szCs w:val="24"/>
                <w:highlight w:val="white"/>
                <w:lang w:eastAsia="ru-RU"/>
              </w:rPr>
              <w:t xml:space="preserve">, </w:t>
            </w:r>
            <w:r w:rsidRPr="00F96314">
              <w:rPr>
                <w:rFonts w:ascii="Times New Roman" w:eastAsia="Times New Roman" w:hAnsi="Times New Roman"/>
                <w:sz w:val="24"/>
                <w:szCs w:val="24"/>
                <w:highlight w:val="white"/>
                <w:lang w:eastAsia="ru-RU"/>
              </w:rPr>
              <w:t xml:space="preserve">заключающаяся в организации и проведении таких мероприятий как: </w:t>
            </w:r>
            <w:r w:rsidRPr="00F96314">
              <w:rPr>
                <w:rFonts w:ascii="Times New Roman" w:eastAsia="Times New Roman" w:hAnsi="Times New Roman"/>
                <w:sz w:val="24"/>
                <w:szCs w:val="24"/>
                <w:lang w:eastAsia="ru-RU"/>
              </w:rPr>
              <w:t>Праздник «1 сентябр</w:t>
            </w:r>
            <w:proofErr w:type="gramStart"/>
            <w:r w:rsidRPr="00F96314">
              <w:rPr>
                <w:rFonts w:ascii="Times New Roman" w:eastAsia="Times New Roman" w:hAnsi="Times New Roman"/>
                <w:sz w:val="24"/>
                <w:szCs w:val="24"/>
                <w:lang w:eastAsia="ru-RU"/>
              </w:rPr>
              <w:t>я-</w:t>
            </w:r>
            <w:proofErr w:type="gramEnd"/>
            <w:r w:rsidRPr="00F96314">
              <w:rPr>
                <w:rFonts w:ascii="Times New Roman" w:eastAsia="Times New Roman" w:hAnsi="Times New Roman"/>
                <w:sz w:val="24"/>
                <w:szCs w:val="24"/>
                <w:lang w:eastAsia="ru-RU"/>
              </w:rPr>
              <w:t xml:space="preserve"> День Знаний!»Торжественная линейка. Кл</w:t>
            </w:r>
            <w:proofErr w:type="gramStart"/>
            <w:r w:rsidRPr="00F96314">
              <w:rPr>
                <w:rFonts w:ascii="Times New Roman" w:eastAsia="Times New Roman" w:hAnsi="Times New Roman"/>
                <w:sz w:val="24"/>
                <w:szCs w:val="24"/>
                <w:lang w:eastAsia="ru-RU"/>
              </w:rPr>
              <w:t>.</w:t>
            </w:r>
            <w:proofErr w:type="gramEnd"/>
            <w:r w:rsidRPr="00F96314">
              <w:rPr>
                <w:rFonts w:ascii="Times New Roman" w:eastAsia="Times New Roman" w:hAnsi="Times New Roman"/>
                <w:sz w:val="24"/>
                <w:szCs w:val="24"/>
                <w:lang w:eastAsia="ru-RU"/>
              </w:rPr>
              <w:t xml:space="preserve"> </w:t>
            </w:r>
            <w:proofErr w:type="gramStart"/>
            <w:r w:rsidRPr="00F96314">
              <w:rPr>
                <w:rFonts w:ascii="Times New Roman" w:eastAsia="Times New Roman" w:hAnsi="Times New Roman"/>
                <w:sz w:val="24"/>
                <w:szCs w:val="24"/>
                <w:lang w:eastAsia="ru-RU"/>
              </w:rPr>
              <w:t>ч</w:t>
            </w:r>
            <w:proofErr w:type="gramEnd"/>
            <w:r w:rsidRPr="00F96314">
              <w:rPr>
                <w:rFonts w:ascii="Times New Roman" w:eastAsia="Times New Roman" w:hAnsi="Times New Roman"/>
                <w:sz w:val="24"/>
                <w:szCs w:val="24"/>
                <w:lang w:eastAsia="ru-RU"/>
              </w:rPr>
              <w:t>асы «Россия устремленная в будущее»</w:t>
            </w:r>
            <w:r w:rsidRPr="00F96314">
              <w:rPr>
                <w:rFonts w:ascii="Times New Roman" w:eastAsia="Times New Roman" w:hAnsi="Times New Roman"/>
                <w:sz w:val="24"/>
                <w:szCs w:val="24"/>
                <w:highlight w:val="white"/>
                <w:lang w:eastAsia="ru-RU"/>
              </w:rPr>
              <w:t>;</w:t>
            </w:r>
            <w:r w:rsidRPr="00F96314">
              <w:rPr>
                <w:rFonts w:ascii="Times New Roman" w:eastAsia="Times New Roman" w:hAnsi="Times New Roman"/>
                <w:sz w:val="24"/>
                <w:szCs w:val="24"/>
                <w:lang w:eastAsia="ru-RU"/>
              </w:rPr>
              <w:t xml:space="preserve"> Выставка рисунков « Осенний лес одна отрада»,</w:t>
            </w:r>
            <w:r w:rsidRPr="00F96314">
              <w:rPr>
                <w:rFonts w:ascii="Times New Roman" w:eastAsia="Times New Roman" w:hAnsi="Times New Roman"/>
                <w:sz w:val="24"/>
                <w:szCs w:val="24"/>
                <w:highlight w:val="white"/>
                <w:lang w:eastAsia="ru-RU"/>
              </w:rPr>
              <w:t xml:space="preserve"> </w:t>
            </w:r>
            <w:r w:rsidRPr="00F96314">
              <w:rPr>
                <w:rFonts w:ascii="Times New Roman" w:eastAsia="Times New Roman" w:hAnsi="Times New Roman"/>
                <w:sz w:val="24"/>
                <w:szCs w:val="24"/>
                <w:lang w:eastAsia="ru-RU"/>
              </w:rPr>
              <w:t>День Знаний; День пожилого человека; День самоуправления; День Учителя; Осенний бал; Митинг памяти; концерты посвященные Дню Победы с участием старшего поколения села Валуевка, Дню учителя, 8 марта, 23 февраля, Спортивные соревнования «А ну-ка девочки!», «А н</w:t>
            </w:r>
            <w:proofErr w:type="gramStart"/>
            <w:r w:rsidRPr="00F96314">
              <w:rPr>
                <w:rFonts w:ascii="Times New Roman" w:eastAsia="Times New Roman" w:hAnsi="Times New Roman"/>
                <w:sz w:val="24"/>
                <w:szCs w:val="24"/>
                <w:lang w:eastAsia="ru-RU"/>
              </w:rPr>
              <w:t>у-</w:t>
            </w:r>
            <w:proofErr w:type="gramEnd"/>
            <w:r w:rsidRPr="00F96314">
              <w:rPr>
                <w:rFonts w:ascii="Times New Roman" w:eastAsia="Times New Roman" w:hAnsi="Times New Roman"/>
                <w:sz w:val="24"/>
                <w:szCs w:val="24"/>
                <w:lang w:eastAsia="ru-RU"/>
              </w:rPr>
              <w:t xml:space="preserve"> кА мальчики!, Встреча выпускников «Как здорово, что все мы здесь сегодня собрались!» Масленица, НПК,</w:t>
            </w:r>
            <w:proofErr w:type="gramStart"/>
            <w:r w:rsidRPr="00F96314">
              <w:rPr>
                <w:rFonts w:ascii="Times New Roman" w:eastAsia="Times New Roman" w:hAnsi="Times New Roman"/>
                <w:sz w:val="24"/>
                <w:szCs w:val="24"/>
                <w:lang w:eastAsia="ru-RU"/>
              </w:rPr>
              <w:t xml:space="preserve"> ,</w:t>
            </w:r>
            <w:proofErr w:type="gramEnd"/>
            <w:r w:rsidRPr="00F96314">
              <w:rPr>
                <w:rFonts w:ascii="Times New Roman" w:eastAsia="Times New Roman" w:hAnsi="Times New Roman"/>
                <w:sz w:val="24"/>
                <w:szCs w:val="24"/>
                <w:highlight w:val="white"/>
                <w:lang w:eastAsia="ru-RU"/>
              </w:rPr>
              <w:t>«В добрый путь!», посвященный последнему звонку</w:t>
            </w:r>
            <w:r w:rsidRPr="00F96314">
              <w:rPr>
                <w:rFonts w:ascii="Times New Roman" w:eastAsia="Times New Roman" w:hAnsi="Times New Roman"/>
                <w:sz w:val="24"/>
                <w:szCs w:val="24"/>
                <w:lang w:eastAsia="ru-RU"/>
              </w:rPr>
              <w:t xml:space="preserve">, Велопробег на родину Петухова А.С. и самое большое мероприятие это межшкольный Фестиваль «Все народы в гости к нам»: русские народные песни, костюмы, четыре национальности(русские, казахи, украинцы и немцы), эти национальности есть в нашем поселении. Ребята на фестивале познакомились поближе с этими культурами, познакомились друг с другом. Участвовало на мероприятии четыре </w:t>
            </w:r>
            <w:proofErr w:type="gramStart"/>
            <w:r w:rsidRPr="00F96314">
              <w:rPr>
                <w:rFonts w:ascii="Times New Roman" w:eastAsia="Times New Roman" w:hAnsi="Times New Roman"/>
                <w:sz w:val="24"/>
                <w:szCs w:val="24"/>
                <w:lang w:eastAsia="ru-RU"/>
              </w:rPr>
              <w:t>школы</w:t>
            </w:r>
            <w:proofErr w:type="gramEnd"/>
            <w:r w:rsidRPr="00F96314">
              <w:rPr>
                <w:rFonts w:ascii="Times New Roman" w:eastAsia="Times New Roman" w:hAnsi="Times New Roman"/>
                <w:sz w:val="24"/>
                <w:szCs w:val="24"/>
                <w:lang w:eastAsia="ru-RU"/>
              </w:rPr>
              <w:t xml:space="preserve"> которые представляли свою культуру: Никольская (русская культура), Троицкая (казахская), Красноусовская (украинская) и Валуеска</w:t>
            </w:r>
            <w:proofErr w:type="gramStart"/>
            <w:r w:rsidRPr="00F96314">
              <w:rPr>
                <w:rFonts w:ascii="Times New Roman" w:eastAsia="Times New Roman" w:hAnsi="Times New Roman"/>
                <w:sz w:val="24"/>
                <w:szCs w:val="24"/>
                <w:lang w:eastAsia="ru-RU"/>
              </w:rPr>
              <w:t>я(</w:t>
            </w:r>
            <w:proofErr w:type="gramEnd"/>
            <w:r w:rsidRPr="00F96314">
              <w:rPr>
                <w:rFonts w:ascii="Times New Roman" w:eastAsia="Times New Roman" w:hAnsi="Times New Roman"/>
                <w:sz w:val="24"/>
                <w:szCs w:val="24"/>
                <w:lang w:eastAsia="ru-RU"/>
              </w:rPr>
              <w:t xml:space="preserve"> все культуры)</w:t>
            </w:r>
            <w:r w:rsidRPr="00F96314">
              <w:rPr>
                <w:rFonts w:ascii="Times New Roman" w:eastAsia="Times New Roman" w:hAnsi="Times New Roman"/>
                <w:sz w:val="24"/>
                <w:szCs w:val="24"/>
                <w:highlight w:val="white"/>
                <w:lang w:eastAsia="ru-RU"/>
              </w:rPr>
              <w:t>.</w:t>
            </w:r>
            <w:r w:rsidRPr="00F96314">
              <w:rPr>
                <w:rFonts w:ascii="Times New Roman" w:eastAsia="Times New Roman" w:hAnsi="Times New Roman"/>
                <w:sz w:val="24"/>
                <w:szCs w:val="24"/>
                <w:lang w:eastAsia="ru-RU"/>
              </w:rPr>
              <w:t xml:space="preserve"> Среди членов детской организации «Сокол» много талантливых и творческих детей. Все они входят в состав оформительской или шефской стран, которыми </w:t>
            </w:r>
            <w:r w:rsidRPr="00F96314">
              <w:rPr>
                <w:rFonts w:ascii="Times New Roman" w:eastAsia="Times New Roman" w:hAnsi="Times New Roman"/>
                <w:sz w:val="24"/>
                <w:szCs w:val="24"/>
                <w:lang w:eastAsia="ru-RU"/>
              </w:rPr>
              <w:lastRenderedPageBreak/>
              <w:t xml:space="preserve">проводятся выставки, оформляется актовый зал к праздникам и школа. </w:t>
            </w:r>
            <w:proofErr w:type="gramStart"/>
            <w:r w:rsidRPr="00F96314">
              <w:rPr>
                <w:rFonts w:ascii="Times New Roman" w:eastAsia="Times New Roman" w:hAnsi="Times New Roman"/>
                <w:sz w:val="24"/>
                <w:szCs w:val="24"/>
                <w:lang w:eastAsia="ru-RU"/>
              </w:rPr>
              <w:t>Всероссийский конкур сочинений, конкурс агитбригад «Быть здоровым – это стильно», «Экологический брейн-ринг», Районный (заочный) конкурс «Моя малая Родина: природа, культура, этнос», творческий Конкурс  "Рукотворный ангел", «Люди героического прошлого»: презентации в форме фото-, видеосюжетов о героях ВОВ, тружениках тыла, сиротах войны, воинах-интернационалистах - в рамках деятельности РДОО «Мечта», Областной конкурс сочинений "Великий язык великой нации, Областная интернет – олимпиада «По страницам истории», Районный конкурс</w:t>
            </w:r>
            <w:proofErr w:type="gramEnd"/>
            <w:r w:rsidRPr="00F96314">
              <w:rPr>
                <w:rFonts w:ascii="Times New Roman" w:eastAsia="Times New Roman" w:hAnsi="Times New Roman"/>
                <w:sz w:val="24"/>
                <w:szCs w:val="24"/>
                <w:lang w:eastAsia="ru-RU"/>
              </w:rPr>
              <w:t xml:space="preserve"> </w:t>
            </w:r>
            <w:proofErr w:type="gramStart"/>
            <w:r w:rsidRPr="00F96314">
              <w:rPr>
                <w:rFonts w:ascii="Times New Roman" w:eastAsia="Times New Roman" w:hAnsi="Times New Roman"/>
                <w:sz w:val="24"/>
                <w:szCs w:val="24"/>
                <w:lang w:eastAsia="ru-RU"/>
              </w:rPr>
              <w:t>Буктрейлеров «Читал и вам советую», Областная акция «Спорт альтернатива пагубным привычкам», видеоролик, участие в спортивных соревнованиях (Волейбол, Футбол, Лыжные гонки) и т.д.</w:t>
            </w:r>
            <w:r w:rsidRPr="00F96314">
              <w:rPr>
                <w:rFonts w:ascii="Times New Roman" w:eastAsia="Times New Roman" w:hAnsi="Times New Roman"/>
                <w:sz w:val="24"/>
                <w:szCs w:val="24"/>
                <w:highlight w:val="white"/>
                <w:lang w:eastAsia="ru-RU"/>
              </w:rPr>
              <w:t xml:space="preserve"> </w:t>
            </w:r>
            <w:proofErr w:type="gramEnd"/>
          </w:p>
          <w:p w:rsidR="00F96314" w:rsidRPr="00F96314" w:rsidRDefault="00F96314" w:rsidP="00F96314">
            <w:pPr>
              <w:autoSpaceDE w:val="0"/>
              <w:autoSpaceDN w:val="0"/>
              <w:adjustRightInd w:val="0"/>
              <w:spacing w:after="135" w:line="240" w:lineRule="auto"/>
              <w:ind w:firstLine="708"/>
              <w:jc w:val="both"/>
              <w:rPr>
                <w:rFonts w:ascii="Times New Roman" w:eastAsia="Times New Roman" w:hAnsi="Times New Roman"/>
                <w:sz w:val="24"/>
                <w:szCs w:val="24"/>
                <w:highlight w:val="white"/>
                <w:lang w:eastAsia="ru-RU"/>
              </w:rPr>
            </w:pPr>
            <w:r w:rsidRPr="00F96314">
              <w:rPr>
                <w:rFonts w:ascii="Times New Roman" w:eastAsia="Times New Roman" w:hAnsi="Times New Roman"/>
                <w:sz w:val="24"/>
                <w:szCs w:val="24"/>
                <w:highlight w:val="white"/>
                <w:lang w:eastAsia="ru-RU"/>
              </w:rPr>
              <w:t xml:space="preserve">В течение 2017-2018 учебного года для </w:t>
            </w:r>
            <w:proofErr w:type="gramStart"/>
            <w:r w:rsidRPr="00F96314">
              <w:rPr>
                <w:rFonts w:ascii="Times New Roman" w:eastAsia="Times New Roman" w:hAnsi="Times New Roman"/>
                <w:sz w:val="24"/>
                <w:szCs w:val="24"/>
                <w:highlight w:val="white"/>
                <w:lang w:eastAsia="ru-RU"/>
              </w:rPr>
              <w:t>обучающиеся</w:t>
            </w:r>
            <w:proofErr w:type="gramEnd"/>
            <w:r w:rsidRPr="00F96314">
              <w:rPr>
                <w:rFonts w:ascii="Times New Roman" w:eastAsia="Times New Roman" w:hAnsi="Times New Roman"/>
                <w:sz w:val="24"/>
                <w:szCs w:val="24"/>
                <w:highlight w:val="white"/>
                <w:lang w:eastAsia="ru-RU"/>
              </w:rPr>
              <w:t xml:space="preserve"> МОБУ «Валуевская сош» принимали участие, как в общешкольных мероприятиях, так и в мероприятиях муниципального и регионального уровней. В конкурсе юных чтецов «Живая классика» (школьный этап) победителем стала  – Бабьева О. 5 кл. Также Бабьева О.5 кл приняла участие в муниципальном этапе конкурса юных чтецов «Живая классика», где она вошла в тройку победителей и продолжила принимать участие в областном этапе конкурса «Живая классика», где достойно выступила и получила сертификат об участии.  </w:t>
            </w:r>
          </w:p>
          <w:p w:rsidR="00F96314" w:rsidRPr="00F96314" w:rsidRDefault="00F96314" w:rsidP="00F96314">
            <w:pPr>
              <w:shd w:val="clear" w:color="auto" w:fill="FFFFFF"/>
              <w:spacing w:after="15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Участвовало наше объединение в районном мероприятии «Красота спасет мир». Где наши ребята  Чебоксаров Артем и </w:t>
            </w:r>
            <w:r w:rsidRPr="00F96314">
              <w:rPr>
                <w:rFonts w:ascii="Times New Roman" w:eastAsia="Times New Roman" w:hAnsi="Times New Roman"/>
                <w:sz w:val="24"/>
                <w:szCs w:val="24"/>
                <w:lang w:eastAsia="ru-RU"/>
              </w:rPr>
              <w:lastRenderedPageBreak/>
              <w:t>Реймова Дина заняли  в двух номинациях «Мозаика» и «Бросовый материал» ,</w:t>
            </w:r>
            <w:r w:rsidRPr="00F96314">
              <w:rPr>
                <w:rFonts w:ascii="Times New Roman" w:eastAsia="Times New Roman" w:hAnsi="Times New Roman"/>
                <w:i/>
                <w:sz w:val="24"/>
                <w:szCs w:val="24"/>
                <w:lang w:eastAsia="ru-RU"/>
              </w:rPr>
              <w:t>1 и 2 места.</w:t>
            </w:r>
          </w:p>
          <w:p w:rsidR="00F96314" w:rsidRPr="00F96314" w:rsidRDefault="00F96314" w:rsidP="00F96314">
            <w:pPr>
              <w:shd w:val="clear" w:color="auto" w:fill="FFFFFF"/>
              <w:spacing w:after="15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Смагулова Алия, Падалко Никита, Молдохимов Дамир и Подставкина Кристина получили кубок  Гимназии г</w:t>
            </w:r>
            <w:proofErr w:type="gramStart"/>
            <w:r w:rsidRPr="00F96314">
              <w:rPr>
                <w:rFonts w:ascii="Times New Roman" w:eastAsia="Times New Roman" w:hAnsi="Times New Roman"/>
                <w:sz w:val="24"/>
                <w:szCs w:val="24"/>
                <w:lang w:eastAsia="ru-RU"/>
              </w:rPr>
              <w:t>.Т</w:t>
            </w:r>
            <w:proofErr w:type="gramEnd"/>
            <w:r w:rsidRPr="00F96314">
              <w:rPr>
                <w:rFonts w:ascii="Times New Roman" w:eastAsia="Times New Roman" w:hAnsi="Times New Roman"/>
                <w:sz w:val="24"/>
                <w:szCs w:val="24"/>
                <w:lang w:eastAsia="ru-RU"/>
              </w:rPr>
              <w:t xml:space="preserve">юкалинска за </w:t>
            </w:r>
            <w:r w:rsidRPr="00F96314">
              <w:rPr>
                <w:rFonts w:ascii="Times New Roman" w:eastAsia="Times New Roman" w:hAnsi="Times New Roman"/>
                <w:i/>
                <w:sz w:val="24"/>
                <w:szCs w:val="24"/>
                <w:lang w:eastAsia="ru-RU"/>
              </w:rPr>
              <w:t>1 место</w:t>
            </w:r>
            <w:r w:rsidRPr="00F96314">
              <w:rPr>
                <w:rFonts w:ascii="Times New Roman" w:eastAsia="Times New Roman" w:hAnsi="Times New Roman"/>
                <w:sz w:val="24"/>
                <w:szCs w:val="24"/>
                <w:lang w:eastAsia="ru-RU"/>
              </w:rPr>
              <w:t xml:space="preserve">  в соревновании «Безопасное колесо».</w:t>
            </w:r>
          </w:p>
          <w:p w:rsidR="00F96314" w:rsidRPr="00F96314" w:rsidRDefault="00F96314" w:rsidP="00F96314">
            <w:pPr>
              <w:autoSpaceDE w:val="0"/>
              <w:autoSpaceDN w:val="0"/>
              <w:adjustRightInd w:val="0"/>
              <w:spacing w:after="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Всероссийский (заочный) конкурс "Бригантина"- Воробьева Наталья  </w:t>
            </w:r>
            <w:r w:rsidRPr="00F96314">
              <w:rPr>
                <w:rFonts w:ascii="Times New Roman" w:eastAsia="Times New Roman" w:hAnsi="Times New Roman"/>
                <w:i/>
                <w:iCs/>
                <w:sz w:val="24"/>
                <w:szCs w:val="24"/>
                <w:lang w:eastAsia="ru-RU"/>
              </w:rPr>
              <w:t>2 место.</w:t>
            </w:r>
          </w:p>
          <w:p w:rsidR="00F96314" w:rsidRPr="00F96314" w:rsidRDefault="00F96314" w:rsidP="00F96314">
            <w:pPr>
              <w:shd w:val="clear" w:color="auto" w:fill="FFFFFF"/>
              <w:spacing w:after="150" w:line="240" w:lineRule="auto"/>
              <w:jc w:val="both"/>
              <w:rPr>
                <w:rFonts w:ascii="Times New Roman" w:eastAsia="Times New Roman" w:hAnsi="Times New Roman"/>
                <w:sz w:val="24"/>
                <w:szCs w:val="24"/>
                <w:lang w:eastAsia="ru-RU"/>
              </w:rPr>
            </w:pPr>
          </w:p>
          <w:p w:rsidR="00F96314" w:rsidRPr="00F96314" w:rsidRDefault="00F96314" w:rsidP="00F96314">
            <w:pPr>
              <w:shd w:val="clear" w:color="auto" w:fill="FFFFFF"/>
              <w:spacing w:after="15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highlight w:val="white"/>
                <w:lang w:eastAsia="ru-RU"/>
              </w:rPr>
              <w:t xml:space="preserve"> Обеспечение условий для реализации детей в системе культурных ценностей осуществляется через активное сотрудничество с библиотекой и сельским домом культуры. Сотрудничество с библиотекой способствует развитию навыков художественно-творческой деятельности, воспитанию любви к родному краю, историческому наследию, культуре своего народа. Для </w:t>
            </w:r>
            <w:proofErr w:type="gramStart"/>
            <w:r w:rsidRPr="00F96314">
              <w:rPr>
                <w:rFonts w:ascii="Times New Roman" w:eastAsia="Times New Roman" w:hAnsi="Times New Roman"/>
                <w:sz w:val="24"/>
                <w:szCs w:val="24"/>
                <w:highlight w:val="white"/>
                <w:lang w:eastAsia="ru-RU"/>
              </w:rPr>
              <w:t>обучающихся</w:t>
            </w:r>
            <w:proofErr w:type="gramEnd"/>
            <w:r w:rsidRPr="00F96314">
              <w:rPr>
                <w:rFonts w:ascii="Times New Roman" w:eastAsia="Times New Roman" w:hAnsi="Times New Roman"/>
                <w:sz w:val="24"/>
                <w:szCs w:val="24"/>
                <w:highlight w:val="white"/>
                <w:lang w:eastAsia="ru-RU"/>
              </w:rPr>
              <w:t xml:space="preserve">  МОБУ «Валуевская сош» регулярно проводятся часы истории и часы  краеведческой информации. </w:t>
            </w:r>
            <w:r w:rsidRPr="00F96314">
              <w:rPr>
                <w:rFonts w:ascii="Times New Roman" w:eastAsia="Times New Roman" w:hAnsi="Times New Roman"/>
                <w:sz w:val="24"/>
                <w:szCs w:val="24"/>
                <w:lang w:eastAsia="ru-RU"/>
              </w:rPr>
              <w:t>Один раз в неделю в школе проводились общешкольная  линейка по итогам недели для учащихся 5-11 классов. В начале года каждому классу предоставили распечатанные деревья. За каждую неделю учащиеся завешивали деревце листьям</w:t>
            </w:r>
            <w:proofErr w:type="gramStart"/>
            <w:r w:rsidRPr="00F96314">
              <w:rPr>
                <w:rFonts w:ascii="Times New Roman" w:eastAsia="Times New Roman" w:hAnsi="Times New Roman"/>
                <w:sz w:val="24"/>
                <w:szCs w:val="24"/>
                <w:lang w:eastAsia="ru-RU"/>
              </w:rPr>
              <w:t>и(</w:t>
            </w:r>
            <w:proofErr w:type="gramEnd"/>
            <w:r w:rsidRPr="00F96314">
              <w:rPr>
                <w:rFonts w:ascii="Times New Roman" w:eastAsia="Times New Roman" w:hAnsi="Times New Roman"/>
                <w:sz w:val="24"/>
                <w:szCs w:val="24"/>
                <w:lang w:eastAsia="ru-RU"/>
              </w:rPr>
              <w:t xml:space="preserve">красными, зелеными и синими).Тот класс который в течении уч. недели был активным на мероприятиях и отличился хорошим поведением, зарабатывал зеленый листочек, у кого поведение было не очень хорошее, синий листочек и красный листочек достается классу который не соблюдал эти два правила. В конце года листочки суммировали. Побеждает тот </w:t>
            </w:r>
            <w:proofErr w:type="gramStart"/>
            <w:r w:rsidRPr="00F96314">
              <w:rPr>
                <w:rFonts w:ascii="Times New Roman" w:eastAsia="Times New Roman" w:hAnsi="Times New Roman"/>
                <w:sz w:val="24"/>
                <w:szCs w:val="24"/>
                <w:lang w:eastAsia="ru-RU"/>
              </w:rPr>
              <w:t>класс</w:t>
            </w:r>
            <w:proofErr w:type="gramEnd"/>
            <w:r w:rsidRPr="00F96314">
              <w:rPr>
                <w:rFonts w:ascii="Times New Roman" w:eastAsia="Times New Roman" w:hAnsi="Times New Roman"/>
                <w:sz w:val="24"/>
                <w:szCs w:val="24"/>
                <w:lang w:eastAsia="ru-RU"/>
              </w:rPr>
              <w:t xml:space="preserve"> у которого за все уч. время заработано больше зеленых листьев. Наградой  торт и  переходящий вымпел. В течение учебного </w:t>
            </w:r>
            <w:r w:rsidRPr="00F96314">
              <w:rPr>
                <w:rFonts w:ascii="Times New Roman" w:eastAsia="Times New Roman" w:hAnsi="Times New Roman"/>
                <w:sz w:val="24"/>
                <w:szCs w:val="24"/>
                <w:lang w:eastAsia="ru-RU"/>
              </w:rPr>
              <w:lastRenderedPageBreak/>
              <w:t>года проводились рейды по проверке школьной формы, дневников, тетрадей. Итоги проверок мы доводили до сведения учащихся на линейках и вписывались в экран соревнований между классами.</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F96314">
              <w:rPr>
                <w:rFonts w:ascii="Times New Roman" w:eastAsia="Times New Roman" w:hAnsi="Times New Roman"/>
                <w:sz w:val="24"/>
                <w:szCs w:val="24"/>
                <w:lang w:eastAsia="ru-RU"/>
              </w:rPr>
              <w:t>Ведется телекоммуникационная деятельность:</w:t>
            </w:r>
            <w:r w:rsidRPr="00F96314">
              <w:rPr>
                <w:rFonts w:ascii="Times New Roman" w:eastAsia="Times New Roman" w:hAnsi="Times New Roman"/>
                <w:b/>
                <w:bCs/>
                <w:sz w:val="24"/>
                <w:szCs w:val="24"/>
                <w:lang w:eastAsia="ru-RU"/>
              </w:rPr>
              <w:t xml:space="preserve"> </w:t>
            </w:r>
            <w:r w:rsidRPr="00F96314">
              <w:rPr>
                <w:rFonts w:ascii="Times New Roman" w:eastAsia="Times New Roman" w:hAnsi="Times New Roman"/>
                <w:sz w:val="24"/>
                <w:szCs w:val="24"/>
                <w:lang w:eastAsia="ru-RU"/>
              </w:rPr>
              <w:t xml:space="preserve">обучающиеся МОБУ «Валуевская сош»  участвовали в  следующих телекоммуникационных конкурсах и проектах – </w:t>
            </w:r>
            <w:r w:rsidRPr="00F96314">
              <w:rPr>
                <w:rFonts w:ascii="Times New Roman" w:eastAsia="Times New Roman" w:hAnsi="Times New Roman"/>
                <w:i/>
                <w:sz w:val="24"/>
                <w:szCs w:val="24"/>
                <w:lang w:eastAsia="ru-RU"/>
              </w:rPr>
              <w:t>«Лес и Климат», Всероссийский урок «Безопасный интернет», «Финансовая грамотность», «По страницам истории, Курская дуга».</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F96314" w:rsidRPr="00F96314" w:rsidRDefault="00F96314" w:rsidP="00F96314">
            <w:p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F96314">
              <w:rPr>
                <w:rFonts w:ascii="Times New Roman" w:eastAsia="Times New Roman" w:hAnsi="Times New Roman"/>
                <w:b/>
                <w:bCs/>
                <w:i/>
                <w:iCs/>
                <w:sz w:val="24"/>
                <w:szCs w:val="24"/>
                <w:u w:val="single"/>
                <w:lang w:eastAsia="ru-RU"/>
              </w:rPr>
              <w:t xml:space="preserve"> «Здоровье»</w:t>
            </w:r>
            <w:r w:rsidRPr="00F96314">
              <w:rPr>
                <w:rFonts w:ascii="Times New Roman" w:eastAsia="Times New Roman" w:hAnsi="Times New Roman"/>
                <w:b/>
                <w:bCs/>
                <w:i/>
                <w:iCs/>
                <w:sz w:val="24"/>
                <w:szCs w:val="24"/>
                <w:lang w:eastAsia="ru-RU"/>
              </w:rPr>
              <w:t xml:space="preserve"> </w:t>
            </w:r>
          </w:p>
          <w:p w:rsidR="00F96314" w:rsidRPr="00F96314" w:rsidRDefault="00F96314" w:rsidP="00F96314">
            <w:pPr>
              <w:spacing w:after="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реализуется через</w:t>
            </w:r>
            <w:r w:rsidRPr="00F96314">
              <w:rPr>
                <w:rFonts w:ascii="Times New Roman" w:eastAsia="Times New Roman" w:hAnsi="Times New Roman"/>
                <w:sz w:val="24"/>
                <w:szCs w:val="24"/>
                <w:lang w:val="en-US" w:eastAsia="ru-RU"/>
              </w:rPr>
              <w:t> </w:t>
            </w:r>
            <w:r w:rsidRPr="00F96314">
              <w:rPr>
                <w:rFonts w:ascii="Times New Roman" w:eastAsia="Times New Roman" w:hAnsi="Times New Roman"/>
                <w:sz w:val="24"/>
                <w:szCs w:val="24"/>
                <w:lang w:eastAsia="ru-RU"/>
              </w:rPr>
              <w:t>следующие мероприятия: дни здоровья «Школа здорового образа жизни», «Веселые старты», Кросс нации, Спортивные соревнования по волейболу среди старшеклассников</w:t>
            </w:r>
            <w:proofErr w:type="gramStart"/>
            <w:r w:rsidRPr="00F96314">
              <w:rPr>
                <w:rFonts w:ascii="Times New Roman" w:eastAsia="Times New Roman" w:hAnsi="Times New Roman"/>
                <w:sz w:val="24"/>
                <w:szCs w:val="24"/>
                <w:lang w:eastAsia="ru-RU"/>
              </w:rPr>
              <w:t>.</w:t>
            </w:r>
            <w:proofErr w:type="gramEnd"/>
            <w:r w:rsidRPr="00F96314">
              <w:rPr>
                <w:rFonts w:ascii="Times New Roman" w:eastAsia="Times New Roman" w:hAnsi="Times New Roman"/>
                <w:sz w:val="24"/>
                <w:szCs w:val="24"/>
                <w:lang w:eastAsia="ru-RU"/>
              </w:rPr>
              <w:t xml:space="preserve"> </w:t>
            </w:r>
            <w:proofErr w:type="gramStart"/>
            <w:r w:rsidRPr="00F96314">
              <w:rPr>
                <w:rFonts w:ascii="Times New Roman" w:eastAsia="Times New Roman" w:hAnsi="Times New Roman"/>
                <w:sz w:val="24"/>
                <w:szCs w:val="24"/>
                <w:lang w:eastAsia="ru-RU"/>
              </w:rPr>
              <w:t>к</w:t>
            </w:r>
            <w:proofErr w:type="gramEnd"/>
            <w:r w:rsidRPr="00F96314">
              <w:rPr>
                <w:rFonts w:ascii="Times New Roman" w:eastAsia="Times New Roman" w:hAnsi="Times New Roman"/>
                <w:sz w:val="24"/>
                <w:szCs w:val="24"/>
                <w:lang w:eastAsia="ru-RU"/>
              </w:rPr>
              <w:t>онкурсные программы «А ну – кА, девочки», «А ну – кА, мальчики».</w:t>
            </w:r>
          </w:p>
          <w:p w:rsidR="00F96314" w:rsidRPr="00F96314" w:rsidRDefault="00F96314" w:rsidP="00F96314">
            <w:pPr>
              <w:spacing w:after="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 тематические классные часы: «Здоров я – здорова Россия», Спортивная акция «Занимаясь спортом, сохраним здоровье!» (</w:t>
            </w:r>
            <w:proofErr w:type="gramStart"/>
            <w:r w:rsidRPr="00F96314">
              <w:rPr>
                <w:rFonts w:ascii="Times New Roman" w:eastAsia="Times New Roman" w:hAnsi="Times New Roman"/>
                <w:sz w:val="24"/>
                <w:szCs w:val="24"/>
                <w:lang w:eastAsia="ru-RU"/>
              </w:rPr>
              <w:t>ко</w:t>
            </w:r>
            <w:proofErr w:type="gramEnd"/>
            <w:r w:rsidRPr="00F96314">
              <w:rPr>
                <w:rFonts w:ascii="Times New Roman" w:eastAsia="Times New Roman" w:hAnsi="Times New Roman"/>
                <w:sz w:val="24"/>
                <w:szCs w:val="24"/>
                <w:lang w:eastAsia="ru-RU"/>
              </w:rPr>
              <w:t xml:space="preserve"> всемирному дню борьбы со СПИДом), «ЗОЖ», «Что такое хорошо и что такое плохо», «Гигиена».</w:t>
            </w:r>
          </w:p>
          <w:p w:rsidR="00F96314" w:rsidRPr="00F96314" w:rsidRDefault="00F96314" w:rsidP="00F96314">
            <w:pPr>
              <w:autoSpaceDE w:val="0"/>
              <w:autoSpaceDN w:val="0"/>
              <w:adjustRightInd w:val="0"/>
              <w:spacing w:after="0" w:line="240" w:lineRule="auto"/>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 Волонтерским отрядом «Сокол» регулярно проводятся акции посвященные борьбе со СПИДом, атинаркотические акции «Классный час» в рамках которых проводятся культурно-развлекательные, спортивные, учебные мероприятия с участием педагогов,  учебные лекции антинаркотической направленности. Учащиеся старших классов совместно с учителями разрабатывают буклеты и социальную рекламу профилактического характера. В рамках месячника оборонно-массовой и спортивной работы проведены: соревнования по </w:t>
            </w:r>
            <w:r w:rsidRPr="00F96314">
              <w:rPr>
                <w:rFonts w:ascii="Times New Roman" w:eastAsia="Times New Roman" w:hAnsi="Times New Roman"/>
                <w:sz w:val="24"/>
                <w:szCs w:val="24"/>
                <w:lang w:eastAsia="ru-RU"/>
              </w:rPr>
              <w:lastRenderedPageBreak/>
              <w:t>волейболу, пионерболу теннису; игры «Зарница», «Зарничка».</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highlight w:val="white"/>
                <w:lang w:eastAsia="ru-RU"/>
              </w:rPr>
            </w:pPr>
            <w:r w:rsidRPr="00F96314">
              <w:rPr>
                <w:rFonts w:ascii="Times New Roman" w:eastAsia="Times New Roman" w:hAnsi="Times New Roman"/>
                <w:sz w:val="24"/>
                <w:szCs w:val="24"/>
                <w:highlight w:val="white"/>
                <w:lang w:eastAsia="ru-RU"/>
              </w:rPr>
              <w:t xml:space="preserve">В нашей школе есть традиция чтить  память героя – земляка А.С. </w:t>
            </w:r>
            <w:proofErr w:type="gramStart"/>
            <w:r w:rsidRPr="00F96314">
              <w:rPr>
                <w:rFonts w:ascii="Times New Roman" w:eastAsia="Times New Roman" w:hAnsi="Times New Roman"/>
                <w:sz w:val="24"/>
                <w:szCs w:val="24"/>
                <w:highlight w:val="white"/>
                <w:lang w:eastAsia="ru-RU"/>
              </w:rPr>
              <w:t>Петухова</w:t>
            </w:r>
            <w:proofErr w:type="gramEnd"/>
            <w:r w:rsidRPr="00F96314">
              <w:rPr>
                <w:rFonts w:ascii="Times New Roman" w:eastAsia="Times New Roman" w:hAnsi="Times New Roman"/>
                <w:sz w:val="24"/>
                <w:szCs w:val="24"/>
                <w:highlight w:val="white"/>
                <w:lang w:eastAsia="ru-RU"/>
              </w:rPr>
              <w:t xml:space="preserve"> а именно, в феврале проводится лыжный пробег, 9 мая - мотопробег и легкоатлетический кросс, 22 июня - велопробег на Родину героя. 28 апреля 2018 года в  МОБУ «Валуевская сош» прошел Велокросс</w:t>
            </w:r>
            <w:r w:rsidRPr="00F96314">
              <w:rPr>
                <w:rFonts w:ascii="Times New Roman" w:eastAsia="Times New Roman" w:hAnsi="Times New Roman"/>
                <w:b/>
                <w:bCs/>
                <w:sz w:val="24"/>
                <w:szCs w:val="24"/>
                <w:highlight w:val="white"/>
                <w:lang w:eastAsia="ru-RU"/>
              </w:rPr>
              <w:t xml:space="preserve">, </w:t>
            </w:r>
            <w:r w:rsidRPr="00F96314">
              <w:rPr>
                <w:rFonts w:ascii="Times New Roman" w:eastAsia="Times New Roman" w:hAnsi="Times New Roman"/>
                <w:sz w:val="24"/>
                <w:szCs w:val="24"/>
                <w:highlight w:val="white"/>
                <w:lang w:eastAsia="ru-RU"/>
              </w:rPr>
              <w:t>посвященный памяти  Героя Советского Союза А.С. Петухова. В мероприятии приняли участие команды учащиеся, учителя, работники школы, Глава сельской администрации и специалист по молодежке.</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Кроме того в течение учебного года </w:t>
            </w:r>
            <w:proofErr w:type="gramStart"/>
            <w:r w:rsidRPr="00F96314">
              <w:rPr>
                <w:rFonts w:ascii="Times New Roman" w:eastAsia="Times New Roman" w:hAnsi="Times New Roman"/>
                <w:sz w:val="24"/>
                <w:szCs w:val="24"/>
                <w:lang w:eastAsia="ru-RU"/>
              </w:rPr>
              <w:t>обучающиеся</w:t>
            </w:r>
            <w:proofErr w:type="gramEnd"/>
            <w:r w:rsidRPr="00F96314">
              <w:rPr>
                <w:rFonts w:ascii="Times New Roman" w:eastAsia="Times New Roman" w:hAnsi="Times New Roman"/>
                <w:sz w:val="24"/>
                <w:szCs w:val="24"/>
                <w:lang w:eastAsia="ru-RU"/>
              </w:rPr>
              <w:t xml:space="preserve"> МОБУ «Валуевская сош» принимали участие в районных школьных спартакиадах: по волейболу, баскетболу, мини-футболу (младшая группа), мини-футболу (средняя группа), легкой атлетике, шахматам, шортреку. </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Большая работа была проведена с </w:t>
            </w:r>
            <w:r w:rsidRPr="00F96314">
              <w:rPr>
                <w:rFonts w:ascii="Times New Roman" w:eastAsia="Times New Roman" w:hAnsi="Times New Roman"/>
                <w:bCs/>
                <w:i/>
                <w:sz w:val="24"/>
                <w:szCs w:val="24"/>
                <w:lang w:eastAsia="ru-RU"/>
              </w:rPr>
              <w:t>«одаренными детьми</w:t>
            </w:r>
            <w:r w:rsidRPr="00F96314">
              <w:rPr>
                <w:rFonts w:ascii="Times New Roman" w:eastAsia="Times New Roman" w:hAnsi="Times New Roman"/>
                <w:i/>
                <w:sz w:val="24"/>
                <w:szCs w:val="24"/>
                <w:lang w:eastAsia="ru-RU"/>
              </w:rPr>
              <w:t>»:</w:t>
            </w:r>
            <w:r w:rsidRPr="00F96314">
              <w:rPr>
                <w:rFonts w:ascii="Times New Roman" w:eastAsia="Times New Roman" w:hAnsi="Times New Roman"/>
                <w:sz w:val="24"/>
                <w:szCs w:val="24"/>
                <w:lang w:eastAsia="ru-RU"/>
              </w:rPr>
              <w:t xml:space="preserve"> </w:t>
            </w:r>
          </w:p>
          <w:p w:rsidR="00F96314" w:rsidRPr="00F96314" w:rsidRDefault="00F96314" w:rsidP="00F9631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В данном направлении работы в течение года уделялось особое внимание психолого – педагогической поддержке одарённых детей,   велась ранняя диагностика интеллектуальной одарённости и проведено усиление научно – методического сопровождения по данному направлению. В данной области мы исходим из принципа: каждый ребёнок от природы одарён по - своему</w:t>
            </w:r>
          </w:p>
          <w:p w:rsidR="00F96314" w:rsidRPr="00F96314" w:rsidRDefault="00F96314" w:rsidP="00F96314">
            <w:pPr>
              <w:autoSpaceDE w:val="0"/>
              <w:autoSpaceDN w:val="0"/>
              <w:adjustRightInd w:val="0"/>
              <w:spacing w:after="0" w:line="240" w:lineRule="auto"/>
              <w:ind w:left="131"/>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На основе диагностики интеллектуальных умений учащихся совместно с педагогами определили методы, приемы, формы индивидуальной работы, как на уроке, так и во внеурочной деятельности.</w:t>
            </w:r>
          </w:p>
          <w:p w:rsidR="00F96314" w:rsidRPr="00F96314" w:rsidRDefault="00F96314" w:rsidP="00F96314">
            <w:pPr>
              <w:autoSpaceDE w:val="0"/>
              <w:autoSpaceDN w:val="0"/>
              <w:adjustRightInd w:val="0"/>
              <w:spacing w:after="0" w:line="240" w:lineRule="auto"/>
              <w:ind w:left="131"/>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xml:space="preserve">- Изучили кругозор учащихся, их познавательные интересы, увлечения и использовали это </w:t>
            </w:r>
            <w:r w:rsidRPr="00F96314">
              <w:rPr>
                <w:rFonts w:ascii="Times New Roman" w:eastAsia="Times New Roman" w:hAnsi="Times New Roman"/>
                <w:sz w:val="24"/>
                <w:szCs w:val="24"/>
                <w:lang w:eastAsia="ru-RU"/>
              </w:rPr>
              <w:lastRenderedPageBreak/>
              <w:t>при организации внеклассной работы</w:t>
            </w:r>
          </w:p>
          <w:p w:rsidR="00F96314" w:rsidRPr="00F96314" w:rsidRDefault="00F96314" w:rsidP="00F96314">
            <w:pPr>
              <w:autoSpaceDE w:val="0"/>
              <w:autoSpaceDN w:val="0"/>
              <w:adjustRightInd w:val="0"/>
              <w:spacing w:after="0" w:line="240" w:lineRule="auto"/>
              <w:ind w:left="131"/>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Организовали семье консультативную помощь в данном направлении.</w:t>
            </w:r>
          </w:p>
          <w:p w:rsidR="00F96314" w:rsidRPr="00F96314" w:rsidRDefault="00F96314" w:rsidP="00F96314">
            <w:pPr>
              <w:autoSpaceDE w:val="0"/>
              <w:autoSpaceDN w:val="0"/>
              <w:adjustRightInd w:val="0"/>
              <w:spacing w:after="0" w:line="240" w:lineRule="auto"/>
              <w:ind w:left="131"/>
              <w:jc w:val="both"/>
              <w:rPr>
                <w:rFonts w:ascii="Times New Roman" w:eastAsia="Times New Roman" w:hAnsi="Times New Roman"/>
                <w:sz w:val="24"/>
                <w:szCs w:val="24"/>
                <w:lang w:eastAsia="ru-RU"/>
              </w:rPr>
            </w:pPr>
            <w:r w:rsidRPr="00F96314">
              <w:rPr>
                <w:rFonts w:ascii="Times New Roman" w:eastAsia="Times New Roman" w:hAnsi="Times New Roman"/>
                <w:sz w:val="24"/>
                <w:szCs w:val="24"/>
                <w:lang w:eastAsia="ru-RU"/>
              </w:rPr>
              <w:t>- На учёте в банке данных одарённых детей стоит 7 человек.</w:t>
            </w:r>
          </w:p>
          <w:p w:rsidR="00F96314" w:rsidRPr="00F96314" w:rsidRDefault="00F96314" w:rsidP="00F96314">
            <w:pPr>
              <w:autoSpaceDE w:val="0"/>
              <w:autoSpaceDN w:val="0"/>
              <w:adjustRightInd w:val="0"/>
              <w:spacing w:after="0" w:line="240" w:lineRule="auto"/>
              <w:rPr>
                <w:rFonts w:ascii="Times New Roman" w:eastAsia="Times New Roman" w:hAnsi="Times New Roman"/>
                <w:i/>
                <w:sz w:val="24"/>
                <w:szCs w:val="24"/>
                <w:u w:val="single"/>
                <w:lang w:eastAsia="ru-RU"/>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hd w:val="clear" w:color="auto" w:fill="FFFFFF"/>
              <w:suppressAutoHyphens/>
              <w:spacing w:after="135"/>
              <w:ind w:firstLine="708"/>
              <w:jc w:val="both"/>
              <w:rPr>
                <w:rFonts w:ascii="Times New Roman" w:eastAsia="Arial Unicode MS" w:hAnsi="Times New Roman"/>
                <w:kern w:val="1"/>
                <w:szCs w:val="28"/>
                <w:lang w:eastAsia="ar-SA"/>
              </w:rPr>
            </w:pPr>
          </w:p>
          <w:p w:rsidR="00F96314" w:rsidRPr="00F96314" w:rsidRDefault="00F96314" w:rsidP="00F96314">
            <w:pPr>
              <w:suppressAutoHyphens/>
              <w:ind w:firstLine="708"/>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 </w:t>
            </w:r>
          </w:p>
        </w:tc>
        <w:tc>
          <w:tcPr>
            <w:tcW w:w="3636" w:type="dxa"/>
          </w:tcPr>
          <w:p w:rsidR="00F96314" w:rsidRPr="00F96314" w:rsidRDefault="00F96314" w:rsidP="00F96314">
            <w:pPr>
              <w:suppressAutoHyphens/>
              <w:snapToGrid w:val="0"/>
              <w:jc w:val="both"/>
              <w:rPr>
                <w:rFonts w:ascii="Times New Roman" w:eastAsia="Arial Unicode MS" w:hAnsi="Times New Roman"/>
                <w:kern w:val="1"/>
                <w:lang w:eastAsia="ar-SA"/>
              </w:rPr>
            </w:pPr>
            <w:r w:rsidRPr="00F96314">
              <w:rPr>
                <w:rFonts w:ascii="Times New Roman" w:eastAsia="Arial Unicode MS" w:hAnsi="Times New Roman"/>
                <w:kern w:val="1"/>
                <w:lang w:eastAsia="ar-SA"/>
              </w:rPr>
              <w:lastRenderedPageBreak/>
              <w:t xml:space="preserve">Остается проблемой низкая активность педагогов: </w:t>
            </w:r>
            <w:r w:rsidRPr="00F96314">
              <w:rPr>
                <w:rFonts w:ascii="Times New Roman" w:eastAsia="Arial Unicode MS" w:hAnsi="Times New Roman"/>
                <w:color w:val="000000"/>
                <w:kern w:val="1"/>
                <w:lang w:eastAsia="ru-RU"/>
              </w:rPr>
              <w:t>пассивность учителей при подготовке обучающихся на НПК различных уровней,  создание электронных портфолио педагогами.</w:t>
            </w:r>
          </w:p>
        </w:tc>
        <w:tc>
          <w:tcPr>
            <w:tcW w:w="3637" w:type="dxa"/>
          </w:tcPr>
          <w:p w:rsidR="00F96314" w:rsidRPr="00F96314" w:rsidRDefault="00F96314" w:rsidP="00F96314">
            <w:pPr>
              <w:suppressAutoHyphens/>
              <w:snapToGrid w:val="0"/>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Организовать план мероприятий для одаренных детей</w:t>
            </w:r>
          </w:p>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Мотивировать родителей и детей к участию в НПК,  творческих конкурсах и проектах.</w:t>
            </w:r>
          </w:p>
          <w:p w:rsidR="00F96314" w:rsidRPr="00F96314" w:rsidRDefault="00F96314" w:rsidP="00F96314">
            <w:pPr>
              <w:suppressAutoHyphens/>
              <w:snapToGrid w:val="0"/>
              <w:jc w:val="both"/>
              <w:rPr>
                <w:rFonts w:ascii="Times New Roman" w:eastAsia="Arial Unicode MS" w:hAnsi="Times New Roman"/>
                <w:kern w:val="1"/>
                <w:sz w:val="20"/>
                <w:szCs w:val="20"/>
                <w:lang w:eastAsia="ar-SA"/>
              </w:rPr>
            </w:pPr>
          </w:p>
          <w:p w:rsidR="00F96314" w:rsidRPr="00F96314" w:rsidRDefault="00F96314" w:rsidP="00F96314">
            <w:pPr>
              <w:suppressAutoHyphens/>
              <w:snapToGrid w:val="0"/>
              <w:jc w:val="both"/>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Привлекать педагогов к участию в различных конкурсах.</w:t>
            </w:r>
            <w:r w:rsidRPr="00F96314">
              <w:rPr>
                <w:rFonts w:eastAsia="Arial Unicode MS" w:cs="font181"/>
                <w:kern w:val="1"/>
                <w:sz w:val="20"/>
                <w:szCs w:val="20"/>
                <w:lang w:eastAsia="ar-SA"/>
              </w:rPr>
              <w:t xml:space="preserve">   </w:t>
            </w:r>
            <w:r w:rsidRPr="00F96314">
              <w:rPr>
                <w:rFonts w:ascii="Times New Roman" w:eastAsia="Arial Unicode MS" w:hAnsi="Times New Roman"/>
                <w:kern w:val="1"/>
                <w:sz w:val="20"/>
                <w:szCs w:val="20"/>
                <w:lang w:eastAsia="ar-SA"/>
              </w:rPr>
              <w:t>Пересмотреть стимулирующую часть фонда заработной платы, для более весомой материальной поддержки педагогов подготовивших участников, призёров и победителей различных конкурсов;</w:t>
            </w:r>
          </w:p>
          <w:p w:rsidR="00F96314" w:rsidRPr="00F96314" w:rsidRDefault="00F96314" w:rsidP="00F96314">
            <w:pPr>
              <w:suppressAutoHyphens/>
              <w:rPr>
                <w:rFonts w:ascii="Times New Roman" w:eastAsia="Arial Unicode MS" w:hAnsi="Times New Roman"/>
                <w:kern w:val="1"/>
                <w:sz w:val="20"/>
                <w:szCs w:val="20"/>
                <w:lang w:eastAsia="ar-SA"/>
              </w:rPr>
            </w:pPr>
            <w:r w:rsidRPr="00F96314">
              <w:rPr>
                <w:rFonts w:ascii="Times New Roman" w:eastAsia="Arial Unicode MS" w:hAnsi="Times New Roman"/>
                <w:kern w:val="1"/>
                <w:sz w:val="20"/>
                <w:szCs w:val="20"/>
                <w:lang w:eastAsia="ar-SA"/>
              </w:rPr>
              <w:t>.</w:t>
            </w:r>
          </w:p>
          <w:p w:rsidR="00F96314" w:rsidRPr="00F96314" w:rsidRDefault="00F96314" w:rsidP="00F96314">
            <w:pPr>
              <w:suppressAutoHyphens/>
              <w:rPr>
                <w:rFonts w:ascii="Times New Roman" w:eastAsia="Arial Unicode MS" w:hAnsi="Times New Roman"/>
                <w:kern w:val="1"/>
                <w:sz w:val="20"/>
                <w:szCs w:val="20"/>
                <w:lang w:eastAsia="ar-SA"/>
              </w:rPr>
            </w:pPr>
          </w:p>
        </w:tc>
      </w:tr>
    </w:tbl>
    <w:p w:rsidR="00F96314" w:rsidRPr="00F96314" w:rsidRDefault="00F96314" w:rsidP="00F96314">
      <w:pPr>
        <w:suppressAutoHyphens/>
        <w:rPr>
          <w:rFonts w:ascii="Times New Roman" w:eastAsia="Arial Unicode MS" w:hAnsi="Times New Roman"/>
          <w:kern w:val="1"/>
          <w:sz w:val="24"/>
          <w:szCs w:val="24"/>
          <w:lang w:eastAsia="ar-SA"/>
        </w:rPr>
      </w:pPr>
    </w:p>
    <w:p w:rsidR="00F96314" w:rsidRPr="00F96314" w:rsidRDefault="00F96314" w:rsidP="00F96314">
      <w:pPr>
        <w:suppressAutoHyphens/>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   Согласно анализу нами обозначены следующие ЗАДАЧИ НА 2018 – 2019 учебный год:</w:t>
      </w:r>
    </w:p>
    <w:p w:rsidR="00F96314" w:rsidRPr="00F96314" w:rsidRDefault="00F96314" w:rsidP="00F96314">
      <w:pPr>
        <w:numPr>
          <w:ilvl w:val="0"/>
          <w:numId w:val="15"/>
        </w:numPr>
        <w:suppressAutoHyphens/>
        <w:spacing w:after="0" w:line="240" w:lineRule="auto"/>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Продолжить изучение методической темы «Дифференциация и индивидуализация учебно-воспитательного процесса» с организацией работы методического совета и творческих групп в целях реализации «Программы  повышения профессионального мастерства учителя». </w:t>
      </w:r>
    </w:p>
    <w:p w:rsidR="00F96314" w:rsidRPr="00F96314" w:rsidRDefault="00F96314" w:rsidP="00F96314">
      <w:pPr>
        <w:spacing w:after="0" w:line="240" w:lineRule="auto"/>
        <w:ind w:left="141"/>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2. </w:t>
      </w:r>
      <w:proofErr w:type="gramStart"/>
      <w:r w:rsidRPr="00F96314">
        <w:rPr>
          <w:rFonts w:ascii="Times New Roman" w:eastAsia="Arial Unicode MS" w:hAnsi="Times New Roman"/>
          <w:kern w:val="1"/>
          <w:sz w:val="24"/>
          <w:szCs w:val="24"/>
          <w:lang w:eastAsia="ar-SA"/>
        </w:rPr>
        <w:t>Продолжить реализацию «Программы работы с одаренным детьми и перспективными учащимися», сохранив формы работы: участие в предметных олимпиадах, научно-практической конференции, участие в учебных творческих конкурсах «Кенгуру», «Русский медвежонок», «Классики», всероссийской олимпиаде школьников «Путь к Олимпу», телекоммуникационных проектах.</w:t>
      </w:r>
      <w:proofErr w:type="gramEnd"/>
      <w:r w:rsidRPr="00F96314">
        <w:rPr>
          <w:rFonts w:ascii="Times New Roman" w:eastAsia="Arial Unicode MS" w:hAnsi="Times New Roman"/>
          <w:kern w:val="1"/>
          <w:sz w:val="24"/>
          <w:szCs w:val="24"/>
          <w:lang w:eastAsia="ar-SA"/>
        </w:rPr>
        <w:t xml:space="preserve"> Организовать рабочую группу по работе с данной категорией детей.  Заслушать опыт работы учителей по данному направлению.</w:t>
      </w:r>
    </w:p>
    <w:p w:rsidR="00F96314" w:rsidRPr="00F96314" w:rsidRDefault="00F96314" w:rsidP="00F96314">
      <w:pPr>
        <w:spacing w:after="0" w:line="240" w:lineRule="auto"/>
        <w:ind w:left="141"/>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3.Организовать курсовую подготовку для учителей.  </w:t>
      </w:r>
    </w:p>
    <w:p w:rsidR="00F96314" w:rsidRPr="00F96314" w:rsidRDefault="00F96314" w:rsidP="00F96314">
      <w:pPr>
        <w:spacing w:after="0" w:line="240" w:lineRule="auto"/>
        <w:ind w:left="141"/>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4.Запланировать проведение всеми учителями школы проведение предметных недель и олимпиадных работ.</w:t>
      </w:r>
    </w:p>
    <w:p w:rsidR="00F96314" w:rsidRPr="00F96314" w:rsidRDefault="00F96314" w:rsidP="00F96314">
      <w:pPr>
        <w:spacing w:after="0" w:line="240" w:lineRule="auto"/>
        <w:ind w:left="141"/>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 xml:space="preserve">5.Составить индивидуальный образовательный маршрут для учеников: Романовой А.(3 кл) Волошиной А.(9 кл); </w:t>
      </w:r>
    </w:p>
    <w:p w:rsidR="00F96314" w:rsidRPr="00F96314" w:rsidRDefault="00F96314" w:rsidP="00F96314">
      <w:pPr>
        <w:spacing w:after="0" w:line="240" w:lineRule="auto"/>
        <w:ind w:left="141"/>
        <w:jc w:val="both"/>
        <w:rPr>
          <w:rFonts w:ascii="Times New Roman" w:eastAsia="Arial Unicode MS" w:hAnsi="Times New Roman"/>
          <w:kern w:val="1"/>
          <w:sz w:val="24"/>
          <w:szCs w:val="24"/>
          <w:lang w:eastAsia="ar-SA"/>
        </w:rPr>
      </w:pPr>
      <w:r w:rsidRPr="00F96314">
        <w:rPr>
          <w:rFonts w:ascii="Times New Roman" w:eastAsia="Arial Unicode MS" w:hAnsi="Times New Roman"/>
          <w:kern w:val="1"/>
          <w:sz w:val="24"/>
          <w:szCs w:val="24"/>
          <w:lang w:eastAsia="ar-SA"/>
        </w:rPr>
        <w:t>6.Для обучающихся 9- 11 классов  разработать совместно с детьми индивидуальный образовательный маршрут.</w:t>
      </w:r>
    </w:p>
    <w:p w:rsidR="00F96314" w:rsidRDefault="00F96314" w:rsidP="00F96314">
      <w:pPr>
        <w:spacing w:after="0" w:line="240" w:lineRule="auto"/>
        <w:jc w:val="both"/>
        <w:rPr>
          <w:rFonts w:ascii="Times New Roman" w:hAnsi="Times New Roman"/>
          <w:sz w:val="28"/>
          <w:szCs w:val="28"/>
        </w:rPr>
      </w:pPr>
    </w:p>
    <w:p w:rsidR="008E3787" w:rsidRDefault="008E3787" w:rsidP="00B13D06">
      <w:pPr>
        <w:rPr>
          <w:rFonts w:ascii="Times New Roman" w:hAnsi="Times New Roman"/>
          <w:b/>
          <w:sz w:val="28"/>
          <w:szCs w:val="28"/>
        </w:rPr>
      </w:pPr>
      <w:bookmarkStart w:id="1" w:name="_GoBack"/>
      <w:bookmarkEnd w:id="1"/>
    </w:p>
    <w:p w:rsidR="00B13D06" w:rsidRPr="00B13D06" w:rsidRDefault="008E3787" w:rsidP="00B13D06">
      <w:pPr>
        <w:jc w:val="center"/>
        <w:rPr>
          <w:rFonts w:ascii="Times New Roman" w:hAnsi="Times New Roman"/>
          <w:b/>
          <w:sz w:val="28"/>
          <w:szCs w:val="28"/>
        </w:rPr>
      </w:pPr>
      <w:r w:rsidRPr="00B13D06">
        <w:rPr>
          <w:rFonts w:ascii="Times New Roman" w:hAnsi="Times New Roman"/>
          <w:b/>
          <w:sz w:val="28"/>
          <w:szCs w:val="28"/>
        </w:rPr>
        <w:t>14</w:t>
      </w:r>
      <w:r w:rsidR="00B13D06" w:rsidRPr="00B13D06">
        <w:rPr>
          <w:rFonts w:ascii="Times New Roman" w:hAnsi="Times New Roman"/>
          <w:b/>
          <w:sz w:val="28"/>
          <w:szCs w:val="28"/>
        </w:rPr>
        <w:t>.</w:t>
      </w:r>
      <w:r w:rsidR="00B13D06" w:rsidRPr="00B13D06">
        <w:rPr>
          <w:rFonts w:ascii="Times New Roman" w:eastAsia="Times New Roman" w:hAnsi="Times New Roman"/>
          <w:b/>
          <w:sz w:val="28"/>
          <w:szCs w:val="28"/>
          <w:lang w:eastAsia="ru-RU"/>
        </w:rPr>
        <w:t>Анализ воспитательной работы за 2017-2018 учебный год</w:t>
      </w:r>
    </w:p>
    <w:p w:rsidR="00B13D06" w:rsidRPr="00B13D06" w:rsidRDefault="00B13D06" w:rsidP="00B13D06">
      <w:pPr>
        <w:spacing w:after="0" w:line="240" w:lineRule="auto"/>
        <w:jc w:val="center"/>
        <w:rPr>
          <w:rFonts w:ascii="Times New Roman" w:eastAsia="Times New Roman" w:hAnsi="Times New Roman"/>
          <w:b/>
          <w:sz w:val="28"/>
          <w:szCs w:val="28"/>
          <w:lang w:eastAsia="ru-RU"/>
        </w:rPr>
      </w:pPr>
      <w:r w:rsidRPr="00B13D06">
        <w:rPr>
          <w:rFonts w:ascii="Times New Roman" w:eastAsia="Times New Roman" w:hAnsi="Times New Roman"/>
          <w:b/>
          <w:sz w:val="28"/>
          <w:szCs w:val="28"/>
          <w:lang w:eastAsia="ru-RU"/>
        </w:rPr>
        <w:t>МОБУ «Валуевская сош»</w:t>
      </w:r>
    </w:p>
    <w:p w:rsidR="00B13D06" w:rsidRPr="00B13D06" w:rsidRDefault="00B13D06" w:rsidP="00B13D06">
      <w:pPr>
        <w:spacing w:after="0" w:line="240" w:lineRule="auto"/>
        <w:jc w:val="center"/>
        <w:rPr>
          <w:rFonts w:ascii="Times New Roman" w:eastAsia="Times New Roman" w:hAnsi="Times New Roman"/>
          <w:b/>
          <w:sz w:val="28"/>
          <w:szCs w:val="28"/>
          <w:lang w:eastAsia="ru-RU"/>
        </w:rPr>
      </w:pPr>
    </w:p>
    <w:p w:rsidR="00B13D06" w:rsidRPr="00B13D06" w:rsidRDefault="00B13D06" w:rsidP="00B13D06">
      <w:pPr>
        <w:spacing w:after="0" w:line="240" w:lineRule="auto"/>
        <w:rPr>
          <w:rFonts w:ascii="Times New Roman" w:eastAsia="Times New Roman" w:hAnsi="Times New Roman"/>
          <w:i/>
          <w:sz w:val="24"/>
          <w:u w:val="single"/>
          <w:lang w:eastAsia="ru-RU"/>
        </w:rPr>
      </w:pPr>
      <w:r w:rsidRPr="00B13D06">
        <w:rPr>
          <w:rFonts w:ascii="Times New Roman" w:eastAsia="Times New Roman" w:hAnsi="Times New Roman"/>
          <w:i/>
          <w:sz w:val="24"/>
          <w:u w:val="single"/>
          <w:lang w:eastAsia="ru-RU"/>
        </w:rPr>
        <w:t>Цель воспитательной работы:</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 Совершенствовать воспитательную систему школы, направленную на формирование гражданской активной позиции, социализация личности ребенка, формирование его активной жизненной позиции, через развитие системы советов  ученического самоуправления,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 </w:t>
      </w:r>
    </w:p>
    <w:p w:rsidR="00B13D06" w:rsidRPr="00B13D06" w:rsidRDefault="00B13D06" w:rsidP="00B13D06">
      <w:pPr>
        <w:spacing w:after="0" w:line="240" w:lineRule="auto"/>
        <w:rPr>
          <w:rFonts w:ascii="Times New Roman" w:eastAsia="Times New Roman" w:hAnsi="Times New Roman"/>
          <w:i/>
          <w:sz w:val="24"/>
          <w:u w:val="single"/>
          <w:lang w:eastAsia="ru-RU"/>
        </w:rPr>
      </w:pPr>
      <w:r w:rsidRPr="00B13D06">
        <w:rPr>
          <w:rFonts w:ascii="Times New Roman" w:eastAsia="Times New Roman" w:hAnsi="Times New Roman"/>
          <w:i/>
          <w:sz w:val="24"/>
          <w:u w:val="single"/>
          <w:lang w:eastAsia="ru-RU"/>
        </w:rPr>
        <w:lastRenderedPageBreak/>
        <w:t>Приоритетными направлениями работы школы являются:</w:t>
      </w:r>
    </w:p>
    <w:p w:rsidR="00B13D06" w:rsidRPr="00B13D06" w:rsidRDefault="00B13D06" w:rsidP="00B13D06">
      <w:pPr>
        <w:numPr>
          <w:ilvl w:val="0"/>
          <w:numId w:val="47"/>
        </w:numPr>
        <w:tabs>
          <w:tab w:val="left" w:pos="720"/>
        </w:tabs>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B13D06" w:rsidRPr="00B13D06" w:rsidRDefault="00B13D06" w:rsidP="00B13D06">
      <w:pPr>
        <w:numPr>
          <w:ilvl w:val="0"/>
          <w:numId w:val="47"/>
        </w:numPr>
        <w:tabs>
          <w:tab w:val="left" w:pos="720"/>
        </w:tabs>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Системный подход к решению проблемы педагогического сопровождения семьи в вопросах воспитания детей;</w:t>
      </w:r>
    </w:p>
    <w:p w:rsidR="00B13D06" w:rsidRPr="00B13D06" w:rsidRDefault="00B13D06" w:rsidP="00B13D06">
      <w:pPr>
        <w:numPr>
          <w:ilvl w:val="0"/>
          <w:numId w:val="47"/>
        </w:numPr>
        <w:tabs>
          <w:tab w:val="left" w:pos="720"/>
        </w:tabs>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Расширение социально-психологического обеспечения учебно-воспитательного процесса; </w:t>
      </w:r>
    </w:p>
    <w:p w:rsidR="00B13D06" w:rsidRPr="00B13D06" w:rsidRDefault="00B13D06" w:rsidP="00B13D06">
      <w:pPr>
        <w:numPr>
          <w:ilvl w:val="0"/>
          <w:numId w:val="47"/>
        </w:numPr>
        <w:tabs>
          <w:tab w:val="left" w:pos="720"/>
        </w:tabs>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Усиление межличностной направленности образования.</w:t>
      </w:r>
    </w:p>
    <w:p w:rsidR="00B13D06" w:rsidRPr="00B13D06" w:rsidRDefault="00B13D06" w:rsidP="00B13D06">
      <w:pPr>
        <w:numPr>
          <w:ilvl w:val="0"/>
          <w:numId w:val="47"/>
        </w:numPr>
        <w:spacing w:after="0" w:line="240" w:lineRule="auto"/>
        <w:rPr>
          <w:rFonts w:ascii="Times New Roman" w:eastAsia="Times New Roman" w:hAnsi="Times New Roman"/>
          <w:i/>
          <w:sz w:val="24"/>
          <w:u w:val="single"/>
          <w:lang w:eastAsia="ru-RU"/>
        </w:rPr>
      </w:pPr>
      <w:r w:rsidRPr="00B13D06">
        <w:rPr>
          <w:rFonts w:ascii="Times New Roman" w:eastAsia="Times New Roman" w:hAnsi="Times New Roman"/>
          <w:i/>
          <w:sz w:val="24"/>
          <w:u w:val="single"/>
          <w:lang w:eastAsia="ru-RU"/>
        </w:rPr>
        <w:t>Задачи на 2017-2018 учебный год:</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Продолжить создавать условий для успешного перехода на ФГОС второго поколения;</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Совершенствование системы воспитательной работы в классных коллективах;</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Приобщение школьников к ведущим духовным ценностям своего народа, к его национальной культуре, языку, традициям и обычаям;</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Дальнейшее развитие и совершенствование системы дополнительного образования в школе.</w:t>
      </w:r>
    </w:p>
    <w:p w:rsidR="00B13D06" w:rsidRPr="00B13D06" w:rsidRDefault="00B13D06" w:rsidP="00B13D06">
      <w:pPr>
        <w:numPr>
          <w:ilvl w:val="0"/>
          <w:numId w:val="47"/>
        </w:numPr>
        <w:tabs>
          <w:tab w:val="left" w:pos="720"/>
        </w:tabs>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Развитие коммуникативных умений педагогов, работать в системе «учитель – ученик - родитель».</w:t>
      </w:r>
    </w:p>
    <w:p w:rsidR="00B13D06" w:rsidRPr="00B13D06" w:rsidRDefault="00B13D06" w:rsidP="00B13D06">
      <w:pPr>
        <w:spacing w:after="0" w:line="240" w:lineRule="auto"/>
        <w:ind w:left="360"/>
        <w:rPr>
          <w:rFonts w:ascii="Times New Roman" w:eastAsia="Times New Roman" w:hAnsi="Times New Roman"/>
          <w:i/>
          <w:sz w:val="24"/>
          <w:u w:val="single"/>
          <w:lang w:eastAsia="ru-RU"/>
        </w:rPr>
      </w:pPr>
      <w:r w:rsidRPr="00B13D06">
        <w:rPr>
          <w:rFonts w:ascii="Times New Roman" w:eastAsia="Times New Roman" w:hAnsi="Times New Roman"/>
          <w:i/>
          <w:sz w:val="24"/>
          <w:u w:val="single"/>
          <w:lang w:eastAsia="ru-RU"/>
        </w:rPr>
        <w:t>Традиционные школьные дела:</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Сентябрь: </w:t>
      </w:r>
      <w:r w:rsidRPr="00B13D06">
        <w:rPr>
          <w:rFonts w:ascii="Times New Roman" w:eastAsia="Times New Roman" w:hAnsi="Times New Roman"/>
          <w:sz w:val="24"/>
          <w:lang w:eastAsia="ru-RU"/>
        </w:rPr>
        <w:t>Праздник «Здравствуй, школа!»</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Октябрь: </w:t>
      </w:r>
      <w:r w:rsidRPr="00B13D06">
        <w:rPr>
          <w:rFonts w:ascii="Times New Roman" w:eastAsia="Times New Roman" w:hAnsi="Times New Roman"/>
          <w:sz w:val="24"/>
          <w:lang w:eastAsia="ru-RU"/>
        </w:rPr>
        <w:t>Посвящение в мечтатели и Союз Старшеклассников,</w:t>
      </w:r>
      <w:r w:rsidRPr="00B13D06">
        <w:rPr>
          <w:rFonts w:ascii="Times New Roman" w:eastAsia="Times New Roman" w:hAnsi="Times New Roman"/>
          <w:b/>
          <w:sz w:val="24"/>
          <w:lang w:eastAsia="ru-RU"/>
        </w:rPr>
        <w:t xml:space="preserve"> </w:t>
      </w:r>
      <w:r w:rsidRPr="00B13D06">
        <w:rPr>
          <w:rFonts w:ascii="Times New Roman" w:eastAsia="Times New Roman" w:hAnsi="Times New Roman"/>
          <w:sz w:val="24"/>
          <w:lang w:eastAsia="ru-RU"/>
        </w:rPr>
        <w:t>Праздник «День учителя», Осенний калейдоскоп</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Ноябрь: </w:t>
      </w:r>
      <w:r w:rsidRPr="00B13D06">
        <w:rPr>
          <w:rFonts w:ascii="Times New Roman" w:eastAsia="Times New Roman" w:hAnsi="Times New Roman"/>
          <w:sz w:val="24"/>
          <w:lang w:eastAsia="ru-RU"/>
        </w:rPr>
        <w:t>Неделя «Мое село»</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Декабрь: </w:t>
      </w:r>
      <w:r w:rsidRPr="00B13D06">
        <w:rPr>
          <w:rFonts w:ascii="Times New Roman" w:eastAsia="Times New Roman" w:hAnsi="Times New Roman"/>
          <w:sz w:val="24"/>
          <w:lang w:eastAsia="ru-RU"/>
        </w:rPr>
        <w:t>Новогодние праздники</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b/>
          <w:sz w:val="24"/>
          <w:lang w:eastAsia="ru-RU"/>
        </w:rPr>
        <w:t xml:space="preserve">Январь: </w:t>
      </w:r>
      <w:r w:rsidRPr="00B13D06">
        <w:rPr>
          <w:rFonts w:ascii="Times New Roman" w:eastAsia="Times New Roman" w:hAnsi="Times New Roman"/>
          <w:sz w:val="24"/>
          <w:lang w:eastAsia="ru-RU"/>
        </w:rPr>
        <w:t xml:space="preserve">Рождественский полумарофон </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Февраль: </w:t>
      </w:r>
      <w:r w:rsidRPr="00B13D06">
        <w:rPr>
          <w:rFonts w:ascii="Times New Roman" w:eastAsia="Times New Roman" w:hAnsi="Times New Roman"/>
          <w:sz w:val="24"/>
          <w:lang w:eastAsia="ru-RU"/>
        </w:rPr>
        <w:t>Вечер встречи выпускников, День защитника Отечества</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Март: </w:t>
      </w:r>
      <w:r w:rsidRPr="00B13D06">
        <w:rPr>
          <w:rFonts w:ascii="Times New Roman" w:eastAsia="Times New Roman" w:hAnsi="Times New Roman"/>
          <w:sz w:val="24"/>
          <w:lang w:eastAsia="ru-RU"/>
        </w:rPr>
        <w:t>«А, ну-ка, девушки!»</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Апрель: </w:t>
      </w:r>
      <w:r w:rsidRPr="00B13D06">
        <w:rPr>
          <w:rFonts w:ascii="Times New Roman" w:eastAsia="Times New Roman" w:hAnsi="Times New Roman"/>
          <w:sz w:val="24"/>
          <w:lang w:eastAsia="ru-RU"/>
        </w:rPr>
        <w:t>Выборы лидера школы</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Май: </w:t>
      </w:r>
      <w:r w:rsidRPr="00B13D06">
        <w:rPr>
          <w:rFonts w:ascii="Times New Roman" w:eastAsia="Times New Roman" w:hAnsi="Times New Roman"/>
          <w:sz w:val="24"/>
          <w:lang w:eastAsia="ru-RU"/>
        </w:rPr>
        <w:t>Праздник «Салют, Победа!», Праздник последнего звонка</w:t>
      </w:r>
    </w:p>
    <w:p w:rsidR="00B13D06" w:rsidRPr="00B13D06" w:rsidRDefault="00B13D06" w:rsidP="00B13D06">
      <w:pPr>
        <w:spacing w:after="0" w:line="240" w:lineRule="auto"/>
        <w:rPr>
          <w:rFonts w:ascii="Times New Roman" w:eastAsia="Times New Roman" w:hAnsi="Times New Roman"/>
          <w:b/>
          <w:sz w:val="24"/>
          <w:lang w:eastAsia="ru-RU"/>
        </w:rPr>
      </w:pPr>
      <w:r w:rsidRPr="00B13D06">
        <w:rPr>
          <w:rFonts w:ascii="Times New Roman" w:eastAsia="Times New Roman" w:hAnsi="Times New Roman"/>
          <w:b/>
          <w:sz w:val="24"/>
          <w:lang w:eastAsia="ru-RU"/>
        </w:rPr>
        <w:t xml:space="preserve">Июнь: </w:t>
      </w:r>
      <w:r w:rsidRPr="00B13D06">
        <w:rPr>
          <w:rFonts w:ascii="Times New Roman" w:eastAsia="Times New Roman" w:hAnsi="Times New Roman"/>
          <w:sz w:val="24"/>
          <w:lang w:eastAsia="ru-RU"/>
        </w:rPr>
        <w:t>Выпускной вечер</w:t>
      </w:r>
      <w:r w:rsidRPr="00B13D06">
        <w:rPr>
          <w:rFonts w:ascii="Times New Roman" w:eastAsia="Times New Roman" w:hAnsi="Times New Roman"/>
          <w:b/>
          <w:sz w:val="24"/>
          <w:lang w:eastAsia="ru-RU"/>
        </w:rPr>
        <w:t xml:space="preserve">, </w:t>
      </w:r>
      <w:r w:rsidRPr="00B13D06">
        <w:rPr>
          <w:rFonts w:ascii="Times New Roman" w:eastAsia="Times New Roman" w:hAnsi="Times New Roman"/>
          <w:sz w:val="24"/>
          <w:lang w:eastAsia="ru-RU"/>
        </w:rPr>
        <w:t>Летний оздоровительный лагерь</w:t>
      </w:r>
    </w:p>
    <w:p w:rsidR="00B13D06" w:rsidRPr="00B13D06" w:rsidRDefault="00B13D06" w:rsidP="00B13D06">
      <w:pPr>
        <w:spacing w:after="0" w:line="240" w:lineRule="auto"/>
        <w:rPr>
          <w:rFonts w:ascii="Times New Roman" w:eastAsia="Times New Roman" w:hAnsi="Times New Roman"/>
          <w:i/>
          <w:sz w:val="24"/>
          <w:u w:val="single"/>
          <w:lang w:eastAsia="ru-RU"/>
        </w:rPr>
      </w:pPr>
      <w:r w:rsidRPr="00B13D06">
        <w:rPr>
          <w:rFonts w:ascii="Times New Roman" w:eastAsia="Times New Roman" w:hAnsi="Times New Roman"/>
          <w:i/>
          <w:sz w:val="24"/>
          <w:u w:val="single"/>
          <w:lang w:eastAsia="ru-RU"/>
        </w:rPr>
        <w:t>Ведущими программами в  МОБУ «Валуевская сош» являются:</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«Я – гражданин России!» (программа патриотического воспитания учащихся);</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 «Будь здоров!» (программа по оздоровлению и пропаганде ЗОЖ);</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«Соколенок»  (программа духовно-нравственного развития младших школьников);</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«Сокол» (программа  работы ДДО «Сокол»);</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«Дети – умницы» (программа  работы с одаренными детьми).</w:t>
      </w:r>
    </w:p>
    <w:p w:rsidR="00B13D06" w:rsidRPr="00B13D06" w:rsidRDefault="00B13D06" w:rsidP="00B13D06">
      <w:pPr>
        <w:spacing w:after="0" w:line="240" w:lineRule="auto"/>
        <w:rPr>
          <w:rFonts w:ascii="Times New Roman" w:eastAsia="Times New Roman" w:hAnsi="Times New Roman"/>
          <w:i/>
          <w:sz w:val="24"/>
          <w:u w:val="single"/>
          <w:lang w:eastAsia="ru-RU"/>
        </w:rPr>
      </w:pPr>
    </w:p>
    <w:p w:rsidR="00B13D06" w:rsidRPr="00B13D06" w:rsidRDefault="00B13D06" w:rsidP="00B13D06">
      <w:pPr>
        <w:spacing w:after="0" w:line="240" w:lineRule="auto"/>
        <w:ind w:firstLine="708"/>
        <w:jc w:val="both"/>
        <w:rPr>
          <w:rFonts w:ascii="Times New Roman" w:eastAsia="Times New Roman" w:hAnsi="Times New Roman"/>
          <w:i/>
          <w:sz w:val="24"/>
          <w:u w:val="single"/>
          <w:shd w:val="clear" w:color="auto" w:fill="FFFFFF"/>
          <w:lang w:eastAsia="ru-RU"/>
        </w:rPr>
      </w:pPr>
      <w:r w:rsidRPr="00B13D06">
        <w:rPr>
          <w:rFonts w:ascii="Times New Roman" w:eastAsia="Times New Roman" w:hAnsi="Times New Roman"/>
          <w:i/>
          <w:sz w:val="24"/>
          <w:u w:val="single"/>
          <w:shd w:val="clear" w:color="auto" w:fill="FFFFFF"/>
          <w:lang w:eastAsia="ru-RU"/>
        </w:rPr>
        <w:t>В МОБУ «Валуевская сош» программа воспитания реализуется через следующие приоритетные  направления работы:</w:t>
      </w:r>
    </w:p>
    <w:p w:rsidR="00B13D06" w:rsidRPr="00B13D06" w:rsidRDefault="00B13D06" w:rsidP="00B13D06">
      <w:pPr>
        <w:spacing w:before="100" w:after="100" w:line="240" w:lineRule="auto"/>
        <w:jc w:val="both"/>
        <w:rPr>
          <w:rFonts w:ascii="Times New Roman" w:eastAsia="Times New Roman" w:hAnsi="Times New Roman"/>
          <w:b/>
          <w:i/>
          <w:sz w:val="24"/>
          <w:u w:val="single"/>
          <w:shd w:val="clear" w:color="auto" w:fill="FFFFFF"/>
          <w:lang w:eastAsia="ru-RU"/>
        </w:rPr>
      </w:pPr>
      <w:r w:rsidRPr="00B13D06">
        <w:rPr>
          <w:rFonts w:ascii="Times New Roman" w:eastAsia="Times New Roman" w:hAnsi="Times New Roman"/>
          <w:b/>
          <w:i/>
          <w:sz w:val="24"/>
          <w:u w:val="single"/>
          <w:shd w:val="clear" w:color="auto" w:fill="FFFFFF"/>
          <w:lang w:eastAsia="ru-RU"/>
        </w:rPr>
        <w:t xml:space="preserve"> «Память» и  «Я среди людей»</w:t>
      </w:r>
    </w:p>
    <w:p w:rsidR="00B13D06" w:rsidRPr="00B13D06" w:rsidRDefault="00B13D06" w:rsidP="00B13D06">
      <w:pPr>
        <w:spacing w:before="100" w:after="100" w:line="240" w:lineRule="auto"/>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xml:space="preserve"> </w:t>
      </w:r>
      <w:r w:rsidRPr="00B13D06">
        <w:rPr>
          <w:rFonts w:ascii="Times New Roman" w:eastAsia="Times New Roman" w:hAnsi="Times New Roman"/>
          <w:i/>
          <w:sz w:val="24"/>
          <w:shd w:val="clear" w:color="auto" w:fill="FFFFFF"/>
          <w:lang w:eastAsia="ru-RU"/>
        </w:rPr>
        <w:t>В  рамках месячника оборонно-массовой и спортивной работы</w:t>
      </w:r>
      <w:r w:rsidRPr="00B13D06">
        <w:rPr>
          <w:rFonts w:ascii="Times New Roman" w:eastAsia="Times New Roman" w:hAnsi="Times New Roman"/>
          <w:sz w:val="24"/>
          <w:shd w:val="clear" w:color="auto" w:fill="FFFFFF"/>
          <w:lang w:eastAsia="ru-RU"/>
        </w:rPr>
        <w:t xml:space="preserve"> проведены:</w:t>
      </w:r>
      <w:r w:rsidRPr="00B13D06">
        <w:rPr>
          <w:rFonts w:ascii="Times New Roman" w:eastAsia="Times New Roman" w:hAnsi="Times New Roman"/>
          <w:i/>
          <w:sz w:val="24"/>
          <w:shd w:val="clear" w:color="auto" w:fill="FFFFFF"/>
          <w:lang w:eastAsia="ru-RU"/>
        </w:rPr>
        <w:t xml:space="preserve"> </w:t>
      </w:r>
      <w:r w:rsidRPr="00B13D06">
        <w:rPr>
          <w:rFonts w:ascii="Times New Roman" w:eastAsia="Times New Roman" w:hAnsi="Times New Roman"/>
          <w:sz w:val="24"/>
          <w:shd w:val="clear" w:color="auto" w:fill="FFFFFF"/>
          <w:lang w:eastAsia="ru-RU"/>
        </w:rPr>
        <w:t xml:space="preserve"> классные часы, встречи, беседы посвященные Памяти А.С.Петухова;  уроки  Мужества, посвященные Сталинградской битве; круглый стол «Час мужества», посвященный Дню снятия блокады Ленинграда. Проведены</w:t>
      </w:r>
      <w:r w:rsidRPr="00B13D06">
        <w:rPr>
          <w:rFonts w:ascii="Times New Roman" w:eastAsia="Times New Roman" w:hAnsi="Times New Roman"/>
          <w:b/>
          <w:sz w:val="24"/>
          <w:shd w:val="clear" w:color="auto" w:fill="FFFFFF"/>
          <w:lang w:eastAsia="ru-RU"/>
        </w:rPr>
        <w:t> </w:t>
      </w:r>
      <w:r w:rsidRPr="00B13D06">
        <w:rPr>
          <w:rFonts w:ascii="Times New Roman" w:eastAsia="Times New Roman" w:hAnsi="Times New Roman"/>
          <w:sz w:val="24"/>
          <w:shd w:val="clear" w:color="auto" w:fill="FFFFFF"/>
          <w:lang w:eastAsia="ru-RU"/>
        </w:rPr>
        <w:t>встречи в</w:t>
      </w:r>
      <w:r w:rsidRPr="00B13D06">
        <w:rPr>
          <w:rFonts w:ascii="Times New Roman" w:eastAsia="Times New Roman" w:hAnsi="Times New Roman"/>
          <w:b/>
          <w:sz w:val="24"/>
          <w:shd w:val="clear" w:color="auto" w:fill="FFFFFF"/>
          <w:lang w:eastAsia="ru-RU"/>
        </w:rPr>
        <w:t> </w:t>
      </w:r>
      <w:r w:rsidRPr="00B13D06">
        <w:rPr>
          <w:rFonts w:ascii="Times New Roman" w:eastAsia="Times New Roman" w:hAnsi="Times New Roman"/>
          <w:sz w:val="24"/>
          <w:shd w:val="clear" w:color="auto" w:fill="FFFFFF"/>
          <w:lang w:eastAsia="ru-RU"/>
        </w:rPr>
        <w:t>литературной гостиной школьной и сельской библиотеки</w:t>
      </w:r>
      <w:r w:rsidRPr="00B13D06">
        <w:rPr>
          <w:rFonts w:ascii="Times New Roman" w:eastAsia="Times New Roman" w:hAnsi="Times New Roman"/>
          <w:sz w:val="24"/>
          <w:lang w:eastAsia="ru-RU"/>
        </w:rPr>
        <w:t>: «Россия устремленная в будущее»,</w:t>
      </w:r>
      <w:r w:rsidRPr="00B13D06">
        <w:rPr>
          <w:rFonts w:ascii="Times New Roman" w:eastAsia="Times New Roman" w:hAnsi="Times New Roman"/>
          <w:sz w:val="24"/>
          <w:shd w:val="clear" w:color="auto" w:fill="FFFFFF"/>
          <w:lang w:eastAsia="ru-RU"/>
        </w:rPr>
        <w:t xml:space="preserve"> 200 лет со дня рождения А.К. Толстого (1817-1875), русского поэта, писателя, драматурга</w:t>
      </w:r>
      <w:proofErr w:type="gramStart"/>
      <w:r w:rsidRPr="00B13D06">
        <w:rPr>
          <w:rFonts w:ascii="Times New Roman" w:eastAsia="Times New Roman" w:hAnsi="Times New Roman"/>
          <w:sz w:val="24"/>
          <w:shd w:val="clear" w:color="auto" w:fill="FFFFFF"/>
          <w:lang w:eastAsia="ru-RU"/>
        </w:rPr>
        <w:t>.-</w:t>
      </w:r>
      <w:proofErr w:type="gramEnd"/>
      <w:r w:rsidRPr="00B13D06">
        <w:rPr>
          <w:rFonts w:ascii="Times New Roman" w:eastAsia="Times New Roman" w:hAnsi="Times New Roman"/>
          <w:sz w:val="24"/>
          <w:shd w:val="clear" w:color="auto" w:fill="FFFFFF"/>
          <w:lang w:eastAsia="ru-RU"/>
        </w:rPr>
        <w:t>«Средь шумного бала…» -литературный час,</w:t>
      </w:r>
      <w:r w:rsidRPr="00B13D06">
        <w:rPr>
          <w:rFonts w:ascii="Times New Roman" w:eastAsia="Times New Roman" w:hAnsi="Times New Roman"/>
          <w:sz w:val="24"/>
          <w:lang w:eastAsia="ru-RU"/>
        </w:rPr>
        <w:t xml:space="preserve"> Урок – памяти « Герои нашего села»</w:t>
      </w:r>
      <w:r w:rsidRPr="00B13D06">
        <w:rPr>
          <w:rFonts w:ascii="Times New Roman" w:eastAsia="Times New Roman" w:hAnsi="Times New Roman"/>
          <w:sz w:val="24"/>
          <w:shd w:val="clear" w:color="auto" w:fill="FFFFFF"/>
          <w:lang w:eastAsia="ru-RU"/>
        </w:rPr>
        <w:t xml:space="preserve"> . Обучающиеся приняли участие в «Параде юных Россиян». В течение года проводится операция «Обелиск» по уходу за памятником павшим войнам. Воспитание гражданственности и патриотизма осуществляется через тесную связь с  Валуевским Советом ветеранов. Ребята заинтересованы в этих встречах, они всегда со вниманием и интересом слушают выступления ветеранов, с удовольствием принимают участие в оказании помощи участникам военных действий и детям войны. Организована трудовая деятельность, а именно</w:t>
      </w:r>
      <w:r w:rsidRPr="00B13D06">
        <w:rPr>
          <w:rFonts w:ascii="Times New Roman" w:eastAsia="Times New Roman" w:hAnsi="Times New Roman"/>
          <w:b/>
          <w:sz w:val="24"/>
          <w:shd w:val="clear" w:color="auto" w:fill="FFFFFF"/>
          <w:lang w:eastAsia="ru-RU"/>
        </w:rPr>
        <w:t xml:space="preserve"> </w:t>
      </w:r>
      <w:r w:rsidRPr="00B13D06">
        <w:rPr>
          <w:rFonts w:ascii="Times New Roman" w:eastAsia="Times New Roman" w:hAnsi="Times New Roman"/>
          <w:sz w:val="24"/>
          <w:shd w:val="clear" w:color="auto" w:fill="FFFFFF"/>
          <w:lang w:eastAsia="ru-RU"/>
        </w:rPr>
        <w:t xml:space="preserve">дежурство по школе, по классу, организация и проведение генеральных </w:t>
      </w:r>
      <w:r w:rsidRPr="00B13D06">
        <w:rPr>
          <w:rFonts w:ascii="Times New Roman" w:eastAsia="Times New Roman" w:hAnsi="Times New Roman"/>
          <w:sz w:val="24"/>
          <w:shd w:val="clear" w:color="auto" w:fill="FFFFFF"/>
          <w:lang w:eastAsia="ru-RU"/>
        </w:rPr>
        <w:lastRenderedPageBreak/>
        <w:t xml:space="preserve">уборок и субботников, серии классных часов «Труд и призвание», «В мире профессий». Учителем технологии проводятся классные часы на тему «Сельская среда», «Кто, если не я». Обучающиеся МОБУ «Валуевская сош» регулярно участвуют в проведении субботников «Чистая школа», «Чистое село», как на территории школы, так и на территории поселения с участием учителей, родителей и местных жителей. В преддверии праздника Великой Победы прошел ряд операций под названием «Обелиск» очищены памятники войнам – </w:t>
      </w:r>
      <w:proofErr w:type="gramStart"/>
      <w:r w:rsidRPr="00B13D06">
        <w:rPr>
          <w:rFonts w:ascii="Times New Roman" w:eastAsia="Times New Roman" w:hAnsi="Times New Roman"/>
          <w:sz w:val="24"/>
          <w:shd w:val="clear" w:color="auto" w:fill="FFFFFF"/>
          <w:lang w:eastAsia="ru-RU"/>
        </w:rPr>
        <w:t>землякам</w:t>
      </w:r>
      <w:proofErr w:type="gramEnd"/>
      <w:r w:rsidRPr="00B13D06">
        <w:rPr>
          <w:rFonts w:ascii="Times New Roman" w:eastAsia="Times New Roman" w:hAnsi="Times New Roman"/>
          <w:sz w:val="24"/>
          <w:shd w:val="clear" w:color="auto" w:fill="FFFFFF"/>
          <w:lang w:eastAsia="ru-RU"/>
        </w:rPr>
        <w:t xml:space="preserve"> павшим в годы ВОВ и могилы ветеранов. Ведется и общественно-полезная деятельность, направленная на обогащение духовной культуры учащихся и осуществляется она через активное участие в  детском объединении «Сокол». Работа по этому разделу направлена на формирование самостоятельности и ответственности обучающихся, развитие лидерского и творческого потенциала, организаторских способностей, интереса к общественной работе. Одними из важнейших мероприятий 2018 года стали акция «Георгиевская лента»,Велопробег на родину героя ВОВ, Петухова А.С в д</w:t>
      </w:r>
      <w:proofErr w:type="gramStart"/>
      <w:r w:rsidRPr="00B13D06">
        <w:rPr>
          <w:rFonts w:ascii="Times New Roman" w:eastAsia="Times New Roman" w:hAnsi="Times New Roman"/>
          <w:sz w:val="24"/>
          <w:shd w:val="clear" w:color="auto" w:fill="FFFFFF"/>
          <w:lang w:eastAsia="ru-RU"/>
        </w:rPr>
        <w:t>.И</w:t>
      </w:r>
      <w:proofErr w:type="gramEnd"/>
      <w:r w:rsidRPr="00B13D06">
        <w:rPr>
          <w:rFonts w:ascii="Times New Roman" w:eastAsia="Times New Roman" w:hAnsi="Times New Roman"/>
          <w:sz w:val="24"/>
          <w:shd w:val="clear" w:color="auto" w:fill="FFFFFF"/>
          <w:lang w:eastAsia="ru-RU"/>
        </w:rPr>
        <w:t>вановку, межшкольный фестиваль «Все народы в гости к нам». Обучающиеся МОБУ «Валуевская сош»  побывали в гостях у педагогов-ветеранов и поздравили их с праздником, прошли по селу и раздали ленты. Регулярно обучающиеся Валуевской школы проводят акции по уборке снега «Ветеран живет рядом с тобой».</w:t>
      </w:r>
      <w:r w:rsidRPr="00B13D06">
        <w:rPr>
          <w:rFonts w:ascii="Times New Roman" w:eastAsia="Times New Roman" w:hAnsi="Times New Roman"/>
          <w:sz w:val="24"/>
          <w:lang w:eastAsia="ru-RU"/>
        </w:rPr>
        <w:t xml:space="preserve"> Была организованна встреча с ветераном Великой Отечественной войны, Крутиковым А.Н.</w:t>
      </w:r>
    </w:p>
    <w:p w:rsidR="00B13D06" w:rsidRPr="00B13D06" w:rsidRDefault="00B13D06" w:rsidP="00B13D06">
      <w:pPr>
        <w:spacing w:after="0" w:line="240" w:lineRule="auto"/>
        <w:ind w:firstLine="708"/>
        <w:jc w:val="both"/>
        <w:rPr>
          <w:rFonts w:ascii="Times New Roman" w:eastAsia="Times New Roman" w:hAnsi="Times New Roman"/>
          <w:i/>
          <w:sz w:val="24"/>
          <w:u w:val="single"/>
          <w:shd w:val="clear" w:color="auto" w:fill="FFFFFF"/>
          <w:lang w:eastAsia="ru-RU"/>
        </w:rPr>
      </w:pPr>
    </w:p>
    <w:p w:rsidR="00B13D06" w:rsidRPr="00B13D06" w:rsidRDefault="00B13D06" w:rsidP="00B13D06">
      <w:pPr>
        <w:spacing w:after="0" w:line="240" w:lineRule="auto"/>
        <w:jc w:val="both"/>
        <w:rPr>
          <w:rFonts w:ascii="Times New Roman" w:eastAsia="Times New Roman" w:hAnsi="Times New Roman"/>
          <w:b/>
          <w:i/>
          <w:sz w:val="24"/>
          <w:lang w:eastAsia="ru-RU"/>
        </w:rPr>
      </w:pPr>
      <w:r w:rsidRPr="00B13D06">
        <w:rPr>
          <w:rFonts w:ascii="Times New Roman" w:eastAsia="Times New Roman" w:hAnsi="Times New Roman"/>
          <w:b/>
          <w:i/>
          <w:sz w:val="24"/>
          <w:u w:val="single"/>
          <w:lang w:eastAsia="ru-RU"/>
        </w:rPr>
        <w:t>«Интеллект»:</w:t>
      </w:r>
      <w:r w:rsidRPr="00B13D06">
        <w:rPr>
          <w:rFonts w:ascii="Times New Roman" w:eastAsia="Times New Roman" w:hAnsi="Times New Roman"/>
          <w:b/>
          <w:i/>
          <w:sz w:val="24"/>
          <w:lang w:eastAsia="ru-RU"/>
        </w:rPr>
        <w:t xml:space="preserve"> </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ведется работа по</w:t>
      </w:r>
      <w:r w:rsidRPr="00B13D06">
        <w:rPr>
          <w:rFonts w:ascii="Times New Roman" w:eastAsia="Times New Roman" w:hAnsi="Times New Roman"/>
          <w:b/>
          <w:sz w:val="24"/>
          <w:lang w:eastAsia="ru-RU"/>
        </w:rPr>
        <w:t xml:space="preserve"> </w:t>
      </w:r>
      <w:r w:rsidRPr="00B13D06">
        <w:rPr>
          <w:rFonts w:ascii="Times New Roman" w:eastAsia="Times New Roman" w:hAnsi="Times New Roman"/>
          <w:sz w:val="24"/>
          <w:lang w:eastAsia="ru-RU"/>
        </w:rPr>
        <w:t xml:space="preserve">определению рейтинга успеваемости по четвертям, организуются предметные недели, участие в научно-практических конференциях школьного, муниципального и регионального этапа, серии классных часов «Замечательные люди науки», «За страницами учебника». Так в начале учебного года Чашечникова Анжелика приняла участие в </w:t>
      </w:r>
      <w:r w:rsidRPr="00B13D06">
        <w:rPr>
          <w:rFonts w:ascii="Times New Roman" w:eastAsia="Times New Roman" w:hAnsi="Times New Roman"/>
          <w:i/>
          <w:sz w:val="24"/>
          <w:lang w:eastAsia="ru-RU"/>
        </w:rPr>
        <w:t xml:space="preserve">муниципальном конкурсе – выставке продукции юных растениеводов «Урожай  2017 года», </w:t>
      </w:r>
      <w:r w:rsidRPr="00B13D06">
        <w:rPr>
          <w:rFonts w:ascii="Times New Roman" w:eastAsia="Times New Roman" w:hAnsi="Times New Roman"/>
          <w:sz w:val="24"/>
          <w:lang w:eastAsia="ru-RU"/>
        </w:rPr>
        <w:t xml:space="preserve">в  номинации  </w:t>
      </w:r>
      <w:r w:rsidRPr="00B13D06">
        <w:rPr>
          <w:rFonts w:ascii="Times New Roman" w:eastAsia="Times New Roman" w:hAnsi="Times New Roman"/>
          <w:i/>
          <w:sz w:val="24"/>
          <w:lang w:eastAsia="ru-RU"/>
        </w:rPr>
        <w:t>«Овощеводство»</w:t>
      </w:r>
      <w:r w:rsidRPr="00B13D06">
        <w:rPr>
          <w:rFonts w:ascii="Times New Roman" w:eastAsia="Times New Roman" w:hAnsi="Times New Roman"/>
          <w:sz w:val="24"/>
          <w:lang w:eastAsia="ru-RU"/>
        </w:rPr>
        <w:t xml:space="preserve"> с учебно-исследовательской работой «Выращивание томатов на подоконнике в зимний период», Анжелика получила </w:t>
      </w:r>
      <w:r w:rsidRPr="00B13D06">
        <w:rPr>
          <w:rFonts w:ascii="Times New Roman" w:eastAsia="Times New Roman" w:hAnsi="Times New Roman"/>
          <w:i/>
          <w:sz w:val="24"/>
          <w:lang w:eastAsia="ru-RU"/>
        </w:rPr>
        <w:t>3 место.</w:t>
      </w:r>
    </w:p>
    <w:p w:rsidR="00B13D06" w:rsidRPr="00B13D06" w:rsidRDefault="00B13D06" w:rsidP="00B13D06">
      <w:pPr>
        <w:spacing w:before="100" w:after="10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В начале 2017 года в МОБУ «Валуевская сош» организована и проведена </w:t>
      </w:r>
      <w:r w:rsidRPr="00B13D06">
        <w:rPr>
          <w:rFonts w:ascii="Times New Roman" w:eastAsia="Times New Roman" w:hAnsi="Times New Roman"/>
          <w:i/>
          <w:sz w:val="24"/>
          <w:lang w:eastAsia="ru-RU"/>
        </w:rPr>
        <w:t>Научная конференция «Творческий сокол»</w:t>
      </w:r>
      <w:proofErr w:type="gramStart"/>
      <w:r w:rsidRPr="00B13D06">
        <w:rPr>
          <w:rFonts w:ascii="Times New Roman" w:eastAsia="Times New Roman" w:hAnsi="Times New Roman"/>
          <w:i/>
          <w:sz w:val="24"/>
          <w:lang w:eastAsia="ru-RU"/>
        </w:rPr>
        <w:t>,</w:t>
      </w:r>
      <w:r w:rsidRPr="00B13D06">
        <w:rPr>
          <w:rFonts w:ascii="Times New Roman" w:eastAsia="Times New Roman" w:hAnsi="Times New Roman"/>
          <w:sz w:val="24"/>
          <w:lang w:eastAsia="ru-RU"/>
        </w:rPr>
        <w:t>з</w:t>
      </w:r>
      <w:proofErr w:type="gramEnd"/>
      <w:r w:rsidRPr="00B13D06">
        <w:rPr>
          <w:rFonts w:ascii="Times New Roman" w:eastAsia="Times New Roman" w:hAnsi="Times New Roman"/>
          <w:sz w:val="24"/>
          <w:lang w:eastAsia="ru-RU"/>
        </w:rPr>
        <w:t>ащиты социальных и творческих проектов школьников по учебно - исследовательской деятельности в которой приняли участие 8 обучающихся среди которых победителями стали: Волошина А.,(8 кл.)</w:t>
      </w:r>
      <w:proofErr w:type="gramStart"/>
      <w:r w:rsidRPr="00B13D06">
        <w:rPr>
          <w:rFonts w:ascii="Times New Roman" w:eastAsia="Times New Roman" w:hAnsi="Times New Roman"/>
          <w:sz w:val="24"/>
          <w:lang w:eastAsia="ru-RU"/>
        </w:rPr>
        <w:t xml:space="preserve"> ,</w:t>
      </w:r>
      <w:proofErr w:type="gramEnd"/>
      <w:r w:rsidRPr="00B13D06">
        <w:rPr>
          <w:rFonts w:ascii="Times New Roman" w:eastAsia="Times New Roman" w:hAnsi="Times New Roman"/>
          <w:sz w:val="24"/>
          <w:lang w:eastAsia="ru-RU"/>
        </w:rPr>
        <w:t xml:space="preserve"> Бабьева О. (5 кл), Романова А. (2 класс); призеры: Ашуватов Е.. (5 кл.), Алишина Е.(4кл.),  Унжакова Д.(4кл.), Ласточкина А. (7 кл.), По итогам школьной НПК было принято решение об участии обучающейся Волошиной А. (8кл.) в   </w:t>
      </w:r>
      <w:r w:rsidRPr="00B13D06">
        <w:rPr>
          <w:rFonts w:ascii="Times New Roman" w:eastAsia="Times New Roman" w:hAnsi="Times New Roman"/>
          <w:i/>
          <w:sz w:val="24"/>
          <w:lang w:eastAsia="ru-RU"/>
        </w:rPr>
        <w:t>муниципальной научно - практической конференции школьников</w:t>
      </w:r>
      <w:r w:rsidRPr="00B13D06">
        <w:rPr>
          <w:rFonts w:ascii="Times New Roman" w:eastAsia="Times New Roman" w:hAnsi="Times New Roman"/>
          <w:b/>
          <w:sz w:val="24"/>
          <w:lang w:eastAsia="ru-RU"/>
        </w:rPr>
        <w:t xml:space="preserve">, </w:t>
      </w:r>
      <w:r w:rsidRPr="00B13D06">
        <w:rPr>
          <w:rFonts w:ascii="Times New Roman" w:eastAsia="Times New Roman" w:hAnsi="Times New Roman"/>
          <w:sz w:val="24"/>
          <w:lang w:eastAsia="ru-RU"/>
        </w:rPr>
        <w:t xml:space="preserve">где она показала высокие </w:t>
      </w:r>
      <w:proofErr w:type="gramStart"/>
      <w:r w:rsidRPr="00B13D06">
        <w:rPr>
          <w:rFonts w:ascii="Times New Roman" w:eastAsia="Times New Roman" w:hAnsi="Times New Roman"/>
          <w:sz w:val="24"/>
          <w:lang w:eastAsia="ru-RU"/>
        </w:rPr>
        <w:t>результаты</w:t>
      </w:r>
      <w:proofErr w:type="gramEnd"/>
      <w:r w:rsidRPr="00B13D06">
        <w:rPr>
          <w:rFonts w:ascii="Times New Roman" w:eastAsia="Times New Roman" w:hAnsi="Times New Roman"/>
          <w:sz w:val="24"/>
          <w:lang w:eastAsia="ru-RU"/>
        </w:rPr>
        <w:t xml:space="preserve"> и её работа была рекомендована к участию в областной научно - практической конференции. В феврале 2018 года Волошина Александра приняла участие в региональной научно-практической конференции, где получила сертификат участника. </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В областном конкурсе сочинений по теме «Великий язык великой нации» среди обучающихся 9-11 классов приняла участие </w:t>
      </w:r>
      <w:proofErr w:type="gramStart"/>
      <w:r w:rsidRPr="00B13D06">
        <w:rPr>
          <w:rFonts w:ascii="Times New Roman" w:eastAsia="Times New Roman" w:hAnsi="Times New Roman"/>
          <w:sz w:val="24"/>
          <w:lang w:eastAsia="ru-RU"/>
        </w:rPr>
        <w:t>обучающаяся</w:t>
      </w:r>
      <w:proofErr w:type="gramEnd"/>
      <w:r w:rsidRPr="00B13D06">
        <w:rPr>
          <w:rFonts w:ascii="Times New Roman" w:eastAsia="Times New Roman" w:hAnsi="Times New Roman"/>
          <w:sz w:val="24"/>
          <w:lang w:eastAsia="ru-RU"/>
        </w:rPr>
        <w:t xml:space="preserve"> 10кл. </w:t>
      </w:r>
      <w:proofErr w:type="gramStart"/>
      <w:r w:rsidRPr="00B13D06">
        <w:rPr>
          <w:rFonts w:ascii="Times New Roman" w:eastAsia="Times New Roman" w:hAnsi="Times New Roman"/>
          <w:sz w:val="24"/>
          <w:lang w:eastAsia="ru-RU"/>
        </w:rPr>
        <w:t>Падалко А.. В областном (заочном) конкурсе  «Моя малая Родина: природа, культура, этнос» в номинации эколого - краеведческий путеводитель, приняли участие:</w:t>
      </w:r>
      <w:proofErr w:type="gramEnd"/>
      <w:r w:rsidRPr="00B13D06">
        <w:rPr>
          <w:rFonts w:ascii="Times New Roman" w:eastAsia="Times New Roman" w:hAnsi="Times New Roman"/>
          <w:sz w:val="24"/>
          <w:lang w:eastAsia="ru-RU"/>
        </w:rPr>
        <w:t xml:space="preserve"> Воробьева Н, Бакирова В.</w:t>
      </w:r>
    </w:p>
    <w:p w:rsidR="00B13D06" w:rsidRPr="00B13D06" w:rsidRDefault="00B13D06" w:rsidP="00B13D06">
      <w:pPr>
        <w:spacing w:after="15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 Также в областном творческом конкурсе «Гимн чести, мужеству и славе» в номинации сочинение приняла участие обучающаяся 8 кл Падалко Е. А. В мае ученица 8 кл. Волошина А.  приняла участие в </w:t>
      </w:r>
      <w:r w:rsidRPr="00B13D06">
        <w:rPr>
          <w:rFonts w:ascii="Times New Roman" w:eastAsia="Times New Roman" w:hAnsi="Times New Roman"/>
          <w:sz w:val="24"/>
          <w:shd w:val="clear" w:color="auto" w:fill="FFFFFF"/>
          <w:lang w:eastAsia="ru-RU"/>
        </w:rPr>
        <w:t>5-й районной научно-практической конференции «</w:t>
      </w:r>
      <w:r w:rsidRPr="00B13D06">
        <w:rPr>
          <w:rFonts w:ascii="Times New Roman" w:eastAsia="Times New Roman" w:hAnsi="Times New Roman"/>
          <w:sz w:val="24"/>
          <w:lang w:eastAsia="ru-RU"/>
        </w:rPr>
        <w:t>Белые пятна Тюкалинской истории». В этом году были оформлены стенды с информацией о структуре деятельности детской организации . 22 октября 2017 года были организованы и проведены выборы Президента детской организации «Сокол». Итоги выборов освещались на общешкольном стенде «Переменка». По итогам выборов президентом детского объединения и школьной страны  признана, Чашечникова Анжелика ученица 8 класса, премьер –министром по всеобщему голосованию лидеров стала Ковалева Анастасия, ученица 11 класса</w:t>
      </w:r>
      <w:proofErr w:type="gramStart"/>
      <w:r w:rsidRPr="00B13D06">
        <w:rPr>
          <w:rFonts w:ascii="Times New Roman" w:eastAsia="Times New Roman" w:hAnsi="Times New Roman"/>
          <w:sz w:val="24"/>
          <w:lang w:eastAsia="ru-RU"/>
        </w:rPr>
        <w:t>.М</w:t>
      </w:r>
      <w:proofErr w:type="gramEnd"/>
      <w:r w:rsidRPr="00B13D06">
        <w:rPr>
          <w:rFonts w:ascii="Times New Roman" w:eastAsia="Times New Roman" w:hAnsi="Times New Roman"/>
          <w:sz w:val="24"/>
          <w:lang w:eastAsia="ru-RU"/>
        </w:rPr>
        <w:t xml:space="preserve">инистром спорта Реймова Диана, ученица 7 класса и Министром Культуры и образования Ласточкина Ангелина. В 2017-2018 учебном году ребята тесно сотрудничали с учителями – предметниками и классными руководителями, помогая организовать и провести тематические классные часы, викторины и конкурсы. Проводились  «Предметные недели», от каждого учителя. В </w:t>
      </w:r>
      <w:proofErr w:type="gramStart"/>
      <w:r w:rsidRPr="00B13D06">
        <w:rPr>
          <w:rFonts w:ascii="Times New Roman" w:eastAsia="Times New Roman" w:hAnsi="Times New Roman"/>
          <w:sz w:val="24"/>
          <w:lang w:eastAsia="ru-RU"/>
        </w:rPr>
        <w:t>которых</w:t>
      </w:r>
      <w:proofErr w:type="gramEnd"/>
      <w:r w:rsidRPr="00B13D06">
        <w:rPr>
          <w:rFonts w:ascii="Times New Roman" w:eastAsia="Times New Roman" w:hAnsi="Times New Roman"/>
          <w:sz w:val="24"/>
          <w:lang w:eastAsia="ru-RU"/>
        </w:rPr>
        <w:t xml:space="preserve"> участвовали все учащиеся с 5-11 классы.</w:t>
      </w:r>
    </w:p>
    <w:p w:rsidR="00B13D06" w:rsidRPr="00B13D06" w:rsidRDefault="00B13D06" w:rsidP="00B13D06">
      <w:pPr>
        <w:spacing w:after="150" w:line="240" w:lineRule="auto"/>
        <w:jc w:val="both"/>
        <w:rPr>
          <w:rFonts w:ascii="Times New Roman" w:eastAsia="Times New Roman" w:hAnsi="Times New Roman"/>
          <w:sz w:val="24"/>
          <w:lang w:eastAsia="ru-RU"/>
        </w:rPr>
      </w:pPr>
    </w:p>
    <w:p w:rsidR="00B13D06" w:rsidRPr="00B13D06" w:rsidRDefault="00B13D06" w:rsidP="00B13D06">
      <w:pPr>
        <w:spacing w:after="0" w:line="240" w:lineRule="auto"/>
        <w:ind w:firstLine="708"/>
        <w:jc w:val="both"/>
        <w:rPr>
          <w:rFonts w:ascii="Times New Roman" w:eastAsia="Times New Roman" w:hAnsi="Times New Roman"/>
          <w:sz w:val="24"/>
          <w:lang w:eastAsia="ru-RU"/>
        </w:rPr>
      </w:pPr>
    </w:p>
    <w:p w:rsidR="00B13D06" w:rsidRPr="00B13D06" w:rsidRDefault="00B13D06" w:rsidP="00B13D06">
      <w:pPr>
        <w:spacing w:before="100" w:after="100" w:line="240" w:lineRule="auto"/>
        <w:jc w:val="both"/>
        <w:rPr>
          <w:rFonts w:ascii="Times New Roman" w:eastAsia="Times New Roman" w:hAnsi="Times New Roman"/>
          <w:b/>
          <w:i/>
          <w:sz w:val="24"/>
          <w:u w:val="single"/>
          <w:shd w:val="clear" w:color="auto" w:fill="FFFFFF"/>
          <w:lang w:eastAsia="ru-RU"/>
        </w:rPr>
      </w:pPr>
      <w:r w:rsidRPr="00B13D06">
        <w:rPr>
          <w:rFonts w:ascii="Times New Roman" w:eastAsia="Times New Roman" w:hAnsi="Times New Roman"/>
          <w:b/>
          <w:i/>
          <w:sz w:val="24"/>
          <w:u w:val="single"/>
          <w:shd w:val="clear" w:color="auto" w:fill="FFFFFF"/>
          <w:lang w:eastAsia="ru-RU"/>
        </w:rPr>
        <w:t>«Досуг»</w:t>
      </w:r>
    </w:p>
    <w:p w:rsidR="00B13D06" w:rsidRPr="00B13D06" w:rsidRDefault="00B13D06" w:rsidP="00B13D06">
      <w:pPr>
        <w:spacing w:after="135" w:line="240" w:lineRule="auto"/>
        <w:ind w:firstLine="708"/>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lastRenderedPageBreak/>
        <w:t xml:space="preserve"> ведется художественно-творческая деятельность</w:t>
      </w:r>
      <w:r w:rsidRPr="00B13D06">
        <w:rPr>
          <w:rFonts w:ascii="Times New Roman" w:eastAsia="Times New Roman" w:hAnsi="Times New Roman"/>
          <w:b/>
          <w:sz w:val="24"/>
          <w:shd w:val="clear" w:color="auto" w:fill="FFFFFF"/>
          <w:lang w:eastAsia="ru-RU"/>
        </w:rPr>
        <w:t xml:space="preserve">, </w:t>
      </w:r>
      <w:r w:rsidRPr="00B13D06">
        <w:rPr>
          <w:rFonts w:ascii="Times New Roman" w:eastAsia="Times New Roman" w:hAnsi="Times New Roman"/>
          <w:sz w:val="24"/>
          <w:shd w:val="clear" w:color="auto" w:fill="FFFFFF"/>
          <w:lang w:eastAsia="ru-RU"/>
        </w:rPr>
        <w:t xml:space="preserve">заключающаяся в организации и проведении таких мероприятий как: </w:t>
      </w:r>
      <w:r w:rsidRPr="00B13D06">
        <w:rPr>
          <w:rFonts w:ascii="Times New Roman" w:eastAsia="Times New Roman" w:hAnsi="Times New Roman"/>
          <w:sz w:val="24"/>
          <w:lang w:eastAsia="ru-RU"/>
        </w:rPr>
        <w:t>Праздник «1 сентябр</w:t>
      </w:r>
      <w:proofErr w:type="gramStart"/>
      <w:r w:rsidRPr="00B13D06">
        <w:rPr>
          <w:rFonts w:ascii="Times New Roman" w:eastAsia="Times New Roman" w:hAnsi="Times New Roman"/>
          <w:sz w:val="24"/>
          <w:lang w:eastAsia="ru-RU"/>
        </w:rPr>
        <w:t>я-</w:t>
      </w:r>
      <w:proofErr w:type="gramEnd"/>
      <w:r w:rsidRPr="00B13D06">
        <w:rPr>
          <w:rFonts w:ascii="Times New Roman" w:eastAsia="Times New Roman" w:hAnsi="Times New Roman"/>
          <w:sz w:val="24"/>
          <w:lang w:eastAsia="ru-RU"/>
        </w:rPr>
        <w:t xml:space="preserve"> День Знаний!»Торжественная линейка. Кл</w:t>
      </w:r>
      <w:proofErr w:type="gramStart"/>
      <w:r w:rsidRPr="00B13D06">
        <w:rPr>
          <w:rFonts w:ascii="Times New Roman" w:eastAsia="Times New Roman" w:hAnsi="Times New Roman"/>
          <w:sz w:val="24"/>
          <w:lang w:eastAsia="ru-RU"/>
        </w:rPr>
        <w:t>.</w:t>
      </w:r>
      <w:proofErr w:type="gramEnd"/>
      <w:r w:rsidRPr="00B13D06">
        <w:rPr>
          <w:rFonts w:ascii="Times New Roman" w:eastAsia="Times New Roman" w:hAnsi="Times New Roman"/>
          <w:sz w:val="24"/>
          <w:lang w:eastAsia="ru-RU"/>
        </w:rPr>
        <w:t xml:space="preserve"> </w:t>
      </w:r>
      <w:proofErr w:type="gramStart"/>
      <w:r w:rsidRPr="00B13D06">
        <w:rPr>
          <w:rFonts w:ascii="Times New Roman" w:eastAsia="Times New Roman" w:hAnsi="Times New Roman"/>
          <w:sz w:val="24"/>
          <w:lang w:eastAsia="ru-RU"/>
        </w:rPr>
        <w:t>ч</w:t>
      </w:r>
      <w:proofErr w:type="gramEnd"/>
      <w:r w:rsidRPr="00B13D06">
        <w:rPr>
          <w:rFonts w:ascii="Times New Roman" w:eastAsia="Times New Roman" w:hAnsi="Times New Roman"/>
          <w:sz w:val="24"/>
          <w:lang w:eastAsia="ru-RU"/>
        </w:rPr>
        <w:t>асы «Россия устремленная в будущее»</w:t>
      </w:r>
      <w:r w:rsidRPr="00B13D06">
        <w:rPr>
          <w:rFonts w:ascii="Times New Roman" w:eastAsia="Times New Roman" w:hAnsi="Times New Roman"/>
          <w:sz w:val="24"/>
          <w:shd w:val="clear" w:color="auto" w:fill="FFFFFF"/>
          <w:lang w:eastAsia="ru-RU"/>
        </w:rPr>
        <w:t>;</w:t>
      </w:r>
      <w:r w:rsidRPr="00B13D06">
        <w:rPr>
          <w:rFonts w:ascii="Times New Roman" w:eastAsia="Times New Roman" w:hAnsi="Times New Roman"/>
          <w:sz w:val="24"/>
          <w:lang w:eastAsia="ru-RU"/>
        </w:rPr>
        <w:t xml:space="preserve"> Выставка рисунков « Осенний лес одна отрада»,</w:t>
      </w:r>
      <w:r w:rsidRPr="00B13D06">
        <w:rPr>
          <w:rFonts w:ascii="Times New Roman" w:eastAsia="Times New Roman" w:hAnsi="Times New Roman"/>
          <w:sz w:val="24"/>
          <w:shd w:val="clear" w:color="auto" w:fill="FFFFFF"/>
          <w:lang w:eastAsia="ru-RU"/>
        </w:rPr>
        <w:t xml:space="preserve"> </w:t>
      </w:r>
      <w:r w:rsidRPr="00B13D06">
        <w:rPr>
          <w:rFonts w:ascii="Times New Roman" w:eastAsia="Times New Roman" w:hAnsi="Times New Roman"/>
          <w:sz w:val="24"/>
          <w:lang w:eastAsia="ru-RU"/>
        </w:rPr>
        <w:t>День Знаний; День пожилого человека; День самоуправления; День Учителя; Осенний бал; Митинг памяти; концерты посвященные Дню Победы с участием старшего поколения села Валуевка, Дню учителя, 8 марта, 23 февраля, Спортивные соревнования «А ну-ка девочки!», «А н</w:t>
      </w:r>
      <w:proofErr w:type="gramStart"/>
      <w:r w:rsidRPr="00B13D06">
        <w:rPr>
          <w:rFonts w:ascii="Times New Roman" w:eastAsia="Times New Roman" w:hAnsi="Times New Roman"/>
          <w:sz w:val="24"/>
          <w:lang w:eastAsia="ru-RU"/>
        </w:rPr>
        <w:t>у-</w:t>
      </w:r>
      <w:proofErr w:type="gramEnd"/>
      <w:r w:rsidRPr="00B13D06">
        <w:rPr>
          <w:rFonts w:ascii="Times New Roman" w:eastAsia="Times New Roman" w:hAnsi="Times New Roman"/>
          <w:sz w:val="24"/>
          <w:lang w:eastAsia="ru-RU"/>
        </w:rPr>
        <w:t xml:space="preserve"> кА мальчики!, Встреча выпускников «Как здорово, что все мы здесь сегодня собрались!»,Масленица, НПК, ,</w:t>
      </w:r>
      <w:r w:rsidRPr="00B13D06">
        <w:rPr>
          <w:rFonts w:ascii="Times New Roman" w:eastAsia="Times New Roman" w:hAnsi="Times New Roman"/>
          <w:sz w:val="24"/>
          <w:shd w:val="clear" w:color="auto" w:fill="FFFFFF"/>
          <w:lang w:eastAsia="ru-RU"/>
        </w:rPr>
        <w:t>«В добрый путь!», посвященный последнему звонку</w:t>
      </w:r>
      <w:r w:rsidRPr="00B13D06">
        <w:rPr>
          <w:rFonts w:ascii="Times New Roman" w:eastAsia="Times New Roman" w:hAnsi="Times New Roman"/>
          <w:sz w:val="24"/>
          <w:lang w:eastAsia="ru-RU"/>
        </w:rPr>
        <w:t>, Велопробег на родину Петухова А.С. и самое большое мероприятие это межшкольный Фестиваль «Все народы в гости к нам»: русские народные песни, костюмы, четыре национальност</w:t>
      </w:r>
      <w:proofErr w:type="gramStart"/>
      <w:r w:rsidRPr="00B13D06">
        <w:rPr>
          <w:rFonts w:ascii="Times New Roman" w:eastAsia="Times New Roman" w:hAnsi="Times New Roman"/>
          <w:sz w:val="24"/>
          <w:lang w:eastAsia="ru-RU"/>
        </w:rPr>
        <w:t>и(</w:t>
      </w:r>
      <w:proofErr w:type="gramEnd"/>
      <w:r w:rsidRPr="00B13D06">
        <w:rPr>
          <w:rFonts w:ascii="Times New Roman" w:eastAsia="Times New Roman" w:hAnsi="Times New Roman"/>
          <w:sz w:val="24"/>
          <w:lang w:eastAsia="ru-RU"/>
        </w:rPr>
        <w:t xml:space="preserve">Русские,Казахи,Укранцы и Немцы), эти национальности есть в нашем поселении. Ребята на фестивале познакомились поближе с этими культурами, познакомились друг с другом. Участвовало на мероприятии четыре </w:t>
      </w:r>
      <w:proofErr w:type="gramStart"/>
      <w:r w:rsidRPr="00B13D06">
        <w:rPr>
          <w:rFonts w:ascii="Times New Roman" w:eastAsia="Times New Roman" w:hAnsi="Times New Roman"/>
          <w:sz w:val="24"/>
          <w:lang w:eastAsia="ru-RU"/>
        </w:rPr>
        <w:t>школы</w:t>
      </w:r>
      <w:proofErr w:type="gramEnd"/>
      <w:r w:rsidRPr="00B13D06">
        <w:rPr>
          <w:rFonts w:ascii="Times New Roman" w:eastAsia="Times New Roman" w:hAnsi="Times New Roman"/>
          <w:sz w:val="24"/>
          <w:lang w:eastAsia="ru-RU"/>
        </w:rPr>
        <w:t xml:space="preserve"> которые представляли свою культуру: Никольская (русская культура), Троицкая (казахская), Красноусовская (украинская) и Валуеска</w:t>
      </w:r>
      <w:proofErr w:type="gramStart"/>
      <w:r w:rsidRPr="00B13D06">
        <w:rPr>
          <w:rFonts w:ascii="Times New Roman" w:eastAsia="Times New Roman" w:hAnsi="Times New Roman"/>
          <w:sz w:val="24"/>
          <w:lang w:eastAsia="ru-RU"/>
        </w:rPr>
        <w:t>я(</w:t>
      </w:r>
      <w:proofErr w:type="gramEnd"/>
      <w:r w:rsidRPr="00B13D06">
        <w:rPr>
          <w:rFonts w:ascii="Times New Roman" w:eastAsia="Times New Roman" w:hAnsi="Times New Roman"/>
          <w:sz w:val="24"/>
          <w:lang w:eastAsia="ru-RU"/>
        </w:rPr>
        <w:t xml:space="preserve"> все культуры)</w:t>
      </w:r>
      <w:r w:rsidRPr="00B13D06">
        <w:rPr>
          <w:rFonts w:ascii="Times New Roman" w:eastAsia="Times New Roman" w:hAnsi="Times New Roman"/>
          <w:sz w:val="24"/>
          <w:shd w:val="clear" w:color="auto" w:fill="FFFFFF"/>
          <w:lang w:eastAsia="ru-RU"/>
        </w:rPr>
        <w:t>.</w:t>
      </w:r>
      <w:r w:rsidRPr="00B13D06">
        <w:rPr>
          <w:rFonts w:ascii="Times New Roman" w:eastAsia="Times New Roman" w:hAnsi="Times New Roman"/>
          <w:sz w:val="24"/>
          <w:lang w:eastAsia="ru-RU"/>
        </w:rPr>
        <w:t xml:space="preserve"> Среди членов детской организации «Сокол» много талантливых и творческих детей. Все они входят в состав оформительской или шефской стран, которыми проводятся выставки, оформляется актовый зал к праздникам и школа. </w:t>
      </w:r>
      <w:proofErr w:type="gramStart"/>
      <w:r w:rsidRPr="00B13D06">
        <w:rPr>
          <w:rFonts w:ascii="Times New Roman" w:eastAsia="Times New Roman" w:hAnsi="Times New Roman"/>
          <w:sz w:val="24"/>
          <w:lang w:eastAsia="ru-RU"/>
        </w:rPr>
        <w:t>Всероссийский конкур сочинений, конкурс агитбригад «Быть здоровым – это стильно», «Экологический брейн-ринг», Районный (заочный) конкурс «Моя малая Родина: природа, культура, этнос», творческий Конкурс  "Рукотворный ангел", «Люди героического прошлого»: презентации в форме фото-, видеосюжетов о героях ВОВ, тружениках тыла, сиротах войны, воинах-интернационалистах - в рамках деятельности РДОО «Мечта», Областной конкурс сочинений "Великий язык великой нации, Областная интернет – олимпиада «По страницам истории», Районный конкурс</w:t>
      </w:r>
      <w:proofErr w:type="gramEnd"/>
      <w:r w:rsidRPr="00B13D06">
        <w:rPr>
          <w:rFonts w:ascii="Times New Roman" w:eastAsia="Times New Roman" w:hAnsi="Times New Roman"/>
          <w:sz w:val="24"/>
          <w:lang w:eastAsia="ru-RU"/>
        </w:rPr>
        <w:t xml:space="preserve"> </w:t>
      </w:r>
      <w:proofErr w:type="gramStart"/>
      <w:r w:rsidRPr="00B13D06">
        <w:rPr>
          <w:rFonts w:ascii="Times New Roman" w:eastAsia="Times New Roman" w:hAnsi="Times New Roman"/>
          <w:sz w:val="24"/>
          <w:lang w:eastAsia="ru-RU"/>
        </w:rPr>
        <w:t>Буктрейлеров «Читал и вам советую», Областная акция «Спорт альтернатива пагубным привычкам», видеоролик, участие в спортивных соревнованиях (Волейбол, Футбол, Лыжные гонки) и т.д.</w:t>
      </w:r>
      <w:r w:rsidRPr="00B13D06">
        <w:rPr>
          <w:rFonts w:ascii="Times New Roman" w:eastAsia="Times New Roman" w:hAnsi="Times New Roman"/>
          <w:sz w:val="24"/>
          <w:shd w:val="clear" w:color="auto" w:fill="FFFFFF"/>
          <w:lang w:eastAsia="ru-RU"/>
        </w:rPr>
        <w:t xml:space="preserve"> </w:t>
      </w:r>
      <w:proofErr w:type="gramEnd"/>
    </w:p>
    <w:p w:rsidR="00B13D06" w:rsidRPr="00B13D06" w:rsidRDefault="00B13D06" w:rsidP="00B13D06">
      <w:pPr>
        <w:spacing w:after="135" w:line="240" w:lineRule="auto"/>
        <w:ind w:firstLine="708"/>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xml:space="preserve">В течение 2017-2018 учебного года для </w:t>
      </w:r>
      <w:proofErr w:type="gramStart"/>
      <w:r w:rsidRPr="00B13D06">
        <w:rPr>
          <w:rFonts w:ascii="Times New Roman" w:eastAsia="Times New Roman" w:hAnsi="Times New Roman"/>
          <w:sz w:val="24"/>
          <w:shd w:val="clear" w:color="auto" w:fill="FFFFFF"/>
          <w:lang w:eastAsia="ru-RU"/>
        </w:rPr>
        <w:t>обучающиеся</w:t>
      </w:r>
      <w:proofErr w:type="gramEnd"/>
      <w:r w:rsidRPr="00B13D06">
        <w:rPr>
          <w:rFonts w:ascii="Times New Roman" w:eastAsia="Times New Roman" w:hAnsi="Times New Roman"/>
          <w:sz w:val="24"/>
          <w:shd w:val="clear" w:color="auto" w:fill="FFFFFF"/>
          <w:lang w:eastAsia="ru-RU"/>
        </w:rPr>
        <w:t xml:space="preserve"> МОБУ «Валуевская сош» принимали участие, как в общешкольных мероприятиях, так и в мероприятиях муниципального и регионального уровней. В конкурсе юных чтецов «Живая классика» (школьный этап) победителем стала  – Бабьева О. 5 кл. Также Бабьева О.5 кл приняла участие в муниципальном этапе конкурса юных чтецов «Живая классика», где она вошла в тройку победителей и продолжила принимать участие в областном этапе конкурса «Живая классика», где достойно выступила и получила сертификат об участии.  </w:t>
      </w:r>
    </w:p>
    <w:p w:rsidR="00B13D06" w:rsidRPr="00B13D06" w:rsidRDefault="00B13D06" w:rsidP="00B13D06">
      <w:pPr>
        <w:spacing w:after="15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Участвовало наше объединение в районном мероприятии «Красота спасет мир»</w:t>
      </w:r>
      <w:proofErr w:type="gramStart"/>
      <w:r w:rsidRPr="00B13D06">
        <w:rPr>
          <w:rFonts w:ascii="Times New Roman" w:eastAsia="Times New Roman" w:hAnsi="Times New Roman"/>
          <w:sz w:val="24"/>
          <w:lang w:eastAsia="ru-RU"/>
        </w:rPr>
        <w:t>.Г</w:t>
      </w:r>
      <w:proofErr w:type="gramEnd"/>
      <w:r w:rsidRPr="00B13D06">
        <w:rPr>
          <w:rFonts w:ascii="Times New Roman" w:eastAsia="Times New Roman" w:hAnsi="Times New Roman"/>
          <w:sz w:val="24"/>
          <w:lang w:eastAsia="ru-RU"/>
        </w:rPr>
        <w:t>де наши ребята  Чебоксаров Артем и Реймова Дина заняли  в двух номинациях «Мозаика» и «Бросовый материал» ,</w:t>
      </w:r>
      <w:r w:rsidRPr="00B13D06">
        <w:rPr>
          <w:rFonts w:ascii="Times New Roman" w:eastAsia="Times New Roman" w:hAnsi="Times New Roman"/>
          <w:i/>
          <w:sz w:val="24"/>
          <w:lang w:eastAsia="ru-RU"/>
        </w:rPr>
        <w:t>1 и 2 места.</w:t>
      </w:r>
    </w:p>
    <w:p w:rsidR="00B13D06" w:rsidRPr="00B13D06" w:rsidRDefault="00B13D06" w:rsidP="00B13D06">
      <w:pPr>
        <w:spacing w:after="15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Смагулова Алия, Падалко Никита, Молдохимов Дамир и Подставкина Кристина получили кубок  Гимназии г</w:t>
      </w:r>
      <w:proofErr w:type="gramStart"/>
      <w:r w:rsidRPr="00B13D06">
        <w:rPr>
          <w:rFonts w:ascii="Times New Roman" w:eastAsia="Times New Roman" w:hAnsi="Times New Roman"/>
          <w:sz w:val="24"/>
          <w:lang w:eastAsia="ru-RU"/>
        </w:rPr>
        <w:t>.Т</w:t>
      </w:r>
      <w:proofErr w:type="gramEnd"/>
      <w:r w:rsidRPr="00B13D06">
        <w:rPr>
          <w:rFonts w:ascii="Times New Roman" w:eastAsia="Times New Roman" w:hAnsi="Times New Roman"/>
          <w:sz w:val="24"/>
          <w:lang w:eastAsia="ru-RU"/>
        </w:rPr>
        <w:t xml:space="preserve">юкалинска за </w:t>
      </w:r>
      <w:r w:rsidRPr="00B13D06">
        <w:rPr>
          <w:rFonts w:ascii="Times New Roman" w:eastAsia="Times New Roman" w:hAnsi="Times New Roman"/>
          <w:i/>
          <w:sz w:val="24"/>
          <w:lang w:eastAsia="ru-RU"/>
        </w:rPr>
        <w:t>1 место</w:t>
      </w:r>
      <w:r w:rsidRPr="00B13D06">
        <w:rPr>
          <w:rFonts w:ascii="Times New Roman" w:eastAsia="Times New Roman" w:hAnsi="Times New Roman"/>
          <w:sz w:val="24"/>
          <w:lang w:eastAsia="ru-RU"/>
        </w:rPr>
        <w:t xml:space="preserve">  в соревновании «Безопасное колесо».</w:t>
      </w:r>
    </w:p>
    <w:p w:rsidR="00B13D06" w:rsidRPr="00B13D06" w:rsidRDefault="00B13D06" w:rsidP="00B13D06">
      <w:pPr>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Всероссийски</w:t>
      </w:r>
      <w:proofErr w:type="gramStart"/>
      <w:r w:rsidRPr="00B13D06">
        <w:rPr>
          <w:rFonts w:ascii="Times New Roman" w:eastAsia="Times New Roman" w:hAnsi="Times New Roman"/>
          <w:sz w:val="24"/>
          <w:lang w:eastAsia="ru-RU"/>
        </w:rPr>
        <w:t>й(</w:t>
      </w:r>
      <w:proofErr w:type="gramEnd"/>
      <w:r w:rsidRPr="00B13D06">
        <w:rPr>
          <w:rFonts w:ascii="Times New Roman" w:eastAsia="Times New Roman" w:hAnsi="Times New Roman"/>
          <w:sz w:val="24"/>
          <w:lang w:eastAsia="ru-RU"/>
        </w:rPr>
        <w:t xml:space="preserve">заочный) конкурс "Бригантина"- Воробьева Наталья </w:t>
      </w:r>
      <w:r w:rsidRPr="00B13D06">
        <w:rPr>
          <w:rFonts w:ascii="Times New Roman" w:eastAsia="Times New Roman" w:hAnsi="Times New Roman"/>
          <w:i/>
          <w:sz w:val="24"/>
          <w:lang w:eastAsia="ru-RU"/>
        </w:rPr>
        <w:t>2 место.</w:t>
      </w:r>
    </w:p>
    <w:p w:rsidR="00B13D06" w:rsidRPr="00B13D06" w:rsidRDefault="00B13D06" w:rsidP="00B13D06">
      <w:pPr>
        <w:spacing w:after="150" w:line="240" w:lineRule="auto"/>
        <w:jc w:val="both"/>
        <w:rPr>
          <w:rFonts w:ascii="Times New Roman" w:eastAsia="Times New Roman" w:hAnsi="Times New Roman"/>
          <w:sz w:val="24"/>
          <w:lang w:eastAsia="ru-RU"/>
        </w:rPr>
      </w:pPr>
    </w:p>
    <w:p w:rsidR="00B13D06" w:rsidRPr="00B13D06" w:rsidRDefault="00B13D06" w:rsidP="00B13D06">
      <w:pPr>
        <w:spacing w:after="150" w:line="240" w:lineRule="auto"/>
        <w:jc w:val="both"/>
        <w:rPr>
          <w:rFonts w:ascii="Times New Roman" w:eastAsia="Times New Roman" w:hAnsi="Times New Roman"/>
          <w:sz w:val="24"/>
          <w:lang w:eastAsia="ru-RU"/>
        </w:rPr>
      </w:pPr>
      <w:r w:rsidRPr="00B13D06">
        <w:rPr>
          <w:rFonts w:ascii="Times New Roman" w:eastAsia="Times New Roman" w:hAnsi="Times New Roman"/>
          <w:sz w:val="24"/>
          <w:shd w:val="clear" w:color="auto" w:fill="FFFFFF"/>
          <w:lang w:eastAsia="ru-RU"/>
        </w:rPr>
        <w:t xml:space="preserve"> Обеспечение условий для реализации детей в системе культурных ценностей осуществляется через активное сотрудничество с библиотекой и сельским домом культуры. Сотрудничество с библиотекой способствует развитию навыков художественно-творческой деятельности, воспитанию любви к родному краю, историческому наследию, культуре своего народа. Для </w:t>
      </w:r>
      <w:proofErr w:type="gramStart"/>
      <w:r w:rsidRPr="00B13D06">
        <w:rPr>
          <w:rFonts w:ascii="Times New Roman" w:eastAsia="Times New Roman" w:hAnsi="Times New Roman"/>
          <w:sz w:val="24"/>
          <w:shd w:val="clear" w:color="auto" w:fill="FFFFFF"/>
          <w:lang w:eastAsia="ru-RU"/>
        </w:rPr>
        <w:t>обучающихся</w:t>
      </w:r>
      <w:proofErr w:type="gramEnd"/>
      <w:r w:rsidRPr="00B13D06">
        <w:rPr>
          <w:rFonts w:ascii="Times New Roman" w:eastAsia="Times New Roman" w:hAnsi="Times New Roman"/>
          <w:sz w:val="24"/>
          <w:shd w:val="clear" w:color="auto" w:fill="FFFFFF"/>
          <w:lang w:eastAsia="ru-RU"/>
        </w:rPr>
        <w:t xml:space="preserve">  МОБУ «Валуевская сош» регулярно проводятся часы истории и часы  краеведческой информации. </w:t>
      </w:r>
      <w:r w:rsidRPr="00B13D06">
        <w:rPr>
          <w:rFonts w:ascii="Times New Roman" w:eastAsia="Times New Roman" w:hAnsi="Times New Roman"/>
          <w:sz w:val="24"/>
          <w:lang w:eastAsia="ru-RU"/>
        </w:rPr>
        <w:t>Один раз в неделю в школе проводились общешкольная  линейка по итогам недели для учащихся 5-11 классов. В начале года каждому классу предоставили распечатанные деревья. За каждую неделю учащиеся завешивали деревце листьям</w:t>
      </w:r>
      <w:proofErr w:type="gramStart"/>
      <w:r w:rsidRPr="00B13D06">
        <w:rPr>
          <w:rFonts w:ascii="Times New Roman" w:eastAsia="Times New Roman" w:hAnsi="Times New Roman"/>
          <w:sz w:val="24"/>
          <w:lang w:eastAsia="ru-RU"/>
        </w:rPr>
        <w:t>и(</w:t>
      </w:r>
      <w:proofErr w:type="gramEnd"/>
      <w:r w:rsidRPr="00B13D06">
        <w:rPr>
          <w:rFonts w:ascii="Times New Roman" w:eastAsia="Times New Roman" w:hAnsi="Times New Roman"/>
          <w:sz w:val="24"/>
          <w:lang w:eastAsia="ru-RU"/>
        </w:rPr>
        <w:t xml:space="preserve">красными, зелеными и синими).Тот класс который в течении уч. недели был активным на мероприятиях и отличился хорошим поведением, зарабатывал зеленый листочек, у кого поведение было не очень хорошее, синий листочек и красный листочек достается классу который не соблюдал эти два правила. В конце года листочки суммировали. Побеждает тот </w:t>
      </w:r>
      <w:proofErr w:type="gramStart"/>
      <w:r w:rsidRPr="00B13D06">
        <w:rPr>
          <w:rFonts w:ascii="Times New Roman" w:eastAsia="Times New Roman" w:hAnsi="Times New Roman"/>
          <w:sz w:val="24"/>
          <w:lang w:eastAsia="ru-RU"/>
        </w:rPr>
        <w:t>класс</w:t>
      </w:r>
      <w:proofErr w:type="gramEnd"/>
      <w:r w:rsidRPr="00B13D06">
        <w:rPr>
          <w:rFonts w:ascii="Times New Roman" w:eastAsia="Times New Roman" w:hAnsi="Times New Roman"/>
          <w:sz w:val="24"/>
          <w:lang w:eastAsia="ru-RU"/>
        </w:rPr>
        <w:t xml:space="preserve"> у которого за все уч. время заработано больше зеленых листьев. Наградой  торт и  переходящий вымпел. В течение учебного года проводились рейды по проверке школьной формы, дневников, тетрадей. Итоги проверок мы доводили до сведения учащихся на линейках и вписывались в экран соревнований между классами.</w:t>
      </w:r>
    </w:p>
    <w:p w:rsidR="00B13D06" w:rsidRPr="00B13D06" w:rsidRDefault="00B13D06" w:rsidP="00B13D06">
      <w:pPr>
        <w:spacing w:after="0" w:line="240" w:lineRule="auto"/>
        <w:ind w:firstLine="708"/>
        <w:jc w:val="both"/>
        <w:rPr>
          <w:rFonts w:ascii="Times New Roman" w:eastAsia="Times New Roman" w:hAnsi="Times New Roman"/>
          <w:i/>
          <w:sz w:val="24"/>
          <w:lang w:eastAsia="ru-RU"/>
        </w:rPr>
      </w:pPr>
      <w:r w:rsidRPr="00B13D06">
        <w:rPr>
          <w:rFonts w:ascii="Times New Roman" w:eastAsia="Times New Roman" w:hAnsi="Times New Roman"/>
          <w:sz w:val="24"/>
          <w:lang w:eastAsia="ru-RU"/>
        </w:rPr>
        <w:lastRenderedPageBreak/>
        <w:t>Ведется телекоммуникационная деятельность:</w:t>
      </w:r>
      <w:r w:rsidRPr="00B13D06">
        <w:rPr>
          <w:rFonts w:ascii="Times New Roman" w:eastAsia="Times New Roman" w:hAnsi="Times New Roman"/>
          <w:b/>
          <w:sz w:val="24"/>
          <w:lang w:eastAsia="ru-RU"/>
        </w:rPr>
        <w:t xml:space="preserve"> </w:t>
      </w:r>
      <w:r w:rsidRPr="00B13D06">
        <w:rPr>
          <w:rFonts w:ascii="Times New Roman" w:eastAsia="Times New Roman" w:hAnsi="Times New Roman"/>
          <w:sz w:val="24"/>
          <w:lang w:eastAsia="ru-RU"/>
        </w:rPr>
        <w:t xml:space="preserve">обучающиеся МОБУ «Валуевская сош»  участвовали в  следующих телекоммуникационных конкурсах и проектах – </w:t>
      </w:r>
      <w:r w:rsidRPr="00B13D06">
        <w:rPr>
          <w:rFonts w:ascii="Times New Roman" w:eastAsia="Times New Roman" w:hAnsi="Times New Roman"/>
          <w:i/>
          <w:sz w:val="24"/>
          <w:lang w:eastAsia="ru-RU"/>
        </w:rPr>
        <w:t>«Лес и Климат», Всероссийский урок «Безопасный интернет», «Финансовая грамотность», «По страницам истории, Курская дуга».</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p>
    <w:p w:rsidR="00B13D06" w:rsidRPr="00B13D06" w:rsidRDefault="00B13D06" w:rsidP="00B13D06">
      <w:pPr>
        <w:spacing w:after="0" w:line="240" w:lineRule="auto"/>
        <w:jc w:val="both"/>
        <w:rPr>
          <w:rFonts w:ascii="Times New Roman" w:eastAsia="Times New Roman" w:hAnsi="Times New Roman"/>
          <w:b/>
          <w:i/>
          <w:sz w:val="24"/>
          <w:lang w:eastAsia="ru-RU"/>
        </w:rPr>
      </w:pPr>
      <w:r w:rsidRPr="00B13D06">
        <w:rPr>
          <w:rFonts w:ascii="Times New Roman" w:eastAsia="Times New Roman" w:hAnsi="Times New Roman"/>
          <w:b/>
          <w:i/>
          <w:sz w:val="24"/>
          <w:u w:val="single"/>
          <w:lang w:eastAsia="ru-RU"/>
        </w:rPr>
        <w:t xml:space="preserve"> «Здоровье»</w:t>
      </w:r>
      <w:r w:rsidRPr="00B13D06">
        <w:rPr>
          <w:rFonts w:ascii="Times New Roman" w:eastAsia="Times New Roman" w:hAnsi="Times New Roman"/>
          <w:b/>
          <w:i/>
          <w:sz w:val="24"/>
          <w:lang w:eastAsia="ru-RU"/>
        </w:rPr>
        <w:t xml:space="preserve"> </w:t>
      </w:r>
    </w:p>
    <w:p w:rsidR="00B13D06" w:rsidRPr="00B13D06" w:rsidRDefault="00B13D06" w:rsidP="00B13D06">
      <w:pPr>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реализуется через следующие мероприятия: дни здоровья «Школа здорового образа жизни», «Веселые старты», Кросс нации, Спортивные соревнования по волейболу среди старшеклассников</w:t>
      </w:r>
      <w:proofErr w:type="gramStart"/>
      <w:r w:rsidRPr="00B13D06">
        <w:rPr>
          <w:rFonts w:ascii="Times New Roman" w:eastAsia="Times New Roman" w:hAnsi="Times New Roman"/>
          <w:sz w:val="24"/>
          <w:lang w:eastAsia="ru-RU"/>
        </w:rPr>
        <w:t>.</w:t>
      </w:r>
      <w:proofErr w:type="gramEnd"/>
      <w:r w:rsidRPr="00B13D06">
        <w:rPr>
          <w:rFonts w:ascii="Times New Roman" w:eastAsia="Times New Roman" w:hAnsi="Times New Roman"/>
          <w:sz w:val="24"/>
          <w:lang w:eastAsia="ru-RU"/>
        </w:rPr>
        <w:t xml:space="preserve"> </w:t>
      </w:r>
      <w:proofErr w:type="gramStart"/>
      <w:r w:rsidRPr="00B13D06">
        <w:rPr>
          <w:rFonts w:ascii="Times New Roman" w:eastAsia="Times New Roman" w:hAnsi="Times New Roman"/>
          <w:sz w:val="24"/>
          <w:lang w:eastAsia="ru-RU"/>
        </w:rPr>
        <w:t>к</w:t>
      </w:r>
      <w:proofErr w:type="gramEnd"/>
      <w:r w:rsidRPr="00B13D06">
        <w:rPr>
          <w:rFonts w:ascii="Times New Roman" w:eastAsia="Times New Roman" w:hAnsi="Times New Roman"/>
          <w:sz w:val="24"/>
          <w:lang w:eastAsia="ru-RU"/>
        </w:rPr>
        <w:t>онкурсные программы «А ну – кА, девочки», «А ну – кА, мальчики».</w:t>
      </w:r>
    </w:p>
    <w:p w:rsidR="00B13D06" w:rsidRPr="00B13D06" w:rsidRDefault="00B13D06" w:rsidP="00B13D06">
      <w:pPr>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 тематические классные часы: «Здоров я – здорова Россия», Спортивная акция «Занимаясь спортом, сохраним здоровье!» (</w:t>
      </w:r>
      <w:proofErr w:type="gramStart"/>
      <w:r w:rsidRPr="00B13D06">
        <w:rPr>
          <w:rFonts w:ascii="Times New Roman" w:eastAsia="Times New Roman" w:hAnsi="Times New Roman"/>
          <w:sz w:val="24"/>
          <w:lang w:eastAsia="ru-RU"/>
        </w:rPr>
        <w:t>ко</w:t>
      </w:r>
      <w:proofErr w:type="gramEnd"/>
      <w:r w:rsidRPr="00B13D06">
        <w:rPr>
          <w:rFonts w:ascii="Times New Roman" w:eastAsia="Times New Roman" w:hAnsi="Times New Roman"/>
          <w:sz w:val="24"/>
          <w:lang w:eastAsia="ru-RU"/>
        </w:rPr>
        <w:t xml:space="preserve"> всемирному дню борьбы со СПИДом), «ЗОЖ», «Что такое хорошо и что такое плохо», «Гигиена».</w:t>
      </w:r>
    </w:p>
    <w:p w:rsidR="00B13D06" w:rsidRPr="00B13D06" w:rsidRDefault="00B13D06" w:rsidP="00B13D06">
      <w:pPr>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 Волонтерским отрядом «Сокол» регулярно проводятся акции посвященные борьбе со СПИДом, атинаркотические акции «Классный час» в рамках которых проводятся культурно-развлекательные, спортивные, учебные мероприятия с участием педагогов,  учебные лекции антинаркотической направленности. Учащиеся старших классов совместно с учителями разрабатывают буклеты и социальную рекламу профилактического характера. В рамках месячника оборонно-массовой и спортивной работы проведены: соревнования по волейболу, пионерболу теннису; игры «Зарница», «Зарничка».</w:t>
      </w:r>
    </w:p>
    <w:p w:rsidR="00B13D06" w:rsidRPr="00B13D06" w:rsidRDefault="00B13D06" w:rsidP="00B13D06">
      <w:pPr>
        <w:spacing w:after="0" w:line="240" w:lineRule="auto"/>
        <w:ind w:firstLine="708"/>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xml:space="preserve">В нашей школе есть традиция чтить  память героя – земляка А.С. </w:t>
      </w:r>
      <w:proofErr w:type="gramStart"/>
      <w:r w:rsidRPr="00B13D06">
        <w:rPr>
          <w:rFonts w:ascii="Times New Roman" w:eastAsia="Times New Roman" w:hAnsi="Times New Roman"/>
          <w:sz w:val="24"/>
          <w:shd w:val="clear" w:color="auto" w:fill="FFFFFF"/>
          <w:lang w:eastAsia="ru-RU"/>
        </w:rPr>
        <w:t>Петухова</w:t>
      </w:r>
      <w:proofErr w:type="gramEnd"/>
      <w:r w:rsidRPr="00B13D06">
        <w:rPr>
          <w:rFonts w:ascii="Times New Roman" w:eastAsia="Times New Roman" w:hAnsi="Times New Roman"/>
          <w:sz w:val="24"/>
          <w:shd w:val="clear" w:color="auto" w:fill="FFFFFF"/>
          <w:lang w:eastAsia="ru-RU"/>
        </w:rPr>
        <w:t xml:space="preserve"> а именно, в феврале проводится лыжный пробег, 9 мая - мотопробег и легкоатлетический кросс, 22 июня - велопробег на Родину героя. 28 апреля 2018 года в  МОБУ «Валуевская сош» прошел Велокросс</w:t>
      </w:r>
      <w:r w:rsidRPr="00B13D06">
        <w:rPr>
          <w:rFonts w:ascii="Times New Roman" w:eastAsia="Times New Roman" w:hAnsi="Times New Roman"/>
          <w:b/>
          <w:sz w:val="24"/>
          <w:shd w:val="clear" w:color="auto" w:fill="FFFFFF"/>
          <w:lang w:eastAsia="ru-RU"/>
        </w:rPr>
        <w:t xml:space="preserve">, </w:t>
      </w:r>
      <w:r w:rsidRPr="00B13D06">
        <w:rPr>
          <w:rFonts w:ascii="Times New Roman" w:eastAsia="Times New Roman" w:hAnsi="Times New Roman"/>
          <w:sz w:val="24"/>
          <w:shd w:val="clear" w:color="auto" w:fill="FFFFFF"/>
          <w:lang w:eastAsia="ru-RU"/>
        </w:rPr>
        <w:t>посвященный памяти  Героя Советского Союза А.С. Петухова. В мероприятии приняли участие команды учащиеся, учителя, работники школы, Глава сельской администрации и специалист по молодежке.</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Кроме того в течение учебного года </w:t>
      </w:r>
      <w:proofErr w:type="gramStart"/>
      <w:r w:rsidRPr="00B13D06">
        <w:rPr>
          <w:rFonts w:ascii="Times New Roman" w:eastAsia="Times New Roman" w:hAnsi="Times New Roman"/>
          <w:sz w:val="24"/>
          <w:lang w:eastAsia="ru-RU"/>
        </w:rPr>
        <w:t>обучающиеся</w:t>
      </w:r>
      <w:proofErr w:type="gramEnd"/>
      <w:r w:rsidRPr="00B13D06">
        <w:rPr>
          <w:rFonts w:ascii="Times New Roman" w:eastAsia="Times New Roman" w:hAnsi="Times New Roman"/>
          <w:sz w:val="24"/>
          <w:lang w:eastAsia="ru-RU"/>
        </w:rPr>
        <w:t xml:space="preserve"> МОБУ «Валуевская сош» принимали участие в районных школьных спартакиадах: по волейболу, баскетболу, мини-футболу (младшая группа), мини-футболу (средняя группа), легкой атлетике, шахматам, шортреку. </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Большая работа была проведена с </w:t>
      </w:r>
      <w:r w:rsidRPr="00B13D06">
        <w:rPr>
          <w:rFonts w:ascii="Times New Roman" w:eastAsia="Times New Roman" w:hAnsi="Times New Roman"/>
          <w:i/>
          <w:sz w:val="24"/>
          <w:lang w:eastAsia="ru-RU"/>
        </w:rPr>
        <w:t>«одаренными детьми»:</w:t>
      </w:r>
      <w:r w:rsidRPr="00B13D06">
        <w:rPr>
          <w:rFonts w:ascii="Times New Roman" w:eastAsia="Times New Roman" w:hAnsi="Times New Roman"/>
          <w:sz w:val="24"/>
          <w:lang w:eastAsia="ru-RU"/>
        </w:rPr>
        <w:t xml:space="preserve"> </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В данном направлении работы в течение года уделялось особое внимание психолого – педагогической поддержке одарённых детей,   велась ранняя диагностика интеллектуальной одарённости и проведено усиление научно – методического сопровождения по данному направлению. В данной области мы исходим из принципа: каждый ребёнок от природы одарён по - своему</w:t>
      </w:r>
    </w:p>
    <w:p w:rsidR="00B13D06" w:rsidRPr="00B13D06" w:rsidRDefault="00B13D06" w:rsidP="00B13D06">
      <w:pPr>
        <w:spacing w:after="0" w:line="240" w:lineRule="auto"/>
        <w:ind w:left="131"/>
        <w:jc w:val="both"/>
        <w:rPr>
          <w:rFonts w:ascii="Times New Roman" w:eastAsia="Times New Roman" w:hAnsi="Times New Roman"/>
          <w:sz w:val="24"/>
          <w:lang w:eastAsia="ru-RU"/>
        </w:rPr>
      </w:pPr>
      <w:r w:rsidRPr="00B13D06">
        <w:rPr>
          <w:rFonts w:ascii="Times New Roman" w:eastAsia="Times New Roman" w:hAnsi="Times New Roman"/>
          <w:sz w:val="24"/>
          <w:lang w:eastAsia="ru-RU"/>
        </w:rPr>
        <w:t>- На основе диагностики интеллектуальных умений учащихся совместно с педагогами определили методы, приемы, формы индивидуальной работы, как на уроке, так и во внеурочной деятельности.</w:t>
      </w:r>
    </w:p>
    <w:p w:rsidR="00B13D06" w:rsidRPr="00B13D06" w:rsidRDefault="00B13D06" w:rsidP="00B13D06">
      <w:pPr>
        <w:spacing w:after="0" w:line="240" w:lineRule="auto"/>
        <w:ind w:left="131"/>
        <w:jc w:val="both"/>
        <w:rPr>
          <w:rFonts w:ascii="Times New Roman" w:eastAsia="Times New Roman" w:hAnsi="Times New Roman"/>
          <w:sz w:val="24"/>
          <w:lang w:eastAsia="ru-RU"/>
        </w:rPr>
      </w:pPr>
      <w:r w:rsidRPr="00B13D06">
        <w:rPr>
          <w:rFonts w:ascii="Times New Roman" w:eastAsia="Times New Roman" w:hAnsi="Times New Roman"/>
          <w:sz w:val="24"/>
          <w:lang w:eastAsia="ru-RU"/>
        </w:rPr>
        <w:t>- Изучили кругозор учащихся, их познавательные интересы, увлечения и использовали это при организации внеклассной работы</w:t>
      </w:r>
    </w:p>
    <w:p w:rsidR="00B13D06" w:rsidRPr="00B13D06" w:rsidRDefault="00B13D06" w:rsidP="00B13D06">
      <w:pPr>
        <w:spacing w:after="0" w:line="240" w:lineRule="auto"/>
        <w:ind w:left="131"/>
        <w:jc w:val="both"/>
        <w:rPr>
          <w:rFonts w:ascii="Times New Roman" w:eastAsia="Times New Roman" w:hAnsi="Times New Roman"/>
          <w:sz w:val="24"/>
          <w:lang w:eastAsia="ru-RU"/>
        </w:rPr>
      </w:pPr>
      <w:r w:rsidRPr="00B13D06">
        <w:rPr>
          <w:rFonts w:ascii="Times New Roman" w:eastAsia="Times New Roman" w:hAnsi="Times New Roman"/>
          <w:sz w:val="24"/>
          <w:lang w:eastAsia="ru-RU"/>
        </w:rPr>
        <w:t>- Организовали семье консультативную помощь в данном направлении.</w:t>
      </w:r>
    </w:p>
    <w:p w:rsidR="00B13D06" w:rsidRPr="00B13D06" w:rsidRDefault="00B13D06" w:rsidP="00B13D06">
      <w:pPr>
        <w:spacing w:after="0" w:line="240" w:lineRule="auto"/>
        <w:ind w:left="131"/>
        <w:jc w:val="both"/>
        <w:rPr>
          <w:rFonts w:ascii="Times New Roman" w:eastAsia="Times New Roman" w:hAnsi="Times New Roman"/>
          <w:sz w:val="24"/>
          <w:lang w:eastAsia="ru-RU"/>
        </w:rPr>
      </w:pPr>
      <w:r w:rsidRPr="00B13D06">
        <w:rPr>
          <w:rFonts w:ascii="Times New Roman" w:eastAsia="Times New Roman" w:hAnsi="Times New Roman"/>
          <w:sz w:val="24"/>
          <w:lang w:eastAsia="ru-RU"/>
        </w:rPr>
        <w:t>- На учёте в банке данных одарённых детей стоит 7 человек.</w:t>
      </w:r>
    </w:p>
    <w:p w:rsidR="00B13D06" w:rsidRPr="00B13D06" w:rsidRDefault="00B13D06" w:rsidP="00B13D06">
      <w:pPr>
        <w:spacing w:after="0" w:line="240" w:lineRule="auto"/>
        <w:ind w:firstLine="708"/>
        <w:jc w:val="both"/>
        <w:rPr>
          <w:rFonts w:ascii="Times New Roman" w:eastAsia="Times New Roman" w:hAnsi="Times New Roman"/>
          <w:b/>
          <w:sz w:val="24"/>
          <w:lang w:eastAsia="ru-RU"/>
        </w:rPr>
      </w:pPr>
      <w:r w:rsidRPr="00B13D06">
        <w:rPr>
          <w:rFonts w:ascii="Times New Roman" w:eastAsia="Times New Roman" w:hAnsi="Times New Roman"/>
          <w:sz w:val="24"/>
          <w:lang w:eastAsia="ru-RU"/>
        </w:rPr>
        <w:t xml:space="preserve">Ведется постоянная работа </w:t>
      </w:r>
      <w:r w:rsidRPr="00B13D06">
        <w:rPr>
          <w:rFonts w:ascii="Times New Roman" w:eastAsia="Times New Roman" w:hAnsi="Times New Roman"/>
          <w:i/>
          <w:sz w:val="24"/>
          <w:lang w:eastAsia="ru-RU"/>
        </w:rPr>
        <w:t>с «детьми группы риска».</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К категории детей «группы риска» относятся дети, не только стоящие на учете внутри школы, но и склонные к правонарушениям, часто остающиеся без должного внимания родителей, не умеющие или не желающие подчиняться общепринятым нормам и правилам. </w:t>
      </w:r>
    </w:p>
    <w:p w:rsidR="00B13D06" w:rsidRPr="00B13D06" w:rsidRDefault="00B13D06" w:rsidP="00B13D06">
      <w:pPr>
        <w:spacing w:after="0" w:line="240" w:lineRule="auto"/>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В нашем учреждении </w:t>
      </w:r>
      <w:proofErr w:type="gramStart"/>
      <w:r w:rsidRPr="00B13D06">
        <w:rPr>
          <w:rFonts w:ascii="Times New Roman" w:eastAsia="Times New Roman" w:hAnsi="Times New Roman"/>
          <w:sz w:val="24"/>
          <w:lang w:eastAsia="ru-RU"/>
        </w:rPr>
        <w:t>обучающиеся</w:t>
      </w:r>
      <w:proofErr w:type="gramEnd"/>
      <w:r w:rsidRPr="00B13D06">
        <w:rPr>
          <w:rFonts w:ascii="Times New Roman" w:eastAsia="Times New Roman" w:hAnsi="Times New Roman"/>
          <w:b/>
          <w:sz w:val="24"/>
          <w:lang w:eastAsia="ru-RU"/>
        </w:rPr>
        <w:t xml:space="preserve"> </w:t>
      </w:r>
      <w:r w:rsidRPr="00B13D06">
        <w:rPr>
          <w:rFonts w:ascii="Times New Roman" w:eastAsia="Times New Roman" w:hAnsi="Times New Roman"/>
          <w:i/>
          <w:sz w:val="24"/>
          <w:lang w:eastAsia="ru-RU"/>
        </w:rPr>
        <w:t>находящихся в СОП, состоящие  на учете в ПДН и на внутришкольном контроле – 1 человек, состоящие только на внутришкольном контроле -3.</w:t>
      </w:r>
      <w:r w:rsidRPr="00B13D06">
        <w:rPr>
          <w:rFonts w:ascii="Times New Roman" w:eastAsia="Times New Roman" w:hAnsi="Times New Roman"/>
          <w:b/>
          <w:sz w:val="24"/>
          <w:lang w:eastAsia="ru-RU"/>
        </w:rPr>
        <w:t xml:space="preserve"> </w:t>
      </w:r>
      <w:r w:rsidRPr="00B13D06">
        <w:rPr>
          <w:rFonts w:ascii="Times New Roman" w:eastAsia="Times New Roman" w:hAnsi="Times New Roman"/>
          <w:sz w:val="24"/>
          <w:lang w:eastAsia="ru-RU"/>
        </w:rPr>
        <w:t xml:space="preserve">В течение  IV четверти 2017-2018  учебного года снят с учета обучающийся 9 класса </w:t>
      </w:r>
      <w:proofErr w:type="gramStart"/>
      <w:r w:rsidRPr="00B13D06">
        <w:rPr>
          <w:rFonts w:ascii="Times New Roman" w:eastAsia="Times New Roman" w:hAnsi="Times New Roman"/>
          <w:sz w:val="24"/>
          <w:lang w:eastAsia="ru-RU"/>
        </w:rPr>
        <w:t xml:space="preserve">( </w:t>
      </w:r>
      <w:proofErr w:type="gramEnd"/>
      <w:r w:rsidRPr="00B13D06">
        <w:rPr>
          <w:rFonts w:ascii="Times New Roman" w:eastAsia="Times New Roman" w:hAnsi="Times New Roman"/>
          <w:sz w:val="24"/>
          <w:lang w:eastAsia="ru-RU"/>
        </w:rPr>
        <w:t xml:space="preserve">Ваганов А. – 27.03.2018г исполнилось 18 лет, окончил 9 классов ).                                                                    Поставлен на учет: 1 человек  </w:t>
      </w:r>
      <w:proofErr w:type="gramStart"/>
      <w:r w:rsidRPr="00B13D06">
        <w:rPr>
          <w:rFonts w:ascii="Times New Roman" w:eastAsia="Times New Roman" w:hAnsi="Times New Roman"/>
          <w:sz w:val="24"/>
          <w:lang w:eastAsia="ru-RU"/>
        </w:rPr>
        <w:t xml:space="preserve">( </w:t>
      </w:r>
      <w:proofErr w:type="gramEnd"/>
      <w:r w:rsidRPr="00B13D06">
        <w:rPr>
          <w:rFonts w:ascii="Times New Roman" w:eastAsia="Times New Roman" w:hAnsi="Times New Roman"/>
          <w:sz w:val="24"/>
          <w:lang w:eastAsia="ru-RU"/>
        </w:rPr>
        <w:t>Любарец И.- 2 кл., пропуски уроков, без уважительной причины).</w:t>
      </w:r>
    </w:p>
    <w:p w:rsidR="00B13D06" w:rsidRPr="00B13D06" w:rsidRDefault="00B13D06" w:rsidP="00B13D06">
      <w:pPr>
        <w:spacing w:after="0" w:line="240" w:lineRule="auto"/>
        <w:ind w:firstLine="708"/>
        <w:jc w:val="both"/>
        <w:rPr>
          <w:rFonts w:ascii="Times New Roman" w:eastAsia="Times New Roman" w:hAnsi="Times New Roman"/>
          <w:sz w:val="24"/>
          <w:lang w:eastAsia="ru-RU"/>
        </w:rPr>
      </w:pPr>
    </w:p>
    <w:p w:rsidR="00B13D06" w:rsidRPr="00B13D06" w:rsidRDefault="00B13D06" w:rsidP="00B13D06">
      <w:pPr>
        <w:spacing w:after="0" w:line="240" w:lineRule="auto"/>
        <w:ind w:firstLine="708"/>
        <w:jc w:val="both"/>
        <w:rPr>
          <w:rFonts w:ascii="Times New Roman" w:eastAsia="Times New Roman" w:hAnsi="Times New Roman"/>
          <w:sz w:val="24"/>
          <w:lang w:eastAsia="ru-RU"/>
        </w:rPr>
      </w:pPr>
      <w:r w:rsidRPr="00B13D06">
        <w:rPr>
          <w:rFonts w:ascii="Times New Roman" w:eastAsia="Times New Roman" w:hAnsi="Times New Roman"/>
          <w:sz w:val="24"/>
          <w:lang w:eastAsia="ru-RU"/>
        </w:rPr>
        <w:t>Деятельность с учащимися «группы риска» организована в соответствии с планом работы соц. педагога. Взаимодействие соц. педагога с учащимися носит чаще всего индивидуальный характер, каждая встреча содержит элементы диагностики в форме тестов, бесед, опросов, наблюдения и консультирования. С целью профилактики наркотической зависимости и табакокурения в школе были организованы различные мероприятия: антинаркотический месячник «Спор</w:t>
      </w:r>
      <w:proofErr w:type="gramStart"/>
      <w:r w:rsidRPr="00B13D06">
        <w:rPr>
          <w:rFonts w:ascii="Times New Roman" w:eastAsia="Times New Roman" w:hAnsi="Times New Roman"/>
          <w:sz w:val="24"/>
          <w:lang w:eastAsia="ru-RU"/>
        </w:rPr>
        <w:t>т-</w:t>
      </w:r>
      <w:proofErr w:type="gramEnd"/>
      <w:r w:rsidRPr="00B13D06">
        <w:rPr>
          <w:rFonts w:ascii="Times New Roman" w:eastAsia="Times New Roman" w:hAnsi="Times New Roman"/>
          <w:sz w:val="24"/>
          <w:lang w:eastAsia="ru-RU"/>
        </w:rPr>
        <w:t xml:space="preserve"> альтернатива пагубным привычкам»; акция, приуроченная Всемирному Дню без табака, в которых приняли активное участие и учащиеся из «группы риска». Анализ данной работы позволил сделать выводы о </w:t>
      </w:r>
      <w:r w:rsidRPr="00B13D06">
        <w:rPr>
          <w:rFonts w:ascii="Times New Roman" w:eastAsia="Times New Roman" w:hAnsi="Times New Roman"/>
          <w:sz w:val="24"/>
          <w:lang w:eastAsia="ru-RU"/>
        </w:rPr>
        <w:lastRenderedPageBreak/>
        <w:t>том, что необходимо продолжить работу по устранению пробелов в обучении и оказывать своевременную помощь в усвоении учебного материала. Тесно работать с родителями учащихся. Необходимо в этом направлении изыскивать новые формы и технологии.</w:t>
      </w:r>
    </w:p>
    <w:p w:rsidR="00B13D06" w:rsidRPr="00B13D06" w:rsidRDefault="00B13D06" w:rsidP="00B13D06">
      <w:pPr>
        <w:spacing w:after="270" w:line="300" w:lineRule="auto"/>
        <w:ind w:firstLine="708"/>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xml:space="preserve">Одним из главных направлений в воспитательной работе является </w:t>
      </w:r>
      <w:r w:rsidRPr="00B13D06">
        <w:rPr>
          <w:rFonts w:ascii="Times New Roman" w:eastAsia="Times New Roman" w:hAnsi="Times New Roman"/>
          <w:i/>
          <w:sz w:val="24"/>
          <w:shd w:val="clear" w:color="auto" w:fill="FFFFFF"/>
          <w:lang w:eastAsia="ru-RU"/>
        </w:rPr>
        <w:t>работа с родителями</w:t>
      </w:r>
      <w:r w:rsidRPr="00B13D06">
        <w:rPr>
          <w:rFonts w:ascii="Times New Roman" w:eastAsia="Times New Roman" w:hAnsi="Times New Roman"/>
          <w:sz w:val="24"/>
          <w:shd w:val="clear" w:color="auto" w:fill="FFFFFF"/>
          <w:lang w:eastAsia="ru-RU"/>
        </w:rPr>
        <w:t>. Именно от  взаимоотношений между школой и родителями учащихся зависит успешное обучение и воспитание ребёнка. Установление контактов с родителями учащихся – начало всех начал. Можно выделить несколько направлений работы с родителями:</w:t>
      </w:r>
    </w:p>
    <w:p w:rsidR="00B13D06" w:rsidRPr="00B13D06" w:rsidRDefault="00B13D06" w:rsidP="00B13D06">
      <w:pPr>
        <w:spacing w:after="270" w:line="300" w:lineRule="auto"/>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Установление и поддержание постоянной связи с родителями.</w:t>
      </w:r>
    </w:p>
    <w:p w:rsidR="00B13D06" w:rsidRPr="00B13D06" w:rsidRDefault="00B13D06" w:rsidP="00B13D06">
      <w:pPr>
        <w:spacing w:after="270" w:line="300" w:lineRule="auto"/>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Выработка единства требований семьи и школы к воспитанию личности ребёнка.</w:t>
      </w:r>
    </w:p>
    <w:p w:rsidR="00B13D06" w:rsidRPr="00B13D06" w:rsidRDefault="00B13D06" w:rsidP="00B13D06">
      <w:pPr>
        <w:tabs>
          <w:tab w:val="left" w:pos="720"/>
        </w:tabs>
        <w:spacing w:before="100" w:after="100" w:line="240" w:lineRule="auto"/>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Привлечение родителей к организации работы с классом.</w:t>
      </w:r>
    </w:p>
    <w:p w:rsidR="00B13D06" w:rsidRPr="00B13D06" w:rsidRDefault="00B13D06" w:rsidP="00B13D06">
      <w:pPr>
        <w:spacing w:after="270" w:line="300" w:lineRule="auto"/>
        <w:ind w:firstLine="360"/>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Работа по  данным  направлениям имеет </w:t>
      </w:r>
      <w:r w:rsidRPr="00B13D06">
        <w:rPr>
          <w:rFonts w:ascii="Times New Roman" w:eastAsia="Times New Roman" w:hAnsi="Times New Roman"/>
          <w:i/>
          <w:sz w:val="24"/>
          <w:shd w:val="clear" w:color="auto" w:fill="FFFFFF"/>
          <w:lang w:eastAsia="ru-RU"/>
        </w:rPr>
        <w:t>цель:</w:t>
      </w:r>
      <w:r w:rsidRPr="00B13D06">
        <w:rPr>
          <w:rFonts w:ascii="Times New Roman" w:eastAsia="Times New Roman" w:hAnsi="Times New Roman"/>
          <w:b/>
          <w:sz w:val="24"/>
          <w:shd w:val="clear" w:color="auto" w:fill="FFFFFF"/>
          <w:lang w:eastAsia="ru-RU"/>
        </w:rPr>
        <w:t> </w:t>
      </w:r>
      <w:r w:rsidRPr="00B13D06">
        <w:rPr>
          <w:rFonts w:ascii="Times New Roman" w:eastAsia="Times New Roman" w:hAnsi="Times New Roman"/>
          <w:sz w:val="24"/>
          <w:shd w:val="clear" w:color="auto" w:fill="FFFFFF"/>
          <w:lang w:eastAsia="ru-RU"/>
        </w:rPr>
        <w:t>углубить и разнообразить формы взаимодействия и сотрудничества школы и родителей, повысить ответственность родителей за процесс воспитания своих детей, заинтересовать их в положительном результате образовательного процесса, содействовать повышению авторитета родителей в семье. В соответствии с данными направлениями в течение  2017-2018 уч. года проведены следующие мероприятия: общешкольные родительские собрания, посещение семей учащихся, совместные мероприятия, индивидуальные беседы, анкетирование, семейные праздники.</w:t>
      </w:r>
    </w:p>
    <w:p w:rsidR="00B13D06" w:rsidRPr="00B13D06" w:rsidRDefault="00B13D06" w:rsidP="00B13D06">
      <w:pPr>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shd w:val="clear" w:color="auto" w:fill="FFFFFF"/>
          <w:lang w:eastAsia="ru-RU"/>
        </w:rPr>
        <w:t>В течение учебного года активно велась работа  с</w:t>
      </w:r>
      <w:r w:rsidRPr="00B13D06">
        <w:rPr>
          <w:rFonts w:ascii="Times New Roman" w:eastAsia="Times New Roman" w:hAnsi="Times New Roman"/>
          <w:i/>
          <w:sz w:val="24"/>
          <w:shd w:val="clear" w:color="auto" w:fill="FFFFFF"/>
          <w:lang w:eastAsia="ru-RU"/>
        </w:rPr>
        <w:t xml:space="preserve"> МО классных руководителей.</w:t>
      </w:r>
      <w:r w:rsidRPr="00B13D06">
        <w:rPr>
          <w:rFonts w:ascii="Times New Roman" w:eastAsia="Times New Roman" w:hAnsi="Times New Roman"/>
          <w:sz w:val="24"/>
          <w:shd w:val="clear" w:color="auto" w:fill="FFFFFF"/>
          <w:lang w:eastAsia="ru-RU"/>
        </w:rPr>
        <w:t xml:space="preserve"> В состав МО классных руководителей в учебном году входило 9 классных руководителей, из них -2– начальная школа (1-4 классы), 3 – среднее звено (5-7 классы), 2 - старшие классы (8-11 классы), 2 - адаптивные классы.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многие учащиеся посещают кружки и секции. Организовывают внеклассные мероприятия, проводят профилактическую работу с учащимися, родителям и т.д. 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 В течение учебного года МО классных руководителей было проведено пять заседания. Заседания проходили в форме семинаров. Работу школьного МО классных руководителей за 2017-2018 год можно признать удовлетворительной.</w:t>
      </w:r>
    </w:p>
    <w:p w:rsidR="00B13D06" w:rsidRPr="00B13D06" w:rsidRDefault="00B13D06" w:rsidP="00B13D06">
      <w:pPr>
        <w:spacing w:after="0" w:line="240" w:lineRule="auto"/>
        <w:jc w:val="both"/>
        <w:rPr>
          <w:rFonts w:ascii="Times New Roman" w:eastAsia="Times New Roman" w:hAnsi="Times New Roman"/>
          <w:sz w:val="24"/>
          <w:lang w:eastAsia="ru-RU"/>
        </w:rPr>
      </w:pPr>
      <w:r w:rsidRPr="00B13D06">
        <w:rPr>
          <w:rFonts w:ascii="Times New Roman" w:eastAsia="Times New Roman" w:hAnsi="Times New Roman"/>
          <w:sz w:val="24"/>
          <w:lang w:eastAsia="ru-RU"/>
        </w:rPr>
        <w:t xml:space="preserve"> По основным направлениям в школе сложилась система воспитательной работы.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B13D06" w:rsidRPr="00B13D06" w:rsidRDefault="00B13D06" w:rsidP="00B13D06">
      <w:pPr>
        <w:spacing w:after="150" w:line="240" w:lineRule="auto"/>
        <w:ind w:firstLine="708"/>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 xml:space="preserve">Но, не смотря на грамотно выстроенную работу, есть проблемы, возникающие при работе с </w:t>
      </w:r>
      <w:proofErr w:type="gramStart"/>
      <w:r w:rsidRPr="00B13D06">
        <w:rPr>
          <w:rFonts w:ascii="Times New Roman" w:eastAsia="Times New Roman" w:hAnsi="Times New Roman"/>
          <w:sz w:val="24"/>
          <w:shd w:val="clear" w:color="auto" w:fill="FFFFFF"/>
          <w:lang w:eastAsia="ru-RU"/>
        </w:rPr>
        <w:t>обучающимися</w:t>
      </w:r>
      <w:proofErr w:type="gramEnd"/>
      <w:r w:rsidRPr="00B13D06">
        <w:rPr>
          <w:rFonts w:ascii="Times New Roman" w:eastAsia="Times New Roman" w:hAnsi="Times New Roman"/>
          <w:sz w:val="24"/>
          <w:shd w:val="clear" w:color="auto" w:fill="FFFFFF"/>
          <w:lang w:eastAsia="ru-RU"/>
        </w:rPr>
        <w:t xml:space="preserve">, относящимися к </w:t>
      </w:r>
      <w:r w:rsidRPr="00B13D06">
        <w:rPr>
          <w:rFonts w:ascii="Times New Roman" w:eastAsia="Times New Roman" w:hAnsi="Times New Roman"/>
          <w:i/>
          <w:sz w:val="24"/>
          <w:shd w:val="clear" w:color="auto" w:fill="FFFFFF"/>
          <w:lang w:eastAsia="ru-RU"/>
        </w:rPr>
        <w:t>«группе риска»,</w:t>
      </w:r>
      <w:r w:rsidRPr="00B13D06">
        <w:rPr>
          <w:rFonts w:ascii="Times New Roman" w:eastAsia="Times New Roman" w:hAnsi="Times New Roman"/>
          <w:sz w:val="24"/>
          <w:shd w:val="clear" w:color="auto" w:fill="FFFFFF"/>
          <w:lang w:eastAsia="ru-RU"/>
        </w:rPr>
        <w:t xml:space="preserve"> которые проявляли агрессивное поведение по отношению друг к другу, а также  непонимание ценности здоровья и отсутствие учебной мотивации.</w:t>
      </w:r>
    </w:p>
    <w:p w:rsidR="00B13D06" w:rsidRPr="00B13D06" w:rsidRDefault="00B13D06" w:rsidP="00B13D06">
      <w:pPr>
        <w:spacing w:after="150" w:line="240" w:lineRule="auto"/>
        <w:ind w:firstLine="708"/>
        <w:jc w:val="both"/>
        <w:rPr>
          <w:rFonts w:ascii="Times New Roman" w:eastAsia="Times New Roman" w:hAnsi="Times New Roman"/>
          <w:sz w:val="24"/>
          <w:shd w:val="clear" w:color="auto" w:fill="FFFFFF"/>
          <w:lang w:eastAsia="ru-RU"/>
        </w:rPr>
      </w:pPr>
      <w:r w:rsidRPr="00B13D06">
        <w:rPr>
          <w:rFonts w:ascii="Times New Roman" w:eastAsia="Times New Roman" w:hAnsi="Times New Roman"/>
          <w:sz w:val="24"/>
          <w:shd w:val="clear" w:color="auto" w:fill="FFFFFF"/>
          <w:lang w:eastAsia="ru-RU"/>
        </w:rPr>
        <w:t>На решение этих выявленных проблем и будет направлена воспитательная работа в будущем году.</w:t>
      </w:r>
    </w:p>
    <w:p w:rsidR="00B13D06" w:rsidRPr="00B13D06" w:rsidRDefault="00B13D06" w:rsidP="00B13D06">
      <w:pPr>
        <w:spacing w:after="0" w:line="240" w:lineRule="auto"/>
        <w:jc w:val="center"/>
        <w:rPr>
          <w:rFonts w:ascii="Times New Roman" w:eastAsia="Times New Roman" w:hAnsi="Times New Roman"/>
          <w:sz w:val="28"/>
          <w:lang w:eastAsia="ru-RU"/>
        </w:rPr>
      </w:pPr>
    </w:p>
    <w:p w:rsidR="00B13D06" w:rsidRPr="00B13D06" w:rsidRDefault="00B13D06" w:rsidP="00B13D06">
      <w:pPr>
        <w:jc w:val="center"/>
        <w:rPr>
          <w:rFonts w:ascii="Times New Roman" w:eastAsia="Times New Roman" w:hAnsi="Times New Roman"/>
          <w:b/>
          <w:sz w:val="28"/>
          <w:lang w:eastAsia="ru-RU"/>
        </w:rPr>
      </w:pPr>
    </w:p>
    <w:p w:rsidR="003B42D6" w:rsidRPr="003B42D6" w:rsidRDefault="00267746" w:rsidP="003B42D6">
      <w:pPr>
        <w:jc w:val="center"/>
        <w:rPr>
          <w:rFonts w:ascii="Times New Roman" w:eastAsia="Times New Roman" w:hAnsi="Times New Roman"/>
          <w:b/>
          <w:sz w:val="28"/>
          <w:szCs w:val="28"/>
          <w:lang w:eastAsia="ru-RU"/>
        </w:rPr>
      </w:pPr>
      <w:r>
        <w:rPr>
          <w:rFonts w:ascii="Times New Roman" w:hAnsi="Times New Roman"/>
          <w:b/>
          <w:sz w:val="28"/>
          <w:szCs w:val="28"/>
        </w:rPr>
        <w:lastRenderedPageBreak/>
        <w:t>15</w:t>
      </w:r>
      <w:r w:rsidRPr="00267746">
        <w:rPr>
          <w:rFonts w:ascii="Times New Roman" w:hAnsi="Times New Roman"/>
          <w:b/>
          <w:sz w:val="28"/>
          <w:szCs w:val="28"/>
        </w:rPr>
        <w:t xml:space="preserve">. </w:t>
      </w:r>
      <w:r w:rsidR="003B42D6" w:rsidRPr="003B42D6">
        <w:rPr>
          <w:rFonts w:ascii="Times New Roman" w:eastAsia="Times New Roman" w:hAnsi="Times New Roman"/>
          <w:b/>
          <w:sz w:val="28"/>
          <w:szCs w:val="28"/>
          <w:lang w:eastAsia="ru-RU"/>
        </w:rPr>
        <w:t>Годовой отчёт библиотеки МОБУ «Валуевская средняя общеобразовательная школа» за 2017-2018 учебный год.</w:t>
      </w:r>
    </w:p>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Анализ работы библиотеки.</w:t>
      </w: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1.Краткая справка о библиотеке.</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Библиотека расположена на первом этаже школьного корпуса МОБУ «Валуевская средняя общеобразовательная школа» по адресу: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646301 Омская область, Тюкалинский район, с. Валуевка,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ул. Берёзовая - 3А.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Занимает не приспособленное помещение – комнату площадью 84м². Косметический ремонт помещения производится ежегодно в июне. Библиотека оборудована столами (6) для читателей, (2) для библиотекаря  не </w:t>
      </w:r>
      <w:proofErr w:type="gramStart"/>
      <w:r w:rsidRPr="003B42D6">
        <w:rPr>
          <w:rFonts w:ascii="Times New Roman" w:eastAsia="Times New Roman" w:hAnsi="Times New Roman"/>
          <w:sz w:val="28"/>
          <w:szCs w:val="28"/>
          <w:lang w:eastAsia="ru-RU"/>
        </w:rPr>
        <w:t>приспособленный</w:t>
      </w:r>
      <w:proofErr w:type="gramEnd"/>
      <w:r w:rsidRPr="003B42D6">
        <w:rPr>
          <w:rFonts w:ascii="Times New Roman" w:eastAsia="Times New Roman" w:hAnsi="Times New Roman"/>
          <w:sz w:val="28"/>
          <w:szCs w:val="28"/>
          <w:lang w:eastAsia="ru-RU"/>
        </w:rPr>
        <w:t xml:space="preserve"> для работы, стульями (12), стеллажами (14).В библиотеке оборудовано место для работы пользователей библиотеки мультимедийным  учебным пособием. Читального зала в библиотеке нет. Организует работу библиотеки один работник – библиотекарь, работающий на 0,5 ставки  имеющий среднее специальное  образование  стаж работы библиотекарем 2года. Режим работы библиотеки – с 9</w:t>
      </w:r>
      <w:r w:rsidRPr="003B42D6">
        <w:rPr>
          <w:rFonts w:ascii="Times New Roman" w:eastAsia="Times New Roman" w:hAnsi="Times New Roman"/>
          <w:sz w:val="28"/>
          <w:szCs w:val="28"/>
          <w:vertAlign w:val="superscript"/>
          <w:lang w:eastAsia="ru-RU"/>
        </w:rPr>
        <w:t>00</w:t>
      </w:r>
      <w:r w:rsidRPr="003B42D6">
        <w:rPr>
          <w:rFonts w:ascii="Times New Roman" w:eastAsia="Times New Roman" w:hAnsi="Times New Roman"/>
          <w:sz w:val="28"/>
          <w:szCs w:val="28"/>
          <w:lang w:eastAsia="ru-RU"/>
        </w:rPr>
        <w:t xml:space="preserve"> до 13</w:t>
      </w:r>
      <w:r w:rsidRPr="003B42D6">
        <w:rPr>
          <w:rFonts w:ascii="Times New Roman" w:eastAsia="Times New Roman" w:hAnsi="Times New Roman"/>
          <w:sz w:val="28"/>
          <w:szCs w:val="28"/>
          <w:vertAlign w:val="superscript"/>
          <w:lang w:eastAsia="ru-RU"/>
        </w:rPr>
        <w:t>00</w:t>
      </w:r>
      <w:r w:rsidRPr="003B42D6">
        <w:rPr>
          <w:rFonts w:ascii="Times New Roman" w:eastAsia="Times New Roman" w:hAnsi="Times New Roman"/>
          <w:sz w:val="28"/>
          <w:szCs w:val="28"/>
          <w:lang w:eastAsia="ru-RU"/>
        </w:rPr>
        <w:t xml:space="preserve"> ежедневно без перерыва на обед, с двумя выходными днями (суббота, воскресенье).</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Библиотека работает по плану, утверждённому директором образовательного учреждения. </w:t>
      </w: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 этом году выполнить запланированную работу в полном объёме удалось.  За учебный год фонд нашей библиотеке пополнился на 309 экз. учебной литературы.  Объём фонда 11106 экземпляра в основном книги устаревшие.</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В 2017-2018 учебном  году -  6  классов-комплектов 68 учащихся и 11 учителей все являются читателями школьной библиотеки.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Работа библиотеки была поставлена на основе воспитательных задач школы и библиотеке. </w:t>
      </w: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b/>
          <w:i/>
          <w:sz w:val="28"/>
          <w:szCs w:val="28"/>
          <w:lang w:eastAsia="ru-RU"/>
        </w:rPr>
        <w:t>Задача библиотеки</w:t>
      </w:r>
      <w:r w:rsidRPr="003B42D6">
        <w:rPr>
          <w:rFonts w:ascii="Times New Roman" w:eastAsia="Times New Roman" w:hAnsi="Times New Roman"/>
          <w:sz w:val="28"/>
          <w:szCs w:val="28"/>
          <w:lang w:eastAsia="ru-RU"/>
        </w:rPr>
        <w:t xml:space="preserve">: </w:t>
      </w:r>
      <w:r w:rsidRPr="003B42D6">
        <w:rPr>
          <w:rFonts w:ascii="Times New Roman" w:eastAsia="Times New Roman" w:hAnsi="Times New Roman"/>
          <w:b/>
          <w:sz w:val="28"/>
          <w:szCs w:val="28"/>
          <w:lang w:eastAsia="ru-RU"/>
        </w:rPr>
        <w:t>Развитие познавательного интереса ребёнка через книгу.</w:t>
      </w:r>
    </w:p>
    <w:p w:rsidR="003B42D6" w:rsidRPr="003B42D6" w:rsidRDefault="003B42D6" w:rsidP="003B42D6">
      <w:pPr>
        <w:spacing w:after="0" w:line="240" w:lineRule="auto"/>
        <w:rPr>
          <w:rFonts w:ascii="Times New Roman" w:eastAsia="Times New Roman" w:hAnsi="Times New Roman"/>
          <w:i/>
          <w:sz w:val="28"/>
          <w:szCs w:val="28"/>
          <w:lang w:eastAsia="ru-RU"/>
        </w:rPr>
      </w:pPr>
      <w:r w:rsidRPr="003B42D6">
        <w:rPr>
          <w:rFonts w:ascii="Times New Roman" w:eastAsia="Times New Roman" w:hAnsi="Times New Roman"/>
          <w:sz w:val="28"/>
          <w:szCs w:val="28"/>
          <w:lang w:eastAsia="ru-RU"/>
        </w:rPr>
        <w:t xml:space="preserve">Целью воспитательной работы школы в 2017-2018  учебном году оставалась </w:t>
      </w:r>
      <w:r w:rsidRPr="003B42D6">
        <w:rPr>
          <w:rFonts w:ascii="Times New Roman" w:eastAsia="Times New Roman" w:hAnsi="Times New Roman"/>
          <w:i/>
          <w:sz w:val="28"/>
          <w:szCs w:val="28"/>
          <w:lang w:eastAsia="ru-RU"/>
        </w:rPr>
        <w:t>Создание условий для формирования личности творческой, самостоятельной, гуманной, способной ценить себя и уважать других.</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В библиотеке выделены  следующие группы читателей.</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1-4 класс – </w:t>
      </w:r>
      <w:r w:rsidRPr="003B42D6">
        <w:rPr>
          <w:rFonts w:ascii="Times New Roman" w:eastAsia="Times New Roman" w:hAnsi="Times New Roman"/>
          <w:b/>
          <w:i/>
          <w:sz w:val="28"/>
          <w:szCs w:val="28"/>
          <w:lang w:eastAsia="ru-RU"/>
        </w:rPr>
        <w:t>24</w:t>
      </w:r>
      <w:r w:rsidRPr="003B42D6">
        <w:rPr>
          <w:rFonts w:ascii="Times New Roman" w:eastAsia="Times New Roman" w:hAnsi="Times New Roman"/>
          <w:sz w:val="28"/>
          <w:szCs w:val="28"/>
          <w:lang w:eastAsia="ru-RU"/>
        </w:rPr>
        <w:t>уч-ся.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5-9 класс – </w:t>
      </w:r>
      <w:r w:rsidRPr="003B42D6">
        <w:rPr>
          <w:rFonts w:ascii="Times New Roman" w:eastAsia="Times New Roman" w:hAnsi="Times New Roman"/>
          <w:b/>
          <w:i/>
          <w:sz w:val="28"/>
          <w:szCs w:val="28"/>
          <w:lang w:eastAsia="ru-RU"/>
        </w:rPr>
        <w:t>19</w:t>
      </w:r>
      <w:r w:rsidRPr="003B42D6">
        <w:rPr>
          <w:rFonts w:ascii="Times New Roman" w:eastAsia="Times New Roman" w:hAnsi="Times New Roman"/>
          <w:sz w:val="28"/>
          <w:szCs w:val="28"/>
          <w:lang w:eastAsia="ru-RU"/>
        </w:rPr>
        <w:t>уч-ся.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10-11 класс –</w:t>
      </w:r>
      <w:r w:rsidRPr="003B42D6">
        <w:rPr>
          <w:rFonts w:ascii="Times New Roman" w:eastAsia="Times New Roman" w:hAnsi="Times New Roman"/>
          <w:b/>
          <w:i/>
          <w:sz w:val="28"/>
          <w:szCs w:val="28"/>
          <w:lang w:eastAsia="ru-RU"/>
        </w:rPr>
        <w:t>3</w:t>
      </w:r>
      <w:r w:rsidRPr="003B42D6">
        <w:rPr>
          <w:rFonts w:ascii="Times New Roman" w:eastAsia="Times New Roman" w:hAnsi="Times New Roman"/>
          <w:sz w:val="28"/>
          <w:szCs w:val="28"/>
          <w:lang w:eastAsia="ru-RU"/>
        </w:rPr>
        <w:t>уч-ся.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lastRenderedPageBreak/>
        <w:t>Адаптационный класс  - 16</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Педагогические работники – 11чел.</w:t>
      </w: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t>Всего</w:t>
      </w:r>
      <w:r w:rsidRPr="003B42D6">
        <w:rPr>
          <w:rFonts w:ascii="Times New Roman" w:eastAsia="Times New Roman" w:hAnsi="Times New Roman"/>
          <w:b/>
          <w:sz w:val="28"/>
          <w:szCs w:val="28"/>
          <w:lang w:eastAsia="ru-RU"/>
        </w:rPr>
        <w:t xml:space="preserve">: </w:t>
      </w:r>
      <w:r w:rsidRPr="003B42D6">
        <w:rPr>
          <w:rFonts w:ascii="Times New Roman" w:eastAsia="Times New Roman" w:hAnsi="Times New Roman"/>
          <w:b/>
          <w:i/>
          <w:sz w:val="28"/>
          <w:szCs w:val="28"/>
          <w:lang w:eastAsia="ru-RU"/>
        </w:rPr>
        <w:t>79</w:t>
      </w:r>
      <w:r w:rsidRPr="003B42D6">
        <w:rPr>
          <w:rFonts w:ascii="Times New Roman" w:eastAsia="Times New Roman" w:hAnsi="Times New Roman"/>
          <w:sz w:val="28"/>
          <w:szCs w:val="28"/>
          <w:lang w:eastAsia="ru-RU"/>
        </w:rPr>
        <w:t>читателей</w:t>
      </w:r>
      <w:r w:rsidRPr="003B42D6">
        <w:rPr>
          <w:rFonts w:ascii="Times New Roman" w:eastAsia="Times New Roman" w:hAnsi="Times New Roman"/>
          <w:b/>
          <w:sz w:val="28"/>
          <w:szCs w:val="28"/>
          <w:lang w:eastAsia="ru-RU"/>
        </w:rPr>
        <w:t>.</w:t>
      </w: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r w:rsidRPr="003B42D6">
        <w:rPr>
          <w:rFonts w:ascii="Times New Roman" w:eastAsia="Times New Roman" w:hAnsi="Times New Roman"/>
          <w:sz w:val="28"/>
          <w:szCs w:val="28"/>
          <w:lang w:eastAsia="ru-RU"/>
        </w:rPr>
        <w:t xml:space="preserve">Число посещений – </w:t>
      </w:r>
      <w:r w:rsidRPr="003B42D6">
        <w:rPr>
          <w:rFonts w:ascii="Times New Roman" w:eastAsia="Times New Roman" w:hAnsi="Times New Roman"/>
          <w:b/>
          <w:i/>
          <w:sz w:val="28"/>
          <w:szCs w:val="28"/>
          <w:lang w:eastAsia="ru-RU"/>
        </w:rPr>
        <w:t>1901</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Объём книговыдачи – </w:t>
      </w:r>
      <w:r w:rsidRPr="003B42D6">
        <w:rPr>
          <w:rFonts w:ascii="Times New Roman" w:eastAsia="Times New Roman" w:hAnsi="Times New Roman"/>
          <w:b/>
          <w:i/>
          <w:sz w:val="28"/>
          <w:szCs w:val="28"/>
          <w:lang w:eastAsia="ru-RU"/>
        </w:rPr>
        <w:t xml:space="preserve">2224 </w:t>
      </w:r>
      <w:r w:rsidRPr="003B42D6">
        <w:rPr>
          <w:rFonts w:ascii="Times New Roman" w:eastAsia="Times New Roman" w:hAnsi="Times New Roman"/>
          <w:sz w:val="28"/>
          <w:szCs w:val="28"/>
          <w:lang w:eastAsia="ru-RU"/>
        </w:rPr>
        <w:t>экземпляра (без учебников).</w:t>
      </w:r>
    </w:p>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 xml:space="preserve">Контрольные показатели: </w:t>
      </w:r>
      <w:proofErr w:type="gramStart"/>
      <w:r w:rsidRPr="003B42D6">
        <w:rPr>
          <w:rFonts w:ascii="Times New Roman" w:eastAsia="Times New Roman" w:hAnsi="Times New Roman"/>
          <w:b/>
          <w:sz w:val="28"/>
          <w:szCs w:val="28"/>
          <w:lang w:eastAsia="ru-RU"/>
        </w:rPr>
        <w:t>Библиотечного</w:t>
      </w:r>
      <w:proofErr w:type="gramEnd"/>
      <w:r w:rsidRPr="003B42D6">
        <w:rPr>
          <w:rFonts w:ascii="Times New Roman" w:eastAsia="Times New Roman" w:hAnsi="Times New Roman"/>
          <w:b/>
          <w:sz w:val="28"/>
          <w:szCs w:val="28"/>
          <w:lang w:eastAsia="ru-RU"/>
        </w:rPr>
        <w:t xml:space="preserve">  Фонд.</w:t>
      </w:r>
    </w:p>
    <w:p w:rsidR="003B42D6" w:rsidRPr="003B42D6" w:rsidRDefault="003B42D6" w:rsidP="003B42D6">
      <w:pPr>
        <w:spacing w:after="0" w:line="240" w:lineRule="auto"/>
        <w:rPr>
          <w:rFonts w:ascii="Times New Roman" w:eastAsia="Times New Roman" w:hAnsi="Times New Roman"/>
          <w:sz w:val="28"/>
          <w:szCs w:val="28"/>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2723"/>
        <w:gridCol w:w="13"/>
        <w:gridCol w:w="1705"/>
        <w:gridCol w:w="1487"/>
        <w:gridCol w:w="1877"/>
        <w:gridCol w:w="1771"/>
      </w:tblGrid>
      <w:tr w:rsidR="003B42D6" w:rsidRPr="003B42D6" w:rsidTr="003B42D6">
        <w:trPr>
          <w:trHeight w:val="271"/>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2736"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Литература</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705"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Фонд (экз.)</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Поступило</w:t>
            </w:r>
          </w:p>
        </w:tc>
        <w:tc>
          <w:tcPr>
            <w:tcW w:w="187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Выбыло</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Книгов</w:t>
            </w:r>
            <w:proofErr w:type="gramStart"/>
            <w:r w:rsidRPr="003B42D6">
              <w:rPr>
                <w:rFonts w:ascii="Times New Roman" w:eastAsia="Times New Roman" w:hAnsi="Times New Roman"/>
                <w:sz w:val="28"/>
                <w:szCs w:val="28"/>
                <w:lang w:eastAsia="ru-RU"/>
              </w:rPr>
              <w:t>ы-</w:t>
            </w:r>
            <w:proofErr w:type="gramEnd"/>
            <w:r w:rsidRPr="003B42D6">
              <w:rPr>
                <w:rFonts w:ascii="Times New Roman" w:eastAsia="Times New Roman" w:hAnsi="Times New Roman"/>
                <w:sz w:val="28"/>
                <w:szCs w:val="28"/>
                <w:lang w:eastAsia="ru-RU"/>
              </w:rPr>
              <w:t xml:space="preserve">   дача</w:t>
            </w:r>
          </w:p>
        </w:tc>
      </w:tr>
      <w:tr w:rsidR="003B42D6" w:rsidRPr="003B42D6" w:rsidTr="003B42D6">
        <w:trPr>
          <w:trHeight w:val="271"/>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w:t>
            </w:r>
          </w:p>
          <w:p w:rsidR="003B42D6" w:rsidRPr="003B42D6" w:rsidRDefault="003B42D6" w:rsidP="003B42D6">
            <w:pPr>
              <w:spacing w:after="0" w:line="240" w:lineRule="auto"/>
              <w:ind w:left="534"/>
              <w:rPr>
                <w:rFonts w:ascii="Times New Roman" w:eastAsia="Times New Roman" w:hAnsi="Times New Roman"/>
                <w:sz w:val="28"/>
                <w:szCs w:val="28"/>
                <w:lang w:eastAsia="ru-RU"/>
              </w:rPr>
            </w:pP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основной фонд</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11415</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400</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2224</w:t>
            </w:r>
          </w:p>
        </w:tc>
      </w:tr>
      <w:tr w:rsidR="003B42D6" w:rsidRPr="003B42D6" w:rsidTr="003B42D6">
        <w:trPr>
          <w:trHeight w:val="334"/>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фонд учебников</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2114</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309</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735</w:t>
            </w:r>
          </w:p>
        </w:tc>
      </w:tr>
      <w:tr w:rsidR="003B42D6" w:rsidRPr="003B42D6" w:rsidTr="003B42D6">
        <w:trPr>
          <w:trHeight w:val="270"/>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видеоматериалов</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368</w:t>
            </w:r>
          </w:p>
        </w:tc>
        <w:tc>
          <w:tcPr>
            <w:tcW w:w="1487"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43</w:t>
            </w:r>
          </w:p>
        </w:tc>
      </w:tr>
      <w:tr w:rsidR="003B42D6" w:rsidRPr="003B42D6" w:rsidTr="003B42D6">
        <w:trPr>
          <w:trHeight w:val="248"/>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4</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естественные науки</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65</w:t>
            </w:r>
          </w:p>
        </w:tc>
        <w:tc>
          <w:tcPr>
            <w:tcW w:w="1487"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12</w:t>
            </w:r>
          </w:p>
        </w:tc>
      </w:tr>
      <w:tr w:rsidR="003B42D6" w:rsidRPr="003B42D6" w:rsidTr="003B42D6">
        <w:trPr>
          <w:trHeight w:val="324"/>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прикладные науки</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82</w:t>
            </w:r>
          </w:p>
        </w:tc>
        <w:tc>
          <w:tcPr>
            <w:tcW w:w="1487"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10</w:t>
            </w:r>
          </w:p>
        </w:tc>
      </w:tr>
      <w:tr w:rsidR="003B42D6" w:rsidRPr="003B42D6" w:rsidTr="003B42D6">
        <w:trPr>
          <w:trHeight w:val="571"/>
        </w:trPr>
        <w:tc>
          <w:tcPr>
            <w:tcW w:w="96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6</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общественные и гуманитарные науки</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135</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33</w:t>
            </w:r>
          </w:p>
        </w:tc>
      </w:tr>
      <w:tr w:rsidR="003B42D6" w:rsidRPr="003B42D6" w:rsidTr="003B42D6">
        <w:trPr>
          <w:trHeight w:val="261"/>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7</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педагогические науки</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40</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9</w:t>
            </w:r>
          </w:p>
        </w:tc>
      </w:tr>
      <w:tr w:rsidR="003B42D6" w:rsidRPr="003B42D6" w:rsidTr="003B42D6">
        <w:trPr>
          <w:trHeight w:val="236"/>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8</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литература для дошкольников и учащихся</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515</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213</w:t>
            </w:r>
          </w:p>
        </w:tc>
      </w:tr>
      <w:tr w:rsidR="003B42D6" w:rsidRPr="003B42D6" w:rsidTr="003B42D6">
        <w:trPr>
          <w:trHeight w:val="266"/>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9</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художественная литература</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8530</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1092</w:t>
            </w:r>
          </w:p>
        </w:tc>
      </w:tr>
      <w:tr w:rsidR="003B42D6" w:rsidRPr="003B42D6" w:rsidTr="003B42D6">
        <w:trPr>
          <w:trHeight w:val="47"/>
        </w:trPr>
        <w:tc>
          <w:tcPr>
            <w:tcW w:w="10536" w:type="dxa"/>
            <w:gridSpan w:val="7"/>
            <w:tcBorders>
              <w:left w:val="nil"/>
              <w:bottom w:val="nil"/>
              <w:right w:val="nil"/>
            </w:tcBorders>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Для обеспечения учёта при работе с фондом ведётся следующая документация:</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-книга суммарного учёта основного фонда;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-книга суммарного учёта учебного фонда;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-инвентарные книги – 13шт.;</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-тетрадь учёта книг, принятых от читателей взамен утерянных;</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-дневник библиотеки;</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-журнал регистрации и дублирования счетов и накладных;</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-журнал регистрации учётных карточек библиотечного фонда школьных учебников;</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-папка актов движения фонда;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-книга суммарного учёта документов на нетрадиционных носителях информации (сидиромах);</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-картотека учёта учебников</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-читательские формуляры;</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Записи в документах производятся своевременно.</w:t>
            </w:r>
          </w:p>
          <w:p w:rsidR="003B42D6" w:rsidRPr="003B42D6" w:rsidRDefault="003B42D6" w:rsidP="003B42D6">
            <w:pPr>
              <w:spacing w:after="0" w:line="240" w:lineRule="auto"/>
              <w:rPr>
                <w:rFonts w:ascii="Times New Roman" w:eastAsia="Times New Roman" w:hAnsi="Times New Roman"/>
                <w:sz w:val="28"/>
                <w:szCs w:val="28"/>
                <w:lang w:eastAsia="ru-RU"/>
              </w:rPr>
            </w:pPr>
          </w:p>
        </w:tc>
      </w:tr>
    </w:tbl>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Посещение библиотеки использовалось детьми, чтобы обменять книги для внеклассного и самостоятельного чтения. Наиболее активными на абонементе были учащиеся  младших классов. В среднем на каждого учащегося выдано 39 книг. </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r w:rsidRPr="003B42D6">
        <w:rPr>
          <w:rFonts w:ascii="Times New Roman" w:eastAsia="Times New Roman" w:hAnsi="Times New Roman"/>
          <w:b/>
          <w:i/>
          <w:sz w:val="28"/>
          <w:szCs w:val="28"/>
          <w:lang w:eastAsia="ru-RU"/>
        </w:rPr>
        <w:t>Информация о читателях библиотеки.</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9"/>
        <w:gridCol w:w="1154"/>
        <w:gridCol w:w="1082"/>
        <w:gridCol w:w="1396"/>
        <w:gridCol w:w="1297"/>
        <w:gridCol w:w="1446"/>
      </w:tblGrid>
      <w:tr w:rsidR="003B42D6" w:rsidRPr="003B42D6" w:rsidTr="003B42D6">
        <w:trPr>
          <w:trHeight w:val="480"/>
        </w:trPr>
        <w:tc>
          <w:tcPr>
            <w:tcW w:w="56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3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Количество</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4929" w:type="dxa"/>
            <w:gridSpan w:val="4"/>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Обучающихся</w:t>
            </w:r>
          </w:p>
        </w:tc>
        <w:tc>
          <w:tcPr>
            <w:tcW w:w="1446"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Учителя </w:t>
            </w:r>
          </w:p>
        </w:tc>
      </w:tr>
      <w:tr w:rsidR="003B42D6" w:rsidRPr="003B42D6" w:rsidTr="003B42D6">
        <w:trPr>
          <w:trHeight w:val="615"/>
        </w:trPr>
        <w:tc>
          <w:tcPr>
            <w:tcW w:w="56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3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154"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всего</w:t>
            </w:r>
          </w:p>
        </w:tc>
        <w:tc>
          <w:tcPr>
            <w:tcW w:w="10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1-4кл</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396"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5-9 кл </w:t>
            </w:r>
          </w:p>
        </w:tc>
        <w:tc>
          <w:tcPr>
            <w:tcW w:w="1297"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10-11кл</w:t>
            </w:r>
          </w:p>
        </w:tc>
        <w:tc>
          <w:tcPr>
            <w:tcW w:w="1446"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r>
      <w:tr w:rsidR="003B42D6" w:rsidRPr="003B42D6" w:rsidTr="003B42D6">
        <w:trPr>
          <w:trHeight w:val="675"/>
        </w:trPr>
        <w:tc>
          <w:tcPr>
            <w:tcW w:w="56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3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154"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52</w:t>
            </w:r>
          </w:p>
        </w:tc>
        <w:tc>
          <w:tcPr>
            <w:tcW w:w="10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24</w:t>
            </w:r>
          </w:p>
        </w:tc>
        <w:tc>
          <w:tcPr>
            <w:tcW w:w="1396"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19</w:t>
            </w:r>
          </w:p>
        </w:tc>
        <w:tc>
          <w:tcPr>
            <w:tcW w:w="129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w:t>
            </w:r>
          </w:p>
        </w:tc>
        <w:tc>
          <w:tcPr>
            <w:tcW w:w="1446"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11</w:t>
            </w:r>
          </w:p>
        </w:tc>
      </w:tr>
    </w:tbl>
    <w:p w:rsidR="003B42D6" w:rsidRPr="003B42D6" w:rsidRDefault="003B42D6" w:rsidP="003B42D6">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XSpec="righ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59"/>
        <w:gridCol w:w="1215"/>
        <w:gridCol w:w="696"/>
        <w:gridCol w:w="1395"/>
        <w:gridCol w:w="1320"/>
        <w:gridCol w:w="1631"/>
      </w:tblGrid>
      <w:tr w:rsidR="003B42D6" w:rsidRPr="003B42D6" w:rsidTr="00301072">
        <w:trPr>
          <w:trHeight w:val="746"/>
        </w:trPr>
        <w:tc>
          <w:tcPr>
            <w:tcW w:w="675" w:type="dxa"/>
          </w:tcPr>
          <w:p w:rsidR="003B42D6" w:rsidRPr="003B42D6" w:rsidRDefault="003B42D6" w:rsidP="003B42D6">
            <w:pPr>
              <w:spacing w:after="0" w:line="240" w:lineRule="auto"/>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1</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5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Из них читателей библиотек</w:t>
            </w:r>
          </w:p>
        </w:tc>
        <w:tc>
          <w:tcPr>
            <w:tcW w:w="1215"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52</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696"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24</w:t>
            </w:r>
          </w:p>
        </w:tc>
        <w:tc>
          <w:tcPr>
            <w:tcW w:w="1395"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19</w:t>
            </w:r>
          </w:p>
        </w:tc>
        <w:tc>
          <w:tcPr>
            <w:tcW w:w="1320"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w:t>
            </w:r>
          </w:p>
        </w:tc>
        <w:tc>
          <w:tcPr>
            <w:tcW w:w="163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11</w:t>
            </w:r>
          </w:p>
        </w:tc>
      </w:tr>
      <w:tr w:rsidR="003B42D6" w:rsidRPr="003B42D6" w:rsidTr="00301072">
        <w:trPr>
          <w:trHeight w:val="930"/>
        </w:trPr>
        <w:tc>
          <w:tcPr>
            <w:tcW w:w="675"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2</w:t>
            </w:r>
          </w:p>
        </w:tc>
        <w:tc>
          <w:tcPr>
            <w:tcW w:w="2859"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Посещаемость</w:t>
            </w:r>
          </w:p>
        </w:tc>
        <w:tc>
          <w:tcPr>
            <w:tcW w:w="1215"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1901</w:t>
            </w:r>
          </w:p>
        </w:tc>
        <w:tc>
          <w:tcPr>
            <w:tcW w:w="696"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754</w:t>
            </w:r>
          </w:p>
        </w:tc>
        <w:tc>
          <w:tcPr>
            <w:tcW w:w="1395"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3200</w:t>
            </w:r>
          </w:p>
        </w:tc>
        <w:tc>
          <w:tcPr>
            <w:tcW w:w="1320"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103</w:t>
            </w:r>
          </w:p>
        </w:tc>
        <w:tc>
          <w:tcPr>
            <w:tcW w:w="1631"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290</w:t>
            </w:r>
          </w:p>
        </w:tc>
      </w:tr>
    </w:tbl>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4"/>
          <w:szCs w:val="24"/>
          <w:lang w:eastAsia="ru-RU"/>
        </w:rPr>
      </w:pPr>
      <w:r w:rsidRPr="003B42D6">
        <w:rPr>
          <w:rFonts w:ascii="Times New Roman" w:eastAsia="Times New Roman" w:hAnsi="Times New Roman"/>
          <w:b/>
          <w:i/>
          <w:sz w:val="24"/>
          <w:szCs w:val="24"/>
          <w:lang w:eastAsia="ru-RU"/>
        </w:rPr>
        <w:br w:type="textWrapping" w:clear="all"/>
      </w:r>
    </w:p>
    <w:p w:rsidR="003B42D6" w:rsidRPr="003B42D6" w:rsidRDefault="003B42D6" w:rsidP="003B42D6">
      <w:pPr>
        <w:spacing w:after="0" w:line="240" w:lineRule="auto"/>
        <w:rPr>
          <w:rFonts w:ascii="Times New Roman" w:eastAsia="Times New Roman" w:hAnsi="Times New Roman"/>
          <w:bCs/>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t xml:space="preserve">                                        </w:t>
      </w:r>
      <w:r w:rsidRPr="003B42D6">
        <w:rPr>
          <w:rFonts w:ascii="Times New Roman" w:eastAsia="Times New Roman" w:hAnsi="Times New Roman"/>
          <w:b/>
          <w:sz w:val="28"/>
          <w:szCs w:val="28"/>
          <w:lang w:eastAsia="ru-RU"/>
        </w:rPr>
        <w:t>Работа по пропаганде чтения.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b/>
          <w:sz w:val="28"/>
          <w:szCs w:val="28"/>
          <w:lang w:eastAsia="ru-RU"/>
        </w:rPr>
        <w:t xml:space="preserve">Контрольный показатель читаемости составил </w:t>
      </w:r>
      <w:r w:rsidRPr="003B42D6">
        <w:rPr>
          <w:rFonts w:ascii="Times New Roman" w:eastAsia="Times New Roman" w:hAnsi="Times New Roman"/>
          <w:b/>
          <w:i/>
          <w:sz w:val="28"/>
          <w:szCs w:val="28"/>
          <w:lang w:eastAsia="ru-RU"/>
        </w:rPr>
        <w:t xml:space="preserve">39 </w:t>
      </w:r>
      <w:r w:rsidRPr="003B42D6">
        <w:rPr>
          <w:rFonts w:ascii="Times New Roman" w:eastAsia="Times New Roman" w:hAnsi="Times New Roman"/>
          <w:sz w:val="28"/>
          <w:szCs w:val="28"/>
          <w:lang w:eastAsia="ru-RU"/>
        </w:rPr>
        <w:t>книг на одного читателя.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Активно использовали в учебном году возможности библиотеки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Скляр А.В. (учитель истории и географии</w:t>
      </w:r>
      <w:proofErr w:type="gramStart"/>
      <w:r w:rsidRPr="003B42D6">
        <w:rPr>
          <w:rFonts w:ascii="Times New Roman" w:eastAsia="Times New Roman" w:hAnsi="Times New Roman"/>
          <w:sz w:val="28"/>
          <w:szCs w:val="28"/>
          <w:lang w:eastAsia="ru-RU"/>
        </w:rPr>
        <w:t xml:space="preserve"> ,</w:t>
      </w:r>
      <w:proofErr w:type="gramEnd"/>
      <w:r w:rsidRPr="003B42D6">
        <w:rPr>
          <w:rFonts w:ascii="Times New Roman" w:eastAsia="Times New Roman" w:hAnsi="Times New Roman"/>
          <w:sz w:val="28"/>
          <w:szCs w:val="28"/>
          <w:lang w:eastAsia="ru-RU"/>
        </w:rPr>
        <w:t xml:space="preserve">технологии),  Корнейчук Ю.В. (учитель русского и литературы). Они активно пропагандировали книжный фонд библиотеки, давая детям задания и поручения, выполнение которых автоматически влекло за собой работу с книгой.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Однако задачи, поставленные на учебный год, в полной мере не выполнены. Не удалось начать работу над созданием электронного каталога книг, над созданием электронного списка читателей и их регистрацию. Не до конца проведена инвентаризация книжного фонда. Таким образом, создание электронного каталога и инвентаризация библиотечного фонда – наиглавнейшая задача следующего учебного года.</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lastRenderedPageBreak/>
        <w:br w:type="textWrapping" w:clear="all"/>
      </w: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Массовая работа. По плану библиотеки 2017-2018год</w:t>
      </w: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tbl>
      <w:tblPr>
        <w:tblW w:w="1162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4"/>
        <w:gridCol w:w="5582"/>
        <w:gridCol w:w="1591"/>
        <w:gridCol w:w="3328"/>
      </w:tblGrid>
      <w:tr w:rsidR="003B42D6" w:rsidRPr="003B42D6" w:rsidTr="003B42D6">
        <w:trPr>
          <w:trHeight w:val="653"/>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w:t>
            </w: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Прием и выдача учебников (по графику)</w:t>
            </w:r>
          </w:p>
        </w:tc>
        <w:tc>
          <w:tcPr>
            <w:tcW w:w="1591"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сентябрь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504"/>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2</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right"/>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Провести конкурс рисунков на тему: «Осень пора золотая» 1-5кл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сентябрь</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3328"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45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3</w:t>
            </w:r>
          </w:p>
        </w:tc>
        <w:tc>
          <w:tcPr>
            <w:tcW w:w="558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Провести конкурс рисунков на тему: «Осень пора золотая» 1-5кл</w:t>
            </w:r>
          </w:p>
        </w:tc>
        <w:tc>
          <w:tcPr>
            <w:tcW w:w="1591"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октябрь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63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4</w:t>
            </w: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Экспресс-выставка «Семь шагов к  здоровью»1-7кл</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1591"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октябрь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57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5</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D653EB" w:rsidP="003B42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B42D6" w:rsidRPr="003B42D6">
              <w:rPr>
                <w:rFonts w:ascii="Times New Roman" w:eastAsia="Times New Roman" w:hAnsi="Times New Roman"/>
                <w:sz w:val="28"/>
                <w:szCs w:val="28"/>
                <w:lang w:eastAsia="ru-RU"/>
              </w:rPr>
              <w:t>утешествие</w:t>
            </w:r>
            <w:r>
              <w:rPr>
                <w:rFonts w:ascii="Times New Roman" w:eastAsia="Times New Roman" w:hAnsi="Times New Roman"/>
                <w:sz w:val="28"/>
                <w:szCs w:val="28"/>
                <w:lang w:eastAsia="ru-RU"/>
              </w:rPr>
              <w:t xml:space="preserve"> </w:t>
            </w:r>
            <w:r w:rsidRPr="003B42D6">
              <w:rPr>
                <w:rFonts w:ascii="Times New Roman" w:eastAsia="Times New Roman" w:hAnsi="Times New Roman"/>
                <w:sz w:val="28"/>
                <w:szCs w:val="28"/>
                <w:lang w:eastAsia="ru-RU"/>
              </w:rPr>
              <w:t>«За милостью к природе»2-7кл.</w:t>
            </w:r>
          </w:p>
          <w:p w:rsidR="003B42D6" w:rsidRPr="003B42D6" w:rsidRDefault="00D653EB" w:rsidP="003B42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 Дню Экологии</w:t>
            </w:r>
            <w:proofErr w:type="gramStart"/>
            <w:r>
              <w:rPr>
                <w:rFonts w:ascii="Times New Roman" w:eastAsia="Times New Roman" w:hAnsi="Times New Roman"/>
                <w:sz w:val="28"/>
                <w:szCs w:val="28"/>
                <w:lang w:eastAsia="ru-RU"/>
              </w:rPr>
              <w:t xml:space="preserve"> </w:t>
            </w:r>
            <w:r w:rsidR="003B42D6" w:rsidRPr="003B42D6">
              <w:rPr>
                <w:rFonts w:ascii="Times New Roman" w:eastAsia="Times New Roman" w:hAnsi="Times New Roman"/>
                <w:sz w:val="28"/>
                <w:szCs w:val="28"/>
                <w:lang w:eastAsia="ru-RU"/>
              </w:rPr>
              <w:t>)</w:t>
            </w:r>
            <w:proofErr w:type="gramEnd"/>
            <w:r w:rsidR="003B42D6" w:rsidRPr="003B42D6">
              <w:rPr>
                <w:rFonts w:ascii="Times New Roman" w:eastAsia="Times New Roman" w:hAnsi="Times New Roman"/>
                <w:sz w:val="28"/>
                <w:szCs w:val="28"/>
                <w:lang w:eastAsia="ru-RU"/>
              </w:rPr>
              <w:t xml:space="preserve">   </w:t>
            </w:r>
          </w:p>
          <w:p w:rsidR="003B42D6" w:rsidRPr="003B42D6" w:rsidRDefault="003B42D6" w:rsidP="00D653EB">
            <w:pPr>
              <w:spacing w:after="0" w:line="240" w:lineRule="auto"/>
              <w:jc w:val="center"/>
              <w:rPr>
                <w:rFonts w:ascii="Times New Roman" w:eastAsia="Times New Roman" w:hAnsi="Times New Roman"/>
                <w:sz w:val="28"/>
                <w:szCs w:val="28"/>
                <w:lang w:eastAsia="ru-RU"/>
              </w:rPr>
            </w:pPr>
          </w:p>
        </w:tc>
        <w:tc>
          <w:tcPr>
            <w:tcW w:w="1591"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ноябрь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78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6</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Выставка « Край наш родной»</w:t>
            </w:r>
          </w:p>
        </w:tc>
        <w:tc>
          <w:tcPr>
            <w:tcW w:w="1591" w:type="dxa"/>
            <w:tcBorders>
              <w:bottom w:val="single" w:sz="4" w:space="0" w:color="auto"/>
            </w:tcBorders>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ноябрь</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p w:rsidR="003B42D6" w:rsidRPr="003B42D6" w:rsidRDefault="003B42D6" w:rsidP="003B42D6">
            <w:pPr>
              <w:spacing w:after="0" w:line="240" w:lineRule="auto"/>
              <w:rPr>
                <w:rFonts w:ascii="Times New Roman" w:eastAsia="Times New Roman" w:hAnsi="Times New Roman"/>
                <w:sz w:val="28"/>
                <w:szCs w:val="28"/>
                <w:lang w:eastAsia="ru-RU"/>
              </w:rPr>
            </w:pPr>
          </w:p>
        </w:tc>
      </w:tr>
      <w:tr w:rsidR="003B42D6" w:rsidRPr="003B42D6" w:rsidTr="003B42D6">
        <w:trPr>
          <w:trHeight w:val="57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7</w:t>
            </w: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t>Праздник Наума Грамотника – посвященный Дню чтения Литературный утренник «Приш</w:t>
            </w:r>
            <w:r w:rsidR="00D653EB">
              <w:rPr>
                <w:rFonts w:ascii="Times New Roman" w:eastAsia="Times New Roman" w:hAnsi="Times New Roman"/>
                <w:sz w:val="28"/>
                <w:szCs w:val="28"/>
                <w:lang w:eastAsia="ru-RU"/>
              </w:rPr>
              <w:t>ел Наум – наставил на ум»2-6кл</w:t>
            </w:r>
          </w:p>
        </w:tc>
        <w:tc>
          <w:tcPr>
            <w:tcW w:w="1591" w:type="dxa"/>
            <w:tcBorders>
              <w:bottom w:val="single" w:sz="4" w:space="0" w:color="auto"/>
            </w:tcBorders>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декабрь</w:t>
            </w:r>
          </w:p>
        </w:tc>
        <w:tc>
          <w:tcPr>
            <w:tcW w:w="3328"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p w:rsidR="003B42D6" w:rsidRPr="003B42D6" w:rsidRDefault="003B42D6" w:rsidP="003B42D6">
            <w:pPr>
              <w:spacing w:after="0" w:line="240" w:lineRule="auto"/>
              <w:rPr>
                <w:rFonts w:ascii="Times New Roman" w:eastAsia="Times New Roman" w:hAnsi="Times New Roman"/>
                <w:sz w:val="28"/>
                <w:szCs w:val="28"/>
                <w:lang w:eastAsia="ru-RU"/>
              </w:rPr>
            </w:pPr>
          </w:p>
        </w:tc>
      </w:tr>
      <w:tr w:rsidR="003B42D6" w:rsidRPr="003B42D6" w:rsidTr="003B42D6">
        <w:trPr>
          <w:trHeight w:val="72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8</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Работа с документацией библиотеки.</w:t>
            </w: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Педагог-библиотекарь</w:t>
            </w: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 течение года по 1 часу ежедневно</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1591" w:type="dxa"/>
            <w:tcBorders>
              <w:top w:val="single" w:sz="4" w:space="0" w:color="auto"/>
              <w:bottom w:val="single" w:sz="4" w:space="0" w:color="auto"/>
            </w:tcBorders>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декабрь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54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9</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D653EB" w:rsidP="003B42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Выставка рисунков </w:t>
            </w:r>
            <w:r w:rsidR="003B42D6" w:rsidRPr="003B42D6">
              <w:rPr>
                <w:rFonts w:ascii="Times New Roman" w:eastAsia="Times New Roman" w:hAnsi="Times New Roman"/>
                <w:sz w:val="28"/>
                <w:szCs w:val="28"/>
                <w:lang w:eastAsia="ru-RU"/>
              </w:rPr>
              <w:t>« Скажем наркотикам нет!»1-11кл</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1591" w:type="dxa"/>
            <w:tcBorders>
              <w:top w:val="single" w:sz="4" w:space="0" w:color="auto"/>
            </w:tcBorders>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январь</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615"/>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10</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Книжная выставка произведений братьев Гримм «Путешествие по сказкам Братьев Гримм» викторина по сказкам .1-4кл.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январь</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705"/>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11</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D653EB" w:rsidRPr="00827CEA" w:rsidRDefault="00D653EB" w:rsidP="00D653EB">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3B42D6" w:rsidRPr="00827CEA">
              <w:rPr>
                <w:rFonts w:ascii="Times New Roman" w:eastAsia="Times New Roman" w:hAnsi="Times New Roman"/>
                <w:sz w:val="28"/>
                <w:szCs w:val="28"/>
                <w:lang w:eastAsia="ru-RU"/>
              </w:rPr>
              <w:t xml:space="preserve">Расскажут обо всём на свете все детские </w:t>
            </w:r>
            <w:r w:rsidRPr="00827CEA">
              <w:rPr>
                <w:rFonts w:ascii="Times New Roman" w:eastAsia="Times New Roman" w:hAnsi="Times New Roman"/>
                <w:sz w:val="28"/>
                <w:szCs w:val="28"/>
                <w:lang w:eastAsia="ru-RU"/>
              </w:rPr>
              <w:t xml:space="preserve">журналы </w:t>
            </w:r>
            <w:r w:rsidR="003B42D6" w:rsidRPr="00827CEA">
              <w:rPr>
                <w:rFonts w:ascii="Times New Roman" w:eastAsia="Times New Roman" w:hAnsi="Times New Roman"/>
                <w:sz w:val="28"/>
                <w:szCs w:val="28"/>
                <w:lang w:eastAsia="ru-RU"/>
              </w:rPr>
              <w:t>и газеты 1-6кл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февраль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51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12</w:t>
            </w:r>
          </w:p>
        </w:tc>
        <w:tc>
          <w:tcPr>
            <w:tcW w:w="5582" w:type="dxa"/>
          </w:tcPr>
          <w:p w:rsidR="003B42D6" w:rsidRPr="003B42D6" w:rsidRDefault="003B42D6" w:rsidP="003B42D6">
            <w:pPr>
              <w:tabs>
                <w:tab w:val="left" w:pos="1320"/>
              </w:tabs>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Литературно-музыкальный час, электронная презентация «Снег кружится»    (природа в творчестве художников) 1-9кл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февраль</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555"/>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13</w:t>
            </w:r>
          </w:p>
        </w:tc>
        <w:tc>
          <w:tcPr>
            <w:tcW w:w="5582" w:type="dxa"/>
          </w:tcPr>
          <w:p w:rsidR="003B42D6" w:rsidRPr="003B42D6" w:rsidRDefault="003B42D6" w:rsidP="003B42D6">
            <w:pPr>
              <w:tabs>
                <w:tab w:val="left" w:pos="1440"/>
              </w:tabs>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Проведение работы по сохранности учебного фонда (рейды по классам)</w:t>
            </w:r>
          </w:p>
        </w:tc>
        <w:tc>
          <w:tcPr>
            <w:tcW w:w="1591"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март</w:t>
            </w:r>
          </w:p>
        </w:tc>
        <w:tc>
          <w:tcPr>
            <w:tcW w:w="3328"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72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14</w:t>
            </w:r>
          </w:p>
        </w:tc>
        <w:tc>
          <w:tcPr>
            <w:tcW w:w="558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Оформление выставки, посвященной книгам-юбилярам и другим знаменательным датам календаря</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март</w:t>
            </w:r>
          </w:p>
        </w:tc>
        <w:tc>
          <w:tcPr>
            <w:tcW w:w="3328"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420"/>
        </w:trPr>
        <w:tc>
          <w:tcPr>
            <w:tcW w:w="111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15</w:t>
            </w:r>
          </w:p>
        </w:tc>
        <w:tc>
          <w:tcPr>
            <w:tcW w:w="5596" w:type="dxa"/>
            <w:gridSpan w:val="2"/>
          </w:tcPr>
          <w:p w:rsidR="003B42D6" w:rsidRPr="003B42D6" w:rsidRDefault="003B42D6" w:rsidP="003B42D6">
            <w:pPr>
              <w:tabs>
                <w:tab w:val="left" w:pos="1620"/>
              </w:tabs>
              <w:spacing w:after="0" w:line="240" w:lineRule="auto"/>
              <w:ind w:left="159"/>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Рейд: «Как живут учебники»</w:t>
            </w:r>
          </w:p>
          <w:p w:rsidR="003B42D6" w:rsidRPr="003B42D6" w:rsidRDefault="003B42D6" w:rsidP="003B42D6">
            <w:pPr>
              <w:tabs>
                <w:tab w:val="left" w:pos="1620"/>
              </w:tabs>
              <w:spacing w:after="0" w:line="240" w:lineRule="auto"/>
              <w:ind w:left="159"/>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1-6кл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апрель</w:t>
            </w:r>
          </w:p>
        </w:tc>
        <w:tc>
          <w:tcPr>
            <w:tcW w:w="3328"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418"/>
        </w:trPr>
        <w:tc>
          <w:tcPr>
            <w:tcW w:w="111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lastRenderedPageBreak/>
              <w:t>16</w:t>
            </w:r>
          </w:p>
        </w:tc>
        <w:tc>
          <w:tcPr>
            <w:tcW w:w="5596" w:type="dxa"/>
            <w:gridSpan w:val="2"/>
          </w:tcPr>
          <w:p w:rsidR="003B42D6" w:rsidRPr="003B42D6" w:rsidRDefault="003B42D6" w:rsidP="003B42D6">
            <w:pPr>
              <w:spacing w:after="0" w:line="240" w:lineRule="auto"/>
              <w:ind w:left="159"/>
              <w:rPr>
                <w:rFonts w:ascii="Times New Roman" w:eastAsia="Times New Roman" w:hAnsi="Times New Roman"/>
                <w:sz w:val="28"/>
                <w:szCs w:val="28"/>
                <w:lang w:eastAsia="ru-RU"/>
              </w:rPr>
            </w:pP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ноябрь</w:t>
            </w:r>
          </w:p>
        </w:tc>
        <w:tc>
          <w:tcPr>
            <w:tcW w:w="3328"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3B42D6">
        <w:trPr>
          <w:trHeight w:val="583"/>
        </w:trPr>
        <w:tc>
          <w:tcPr>
            <w:tcW w:w="111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17</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5596" w:type="dxa"/>
            <w:gridSpan w:val="2"/>
          </w:tcPr>
          <w:p w:rsidR="003B42D6" w:rsidRPr="003B42D6" w:rsidRDefault="003B42D6" w:rsidP="003B42D6">
            <w:pPr>
              <w:spacing w:after="0" w:line="240" w:lineRule="auto"/>
              <w:ind w:left="159"/>
              <w:rPr>
                <w:rFonts w:ascii="Times New Roman" w:eastAsia="Times New Roman" w:hAnsi="Times New Roman"/>
                <w:sz w:val="28"/>
                <w:szCs w:val="28"/>
                <w:lang w:eastAsia="ru-RU"/>
              </w:rPr>
            </w:pPr>
          </w:p>
          <w:p w:rsidR="003B42D6" w:rsidRPr="003B42D6" w:rsidRDefault="003B42D6" w:rsidP="003B42D6">
            <w:pPr>
              <w:tabs>
                <w:tab w:val="left" w:pos="1680"/>
              </w:tabs>
              <w:spacing w:after="0" w:line="240" w:lineRule="auto"/>
              <w:ind w:left="159"/>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Час интересной книги «И вечная природы красота» (по книгам К.Г. Паустовского)1-4кл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май</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3328"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bl>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В этот план также входит календарь знаменательных дат, по которому проводятся беседы, выставки книг, рисунков оформление стендов.</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Календарь знаменательных дат на 2017 – 2018 учебный год </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Сентябрь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 – Всероссийский праздник «День знаний»; День мира;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 – 80 лет со дня рождения Ольги Александровны Фокиной, русской поэтессы (1937); День окончания Второй мировой войны (1945);</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3 – День солидарности в борьбе с терроризмом;</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- 90 лет со дня рождения Александра (Алеся) Михайловича Адамовича,  белорусского писателя, литературоведа (1927 – 1994);</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5 – 200  лет со дня рождения Алексея Константиновича Толстого, русского писателя, поэта, драматурга  (1817-1875);</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7 – 205 лет со дня Бородинского сражения (1812 г.)</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8 – Международный день распространения грамотности;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10 – 145 лет со дня рождения Владимира Клавдиевича Арсеньева, русского путешественника, писателя, этнографа (1872 – 1930);</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- 105 лет со дня рождения Херлуфа Бидструпа, датского художника – карикатуриста (1912 – 1988);</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11 – 135 лет со дня рождения Бориса Степановича Житкова, детского писателя (1882-1938);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25 – 225 лет со дня рождения Ивана Ивановича Лажечникова, русского писателя (1792 – 1869);</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26 – 85 лет со дня рождения Владимира Николаевича Войновича, русского писателя (1932);</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27 – День воспитателя и всех дошкольных работников в России; Всемирный день туризма;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- 360 лет со дня рождения Софьи Алексеевны, русской царицы (1657 – 1704);</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Октябрь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1 –   1-31 – Международный месячник школьных библиотек; Международный день музыки; Международный день пожилых людей;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5- Всемирный день учителя;</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6 – 60 лет со дня зажжения Вечного огня (1957);</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7- 65 лет со дня рождения Владимира Владимировича Путина, Президента Российской федерации;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120 лет со дня рождения Ильи Ильфа (Ильи Арнольдовича Файнзильберга), писателя (1897 – 1937);</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17 – 100 лет со дня рождения Якова Федотовича Павлова, Героя Сталинградской битвы (1917 – 1997);</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lastRenderedPageBreak/>
        <w:t>23 – 85 лет со дня рождения Василия Ивановича Белова, писателя (1932 – 2012);</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24- Международный день школьных библиотек (учрежден Международной ассоциацией школьных библиотек, отмечается в 4 понедельник октября);</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30 – День памяти жертв политических репрессий;</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31 – 115 лет со дня рождения Евгения Андреевича Пермяка, детского писателя (1902- 1982)</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Ноябрь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4 – День народного единства;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6 – 165 лет со дня рождения Дмитрия Наркисовича </w:t>
      </w:r>
      <w:proofErr w:type="gramStart"/>
      <w:r w:rsidRPr="00D653EB">
        <w:rPr>
          <w:rFonts w:ascii="Times New Roman" w:eastAsia="Times New Roman" w:hAnsi="Times New Roman"/>
          <w:sz w:val="28"/>
          <w:szCs w:val="28"/>
          <w:lang w:eastAsia="ru-RU"/>
        </w:rPr>
        <w:t>Мамина-Сибиряка</w:t>
      </w:r>
      <w:proofErr w:type="gramEnd"/>
      <w:r w:rsidRPr="00D653EB">
        <w:rPr>
          <w:rFonts w:ascii="Times New Roman" w:eastAsia="Times New Roman" w:hAnsi="Times New Roman"/>
          <w:sz w:val="28"/>
          <w:szCs w:val="28"/>
          <w:lang w:eastAsia="ru-RU"/>
        </w:rPr>
        <w:t>, писателя (1852-1912);</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7 – 100 лет Октябрьской революции в России 1917 года;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8 – Международный день КВН;</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11 – День памяти погибших в Первой мировой войне;  100 лет со дня рождения Кайсына Кулиева, поэта (1917 – 1985);</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25 – День матери; </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Декабрь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3 – День Неизвестного солдата;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4 – День заказов подарков и написания писем Деду Морозу;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135  лет со дня рождения Якова Исидоровича Перельмана, русского писателя – популяризатора, публициста, педагога (1882-1942);</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5 – Всемирный день волонтёров;</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9 – День Героев Отечества; Всемирный день детского телевидения.</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12 – День Конституции Российской Федерации.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22 – 80 лет со дня рождения Эдуарда Николаевича Успенского, писателя (1937);</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Январь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 – 60 лет со дня рождения Тима Собакина (Иванова Андрея Викторовича), русского писателя, поэта (1958);</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3 – 115 лет со дня рождения Александра Альфредовича Бека, писателя (1903- 1972);</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4 – Неделя «Музей и дети»;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7 – Рождество Христово;</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10 – 135 лет со дня рождения Алексея Николаевича Толстого, писателя, драматурга (1883- 1945);</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90 лет со дня рождения Татьяны Ивановны Александровой, детской писательницы и художницы (1928 – 1983);</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11 – День заповедников и национальных парков; Всемирный день «спасибо»;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12 – 390 лет со дня рождения Шарля Перро, французского писателя, сказочника (1628 – 1703);</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16 – 110 лет со дня рождения Павла Филипповича Нилина, писателя (1908 – 1981);</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27 -  День снятия блокады Ленинграда.</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Февраль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lastRenderedPageBreak/>
        <w:t>2 – 75 лет Победы над немецко-фашистскими войсками в Сталинградской битве (1943);</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4 – 145 лет со дня рождения Михаила Михайловича Пришвина, писателя (1873- 1954)</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14 – Международный день дарения книги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21 – Международный день родного языка;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23 – День защитника Отечества</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Март</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  - День православной книги;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8 – Международный женский  день;</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13 –  105 лет со дня рождения  Сергея Владимировича Михалкова, русского поэта, писателя, драматурга (1913 – 2009)</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28 – 150 лет со дня рождения Максима  Горького (Алексея Максимовича Пешкова), писателя (1868 – 1936);</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Апрель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 – День смеха; Международный день птиц;</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 – Международный день детской книги;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7 – Всемирный день здоровья;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18 – Международный день памятников и исторических мест;</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22 – Всемирный день Земли;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23 – Всемирный день книги и авторского права;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24 – 110 лет со дня рождения Веры Васильевны Чаплиной, русской писательницы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(1908 – 1994)</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 Праздник Весны и Труда;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3- День солнца;</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9 – День Победы</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15 – Международный день семьи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27 – Общероссийский день библиотек;  </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Июнь</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        -Международный день защиты детей;</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5 – Всемирный день окружающей среды;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6 – Пушкинский день России;</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12 – День России; 120 лет со дня рождения Михаила Ефимовича Кольцова, писателя, журналиста (1898 – 1940);</w:t>
      </w:r>
    </w:p>
    <w:p w:rsidR="003B42D6" w:rsidRPr="00D653EB" w:rsidRDefault="003B42D6" w:rsidP="003B42D6">
      <w:pPr>
        <w:spacing w:after="0" w:line="240" w:lineRule="auto"/>
        <w:rPr>
          <w:rFonts w:ascii="Times New Roman" w:eastAsia="Times New Roman" w:hAnsi="Times New Roman"/>
          <w:sz w:val="28"/>
          <w:szCs w:val="28"/>
          <w:lang w:eastAsia="ru-RU"/>
        </w:rPr>
      </w:pPr>
      <w:proofErr w:type="gramStart"/>
      <w:r w:rsidRPr="00D653EB">
        <w:rPr>
          <w:rFonts w:ascii="Times New Roman" w:eastAsia="Times New Roman" w:hAnsi="Times New Roman"/>
          <w:sz w:val="28"/>
          <w:szCs w:val="28"/>
          <w:lang w:eastAsia="ru-RU"/>
        </w:rPr>
        <w:t>16 – 55 лет со дня первого полёта женщины в космос (19</w:t>
      </w:r>
      <w:proofErr w:type="gramEnd"/>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27 – День молодежи России.</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36"/>
          <w:szCs w:val="36"/>
          <w:lang w:eastAsia="ru-RU"/>
        </w:rPr>
      </w:pPr>
      <w:r w:rsidRPr="003B42D6">
        <w:rPr>
          <w:rFonts w:ascii="Times New Roman" w:eastAsia="Times New Roman" w:hAnsi="Times New Roman"/>
          <w:b/>
          <w:sz w:val="36"/>
          <w:szCs w:val="36"/>
          <w:lang w:eastAsia="ru-RU"/>
        </w:rPr>
        <w:t>Обслуживание читателей.</w:t>
      </w:r>
    </w:p>
    <w:p w:rsidR="003B42D6" w:rsidRPr="003B42D6" w:rsidRDefault="003B42D6" w:rsidP="003B42D6">
      <w:pPr>
        <w:spacing w:after="0" w:line="240" w:lineRule="auto"/>
        <w:rPr>
          <w:rFonts w:ascii="Times New Roman" w:eastAsia="Times New Roman" w:hAnsi="Times New Roman"/>
          <w:sz w:val="24"/>
          <w:szCs w:val="24"/>
          <w:lang w:eastAsia="ru-RU"/>
        </w:rPr>
      </w:pP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Библиотечное обслуживание осуществляется в соответствии с «Положением о библиотеке», утверждённым приказом председателя комитета по образованию </w:t>
      </w:r>
      <w:proofErr w:type="gramStart"/>
      <w:r w:rsidRPr="003B42D6">
        <w:rPr>
          <w:rFonts w:ascii="Times New Roman" w:eastAsia="Times New Roman" w:hAnsi="Times New Roman"/>
          <w:sz w:val="24"/>
          <w:szCs w:val="24"/>
          <w:lang w:eastAsia="ru-RU"/>
        </w:rPr>
        <w:t>от</w:t>
      </w:r>
      <w:proofErr w:type="gramEnd"/>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 09 июня 2004 года. 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Библиотекарь постоянно контролирует соблюдение «Правил пользования </w:t>
      </w:r>
      <w:r w:rsidRPr="003B42D6">
        <w:rPr>
          <w:rFonts w:ascii="Times New Roman" w:eastAsia="Times New Roman" w:hAnsi="Times New Roman"/>
          <w:sz w:val="24"/>
          <w:szCs w:val="24"/>
          <w:lang w:eastAsia="ru-RU"/>
        </w:rPr>
        <w:lastRenderedPageBreak/>
        <w:t xml:space="preserve">библиотекой», формирует у читателей навыки независимых библиотечных пользователей. В библиотеке постоянно ведётся «Дневник работы», в котором учитываются сведения о количестве и составе читателей по группам, об объёме выданных изданий и распределении их по отделам библиотечной классификации; дополнительно в дневник введены графы, характеризующие объём выданных учебников.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Таким образом, наиболее спрашиваемыми среди читателей являются журналы, художественная литература. По анализу читательских формуляров можно сказать о большом интересе  детей к  периодическим изданиям,  к сожалению, регулярно подписаться на периодические издания нет средств.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Педагогические работники интересуются методикой преподавания учебных предметов, обучения и воспитания детей, новейшими педагогическими технологиями. Удовлетворить спрос педагогических работников книгопечатными изданиями в полном объёме библиотека не имеет возможности, так как методическая литература имеющиеся в библиотеке устарела и в течение нескольких лет не обновлялась, а подписки на периодические издания библиотека не имеет.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В школе есть интернет, и информационная потребность читателя удовлетворяется в полном объёме.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В библиотеке есть девствующий информационный стенд и книжная полка «Новинки из книжной корзинки», где выставлена вновь поступившая литература учащиеся и педагогические работники дополнительно информируются о вновь поступившей литературе.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Низкие количественные показатели по выдачи книг универсального содержания, прикладные науки, естественные науки объясняются морально устаревшей литературой  имеющейся в библиотеке и низким процентом пополняемости новой литературой. Мультимедийные материалы пользуются большим спросом читателей. В следующем учебном году планируется выделить аудиовизуальные материалы отдельную графу.</w:t>
      </w:r>
    </w:p>
    <w:p w:rsidR="003B42D6" w:rsidRPr="003B42D6" w:rsidRDefault="003B42D6" w:rsidP="00827CEA">
      <w:pPr>
        <w:spacing w:after="0" w:line="240" w:lineRule="auto"/>
        <w:jc w:val="both"/>
        <w:rPr>
          <w:rFonts w:ascii="Times New Roman" w:eastAsia="Times New Roman" w:hAnsi="Times New Roman"/>
          <w:sz w:val="24"/>
          <w:szCs w:val="24"/>
          <w:lang w:eastAsia="ru-RU"/>
        </w:rPr>
      </w:pPr>
    </w:p>
    <w:p w:rsidR="003B42D6" w:rsidRPr="003B42D6" w:rsidRDefault="003B42D6" w:rsidP="00827CEA">
      <w:pPr>
        <w:spacing w:after="0" w:line="240" w:lineRule="auto"/>
        <w:jc w:val="both"/>
        <w:rPr>
          <w:rFonts w:ascii="Times New Roman" w:eastAsia="Times New Roman" w:hAnsi="Times New Roman"/>
          <w:sz w:val="24"/>
          <w:szCs w:val="24"/>
          <w:lang w:eastAsia="ru-RU"/>
        </w:rPr>
      </w:pPr>
    </w:p>
    <w:p w:rsidR="003B42D6" w:rsidRPr="003B42D6" w:rsidRDefault="003B42D6" w:rsidP="00827CEA">
      <w:pPr>
        <w:spacing w:after="0" w:line="240" w:lineRule="auto"/>
        <w:jc w:val="both"/>
        <w:rPr>
          <w:rFonts w:ascii="Times New Roman" w:eastAsia="Times New Roman" w:hAnsi="Times New Roman"/>
          <w:b/>
          <w:sz w:val="24"/>
          <w:szCs w:val="24"/>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32"/>
          <w:lang w:eastAsia="ru-RU"/>
        </w:rPr>
        <w:t>16.</w:t>
      </w:r>
      <w:r w:rsidRPr="003B42D6">
        <w:rPr>
          <w:rFonts w:ascii="Times New Roman" w:eastAsia="Times New Roman" w:hAnsi="Times New Roman"/>
          <w:b/>
          <w:sz w:val="28"/>
          <w:szCs w:val="28"/>
          <w:lang w:eastAsia="ru-RU"/>
        </w:rPr>
        <w:t xml:space="preserve"> Анализ работы группы полного дня пребывания </w:t>
      </w:r>
      <w:proofErr w:type="gramStart"/>
      <w:r w:rsidRPr="003B42D6">
        <w:rPr>
          <w:rFonts w:ascii="Times New Roman" w:eastAsia="Times New Roman" w:hAnsi="Times New Roman"/>
          <w:b/>
          <w:sz w:val="28"/>
          <w:szCs w:val="28"/>
          <w:lang w:eastAsia="ru-RU"/>
        </w:rPr>
        <w:t>при</w:t>
      </w:r>
      <w:proofErr w:type="gramEnd"/>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МОБУ  «Валуевская сош» за 2017/2018 учебный год</w:t>
      </w: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ind w:firstLine="708"/>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Работа в разновозрастной группе «Малышок» проводилась исходя из основных годовых задач и в соответствии с годовым планом работы на 2017-2018 учебный год</w:t>
      </w:r>
      <w:proofErr w:type="gramStart"/>
      <w:r w:rsidRPr="003B42D6">
        <w:rPr>
          <w:rFonts w:ascii="Times New Roman" w:eastAsia="Times New Roman" w:hAnsi="Times New Roman"/>
          <w:sz w:val="28"/>
          <w:szCs w:val="28"/>
          <w:lang w:eastAsia="ru-RU"/>
        </w:rPr>
        <w:t>.</w:t>
      </w:r>
      <w:r w:rsidRPr="003B42D6">
        <w:rPr>
          <w:rFonts w:ascii="Times New Roman" w:eastAsia="Times New Roman" w:hAnsi="Times New Roman"/>
          <w:color w:val="000000"/>
          <w:sz w:val="28"/>
          <w:szCs w:val="28"/>
          <w:lang w:eastAsia="ru-RU"/>
        </w:rPr>
        <w:t>В</w:t>
      </w:r>
      <w:proofErr w:type="gramEnd"/>
      <w:r w:rsidRPr="003B42D6">
        <w:rPr>
          <w:rFonts w:ascii="Times New Roman" w:eastAsia="Times New Roman" w:hAnsi="Times New Roman"/>
          <w:color w:val="000000"/>
          <w:sz w:val="28"/>
          <w:szCs w:val="28"/>
          <w:lang w:eastAsia="ru-RU"/>
        </w:rPr>
        <w:t xml:space="preserve"> 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основе    основной общеобразовательной программе дошкольного образования, которая отвечает требованиям ФГОС, «ОТ РОЖДЕНИЯ ДО ШКОЛЫ» - Примерная общеобразовательная программа дошкольного образования</w:t>
      </w:r>
      <w:proofErr w:type="gramStart"/>
      <w:r w:rsidRPr="003B42D6">
        <w:rPr>
          <w:rFonts w:ascii="Times New Roman" w:eastAsia="Times New Roman" w:hAnsi="Times New Roman"/>
          <w:color w:val="000000"/>
          <w:sz w:val="28"/>
          <w:szCs w:val="28"/>
          <w:lang w:eastAsia="ru-RU"/>
        </w:rPr>
        <w:t xml:space="preserve"> / П</w:t>
      </w:r>
      <w:proofErr w:type="gramEnd"/>
      <w:r w:rsidRPr="003B42D6">
        <w:rPr>
          <w:rFonts w:ascii="Times New Roman" w:eastAsia="Times New Roman" w:hAnsi="Times New Roman"/>
          <w:color w:val="000000"/>
          <w:sz w:val="28"/>
          <w:szCs w:val="28"/>
          <w:lang w:eastAsia="ru-RU"/>
        </w:rPr>
        <w:t>од ред. Н. Е. Вераксы, Т. С. Комаровой, М. А. Васильевой./</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b/>
          <w:bCs/>
          <w:sz w:val="28"/>
          <w:szCs w:val="28"/>
          <w:lang w:eastAsia="ru-RU"/>
        </w:rPr>
        <w:t xml:space="preserve">Цели: </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-Укрепление здоровья, приобщение к здоровому образу жизни, развитие двигательной и гигиенической культуры детей.</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-Подготовка к жизни в современном обществе и к обучению в школе.</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color w:val="000000"/>
          <w:sz w:val="28"/>
          <w:szCs w:val="28"/>
          <w:lang w:eastAsia="ru-RU"/>
        </w:rPr>
        <w:t>Разновозрастную  группу  «Малышок»</w:t>
      </w:r>
      <w:r w:rsidRPr="003B42D6">
        <w:rPr>
          <w:rFonts w:ascii="Times New Roman" w:eastAsia="Times New Roman" w:hAnsi="Times New Roman"/>
          <w:sz w:val="28"/>
          <w:szCs w:val="28"/>
          <w:lang w:eastAsia="ru-RU"/>
        </w:rPr>
        <w:t xml:space="preserve">  посещали  21 ребёнок: из них</w:t>
      </w:r>
    </w:p>
    <w:tbl>
      <w:tblPr>
        <w:tblStyle w:val="37"/>
        <w:tblW w:w="0" w:type="auto"/>
        <w:tblLook w:val="04A0" w:firstRow="1" w:lastRow="0" w:firstColumn="1" w:lastColumn="0" w:noHBand="0" w:noVBand="1"/>
      </w:tblPr>
      <w:tblGrid>
        <w:gridCol w:w="4785"/>
        <w:gridCol w:w="4786"/>
      </w:tblGrid>
      <w:tr w:rsidR="003B42D6" w:rsidRPr="003B42D6" w:rsidTr="003B42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Возраст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jc w:val="center"/>
              <w:rPr>
                <w:rFonts w:ascii="Times New Roman" w:hAnsi="Times New Roman"/>
                <w:sz w:val="28"/>
                <w:szCs w:val="28"/>
              </w:rPr>
            </w:pPr>
            <w:r w:rsidRPr="003B42D6">
              <w:rPr>
                <w:rFonts w:ascii="Times New Roman" w:hAnsi="Times New Roman"/>
                <w:sz w:val="28"/>
                <w:szCs w:val="28"/>
              </w:rPr>
              <w:t>Количество детей</w:t>
            </w:r>
          </w:p>
        </w:tc>
      </w:tr>
      <w:tr w:rsidR="003B42D6" w:rsidRPr="003B42D6" w:rsidTr="003B42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3 года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4</w:t>
            </w:r>
          </w:p>
        </w:tc>
      </w:tr>
      <w:tr w:rsidR="003B42D6" w:rsidRPr="003B42D6" w:rsidTr="003B42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lastRenderedPageBreak/>
              <w:t>4 года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5</w:t>
            </w:r>
          </w:p>
        </w:tc>
      </w:tr>
      <w:tr w:rsidR="003B42D6" w:rsidRPr="003B42D6" w:rsidTr="003B42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5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7</w:t>
            </w:r>
          </w:p>
        </w:tc>
      </w:tr>
      <w:tr w:rsidR="003B42D6" w:rsidRPr="003B42D6" w:rsidTr="003B42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6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5</w:t>
            </w:r>
          </w:p>
        </w:tc>
      </w:tr>
      <w:tr w:rsidR="003B42D6" w:rsidRPr="003B42D6" w:rsidTr="003B42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7-8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2D6" w:rsidRPr="003B42D6" w:rsidRDefault="003B42D6" w:rsidP="003B42D6">
            <w:pPr>
              <w:spacing w:after="0" w:line="240" w:lineRule="auto"/>
              <w:rPr>
                <w:rFonts w:ascii="Times New Roman" w:hAnsi="Times New Roman"/>
                <w:sz w:val="28"/>
                <w:szCs w:val="28"/>
              </w:rPr>
            </w:pPr>
            <w:r w:rsidRPr="003B42D6">
              <w:rPr>
                <w:rFonts w:ascii="Times New Roman" w:hAnsi="Times New Roman"/>
                <w:sz w:val="28"/>
                <w:szCs w:val="28"/>
              </w:rPr>
              <w:t>1</w:t>
            </w:r>
          </w:p>
        </w:tc>
      </w:tr>
    </w:tbl>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Социальный паспорт родителей:</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многодетные семьи –7,  в них воспитывается –  11 дошкольников;</w:t>
      </w:r>
    </w:p>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семьи с низким уровнем дохода – 13, в них воспитывается – 17 дошкольников.</w:t>
      </w:r>
    </w:p>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Распределение детей по группам здоровья:</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206"/>
        <w:gridCol w:w="3174"/>
      </w:tblGrid>
      <w:tr w:rsidR="003B42D6" w:rsidRPr="003B42D6" w:rsidTr="003B42D6">
        <w:tc>
          <w:tcPr>
            <w:tcW w:w="3191"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Группы здоровья</w:t>
            </w:r>
          </w:p>
        </w:tc>
        <w:tc>
          <w:tcPr>
            <w:tcW w:w="3206"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Количество детей </w:t>
            </w:r>
          </w:p>
        </w:tc>
        <w:tc>
          <w:tcPr>
            <w:tcW w:w="3174"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r>
      <w:tr w:rsidR="003B42D6" w:rsidRPr="003B42D6" w:rsidTr="003B42D6">
        <w:tc>
          <w:tcPr>
            <w:tcW w:w="3191"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1</w:t>
            </w:r>
          </w:p>
        </w:tc>
        <w:tc>
          <w:tcPr>
            <w:tcW w:w="3206"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jc w:val="center"/>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7</w:t>
            </w:r>
          </w:p>
        </w:tc>
        <w:tc>
          <w:tcPr>
            <w:tcW w:w="3174"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32.0</w:t>
            </w:r>
          </w:p>
        </w:tc>
      </w:tr>
      <w:tr w:rsidR="003B42D6" w:rsidRPr="003B42D6" w:rsidTr="003B42D6">
        <w:tc>
          <w:tcPr>
            <w:tcW w:w="3191"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2</w:t>
            </w:r>
          </w:p>
        </w:tc>
        <w:tc>
          <w:tcPr>
            <w:tcW w:w="3206"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jc w:val="center"/>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15</w:t>
            </w:r>
          </w:p>
        </w:tc>
        <w:tc>
          <w:tcPr>
            <w:tcW w:w="3174"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68.0</w:t>
            </w:r>
          </w:p>
        </w:tc>
      </w:tr>
      <w:tr w:rsidR="003B42D6" w:rsidRPr="003B42D6" w:rsidTr="003B42D6">
        <w:tc>
          <w:tcPr>
            <w:tcW w:w="3191"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3</w:t>
            </w:r>
          </w:p>
        </w:tc>
        <w:tc>
          <w:tcPr>
            <w:tcW w:w="3206"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jc w:val="center"/>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w:t>
            </w:r>
          </w:p>
        </w:tc>
        <w:tc>
          <w:tcPr>
            <w:tcW w:w="3174"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w:t>
            </w:r>
          </w:p>
        </w:tc>
      </w:tr>
      <w:tr w:rsidR="003B42D6" w:rsidRPr="003B42D6" w:rsidTr="003B42D6">
        <w:tc>
          <w:tcPr>
            <w:tcW w:w="3191"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 xml:space="preserve">                   4</w:t>
            </w:r>
          </w:p>
        </w:tc>
        <w:tc>
          <w:tcPr>
            <w:tcW w:w="3206"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jc w:val="center"/>
              <w:rPr>
                <w:rFonts w:ascii="Times New Roman" w:eastAsia="Times New Roman" w:hAnsi="Times New Roman"/>
                <w:bCs/>
                <w:sz w:val="28"/>
                <w:szCs w:val="28"/>
                <w:lang w:eastAsia="ru-RU"/>
              </w:rPr>
            </w:pPr>
            <w:r w:rsidRPr="003B42D6">
              <w:rPr>
                <w:rFonts w:ascii="Times New Roman" w:eastAsia="Times New Roman" w:hAnsi="Times New Roman"/>
                <w:bCs/>
                <w:sz w:val="28"/>
                <w:szCs w:val="28"/>
                <w:lang w:eastAsia="ru-RU"/>
              </w:rPr>
              <w:t>-</w:t>
            </w:r>
          </w:p>
        </w:tc>
        <w:tc>
          <w:tcPr>
            <w:tcW w:w="3174" w:type="dxa"/>
            <w:tcBorders>
              <w:top w:val="single" w:sz="4" w:space="0" w:color="auto"/>
              <w:left w:val="single" w:sz="4" w:space="0" w:color="auto"/>
              <w:bottom w:val="single" w:sz="4" w:space="0" w:color="auto"/>
              <w:right w:val="single" w:sz="4" w:space="0" w:color="auto"/>
            </w:tcBorders>
            <w:hideMark/>
          </w:tcPr>
          <w:p w:rsidR="003B42D6" w:rsidRPr="003B42D6" w:rsidRDefault="003B42D6" w:rsidP="003B42D6">
            <w:pPr>
              <w:spacing w:after="0" w:line="240" w:lineRule="auto"/>
              <w:rPr>
                <w:rFonts w:ascii="Times New Roman" w:eastAsia="Times New Roman" w:hAnsi="Times New Roman"/>
                <w:bCs/>
                <w:sz w:val="28"/>
                <w:szCs w:val="28"/>
                <w:lang w:eastAsia="ru-RU"/>
              </w:rPr>
            </w:pPr>
          </w:p>
        </w:tc>
      </w:tr>
    </w:tbl>
    <w:p w:rsidR="003B42D6" w:rsidRPr="003B42D6" w:rsidRDefault="003B42D6" w:rsidP="003B42D6">
      <w:pPr>
        <w:shd w:val="clear" w:color="auto" w:fill="FFFFFF"/>
        <w:spacing w:after="0" w:line="240" w:lineRule="auto"/>
        <w:rPr>
          <w:rFonts w:ascii="Times New Roman" w:eastAsia="Times New Roman" w:hAnsi="Times New Roman"/>
          <w:color w:val="000000"/>
          <w:sz w:val="28"/>
          <w:szCs w:val="28"/>
          <w:lang w:eastAsia="ru-RU"/>
        </w:rPr>
      </w:pPr>
    </w:p>
    <w:p w:rsidR="003B42D6" w:rsidRPr="003B42D6" w:rsidRDefault="003B42D6" w:rsidP="003B42D6">
      <w:pPr>
        <w:shd w:val="clear" w:color="auto" w:fill="FFFFFF"/>
        <w:spacing w:after="0" w:line="240" w:lineRule="auto"/>
        <w:jc w:val="both"/>
        <w:rPr>
          <w:rFonts w:ascii="Times New Roman" w:eastAsia="Times New Roman" w:hAnsi="Times New Roman"/>
          <w:color w:val="000000"/>
          <w:sz w:val="28"/>
          <w:szCs w:val="28"/>
          <w:lang w:eastAsia="ru-RU"/>
        </w:rPr>
      </w:pPr>
      <w:r w:rsidRPr="003B42D6">
        <w:rPr>
          <w:rFonts w:ascii="Times New Roman" w:eastAsia="Times New Roman" w:hAnsi="Times New Roman"/>
          <w:color w:val="000000"/>
          <w:sz w:val="28"/>
          <w:szCs w:val="28"/>
          <w:lang w:eastAsia="ru-RU"/>
        </w:rPr>
        <w:t>Списочный состав группы составил 22 ребёнок</w:t>
      </w:r>
      <w:proofErr w:type="gramStart"/>
      <w:r w:rsidRPr="003B42D6">
        <w:rPr>
          <w:rFonts w:ascii="Times New Roman" w:eastAsia="Times New Roman" w:hAnsi="Times New Roman"/>
          <w:color w:val="000000"/>
          <w:sz w:val="28"/>
          <w:szCs w:val="28"/>
          <w:lang w:eastAsia="ru-RU"/>
        </w:rPr>
        <w:t xml:space="preserve"> ,</w:t>
      </w:r>
      <w:proofErr w:type="gramEnd"/>
      <w:r w:rsidRPr="003B42D6">
        <w:rPr>
          <w:rFonts w:ascii="Times New Roman" w:eastAsia="Times New Roman" w:hAnsi="Times New Roman"/>
          <w:color w:val="000000"/>
          <w:sz w:val="28"/>
          <w:szCs w:val="28"/>
          <w:lang w:eastAsia="ru-RU"/>
        </w:rPr>
        <w:t xml:space="preserve"> из них 13 девочек, 9 мальчиков.</w:t>
      </w:r>
    </w:p>
    <w:p w:rsidR="003B42D6" w:rsidRPr="003B42D6" w:rsidRDefault="003B42D6" w:rsidP="003B42D6">
      <w:pPr>
        <w:spacing w:after="0" w:line="240" w:lineRule="auto"/>
        <w:jc w:val="both"/>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Педагогический процесс в течение года был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подготовку к обучению в школе. 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 Поставленные цели достигались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sz w:val="28"/>
          <w:szCs w:val="28"/>
          <w:lang w:eastAsia="ru-RU"/>
        </w:rPr>
        <w:t>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обследование воспитанников, подтвердившие положительную динамику развития каждого ребёнка и группы в целом</w:t>
      </w:r>
      <w:proofErr w:type="gramStart"/>
      <w:r w:rsidRPr="003B42D6">
        <w:rPr>
          <w:rFonts w:ascii="Times New Roman" w:eastAsia="Times New Roman" w:hAnsi="Times New Roman"/>
          <w:sz w:val="28"/>
          <w:szCs w:val="28"/>
          <w:lang w:eastAsia="ru-RU"/>
        </w:rPr>
        <w:t>.</w:t>
      </w:r>
      <w:r w:rsidRPr="003B42D6">
        <w:rPr>
          <w:rFonts w:ascii="Times New Roman" w:eastAsia="Times New Roman" w:hAnsi="Times New Roman"/>
          <w:color w:val="000000"/>
          <w:sz w:val="28"/>
          <w:szCs w:val="28"/>
          <w:lang w:eastAsia="ru-RU"/>
        </w:rPr>
        <w:t>О</w:t>
      </w:r>
      <w:proofErr w:type="gramEnd"/>
      <w:r w:rsidRPr="003B42D6">
        <w:rPr>
          <w:rFonts w:ascii="Times New Roman" w:eastAsia="Times New Roman" w:hAnsi="Times New Roman"/>
          <w:color w:val="000000"/>
          <w:sz w:val="28"/>
          <w:szCs w:val="28"/>
          <w:lang w:eastAsia="ru-RU"/>
        </w:rPr>
        <w:t>сновными приоритетными направлениями группы общеразвивающей направленности являются:</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-Физкультурно-оздоровительное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-Социально–коммуникативное развитие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-Познавательное развитие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Речевое развитие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-Художественно–эстетическое развитие</w:t>
      </w:r>
    </w:p>
    <w:p w:rsidR="003B42D6" w:rsidRPr="003B42D6" w:rsidRDefault="003B42D6" w:rsidP="003B42D6">
      <w:pPr>
        <w:shd w:val="clear" w:color="auto" w:fill="FFFFFF"/>
        <w:spacing w:after="0" w:line="240" w:lineRule="auto"/>
        <w:rPr>
          <w:rFonts w:ascii="Times New Roman" w:eastAsia="Times New Roman" w:hAnsi="Times New Roman"/>
          <w:color w:val="000000"/>
          <w:sz w:val="28"/>
          <w:szCs w:val="28"/>
          <w:lang w:eastAsia="ru-RU"/>
        </w:rPr>
      </w:pPr>
      <w:r w:rsidRPr="003B42D6">
        <w:rPr>
          <w:rFonts w:ascii="Times New Roman" w:eastAsia="Times New Roman" w:hAnsi="Times New Roman"/>
          <w:bCs/>
          <w:color w:val="000000"/>
          <w:sz w:val="28"/>
          <w:szCs w:val="28"/>
          <w:lang w:eastAsia="ru-RU"/>
        </w:rPr>
        <w:t>Для осуществления качественной работы по данным направлениям в своей работе использовали следующие средства воспитания:</w:t>
      </w:r>
      <w:r w:rsidRPr="003B42D6">
        <w:rPr>
          <w:rFonts w:ascii="Times New Roman" w:eastAsia="Times New Roman" w:hAnsi="Times New Roman"/>
          <w:color w:val="000000"/>
          <w:sz w:val="28"/>
          <w:szCs w:val="28"/>
          <w:lang w:eastAsia="ru-RU"/>
        </w:rPr>
        <w:br/>
        <w:t>- игра;</w:t>
      </w:r>
      <w:r w:rsidRPr="003B42D6">
        <w:rPr>
          <w:rFonts w:ascii="Times New Roman" w:eastAsia="Times New Roman" w:hAnsi="Times New Roman"/>
          <w:color w:val="000000"/>
          <w:sz w:val="28"/>
          <w:szCs w:val="28"/>
          <w:lang w:eastAsia="ru-RU"/>
        </w:rPr>
        <w:br/>
        <w:t>- трудовая деятельность;</w:t>
      </w:r>
      <w:r w:rsidRPr="003B42D6">
        <w:rPr>
          <w:rFonts w:ascii="Times New Roman" w:eastAsia="Times New Roman" w:hAnsi="Times New Roman"/>
          <w:color w:val="000000"/>
          <w:sz w:val="28"/>
          <w:szCs w:val="28"/>
          <w:lang w:eastAsia="ru-RU"/>
        </w:rPr>
        <w:br/>
        <w:t>- личный пример взрослого;</w:t>
      </w:r>
      <w:r w:rsidRPr="003B42D6">
        <w:rPr>
          <w:rFonts w:ascii="Times New Roman" w:eastAsia="Times New Roman" w:hAnsi="Times New Roman"/>
          <w:color w:val="000000"/>
          <w:sz w:val="28"/>
          <w:szCs w:val="28"/>
          <w:lang w:eastAsia="ru-RU"/>
        </w:rPr>
        <w:br/>
        <w:t>- объекты природы;</w:t>
      </w:r>
      <w:r w:rsidRPr="003B42D6">
        <w:rPr>
          <w:rFonts w:ascii="Times New Roman" w:eastAsia="Times New Roman" w:hAnsi="Times New Roman"/>
          <w:color w:val="000000"/>
          <w:sz w:val="28"/>
          <w:szCs w:val="28"/>
          <w:lang w:eastAsia="ru-RU"/>
        </w:rPr>
        <w:br/>
        <w:t>- предметный мир и др.</w:t>
      </w:r>
      <w:r w:rsidRPr="003B42D6">
        <w:rPr>
          <w:rFonts w:ascii="Times New Roman" w:eastAsia="Times New Roman" w:hAnsi="Times New Roman"/>
          <w:color w:val="000000"/>
          <w:sz w:val="28"/>
          <w:szCs w:val="28"/>
          <w:lang w:eastAsia="ru-RU"/>
        </w:rPr>
        <w:br/>
        <w:t>Формы работы:</w:t>
      </w:r>
      <w:r w:rsidRPr="003B42D6">
        <w:rPr>
          <w:rFonts w:ascii="Times New Roman" w:eastAsia="Times New Roman" w:hAnsi="Times New Roman"/>
          <w:color w:val="000000"/>
          <w:sz w:val="28"/>
          <w:szCs w:val="28"/>
          <w:lang w:eastAsia="ru-RU"/>
        </w:rPr>
        <w:br/>
        <w:t>- НОД;</w:t>
      </w:r>
      <w:r w:rsidRPr="003B42D6">
        <w:rPr>
          <w:rFonts w:ascii="Times New Roman" w:eastAsia="Times New Roman" w:hAnsi="Times New Roman"/>
          <w:color w:val="000000"/>
          <w:sz w:val="28"/>
          <w:szCs w:val="28"/>
          <w:lang w:eastAsia="ru-RU"/>
        </w:rPr>
        <w:br/>
        <w:t>- режимные моменты</w:t>
      </w:r>
      <w:r w:rsidRPr="003B42D6">
        <w:rPr>
          <w:rFonts w:ascii="Times New Roman" w:eastAsia="Times New Roman" w:hAnsi="Times New Roman"/>
          <w:color w:val="000000"/>
          <w:sz w:val="28"/>
          <w:szCs w:val="28"/>
          <w:lang w:eastAsia="ru-RU"/>
        </w:rPr>
        <w:br/>
        <w:t>- работа с родителями;</w:t>
      </w:r>
      <w:r w:rsidRPr="003B42D6">
        <w:rPr>
          <w:rFonts w:ascii="Times New Roman" w:eastAsia="Times New Roman" w:hAnsi="Times New Roman"/>
          <w:color w:val="000000"/>
          <w:sz w:val="28"/>
          <w:szCs w:val="28"/>
          <w:lang w:eastAsia="ru-RU"/>
        </w:rPr>
        <w:br/>
        <w:t>- самостоятельная деятельность детей.</w:t>
      </w:r>
      <w:r w:rsidRPr="003B42D6">
        <w:rPr>
          <w:rFonts w:ascii="Times New Roman" w:eastAsia="Times New Roman" w:hAnsi="Times New Roman"/>
          <w:color w:val="000000"/>
          <w:sz w:val="28"/>
          <w:szCs w:val="28"/>
          <w:lang w:eastAsia="ru-RU"/>
        </w:rPr>
        <w:br/>
        <w:t>Педагогические задачи, которыми мы руководствуемся в учебно-воспитательской деятельности, это:</w:t>
      </w:r>
      <w:r w:rsidRPr="003B42D6">
        <w:rPr>
          <w:rFonts w:ascii="Times New Roman" w:eastAsia="Times New Roman" w:hAnsi="Times New Roman"/>
          <w:color w:val="000000"/>
          <w:sz w:val="28"/>
          <w:szCs w:val="28"/>
          <w:lang w:eastAsia="ru-RU"/>
        </w:rPr>
        <w:br/>
        <w:t>- охрана и укрепление физического и психического здоровья детей;</w:t>
      </w:r>
      <w:r w:rsidRPr="003B42D6">
        <w:rPr>
          <w:rFonts w:ascii="Times New Roman" w:eastAsia="Times New Roman" w:hAnsi="Times New Roman"/>
          <w:color w:val="000000"/>
          <w:sz w:val="28"/>
          <w:szCs w:val="28"/>
          <w:lang w:eastAsia="ru-RU"/>
        </w:rPr>
        <w:br/>
      </w:r>
      <w:r w:rsidRPr="003B42D6">
        <w:rPr>
          <w:rFonts w:ascii="Times New Roman" w:eastAsia="Times New Roman" w:hAnsi="Times New Roman"/>
          <w:color w:val="000000"/>
          <w:sz w:val="28"/>
          <w:szCs w:val="28"/>
          <w:lang w:eastAsia="ru-RU"/>
        </w:rPr>
        <w:lastRenderedPageBreak/>
        <w:t>- интеллектуальное развитие детей;</w:t>
      </w:r>
      <w:r w:rsidRPr="003B42D6">
        <w:rPr>
          <w:rFonts w:ascii="Times New Roman" w:eastAsia="Times New Roman" w:hAnsi="Times New Roman"/>
          <w:color w:val="000000"/>
          <w:sz w:val="28"/>
          <w:szCs w:val="28"/>
          <w:lang w:eastAsia="ru-RU"/>
        </w:rPr>
        <w:br/>
        <w:t>- воспитание нравственных качеств человека;</w:t>
      </w:r>
      <w:r w:rsidRPr="003B42D6">
        <w:rPr>
          <w:rFonts w:ascii="Times New Roman" w:eastAsia="Times New Roman" w:hAnsi="Times New Roman"/>
          <w:color w:val="000000"/>
          <w:sz w:val="28"/>
          <w:szCs w:val="28"/>
          <w:lang w:eastAsia="ru-RU"/>
        </w:rPr>
        <w:br/>
        <w:t>- приобщение его к общественным ценностям.</w:t>
      </w:r>
      <w:r w:rsidRPr="003B42D6">
        <w:rPr>
          <w:rFonts w:ascii="Times New Roman" w:eastAsia="Times New Roman" w:hAnsi="Times New Roman"/>
          <w:color w:val="000000"/>
          <w:sz w:val="28"/>
          <w:szCs w:val="28"/>
          <w:lang w:eastAsia="ru-RU"/>
        </w:rPr>
        <w:br/>
        <w:t>В своей работе с детьми ориентируемся на новые подходы к проблемам образования,  на инновационные методики и новинки методической литературы, периодическую печать, Интернет-ресурсы:</w:t>
      </w:r>
    </w:p>
    <w:p w:rsidR="003B42D6" w:rsidRPr="003B42D6" w:rsidRDefault="003B42D6" w:rsidP="003B42D6">
      <w:pPr>
        <w:shd w:val="clear" w:color="auto" w:fill="FFFFFF"/>
        <w:spacing w:after="0" w:line="240" w:lineRule="auto"/>
        <w:rPr>
          <w:rFonts w:ascii="Times New Roman" w:eastAsia="Times New Roman" w:hAnsi="Times New Roman"/>
          <w:color w:val="000000"/>
          <w:sz w:val="28"/>
          <w:szCs w:val="28"/>
          <w:lang w:eastAsia="ru-RU"/>
        </w:rPr>
      </w:pPr>
    </w:p>
    <w:p w:rsidR="003B42D6" w:rsidRPr="003B42D6" w:rsidRDefault="003B42D6" w:rsidP="003B42D6">
      <w:pPr>
        <w:shd w:val="clear" w:color="auto" w:fill="FFFFFF"/>
        <w:spacing w:after="0" w:line="240" w:lineRule="auto"/>
        <w:rPr>
          <w:rFonts w:eastAsia="Times New Roman" w:cs="Calibri"/>
          <w:color w:val="000000"/>
          <w:lang w:eastAsia="ru-RU"/>
        </w:rPr>
      </w:pPr>
      <w:r w:rsidRPr="003B42D6">
        <w:rPr>
          <w:rFonts w:ascii="Times New Roman" w:eastAsia="Times New Roman" w:hAnsi="Times New Roman"/>
          <w:color w:val="000000"/>
          <w:sz w:val="28"/>
          <w:szCs w:val="28"/>
          <w:lang w:eastAsia="ru-RU"/>
        </w:rPr>
        <w:br/>
      </w:r>
      <w:proofErr w:type="gramStart"/>
      <w:r w:rsidRPr="003B42D6">
        <w:rPr>
          <w:rFonts w:ascii="Times New Roman" w:eastAsia="Times New Roman" w:hAnsi="Times New Roman"/>
          <w:color w:val="000000"/>
          <w:sz w:val="28"/>
          <w:szCs w:val="28"/>
          <w:lang w:eastAsia="ru-RU"/>
        </w:rPr>
        <w:t>(практический журнал «Дошкольное воспитание», «Ребёнок в деском саду» и др.  Систематически работаем над оснащением предметно-развивающей средой.</w:t>
      </w:r>
      <w:r w:rsidRPr="003B42D6">
        <w:rPr>
          <w:rFonts w:ascii="Times New Roman" w:eastAsia="Times New Roman" w:hAnsi="Times New Roman"/>
          <w:color w:val="000000"/>
          <w:sz w:val="28"/>
          <w:szCs w:val="28"/>
          <w:lang w:eastAsia="ru-RU"/>
        </w:rPr>
        <w:br/>
        <w:t>1.</w:t>
      </w:r>
      <w:proofErr w:type="gramEnd"/>
      <w:r w:rsidRPr="003B42D6">
        <w:rPr>
          <w:rFonts w:ascii="Times New Roman" w:eastAsia="Times New Roman" w:hAnsi="Times New Roman"/>
          <w:color w:val="000000"/>
          <w:sz w:val="28"/>
          <w:szCs w:val="28"/>
          <w:lang w:eastAsia="ru-RU"/>
        </w:rPr>
        <w:t xml:space="preserve"> В образовательной области «Физическое развитие» продолжали развивать  умение детей  ходить и бегать, соблюдая правильную технику движений, прыгать с места в длину, мягко приземляться, ловить мяч кистями рук, метать предметы правой и левой руками. Отбивать мяч об землю. Выполнять упражнения на статическое и динамическое равновесие. Строиться в колонну по одному, парами, в круг, шеренгу. Выполнять повороты направо, налево. Ориентироваться в пространстве, придумывать варианты подвижных  игр.</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xml:space="preserve">С детьми проводились  подвижные игры: «Гуси, гуси…», «У медведя </w:t>
      </w:r>
      <w:proofErr w:type="gramStart"/>
      <w:r w:rsidRPr="003B42D6">
        <w:rPr>
          <w:rFonts w:ascii="Times New Roman" w:eastAsia="Times New Roman" w:hAnsi="Times New Roman"/>
          <w:color w:val="000000"/>
          <w:sz w:val="28"/>
          <w:szCs w:val="28"/>
          <w:lang w:eastAsia="ru-RU"/>
        </w:rPr>
        <w:t>во</w:t>
      </w:r>
      <w:proofErr w:type="gramEnd"/>
      <w:r w:rsidRPr="003B42D6">
        <w:rPr>
          <w:rFonts w:ascii="Times New Roman" w:eastAsia="Times New Roman" w:hAnsi="Times New Roman"/>
          <w:color w:val="000000"/>
          <w:sz w:val="28"/>
          <w:szCs w:val="28"/>
          <w:lang w:eastAsia="ru-RU"/>
        </w:rPr>
        <w:t xml:space="preserve"> бору», «Пробеги тихо», «Кот и мыши», «Самолеты», «Совушка», «Бездомный заяц», «Лиса в курятнике», «Зайцы и волк», «Птички и орел», «Ловишки», «Замри», « Прятки», « Футбол», «Баскетбол», «Классики», «Кегли», «Попади в цель», «Большой мяч», «Мячик кверху», «Лохматый пес» и др.</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Использовали  различные средства физического воспитания в комплексе:</w:t>
      </w:r>
    </w:p>
    <w:p w:rsidR="003B42D6" w:rsidRPr="003B42D6" w:rsidRDefault="003B42D6" w:rsidP="003B42D6">
      <w:pPr>
        <w:shd w:val="clear" w:color="auto" w:fill="FFFFFF"/>
        <w:spacing w:after="0" w:line="240" w:lineRule="auto"/>
        <w:jc w:val="both"/>
        <w:rPr>
          <w:rFonts w:eastAsia="Times New Roman" w:cs="Calibri"/>
          <w:color w:val="000000"/>
          <w:lang w:eastAsia="ru-RU"/>
        </w:rPr>
      </w:pPr>
      <w:proofErr w:type="gramStart"/>
      <w:r w:rsidRPr="003B42D6">
        <w:rPr>
          <w:rFonts w:ascii="Times New Roman" w:eastAsia="Times New Roman" w:hAnsi="Times New Roman"/>
          <w:color w:val="000000"/>
          <w:sz w:val="28"/>
          <w:szCs w:val="28"/>
          <w:lang w:eastAsia="ru-RU"/>
        </w:rPr>
        <w:t>рациональный режим, питание, различные виды двигательной активности (утренняя гимнастика, физкультминутки, развивающие упражнения, спортивные игры, досуги, спортивные занятия).</w:t>
      </w:r>
      <w:proofErr w:type="gramEnd"/>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Прививали детям  элементарные правила гигиены, пользоваться расческой, мылом, полотенцем, носовым платком. Аккуратно принимать пищу, правильно пользоваться столовыми приборами. Салфеткой, обращаться за помощью к взрослым при  необходимости.</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2. В образовательной области «Социально-коммуникативное развитие»: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формировали умение бережно относиться к своей одежде, уметь приводить ее в порядок;</w:t>
      </w:r>
    </w:p>
    <w:p w:rsidR="003B42D6" w:rsidRPr="003B42D6" w:rsidRDefault="003B42D6" w:rsidP="003B42D6">
      <w:pPr>
        <w:shd w:val="clear" w:color="auto" w:fill="FFFFFF"/>
        <w:spacing w:after="0" w:line="240" w:lineRule="auto"/>
        <w:jc w:val="both"/>
        <w:rPr>
          <w:rFonts w:ascii="Times New Roman" w:eastAsia="Times New Roman" w:hAnsi="Times New Roman"/>
          <w:color w:val="000000"/>
          <w:sz w:val="28"/>
          <w:szCs w:val="28"/>
          <w:lang w:eastAsia="ru-RU"/>
        </w:rPr>
      </w:pPr>
      <w:r w:rsidRPr="003B42D6">
        <w:rPr>
          <w:rFonts w:ascii="Times New Roman" w:eastAsia="Times New Roman" w:hAnsi="Times New Roman"/>
          <w:color w:val="000000"/>
          <w:sz w:val="28"/>
          <w:szCs w:val="28"/>
          <w:lang w:eastAsia="ru-RU"/>
        </w:rPr>
        <w:t xml:space="preserve">- вызывали стремление самостоятельно поддерживать порядок в группе и на участке детского сада, убирать рабочее место после окончания занятий </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прививали навыки ухода за растениями  на участке;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xml:space="preserve">- развивали  умение владеть навыками безопасного поведения в </w:t>
      </w:r>
      <w:proofErr w:type="gramStart"/>
      <w:r w:rsidRPr="003B42D6">
        <w:rPr>
          <w:rFonts w:ascii="Times New Roman" w:eastAsia="Times New Roman" w:hAnsi="Times New Roman"/>
          <w:color w:val="000000"/>
          <w:sz w:val="28"/>
          <w:szCs w:val="28"/>
          <w:lang w:eastAsia="ru-RU"/>
        </w:rPr>
        <w:t>подвижных</w:t>
      </w:r>
      <w:proofErr w:type="gramEnd"/>
      <w:r w:rsidRPr="003B42D6">
        <w:rPr>
          <w:rFonts w:ascii="Times New Roman" w:eastAsia="Times New Roman" w:hAnsi="Times New Roman"/>
          <w:color w:val="000000"/>
          <w:sz w:val="28"/>
          <w:szCs w:val="28"/>
          <w:lang w:eastAsia="ru-RU"/>
        </w:rPr>
        <w:t xml:space="preserve"> и</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xml:space="preserve">спортивных </w:t>
      </w:r>
      <w:proofErr w:type="gramStart"/>
      <w:r w:rsidRPr="003B42D6">
        <w:rPr>
          <w:rFonts w:ascii="Times New Roman" w:eastAsia="Times New Roman" w:hAnsi="Times New Roman"/>
          <w:color w:val="000000"/>
          <w:sz w:val="28"/>
          <w:szCs w:val="28"/>
          <w:lang w:eastAsia="ru-RU"/>
        </w:rPr>
        <w:t>играх</w:t>
      </w:r>
      <w:proofErr w:type="gramEnd"/>
      <w:r w:rsidRPr="003B42D6">
        <w:rPr>
          <w:rFonts w:ascii="Times New Roman" w:eastAsia="Times New Roman" w:hAnsi="Times New Roman"/>
          <w:color w:val="000000"/>
          <w:sz w:val="28"/>
          <w:szCs w:val="28"/>
          <w:lang w:eastAsia="ru-RU"/>
        </w:rPr>
        <w:t>;</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у детей сформированы элементарные  правила безопасного поведения и передвижения в помещении, на улице, в транспорте, дома, на зимней дороге;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-знают о назначении светофора в целом;</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знают, какой транспорт передвигается по дороге (проезжей части) и железной дороге;</w:t>
      </w:r>
    </w:p>
    <w:p w:rsidR="003B42D6" w:rsidRPr="003B42D6" w:rsidRDefault="003B42D6" w:rsidP="003B42D6">
      <w:pPr>
        <w:shd w:val="clear" w:color="auto" w:fill="FFFFFF"/>
        <w:spacing w:after="0" w:line="240" w:lineRule="auto"/>
        <w:jc w:val="both"/>
        <w:rPr>
          <w:rFonts w:eastAsia="Times New Roman" w:cs="Calibri"/>
          <w:color w:val="000000"/>
          <w:lang w:eastAsia="ru-RU"/>
        </w:rPr>
      </w:pPr>
      <w:proofErr w:type="gramStart"/>
      <w:r w:rsidRPr="003B42D6">
        <w:rPr>
          <w:rFonts w:ascii="Times New Roman" w:eastAsia="Times New Roman" w:hAnsi="Times New Roman"/>
          <w:color w:val="000000"/>
          <w:sz w:val="28"/>
          <w:szCs w:val="28"/>
          <w:lang w:eastAsia="ru-RU"/>
        </w:rPr>
        <w:t>С детьми проводили наблюдения, беседы, подвижные игры, соревнования, сюжетно-ролевые игры, дидактические игры, рисование рисунков на соответствующие темы, аппликации, читали детям рассказы, сказки, стихотворения.</w:t>
      </w:r>
      <w:proofErr w:type="gramEnd"/>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3. В образовательной области «Познавательное развитие» дети  умеют:</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w:t>
      </w:r>
      <w:proofErr w:type="gramStart"/>
      <w:r w:rsidRPr="003B42D6">
        <w:rPr>
          <w:rFonts w:ascii="Times New Roman" w:eastAsia="Times New Roman" w:hAnsi="Times New Roman"/>
          <w:color w:val="000000"/>
          <w:sz w:val="28"/>
          <w:szCs w:val="28"/>
          <w:lang w:eastAsia="ru-RU"/>
        </w:rPr>
        <w:t>различать из каких частей составлена</w:t>
      </w:r>
      <w:proofErr w:type="gramEnd"/>
      <w:r w:rsidRPr="003B42D6">
        <w:rPr>
          <w:rFonts w:ascii="Times New Roman" w:eastAsia="Times New Roman" w:hAnsi="Times New Roman"/>
          <w:color w:val="000000"/>
          <w:sz w:val="28"/>
          <w:szCs w:val="28"/>
          <w:lang w:eastAsia="ru-RU"/>
        </w:rPr>
        <w:t xml:space="preserve"> группа предметов, называть их характерные особенности (цвет, форму, величину);</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считать до 10 (количественный счет), отвечать на вопрос «Сколько всего?»;</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lastRenderedPageBreak/>
        <w:t>- сравнивать две группы путем поштучного соотнесения предметов (составление пар);</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раскладывать 3-5 предметов различной величины (длины, ширины, высоты) в возрастающем и убывающем порядке; рассказать о величине каждого предмета в ряду;</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различать и называть геометрические фигуры, их характерные отличия;</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различать левую и правую руки;</w:t>
      </w:r>
    </w:p>
    <w:p w:rsidR="003B42D6" w:rsidRPr="003B42D6" w:rsidRDefault="003B42D6" w:rsidP="003B42D6">
      <w:pPr>
        <w:shd w:val="clear" w:color="auto" w:fill="FFFFFF"/>
        <w:spacing w:after="0" w:line="240" w:lineRule="auto"/>
        <w:jc w:val="both"/>
        <w:rPr>
          <w:rFonts w:eastAsia="Times New Roman" w:cs="Calibri"/>
          <w:color w:val="000000"/>
          <w:lang w:eastAsia="ru-RU"/>
        </w:rPr>
      </w:pPr>
      <w:proofErr w:type="gramStart"/>
      <w:r w:rsidRPr="003B42D6">
        <w:rPr>
          <w:rFonts w:ascii="Times New Roman" w:eastAsia="Times New Roman" w:hAnsi="Times New Roman"/>
          <w:color w:val="000000"/>
          <w:sz w:val="28"/>
          <w:szCs w:val="28"/>
          <w:lang w:eastAsia="ru-RU"/>
        </w:rPr>
        <w:t>- определять направления движения от себя (направо, налево, вперед, назад, вверх, вниз), а также части суток;</w:t>
      </w:r>
      <w:proofErr w:type="gramEnd"/>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называть самые разные предметы, которые их окружают в помещении, на участке, на улице; знать их назначение, называть свойства и качества, доступные для восприятия и обследования;</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с удовольствием рассказывать о семье, семейном быте, традициях; активно</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участвовать в мероприятиях, готовящихся в группе, в ДОУ;</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рассказывать о желании приобрести в будущем определенную профессию;</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рассказывать о сезонных явлениях и изменениях природы;</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xml:space="preserve">- самостоятельно повторить проделанные </w:t>
      </w:r>
      <w:proofErr w:type="gramStart"/>
      <w:r w:rsidRPr="003B42D6">
        <w:rPr>
          <w:rFonts w:ascii="Times New Roman" w:eastAsia="Times New Roman" w:hAnsi="Times New Roman"/>
          <w:color w:val="000000"/>
          <w:sz w:val="28"/>
          <w:szCs w:val="28"/>
          <w:lang w:eastAsia="ru-RU"/>
        </w:rPr>
        <w:t>со</w:t>
      </w:r>
      <w:proofErr w:type="gramEnd"/>
      <w:r w:rsidRPr="003B42D6">
        <w:rPr>
          <w:rFonts w:ascii="Times New Roman" w:eastAsia="Times New Roman" w:hAnsi="Times New Roman"/>
          <w:color w:val="000000"/>
          <w:sz w:val="28"/>
          <w:szCs w:val="28"/>
          <w:lang w:eastAsia="ru-RU"/>
        </w:rPr>
        <w:t xml:space="preserve"> взрослым опыты; сопоставлять</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результаты наблюдений, сравнивать, анализировать. Делать выводы и обобщения;</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непосредственно – образовательной деятельности  по ФЭМП   с детьми проводили:  наблюдения, опыты, беседы, читали художественную литературу, а так же  подвижные игры, сюжетно-ролевые игры,</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дидактические игры</w:t>
      </w:r>
      <w:proofErr w:type="gramStart"/>
      <w:r w:rsidRPr="003B42D6">
        <w:rPr>
          <w:rFonts w:ascii="Times New Roman" w:eastAsia="Times New Roman" w:hAnsi="Times New Roman"/>
          <w:color w:val="000000"/>
          <w:sz w:val="28"/>
          <w:szCs w:val="28"/>
          <w:lang w:eastAsia="ru-RU"/>
        </w:rPr>
        <w:t xml:space="preserve"> .</w:t>
      </w:r>
      <w:proofErr w:type="gramEnd"/>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4. В образовательной области «Речевое развитие» обогащали словарь детей</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вежливыми словами, побуждали использовать в речи фольклор (пословицы, потешки, песенки, поговорки).   Продолжали развивать речь как средство общения. Поощряли попытки ребенка делиться с педагогом и со сверстниками разнообразными впечатлениями. В повседневной жизни, в играх подсказывала детям формы выражения вежливости (попросить прощения, извиниться, поблагодарить, сделать комплимент).</w:t>
      </w:r>
    </w:p>
    <w:p w:rsidR="003B42D6" w:rsidRPr="003B42D6" w:rsidRDefault="003B42D6" w:rsidP="003B42D6">
      <w:pPr>
        <w:shd w:val="clear" w:color="auto" w:fill="FFFFFF"/>
        <w:spacing w:after="0" w:line="240" w:lineRule="auto"/>
        <w:jc w:val="both"/>
        <w:rPr>
          <w:rFonts w:ascii="Times New Roman" w:eastAsia="Times New Roman" w:hAnsi="Times New Roman"/>
          <w:color w:val="000000"/>
          <w:sz w:val="28"/>
          <w:szCs w:val="28"/>
          <w:lang w:eastAsia="ru-RU"/>
        </w:rPr>
      </w:pPr>
      <w:r w:rsidRPr="003B42D6">
        <w:rPr>
          <w:rFonts w:ascii="Times New Roman" w:eastAsia="Times New Roman" w:hAnsi="Times New Roman"/>
          <w:color w:val="000000"/>
          <w:sz w:val="28"/>
          <w:szCs w:val="28"/>
          <w:lang w:eastAsia="ru-RU"/>
        </w:rPr>
        <w:t xml:space="preserve">Развивали  умение  детей решать спорные вопросы и улаживать конфликты с помощью речи:  убеждать, доказывать, объяснять. Обогащали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отношения к труду. Закрепляли правильное отчетливое произнесение звуков, а так же различать на слух и отчетливо произносить сходные по артикуляции и звучанию согласные звуки. Продолжали  развивать фонематический слух, определять место звука в слове (начале, середине, конце). Отрабатывали   интонационную выразительность речи. </w:t>
      </w:r>
      <w:proofErr w:type="gramStart"/>
      <w:r w:rsidRPr="003B42D6">
        <w:rPr>
          <w:rFonts w:ascii="Times New Roman" w:eastAsia="Times New Roman" w:hAnsi="Times New Roman"/>
          <w:color w:val="000000"/>
          <w:sz w:val="28"/>
          <w:szCs w:val="28"/>
          <w:lang w:eastAsia="ru-RU"/>
        </w:rPr>
        <w:t>Развивали  монологическую и диалогическую формы речи, умение составлять рассказы о событиях из личного опыта; формировали умение составлять небольшие рассказы творческого характера на тему, предложенную  воспитателем, высказывать желание послушать определенное литературное   произведение, с интересом рассматривать иллюстрированные издания детских книг, с помощью взрослого драматизировать и инсценировать небольшие сказки.</w:t>
      </w:r>
      <w:proofErr w:type="gramEnd"/>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5. В образовательной области «Художественно-эстетическое развитие» дети умеют: проявлять интерес к книжным иллюстрациям.</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изобразительной деятельности:  дети научились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фломастеров, цветных восковых мелков. Формировала умение передавать  несложный сюжет, объединяя в рисунке несколько предметов, располагая их на листе бумаги в соответствии с содержанием сюжета.</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lastRenderedPageBreak/>
        <w:t>В Лепке:  развивали  умение создавать образы разных предметов и игрушек, объединять их в  коллективную композицию, использовать все многообразие усвоенных приемов.</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Аппликации: развивали навык правильно держать ножницы и резать ими по прямой, по  диагонали, вырезать круг из квадрата, овал из прямоугольника, плавно срезать и  закруглять углы, аккуратно наклеивать изображения предметов, состоящих из нескольких частей, составлять узоры из растительных форм и геометрических фигур.</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Конструировании: расширяли знания и представления о конструируемых объектах, о деятельности людей, связанных со строительством, создании техники, предметов, вещей.  Учила анализировать постройки, конструкции, обыгрывать их. Совершенствовали конструктивные навыки. Развивали навыки пространственной ориентации, творчество, изобретательности. </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Работу с детьми планировали в соответствии с комплексно-тематическим планированием, учитывая индивидуальные и возрастные особенности детей и требования  ФГОС и САНПИНа.</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В группе  созданы все  условия для работы с детьми.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В группе имеются такие игровые зоны, как: кухня,  магазин, уголок ПДД,  уголок книги, музыкальный, спортивный</w:t>
      </w:r>
      <w:proofErr w:type="gramStart"/>
      <w:r w:rsidRPr="003B42D6">
        <w:rPr>
          <w:rFonts w:ascii="Times New Roman" w:eastAsia="Times New Roman" w:hAnsi="Times New Roman"/>
          <w:color w:val="000000"/>
          <w:sz w:val="28"/>
          <w:szCs w:val="28"/>
          <w:lang w:eastAsia="ru-RU"/>
        </w:rPr>
        <w:t xml:space="preserve"> .</w:t>
      </w:r>
      <w:proofErr w:type="gramEnd"/>
      <w:r w:rsidRPr="003B42D6">
        <w:rPr>
          <w:rFonts w:ascii="Times New Roman" w:eastAsia="Times New Roman" w:hAnsi="Times New Roman"/>
          <w:color w:val="000000"/>
          <w:sz w:val="28"/>
          <w:szCs w:val="28"/>
          <w:lang w:eastAsia="ru-RU"/>
        </w:rPr>
        <w:t xml:space="preserve"> Все это способствует созданию желания играть, общаться, расширять кругозор, пополнять жизненный опыт, воспитывать нравственные качества, помогает развивать у детей речь, мелкую моторику, бережное отношение к игрушкам, внимание, память, трудолюбие.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Содержание образовательного процесса</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Игра и игровые приемы сопровождают дошкольников в течение всего времени пребывания в детском саду.</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Особенности образовательного процесса ориентированы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основе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течение года в группе регулярно проводилась воспитательно–образовательная и физкультурно-оздоровительная работа.</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 xml:space="preserve">Ежедневно проводились утренние зарядки, прогулки с подвижными играми. </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В работе используем различные способы вовлечения родителей в воспитательный и образовательный процесс:</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lang w:eastAsia="ru-RU"/>
        </w:rPr>
        <w:t>педагогические беседы, тематические консультации, собрания, круглые столы</w:t>
      </w:r>
      <w:proofErr w:type="gramStart"/>
      <w:r w:rsidRPr="003B42D6">
        <w:rPr>
          <w:rFonts w:ascii="Times New Roman" w:eastAsia="Times New Roman" w:hAnsi="Times New Roman"/>
          <w:color w:val="000000"/>
          <w:sz w:val="28"/>
          <w:szCs w:val="28"/>
          <w:lang w:eastAsia="ru-RU"/>
        </w:rPr>
        <w:t xml:space="preserve"> ,</w:t>
      </w:r>
      <w:proofErr w:type="gramEnd"/>
      <w:r w:rsidRPr="003B42D6">
        <w:rPr>
          <w:rFonts w:ascii="Times New Roman" w:eastAsia="Times New Roman" w:hAnsi="Times New Roman"/>
          <w:color w:val="000000"/>
          <w:sz w:val="28"/>
          <w:szCs w:val="28"/>
          <w:lang w:eastAsia="ru-RU"/>
        </w:rPr>
        <w:t>день открытых дверей, наглядная пропаганда: информационные стенды.</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b/>
          <w:bCs/>
          <w:color w:val="000000"/>
          <w:sz w:val="28"/>
          <w:szCs w:val="28"/>
          <w:lang w:eastAsia="ru-RU"/>
        </w:rPr>
        <w:t>Выводы:</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Результаты деятельности в группе за 2017 - 2018 учебный год были тщательно проанализированы и позволяют сделать вывод о том, что в целом работа проводилась целенаправленно и эффективно.</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Считаю, что с поставленными задачами справилась.</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b/>
          <w:bCs/>
          <w:color w:val="000000"/>
          <w:sz w:val="28"/>
          <w:szCs w:val="28"/>
          <w:shd w:val="clear" w:color="auto" w:fill="FFFFFF"/>
          <w:lang w:eastAsia="ru-RU"/>
        </w:rPr>
        <w:t>На 2018 - 2019 учебный год намечены следующие задачи:</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1. Продолжить целенаправленную работу с детьми по всем образовательным областям.</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lastRenderedPageBreak/>
        <w:t>2. Продолжить работу с детьми с использованием проектных технологий.</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3. Продолжение совершенствования предметно-развивающей среды в группе в соответствии с ФГОС – дополнить материалами уголок для сюжетно-ролевых игр.</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4. Повысить уровень педагогического мастерства путем участия в семинарах, мастер-классах, обучения на курсах повышения квалификации.</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5. Углубление работы с детьми по «Социально-коммуникативной области».</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6. Использовать дидактические игры, позволяющие закрепить и развивать соответствующие знания, умения и навыки. В трудовой деятельности больше внимания уделять коллективному труду и поручениям. В речевом развитии больше внимания уделить индивидуальной подготовке детей.</w:t>
      </w: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 </w:t>
      </w:r>
    </w:p>
    <w:p w:rsidR="00AB3B88" w:rsidRPr="003B42D6" w:rsidRDefault="003B42D6" w:rsidP="003B42D6">
      <w:pPr>
        <w:shd w:val="clear" w:color="auto" w:fill="FFFFFF"/>
        <w:spacing w:after="0" w:line="240" w:lineRule="auto"/>
        <w:jc w:val="both"/>
        <w:rPr>
          <w:rFonts w:ascii="Times New Roman" w:eastAsia="Times New Roman" w:hAnsi="Times New Roman"/>
          <w:color w:val="000000"/>
          <w:lang w:eastAsia="ru-RU"/>
        </w:rPr>
      </w:pPr>
      <w:r w:rsidRPr="003B42D6">
        <w:rPr>
          <w:rFonts w:ascii="Times New Roman" w:eastAsia="Times New Roman" w:hAnsi="Times New Roman"/>
          <w:color w:val="000000"/>
          <w:sz w:val="32"/>
          <w:szCs w:val="28"/>
          <w:shd w:val="clear" w:color="auto" w:fill="FFFFFF"/>
          <w:lang w:eastAsia="ru-RU"/>
        </w:rPr>
        <w:t> </w:t>
      </w:r>
      <w:r w:rsidRPr="003B42D6">
        <w:rPr>
          <w:rFonts w:ascii="Times New Roman" w:hAnsi="Times New Roman"/>
          <w:b/>
          <w:sz w:val="28"/>
        </w:rPr>
        <w:t>17</w:t>
      </w:r>
      <w:r w:rsidR="00AB3B88" w:rsidRPr="003B42D6">
        <w:rPr>
          <w:rFonts w:ascii="Times New Roman" w:hAnsi="Times New Roman"/>
          <w:b/>
        </w:rPr>
        <w:t>.</w:t>
      </w:r>
      <w:r w:rsidR="00AB3B88" w:rsidRPr="003B42D6">
        <w:rPr>
          <w:rFonts w:ascii="Times New Roman" w:hAnsi="Times New Roman"/>
          <w:b/>
          <w:sz w:val="28"/>
          <w:szCs w:val="28"/>
        </w:rPr>
        <w:t xml:space="preserve"> Анализ работы социально – педагогической службы школы </w:t>
      </w:r>
    </w:p>
    <w:p w:rsidR="00AB3B88" w:rsidRDefault="00AB3B88" w:rsidP="00AB3B88">
      <w:pPr>
        <w:pStyle w:val="Style3"/>
        <w:widowControl/>
        <w:spacing w:line="276" w:lineRule="auto"/>
        <w:rPr>
          <w:rStyle w:val="FontStyle15"/>
          <w:sz w:val="28"/>
          <w:szCs w:val="28"/>
        </w:rPr>
      </w:pPr>
      <w:r>
        <w:rPr>
          <w:rStyle w:val="FontStyle15"/>
          <w:sz w:val="28"/>
          <w:szCs w:val="28"/>
        </w:rPr>
        <w:t>В МОБУ «Валуевская средняя общеобразовательная школа» создана и действует социально - педагогическая служба.</w:t>
      </w:r>
    </w:p>
    <w:p w:rsidR="00AB3B88" w:rsidRDefault="00AB3B88" w:rsidP="00AB3B88">
      <w:pPr>
        <w:pStyle w:val="Style3"/>
        <w:widowControl/>
        <w:spacing w:before="2" w:line="276" w:lineRule="auto"/>
        <w:ind w:firstLine="725"/>
        <w:rPr>
          <w:rStyle w:val="FontStyle15"/>
          <w:sz w:val="28"/>
          <w:szCs w:val="28"/>
        </w:rPr>
      </w:pPr>
      <w:r>
        <w:rPr>
          <w:rStyle w:val="FontStyle15"/>
          <w:sz w:val="28"/>
          <w:szCs w:val="28"/>
        </w:rPr>
        <w:t>Основные направления работы определяются, прежде всего, проблемами, возникающими в процессе обучения и воспитания детей, без разрешения которых сложно добиться хороших результатов. Хотя направления работы зафиксированы в квалификационной характеристике социального педагога, на практике его круг значительно шире. Это объясняется необходимостью сотрудничества всех, кто обучает и воспитывает ребёнка: учителей, классных руководителей, администрации, родителей.</w:t>
      </w:r>
    </w:p>
    <w:p w:rsidR="00AB3B88" w:rsidRDefault="00AB3B88" w:rsidP="00AB3B88">
      <w:pPr>
        <w:pStyle w:val="Style3"/>
        <w:widowControl/>
        <w:spacing w:line="276" w:lineRule="auto"/>
        <w:ind w:firstLine="713"/>
        <w:rPr>
          <w:rStyle w:val="FontStyle15"/>
          <w:sz w:val="28"/>
          <w:szCs w:val="28"/>
        </w:rPr>
      </w:pPr>
      <w:r>
        <w:rPr>
          <w:rStyle w:val="FontStyle15"/>
          <w:sz w:val="28"/>
          <w:szCs w:val="28"/>
        </w:rPr>
        <w:t>Работа строится по четырём направлениям: профилактическая работа, диагностическая работа, консультативная работа, коррекционно-развивающая работа. Основными направлениями работы социально-педагогической службы в нашей школе являются:</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помощь семье в проблемах, связанных с учёбой, воспитанием, присмотром за ребёнком;</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помощь  ребёнку  в  устранении  причин,  негативно  влияющих  на его успеваемость и посещение школы;</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привлечение детей, родителей, общественности к организации и проведению социально - педагогических мероприятий;</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диагностирование и разрешение конфликтов, трудных жизненных ситуаций, затрагивающих интересы ребёнка;</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индивидуальное и групповое консультирование детей, родителей, учителей по вопросам разрешения проблемных ситуаций, конфликтов;</w:t>
      </w:r>
    </w:p>
    <w:p w:rsidR="00AB3B88" w:rsidRDefault="00AB3B88" w:rsidP="00AB3B88">
      <w:pPr>
        <w:pStyle w:val="Style4"/>
        <w:widowControl/>
        <w:tabs>
          <w:tab w:val="left" w:pos="578"/>
        </w:tabs>
        <w:spacing w:before="2" w:line="276" w:lineRule="auto"/>
        <w:ind w:firstLine="0"/>
        <w:rPr>
          <w:rStyle w:val="FontStyle15"/>
          <w:sz w:val="28"/>
          <w:szCs w:val="28"/>
        </w:rPr>
      </w:pPr>
      <w:r>
        <w:rPr>
          <w:rStyle w:val="FontStyle15"/>
          <w:sz w:val="28"/>
          <w:szCs w:val="28"/>
        </w:rPr>
        <w:t>пропаганда и разъяснение прав детей, семьи, учителей;</w:t>
      </w:r>
    </w:p>
    <w:p w:rsidR="00AB3B88" w:rsidRDefault="00AB3B88" w:rsidP="00AB3B88">
      <w:pPr>
        <w:pStyle w:val="Style6"/>
        <w:widowControl/>
        <w:spacing w:before="65" w:line="276" w:lineRule="auto"/>
        <w:ind w:firstLine="0"/>
        <w:jc w:val="both"/>
        <w:rPr>
          <w:rStyle w:val="FontStyle15"/>
          <w:sz w:val="28"/>
          <w:szCs w:val="28"/>
        </w:rPr>
      </w:pPr>
      <w:r>
        <w:rPr>
          <w:rStyle w:val="FontStyle15"/>
          <w:sz w:val="28"/>
          <w:szCs w:val="28"/>
        </w:rPr>
        <w:t>выявление запросов, потребностей детей и разработка мер помощи конкретным учащимся с привлечением специалистов из соответствующих учреждений и организаций.</w:t>
      </w:r>
    </w:p>
    <w:p w:rsidR="00AB3B88" w:rsidRDefault="00AB3B88" w:rsidP="00AB3B88">
      <w:pPr>
        <w:pStyle w:val="Style3"/>
        <w:widowControl/>
        <w:spacing w:before="233" w:line="276" w:lineRule="auto"/>
        <w:ind w:firstLine="708"/>
        <w:rPr>
          <w:rStyle w:val="FontStyle15"/>
          <w:sz w:val="28"/>
          <w:szCs w:val="28"/>
        </w:rPr>
      </w:pPr>
      <w:r>
        <w:rPr>
          <w:rStyle w:val="FontStyle15"/>
          <w:sz w:val="28"/>
          <w:szCs w:val="28"/>
        </w:rPr>
        <w:t>В 201</w:t>
      </w:r>
      <w:r w:rsidR="003B42D6">
        <w:rPr>
          <w:rStyle w:val="FontStyle15"/>
          <w:sz w:val="28"/>
          <w:szCs w:val="28"/>
        </w:rPr>
        <w:t>7</w:t>
      </w:r>
      <w:r>
        <w:rPr>
          <w:rStyle w:val="FontStyle15"/>
          <w:sz w:val="28"/>
          <w:szCs w:val="28"/>
        </w:rPr>
        <w:t>- 201</w:t>
      </w:r>
      <w:r w:rsidR="003B42D6">
        <w:rPr>
          <w:rStyle w:val="FontStyle15"/>
          <w:sz w:val="28"/>
          <w:szCs w:val="28"/>
        </w:rPr>
        <w:t>8</w:t>
      </w:r>
      <w:r>
        <w:rPr>
          <w:rStyle w:val="FontStyle15"/>
          <w:sz w:val="28"/>
          <w:szCs w:val="28"/>
        </w:rPr>
        <w:t xml:space="preserve"> учебном</w:t>
      </w:r>
      <w:r w:rsidR="003B42D6">
        <w:rPr>
          <w:rStyle w:val="FontStyle15"/>
          <w:sz w:val="28"/>
          <w:szCs w:val="28"/>
        </w:rPr>
        <w:t xml:space="preserve"> году в нашей школе обучалось 73</w:t>
      </w:r>
      <w:r>
        <w:rPr>
          <w:rStyle w:val="FontStyle15"/>
          <w:sz w:val="28"/>
          <w:szCs w:val="28"/>
        </w:rPr>
        <w:t xml:space="preserve"> учащихся. В начале каждого учебного года мы изучаем контингент школьников, изучаем социальный и образовательный уровень родителей, дети которых будут зачислены в 1 класс. Это делается для того, чтобы определить категории семей для оказания посильной помощи </w:t>
      </w:r>
      <w:r>
        <w:rPr>
          <w:rStyle w:val="FontStyle15"/>
          <w:sz w:val="28"/>
          <w:szCs w:val="28"/>
        </w:rPr>
        <w:lastRenderedPageBreak/>
        <w:t xml:space="preserve">со стороны </w:t>
      </w:r>
      <w:proofErr w:type="gramStart"/>
      <w:r>
        <w:rPr>
          <w:rStyle w:val="FontStyle15"/>
          <w:sz w:val="28"/>
          <w:szCs w:val="28"/>
        </w:rPr>
        <w:t>школы</w:t>
      </w:r>
      <w:proofErr w:type="gramEnd"/>
      <w:r>
        <w:rPr>
          <w:rStyle w:val="FontStyle15"/>
          <w:sz w:val="28"/>
          <w:szCs w:val="28"/>
        </w:rPr>
        <w:t xml:space="preserve"> как родителям, так и детям. Исследование показало, что социальный уровень родителей 1 класса на протяжении  последних лет очень низкий. Основная масса родителей - безработная.</w:t>
      </w:r>
    </w:p>
    <w:p w:rsidR="00AB3B88" w:rsidRDefault="00AB3B88" w:rsidP="00AB3B88">
      <w:pPr>
        <w:pStyle w:val="Style3"/>
        <w:widowControl/>
        <w:spacing w:line="276" w:lineRule="auto"/>
        <w:ind w:firstLine="720"/>
        <w:rPr>
          <w:rStyle w:val="FontStyle15"/>
          <w:sz w:val="28"/>
          <w:szCs w:val="28"/>
        </w:rPr>
      </w:pPr>
      <w:r>
        <w:rPr>
          <w:rStyle w:val="FontStyle15"/>
          <w:sz w:val="28"/>
          <w:szCs w:val="28"/>
        </w:rPr>
        <w:t>Образовательный уровень родителей, обучающихся в 1 классе, также не высок. Наибольший процент родителей имеет неполное среднее образование.</w:t>
      </w:r>
    </w:p>
    <w:p w:rsidR="00AB3B88" w:rsidRDefault="00AB3B88" w:rsidP="005327BE">
      <w:pPr>
        <w:pStyle w:val="Style7"/>
        <w:widowControl/>
        <w:spacing w:before="65" w:line="276" w:lineRule="auto"/>
        <w:ind w:firstLine="0"/>
        <w:rPr>
          <w:rStyle w:val="FontStyle15"/>
          <w:sz w:val="28"/>
          <w:szCs w:val="28"/>
        </w:rPr>
      </w:pPr>
      <w:r>
        <w:rPr>
          <w:rStyle w:val="FontStyle15"/>
          <w:sz w:val="28"/>
          <w:szCs w:val="28"/>
        </w:rPr>
        <w:t>Проанализировав данные, коллектив школы поставил перед собой задачи по организации помощи родителям в решении задач обучения и воспитания детей. При подготовке ребёнка к школе и на начальной стадии обучения мы определяем те трудности, которые могут возникнуть у родителей при организации учебно-воспитательного процесса. Соответственно предварительно определить и детей, которые могут оказаться в трудной жизненной ситуации.</w:t>
      </w:r>
    </w:p>
    <w:p w:rsidR="00AB3B88" w:rsidRDefault="00AB3B88" w:rsidP="00AB3B88">
      <w:pPr>
        <w:pStyle w:val="Style11"/>
        <w:widowControl/>
        <w:spacing w:line="276" w:lineRule="auto"/>
        <w:ind w:firstLine="0"/>
        <w:rPr>
          <w:rStyle w:val="FontStyle15"/>
          <w:sz w:val="28"/>
          <w:szCs w:val="28"/>
        </w:rPr>
      </w:pPr>
      <w:r>
        <w:rPr>
          <w:rStyle w:val="FontStyle15"/>
          <w:sz w:val="28"/>
          <w:szCs w:val="28"/>
        </w:rPr>
        <w:t xml:space="preserve">   В  школе проводится социально - педагогический кон</w:t>
      </w:r>
      <w:r>
        <w:rPr>
          <w:rStyle w:val="FontStyle15"/>
          <w:sz w:val="28"/>
          <w:szCs w:val="28"/>
        </w:rPr>
        <w:softHyphen/>
        <w:t>силиум по адаптации школьников в 1 и 5 классах. В начале года проводится психолого-педагогическая диагностика готовности школьников к обучению и их адаптации в 1 и 5 классах, совместно с администрацией школы, воспитателями детского сада, учителями предметниками. И в конце года проходит анализ срезов данных об уровне адаптации.</w:t>
      </w:r>
    </w:p>
    <w:p w:rsidR="00AB3B88" w:rsidRDefault="00AB3B88" w:rsidP="00AB3B88">
      <w:pPr>
        <w:pStyle w:val="Style3"/>
        <w:widowControl/>
        <w:spacing w:before="5" w:line="276" w:lineRule="auto"/>
        <w:ind w:firstLine="0"/>
        <w:rPr>
          <w:rStyle w:val="FontStyle15"/>
          <w:sz w:val="28"/>
          <w:szCs w:val="28"/>
        </w:rPr>
      </w:pPr>
      <w:r>
        <w:rPr>
          <w:rStyle w:val="FontStyle15"/>
          <w:sz w:val="28"/>
          <w:szCs w:val="28"/>
        </w:rPr>
        <w:t xml:space="preserve">  На внутри школьном контроле состоит - 5 человек. Проанализировав данные мониторинга за последний год постановки обучающихся на внутри-школьный контроль, наблюдается уменьшение детей данной категории с 6 человек до 5. За детьми установлен особый контроль, со стороны учителей-предметников, классных руководителей, социального педагога и совета старшеклассников.</w:t>
      </w:r>
    </w:p>
    <w:p w:rsidR="00AB3B88" w:rsidRDefault="00AB3B88" w:rsidP="00AB3B88">
      <w:pPr>
        <w:pStyle w:val="Style3"/>
        <w:widowControl/>
        <w:spacing w:before="5" w:line="276" w:lineRule="auto"/>
        <w:ind w:firstLine="722"/>
        <w:rPr>
          <w:rStyle w:val="FontStyle15"/>
          <w:sz w:val="28"/>
          <w:szCs w:val="28"/>
        </w:rPr>
      </w:pPr>
      <w:r>
        <w:rPr>
          <w:rStyle w:val="FontStyle15"/>
          <w:sz w:val="28"/>
          <w:szCs w:val="28"/>
        </w:rPr>
        <w:t>Составлен координационный план работы с детьми внутри школьного контроля по четырём разделам: организационные мероприятия, работа с уча</w:t>
      </w:r>
      <w:r>
        <w:rPr>
          <w:rStyle w:val="FontStyle15"/>
          <w:sz w:val="28"/>
          <w:szCs w:val="28"/>
        </w:rPr>
        <w:softHyphen/>
        <w:t>щимися, работа с семьями, работа с педагогическим коллективом.</w:t>
      </w:r>
    </w:p>
    <w:p w:rsidR="00AB3B88" w:rsidRDefault="00AB3B88" w:rsidP="00AB3B88">
      <w:pPr>
        <w:pStyle w:val="Style3"/>
        <w:widowControl/>
        <w:spacing w:line="276" w:lineRule="auto"/>
        <w:ind w:firstLine="722"/>
        <w:rPr>
          <w:rStyle w:val="FontStyle15"/>
          <w:sz w:val="28"/>
          <w:szCs w:val="28"/>
        </w:rPr>
      </w:pPr>
      <w:r>
        <w:rPr>
          <w:rStyle w:val="FontStyle15"/>
          <w:sz w:val="28"/>
          <w:szCs w:val="28"/>
        </w:rPr>
        <w:t xml:space="preserve">Социальным педагогом ведётся строгий </w:t>
      </w:r>
      <w:proofErr w:type="gramStart"/>
      <w:r>
        <w:rPr>
          <w:rStyle w:val="FontStyle15"/>
          <w:sz w:val="28"/>
          <w:szCs w:val="28"/>
        </w:rPr>
        <w:t>контроль за</w:t>
      </w:r>
      <w:proofErr w:type="gramEnd"/>
      <w:r>
        <w:rPr>
          <w:rStyle w:val="FontStyle15"/>
          <w:sz w:val="28"/>
          <w:szCs w:val="28"/>
        </w:rPr>
        <w:t xml:space="preserve"> проведением сво</w:t>
      </w:r>
      <w:r>
        <w:rPr>
          <w:rStyle w:val="FontStyle15"/>
          <w:sz w:val="28"/>
          <w:szCs w:val="28"/>
        </w:rPr>
        <w:softHyphen/>
        <w:t>бодного времени детей, состоящих на внутри школьном контро</w:t>
      </w:r>
      <w:r w:rsidRPr="00BB2969">
        <w:rPr>
          <w:rStyle w:val="FontStyle15"/>
          <w:sz w:val="28"/>
          <w:szCs w:val="28"/>
        </w:rPr>
        <w:t>ле.</w:t>
      </w:r>
      <w:r>
        <w:rPr>
          <w:rStyle w:val="FontStyle15"/>
          <w:sz w:val="28"/>
          <w:szCs w:val="28"/>
        </w:rPr>
        <w:t xml:space="preserve"> Дети данной категории были привлечены к систематическим занятиям в спортивных секциях и кружках по интересам. Все дети привлечены к участию в культурно - массовой и спортивной работе, где ведётся строгий учёт их личностных достижений. </w:t>
      </w:r>
    </w:p>
    <w:p w:rsidR="00AB3B88" w:rsidRDefault="00AB3B88" w:rsidP="00AB3B88">
      <w:pPr>
        <w:pStyle w:val="Style3"/>
        <w:widowControl/>
        <w:spacing w:before="55" w:line="276" w:lineRule="auto"/>
        <w:ind w:firstLine="708"/>
        <w:rPr>
          <w:rStyle w:val="FontStyle15"/>
          <w:sz w:val="28"/>
          <w:szCs w:val="28"/>
        </w:rPr>
      </w:pPr>
      <w:r>
        <w:rPr>
          <w:rStyle w:val="FontStyle15"/>
          <w:sz w:val="28"/>
          <w:szCs w:val="28"/>
        </w:rPr>
        <w:t xml:space="preserve">Диагностика уровня воспитанности осталась на прежнем уровне по сравнению с прошлым годом. Для всех детей данной категории организован отдых и трудоустройство на период летних каникул. В отряде «Летняя занятость» - 1 человек,  также дети посещают летнюю оздоровительную - площадку. На каждого ребёнка, состоящего на внутри школьном контроле, составлена карта личности. Классными руководителями разработаны индивидуальные планы развития и воспитания детей внутри школьного контроля. Большую помощь в работе с детьми данной категории оказывали классные руководители </w:t>
      </w:r>
      <w:r>
        <w:rPr>
          <w:rStyle w:val="FontStyle17"/>
          <w:sz w:val="28"/>
          <w:szCs w:val="28"/>
        </w:rPr>
        <w:t xml:space="preserve">1-2, </w:t>
      </w:r>
      <w:r>
        <w:rPr>
          <w:rStyle w:val="FontStyle15"/>
          <w:sz w:val="28"/>
          <w:szCs w:val="28"/>
        </w:rPr>
        <w:t xml:space="preserve">и 5, 7, </w:t>
      </w:r>
      <w:r>
        <w:rPr>
          <w:rStyle w:val="FontStyle17"/>
          <w:sz w:val="28"/>
          <w:szCs w:val="28"/>
        </w:rPr>
        <w:t xml:space="preserve">8-9 </w:t>
      </w:r>
      <w:r>
        <w:rPr>
          <w:rStyle w:val="FontStyle15"/>
          <w:sz w:val="28"/>
          <w:szCs w:val="28"/>
        </w:rPr>
        <w:t>классов.</w:t>
      </w:r>
    </w:p>
    <w:p w:rsidR="00AB3B88" w:rsidRPr="00991EEA" w:rsidRDefault="00AB3B88" w:rsidP="00AB3B88">
      <w:pPr>
        <w:pStyle w:val="Style10"/>
        <w:widowControl/>
        <w:spacing w:before="137" w:line="276" w:lineRule="auto"/>
        <w:rPr>
          <w:rStyle w:val="FontStyle18"/>
          <w:i w:val="0"/>
          <w:sz w:val="28"/>
          <w:szCs w:val="28"/>
        </w:rPr>
      </w:pPr>
      <w:r w:rsidRPr="00991EEA">
        <w:rPr>
          <w:rStyle w:val="FontStyle18"/>
          <w:i w:val="0"/>
          <w:sz w:val="28"/>
          <w:szCs w:val="28"/>
        </w:rPr>
        <w:t>Исследование социального статуса семей учащихся школы выяв</w:t>
      </w:r>
      <w:r>
        <w:rPr>
          <w:rStyle w:val="FontStyle18"/>
          <w:i w:val="0"/>
          <w:sz w:val="28"/>
          <w:szCs w:val="28"/>
        </w:rPr>
        <w:t xml:space="preserve">ило следующее: неполных семей- </w:t>
      </w:r>
      <w:r w:rsidRPr="00991EEA">
        <w:rPr>
          <w:rStyle w:val="FontStyle18"/>
          <w:i w:val="0"/>
          <w:sz w:val="28"/>
          <w:szCs w:val="28"/>
        </w:rPr>
        <w:t xml:space="preserve">17, </w:t>
      </w:r>
      <w:r w:rsidRPr="00E402D8">
        <w:rPr>
          <w:rStyle w:val="FontStyle15"/>
          <w:sz w:val="28"/>
          <w:szCs w:val="28"/>
        </w:rPr>
        <w:t>2-</w:t>
      </w:r>
      <w:r w:rsidRPr="00991EEA">
        <w:rPr>
          <w:rStyle w:val="FontStyle15"/>
          <w:i/>
          <w:sz w:val="28"/>
          <w:szCs w:val="28"/>
        </w:rPr>
        <w:t xml:space="preserve"> </w:t>
      </w:r>
      <w:r w:rsidRPr="00991EEA">
        <w:rPr>
          <w:rStyle w:val="FontStyle18"/>
          <w:i w:val="0"/>
          <w:sz w:val="28"/>
          <w:szCs w:val="28"/>
        </w:rPr>
        <w:t>опекаемые семьи,</w:t>
      </w:r>
      <w:r>
        <w:rPr>
          <w:rStyle w:val="FontStyle18"/>
          <w:i w:val="0"/>
          <w:sz w:val="28"/>
          <w:szCs w:val="28"/>
        </w:rPr>
        <w:t xml:space="preserve"> многодетных семей- 10(в них </w:t>
      </w:r>
      <w:r w:rsidRPr="00991EEA">
        <w:rPr>
          <w:rStyle w:val="FontStyle18"/>
          <w:i w:val="0"/>
          <w:sz w:val="28"/>
          <w:szCs w:val="28"/>
        </w:rPr>
        <w:t>27 детей), социально н</w:t>
      </w:r>
      <w:r>
        <w:rPr>
          <w:rStyle w:val="FontStyle18"/>
          <w:i w:val="0"/>
          <w:sz w:val="28"/>
          <w:szCs w:val="28"/>
        </w:rPr>
        <w:t xml:space="preserve">еблагополучных семей-3 (в них </w:t>
      </w:r>
      <w:r w:rsidRPr="00991EEA">
        <w:rPr>
          <w:rStyle w:val="FontStyle18"/>
          <w:i w:val="0"/>
          <w:sz w:val="28"/>
          <w:szCs w:val="28"/>
        </w:rPr>
        <w:t xml:space="preserve">7 детей). Эти категории семей требуют повышенного внимания. Особого внимания требует работа с семьями, где родители злоупотребляют </w:t>
      </w:r>
      <w:r w:rsidRPr="00991EEA">
        <w:rPr>
          <w:rStyle w:val="FontStyle18"/>
          <w:i w:val="0"/>
          <w:sz w:val="28"/>
          <w:szCs w:val="28"/>
        </w:rPr>
        <w:lastRenderedPageBreak/>
        <w:t>алкоголем. На первый план в таких ситуациях выступает проведение разъяснительных бесед о необходимости прохождения курса лечения.</w:t>
      </w:r>
    </w:p>
    <w:p w:rsidR="003B42D6" w:rsidRPr="003B42D6" w:rsidRDefault="00AB3B88" w:rsidP="003B42D6">
      <w:pPr>
        <w:pStyle w:val="Style3"/>
        <w:widowControl/>
        <w:spacing w:line="276" w:lineRule="auto"/>
        <w:ind w:firstLine="715"/>
        <w:rPr>
          <w:rStyle w:val="FontStyle15"/>
          <w:sz w:val="28"/>
          <w:szCs w:val="28"/>
        </w:rPr>
        <w:sectPr w:rsidR="003B42D6" w:rsidRPr="003B42D6" w:rsidSect="00AA4220">
          <w:pgSz w:w="11905" w:h="16837"/>
          <w:pgMar w:top="426" w:right="565" w:bottom="426" w:left="851" w:header="720" w:footer="720" w:gutter="0"/>
          <w:cols w:space="720"/>
        </w:sectPr>
      </w:pPr>
      <w:r>
        <w:rPr>
          <w:rStyle w:val="FontStyle15"/>
          <w:sz w:val="28"/>
          <w:szCs w:val="28"/>
        </w:rPr>
        <w:t xml:space="preserve">В целом характер взаимоотношений между учениками и родителями доброжелательный, </w:t>
      </w:r>
      <w:proofErr w:type="gramStart"/>
      <w:r>
        <w:rPr>
          <w:rStyle w:val="FontStyle15"/>
          <w:sz w:val="28"/>
          <w:szCs w:val="28"/>
        </w:rPr>
        <w:t>однако</w:t>
      </w:r>
      <w:proofErr w:type="gramEnd"/>
      <w:r>
        <w:rPr>
          <w:rStyle w:val="FontStyle15"/>
          <w:sz w:val="28"/>
          <w:szCs w:val="28"/>
        </w:rPr>
        <w:t xml:space="preserve"> в течение всего учебного года ведётся постоянная работа с каждой категорией семей. Индивидуальная работа проводилась с родителями, чьи дети являются слабоуспевающими. С этими детьми составлен индивидуальный план работы по повышению качества обучаемости, родителям, по мере необходимости, оказывалась </w:t>
      </w:r>
      <w:r w:rsidR="003B42D6">
        <w:rPr>
          <w:rStyle w:val="FontStyle15"/>
          <w:sz w:val="28"/>
          <w:szCs w:val="28"/>
        </w:rPr>
        <w:t xml:space="preserve"> методическая помощь.</w:t>
      </w:r>
    </w:p>
    <w:p w:rsidR="00266B46" w:rsidRPr="005327BE" w:rsidRDefault="00DF4A08" w:rsidP="003B42D6">
      <w:pPr>
        <w:rPr>
          <w:rFonts w:ascii="Times New Roman" w:hAnsi="Times New Roman"/>
          <w:b/>
          <w:bCs/>
        </w:rPr>
      </w:pPr>
      <w:r w:rsidRPr="005327BE">
        <w:rPr>
          <w:rFonts w:ascii="Times New Roman" w:hAnsi="Times New Roman"/>
          <w:b/>
          <w:bCs/>
          <w:sz w:val="28"/>
          <w:szCs w:val="28"/>
          <w:lang w:eastAsia="ru-RU"/>
        </w:rPr>
        <w:lastRenderedPageBreak/>
        <w:t>1</w:t>
      </w:r>
      <w:r w:rsidR="003B42D6">
        <w:rPr>
          <w:rFonts w:ascii="Times New Roman" w:hAnsi="Times New Roman"/>
          <w:b/>
          <w:bCs/>
          <w:sz w:val="28"/>
          <w:szCs w:val="28"/>
          <w:lang w:eastAsia="ru-RU"/>
        </w:rPr>
        <w:t>8</w:t>
      </w:r>
      <w:r w:rsidR="00266B46" w:rsidRPr="005327BE">
        <w:rPr>
          <w:rFonts w:ascii="Times New Roman" w:hAnsi="Times New Roman"/>
          <w:b/>
          <w:bCs/>
          <w:sz w:val="28"/>
          <w:szCs w:val="28"/>
          <w:lang w:eastAsia="ru-RU"/>
        </w:rPr>
        <w:t>.Здоровьесбережение обучающихся</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1). Наличие школь</w:t>
      </w:r>
      <w:r>
        <w:rPr>
          <w:rFonts w:ascii="Times New Roman" w:hAnsi="Times New Roman"/>
          <w:color w:val="000000"/>
          <w:sz w:val="28"/>
          <w:szCs w:val="28"/>
          <w:lang w:eastAsia="ru-RU"/>
        </w:rPr>
        <w:t>ных целевых программ по здоровье</w:t>
      </w:r>
      <w:r w:rsidRPr="006268C8">
        <w:rPr>
          <w:rFonts w:ascii="Times New Roman" w:hAnsi="Times New Roman"/>
          <w:color w:val="000000"/>
          <w:sz w:val="28"/>
          <w:szCs w:val="28"/>
          <w:lang w:eastAsia="ru-RU"/>
        </w:rPr>
        <w:t>сбережен</w:t>
      </w:r>
      <w:r>
        <w:rPr>
          <w:rFonts w:ascii="Times New Roman" w:hAnsi="Times New Roman"/>
          <w:color w:val="000000"/>
          <w:sz w:val="28"/>
          <w:szCs w:val="28"/>
          <w:lang w:eastAsia="ru-RU"/>
        </w:rPr>
        <w:t>ию обучающихся - Программа</w:t>
      </w:r>
      <w:r w:rsidRPr="006268C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Будь здоров</w:t>
      </w:r>
      <w:r w:rsidRPr="006268C8">
        <w:rPr>
          <w:rFonts w:ascii="Times New Roman" w:hAnsi="Times New Roman"/>
          <w:color w:val="000000"/>
          <w:sz w:val="28"/>
          <w:szCs w:val="28"/>
          <w:lang w:eastAsia="ru-RU"/>
        </w:rPr>
        <w:t>»</w:t>
      </w:r>
    </w:p>
    <w:p w:rsidR="00266B46" w:rsidRPr="00AF11C2"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2).</w:t>
      </w:r>
      <w:r w:rsidRPr="00AF11C2">
        <w:rPr>
          <w:rFonts w:ascii="Times New Roman" w:hAnsi="Times New Roman"/>
          <w:bCs/>
          <w:color w:val="000000"/>
          <w:sz w:val="28"/>
          <w:szCs w:val="28"/>
          <w:lang w:eastAsia="ru-RU"/>
        </w:rPr>
        <w:t>Приоритетной задачей прошедшего учебного года, была задача наращивания здоровья ребенка ресурсами образования и воспитание потребности ребенка в здоровом образе жизни.</w:t>
      </w:r>
    </w:p>
    <w:p w:rsidR="00266B46" w:rsidRDefault="00266B46" w:rsidP="00B41B07">
      <w:pPr>
        <w:shd w:val="clear" w:color="auto" w:fill="FFFFFF"/>
        <w:spacing w:after="0" w:line="240" w:lineRule="auto"/>
        <w:jc w:val="both"/>
        <w:rPr>
          <w:rFonts w:ascii="Times New Roman" w:hAnsi="Times New Roman"/>
          <w:bCs/>
          <w:sz w:val="28"/>
          <w:szCs w:val="28"/>
        </w:rPr>
      </w:pPr>
      <w:r w:rsidRPr="00BB167D">
        <w:rPr>
          <w:rFonts w:ascii="Times New Roman" w:hAnsi="Times New Roman"/>
          <w:sz w:val="28"/>
          <w:szCs w:val="28"/>
        </w:rPr>
        <w:t>В  этом направления проводятся различные мероприятия общешкольного характера: тематические вечера, викторины, конкурсы, соревнования, утренники, а также классные мероприятия</w:t>
      </w:r>
      <w:r>
        <w:rPr>
          <w:rFonts w:ascii="Times New Roman" w:hAnsi="Times New Roman"/>
          <w:sz w:val="28"/>
          <w:szCs w:val="28"/>
        </w:rPr>
        <w:t>.  По традиции учебный год начинает</w:t>
      </w:r>
      <w:r w:rsidRPr="00BB167D">
        <w:rPr>
          <w:rFonts w:ascii="Times New Roman" w:hAnsi="Times New Roman"/>
          <w:sz w:val="28"/>
          <w:szCs w:val="28"/>
        </w:rPr>
        <w:t xml:space="preserve">ся с проведения родительского собрания, посвященного безопасности детей  </w:t>
      </w:r>
      <w:r w:rsidRPr="00BB167D">
        <w:rPr>
          <w:rFonts w:ascii="Times New Roman" w:hAnsi="Times New Roman"/>
          <w:sz w:val="28"/>
          <w:szCs w:val="28"/>
          <w:lang w:eastAsia="ru-RU"/>
        </w:rPr>
        <w:t>«Детский закон» (урок безопасности для родителей), беседы и инструктажи с обучающи</w:t>
      </w:r>
      <w:r>
        <w:rPr>
          <w:rFonts w:ascii="Times New Roman" w:hAnsi="Times New Roman"/>
          <w:sz w:val="28"/>
          <w:szCs w:val="28"/>
          <w:lang w:eastAsia="ru-RU"/>
        </w:rPr>
        <w:t>мися и их родителями</w:t>
      </w:r>
      <w:r w:rsidRPr="00BB167D">
        <w:rPr>
          <w:rFonts w:ascii="Times New Roman" w:hAnsi="Times New Roman"/>
          <w:sz w:val="28"/>
          <w:szCs w:val="28"/>
        </w:rPr>
        <w:t xml:space="preserve"> по правилам поведения на улице, уроки  безопасности в рамках</w:t>
      </w:r>
      <w:r>
        <w:rPr>
          <w:rFonts w:ascii="Times New Roman" w:hAnsi="Times New Roman"/>
          <w:sz w:val="28"/>
          <w:szCs w:val="28"/>
        </w:rPr>
        <w:t xml:space="preserve"> «Месячника безопасности детей».</w:t>
      </w:r>
      <w:r w:rsidRPr="00BB167D">
        <w:rPr>
          <w:rFonts w:ascii="Times New Roman" w:hAnsi="Times New Roman"/>
          <w:sz w:val="28"/>
          <w:szCs w:val="28"/>
        </w:rPr>
        <w:t xml:space="preserve"> В </w:t>
      </w:r>
      <w:r w:rsidRPr="00BB167D">
        <w:rPr>
          <w:rStyle w:val="style211"/>
          <w:sz w:val="28"/>
          <w:szCs w:val="28"/>
        </w:rPr>
        <w:t xml:space="preserve">декабре  проводился Всемирный день борьбы со СПИДОМ, акция «Алая ленточка», </w:t>
      </w:r>
      <w:r w:rsidRPr="00BB167D">
        <w:rPr>
          <w:rFonts w:ascii="Times New Roman" w:hAnsi="Times New Roman"/>
          <w:sz w:val="28"/>
          <w:szCs w:val="28"/>
        </w:rPr>
        <w:t>брейн-ринг «Установи защиту от ВИЧ!»</w:t>
      </w:r>
      <w:r w:rsidRPr="00BB167D">
        <w:rPr>
          <w:rStyle w:val="style211"/>
          <w:sz w:val="28"/>
          <w:szCs w:val="28"/>
        </w:rPr>
        <w:t>. В январе - феврале ежегодно в школе проводятся акция «Школа против курения», месячник оборонно-массовой и спортивной работы. Школа приняла участие в Единой европейской неделе иммунизации, месячнике борьбы с туберкулезом,</w:t>
      </w:r>
      <w:r w:rsidRPr="00BB167D">
        <w:rPr>
          <w:rFonts w:ascii="Times New Roman" w:hAnsi="Times New Roman"/>
          <w:sz w:val="28"/>
          <w:szCs w:val="28"/>
        </w:rPr>
        <w:t xml:space="preserve"> всероссийском уроке «Здоровые дети – в здоровой семье». </w:t>
      </w:r>
      <w:r w:rsidRPr="00BB167D">
        <w:rPr>
          <w:rStyle w:val="style211"/>
          <w:sz w:val="28"/>
          <w:szCs w:val="28"/>
        </w:rPr>
        <w:t>Уч</w:t>
      </w:r>
      <w:r w:rsidR="00DF4A08">
        <w:rPr>
          <w:rStyle w:val="style211"/>
          <w:sz w:val="28"/>
          <w:szCs w:val="28"/>
        </w:rPr>
        <w:t>итель физкультуры Новосельцев Н.В.</w:t>
      </w:r>
      <w:r w:rsidRPr="00BB167D">
        <w:rPr>
          <w:rStyle w:val="style211"/>
          <w:sz w:val="28"/>
          <w:szCs w:val="28"/>
        </w:rPr>
        <w:t xml:space="preserve"> проводит следующие мероприятия:</w:t>
      </w:r>
      <w:r w:rsidRPr="00BB167D">
        <w:rPr>
          <w:rFonts w:ascii="Times New Roman" w:hAnsi="Times New Roman"/>
          <w:sz w:val="28"/>
          <w:szCs w:val="28"/>
        </w:rPr>
        <w:t xml:space="preserve"> соревнования по волейболу среди старшеклассников (ежемесячно), соревнования по пионерболу среди средних классов (ежемесячно), веселые старты для младших школьников (ежемесячно)</w:t>
      </w:r>
      <w:proofErr w:type="gramStart"/>
      <w:r w:rsidRPr="00BB167D">
        <w:rPr>
          <w:rFonts w:ascii="Times New Roman" w:hAnsi="Times New Roman"/>
          <w:sz w:val="28"/>
          <w:szCs w:val="28"/>
        </w:rPr>
        <w:t>,</w:t>
      </w:r>
      <w:r w:rsidRPr="00BB167D">
        <w:rPr>
          <w:rFonts w:ascii="Times New Roman" w:hAnsi="Times New Roman"/>
          <w:bCs/>
          <w:sz w:val="28"/>
          <w:szCs w:val="28"/>
        </w:rPr>
        <w:t>с</w:t>
      </w:r>
      <w:proofErr w:type="gramEnd"/>
      <w:r w:rsidRPr="00BB167D">
        <w:rPr>
          <w:rFonts w:ascii="Times New Roman" w:hAnsi="Times New Roman"/>
          <w:bCs/>
          <w:sz w:val="28"/>
          <w:szCs w:val="28"/>
        </w:rPr>
        <w:t xml:space="preserve">оревнования  среди юношей старших классов по военно-прикладным видам спорта «Эх, дубинушка, ухнем», игра «Зарница», </w:t>
      </w:r>
      <w:r w:rsidRPr="00BB167D">
        <w:rPr>
          <w:rStyle w:val="style211"/>
          <w:sz w:val="28"/>
          <w:szCs w:val="28"/>
        </w:rPr>
        <w:t xml:space="preserve">спортивно – оздоровительные мероприятия «Президентские соревнования», </w:t>
      </w:r>
      <w:r w:rsidRPr="00BB167D">
        <w:rPr>
          <w:rFonts w:ascii="Times New Roman" w:hAnsi="Times New Roman"/>
          <w:bCs/>
          <w:sz w:val="28"/>
          <w:szCs w:val="28"/>
        </w:rPr>
        <w:t xml:space="preserve">спортивные соревнования в честь Дня Победы, </w:t>
      </w:r>
      <w:r w:rsidRPr="00BB167D">
        <w:rPr>
          <w:rStyle w:val="style211"/>
          <w:sz w:val="28"/>
          <w:szCs w:val="28"/>
        </w:rPr>
        <w:t xml:space="preserve">День Здоровья. Ребята являются участниками муниципальных соревнований: массовый легкоатлетический кросс, Кросс Нации, </w:t>
      </w:r>
      <w:r w:rsidRPr="00BB167D">
        <w:rPr>
          <w:rFonts w:ascii="Times New Roman" w:hAnsi="Times New Roman"/>
          <w:bCs/>
          <w:sz w:val="28"/>
          <w:szCs w:val="28"/>
        </w:rPr>
        <w:t>весенний легкоатлетический кросс, соревнования по легкой атлетике среди школьников,</w:t>
      </w:r>
      <w:r w:rsidR="00D653EB">
        <w:rPr>
          <w:rFonts w:ascii="Times New Roman" w:hAnsi="Times New Roman"/>
          <w:bCs/>
          <w:sz w:val="28"/>
          <w:szCs w:val="28"/>
        </w:rPr>
        <w:t xml:space="preserve"> </w:t>
      </w:r>
      <w:r w:rsidRPr="00BB167D">
        <w:rPr>
          <w:rFonts w:ascii="Times New Roman" w:hAnsi="Times New Roman"/>
          <w:bCs/>
          <w:sz w:val="28"/>
          <w:szCs w:val="28"/>
        </w:rPr>
        <w:t>соревнования по шашкам, соревнования по лыжам, волейболу.</w:t>
      </w:r>
    </w:p>
    <w:p w:rsidR="00266B46"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Cs/>
          <w:sz w:val="28"/>
          <w:szCs w:val="28"/>
        </w:rPr>
        <w:t xml:space="preserve">3). </w:t>
      </w:r>
      <w:r w:rsidRPr="006268C8">
        <w:rPr>
          <w:rFonts w:ascii="Times New Roman" w:hAnsi="Times New Roman"/>
          <w:color w:val="000000"/>
          <w:sz w:val="28"/>
          <w:szCs w:val="28"/>
          <w:lang w:eastAsia="ru-RU"/>
        </w:rPr>
        <w:t>Физкультурно – оздоров</w:t>
      </w:r>
      <w:r>
        <w:rPr>
          <w:rFonts w:ascii="Times New Roman" w:hAnsi="Times New Roman"/>
          <w:color w:val="000000"/>
          <w:sz w:val="28"/>
          <w:szCs w:val="28"/>
          <w:lang w:eastAsia="ru-RU"/>
        </w:rPr>
        <w:t xml:space="preserve">ительная работа с </w:t>
      </w:r>
      <w:proofErr w:type="gramStart"/>
      <w:r>
        <w:rPr>
          <w:rFonts w:ascii="Times New Roman" w:hAnsi="Times New Roman"/>
          <w:color w:val="000000"/>
          <w:sz w:val="28"/>
          <w:szCs w:val="28"/>
          <w:lang w:eastAsia="ru-RU"/>
        </w:rPr>
        <w:t>обучающимися</w:t>
      </w:r>
      <w:proofErr w:type="gramEnd"/>
      <w:r>
        <w:rPr>
          <w:rFonts w:ascii="Times New Roman" w:hAnsi="Times New Roman"/>
          <w:color w:val="000000"/>
          <w:sz w:val="28"/>
          <w:szCs w:val="28"/>
          <w:lang w:eastAsia="ru-RU"/>
        </w:rPr>
        <w:t>,</w:t>
      </w:r>
      <w:r w:rsidRPr="006268C8">
        <w:rPr>
          <w:rFonts w:ascii="Times New Roman" w:hAnsi="Times New Roman"/>
          <w:color w:val="000000"/>
          <w:sz w:val="28"/>
          <w:szCs w:val="28"/>
          <w:lang w:eastAsia="ru-RU"/>
        </w:rPr>
        <w:t xml:space="preserve"> каждод</w:t>
      </w:r>
      <w:r>
        <w:rPr>
          <w:rFonts w:ascii="Times New Roman" w:hAnsi="Times New Roman"/>
          <w:color w:val="000000"/>
          <w:sz w:val="28"/>
          <w:szCs w:val="28"/>
          <w:lang w:eastAsia="ru-RU"/>
        </w:rPr>
        <w:t>невные физкультминутки на уроках.</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w:t>
      </w:r>
      <w:r w:rsidRPr="006268C8">
        <w:rPr>
          <w:rFonts w:ascii="Times New Roman" w:hAnsi="Times New Roman"/>
          <w:color w:val="000000"/>
          <w:sz w:val="28"/>
          <w:szCs w:val="28"/>
          <w:lang w:eastAsia="ru-RU"/>
        </w:rPr>
        <w:t>роветривание</w:t>
      </w:r>
      <w:r>
        <w:rPr>
          <w:rFonts w:ascii="Times New Roman" w:hAnsi="Times New Roman"/>
          <w:color w:val="000000"/>
          <w:sz w:val="28"/>
          <w:szCs w:val="28"/>
          <w:lang w:eastAsia="ru-RU"/>
        </w:rPr>
        <w:t xml:space="preserve"> классных комнат, влажная уборка коридоров и фойе</w:t>
      </w:r>
      <w:r w:rsidRPr="006268C8">
        <w:rPr>
          <w:rFonts w:ascii="Times New Roman" w:hAnsi="Times New Roman"/>
          <w:color w:val="000000"/>
          <w:sz w:val="28"/>
          <w:szCs w:val="28"/>
          <w:lang w:eastAsia="ru-RU"/>
        </w:rPr>
        <w:t xml:space="preserve"> на третьей перемен</w:t>
      </w:r>
      <w:r>
        <w:rPr>
          <w:rFonts w:ascii="Times New Roman" w:hAnsi="Times New Roman"/>
          <w:color w:val="000000"/>
          <w:sz w:val="28"/>
          <w:szCs w:val="28"/>
          <w:lang w:eastAsia="ru-RU"/>
        </w:rPr>
        <w:t>е</w:t>
      </w:r>
      <w:r w:rsidRPr="006268C8">
        <w:rPr>
          <w:rFonts w:ascii="Times New Roman" w:hAnsi="Times New Roman"/>
          <w:color w:val="000000"/>
          <w:sz w:val="28"/>
          <w:szCs w:val="28"/>
          <w:lang w:eastAsia="ru-RU"/>
        </w:rPr>
        <w:t>.</w:t>
      </w:r>
    </w:p>
    <w:p w:rsidR="00266B46" w:rsidRDefault="00266B46" w:rsidP="00B41B07">
      <w:pPr>
        <w:jc w:val="both"/>
        <w:rPr>
          <w:rFonts w:ascii="Times New Roman" w:hAnsi="Times New Roman"/>
          <w:bCs/>
          <w:sz w:val="28"/>
          <w:szCs w:val="28"/>
        </w:rPr>
      </w:pPr>
    </w:p>
    <w:p w:rsidR="00266B46" w:rsidRDefault="00266B46" w:rsidP="00B41B07">
      <w:pPr>
        <w:jc w:val="both"/>
        <w:rPr>
          <w:rFonts w:ascii="Times New Roman" w:hAnsi="Times New Roman"/>
          <w:bCs/>
          <w:sz w:val="28"/>
          <w:szCs w:val="28"/>
        </w:rPr>
      </w:pPr>
    </w:p>
    <w:p w:rsidR="00266B46" w:rsidRPr="00BB167D" w:rsidRDefault="00266B46" w:rsidP="00B41B07">
      <w:pPr>
        <w:jc w:val="both"/>
        <w:rPr>
          <w:rFonts w:ascii="Times New Roman" w:hAnsi="Times New Roman"/>
          <w:bCs/>
          <w:sz w:val="28"/>
          <w:szCs w:val="28"/>
        </w:rPr>
      </w:pPr>
    </w:p>
    <w:p w:rsidR="00266B46" w:rsidRPr="00BB167D" w:rsidRDefault="00266B46" w:rsidP="0099633D">
      <w:pPr>
        <w:jc w:val="center"/>
        <w:rPr>
          <w:rFonts w:ascii="Times New Roman" w:hAnsi="Times New Roman"/>
          <w:bCs/>
          <w:sz w:val="28"/>
          <w:szCs w:val="28"/>
        </w:rPr>
      </w:pPr>
      <w:r>
        <w:rPr>
          <w:rFonts w:ascii="Times New Roman" w:hAnsi="Times New Roman"/>
          <w:bCs/>
          <w:sz w:val="28"/>
          <w:szCs w:val="28"/>
        </w:rPr>
        <w:t>Директор школы:              /А. Р. Штреккер/</w:t>
      </w:r>
    </w:p>
    <w:p w:rsidR="00266B46" w:rsidRDefault="00266B46" w:rsidP="0099633D">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sectPr w:rsidR="00266B46" w:rsidSect="003B42D6">
      <w:pgSz w:w="11906" w:h="16838"/>
      <w:pgMar w:top="284" w:right="38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font>
  <w:font w:name="DejaVu Sans">
    <w:altName w:val="MS Mincho"/>
    <w:charset w:val="80"/>
    <w:family w:val="auto"/>
    <w:pitch w:val="variable"/>
  </w:font>
  <w:font w:name="Lohit Hindi">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ont181">
    <w:altName w:val="Times New Roman"/>
    <w:charset w:val="CC"/>
    <w:family w:val="auto"/>
    <w:pitch w:val="variable"/>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3">
    <w:nsid w:val="00000004"/>
    <w:multiLevelType w:val="singleLevel"/>
    <w:tmpl w:val="00000004"/>
    <w:name w:val="WW8Num4"/>
    <w:lvl w:ilvl="0">
      <w:start w:val="3"/>
      <w:numFmt w:val="decimal"/>
      <w:lvlText w:val="%1."/>
      <w:lvlJc w:val="left"/>
      <w:pPr>
        <w:tabs>
          <w:tab w:val="num" w:pos="0"/>
        </w:tabs>
        <w:ind w:left="987"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numFmt w:val="bullet"/>
      <w:lvlText w:val="‒"/>
      <w:lvlJc w:val="left"/>
      <w:pPr>
        <w:tabs>
          <w:tab w:val="num" w:pos="1567"/>
        </w:tabs>
        <w:ind w:left="1567" w:hanging="360"/>
      </w:pPr>
      <w:rPr>
        <w:rFonts w:ascii="Times New Roman" w:hAnsi="Times New Roman" w:cs="Times New Roman"/>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C07CEE"/>
    <w:multiLevelType w:val="hybridMultilevel"/>
    <w:tmpl w:val="3BA23DFA"/>
    <w:lvl w:ilvl="0" w:tplc="757ED6BA">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
    <w:nsid w:val="04CD69BC"/>
    <w:multiLevelType w:val="multilevel"/>
    <w:tmpl w:val="30A0E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2A29BD"/>
    <w:multiLevelType w:val="multilevel"/>
    <w:tmpl w:val="07525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BA5307"/>
    <w:multiLevelType w:val="hybridMultilevel"/>
    <w:tmpl w:val="008E90E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E7D0BA6"/>
    <w:multiLevelType w:val="multilevel"/>
    <w:tmpl w:val="FF32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726942"/>
    <w:multiLevelType w:val="multilevel"/>
    <w:tmpl w:val="9DD6A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1088D"/>
    <w:multiLevelType w:val="hybridMultilevel"/>
    <w:tmpl w:val="84680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62A75"/>
    <w:multiLevelType w:val="hybridMultilevel"/>
    <w:tmpl w:val="1D1E8E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A112124"/>
    <w:multiLevelType w:val="multilevel"/>
    <w:tmpl w:val="2C288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B74163"/>
    <w:multiLevelType w:val="hybridMultilevel"/>
    <w:tmpl w:val="237E0ED2"/>
    <w:lvl w:ilvl="0" w:tplc="04190005">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A03654C"/>
    <w:multiLevelType w:val="hybridMultilevel"/>
    <w:tmpl w:val="52F016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D3744DC"/>
    <w:multiLevelType w:val="multilevel"/>
    <w:tmpl w:val="F4ECA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7471BA"/>
    <w:multiLevelType w:val="hybridMultilevel"/>
    <w:tmpl w:val="8D4E6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EC04A69"/>
    <w:multiLevelType w:val="hybridMultilevel"/>
    <w:tmpl w:val="C7D499CA"/>
    <w:lvl w:ilvl="0" w:tplc="04190005">
      <w:start w:val="1"/>
      <w:numFmt w:val="bullet"/>
      <w:lvlText w:val=""/>
      <w:lvlJc w:val="left"/>
      <w:pPr>
        <w:tabs>
          <w:tab w:val="num" w:pos="720"/>
        </w:tabs>
        <w:ind w:left="720" w:hanging="360"/>
      </w:pPr>
      <w:rPr>
        <w:rFonts w:ascii="Wingdings" w:hAnsi="Wingdings" w:hint="default"/>
      </w:rPr>
    </w:lvl>
    <w:lvl w:ilvl="1" w:tplc="FD1A5E00">
      <w:start w:val="1"/>
      <w:numFmt w:val="bullet"/>
      <w:lvlText w:val="-"/>
      <w:lvlJc w:val="left"/>
      <w:pPr>
        <w:tabs>
          <w:tab w:val="num" w:pos="1440"/>
        </w:tabs>
        <w:ind w:left="1440" w:hanging="360"/>
      </w:pPr>
      <w:rPr>
        <w:rFonts w:ascii="Vivaldi" w:hAnsi="Vivald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1723DE"/>
    <w:multiLevelType w:val="multilevel"/>
    <w:tmpl w:val="81CC0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B2544A"/>
    <w:multiLevelType w:val="multilevel"/>
    <w:tmpl w:val="BE3C8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E2410B"/>
    <w:multiLevelType w:val="hybridMultilevel"/>
    <w:tmpl w:val="069877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8F84C9A"/>
    <w:multiLevelType w:val="hybridMultilevel"/>
    <w:tmpl w:val="D86E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9400CCB"/>
    <w:multiLevelType w:val="hybridMultilevel"/>
    <w:tmpl w:val="E4900CB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3E1150B0"/>
    <w:multiLevelType w:val="hybridMultilevel"/>
    <w:tmpl w:val="92A4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745824"/>
    <w:multiLevelType w:val="hybridMultilevel"/>
    <w:tmpl w:val="D5D6FD02"/>
    <w:lvl w:ilvl="0" w:tplc="4C54951C">
      <w:start w:val="3"/>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8">
    <w:nsid w:val="428403B9"/>
    <w:multiLevelType w:val="multilevel"/>
    <w:tmpl w:val="0C80D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2C76C1"/>
    <w:multiLevelType w:val="hybridMultilevel"/>
    <w:tmpl w:val="116E02DA"/>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30">
    <w:nsid w:val="4FD42D1F"/>
    <w:multiLevelType w:val="hybridMultilevel"/>
    <w:tmpl w:val="5F3AA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hint="default"/>
      </w:rPr>
    </w:lvl>
    <w:lvl w:ilvl="1" w:tplc="04190003" w:tentative="1">
      <w:start w:val="1"/>
      <w:numFmt w:val="bullet"/>
      <w:lvlText w:val="o"/>
      <w:lvlJc w:val="left"/>
      <w:pPr>
        <w:tabs>
          <w:tab w:val="num" w:pos="2287"/>
        </w:tabs>
        <w:ind w:left="2287" w:hanging="360"/>
      </w:pPr>
      <w:rPr>
        <w:rFonts w:ascii="Courier New" w:hAnsi="Courier New" w:hint="default"/>
      </w:rPr>
    </w:lvl>
    <w:lvl w:ilvl="2" w:tplc="04190005" w:tentative="1">
      <w:start w:val="1"/>
      <w:numFmt w:val="bullet"/>
      <w:lvlText w:val=""/>
      <w:lvlJc w:val="left"/>
      <w:pPr>
        <w:tabs>
          <w:tab w:val="num" w:pos="3007"/>
        </w:tabs>
        <w:ind w:left="3007" w:hanging="360"/>
      </w:pPr>
      <w:rPr>
        <w:rFonts w:ascii="Wingdings" w:hAnsi="Wingdings" w:hint="default"/>
      </w:rPr>
    </w:lvl>
    <w:lvl w:ilvl="3" w:tplc="04190001" w:tentative="1">
      <w:start w:val="1"/>
      <w:numFmt w:val="bullet"/>
      <w:lvlText w:val=""/>
      <w:lvlJc w:val="left"/>
      <w:pPr>
        <w:tabs>
          <w:tab w:val="num" w:pos="3727"/>
        </w:tabs>
        <w:ind w:left="3727" w:hanging="360"/>
      </w:pPr>
      <w:rPr>
        <w:rFonts w:ascii="Symbol" w:hAnsi="Symbol" w:hint="default"/>
      </w:rPr>
    </w:lvl>
    <w:lvl w:ilvl="4" w:tplc="04190003" w:tentative="1">
      <w:start w:val="1"/>
      <w:numFmt w:val="bullet"/>
      <w:lvlText w:val="o"/>
      <w:lvlJc w:val="left"/>
      <w:pPr>
        <w:tabs>
          <w:tab w:val="num" w:pos="4447"/>
        </w:tabs>
        <w:ind w:left="4447" w:hanging="360"/>
      </w:pPr>
      <w:rPr>
        <w:rFonts w:ascii="Courier New" w:hAnsi="Courier New" w:hint="default"/>
      </w:rPr>
    </w:lvl>
    <w:lvl w:ilvl="5" w:tplc="04190005" w:tentative="1">
      <w:start w:val="1"/>
      <w:numFmt w:val="bullet"/>
      <w:lvlText w:val=""/>
      <w:lvlJc w:val="left"/>
      <w:pPr>
        <w:tabs>
          <w:tab w:val="num" w:pos="5167"/>
        </w:tabs>
        <w:ind w:left="5167" w:hanging="360"/>
      </w:pPr>
      <w:rPr>
        <w:rFonts w:ascii="Wingdings" w:hAnsi="Wingdings" w:hint="default"/>
      </w:rPr>
    </w:lvl>
    <w:lvl w:ilvl="6" w:tplc="04190001" w:tentative="1">
      <w:start w:val="1"/>
      <w:numFmt w:val="bullet"/>
      <w:lvlText w:val=""/>
      <w:lvlJc w:val="left"/>
      <w:pPr>
        <w:tabs>
          <w:tab w:val="num" w:pos="5887"/>
        </w:tabs>
        <w:ind w:left="5887" w:hanging="360"/>
      </w:pPr>
      <w:rPr>
        <w:rFonts w:ascii="Symbol" w:hAnsi="Symbol" w:hint="default"/>
      </w:rPr>
    </w:lvl>
    <w:lvl w:ilvl="7" w:tplc="04190003" w:tentative="1">
      <w:start w:val="1"/>
      <w:numFmt w:val="bullet"/>
      <w:lvlText w:val="o"/>
      <w:lvlJc w:val="left"/>
      <w:pPr>
        <w:tabs>
          <w:tab w:val="num" w:pos="6607"/>
        </w:tabs>
        <w:ind w:left="6607" w:hanging="360"/>
      </w:pPr>
      <w:rPr>
        <w:rFonts w:ascii="Courier New" w:hAnsi="Courier New" w:hint="default"/>
      </w:rPr>
    </w:lvl>
    <w:lvl w:ilvl="8" w:tplc="04190005" w:tentative="1">
      <w:start w:val="1"/>
      <w:numFmt w:val="bullet"/>
      <w:lvlText w:val=""/>
      <w:lvlJc w:val="left"/>
      <w:pPr>
        <w:tabs>
          <w:tab w:val="num" w:pos="7327"/>
        </w:tabs>
        <w:ind w:left="7327" w:hanging="360"/>
      </w:pPr>
      <w:rPr>
        <w:rFonts w:ascii="Wingdings" w:hAnsi="Wingdings" w:hint="default"/>
      </w:rPr>
    </w:lvl>
  </w:abstractNum>
  <w:abstractNum w:abstractNumId="32">
    <w:nsid w:val="55EF7D0B"/>
    <w:multiLevelType w:val="hybridMultilevel"/>
    <w:tmpl w:val="FF5E63B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62211EF"/>
    <w:multiLevelType w:val="hybridMultilevel"/>
    <w:tmpl w:val="F210F33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6D44A5D"/>
    <w:multiLevelType w:val="hybridMultilevel"/>
    <w:tmpl w:val="2F842F5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ACE62A7"/>
    <w:multiLevelType w:val="multilevel"/>
    <w:tmpl w:val="F4AAC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1E2AEB"/>
    <w:multiLevelType w:val="multilevel"/>
    <w:tmpl w:val="7B084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414994"/>
    <w:multiLevelType w:val="hybridMultilevel"/>
    <w:tmpl w:val="D7F8C0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1D50581"/>
    <w:multiLevelType w:val="hybridMultilevel"/>
    <w:tmpl w:val="ABEC0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7305F09"/>
    <w:multiLevelType w:val="multilevel"/>
    <w:tmpl w:val="35020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7B271F7"/>
    <w:multiLevelType w:val="multilevel"/>
    <w:tmpl w:val="C75C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5C42AE"/>
    <w:multiLevelType w:val="hybridMultilevel"/>
    <w:tmpl w:val="ACB66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ABD31CD"/>
    <w:multiLevelType w:val="hybridMultilevel"/>
    <w:tmpl w:val="89EC9A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30C58C3"/>
    <w:multiLevelType w:val="multilevel"/>
    <w:tmpl w:val="13D8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16254D"/>
    <w:multiLevelType w:val="multilevel"/>
    <w:tmpl w:val="626E9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F33930"/>
    <w:multiLevelType w:val="hybridMultilevel"/>
    <w:tmpl w:val="D33C3A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9"/>
  </w:num>
  <w:num w:numId="2">
    <w:abstractNumId w:val="23"/>
  </w:num>
  <w:num w:numId="3">
    <w:abstractNumId w:val="31"/>
  </w:num>
  <w:num w:numId="4">
    <w:abstractNumId w:val="16"/>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30"/>
  </w:num>
  <w:num w:numId="13">
    <w:abstractNumId w:val="11"/>
  </w:num>
  <w:num w:numId="14">
    <w:abstractNumId w:val="29"/>
  </w:num>
  <w:num w:numId="15">
    <w:abstractNumId w:val="7"/>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4"/>
  </w:num>
  <w:num w:numId="31">
    <w:abstractNumId w:val="5"/>
  </w:num>
  <w:num w:numId="32">
    <w:abstractNumId w:val="6"/>
  </w:num>
  <w:num w:numId="33">
    <w:abstractNumId w:val="25"/>
  </w:num>
  <w:num w:numId="34">
    <w:abstractNumId w:val="26"/>
  </w:num>
  <w:num w:numId="35">
    <w:abstractNumId w:val="28"/>
  </w:num>
  <w:num w:numId="36">
    <w:abstractNumId w:val="15"/>
  </w:num>
  <w:num w:numId="37">
    <w:abstractNumId w:val="9"/>
  </w:num>
  <w:num w:numId="38">
    <w:abstractNumId w:val="8"/>
  </w:num>
  <w:num w:numId="39">
    <w:abstractNumId w:val="43"/>
  </w:num>
  <w:num w:numId="40">
    <w:abstractNumId w:val="36"/>
  </w:num>
  <w:num w:numId="41">
    <w:abstractNumId w:val="35"/>
  </w:num>
  <w:num w:numId="42">
    <w:abstractNumId w:val="21"/>
  </w:num>
  <w:num w:numId="43">
    <w:abstractNumId w:val="44"/>
  </w:num>
  <w:num w:numId="44">
    <w:abstractNumId w:val="12"/>
  </w:num>
  <w:num w:numId="45">
    <w:abstractNumId w:val="40"/>
  </w:num>
  <w:num w:numId="46">
    <w:abstractNumId w:val="18"/>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0F9A"/>
    <w:rsid w:val="000063E8"/>
    <w:rsid w:val="00012EBD"/>
    <w:rsid w:val="00013E89"/>
    <w:rsid w:val="00020A32"/>
    <w:rsid w:val="000235F9"/>
    <w:rsid w:val="000423DF"/>
    <w:rsid w:val="00044EAF"/>
    <w:rsid w:val="00056A6A"/>
    <w:rsid w:val="0006302C"/>
    <w:rsid w:val="000668C3"/>
    <w:rsid w:val="00087DC9"/>
    <w:rsid w:val="000970B4"/>
    <w:rsid w:val="000B1126"/>
    <w:rsid w:val="000C721A"/>
    <w:rsid w:val="000D2F36"/>
    <w:rsid w:val="000D6679"/>
    <w:rsid w:val="000E6831"/>
    <w:rsid w:val="00126D19"/>
    <w:rsid w:val="00146BD8"/>
    <w:rsid w:val="00150584"/>
    <w:rsid w:val="00156E72"/>
    <w:rsid w:val="001673ED"/>
    <w:rsid w:val="00183CB5"/>
    <w:rsid w:val="00194F46"/>
    <w:rsid w:val="001A0962"/>
    <w:rsid w:val="001A3D1E"/>
    <w:rsid w:val="001B3275"/>
    <w:rsid w:val="001D2583"/>
    <w:rsid w:val="001E468B"/>
    <w:rsid w:val="001E5512"/>
    <w:rsid w:val="001E5BE8"/>
    <w:rsid w:val="001F4809"/>
    <w:rsid w:val="002278FA"/>
    <w:rsid w:val="00231427"/>
    <w:rsid w:val="00250C08"/>
    <w:rsid w:val="00251E9B"/>
    <w:rsid w:val="00254C6B"/>
    <w:rsid w:val="00255BA5"/>
    <w:rsid w:val="00266B46"/>
    <w:rsid w:val="00267746"/>
    <w:rsid w:val="00295A6D"/>
    <w:rsid w:val="002B21EC"/>
    <w:rsid w:val="002B5792"/>
    <w:rsid w:val="002C3C9B"/>
    <w:rsid w:val="002D6BB4"/>
    <w:rsid w:val="002E5C2D"/>
    <w:rsid w:val="002F37CA"/>
    <w:rsid w:val="002F5E41"/>
    <w:rsid w:val="00301072"/>
    <w:rsid w:val="0030200E"/>
    <w:rsid w:val="00324A54"/>
    <w:rsid w:val="00345109"/>
    <w:rsid w:val="00367909"/>
    <w:rsid w:val="003718C5"/>
    <w:rsid w:val="00384408"/>
    <w:rsid w:val="0039554D"/>
    <w:rsid w:val="0039688C"/>
    <w:rsid w:val="003A78C9"/>
    <w:rsid w:val="003B217B"/>
    <w:rsid w:val="003B42D6"/>
    <w:rsid w:val="003B7F72"/>
    <w:rsid w:val="003C04DD"/>
    <w:rsid w:val="003C4A23"/>
    <w:rsid w:val="003D1D1B"/>
    <w:rsid w:val="003E0B8E"/>
    <w:rsid w:val="003E671C"/>
    <w:rsid w:val="003E68BA"/>
    <w:rsid w:val="003F0689"/>
    <w:rsid w:val="003F6253"/>
    <w:rsid w:val="0040343C"/>
    <w:rsid w:val="00433FF8"/>
    <w:rsid w:val="00440873"/>
    <w:rsid w:val="004438C5"/>
    <w:rsid w:val="00463BD7"/>
    <w:rsid w:val="00473DD2"/>
    <w:rsid w:val="0048396C"/>
    <w:rsid w:val="004A399F"/>
    <w:rsid w:val="004C28A9"/>
    <w:rsid w:val="004D1044"/>
    <w:rsid w:val="004F0275"/>
    <w:rsid w:val="004F714B"/>
    <w:rsid w:val="00504A99"/>
    <w:rsid w:val="00505BEB"/>
    <w:rsid w:val="00524E5D"/>
    <w:rsid w:val="005327BE"/>
    <w:rsid w:val="0053524D"/>
    <w:rsid w:val="00536824"/>
    <w:rsid w:val="00551872"/>
    <w:rsid w:val="00566B92"/>
    <w:rsid w:val="0058153B"/>
    <w:rsid w:val="00582C0C"/>
    <w:rsid w:val="00583124"/>
    <w:rsid w:val="0058552F"/>
    <w:rsid w:val="005915CF"/>
    <w:rsid w:val="00593FB2"/>
    <w:rsid w:val="005D1F59"/>
    <w:rsid w:val="005E3B15"/>
    <w:rsid w:val="005F2B69"/>
    <w:rsid w:val="00607D65"/>
    <w:rsid w:val="00615FC9"/>
    <w:rsid w:val="00617367"/>
    <w:rsid w:val="00621993"/>
    <w:rsid w:val="006268C8"/>
    <w:rsid w:val="00633FDA"/>
    <w:rsid w:val="00634FAB"/>
    <w:rsid w:val="00640FAB"/>
    <w:rsid w:val="006907E7"/>
    <w:rsid w:val="006977F2"/>
    <w:rsid w:val="006A1DFB"/>
    <w:rsid w:val="006B0FE9"/>
    <w:rsid w:val="006C613F"/>
    <w:rsid w:val="006D6D2E"/>
    <w:rsid w:val="006D780A"/>
    <w:rsid w:val="00705224"/>
    <w:rsid w:val="00707A8D"/>
    <w:rsid w:val="0071450D"/>
    <w:rsid w:val="00717715"/>
    <w:rsid w:val="00723CCD"/>
    <w:rsid w:val="00734295"/>
    <w:rsid w:val="0074085F"/>
    <w:rsid w:val="00747710"/>
    <w:rsid w:val="007731D8"/>
    <w:rsid w:val="00777E4A"/>
    <w:rsid w:val="0078046E"/>
    <w:rsid w:val="00783F52"/>
    <w:rsid w:val="00792C2E"/>
    <w:rsid w:val="0079662C"/>
    <w:rsid w:val="007A1B97"/>
    <w:rsid w:val="007A3196"/>
    <w:rsid w:val="007B12B4"/>
    <w:rsid w:val="007B2370"/>
    <w:rsid w:val="007C0ABE"/>
    <w:rsid w:val="007F1257"/>
    <w:rsid w:val="00820B46"/>
    <w:rsid w:val="00827CEA"/>
    <w:rsid w:val="00840F9A"/>
    <w:rsid w:val="00871943"/>
    <w:rsid w:val="00873A62"/>
    <w:rsid w:val="00882491"/>
    <w:rsid w:val="008861BC"/>
    <w:rsid w:val="0089030E"/>
    <w:rsid w:val="00894938"/>
    <w:rsid w:val="00895A0E"/>
    <w:rsid w:val="00897D34"/>
    <w:rsid w:val="008A0815"/>
    <w:rsid w:val="008B6066"/>
    <w:rsid w:val="008B7449"/>
    <w:rsid w:val="008E3787"/>
    <w:rsid w:val="008F2A3D"/>
    <w:rsid w:val="00900FA1"/>
    <w:rsid w:val="00905D33"/>
    <w:rsid w:val="009072F8"/>
    <w:rsid w:val="009156D7"/>
    <w:rsid w:val="00922C3F"/>
    <w:rsid w:val="009309D6"/>
    <w:rsid w:val="00940606"/>
    <w:rsid w:val="009539AF"/>
    <w:rsid w:val="0095723F"/>
    <w:rsid w:val="00972BC0"/>
    <w:rsid w:val="00973914"/>
    <w:rsid w:val="00981540"/>
    <w:rsid w:val="00987F4C"/>
    <w:rsid w:val="00995C16"/>
    <w:rsid w:val="0099633D"/>
    <w:rsid w:val="009A700C"/>
    <w:rsid w:val="009A7E5F"/>
    <w:rsid w:val="009B3CEF"/>
    <w:rsid w:val="009B6209"/>
    <w:rsid w:val="009C365F"/>
    <w:rsid w:val="009D3902"/>
    <w:rsid w:val="009E60DE"/>
    <w:rsid w:val="009F5971"/>
    <w:rsid w:val="009F7ED5"/>
    <w:rsid w:val="00A008C2"/>
    <w:rsid w:val="00A021FC"/>
    <w:rsid w:val="00A120C5"/>
    <w:rsid w:val="00A2298D"/>
    <w:rsid w:val="00A25A70"/>
    <w:rsid w:val="00A345B1"/>
    <w:rsid w:val="00A417B4"/>
    <w:rsid w:val="00A475A8"/>
    <w:rsid w:val="00A613A9"/>
    <w:rsid w:val="00A806C9"/>
    <w:rsid w:val="00AA4220"/>
    <w:rsid w:val="00AA5808"/>
    <w:rsid w:val="00AA658A"/>
    <w:rsid w:val="00AB3B88"/>
    <w:rsid w:val="00AC7B92"/>
    <w:rsid w:val="00AD24A5"/>
    <w:rsid w:val="00AE3A18"/>
    <w:rsid w:val="00AE5E27"/>
    <w:rsid w:val="00AE76D2"/>
    <w:rsid w:val="00AF11C2"/>
    <w:rsid w:val="00AF2795"/>
    <w:rsid w:val="00B057FF"/>
    <w:rsid w:val="00B06E30"/>
    <w:rsid w:val="00B13D06"/>
    <w:rsid w:val="00B15F44"/>
    <w:rsid w:val="00B348E4"/>
    <w:rsid w:val="00B407AB"/>
    <w:rsid w:val="00B41B07"/>
    <w:rsid w:val="00B60533"/>
    <w:rsid w:val="00B61A56"/>
    <w:rsid w:val="00B92112"/>
    <w:rsid w:val="00B9367C"/>
    <w:rsid w:val="00B97AF5"/>
    <w:rsid w:val="00BB167D"/>
    <w:rsid w:val="00BB48E5"/>
    <w:rsid w:val="00BB73E6"/>
    <w:rsid w:val="00BC201B"/>
    <w:rsid w:val="00BD6001"/>
    <w:rsid w:val="00BE21D3"/>
    <w:rsid w:val="00BF396B"/>
    <w:rsid w:val="00C002A2"/>
    <w:rsid w:val="00C05F0B"/>
    <w:rsid w:val="00C104B6"/>
    <w:rsid w:val="00C12775"/>
    <w:rsid w:val="00C14206"/>
    <w:rsid w:val="00C2490F"/>
    <w:rsid w:val="00C26345"/>
    <w:rsid w:val="00C303F8"/>
    <w:rsid w:val="00C34AB8"/>
    <w:rsid w:val="00C37792"/>
    <w:rsid w:val="00C41577"/>
    <w:rsid w:val="00C50058"/>
    <w:rsid w:val="00C502C6"/>
    <w:rsid w:val="00C63EA4"/>
    <w:rsid w:val="00C76667"/>
    <w:rsid w:val="00C76AD3"/>
    <w:rsid w:val="00C81730"/>
    <w:rsid w:val="00C9773C"/>
    <w:rsid w:val="00D0132E"/>
    <w:rsid w:val="00D03C4D"/>
    <w:rsid w:val="00D12CA9"/>
    <w:rsid w:val="00D21AF8"/>
    <w:rsid w:val="00D653EB"/>
    <w:rsid w:val="00D66828"/>
    <w:rsid w:val="00D73B92"/>
    <w:rsid w:val="00D81BD5"/>
    <w:rsid w:val="00D81D8D"/>
    <w:rsid w:val="00D9535C"/>
    <w:rsid w:val="00D9579D"/>
    <w:rsid w:val="00DB096A"/>
    <w:rsid w:val="00DB5148"/>
    <w:rsid w:val="00DC3DE2"/>
    <w:rsid w:val="00DC65C2"/>
    <w:rsid w:val="00DE67AF"/>
    <w:rsid w:val="00DF4A08"/>
    <w:rsid w:val="00E00FCA"/>
    <w:rsid w:val="00E159F6"/>
    <w:rsid w:val="00E32DD9"/>
    <w:rsid w:val="00E3315E"/>
    <w:rsid w:val="00E33863"/>
    <w:rsid w:val="00E5506E"/>
    <w:rsid w:val="00E558E8"/>
    <w:rsid w:val="00E57EB4"/>
    <w:rsid w:val="00E655B8"/>
    <w:rsid w:val="00E67D40"/>
    <w:rsid w:val="00E67DBE"/>
    <w:rsid w:val="00E70BE0"/>
    <w:rsid w:val="00E74889"/>
    <w:rsid w:val="00EA2059"/>
    <w:rsid w:val="00EB54A7"/>
    <w:rsid w:val="00EC7E94"/>
    <w:rsid w:val="00ED3444"/>
    <w:rsid w:val="00ED437A"/>
    <w:rsid w:val="00EE3174"/>
    <w:rsid w:val="00F04543"/>
    <w:rsid w:val="00F10A0A"/>
    <w:rsid w:val="00F14BB3"/>
    <w:rsid w:val="00F31A29"/>
    <w:rsid w:val="00F33847"/>
    <w:rsid w:val="00F41DE7"/>
    <w:rsid w:val="00F5532A"/>
    <w:rsid w:val="00F66F41"/>
    <w:rsid w:val="00F85022"/>
    <w:rsid w:val="00F92C68"/>
    <w:rsid w:val="00F96314"/>
    <w:rsid w:val="00FB298A"/>
    <w:rsid w:val="00FC3926"/>
    <w:rsid w:val="00FE469E"/>
    <w:rsid w:val="00FF2893"/>
    <w:rsid w:val="00FF3BF2"/>
    <w:rsid w:val="00FF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A"/>
    <w:pPr>
      <w:spacing w:after="200" w:line="276" w:lineRule="auto"/>
    </w:pPr>
    <w:rPr>
      <w:sz w:val="22"/>
      <w:szCs w:val="22"/>
      <w:lang w:eastAsia="en-US"/>
    </w:rPr>
  </w:style>
  <w:style w:type="paragraph" w:styleId="1">
    <w:name w:val="heading 1"/>
    <w:basedOn w:val="a"/>
    <w:next w:val="a"/>
    <w:link w:val="10"/>
    <w:qFormat/>
    <w:locked/>
    <w:rsid w:val="00D66828"/>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locked/>
    <w:rsid w:val="00D6682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locked/>
    <w:rsid w:val="00D66828"/>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qFormat/>
    <w:locked/>
    <w:rsid w:val="00D66828"/>
    <w:pPr>
      <w:keepNext/>
      <w:suppressAutoHyphens/>
      <w:spacing w:before="240" w:after="60" w:line="240" w:lineRule="auto"/>
      <w:outlineLvl w:val="3"/>
    </w:pPr>
    <w:rPr>
      <w:rFonts w:ascii="Arial" w:eastAsia="Times New Roman" w:hAnsi="Arial"/>
      <w:color w:val="000000"/>
      <w:sz w:val="28"/>
      <w:szCs w:val="28"/>
      <w:lang w:eastAsia="ar-SA"/>
    </w:rPr>
  </w:style>
  <w:style w:type="paragraph" w:styleId="5">
    <w:name w:val="heading 5"/>
    <w:basedOn w:val="a"/>
    <w:next w:val="a"/>
    <w:link w:val="50"/>
    <w:qFormat/>
    <w:locked/>
    <w:rsid w:val="00D66828"/>
    <w:pPr>
      <w:spacing w:before="240" w:after="60" w:line="240" w:lineRule="auto"/>
      <w:outlineLvl w:val="4"/>
    </w:pPr>
    <w:rPr>
      <w:rFonts w:ascii="Times New Roman" w:eastAsia="Times New Roman" w:hAnsi="Times New Roman"/>
      <w:b/>
      <w:bCs/>
      <w:i/>
      <w:iCs/>
      <w:sz w:val="26"/>
      <w:szCs w:val="26"/>
      <w:lang w:val="en-US" w:eastAsia="ru-RU"/>
    </w:rPr>
  </w:style>
  <w:style w:type="paragraph" w:styleId="6">
    <w:name w:val="heading 6"/>
    <w:basedOn w:val="a"/>
    <w:next w:val="a"/>
    <w:link w:val="60"/>
    <w:qFormat/>
    <w:locked/>
    <w:rsid w:val="00D66828"/>
    <w:pPr>
      <w:suppressAutoHyphens/>
      <w:spacing w:before="240" w:after="60" w:line="240" w:lineRule="auto"/>
      <w:outlineLvl w:val="5"/>
    </w:pPr>
    <w:rPr>
      <w:rFonts w:ascii="Arial" w:eastAsia="Times New Roman" w:hAnsi="Arial"/>
      <w:color w:val="000000"/>
      <w:lang w:eastAsia="ar-SA"/>
    </w:rPr>
  </w:style>
  <w:style w:type="paragraph" w:styleId="7">
    <w:name w:val="heading 7"/>
    <w:basedOn w:val="a"/>
    <w:next w:val="a"/>
    <w:link w:val="70"/>
    <w:qFormat/>
    <w:locked/>
    <w:rsid w:val="00D66828"/>
    <w:pPr>
      <w:tabs>
        <w:tab w:val="num" w:pos="5304"/>
      </w:tabs>
      <w:suppressAutoHyphens/>
      <w:overflowPunct w:val="0"/>
      <w:autoSpaceDE w:val="0"/>
      <w:spacing w:before="240" w:after="60" w:line="240" w:lineRule="auto"/>
      <w:ind w:left="5304" w:hanging="360"/>
      <w:textAlignment w:val="baseline"/>
      <w:outlineLvl w:val="6"/>
    </w:pPr>
    <w:rPr>
      <w:rFonts w:ascii="Arial" w:eastAsia="Times New Roman" w:hAnsi="Arial"/>
      <w:color w:val="000000"/>
      <w:sz w:val="24"/>
      <w:szCs w:val="24"/>
      <w:lang w:eastAsia="ar-SA"/>
    </w:rPr>
  </w:style>
  <w:style w:type="paragraph" w:styleId="8">
    <w:name w:val="heading 8"/>
    <w:basedOn w:val="a"/>
    <w:next w:val="a"/>
    <w:link w:val="80"/>
    <w:qFormat/>
    <w:locked/>
    <w:rsid w:val="00D6682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6828"/>
    <w:rPr>
      <w:rFonts w:ascii="Arial" w:hAnsi="Arial"/>
      <w:b/>
      <w:kern w:val="32"/>
      <w:sz w:val="32"/>
    </w:rPr>
  </w:style>
  <w:style w:type="character" w:customStyle="1" w:styleId="20">
    <w:name w:val="Заголовок 2 Знак"/>
    <w:link w:val="2"/>
    <w:uiPriority w:val="99"/>
    <w:locked/>
    <w:rsid w:val="00D66828"/>
    <w:rPr>
      <w:rFonts w:ascii="Arial" w:hAnsi="Arial"/>
      <w:b/>
      <w:i/>
      <w:sz w:val="28"/>
    </w:rPr>
  </w:style>
  <w:style w:type="character" w:customStyle="1" w:styleId="30">
    <w:name w:val="Заголовок 3 Знак"/>
    <w:link w:val="3"/>
    <w:locked/>
    <w:rsid w:val="00D66828"/>
    <w:rPr>
      <w:rFonts w:ascii="Times New Roman" w:hAnsi="Times New Roman"/>
      <w:b/>
      <w:sz w:val="24"/>
    </w:rPr>
  </w:style>
  <w:style w:type="character" w:customStyle="1" w:styleId="40">
    <w:name w:val="Заголовок 4 Знак"/>
    <w:link w:val="4"/>
    <w:locked/>
    <w:rsid w:val="00D66828"/>
    <w:rPr>
      <w:rFonts w:ascii="Arial" w:hAnsi="Arial"/>
      <w:color w:val="000000"/>
      <w:sz w:val="28"/>
      <w:lang w:eastAsia="ar-SA" w:bidi="ar-SA"/>
    </w:rPr>
  </w:style>
  <w:style w:type="character" w:customStyle="1" w:styleId="50">
    <w:name w:val="Заголовок 5 Знак"/>
    <w:link w:val="5"/>
    <w:uiPriority w:val="99"/>
    <w:locked/>
    <w:rsid w:val="00D66828"/>
    <w:rPr>
      <w:rFonts w:ascii="Times New Roman" w:hAnsi="Times New Roman"/>
      <w:b/>
      <w:i/>
      <w:sz w:val="26"/>
      <w:lang w:val="en-US"/>
    </w:rPr>
  </w:style>
  <w:style w:type="character" w:customStyle="1" w:styleId="60">
    <w:name w:val="Заголовок 6 Знак"/>
    <w:link w:val="6"/>
    <w:locked/>
    <w:rsid w:val="00D66828"/>
    <w:rPr>
      <w:rFonts w:ascii="Arial" w:hAnsi="Arial"/>
      <w:color w:val="000000"/>
      <w:sz w:val="22"/>
      <w:lang w:eastAsia="ar-SA" w:bidi="ar-SA"/>
    </w:rPr>
  </w:style>
  <w:style w:type="character" w:customStyle="1" w:styleId="70">
    <w:name w:val="Заголовок 7 Знак"/>
    <w:link w:val="7"/>
    <w:locked/>
    <w:rsid w:val="00D66828"/>
    <w:rPr>
      <w:rFonts w:ascii="Arial" w:hAnsi="Arial"/>
      <w:color w:val="000000"/>
      <w:sz w:val="24"/>
      <w:lang w:eastAsia="ar-SA" w:bidi="ar-SA"/>
    </w:rPr>
  </w:style>
  <w:style w:type="character" w:customStyle="1" w:styleId="80">
    <w:name w:val="Заголовок 8 Знак"/>
    <w:link w:val="8"/>
    <w:locked/>
    <w:rsid w:val="00D66828"/>
    <w:rPr>
      <w:rFonts w:ascii="Times New Roman" w:hAnsi="Times New Roman"/>
      <w:i/>
      <w:sz w:val="24"/>
    </w:rPr>
  </w:style>
  <w:style w:type="character" w:customStyle="1" w:styleId="apple-converted-space">
    <w:name w:val="apple-converted-space"/>
    <w:rsid w:val="00840F9A"/>
  </w:style>
  <w:style w:type="paragraph" w:styleId="a3">
    <w:name w:val="Normal (Web)"/>
    <w:basedOn w:val="a"/>
    <w:rsid w:val="00840F9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40F9A"/>
    <w:rPr>
      <w:rFonts w:cs="Times New Roman"/>
      <w:color w:val="0000FF"/>
      <w:u w:val="single"/>
    </w:rPr>
  </w:style>
  <w:style w:type="paragraph" w:customStyle="1" w:styleId="11">
    <w:name w:val="Абзац списка1"/>
    <w:basedOn w:val="a"/>
    <w:uiPriority w:val="99"/>
    <w:rsid w:val="00840F9A"/>
    <w:pPr>
      <w:spacing w:after="0" w:line="240" w:lineRule="auto"/>
      <w:ind w:left="720"/>
      <w:contextualSpacing/>
      <w:jc w:val="both"/>
    </w:pPr>
    <w:rPr>
      <w:rFonts w:eastAsia="Times New Roman"/>
    </w:rPr>
  </w:style>
  <w:style w:type="paragraph" w:customStyle="1" w:styleId="TableContents">
    <w:name w:val="Table Contents"/>
    <w:basedOn w:val="a"/>
    <w:rsid w:val="00840F9A"/>
    <w:pPr>
      <w:suppressLineNumbers/>
      <w:suppressAutoHyphens/>
      <w:spacing w:after="0" w:line="240" w:lineRule="auto"/>
    </w:pPr>
    <w:rPr>
      <w:rFonts w:ascii="Times New Roman" w:hAnsi="Times New Roman"/>
      <w:sz w:val="24"/>
      <w:szCs w:val="24"/>
      <w:lang w:eastAsia="ar-SA"/>
    </w:rPr>
  </w:style>
  <w:style w:type="character" w:styleId="a5">
    <w:name w:val="Strong"/>
    <w:qFormat/>
    <w:rsid w:val="00840F9A"/>
    <w:rPr>
      <w:rFonts w:cs="Times New Roman"/>
      <w:b/>
    </w:rPr>
  </w:style>
  <w:style w:type="paragraph" w:styleId="a6">
    <w:name w:val="Balloon Text"/>
    <w:basedOn w:val="a"/>
    <w:link w:val="a7"/>
    <w:uiPriority w:val="99"/>
    <w:rsid w:val="00840F9A"/>
    <w:pPr>
      <w:suppressAutoHyphens/>
      <w:spacing w:after="0" w:line="240" w:lineRule="auto"/>
    </w:pPr>
    <w:rPr>
      <w:rFonts w:ascii="Tahoma" w:hAnsi="Tahoma"/>
      <w:sz w:val="16"/>
      <w:szCs w:val="20"/>
      <w:lang w:eastAsia="ar-SA"/>
    </w:rPr>
  </w:style>
  <w:style w:type="character" w:customStyle="1" w:styleId="BalloonTextChar">
    <w:name w:val="Balloon Text Char"/>
    <w:uiPriority w:val="99"/>
    <w:semiHidden/>
    <w:locked/>
    <w:rsid w:val="00840F9A"/>
    <w:rPr>
      <w:rFonts w:ascii="Times New Roman" w:hAnsi="Times New Roman"/>
      <w:sz w:val="2"/>
      <w:lang w:eastAsia="en-US"/>
    </w:rPr>
  </w:style>
  <w:style w:type="character" w:customStyle="1" w:styleId="a7">
    <w:name w:val="Текст выноски Знак"/>
    <w:link w:val="a6"/>
    <w:uiPriority w:val="99"/>
    <w:locked/>
    <w:rsid w:val="00840F9A"/>
    <w:rPr>
      <w:rFonts w:ascii="Tahoma" w:hAnsi="Tahoma"/>
      <w:sz w:val="16"/>
      <w:lang w:eastAsia="ar-SA" w:bidi="ar-SA"/>
    </w:rPr>
  </w:style>
  <w:style w:type="paragraph" w:styleId="a8">
    <w:name w:val="footer"/>
    <w:basedOn w:val="a"/>
    <w:link w:val="a9"/>
    <w:rsid w:val="00840F9A"/>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link w:val="a8"/>
    <w:locked/>
    <w:rsid w:val="00840F9A"/>
    <w:rPr>
      <w:rFonts w:ascii="Times New Roman" w:hAnsi="Times New Roman"/>
      <w:sz w:val="24"/>
      <w:lang w:eastAsia="ru-RU"/>
    </w:rPr>
  </w:style>
  <w:style w:type="paragraph" w:customStyle="1" w:styleId="aa">
    <w:name w:val="Содержимое таблицы"/>
    <w:basedOn w:val="a"/>
    <w:rsid w:val="00840F9A"/>
    <w:pPr>
      <w:suppressLineNumbers/>
      <w:suppressAutoHyphens/>
      <w:spacing w:after="0" w:line="240" w:lineRule="auto"/>
    </w:pPr>
    <w:rPr>
      <w:rFonts w:ascii="Times New Roman" w:hAnsi="Times New Roman"/>
      <w:sz w:val="24"/>
      <w:szCs w:val="24"/>
      <w:lang w:eastAsia="ar-SA"/>
    </w:rPr>
  </w:style>
  <w:style w:type="character" w:customStyle="1" w:styleId="style211">
    <w:name w:val="style211"/>
    <w:rsid w:val="00840F9A"/>
    <w:rPr>
      <w:rFonts w:ascii="Times New Roman" w:hAnsi="Times New Roman"/>
      <w:sz w:val="24"/>
    </w:rPr>
  </w:style>
  <w:style w:type="paragraph" w:customStyle="1" w:styleId="21">
    <w:name w:val="список 2 методически"/>
    <w:basedOn w:val="a"/>
    <w:autoRedefine/>
    <w:uiPriority w:val="99"/>
    <w:rsid w:val="001E5BE8"/>
    <w:pPr>
      <w:spacing w:before="120" w:after="120" w:line="240" w:lineRule="auto"/>
    </w:pPr>
    <w:rPr>
      <w:rFonts w:ascii="Times New Roman" w:eastAsia="Times New Roman" w:hAnsi="Times New Roman"/>
      <w:sz w:val="28"/>
      <w:szCs w:val="28"/>
      <w:lang w:eastAsia="ru-RU"/>
    </w:rPr>
  </w:style>
  <w:style w:type="character" w:customStyle="1" w:styleId="style171">
    <w:name w:val="style171"/>
    <w:rsid w:val="00E57EB4"/>
    <w:rPr>
      <w:sz w:val="24"/>
    </w:rPr>
  </w:style>
  <w:style w:type="character" w:customStyle="1" w:styleId="style201">
    <w:name w:val="style201"/>
    <w:rsid w:val="00E57EB4"/>
    <w:rPr>
      <w:rFonts w:ascii="Times New Roman" w:hAnsi="Times New Roman"/>
    </w:rPr>
  </w:style>
  <w:style w:type="table" w:styleId="ab">
    <w:name w:val="Table Grid"/>
    <w:basedOn w:val="a1"/>
    <w:locked/>
    <w:rsid w:val="00D668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66828"/>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link w:val="ac"/>
    <w:uiPriority w:val="99"/>
    <w:locked/>
    <w:rsid w:val="00D66828"/>
    <w:rPr>
      <w:rFonts w:ascii="Times New Roman" w:hAnsi="Times New Roman"/>
      <w:sz w:val="24"/>
    </w:rPr>
  </w:style>
  <w:style w:type="paragraph" w:styleId="ae">
    <w:name w:val="Title"/>
    <w:basedOn w:val="a"/>
    <w:link w:val="af"/>
    <w:qFormat/>
    <w:locked/>
    <w:rsid w:val="00D66828"/>
    <w:pPr>
      <w:spacing w:after="0" w:line="240" w:lineRule="auto"/>
      <w:jc w:val="center"/>
    </w:pPr>
    <w:rPr>
      <w:rFonts w:ascii="Times New Roman" w:eastAsia="Times New Roman" w:hAnsi="Times New Roman"/>
      <w:b/>
      <w:bCs/>
      <w:sz w:val="28"/>
      <w:szCs w:val="28"/>
      <w:lang w:eastAsia="ru-RU"/>
    </w:rPr>
  </w:style>
  <w:style w:type="character" w:customStyle="1" w:styleId="af">
    <w:name w:val="Название Знак"/>
    <w:link w:val="ae"/>
    <w:uiPriority w:val="99"/>
    <w:locked/>
    <w:rsid w:val="00D66828"/>
    <w:rPr>
      <w:rFonts w:ascii="Times New Roman" w:hAnsi="Times New Roman"/>
      <w:b/>
      <w:sz w:val="28"/>
    </w:rPr>
  </w:style>
  <w:style w:type="paragraph" w:styleId="22">
    <w:name w:val="Body Text 2"/>
    <w:basedOn w:val="a"/>
    <w:link w:val="23"/>
    <w:rsid w:val="00D6682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D66828"/>
    <w:rPr>
      <w:rFonts w:ascii="Times New Roman" w:hAnsi="Times New Roman"/>
      <w:sz w:val="24"/>
    </w:rPr>
  </w:style>
  <w:style w:type="paragraph" w:customStyle="1" w:styleId="af0">
    <w:name w:val="Знак"/>
    <w:basedOn w:val="a"/>
    <w:rsid w:val="00D66828"/>
    <w:pPr>
      <w:spacing w:after="160" w:line="240" w:lineRule="exact"/>
    </w:pPr>
    <w:rPr>
      <w:rFonts w:ascii="Verdana" w:eastAsia="Times New Roman" w:hAnsi="Verdana"/>
      <w:sz w:val="20"/>
      <w:szCs w:val="20"/>
      <w:lang w:val="en-US"/>
    </w:rPr>
  </w:style>
  <w:style w:type="paragraph" w:styleId="af1">
    <w:name w:val="Body Text Indent"/>
    <w:basedOn w:val="a"/>
    <w:link w:val="af2"/>
    <w:rsid w:val="00D6682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locked/>
    <w:rsid w:val="00D66828"/>
    <w:rPr>
      <w:rFonts w:ascii="Times New Roman" w:hAnsi="Times New Roman"/>
      <w:sz w:val="24"/>
    </w:rPr>
  </w:style>
  <w:style w:type="paragraph" w:styleId="af3">
    <w:name w:val="Body Text First Indent"/>
    <w:basedOn w:val="ac"/>
    <w:link w:val="af4"/>
    <w:rsid w:val="00D66828"/>
    <w:pPr>
      <w:spacing w:after="120"/>
      <w:ind w:firstLine="210"/>
      <w:jc w:val="left"/>
    </w:pPr>
    <w:rPr>
      <w:sz w:val="24"/>
    </w:rPr>
  </w:style>
  <w:style w:type="character" w:customStyle="1" w:styleId="af4">
    <w:name w:val="Красная строка Знак"/>
    <w:basedOn w:val="ad"/>
    <w:link w:val="af3"/>
    <w:uiPriority w:val="99"/>
    <w:locked/>
    <w:rsid w:val="00D66828"/>
    <w:rPr>
      <w:rFonts w:ascii="Times New Roman" w:hAnsi="Times New Roman"/>
      <w:sz w:val="24"/>
    </w:rPr>
  </w:style>
  <w:style w:type="paragraph" w:styleId="24">
    <w:name w:val="Body Text First Indent 2"/>
    <w:basedOn w:val="af1"/>
    <w:link w:val="25"/>
    <w:rsid w:val="00D66828"/>
    <w:pPr>
      <w:ind w:firstLine="210"/>
    </w:pPr>
  </w:style>
  <w:style w:type="character" w:customStyle="1" w:styleId="25">
    <w:name w:val="Красная строка 2 Знак"/>
    <w:basedOn w:val="af2"/>
    <w:link w:val="24"/>
    <w:uiPriority w:val="99"/>
    <w:locked/>
    <w:rsid w:val="00D66828"/>
    <w:rPr>
      <w:rFonts w:ascii="Times New Roman" w:hAnsi="Times New Roman"/>
      <w:sz w:val="24"/>
    </w:rPr>
  </w:style>
  <w:style w:type="paragraph" w:styleId="af5">
    <w:name w:val="List Paragraph"/>
    <w:basedOn w:val="a"/>
    <w:qFormat/>
    <w:rsid w:val="00D66828"/>
    <w:pPr>
      <w:spacing w:after="0" w:line="240" w:lineRule="auto"/>
      <w:ind w:left="708"/>
    </w:pPr>
    <w:rPr>
      <w:rFonts w:ascii="Times New Roman" w:eastAsia="Times New Roman" w:hAnsi="Times New Roman"/>
      <w:sz w:val="24"/>
      <w:szCs w:val="24"/>
      <w:lang w:eastAsia="ru-RU"/>
    </w:rPr>
  </w:style>
  <w:style w:type="paragraph" w:styleId="26">
    <w:name w:val="Body Text Indent 2"/>
    <w:basedOn w:val="a"/>
    <w:link w:val="27"/>
    <w:rsid w:val="00D66828"/>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locked/>
    <w:rsid w:val="00D66828"/>
    <w:rPr>
      <w:rFonts w:ascii="Times New Roman" w:hAnsi="Times New Roman"/>
      <w:sz w:val="24"/>
    </w:rPr>
  </w:style>
  <w:style w:type="character" w:customStyle="1" w:styleId="WW8Num3z0">
    <w:name w:val="WW8Num3z0"/>
    <w:rsid w:val="00D66828"/>
    <w:rPr>
      <w:sz w:val="24"/>
    </w:rPr>
  </w:style>
  <w:style w:type="character" w:customStyle="1" w:styleId="WW8Num6z0">
    <w:name w:val="WW8Num6z0"/>
    <w:rsid w:val="00D66828"/>
    <w:rPr>
      <w:rFonts w:ascii="Symbol" w:hAnsi="Symbol"/>
    </w:rPr>
  </w:style>
  <w:style w:type="character" w:customStyle="1" w:styleId="WW8Num7z0">
    <w:name w:val="WW8Num7z0"/>
    <w:rsid w:val="00D66828"/>
    <w:rPr>
      <w:rFonts w:ascii="Symbol" w:hAnsi="Symbol"/>
    </w:rPr>
  </w:style>
  <w:style w:type="character" w:customStyle="1" w:styleId="WW8Num10z0">
    <w:name w:val="WW8Num10z0"/>
    <w:rsid w:val="00D66828"/>
    <w:rPr>
      <w:rFonts w:ascii="Symbol" w:hAnsi="Symbol"/>
    </w:rPr>
  </w:style>
  <w:style w:type="character" w:customStyle="1" w:styleId="WW8Num11z0">
    <w:name w:val="WW8Num11z0"/>
    <w:rsid w:val="00D66828"/>
    <w:rPr>
      <w:rFonts w:ascii="Symbol" w:hAnsi="Symbol"/>
    </w:rPr>
  </w:style>
  <w:style w:type="character" w:customStyle="1" w:styleId="WW8Num16z0">
    <w:name w:val="WW8Num16z0"/>
    <w:rsid w:val="00D66828"/>
    <w:rPr>
      <w:w w:val="100"/>
      <w:sz w:val="24"/>
    </w:rPr>
  </w:style>
  <w:style w:type="character" w:customStyle="1" w:styleId="28">
    <w:name w:val="Основной шрифт абзаца2"/>
    <w:rsid w:val="00D66828"/>
  </w:style>
  <w:style w:type="character" w:customStyle="1" w:styleId="WW8Num2z0">
    <w:name w:val="WW8Num2z0"/>
    <w:rsid w:val="00D66828"/>
    <w:rPr>
      <w:sz w:val="24"/>
    </w:rPr>
  </w:style>
  <w:style w:type="character" w:customStyle="1" w:styleId="WW8Num5z0">
    <w:name w:val="WW8Num5z0"/>
    <w:rsid w:val="00D66828"/>
    <w:rPr>
      <w:rFonts w:ascii="Symbol" w:hAnsi="Symbol"/>
    </w:rPr>
  </w:style>
  <w:style w:type="character" w:customStyle="1" w:styleId="WW8Num5z1">
    <w:name w:val="WW8Num5z1"/>
    <w:rsid w:val="00D66828"/>
    <w:rPr>
      <w:rFonts w:ascii="Courier New" w:hAnsi="Courier New"/>
    </w:rPr>
  </w:style>
  <w:style w:type="character" w:customStyle="1" w:styleId="WW8Num5z2">
    <w:name w:val="WW8Num5z2"/>
    <w:rsid w:val="00D66828"/>
    <w:rPr>
      <w:rFonts w:ascii="Wingdings" w:hAnsi="Wingdings"/>
    </w:rPr>
  </w:style>
  <w:style w:type="character" w:customStyle="1" w:styleId="WW8Num6z1">
    <w:name w:val="WW8Num6z1"/>
    <w:rsid w:val="00D66828"/>
    <w:rPr>
      <w:rFonts w:ascii="Courier New" w:hAnsi="Courier New"/>
    </w:rPr>
  </w:style>
  <w:style w:type="character" w:customStyle="1" w:styleId="WW8Num6z2">
    <w:name w:val="WW8Num6z2"/>
    <w:rsid w:val="00D66828"/>
    <w:rPr>
      <w:rFonts w:ascii="Wingdings" w:hAnsi="Wingdings"/>
    </w:rPr>
  </w:style>
  <w:style w:type="character" w:customStyle="1" w:styleId="WW8Num8z0">
    <w:name w:val="WW8Num8z0"/>
    <w:rsid w:val="00D66828"/>
    <w:rPr>
      <w:rFonts w:ascii="Times New Roman" w:hAnsi="Times New Roman"/>
    </w:rPr>
  </w:style>
  <w:style w:type="character" w:customStyle="1" w:styleId="WW8Num11z1">
    <w:name w:val="WW8Num11z1"/>
    <w:rsid w:val="00D66828"/>
    <w:rPr>
      <w:rFonts w:ascii="Courier New" w:hAnsi="Courier New"/>
    </w:rPr>
  </w:style>
  <w:style w:type="character" w:customStyle="1" w:styleId="WW8Num11z2">
    <w:name w:val="WW8Num11z2"/>
    <w:rsid w:val="00D66828"/>
    <w:rPr>
      <w:rFonts w:ascii="Wingdings" w:hAnsi="Wingdings"/>
    </w:rPr>
  </w:style>
  <w:style w:type="character" w:customStyle="1" w:styleId="WW8Num12z0">
    <w:name w:val="WW8Num12z0"/>
    <w:rsid w:val="00D66828"/>
    <w:rPr>
      <w:rFonts w:ascii="Symbol" w:hAnsi="Symbol"/>
    </w:rPr>
  </w:style>
  <w:style w:type="character" w:customStyle="1" w:styleId="WW8Num12z1">
    <w:name w:val="WW8Num12z1"/>
    <w:rsid w:val="00D66828"/>
    <w:rPr>
      <w:rFonts w:ascii="Courier New" w:hAnsi="Courier New"/>
    </w:rPr>
  </w:style>
  <w:style w:type="character" w:customStyle="1" w:styleId="WW8Num12z2">
    <w:name w:val="WW8Num12z2"/>
    <w:rsid w:val="00D66828"/>
    <w:rPr>
      <w:rFonts w:ascii="Wingdings" w:hAnsi="Wingdings"/>
    </w:rPr>
  </w:style>
  <w:style w:type="character" w:customStyle="1" w:styleId="WW8Num18z0">
    <w:name w:val="WW8Num18z0"/>
    <w:rsid w:val="00D66828"/>
    <w:rPr>
      <w:w w:val="100"/>
      <w:sz w:val="24"/>
    </w:rPr>
  </w:style>
  <w:style w:type="character" w:customStyle="1" w:styleId="12">
    <w:name w:val="Основной шрифт абзаца1"/>
    <w:rsid w:val="00D66828"/>
  </w:style>
  <w:style w:type="character" w:styleId="af6">
    <w:name w:val="Emphasis"/>
    <w:qFormat/>
    <w:locked/>
    <w:rsid w:val="00D66828"/>
    <w:rPr>
      <w:rFonts w:cs="Times New Roman"/>
      <w:i/>
    </w:rPr>
  </w:style>
  <w:style w:type="paragraph" w:customStyle="1" w:styleId="Heading">
    <w:name w:val="Heading"/>
    <w:basedOn w:val="a"/>
    <w:next w:val="ac"/>
    <w:rsid w:val="00D66828"/>
    <w:pPr>
      <w:keepNext/>
      <w:suppressAutoHyphens/>
      <w:spacing w:before="240" w:after="120" w:line="240" w:lineRule="auto"/>
    </w:pPr>
    <w:rPr>
      <w:rFonts w:ascii="Liberation Sans" w:eastAsia="DejaVu Sans" w:hAnsi="Liberation Sans" w:cs="Lohit Hindi"/>
      <w:color w:val="000000"/>
      <w:sz w:val="28"/>
      <w:szCs w:val="28"/>
      <w:lang w:eastAsia="ar-SA"/>
    </w:rPr>
  </w:style>
  <w:style w:type="paragraph" w:styleId="af7">
    <w:name w:val="List"/>
    <w:basedOn w:val="ac"/>
    <w:rsid w:val="00D66828"/>
    <w:pPr>
      <w:suppressAutoHyphens/>
    </w:pPr>
    <w:rPr>
      <w:rFonts w:ascii="Arial" w:hAnsi="Arial" w:cs="Arial"/>
      <w:color w:val="000000"/>
      <w:lang w:eastAsia="ar-SA"/>
    </w:rPr>
  </w:style>
  <w:style w:type="paragraph" w:customStyle="1" w:styleId="13">
    <w:name w:val="Название объекта1"/>
    <w:basedOn w:val="a"/>
    <w:uiPriority w:val="99"/>
    <w:rsid w:val="00D66828"/>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Index">
    <w:name w:val="Index"/>
    <w:basedOn w:val="a"/>
    <w:rsid w:val="00D66828"/>
    <w:pPr>
      <w:suppressLineNumbers/>
      <w:suppressAutoHyphens/>
      <w:spacing w:after="0" w:line="240" w:lineRule="auto"/>
    </w:pPr>
    <w:rPr>
      <w:rFonts w:ascii="Arial" w:eastAsia="Times New Roman" w:hAnsi="Arial" w:cs="Lohit Hindi"/>
      <w:color w:val="000000"/>
      <w:sz w:val="24"/>
      <w:szCs w:val="24"/>
      <w:lang w:eastAsia="ar-SA"/>
    </w:rPr>
  </w:style>
  <w:style w:type="paragraph" w:customStyle="1" w:styleId="af8">
    <w:name w:val="Заголовок"/>
    <w:basedOn w:val="a"/>
    <w:next w:val="ac"/>
    <w:rsid w:val="00D66828"/>
    <w:pPr>
      <w:keepNext/>
      <w:suppressAutoHyphens/>
      <w:spacing w:before="240" w:after="120" w:line="240" w:lineRule="auto"/>
    </w:pPr>
    <w:rPr>
      <w:rFonts w:ascii="Liberation Sans" w:eastAsia="DejaVu Sans" w:hAnsi="Liberation Sans" w:cs="DejaVu Sans"/>
      <w:color w:val="000000"/>
      <w:sz w:val="28"/>
      <w:szCs w:val="28"/>
      <w:lang w:eastAsia="ar-SA"/>
    </w:rPr>
  </w:style>
  <w:style w:type="paragraph" w:customStyle="1" w:styleId="14">
    <w:name w:val="Название1"/>
    <w:basedOn w:val="a"/>
    <w:rsid w:val="00D66828"/>
    <w:pPr>
      <w:suppressLineNumbers/>
      <w:suppressAutoHyphens/>
      <w:spacing w:before="120" w:after="120" w:line="240" w:lineRule="auto"/>
    </w:pPr>
    <w:rPr>
      <w:rFonts w:ascii="Arial" w:eastAsia="Times New Roman" w:hAnsi="Arial" w:cs="Arial"/>
      <w:i/>
      <w:iCs/>
      <w:color w:val="000000"/>
      <w:sz w:val="24"/>
      <w:szCs w:val="24"/>
      <w:lang w:eastAsia="ar-SA"/>
    </w:rPr>
  </w:style>
  <w:style w:type="paragraph" w:customStyle="1" w:styleId="15">
    <w:name w:val="Указатель1"/>
    <w:basedOn w:val="a"/>
    <w:rsid w:val="00D66828"/>
    <w:pPr>
      <w:suppressLineNumbers/>
      <w:suppressAutoHyphens/>
      <w:spacing w:after="0" w:line="240" w:lineRule="auto"/>
    </w:pPr>
    <w:rPr>
      <w:rFonts w:ascii="Arial" w:eastAsia="Times New Roman" w:hAnsi="Arial" w:cs="Arial"/>
      <w:color w:val="000000"/>
      <w:sz w:val="24"/>
      <w:szCs w:val="24"/>
      <w:lang w:eastAsia="ar-SA"/>
    </w:rPr>
  </w:style>
  <w:style w:type="paragraph" w:styleId="af9">
    <w:name w:val="Subtitle"/>
    <w:basedOn w:val="af8"/>
    <w:next w:val="ac"/>
    <w:link w:val="afa"/>
    <w:qFormat/>
    <w:locked/>
    <w:rsid w:val="00D66828"/>
    <w:pPr>
      <w:jc w:val="center"/>
    </w:pPr>
    <w:rPr>
      <w:rFonts w:cs="Times New Roman"/>
      <w:i/>
      <w:iCs/>
    </w:rPr>
  </w:style>
  <w:style w:type="character" w:customStyle="1" w:styleId="afa">
    <w:name w:val="Подзаголовок Знак"/>
    <w:link w:val="af9"/>
    <w:locked/>
    <w:rsid w:val="00D66828"/>
    <w:rPr>
      <w:rFonts w:ascii="Liberation Sans" w:eastAsia="DejaVu Sans" w:hAnsi="Liberation Sans"/>
      <w:i/>
      <w:color w:val="000000"/>
      <w:sz w:val="28"/>
      <w:lang w:eastAsia="ar-SA" w:bidi="ar-SA"/>
    </w:rPr>
  </w:style>
  <w:style w:type="paragraph" w:customStyle="1" w:styleId="210">
    <w:name w:val="Основной текст 21"/>
    <w:basedOn w:val="a"/>
    <w:rsid w:val="00D66828"/>
    <w:pPr>
      <w:suppressAutoHyphens/>
      <w:spacing w:after="120" w:line="480" w:lineRule="auto"/>
    </w:pPr>
    <w:rPr>
      <w:rFonts w:ascii="Arial" w:eastAsia="Times New Roman" w:hAnsi="Arial" w:cs="Arial"/>
      <w:color w:val="000000"/>
      <w:sz w:val="24"/>
      <w:szCs w:val="24"/>
      <w:lang w:eastAsia="ar-SA"/>
    </w:rPr>
  </w:style>
  <w:style w:type="paragraph" w:customStyle="1" w:styleId="211">
    <w:name w:val="Основной текст с отступом 21"/>
    <w:basedOn w:val="a"/>
    <w:rsid w:val="00D66828"/>
    <w:pPr>
      <w:suppressAutoHyphens/>
      <w:spacing w:after="120" w:line="480" w:lineRule="auto"/>
      <w:ind w:left="283"/>
    </w:pPr>
    <w:rPr>
      <w:rFonts w:ascii="Arial" w:eastAsia="Times New Roman" w:hAnsi="Arial" w:cs="Arial"/>
      <w:color w:val="000000"/>
      <w:sz w:val="24"/>
      <w:szCs w:val="24"/>
      <w:lang w:eastAsia="ar-SA"/>
    </w:rPr>
  </w:style>
  <w:style w:type="paragraph" w:customStyle="1" w:styleId="16">
    <w:name w:val="Схема документа1"/>
    <w:basedOn w:val="a"/>
    <w:rsid w:val="00D66828"/>
    <w:pPr>
      <w:shd w:val="clear" w:color="auto" w:fill="000080"/>
      <w:suppressAutoHyphens/>
      <w:spacing w:after="0" w:line="240" w:lineRule="auto"/>
    </w:pPr>
    <w:rPr>
      <w:rFonts w:ascii="Tahoma" w:eastAsia="Times New Roman" w:hAnsi="Tahoma" w:cs="Tahoma"/>
      <w:color w:val="000000"/>
      <w:sz w:val="20"/>
      <w:szCs w:val="20"/>
      <w:lang w:eastAsia="ar-SA"/>
    </w:rPr>
  </w:style>
  <w:style w:type="paragraph" w:styleId="afb">
    <w:name w:val="header"/>
    <w:basedOn w:val="a"/>
    <w:link w:val="afc"/>
    <w:uiPriority w:val="99"/>
    <w:rsid w:val="00D66828"/>
    <w:pPr>
      <w:tabs>
        <w:tab w:val="center" w:pos="4677"/>
        <w:tab w:val="right" w:pos="9355"/>
      </w:tabs>
      <w:suppressAutoHyphens/>
      <w:spacing w:after="0" w:line="240" w:lineRule="auto"/>
      <w:ind w:right="360"/>
      <w:jc w:val="right"/>
    </w:pPr>
    <w:rPr>
      <w:rFonts w:ascii="Arial" w:eastAsia="Times New Roman" w:hAnsi="Arial"/>
      <w:color w:val="000000"/>
      <w:sz w:val="24"/>
      <w:szCs w:val="24"/>
      <w:lang w:eastAsia="ar-SA"/>
    </w:rPr>
  </w:style>
  <w:style w:type="character" w:customStyle="1" w:styleId="afc">
    <w:name w:val="Верхний колонтитул Знак"/>
    <w:link w:val="afb"/>
    <w:uiPriority w:val="99"/>
    <w:locked/>
    <w:rsid w:val="00D66828"/>
    <w:rPr>
      <w:rFonts w:ascii="Arial" w:hAnsi="Arial"/>
      <w:color w:val="000000"/>
      <w:sz w:val="24"/>
      <w:lang w:eastAsia="ar-SA" w:bidi="ar-SA"/>
    </w:rPr>
  </w:style>
  <w:style w:type="paragraph" w:customStyle="1" w:styleId="31">
    <w:name w:val="Основной текст с отступом 31"/>
    <w:basedOn w:val="a"/>
    <w:rsid w:val="00D66828"/>
    <w:pPr>
      <w:suppressAutoHyphens/>
      <w:spacing w:after="120" w:line="240" w:lineRule="auto"/>
      <w:ind w:left="283"/>
    </w:pPr>
    <w:rPr>
      <w:rFonts w:ascii="Arial" w:eastAsia="Times New Roman" w:hAnsi="Arial" w:cs="Arial"/>
      <w:color w:val="000000"/>
      <w:sz w:val="16"/>
      <w:szCs w:val="16"/>
      <w:lang w:eastAsia="ar-SA"/>
    </w:rPr>
  </w:style>
  <w:style w:type="paragraph" w:styleId="afd">
    <w:name w:val="footnote text"/>
    <w:aliases w:val="F1"/>
    <w:basedOn w:val="a"/>
    <w:link w:val="afe"/>
    <w:rsid w:val="00D66828"/>
    <w:pPr>
      <w:widowControl w:val="0"/>
      <w:suppressAutoHyphens/>
      <w:autoSpaceDE w:val="0"/>
      <w:spacing w:after="0" w:line="480" w:lineRule="auto"/>
      <w:ind w:firstLine="560"/>
      <w:jc w:val="both"/>
    </w:pPr>
    <w:rPr>
      <w:rFonts w:ascii="Arial" w:eastAsia="Times New Roman" w:hAnsi="Arial"/>
      <w:color w:val="000000"/>
      <w:sz w:val="20"/>
      <w:szCs w:val="20"/>
      <w:lang w:eastAsia="ar-SA"/>
    </w:rPr>
  </w:style>
  <w:style w:type="character" w:customStyle="1" w:styleId="afe">
    <w:name w:val="Текст сноски Знак"/>
    <w:aliases w:val="F1 Знак"/>
    <w:link w:val="afd"/>
    <w:locked/>
    <w:rsid w:val="00D66828"/>
    <w:rPr>
      <w:rFonts w:ascii="Arial" w:hAnsi="Arial"/>
      <w:color w:val="000000"/>
      <w:lang w:eastAsia="ar-SA" w:bidi="ar-SA"/>
    </w:rPr>
  </w:style>
  <w:style w:type="paragraph" w:customStyle="1" w:styleId="17">
    <w:name w:val="Текст1"/>
    <w:basedOn w:val="a"/>
    <w:rsid w:val="00D66828"/>
    <w:pPr>
      <w:suppressAutoHyphens/>
      <w:spacing w:after="0" w:line="240" w:lineRule="auto"/>
    </w:pPr>
    <w:rPr>
      <w:rFonts w:ascii="Courier New" w:eastAsia="Times New Roman" w:hAnsi="Courier New" w:cs="Arial"/>
      <w:color w:val="000000"/>
      <w:sz w:val="20"/>
      <w:szCs w:val="20"/>
      <w:lang w:eastAsia="ar-SA"/>
    </w:rPr>
  </w:style>
  <w:style w:type="paragraph" w:customStyle="1" w:styleId="WW-Default">
    <w:name w:val="WW-Default"/>
    <w:rsid w:val="00D66828"/>
    <w:pPr>
      <w:suppressAutoHyphens/>
      <w:autoSpaceDE w:val="0"/>
    </w:pPr>
    <w:rPr>
      <w:rFonts w:ascii="Times New Roman" w:hAnsi="Times New Roman"/>
      <w:color w:val="000000"/>
      <w:sz w:val="24"/>
      <w:szCs w:val="24"/>
      <w:lang w:eastAsia="ar-SA"/>
    </w:rPr>
  </w:style>
  <w:style w:type="paragraph" w:customStyle="1" w:styleId="18">
    <w:name w:val="Красная строка1"/>
    <w:basedOn w:val="ac"/>
    <w:rsid w:val="00D66828"/>
    <w:pPr>
      <w:suppressAutoHyphens/>
      <w:spacing w:after="120"/>
      <w:ind w:firstLine="210"/>
      <w:jc w:val="left"/>
    </w:pPr>
    <w:rPr>
      <w:rFonts w:ascii="Arial" w:hAnsi="Arial" w:cs="Arial"/>
      <w:color w:val="000000"/>
      <w:sz w:val="24"/>
      <w:lang w:eastAsia="ar-SA"/>
    </w:rPr>
  </w:style>
  <w:style w:type="paragraph" w:customStyle="1" w:styleId="212">
    <w:name w:val="Красная строка 21"/>
    <w:basedOn w:val="af1"/>
    <w:rsid w:val="00D66828"/>
    <w:pPr>
      <w:suppressAutoHyphens/>
      <w:ind w:firstLine="210"/>
    </w:pPr>
    <w:rPr>
      <w:rFonts w:ascii="Arial" w:hAnsi="Arial" w:cs="Arial"/>
      <w:color w:val="000000"/>
      <w:lang w:eastAsia="ar-SA"/>
    </w:rPr>
  </w:style>
  <w:style w:type="paragraph" w:customStyle="1" w:styleId="aff">
    <w:name w:val="Содержимое врезки"/>
    <w:basedOn w:val="ac"/>
    <w:rsid w:val="00D66828"/>
    <w:pPr>
      <w:suppressAutoHyphens/>
    </w:pPr>
    <w:rPr>
      <w:rFonts w:ascii="Arial" w:hAnsi="Arial" w:cs="Arial"/>
      <w:color w:val="000000"/>
      <w:lang w:eastAsia="ar-SA"/>
    </w:rPr>
  </w:style>
  <w:style w:type="paragraph" w:customStyle="1" w:styleId="aff0">
    <w:name w:val="Заголовок таблицы"/>
    <w:basedOn w:val="aa"/>
    <w:rsid w:val="00D66828"/>
    <w:pPr>
      <w:jc w:val="center"/>
    </w:pPr>
    <w:rPr>
      <w:rFonts w:ascii="Arial" w:eastAsia="Times New Roman" w:hAnsi="Arial" w:cs="Arial"/>
      <w:b/>
      <w:bCs/>
      <w:color w:val="000000"/>
    </w:rPr>
  </w:style>
  <w:style w:type="paragraph" w:customStyle="1" w:styleId="Framecontents">
    <w:name w:val="Frame contents"/>
    <w:basedOn w:val="ac"/>
    <w:rsid w:val="00D66828"/>
    <w:pPr>
      <w:suppressAutoHyphens/>
    </w:pPr>
    <w:rPr>
      <w:rFonts w:ascii="Arial" w:hAnsi="Arial" w:cs="Arial"/>
      <w:color w:val="000000"/>
      <w:lang w:eastAsia="ar-SA"/>
    </w:rPr>
  </w:style>
  <w:style w:type="paragraph" w:customStyle="1" w:styleId="TableHeading">
    <w:name w:val="Table Heading"/>
    <w:basedOn w:val="TableContents"/>
    <w:rsid w:val="00D66828"/>
    <w:pPr>
      <w:jc w:val="center"/>
    </w:pPr>
    <w:rPr>
      <w:rFonts w:ascii="Arial" w:eastAsia="Times New Roman" w:hAnsi="Arial" w:cs="Arial"/>
      <w:b/>
      <w:bCs/>
      <w:color w:val="000000"/>
    </w:rPr>
  </w:style>
  <w:style w:type="paragraph" w:styleId="aff1">
    <w:name w:val="No Spacing"/>
    <w:qFormat/>
    <w:rsid w:val="00D66828"/>
    <w:rPr>
      <w:rFonts w:eastAsia="Times New Roman"/>
      <w:sz w:val="22"/>
      <w:szCs w:val="22"/>
    </w:rPr>
  </w:style>
  <w:style w:type="table" w:styleId="aff2">
    <w:name w:val="Table Theme"/>
    <w:basedOn w:val="a1"/>
    <w:rsid w:val="00D66828"/>
    <w:pPr>
      <w:suppressAutoHyphens/>
    </w:pPr>
    <w:rPr>
      <w:rFonts w:ascii="Times New Roman" w:eastAsia="Times New Roman" w:hAnsi="Times New Roman"/>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styleId="32">
    <w:name w:val="Body Text Indent 3"/>
    <w:basedOn w:val="a"/>
    <w:link w:val="33"/>
    <w:rsid w:val="00D66828"/>
    <w:pPr>
      <w:suppressAutoHyphens/>
      <w:spacing w:after="120" w:line="240" w:lineRule="auto"/>
      <w:ind w:left="283"/>
    </w:pPr>
    <w:rPr>
      <w:rFonts w:ascii="Arial" w:eastAsia="Times New Roman" w:hAnsi="Arial"/>
      <w:color w:val="000000"/>
      <w:sz w:val="16"/>
      <w:szCs w:val="16"/>
      <w:lang w:eastAsia="ar-SA"/>
    </w:rPr>
  </w:style>
  <w:style w:type="character" w:customStyle="1" w:styleId="33">
    <w:name w:val="Основной текст с отступом 3 Знак"/>
    <w:link w:val="32"/>
    <w:locked/>
    <w:rsid w:val="00D66828"/>
    <w:rPr>
      <w:rFonts w:ascii="Arial" w:hAnsi="Arial"/>
      <w:color w:val="000000"/>
      <w:sz w:val="16"/>
      <w:lang w:eastAsia="ar-SA" w:bidi="ar-SA"/>
    </w:rPr>
  </w:style>
  <w:style w:type="paragraph" w:customStyle="1" w:styleId="aff3">
    <w:name w:val="a"/>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D66828"/>
    <w:pPr>
      <w:widowControl w:val="0"/>
      <w:autoSpaceDE w:val="0"/>
      <w:autoSpaceDN w:val="0"/>
      <w:adjustRightInd w:val="0"/>
      <w:spacing w:after="0" w:line="322" w:lineRule="exact"/>
    </w:pPr>
    <w:rPr>
      <w:rFonts w:ascii="Times New Roman" w:eastAsia="SimSun" w:hAnsi="Times New Roman"/>
      <w:sz w:val="24"/>
      <w:szCs w:val="24"/>
      <w:lang w:eastAsia="zh-CN"/>
    </w:rPr>
  </w:style>
  <w:style w:type="paragraph" w:customStyle="1" w:styleId="Style7">
    <w:name w:val="Style7"/>
    <w:basedOn w:val="a"/>
    <w:rsid w:val="00D66828"/>
    <w:pPr>
      <w:widowControl w:val="0"/>
      <w:autoSpaceDE w:val="0"/>
      <w:autoSpaceDN w:val="0"/>
      <w:adjustRightInd w:val="0"/>
      <w:spacing w:after="0" w:line="322" w:lineRule="exact"/>
      <w:ind w:hanging="691"/>
    </w:pPr>
    <w:rPr>
      <w:rFonts w:ascii="Times New Roman" w:eastAsia="SimSun" w:hAnsi="Times New Roman"/>
      <w:sz w:val="24"/>
      <w:szCs w:val="24"/>
      <w:lang w:eastAsia="zh-CN"/>
    </w:rPr>
  </w:style>
  <w:style w:type="paragraph" w:customStyle="1" w:styleId="1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6682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a">
    <w:name w:val="Знак1"/>
    <w:basedOn w:val="a"/>
    <w:uiPriority w:val="99"/>
    <w:rsid w:val="00D66828"/>
    <w:pPr>
      <w:spacing w:after="160" w:line="240" w:lineRule="exact"/>
    </w:pPr>
    <w:rPr>
      <w:rFonts w:ascii="Verdana" w:eastAsia="Times New Roman" w:hAnsi="Verdana"/>
      <w:sz w:val="20"/>
      <w:szCs w:val="20"/>
      <w:lang w:val="en-US"/>
    </w:rPr>
  </w:style>
  <w:style w:type="paragraph" w:customStyle="1" w:styleId="style9">
    <w:name w:val="style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7">
    <w:name w:val="fontstyle47"/>
    <w:rsid w:val="00D66828"/>
  </w:style>
  <w:style w:type="paragraph" w:customStyle="1" w:styleId="style19">
    <w:name w:val="style1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D66828"/>
  </w:style>
  <w:style w:type="paragraph" w:styleId="aff4">
    <w:name w:val="Document Map"/>
    <w:basedOn w:val="a"/>
    <w:link w:val="aff5"/>
    <w:semiHidden/>
    <w:rsid w:val="00D66828"/>
    <w:pPr>
      <w:shd w:val="clear" w:color="auto" w:fill="000080"/>
      <w:spacing w:after="0" w:line="240" w:lineRule="auto"/>
    </w:pPr>
    <w:rPr>
      <w:rFonts w:ascii="Tahoma" w:eastAsia="Times New Roman" w:hAnsi="Tahoma"/>
      <w:sz w:val="20"/>
      <w:szCs w:val="20"/>
      <w:lang w:eastAsia="ru-RU"/>
    </w:rPr>
  </w:style>
  <w:style w:type="character" w:customStyle="1" w:styleId="aff5">
    <w:name w:val="Схема документа Знак"/>
    <w:link w:val="aff4"/>
    <w:uiPriority w:val="99"/>
    <w:semiHidden/>
    <w:locked/>
    <w:rsid w:val="00D66828"/>
    <w:rPr>
      <w:rFonts w:ascii="Tahoma" w:hAnsi="Tahoma"/>
      <w:shd w:val="clear" w:color="auto" w:fill="000080"/>
    </w:rPr>
  </w:style>
  <w:style w:type="paragraph" w:customStyle="1" w:styleId="ConsPlusNormal">
    <w:name w:val="ConsPlusNormal"/>
    <w:next w:val="a"/>
    <w:rsid w:val="009D3902"/>
    <w:pPr>
      <w:widowControl w:val="0"/>
      <w:suppressAutoHyphens/>
      <w:autoSpaceDE w:val="0"/>
      <w:ind w:firstLine="720"/>
    </w:pPr>
    <w:rPr>
      <w:rFonts w:ascii="Arial" w:eastAsia="Arial" w:hAnsi="Arial" w:cs="Arial"/>
      <w:lang w:bidi="ru-RU"/>
    </w:rPr>
  </w:style>
  <w:style w:type="paragraph" w:customStyle="1" w:styleId="29">
    <w:name w:val="Абзац списка2"/>
    <w:basedOn w:val="a"/>
    <w:rsid w:val="009D3902"/>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6">
    <w:name w:val="Знак Знак Знак Знак"/>
    <w:basedOn w:val="a"/>
    <w:rsid w:val="009D3902"/>
    <w:pPr>
      <w:spacing w:after="160" w:line="240" w:lineRule="exact"/>
    </w:pPr>
    <w:rPr>
      <w:rFonts w:ascii="Verdana" w:eastAsia="Times New Roman" w:hAnsi="Verdana"/>
      <w:sz w:val="20"/>
      <w:szCs w:val="20"/>
      <w:lang w:val="en-US"/>
    </w:rPr>
  </w:style>
  <w:style w:type="paragraph" w:customStyle="1" w:styleId="1b">
    <w:name w:val="Без интервала1"/>
    <w:rsid w:val="00AE5E27"/>
    <w:rPr>
      <w:rFonts w:eastAsia="Times New Roman"/>
      <w:sz w:val="22"/>
      <w:szCs w:val="22"/>
    </w:rPr>
  </w:style>
  <w:style w:type="paragraph" w:customStyle="1" w:styleId="aff7">
    <w:name w:val="Знак"/>
    <w:basedOn w:val="a"/>
    <w:rsid w:val="00DC65C2"/>
    <w:pPr>
      <w:spacing w:after="160" w:line="240" w:lineRule="exact"/>
    </w:pPr>
    <w:rPr>
      <w:rFonts w:ascii="Verdana" w:eastAsia="Times New Roman" w:hAnsi="Verdana"/>
      <w:sz w:val="20"/>
      <w:szCs w:val="20"/>
      <w:lang w:val="en-US"/>
    </w:rPr>
  </w:style>
  <w:style w:type="paragraph" w:customStyle="1" w:styleId="2a">
    <w:name w:val="Название объекта2"/>
    <w:basedOn w:val="a"/>
    <w:rsid w:val="00DC65C2"/>
    <w:pPr>
      <w:suppressLineNumbers/>
      <w:suppressAutoHyphens/>
      <w:spacing w:before="120" w:after="120" w:line="240" w:lineRule="auto"/>
    </w:pPr>
    <w:rPr>
      <w:rFonts w:ascii="Arial" w:eastAsia="Times New Roman" w:hAnsi="Arial" w:cs="Lohit Hindi"/>
      <w:i/>
      <w:iCs/>
      <w:color w:val="000000"/>
      <w:sz w:val="24"/>
      <w:szCs w:val="24"/>
      <w:lang w:eastAsia="ar-SA"/>
    </w:rPr>
  </w:style>
  <w:style w:type="character" w:customStyle="1" w:styleId="apple-style-span">
    <w:name w:val="apple-style-span"/>
    <w:basedOn w:val="a0"/>
    <w:rsid w:val="00DC65C2"/>
  </w:style>
  <w:style w:type="paragraph" w:customStyle="1" w:styleId="aff8">
    <w:name w:val="Знак"/>
    <w:basedOn w:val="a"/>
    <w:rsid w:val="004F0275"/>
    <w:pPr>
      <w:spacing w:after="160" w:line="240" w:lineRule="exact"/>
    </w:pPr>
    <w:rPr>
      <w:rFonts w:ascii="Verdana" w:eastAsia="Times New Roman" w:hAnsi="Verdana"/>
      <w:sz w:val="20"/>
      <w:szCs w:val="20"/>
      <w:lang w:val="en-US"/>
    </w:rPr>
  </w:style>
  <w:style w:type="character" w:customStyle="1" w:styleId="c47">
    <w:name w:val="c47"/>
    <w:basedOn w:val="a0"/>
    <w:rsid w:val="004F0275"/>
  </w:style>
  <w:style w:type="paragraph" w:customStyle="1" w:styleId="c16">
    <w:name w:val="c16"/>
    <w:basedOn w:val="a"/>
    <w:rsid w:val="004F0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473DD2"/>
    <w:pPr>
      <w:suppressAutoHyphens/>
      <w:autoSpaceDE w:val="0"/>
    </w:pPr>
    <w:rPr>
      <w:rFonts w:eastAsia="Times New Roman" w:cs="Calibri"/>
      <w:color w:val="000000"/>
      <w:sz w:val="24"/>
      <w:szCs w:val="24"/>
      <w:lang w:eastAsia="ar-SA"/>
    </w:rPr>
  </w:style>
  <w:style w:type="character" w:customStyle="1" w:styleId="dash041e005f0431005f044b005f0447005f043d005f044b005f0439005f005fchar1char1">
    <w:name w:val="dash041e_005f0431_005f044b_005f0447_005f043d_005f044b_005f0439_005f_005fchar1__char1"/>
    <w:uiPriority w:val="99"/>
    <w:rsid w:val="00473DD2"/>
    <w:rPr>
      <w:rFonts w:ascii="Times New Roman" w:hAnsi="Times New Roman" w:cs="Times New Roman"/>
      <w:strike w:val="0"/>
      <w:dstrike w:val="0"/>
      <w:sz w:val="24"/>
      <w:szCs w:val="24"/>
      <w:u w:val="none"/>
    </w:rPr>
  </w:style>
  <w:style w:type="character" w:customStyle="1" w:styleId="FontStyle64">
    <w:name w:val="Font Style64"/>
    <w:uiPriority w:val="99"/>
    <w:rsid w:val="00473DD2"/>
    <w:rPr>
      <w:rFonts w:ascii="Times New Roman" w:hAnsi="Times New Roman" w:cs="Times New Roman"/>
      <w:sz w:val="22"/>
      <w:szCs w:val="22"/>
    </w:rPr>
  </w:style>
  <w:style w:type="character" w:customStyle="1" w:styleId="zag11">
    <w:name w:val="zag11"/>
    <w:basedOn w:val="a0"/>
    <w:uiPriority w:val="99"/>
    <w:rsid w:val="00473DD2"/>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uiPriority w:val="99"/>
    <w:rsid w:val="00473DD2"/>
  </w:style>
  <w:style w:type="paragraph" w:styleId="HTML">
    <w:name w:val="HTML Preformatted"/>
    <w:basedOn w:val="a"/>
    <w:link w:val="HTML0"/>
    <w:uiPriority w:val="99"/>
    <w:rsid w:val="004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ый HTML Знак"/>
    <w:link w:val="HTML"/>
    <w:uiPriority w:val="99"/>
    <w:rsid w:val="00473DD2"/>
    <w:rPr>
      <w:rFonts w:ascii="Courier New" w:eastAsia="Times New Roman" w:hAnsi="Courier New" w:cs="Calibri"/>
      <w:lang w:eastAsia="ar-SA"/>
    </w:rPr>
  </w:style>
  <w:style w:type="paragraph" w:customStyle="1" w:styleId="Style2">
    <w:name w:val="Style2"/>
    <w:basedOn w:val="a"/>
    <w:uiPriority w:val="99"/>
    <w:rsid w:val="00473DD2"/>
    <w:pPr>
      <w:widowControl w:val="0"/>
      <w:autoSpaceDE w:val="0"/>
      <w:spacing w:after="0" w:line="214" w:lineRule="exact"/>
      <w:ind w:firstLine="346"/>
      <w:jc w:val="both"/>
    </w:pPr>
    <w:rPr>
      <w:rFonts w:ascii="Tahoma" w:eastAsia="Times New Roman" w:hAnsi="Tahoma" w:cs="Tahoma"/>
      <w:sz w:val="24"/>
      <w:szCs w:val="24"/>
      <w:lang w:eastAsia="ar-SA"/>
    </w:rPr>
  </w:style>
  <w:style w:type="paragraph" w:customStyle="1" w:styleId="34">
    <w:name w:val="Абзац списка3"/>
    <w:basedOn w:val="a"/>
    <w:rsid w:val="0074085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9">
    <w:name w:val="Знак Знак Знак Знак"/>
    <w:basedOn w:val="a"/>
    <w:rsid w:val="0074085F"/>
    <w:pPr>
      <w:spacing w:after="160" w:line="240" w:lineRule="exact"/>
    </w:pPr>
    <w:rPr>
      <w:rFonts w:ascii="Verdana" w:eastAsia="Times New Roman" w:hAnsi="Verdana"/>
      <w:sz w:val="20"/>
      <w:szCs w:val="20"/>
      <w:lang w:val="en-US"/>
    </w:rPr>
  </w:style>
  <w:style w:type="paragraph" w:customStyle="1" w:styleId="HTML1">
    <w:name w:val="Стандартный HTML1"/>
    <w:uiPriority w:val="99"/>
    <w:rsid w:val="005815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Arial Unicode MS" w:hAnsi="Courier New"/>
      <w:kern w:val="1"/>
      <w:lang w:eastAsia="ar-SA"/>
    </w:rPr>
  </w:style>
  <w:style w:type="paragraph" w:customStyle="1" w:styleId="1c">
    <w:name w:val="Обычный (веб)1"/>
    <w:uiPriority w:val="99"/>
    <w:rsid w:val="0058153B"/>
    <w:pPr>
      <w:widowControl w:val="0"/>
      <w:suppressAutoHyphens/>
      <w:spacing w:before="280" w:after="280" w:line="276" w:lineRule="auto"/>
    </w:pPr>
    <w:rPr>
      <w:rFonts w:eastAsia="Arial Unicode MS"/>
      <w:kern w:val="1"/>
      <w:sz w:val="22"/>
      <w:szCs w:val="22"/>
      <w:lang w:eastAsia="ar-SA"/>
    </w:rPr>
  </w:style>
  <w:style w:type="paragraph" w:customStyle="1" w:styleId="41">
    <w:name w:val="Абзац списка4"/>
    <w:basedOn w:val="a"/>
    <w:rsid w:val="00792C2E"/>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a">
    <w:name w:val="Знак Знак Знак Знак"/>
    <w:basedOn w:val="a"/>
    <w:rsid w:val="00792C2E"/>
    <w:pPr>
      <w:spacing w:after="160" w:line="240" w:lineRule="exact"/>
    </w:pPr>
    <w:rPr>
      <w:rFonts w:ascii="Verdana" w:eastAsia="Times New Roman" w:hAnsi="Verdana"/>
      <w:sz w:val="20"/>
      <w:szCs w:val="20"/>
      <w:lang w:val="en-US"/>
    </w:rPr>
  </w:style>
  <w:style w:type="paragraph" w:styleId="affb">
    <w:name w:val="caption"/>
    <w:basedOn w:val="a"/>
    <w:next w:val="a"/>
    <w:uiPriority w:val="99"/>
    <w:qFormat/>
    <w:locked/>
    <w:rsid w:val="00267746"/>
    <w:pPr>
      <w:spacing w:after="0" w:line="240" w:lineRule="auto"/>
    </w:pPr>
    <w:rPr>
      <w:rFonts w:ascii="Times New Roman" w:eastAsia="Times New Roman" w:hAnsi="Times New Roman"/>
      <w:b/>
      <w:bCs/>
      <w:sz w:val="20"/>
      <w:szCs w:val="20"/>
      <w:lang w:eastAsia="ru-RU"/>
    </w:rPr>
  </w:style>
  <w:style w:type="paragraph" w:customStyle="1" w:styleId="c2">
    <w:name w:val="c2"/>
    <w:basedOn w:val="a"/>
    <w:rsid w:val="008E37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AB3B88"/>
    <w:pPr>
      <w:widowControl w:val="0"/>
      <w:autoSpaceDE w:val="0"/>
      <w:autoSpaceDN w:val="0"/>
      <w:adjustRightInd w:val="0"/>
      <w:spacing w:after="0" w:line="482" w:lineRule="exact"/>
      <w:ind w:firstLine="710"/>
      <w:jc w:val="both"/>
    </w:pPr>
    <w:rPr>
      <w:rFonts w:ascii="Times New Roman" w:hAnsi="Times New Roman"/>
      <w:sz w:val="24"/>
      <w:szCs w:val="24"/>
      <w:lang w:eastAsia="ru-RU"/>
    </w:rPr>
  </w:style>
  <w:style w:type="paragraph" w:customStyle="1" w:styleId="Style4">
    <w:name w:val="Style4"/>
    <w:basedOn w:val="a"/>
    <w:rsid w:val="00AB3B88"/>
    <w:pPr>
      <w:widowControl w:val="0"/>
      <w:autoSpaceDE w:val="0"/>
      <w:autoSpaceDN w:val="0"/>
      <w:adjustRightInd w:val="0"/>
      <w:spacing w:after="0" w:line="482" w:lineRule="exact"/>
      <w:ind w:hanging="355"/>
    </w:pPr>
    <w:rPr>
      <w:rFonts w:ascii="Times New Roman" w:hAnsi="Times New Roman"/>
      <w:sz w:val="24"/>
      <w:szCs w:val="24"/>
      <w:lang w:eastAsia="ru-RU"/>
    </w:rPr>
  </w:style>
  <w:style w:type="paragraph" w:customStyle="1" w:styleId="Style6">
    <w:name w:val="Style6"/>
    <w:basedOn w:val="a"/>
    <w:rsid w:val="00AB3B88"/>
    <w:pPr>
      <w:widowControl w:val="0"/>
      <w:autoSpaceDE w:val="0"/>
      <w:autoSpaceDN w:val="0"/>
      <w:adjustRightInd w:val="0"/>
      <w:spacing w:after="0" w:line="482" w:lineRule="exact"/>
      <w:ind w:hanging="360"/>
    </w:pPr>
    <w:rPr>
      <w:rFonts w:ascii="Times New Roman" w:hAnsi="Times New Roman"/>
      <w:sz w:val="24"/>
      <w:szCs w:val="24"/>
      <w:lang w:eastAsia="ru-RU"/>
    </w:rPr>
  </w:style>
  <w:style w:type="paragraph" w:customStyle="1" w:styleId="Style10">
    <w:name w:val="Style10"/>
    <w:basedOn w:val="a"/>
    <w:rsid w:val="00AB3B88"/>
    <w:pPr>
      <w:widowControl w:val="0"/>
      <w:autoSpaceDE w:val="0"/>
      <w:autoSpaceDN w:val="0"/>
      <w:adjustRightInd w:val="0"/>
      <w:spacing w:after="0" w:line="482" w:lineRule="exact"/>
      <w:ind w:firstLine="694"/>
      <w:jc w:val="both"/>
    </w:pPr>
    <w:rPr>
      <w:rFonts w:ascii="Times New Roman" w:hAnsi="Times New Roman"/>
      <w:sz w:val="24"/>
      <w:szCs w:val="24"/>
      <w:lang w:eastAsia="ru-RU"/>
    </w:rPr>
  </w:style>
  <w:style w:type="paragraph" w:customStyle="1" w:styleId="Style11">
    <w:name w:val="Style11"/>
    <w:basedOn w:val="a"/>
    <w:rsid w:val="00AB3B88"/>
    <w:pPr>
      <w:widowControl w:val="0"/>
      <w:autoSpaceDE w:val="0"/>
      <w:autoSpaceDN w:val="0"/>
      <w:adjustRightInd w:val="0"/>
      <w:spacing w:after="0" w:line="480" w:lineRule="exact"/>
      <w:ind w:firstLine="794"/>
      <w:jc w:val="both"/>
    </w:pPr>
    <w:rPr>
      <w:rFonts w:ascii="Times New Roman" w:hAnsi="Times New Roman"/>
      <w:sz w:val="24"/>
      <w:szCs w:val="24"/>
      <w:lang w:eastAsia="ru-RU"/>
    </w:rPr>
  </w:style>
  <w:style w:type="character" w:customStyle="1" w:styleId="FontStyle15">
    <w:name w:val="Font Style15"/>
    <w:rsid w:val="00AB3B88"/>
    <w:rPr>
      <w:rFonts w:ascii="Times New Roman" w:hAnsi="Times New Roman" w:cs="Times New Roman" w:hint="default"/>
      <w:sz w:val="26"/>
    </w:rPr>
  </w:style>
  <w:style w:type="character" w:customStyle="1" w:styleId="FontStyle17">
    <w:name w:val="Font Style17"/>
    <w:rsid w:val="00AB3B88"/>
    <w:rPr>
      <w:rFonts w:ascii="Times New Roman" w:hAnsi="Times New Roman" w:cs="Times New Roman" w:hint="default"/>
      <w:sz w:val="26"/>
    </w:rPr>
  </w:style>
  <w:style w:type="character" w:customStyle="1" w:styleId="FontStyle18">
    <w:name w:val="Font Style18"/>
    <w:rsid w:val="00AB3B88"/>
    <w:rPr>
      <w:rFonts w:ascii="Times New Roman" w:hAnsi="Times New Roman" w:cs="Times New Roman" w:hint="default"/>
      <w:i/>
      <w:iCs w:val="0"/>
      <w:spacing w:val="-10"/>
      <w:sz w:val="26"/>
    </w:rPr>
  </w:style>
  <w:style w:type="paragraph" w:customStyle="1" w:styleId="affc">
    <w:name w:val="Знак"/>
    <w:basedOn w:val="a"/>
    <w:rsid w:val="00F66F41"/>
    <w:pPr>
      <w:spacing w:after="160" w:line="240" w:lineRule="exact"/>
    </w:pPr>
    <w:rPr>
      <w:rFonts w:ascii="Verdana" w:eastAsia="Times New Roman" w:hAnsi="Verdana"/>
      <w:sz w:val="20"/>
      <w:szCs w:val="20"/>
      <w:lang w:val="en-US"/>
    </w:rPr>
  </w:style>
  <w:style w:type="paragraph" w:customStyle="1" w:styleId="35">
    <w:name w:val="Название объекта3"/>
    <w:basedOn w:val="a"/>
    <w:rsid w:val="00F66F41"/>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c0">
    <w:name w:val="c0"/>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6F41"/>
  </w:style>
  <w:style w:type="paragraph" w:customStyle="1" w:styleId="c9">
    <w:name w:val="c9"/>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d">
    <w:name w:val="Нет списка1"/>
    <w:next w:val="a2"/>
    <w:uiPriority w:val="99"/>
    <w:semiHidden/>
    <w:unhideWhenUsed/>
    <w:rsid w:val="00231427"/>
  </w:style>
  <w:style w:type="character" w:customStyle="1" w:styleId="WW8Num1z0">
    <w:name w:val="WW8Num1z0"/>
    <w:rsid w:val="00231427"/>
    <w:rPr>
      <w:rFonts w:ascii="Wingdings" w:hAnsi="Wingdings"/>
    </w:rPr>
  </w:style>
  <w:style w:type="character" w:customStyle="1" w:styleId="WW8Num1z3">
    <w:name w:val="WW8Num1z3"/>
    <w:rsid w:val="00231427"/>
    <w:rPr>
      <w:rFonts w:ascii="Symbol" w:hAnsi="Symbol"/>
    </w:rPr>
  </w:style>
  <w:style w:type="character" w:customStyle="1" w:styleId="WW8Num1z4">
    <w:name w:val="WW8Num1z4"/>
    <w:rsid w:val="00231427"/>
    <w:rPr>
      <w:rFonts w:ascii="Courier New" w:hAnsi="Courier New" w:cs="Courier New"/>
    </w:rPr>
  </w:style>
  <w:style w:type="character" w:customStyle="1" w:styleId="WW8Num2z1">
    <w:name w:val="WW8Num2z1"/>
    <w:rsid w:val="00231427"/>
    <w:rPr>
      <w:rFonts w:ascii="Vivaldi" w:hAnsi="Vivaldi"/>
    </w:rPr>
  </w:style>
  <w:style w:type="character" w:customStyle="1" w:styleId="WW8Num2z3">
    <w:name w:val="WW8Num2z3"/>
    <w:rsid w:val="00231427"/>
    <w:rPr>
      <w:rFonts w:ascii="Symbol" w:hAnsi="Symbol"/>
    </w:rPr>
  </w:style>
  <w:style w:type="character" w:customStyle="1" w:styleId="WW8Num2z4">
    <w:name w:val="WW8Num2z4"/>
    <w:rsid w:val="00231427"/>
    <w:rPr>
      <w:rFonts w:ascii="Courier New" w:hAnsi="Courier New" w:cs="Courier New"/>
    </w:rPr>
  </w:style>
  <w:style w:type="character" w:customStyle="1" w:styleId="WW8Num3z1">
    <w:name w:val="WW8Num3z1"/>
    <w:rsid w:val="00231427"/>
    <w:rPr>
      <w:rFonts w:ascii="Courier New" w:hAnsi="Courier New" w:cs="Courier New"/>
    </w:rPr>
  </w:style>
  <w:style w:type="character" w:customStyle="1" w:styleId="WW8Num3z2">
    <w:name w:val="WW8Num3z2"/>
    <w:rsid w:val="00231427"/>
    <w:rPr>
      <w:rFonts w:ascii="Wingdings" w:hAnsi="Wingdings"/>
    </w:rPr>
  </w:style>
  <w:style w:type="character" w:customStyle="1" w:styleId="WW8Num4z0">
    <w:name w:val="WW8Num4z0"/>
    <w:rsid w:val="00231427"/>
    <w:rPr>
      <w:b/>
    </w:rPr>
  </w:style>
  <w:style w:type="character" w:customStyle="1" w:styleId="WW8Num6z3">
    <w:name w:val="WW8Num6z3"/>
    <w:rsid w:val="00231427"/>
    <w:rPr>
      <w:rFonts w:ascii="Symbol" w:hAnsi="Symbol"/>
    </w:rPr>
  </w:style>
  <w:style w:type="paragraph" w:customStyle="1" w:styleId="affd">
    <w:name w:val="Новый"/>
    <w:basedOn w:val="a"/>
    <w:rsid w:val="00231427"/>
    <w:pPr>
      <w:spacing w:after="0" w:line="360" w:lineRule="auto"/>
      <w:ind w:firstLine="454"/>
      <w:jc w:val="both"/>
    </w:pPr>
    <w:rPr>
      <w:rFonts w:ascii="Times New Roman" w:eastAsia="Times New Roman" w:hAnsi="Times New Roman"/>
      <w:sz w:val="28"/>
      <w:szCs w:val="24"/>
      <w:lang w:eastAsia="ar-SA"/>
    </w:rPr>
  </w:style>
  <w:style w:type="numbering" w:customStyle="1" w:styleId="2b">
    <w:name w:val="Нет списка2"/>
    <w:next w:val="a2"/>
    <w:uiPriority w:val="99"/>
    <w:semiHidden/>
    <w:unhideWhenUsed/>
    <w:rsid w:val="008861BC"/>
  </w:style>
  <w:style w:type="table" w:customStyle="1" w:styleId="1e">
    <w:name w:val="Сетка таблицы1"/>
    <w:basedOn w:val="a1"/>
    <w:next w:val="ab"/>
    <w:uiPriority w:val="99"/>
    <w:rsid w:val="0088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95A0E"/>
  </w:style>
  <w:style w:type="character" w:customStyle="1" w:styleId="WW8Num1z1">
    <w:name w:val="WW8Num1z1"/>
    <w:rsid w:val="00895A0E"/>
    <w:rPr>
      <w:rFonts w:ascii="Courier New" w:hAnsi="Courier New" w:cs="Courier New"/>
    </w:rPr>
  </w:style>
  <w:style w:type="paragraph" w:customStyle="1" w:styleId="2c">
    <w:name w:val="Название2"/>
    <w:basedOn w:val="a"/>
    <w:rsid w:val="00895A0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d">
    <w:name w:val="Указатель2"/>
    <w:basedOn w:val="a"/>
    <w:rsid w:val="00895A0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1">
    <w:name w:val="Абзац списка5"/>
    <w:basedOn w:val="a"/>
    <w:rsid w:val="00895A0E"/>
    <w:pPr>
      <w:widowControl w:val="0"/>
      <w:autoSpaceDE w:val="0"/>
      <w:spacing w:after="0" w:line="240" w:lineRule="auto"/>
      <w:ind w:left="720"/>
    </w:pPr>
    <w:rPr>
      <w:rFonts w:ascii="Times New Roman" w:hAnsi="Times New Roman"/>
      <w:sz w:val="20"/>
      <w:szCs w:val="20"/>
      <w:lang w:eastAsia="ar-SA"/>
    </w:rPr>
  </w:style>
  <w:style w:type="paragraph" w:customStyle="1" w:styleId="affe">
    <w:name w:val="Знак Знак Знак Знак"/>
    <w:basedOn w:val="a"/>
    <w:rsid w:val="00895A0E"/>
    <w:pPr>
      <w:spacing w:after="160" w:line="240" w:lineRule="exact"/>
    </w:pPr>
    <w:rPr>
      <w:rFonts w:ascii="Verdana" w:eastAsia="Times New Roman" w:hAnsi="Verdana"/>
      <w:sz w:val="20"/>
      <w:szCs w:val="20"/>
      <w:lang w:val="en-US" w:eastAsia="ar-SA"/>
    </w:rPr>
  </w:style>
  <w:style w:type="numbering" w:customStyle="1" w:styleId="42">
    <w:name w:val="Нет списка4"/>
    <w:next w:val="a2"/>
    <w:uiPriority w:val="99"/>
    <w:semiHidden/>
    <w:unhideWhenUsed/>
    <w:rsid w:val="00895A0E"/>
  </w:style>
  <w:style w:type="table" w:customStyle="1" w:styleId="2e">
    <w:name w:val="Сетка таблицы2"/>
    <w:basedOn w:val="a1"/>
    <w:next w:val="ab"/>
    <w:uiPriority w:val="59"/>
    <w:rsid w:val="007A31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5F2B69"/>
  </w:style>
  <w:style w:type="table" w:customStyle="1" w:styleId="37">
    <w:name w:val="Сетка таблицы3"/>
    <w:basedOn w:val="a1"/>
    <w:next w:val="ab"/>
    <w:uiPriority w:val="59"/>
    <w:rsid w:val="003B42D6"/>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240">
      <w:bodyDiv w:val="1"/>
      <w:marLeft w:val="0"/>
      <w:marRight w:val="0"/>
      <w:marTop w:val="0"/>
      <w:marBottom w:val="0"/>
      <w:divBdr>
        <w:top w:val="none" w:sz="0" w:space="0" w:color="auto"/>
        <w:left w:val="none" w:sz="0" w:space="0" w:color="auto"/>
        <w:bottom w:val="none" w:sz="0" w:space="0" w:color="auto"/>
        <w:right w:val="none" w:sz="0" w:space="0" w:color="auto"/>
      </w:divBdr>
    </w:div>
    <w:div w:id="1519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pandia.ru/text/category/5_klass/" TargetMode="External"/><Relationship Id="rId26"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hyperlink" Target="http://pandia.ru/text/category/gosudarstvennie_standarti/" TargetMode="External"/><Relationship Id="rId12" Type="http://schemas.openxmlformats.org/officeDocument/2006/relationships/image" Target="media/image1.gif"/><Relationship Id="rId17" Type="http://schemas.openxmlformats.org/officeDocument/2006/relationships/chart" Target="charts/chart6.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ndia.ru/text/category/polnoe_obrazovanie/" TargetMode="External"/><Relationship Id="rId20" Type="http://schemas.openxmlformats.org/officeDocument/2006/relationships/hyperlink" Target="http://pandia.ru/text/category/uchebnie_programmi/" TargetMode="Externa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hyperlink" Target="http://www.valuev.tukalinsk.omskedu.ru" TargetMode="External"/><Relationship Id="rId11" Type="http://schemas.openxmlformats.org/officeDocument/2006/relationships/chart" Target="charts/chart4.xm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kontrolmznie_raboti/" TargetMode="Externa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chart" Target="charts/chart3.xml"/><Relationship Id="rId19" Type="http://schemas.openxmlformats.org/officeDocument/2006/relationships/hyperlink" Target="http://pandia.ru/text/category/klassnie_rukovoditeli/" TargetMode="External"/><Relationship Id="rId31" Type="http://schemas.openxmlformats.org/officeDocument/2006/relationships/hyperlink" Target="http://s_69.edu54.ru/DswMedia/dswmedi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andia.ru/text/category/promezhutochnaya_attestatciya/"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3670715249662617E-2"/>
          <c:y val="4.7745358090185673E-2"/>
          <c:w val="0.63427800269905532"/>
          <c:h val="0.62334217506631295"/>
        </c:manualLayout>
      </c:layout>
      <c:bar3DChart>
        <c:barDir val="col"/>
        <c:grouping val="clustered"/>
        <c:varyColors val="0"/>
        <c:ser>
          <c:idx val="0"/>
          <c:order val="0"/>
          <c:tx>
            <c:strRef>
              <c:f>Sheet1!$A$2</c:f>
              <c:strCache>
                <c:ptCount val="1"/>
                <c:pt idx="0">
                  <c:v>Успеваемость</c:v>
                </c:pt>
              </c:strCache>
            </c:strRef>
          </c:tx>
          <c:spPr>
            <a:solidFill>
              <a:srgbClr val="9999FF"/>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Sheet1!$B$2:$E$2</c:f>
              <c:numCache>
                <c:formatCode>0%</c:formatCode>
                <c:ptCount val="4"/>
                <c:pt idx="0">
                  <c:v>0.97</c:v>
                </c:pt>
                <c:pt idx="1">
                  <c:v>0.94</c:v>
                </c:pt>
                <c:pt idx="2">
                  <c:v>0.97</c:v>
                </c:pt>
                <c:pt idx="3">
                  <c:v>1</c:v>
                </c:pt>
              </c:numCache>
            </c:numRef>
          </c:val>
        </c:ser>
        <c:ser>
          <c:idx val="1"/>
          <c:order val="1"/>
          <c:tx>
            <c:strRef>
              <c:f>Sheet1!$A$3</c:f>
              <c:strCache>
                <c:ptCount val="1"/>
                <c:pt idx="0">
                  <c:v>Качество</c:v>
                </c:pt>
              </c:strCache>
            </c:strRef>
          </c:tx>
          <c:spPr>
            <a:solidFill>
              <a:srgbClr val="993366"/>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Sheet1!$B$3:$E$3</c:f>
              <c:numCache>
                <c:formatCode>0%</c:formatCode>
                <c:ptCount val="4"/>
                <c:pt idx="0">
                  <c:v>0.54</c:v>
                </c:pt>
                <c:pt idx="1">
                  <c:v>0.56999999999999995</c:v>
                </c:pt>
                <c:pt idx="2">
                  <c:v>0.56000000000000005</c:v>
                </c:pt>
                <c:pt idx="3">
                  <c:v>0.67</c:v>
                </c:pt>
              </c:numCache>
            </c:numRef>
          </c:val>
        </c:ser>
        <c:ser>
          <c:idx val="2"/>
          <c:order val="2"/>
          <c:tx>
            <c:strRef>
              <c:f>Sheet1!$A$4</c:f>
              <c:strCache>
                <c:ptCount val="1"/>
                <c:pt idx="0">
                  <c:v>Обученность</c:v>
                </c:pt>
              </c:strCache>
            </c:strRef>
          </c:tx>
          <c:spPr>
            <a:solidFill>
              <a:srgbClr val="FFFFCC"/>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Sheet1!$B$4:$E$4</c:f>
              <c:numCache>
                <c:formatCode>0%</c:formatCode>
                <c:ptCount val="4"/>
                <c:pt idx="0">
                  <c:v>0.49</c:v>
                </c:pt>
                <c:pt idx="1">
                  <c:v>0.5</c:v>
                </c:pt>
                <c:pt idx="2">
                  <c:v>0.49</c:v>
                </c:pt>
                <c:pt idx="3">
                  <c:v>0.59</c:v>
                </c:pt>
              </c:numCache>
            </c:numRef>
          </c:val>
        </c:ser>
        <c:dLbls>
          <c:showLegendKey val="0"/>
          <c:showVal val="0"/>
          <c:showCatName val="0"/>
          <c:showSerName val="0"/>
          <c:showPercent val="0"/>
          <c:showBubbleSize val="0"/>
        </c:dLbls>
        <c:gapWidth val="150"/>
        <c:gapDepth val="0"/>
        <c:shape val="box"/>
        <c:axId val="105416960"/>
        <c:axId val="105422848"/>
        <c:axId val="0"/>
      </c:bar3DChart>
      <c:catAx>
        <c:axId val="105416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5422848"/>
        <c:crosses val="autoZero"/>
        <c:auto val="1"/>
        <c:lblAlgn val="ctr"/>
        <c:lblOffset val="100"/>
        <c:tickLblSkip val="1"/>
        <c:tickMarkSkip val="1"/>
        <c:noMultiLvlLbl val="0"/>
      </c:catAx>
      <c:valAx>
        <c:axId val="10542284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5416960"/>
        <c:crosses val="autoZero"/>
        <c:crossBetween val="between"/>
      </c:valAx>
      <c:spPr>
        <a:noFill/>
        <a:ln w="25400">
          <a:noFill/>
        </a:ln>
      </c:spPr>
    </c:plotArea>
    <c:legend>
      <c:legendPos val="r"/>
      <c:layout>
        <c:manualLayout>
          <c:xMode val="edge"/>
          <c:yMode val="edge"/>
          <c:x val="0.72064777327935226"/>
          <c:y val="0.37931034482758619"/>
          <c:w val="0.25101214574898784"/>
          <c:h val="0.24933687002652519"/>
        </c:manualLayout>
      </c:layout>
      <c:overlay val="0"/>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0.83000000000000007</c:v>
                </c:pt>
                <c:pt idx="1">
                  <c:v>0.5</c:v>
                </c:pt>
                <c:pt idx="2">
                  <c:v>0.8</c:v>
                </c:pt>
                <c:pt idx="3">
                  <c:v>0.37000000000000005</c:v>
                </c:pt>
                <c:pt idx="4">
                  <c:v>0.5</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General</c:formatCode>
                <c:ptCount val="7"/>
                <c:pt idx="0" formatCode="0%">
                  <c:v>0.75000000000000011</c:v>
                </c:pt>
              </c:numCache>
            </c:numRef>
          </c:val>
        </c:ser>
        <c:dLbls>
          <c:showLegendKey val="0"/>
          <c:showVal val="0"/>
          <c:showCatName val="0"/>
          <c:showSerName val="0"/>
          <c:showPercent val="0"/>
          <c:showBubbleSize val="0"/>
        </c:dLbls>
        <c:gapWidth val="150"/>
        <c:axId val="107450368"/>
        <c:axId val="107451904"/>
      </c:barChart>
      <c:catAx>
        <c:axId val="107450368"/>
        <c:scaling>
          <c:orientation val="minMax"/>
        </c:scaling>
        <c:delete val="0"/>
        <c:axPos val="b"/>
        <c:majorTickMark val="out"/>
        <c:minorTickMark val="none"/>
        <c:tickLblPos val="nextTo"/>
        <c:crossAx val="107451904"/>
        <c:crosses val="autoZero"/>
        <c:auto val="1"/>
        <c:lblAlgn val="ctr"/>
        <c:lblOffset val="100"/>
        <c:noMultiLvlLbl val="0"/>
      </c:catAx>
      <c:valAx>
        <c:axId val="107451904"/>
        <c:scaling>
          <c:orientation val="minMax"/>
        </c:scaling>
        <c:delete val="0"/>
        <c:axPos val="l"/>
        <c:majorGridlines/>
        <c:numFmt formatCode="0%" sourceLinked="1"/>
        <c:majorTickMark val="out"/>
        <c:minorTickMark val="none"/>
        <c:tickLblPos val="nextTo"/>
        <c:crossAx val="10745036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0.66000000000000014</c:v>
                </c:pt>
                <c:pt idx="1">
                  <c:v>0.83000000000000007</c:v>
                </c:pt>
                <c:pt idx="2">
                  <c:v>0.60000000000000009</c:v>
                </c:pt>
                <c:pt idx="3">
                  <c:v>0.63000000000000012</c:v>
                </c:pt>
                <c:pt idx="4">
                  <c:v>0.5</c:v>
                </c:pt>
                <c:pt idx="5">
                  <c:v>1</c:v>
                </c:pt>
                <c:pt idx="6">
                  <c:v>1</c:v>
                </c:pt>
              </c:numCache>
            </c:numRef>
          </c:val>
        </c:ser>
        <c:dLbls>
          <c:showLegendKey val="0"/>
          <c:showVal val="0"/>
          <c:showCatName val="0"/>
          <c:showSerName val="0"/>
          <c:showPercent val="0"/>
          <c:showBubbleSize val="0"/>
        </c:dLbls>
        <c:gapWidth val="150"/>
        <c:axId val="107812352"/>
        <c:axId val="107813888"/>
      </c:barChart>
      <c:catAx>
        <c:axId val="107812352"/>
        <c:scaling>
          <c:orientation val="minMax"/>
        </c:scaling>
        <c:delete val="0"/>
        <c:axPos val="b"/>
        <c:majorTickMark val="out"/>
        <c:minorTickMark val="none"/>
        <c:tickLblPos val="nextTo"/>
        <c:crossAx val="107813888"/>
        <c:crosses val="autoZero"/>
        <c:auto val="1"/>
        <c:lblAlgn val="ctr"/>
        <c:lblOffset val="100"/>
        <c:noMultiLvlLbl val="0"/>
      </c:catAx>
      <c:valAx>
        <c:axId val="107813888"/>
        <c:scaling>
          <c:orientation val="minMax"/>
        </c:scaling>
        <c:delete val="0"/>
        <c:axPos val="l"/>
        <c:majorGridlines/>
        <c:numFmt formatCode="0%" sourceLinked="1"/>
        <c:majorTickMark val="out"/>
        <c:minorTickMark val="none"/>
        <c:tickLblPos val="nextTo"/>
        <c:crossAx val="10781235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0.83000000000000007</c:v>
                </c:pt>
                <c:pt idx="1">
                  <c:v>0.5</c:v>
                </c:pt>
                <c:pt idx="2">
                  <c:v>0.8</c:v>
                </c:pt>
                <c:pt idx="3">
                  <c:v>0.88</c:v>
                </c:pt>
                <c:pt idx="4">
                  <c:v>0.5</c:v>
                </c:pt>
                <c:pt idx="5">
                  <c:v>1</c:v>
                </c:pt>
                <c:pt idx="6">
                  <c:v>1</c:v>
                </c:pt>
              </c:numCache>
            </c:numRef>
          </c:val>
        </c:ser>
        <c:dLbls>
          <c:showLegendKey val="0"/>
          <c:showVal val="0"/>
          <c:showCatName val="0"/>
          <c:showSerName val="0"/>
          <c:showPercent val="0"/>
          <c:showBubbleSize val="0"/>
        </c:dLbls>
        <c:gapWidth val="150"/>
        <c:axId val="107342848"/>
        <c:axId val="107344640"/>
      </c:barChart>
      <c:catAx>
        <c:axId val="107342848"/>
        <c:scaling>
          <c:orientation val="minMax"/>
        </c:scaling>
        <c:delete val="0"/>
        <c:axPos val="b"/>
        <c:majorTickMark val="out"/>
        <c:minorTickMark val="none"/>
        <c:tickLblPos val="nextTo"/>
        <c:crossAx val="107344640"/>
        <c:crosses val="autoZero"/>
        <c:auto val="1"/>
        <c:lblAlgn val="ctr"/>
        <c:lblOffset val="100"/>
        <c:noMultiLvlLbl val="0"/>
      </c:catAx>
      <c:valAx>
        <c:axId val="107344640"/>
        <c:scaling>
          <c:orientation val="minMax"/>
        </c:scaling>
        <c:delete val="0"/>
        <c:axPos val="l"/>
        <c:majorGridlines/>
        <c:numFmt formatCode="0%" sourceLinked="1"/>
        <c:majorTickMark val="out"/>
        <c:minorTickMark val="none"/>
        <c:tickLblPos val="nextTo"/>
        <c:crossAx val="10734284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0.83000000000000007</c:v>
                </c:pt>
                <c:pt idx="1">
                  <c:v>0.83000000000000007</c:v>
                </c:pt>
                <c:pt idx="2">
                  <c:v>0.8</c:v>
                </c:pt>
                <c:pt idx="3">
                  <c:v>0.87000000000000011</c:v>
                </c:pt>
                <c:pt idx="4">
                  <c:v>0.5</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0.4</c:v>
                </c:pt>
                <c:pt idx="1">
                  <c:v>0</c:v>
                </c:pt>
                <c:pt idx="6">
                  <c:v>0.5</c:v>
                </c:pt>
              </c:numCache>
            </c:numRef>
          </c:val>
        </c:ser>
        <c:dLbls>
          <c:showLegendKey val="0"/>
          <c:showVal val="0"/>
          <c:showCatName val="0"/>
          <c:showSerName val="0"/>
          <c:showPercent val="0"/>
          <c:showBubbleSize val="0"/>
        </c:dLbls>
        <c:gapWidth val="150"/>
        <c:axId val="107845120"/>
        <c:axId val="107846656"/>
      </c:barChart>
      <c:catAx>
        <c:axId val="107845120"/>
        <c:scaling>
          <c:orientation val="minMax"/>
        </c:scaling>
        <c:delete val="0"/>
        <c:axPos val="b"/>
        <c:majorTickMark val="out"/>
        <c:minorTickMark val="none"/>
        <c:tickLblPos val="nextTo"/>
        <c:crossAx val="107846656"/>
        <c:crosses val="autoZero"/>
        <c:auto val="1"/>
        <c:lblAlgn val="ctr"/>
        <c:lblOffset val="100"/>
        <c:noMultiLvlLbl val="0"/>
      </c:catAx>
      <c:valAx>
        <c:axId val="107846656"/>
        <c:scaling>
          <c:orientation val="minMax"/>
        </c:scaling>
        <c:delete val="0"/>
        <c:axPos val="l"/>
        <c:majorGridlines/>
        <c:numFmt formatCode="0%" sourceLinked="1"/>
        <c:majorTickMark val="out"/>
        <c:minorTickMark val="none"/>
        <c:tickLblPos val="nextTo"/>
        <c:crossAx val="107845120"/>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Лист1!$A$2:$A$5</c:f>
              <c:strCache>
                <c:ptCount val="4"/>
                <c:pt idx="0">
                  <c:v>8 кл</c:v>
                </c:pt>
                <c:pt idx="1">
                  <c:v>9 кл</c:v>
                </c:pt>
                <c:pt idx="2">
                  <c:v>10 кл</c:v>
                </c:pt>
                <c:pt idx="3">
                  <c:v>11 кл</c:v>
                </c:pt>
              </c:strCache>
            </c:strRef>
          </c:cat>
          <c:val>
            <c:numRef>
              <c:f>Лист1!$B$2:$B$5</c:f>
              <c:numCache>
                <c:formatCode>0%</c:formatCode>
                <c:ptCount val="4"/>
                <c:pt idx="0">
                  <c:v>0.5</c:v>
                </c:pt>
                <c:pt idx="1">
                  <c:v>0.5</c:v>
                </c:pt>
                <c:pt idx="2">
                  <c:v>1</c:v>
                </c:pt>
                <c:pt idx="3">
                  <c:v>1</c:v>
                </c:pt>
              </c:numCache>
            </c:numRef>
          </c:val>
        </c:ser>
        <c:dLbls>
          <c:showLegendKey val="0"/>
          <c:showVal val="0"/>
          <c:showCatName val="0"/>
          <c:showSerName val="0"/>
          <c:showPercent val="0"/>
          <c:showBubbleSize val="0"/>
        </c:dLbls>
        <c:gapWidth val="150"/>
        <c:axId val="107960960"/>
        <c:axId val="107962752"/>
      </c:barChart>
      <c:catAx>
        <c:axId val="107960960"/>
        <c:scaling>
          <c:orientation val="minMax"/>
        </c:scaling>
        <c:delete val="0"/>
        <c:axPos val="b"/>
        <c:majorTickMark val="out"/>
        <c:minorTickMark val="none"/>
        <c:tickLblPos val="nextTo"/>
        <c:crossAx val="107962752"/>
        <c:crosses val="autoZero"/>
        <c:auto val="1"/>
        <c:lblAlgn val="ctr"/>
        <c:lblOffset val="100"/>
        <c:noMultiLvlLbl val="0"/>
      </c:catAx>
      <c:valAx>
        <c:axId val="107962752"/>
        <c:scaling>
          <c:orientation val="minMax"/>
        </c:scaling>
        <c:delete val="0"/>
        <c:axPos val="l"/>
        <c:majorGridlines/>
        <c:numFmt formatCode="0%" sourceLinked="1"/>
        <c:majorTickMark val="out"/>
        <c:minorTickMark val="none"/>
        <c:tickLblPos val="nextTo"/>
        <c:crossAx val="10796096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Лист1!$A$2:$A$6</c:f>
              <c:strCache>
                <c:ptCount val="5"/>
                <c:pt idx="0">
                  <c:v>7 кл</c:v>
                </c:pt>
                <c:pt idx="1">
                  <c:v>8 кл</c:v>
                </c:pt>
                <c:pt idx="2">
                  <c:v>9 кл</c:v>
                </c:pt>
                <c:pt idx="3">
                  <c:v>10 кл</c:v>
                </c:pt>
                <c:pt idx="4">
                  <c:v>11 кл</c:v>
                </c:pt>
              </c:strCache>
            </c:strRef>
          </c:cat>
          <c:val>
            <c:numRef>
              <c:f>Лист1!$B$2:$B$6</c:f>
              <c:numCache>
                <c:formatCode>0%</c:formatCode>
                <c:ptCount val="5"/>
                <c:pt idx="0">
                  <c:v>0.8</c:v>
                </c:pt>
                <c:pt idx="1">
                  <c:v>0.25</c:v>
                </c:pt>
                <c:pt idx="2">
                  <c:v>0.5</c:v>
                </c:pt>
                <c:pt idx="3">
                  <c:v>1</c:v>
                </c:pt>
                <c:pt idx="4">
                  <c:v>1</c:v>
                </c:pt>
              </c:numCache>
            </c:numRef>
          </c:val>
        </c:ser>
        <c:dLbls>
          <c:showLegendKey val="0"/>
          <c:showVal val="0"/>
          <c:showCatName val="0"/>
          <c:showSerName val="0"/>
          <c:showPercent val="0"/>
          <c:showBubbleSize val="0"/>
        </c:dLbls>
        <c:gapWidth val="150"/>
        <c:axId val="107897216"/>
        <c:axId val="107898752"/>
      </c:barChart>
      <c:catAx>
        <c:axId val="107897216"/>
        <c:scaling>
          <c:orientation val="minMax"/>
        </c:scaling>
        <c:delete val="0"/>
        <c:axPos val="b"/>
        <c:majorTickMark val="out"/>
        <c:minorTickMark val="none"/>
        <c:tickLblPos val="nextTo"/>
        <c:crossAx val="107898752"/>
        <c:crosses val="autoZero"/>
        <c:auto val="1"/>
        <c:lblAlgn val="ctr"/>
        <c:lblOffset val="100"/>
        <c:noMultiLvlLbl val="0"/>
      </c:catAx>
      <c:valAx>
        <c:axId val="107898752"/>
        <c:scaling>
          <c:orientation val="minMax"/>
        </c:scaling>
        <c:delete val="0"/>
        <c:axPos val="l"/>
        <c:majorGridlines/>
        <c:numFmt formatCode="0%" sourceLinked="1"/>
        <c:majorTickMark val="out"/>
        <c:minorTickMark val="none"/>
        <c:tickLblPos val="nextTo"/>
        <c:crossAx val="107897216"/>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c:v>
                </c:pt>
                <c:pt idx="1">
                  <c:v>0.67000000000000015</c:v>
                </c:pt>
                <c:pt idx="2">
                  <c:v>0.8</c:v>
                </c:pt>
                <c:pt idx="3">
                  <c:v>0.62000000000000011</c:v>
                </c:pt>
                <c:pt idx="4">
                  <c:v>0.5</c:v>
                </c:pt>
                <c:pt idx="5">
                  <c:v>1</c:v>
                </c:pt>
                <c:pt idx="6">
                  <c:v>1</c:v>
                </c:pt>
              </c:numCache>
            </c:numRef>
          </c:val>
        </c:ser>
        <c:dLbls>
          <c:showLegendKey val="0"/>
          <c:showVal val="0"/>
          <c:showCatName val="0"/>
          <c:showSerName val="0"/>
          <c:showPercent val="0"/>
          <c:showBubbleSize val="0"/>
        </c:dLbls>
        <c:gapWidth val="150"/>
        <c:axId val="108066688"/>
        <c:axId val="108068224"/>
      </c:barChart>
      <c:catAx>
        <c:axId val="108066688"/>
        <c:scaling>
          <c:orientation val="minMax"/>
        </c:scaling>
        <c:delete val="0"/>
        <c:axPos val="b"/>
        <c:majorTickMark val="out"/>
        <c:minorTickMark val="none"/>
        <c:tickLblPos val="nextTo"/>
        <c:crossAx val="108068224"/>
        <c:crosses val="autoZero"/>
        <c:auto val="1"/>
        <c:lblAlgn val="ctr"/>
        <c:lblOffset val="100"/>
        <c:noMultiLvlLbl val="0"/>
      </c:catAx>
      <c:valAx>
        <c:axId val="108068224"/>
        <c:scaling>
          <c:orientation val="minMax"/>
        </c:scaling>
        <c:delete val="0"/>
        <c:axPos val="l"/>
        <c:majorGridlines/>
        <c:numFmt formatCode="0%" sourceLinked="1"/>
        <c:majorTickMark val="out"/>
        <c:minorTickMark val="none"/>
        <c:tickLblPos val="nextTo"/>
        <c:crossAx val="1080666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0.8</c:v>
                </c:pt>
                <c:pt idx="1">
                  <c:v>0.5</c:v>
                </c:pt>
                <c:pt idx="2">
                  <c:v>0.6000000000000002</c:v>
                </c:pt>
              </c:numCache>
            </c:numRef>
          </c:val>
        </c:ser>
        <c:ser>
          <c:idx val="1"/>
          <c:order val="1"/>
          <c:tx>
            <c:strRef>
              <c:f>Лист1!$C$1</c:f>
              <c:strCache>
                <c:ptCount val="1"/>
                <c:pt idx="0">
                  <c:v>2 чет</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0.8</c:v>
                </c:pt>
                <c:pt idx="1">
                  <c:v>0.5</c:v>
                </c:pt>
                <c:pt idx="2">
                  <c:v>0.8</c:v>
                </c:pt>
              </c:numCache>
            </c:numRef>
          </c:val>
        </c:ser>
        <c:ser>
          <c:idx val="2"/>
          <c:order val="2"/>
          <c:tx>
            <c:strRef>
              <c:f>Лист1!$D$1</c:f>
              <c:strCache>
                <c:ptCount val="1"/>
                <c:pt idx="0">
                  <c:v>3 чет</c:v>
                </c:pt>
              </c:strCache>
            </c:strRef>
          </c:tx>
          <c:invertIfNegative val="0"/>
          <c:cat>
            <c:strRef>
              <c:f>Лист1!$A$2:$A$4</c:f>
              <c:strCache>
                <c:ptCount val="3"/>
                <c:pt idx="0">
                  <c:v>2 кл</c:v>
                </c:pt>
                <c:pt idx="1">
                  <c:v>3 кл</c:v>
                </c:pt>
                <c:pt idx="2">
                  <c:v>4 кл</c:v>
                </c:pt>
              </c:strCache>
            </c:strRef>
          </c:cat>
          <c:val>
            <c:numRef>
              <c:f>Лист1!$D$2:$D$4</c:f>
              <c:numCache>
                <c:formatCode>0%</c:formatCode>
                <c:ptCount val="3"/>
                <c:pt idx="0">
                  <c:v>0.8</c:v>
                </c:pt>
                <c:pt idx="1">
                  <c:v>0.25</c:v>
                </c:pt>
                <c:pt idx="2">
                  <c:v>0.8</c:v>
                </c:pt>
              </c:numCache>
            </c:numRef>
          </c:val>
        </c:ser>
        <c:ser>
          <c:idx val="3"/>
          <c:order val="3"/>
          <c:tx>
            <c:strRef>
              <c:f>Лист1!$E$1</c:f>
              <c:strCache>
                <c:ptCount val="1"/>
                <c:pt idx="0">
                  <c:v>4 чет</c:v>
                </c:pt>
              </c:strCache>
            </c:strRef>
          </c:tx>
          <c:invertIfNegative val="0"/>
          <c:cat>
            <c:strRef>
              <c:f>Лист1!$A$2:$A$4</c:f>
              <c:strCache>
                <c:ptCount val="3"/>
                <c:pt idx="0">
                  <c:v>2 кл</c:v>
                </c:pt>
                <c:pt idx="1">
                  <c:v>3 кл</c:v>
                </c:pt>
                <c:pt idx="2">
                  <c:v>4 кл</c:v>
                </c:pt>
              </c:strCache>
            </c:strRef>
          </c:cat>
          <c:val>
            <c:numRef>
              <c:f>Лист1!$E$2:$E$4</c:f>
              <c:numCache>
                <c:formatCode>0%</c:formatCode>
                <c:ptCount val="3"/>
                <c:pt idx="0">
                  <c:v>0.8</c:v>
                </c:pt>
                <c:pt idx="1">
                  <c:v>0.75000000000000022</c:v>
                </c:pt>
                <c:pt idx="2">
                  <c:v>0.8</c:v>
                </c:pt>
              </c:numCache>
            </c:numRef>
          </c:val>
        </c:ser>
        <c:ser>
          <c:idx val="4"/>
          <c:order val="4"/>
          <c:tx>
            <c:strRef>
              <c:f>Лист1!$F$1</c:f>
              <c:strCache>
                <c:ptCount val="1"/>
                <c:pt idx="0">
                  <c:v>год</c:v>
                </c:pt>
              </c:strCache>
            </c:strRef>
          </c:tx>
          <c:invertIfNegative val="0"/>
          <c:cat>
            <c:strRef>
              <c:f>Лист1!$A$2:$A$4</c:f>
              <c:strCache>
                <c:ptCount val="3"/>
                <c:pt idx="0">
                  <c:v>2 кл</c:v>
                </c:pt>
                <c:pt idx="1">
                  <c:v>3 кл</c:v>
                </c:pt>
                <c:pt idx="2">
                  <c:v>4 кл</c:v>
                </c:pt>
              </c:strCache>
            </c:strRef>
          </c:cat>
          <c:val>
            <c:numRef>
              <c:f>Лист1!$F$2:$F$4</c:f>
              <c:numCache>
                <c:formatCode>0%</c:formatCode>
                <c:ptCount val="3"/>
                <c:pt idx="0">
                  <c:v>0.8</c:v>
                </c:pt>
                <c:pt idx="1">
                  <c:v>0.75000000000000022</c:v>
                </c:pt>
                <c:pt idx="2">
                  <c:v>0.8</c:v>
                </c:pt>
              </c:numCache>
            </c:numRef>
          </c:val>
        </c:ser>
        <c:dLbls>
          <c:showLegendKey val="0"/>
          <c:showVal val="0"/>
          <c:showCatName val="0"/>
          <c:showSerName val="0"/>
          <c:showPercent val="0"/>
          <c:showBubbleSize val="0"/>
        </c:dLbls>
        <c:gapWidth val="150"/>
        <c:axId val="105560704"/>
        <c:axId val="105562496"/>
      </c:barChart>
      <c:catAx>
        <c:axId val="105560704"/>
        <c:scaling>
          <c:orientation val="minMax"/>
        </c:scaling>
        <c:delete val="0"/>
        <c:axPos val="b"/>
        <c:majorTickMark val="out"/>
        <c:minorTickMark val="none"/>
        <c:tickLblPos val="nextTo"/>
        <c:crossAx val="105562496"/>
        <c:crosses val="autoZero"/>
        <c:auto val="1"/>
        <c:lblAlgn val="ctr"/>
        <c:lblOffset val="100"/>
        <c:noMultiLvlLbl val="0"/>
      </c:catAx>
      <c:valAx>
        <c:axId val="105562496"/>
        <c:scaling>
          <c:orientation val="minMax"/>
        </c:scaling>
        <c:delete val="0"/>
        <c:axPos val="l"/>
        <c:majorGridlines/>
        <c:numFmt formatCode="0%" sourceLinked="1"/>
        <c:majorTickMark val="out"/>
        <c:minorTickMark val="none"/>
        <c:tickLblPos val="nextTo"/>
        <c:crossAx val="10556070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 К/Р</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0.6000000000000002</c:v>
                </c:pt>
                <c:pt idx="1">
                  <c:v>0.5</c:v>
                </c:pt>
                <c:pt idx="2">
                  <c:v>0.2</c:v>
                </c:pt>
              </c:numCache>
            </c:numRef>
          </c:val>
        </c:ser>
        <c:ser>
          <c:idx val="1"/>
          <c:order val="1"/>
          <c:tx>
            <c:strRef>
              <c:f>Лист1!$C$1</c:f>
              <c:strCache>
                <c:ptCount val="1"/>
                <c:pt idx="0">
                  <c:v>Итог. К/Р</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0.8</c:v>
                </c:pt>
                <c:pt idx="1">
                  <c:v>0.5</c:v>
                </c:pt>
                <c:pt idx="2">
                  <c:v>0.6000000000000002</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0.8</c:v>
                </c:pt>
              </c:numCache>
            </c:numRef>
          </c:val>
        </c:ser>
        <c:dLbls>
          <c:showLegendKey val="0"/>
          <c:showVal val="0"/>
          <c:showCatName val="0"/>
          <c:showSerName val="0"/>
          <c:showPercent val="0"/>
          <c:showBubbleSize val="0"/>
        </c:dLbls>
        <c:gapWidth val="150"/>
        <c:axId val="106182144"/>
        <c:axId val="106183680"/>
      </c:barChart>
      <c:catAx>
        <c:axId val="106182144"/>
        <c:scaling>
          <c:orientation val="minMax"/>
        </c:scaling>
        <c:delete val="0"/>
        <c:axPos val="b"/>
        <c:majorTickMark val="out"/>
        <c:minorTickMark val="none"/>
        <c:tickLblPos val="nextTo"/>
        <c:crossAx val="106183680"/>
        <c:crosses val="autoZero"/>
        <c:auto val="1"/>
        <c:lblAlgn val="ctr"/>
        <c:lblOffset val="100"/>
        <c:noMultiLvlLbl val="0"/>
      </c:catAx>
      <c:valAx>
        <c:axId val="106183680"/>
        <c:scaling>
          <c:orientation val="minMax"/>
        </c:scaling>
        <c:delete val="0"/>
        <c:axPos val="l"/>
        <c:majorGridlines/>
        <c:numFmt formatCode="0%" sourceLinked="1"/>
        <c:majorTickMark val="out"/>
        <c:minorTickMark val="none"/>
        <c:tickLblPos val="nextTo"/>
        <c:crossAx val="10618214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0.6000000000000002</c:v>
                </c:pt>
                <c:pt idx="1">
                  <c:v>0.5</c:v>
                </c:pt>
                <c:pt idx="2">
                  <c:v>0.6000000000000002</c:v>
                </c:pt>
              </c:numCache>
            </c:numRef>
          </c:val>
        </c:ser>
        <c:ser>
          <c:idx val="1"/>
          <c:order val="1"/>
          <c:tx>
            <c:strRef>
              <c:f>Лист1!$C$1</c:f>
              <c:strCache>
                <c:ptCount val="1"/>
                <c:pt idx="0">
                  <c:v>Итогов.</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0.4</c:v>
                </c:pt>
                <c:pt idx="1">
                  <c:v>0.5</c:v>
                </c:pt>
                <c:pt idx="2">
                  <c:v>0.8</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0.67000000000000026</c:v>
                </c:pt>
              </c:numCache>
            </c:numRef>
          </c:val>
        </c:ser>
        <c:dLbls>
          <c:showLegendKey val="0"/>
          <c:showVal val="0"/>
          <c:showCatName val="0"/>
          <c:showSerName val="0"/>
          <c:showPercent val="0"/>
          <c:showBubbleSize val="0"/>
        </c:dLbls>
        <c:gapWidth val="150"/>
        <c:axId val="105386368"/>
        <c:axId val="105387904"/>
      </c:barChart>
      <c:catAx>
        <c:axId val="105386368"/>
        <c:scaling>
          <c:orientation val="minMax"/>
        </c:scaling>
        <c:delete val="0"/>
        <c:axPos val="b"/>
        <c:majorTickMark val="out"/>
        <c:minorTickMark val="none"/>
        <c:tickLblPos val="nextTo"/>
        <c:crossAx val="105387904"/>
        <c:crosses val="autoZero"/>
        <c:auto val="1"/>
        <c:lblAlgn val="ctr"/>
        <c:lblOffset val="100"/>
        <c:noMultiLvlLbl val="0"/>
      </c:catAx>
      <c:valAx>
        <c:axId val="105387904"/>
        <c:scaling>
          <c:orientation val="minMax"/>
        </c:scaling>
        <c:delete val="0"/>
        <c:axPos val="l"/>
        <c:majorGridlines/>
        <c:numFmt formatCode="0%" sourceLinked="1"/>
        <c:majorTickMark val="out"/>
        <c:minorTickMark val="none"/>
        <c:tickLblPos val="nextTo"/>
        <c:crossAx val="10538636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0.6000000000000002</c:v>
                </c:pt>
                <c:pt idx="1">
                  <c:v>0.5</c:v>
                </c:pt>
                <c:pt idx="2">
                  <c:v>0.6000000000000002</c:v>
                </c:pt>
              </c:numCache>
            </c:numRef>
          </c:val>
        </c:ser>
        <c:ser>
          <c:idx val="1"/>
          <c:order val="1"/>
          <c:tx>
            <c:strRef>
              <c:f>Лист1!$C$1</c:f>
              <c:strCache>
                <c:ptCount val="1"/>
                <c:pt idx="0">
                  <c:v>Итогов.</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0.6000000000000002</c:v>
                </c:pt>
                <c:pt idx="1">
                  <c:v>0.5</c:v>
                </c:pt>
                <c:pt idx="2">
                  <c:v>0.6000000000000002</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0.8</c:v>
                </c:pt>
              </c:numCache>
            </c:numRef>
          </c:val>
        </c:ser>
        <c:dLbls>
          <c:showLegendKey val="0"/>
          <c:showVal val="0"/>
          <c:showCatName val="0"/>
          <c:showSerName val="0"/>
          <c:showPercent val="0"/>
          <c:showBubbleSize val="0"/>
        </c:dLbls>
        <c:gapWidth val="150"/>
        <c:axId val="106212352"/>
        <c:axId val="106464000"/>
      </c:barChart>
      <c:catAx>
        <c:axId val="106212352"/>
        <c:scaling>
          <c:orientation val="minMax"/>
        </c:scaling>
        <c:delete val="0"/>
        <c:axPos val="b"/>
        <c:majorTickMark val="out"/>
        <c:minorTickMark val="none"/>
        <c:tickLblPos val="nextTo"/>
        <c:crossAx val="106464000"/>
        <c:crosses val="autoZero"/>
        <c:auto val="1"/>
        <c:lblAlgn val="ctr"/>
        <c:lblOffset val="100"/>
        <c:noMultiLvlLbl val="0"/>
      </c:catAx>
      <c:valAx>
        <c:axId val="106464000"/>
        <c:scaling>
          <c:orientation val="minMax"/>
        </c:scaling>
        <c:delete val="0"/>
        <c:axPos val="l"/>
        <c:majorGridlines/>
        <c:numFmt formatCode="0%" sourceLinked="1"/>
        <c:majorTickMark val="out"/>
        <c:minorTickMark val="none"/>
        <c:tickLblPos val="nextTo"/>
        <c:crossAx val="10621235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качество </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0.66000000000000025</c:v>
                </c:pt>
                <c:pt idx="1">
                  <c:v>0.33000000000000013</c:v>
                </c:pt>
                <c:pt idx="2">
                  <c:v>0.6000000000000002</c:v>
                </c:pt>
                <c:pt idx="3">
                  <c:v>0.25</c:v>
                </c:pt>
                <c:pt idx="4">
                  <c:v>0.5</c:v>
                </c:pt>
                <c:pt idx="5">
                  <c:v>1</c:v>
                </c:pt>
                <c:pt idx="6">
                  <c:v>1</c:v>
                </c:pt>
              </c:numCache>
            </c:numRef>
          </c:val>
        </c:ser>
        <c:dLbls>
          <c:showLegendKey val="0"/>
          <c:showVal val="0"/>
          <c:showCatName val="0"/>
          <c:showSerName val="0"/>
          <c:showPercent val="0"/>
          <c:showBubbleSize val="0"/>
        </c:dLbls>
        <c:gapWidth val="150"/>
        <c:axId val="106484096"/>
        <c:axId val="106485632"/>
      </c:barChart>
      <c:catAx>
        <c:axId val="106484096"/>
        <c:scaling>
          <c:orientation val="minMax"/>
        </c:scaling>
        <c:delete val="0"/>
        <c:axPos val="b"/>
        <c:majorTickMark val="out"/>
        <c:minorTickMark val="none"/>
        <c:tickLblPos val="nextTo"/>
        <c:crossAx val="106485632"/>
        <c:crosses val="autoZero"/>
        <c:auto val="1"/>
        <c:lblAlgn val="ctr"/>
        <c:lblOffset val="100"/>
        <c:noMultiLvlLbl val="0"/>
      </c:catAx>
      <c:valAx>
        <c:axId val="106485632"/>
        <c:scaling>
          <c:orientation val="minMax"/>
        </c:scaling>
        <c:delete val="0"/>
        <c:axPos val="l"/>
        <c:majorGridlines/>
        <c:numFmt formatCode="0%" sourceLinked="1"/>
        <c:majorTickMark val="out"/>
        <c:minorTickMark val="none"/>
        <c:tickLblPos val="nextTo"/>
        <c:crossAx val="10648409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0.83000000000000007</c:v>
                </c:pt>
                <c:pt idx="1">
                  <c:v>0.33000000000000007</c:v>
                </c:pt>
                <c:pt idx="2">
                  <c:v>0.60000000000000009</c:v>
                </c:pt>
                <c:pt idx="3">
                  <c:v>0.25</c:v>
                </c:pt>
                <c:pt idx="4">
                  <c:v>0.5</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0.8</c:v>
                </c:pt>
                <c:pt idx="1">
                  <c:v>0.4</c:v>
                </c:pt>
              </c:numCache>
            </c:numRef>
          </c:val>
        </c:ser>
        <c:dLbls>
          <c:showLegendKey val="0"/>
          <c:showVal val="0"/>
          <c:showCatName val="0"/>
          <c:showSerName val="0"/>
          <c:showPercent val="0"/>
          <c:showBubbleSize val="0"/>
        </c:dLbls>
        <c:gapWidth val="150"/>
        <c:axId val="106445056"/>
        <c:axId val="106455040"/>
      </c:barChart>
      <c:catAx>
        <c:axId val="106445056"/>
        <c:scaling>
          <c:orientation val="minMax"/>
        </c:scaling>
        <c:delete val="0"/>
        <c:axPos val="b"/>
        <c:majorTickMark val="out"/>
        <c:minorTickMark val="none"/>
        <c:tickLblPos val="nextTo"/>
        <c:crossAx val="106455040"/>
        <c:crosses val="autoZero"/>
        <c:auto val="1"/>
        <c:lblAlgn val="ctr"/>
        <c:lblOffset val="100"/>
        <c:noMultiLvlLbl val="0"/>
      </c:catAx>
      <c:valAx>
        <c:axId val="106455040"/>
        <c:scaling>
          <c:orientation val="minMax"/>
        </c:scaling>
        <c:delete val="0"/>
        <c:axPos val="l"/>
        <c:majorGridlines/>
        <c:numFmt formatCode="0%" sourceLinked="1"/>
        <c:majorTickMark val="out"/>
        <c:minorTickMark val="none"/>
        <c:tickLblPos val="nextTo"/>
        <c:crossAx val="10644505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0.83000000000000007</c:v>
                </c:pt>
                <c:pt idx="1">
                  <c:v>0.67000000000000015</c:v>
                </c:pt>
                <c:pt idx="2">
                  <c:v>0.8</c:v>
                </c:pt>
                <c:pt idx="3">
                  <c:v>0.5</c:v>
                </c:pt>
                <c:pt idx="4">
                  <c:v>0.5</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0.4</c:v>
                </c:pt>
                <c:pt idx="1">
                  <c:v>0.2</c:v>
                </c:pt>
              </c:numCache>
            </c:numRef>
          </c:val>
        </c:ser>
        <c:dLbls>
          <c:showLegendKey val="0"/>
          <c:showVal val="0"/>
          <c:showCatName val="0"/>
          <c:showSerName val="0"/>
          <c:showPercent val="0"/>
          <c:showBubbleSize val="0"/>
        </c:dLbls>
        <c:gapWidth val="150"/>
        <c:axId val="107139456"/>
        <c:axId val="107140992"/>
      </c:barChart>
      <c:catAx>
        <c:axId val="107139456"/>
        <c:scaling>
          <c:orientation val="minMax"/>
        </c:scaling>
        <c:delete val="0"/>
        <c:axPos val="b"/>
        <c:majorTickMark val="out"/>
        <c:minorTickMark val="none"/>
        <c:tickLblPos val="nextTo"/>
        <c:crossAx val="107140992"/>
        <c:crosses val="autoZero"/>
        <c:auto val="1"/>
        <c:lblAlgn val="ctr"/>
        <c:lblOffset val="100"/>
        <c:noMultiLvlLbl val="0"/>
      </c:catAx>
      <c:valAx>
        <c:axId val="107140992"/>
        <c:scaling>
          <c:orientation val="minMax"/>
        </c:scaling>
        <c:delete val="0"/>
        <c:axPos val="l"/>
        <c:majorGridlines/>
        <c:numFmt formatCode="0%" sourceLinked="1"/>
        <c:majorTickMark val="out"/>
        <c:minorTickMark val="none"/>
        <c:tickLblPos val="nextTo"/>
        <c:crossAx val="10713945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0.83000000000000007</c:v>
                </c:pt>
                <c:pt idx="1">
                  <c:v>0.67000000000000015</c:v>
                </c:pt>
                <c:pt idx="2">
                  <c:v>0.8</c:v>
                </c:pt>
                <c:pt idx="3">
                  <c:v>0.5</c:v>
                </c:pt>
                <c:pt idx="4">
                  <c:v>0.5</c:v>
                </c:pt>
                <c:pt idx="5">
                  <c:v>1</c:v>
                </c:pt>
                <c:pt idx="6">
                  <c:v>1</c:v>
                </c:pt>
              </c:numCache>
            </c:numRef>
          </c:val>
        </c:ser>
        <c:dLbls>
          <c:showLegendKey val="0"/>
          <c:showVal val="0"/>
          <c:showCatName val="0"/>
          <c:showSerName val="0"/>
          <c:showPercent val="0"/>
          <c:showBubbleSize val="0"/>
        </c:dLbls>
        <c:gapWidth val="150"/>
        <c:axId val="107320832"/>
        <c:axId val="107322368"/>
      </c:barChart>
      <c:catAx>
        <c:axId val="107320832"/>
        <c:scaling>
          <c:orientation val="minMax"/>
        </c:scaling>
        <c:delete val="0"/>
        <c:axPos val="b"/>
        <c:majorTickMark val="out"/>
        <c:minorTickMark val="none"/>
        <c:tickLblPos val="nextTo"/>
        <c:crossAx val="107322368"/>
        <c:crosses val="autoZero"/>
        <c:auto val="1"/>
        <c:lblAlgn val="ctr"/>
        <c:lblOffset val="100"/>
        <c:noMultiLvlLbl val="0"/>
      </c:catAx>
      <c:valAx>
        <c:axId val="107322368"/>
        <c:scaling>
          <c:orientation val="minMax"/>
        </c:scaling>
        <c:delete val="0"/>
        <c:axPos val="l"/>
        <c:majorGridlines/>
        <c:numFmt formatCode="0%" sourceLinked="1"/>
        <c:majorTickMark val="out"/>
        <c:minorTickMark val="none"/>
        <c:tickLblPos val="nextTo"/>
        <c:crossAx val="1073208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2188</TotalTime>
  <Pages>161</Pages>
  <Words>44620</Words>
  <Characters>254334</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МОКУ "Валуевская сош"</dc:creator>
  <cp:keywords/>
  <dc:description/>
  <cp:lastModifiedBy>user</cp:lastModifiedBy>
  <cp:revision>70</cp:revision>
  <cp:lastPrinted>2017-10-23T16:48:00Z</cp:lastPrinted>
  <dcterms:created xsi:type="dcterms:W3CDTF">2014-06-23T08:27:00Z</dcterms:created>
  <dcterms:modified xsi:type="dcterms:W3CDTF">2018-06-22T04:57:00Z</dcterms:modified>
</cp:coreProperties>
</file>