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B46" w:rsidRPr="00254C6B" w:rsidRDefault="00266B46" w:rsidP="00840F9A">
      <w:pPr>
        <w:shd w:val="clear" w:color="auto" w:fill="FFFFFF"/>
        <w:spacing w:after="0" w:line="240" w:lineRule="auto"/>
        <w:jc w:val="center"/>
        <w:rPr>
          <w:rFonts w:ascii="Times New Roman" w:hAnsi="Times New Roman"/>
          <w:b/>
          <w:color w:val="000000"/>
          <w:sz w:val="28"/>
          <w:szCs w:val="28"/>
          <w:lang w:eastAsia="ru-RU"/>
        </w:rPr>
      </w:pPr>
      <w:r w:rsidRPr="00254C6B">
        <w:rPr>
          <w:rFonts w:ascii="Times New Roman" w:hAnsi="Times New Roman"/>
          <w:b/>
          <w:color w:val="000000"/>
          <w:sz w:val="28"/>
          <w:szCs w:val="28"/>
          <w:lang w:eastAsia="ru-RU"/>
        </w:rPr>
        <w:t xml:space="preserve">Отчет о результатах  </w:t>
      </w:r>
      <w:r w:rsidRPr="00254C6B">
        <w:rPr>
          <w:rFonts w:ascii="Times New Roman" w:hAnsi="Times New Roman"/>
          <w:b/>
          <w:bCs/>
          <w:color w:val="000000"/>
          <w:sz w:val="28"/>
          <w:szCs w:val="28"/>
          <w:lang w:eastAsia="ru-RU"/>
        </w:rPr>
        <w:t xml:space="preserve">самообследования </w:t>
      </w:r>
    </w:p>
    <w:p w:rsidR="00266B46" w:rsidRPr="00254C6B" w:rsidRDefault="00266B46" w:rsidP="00840F9A">
      <w:pPr>
        <w:shd w:val="clear" w:color="auto" w:fill="FFFFFF"/>
        <w:spacing w:after="0" w:line="240" w:lineRule="auto"/>
        <w:jc w:val="center"/>
        <w:rPr>
          <w:rFonts w:ascii="Times New Roman" w:hAnsi="Times New Roman"/>
          <w:b/>
          <w:bCs/>
          <w:color w:val="000000"/>
          <w:sz w:val="28"/>
          <w:szCs w:val="28"/>
          <w:lang w:eastAsia="ru-RU"/>
        </w:rPr>
      </w:pPr>
      <w:r w:rsidRPr="00254C6B">
        <w:rPr>
          <w:rFonts w:ascii="Times New Roman" w:hAnsi="Times New Roman"/>
          <w:b/>
          <w:bCs/>
          <w:color w:val="000000"/>
          <w:sz w:val="28"/>
          <w:szCs w:val="28"/>
          <w:lang w:eastAsia="ru-RU"/>
        </w:rPr>
        <w:t>муниципального общеобразовательного бюджетного учреждения «Валуевская средняя общеобразовательная школа» Тюка</w:t>
      </w:r>
      <w:r w:rsidR="00882491">
        <w:rPr>
          <w:rFonts w:ascii="Times New Roman" w:hAnsi="Times New Roman"/>
          <w:b/>
          <w:bCs/>
          <w:color w:val="000000"/>
          <w:sz w:val="28"/>
          <w:szCs w:val="28"/>
          <w:lang w:eastAsia="ru-RU"/>
        </w:rPr>
        <w:t>линского муниципального района,</w:t>
      </w:r>
      <w:r w:rsidR="00A87195">
        <w:rPr>
          <w:rFonts w:ascii="Times New Roman" w:hAnsi="Times New Roman"/>
          <w:b/>
          <w:bCs/>
          <w:color w:val="000000"/>
          <w:sz w:val="28"/>
          <w:szCs w:val="28"/>
          <w:lang w:eastAsia="ru-RU"/>
        </w:rPr>
        <w:t xml:space="preserve"> </w:t>
      </w:r>
      <w:r w:rsidRPr="00254C6B">
        <w:rPr>
          <w:rFonts w:ascii="Times New Roman" w:hAnsi="Times New Roman"/>
          <w:b/>
          <w:bCs/>
          <w:color w:val="000000"/>
          <w:sz w:val="28"/>
          <w:szCs w:val="28"/>
          <w:lang w:eastAsia="ru-RU"/>
        </w:rPr>
        <w:t>Омской области</w:t>
      </w:r>
    </w:p>
    <w:p w:rsidR="00266B46" w:rsidRPr="00254C6B" w:rsidRDefault="00882491" w:rsidP="00840F9A">
      <w:pPr>
        <w:shd w:val="clear" w:color="auto" w:fill="FFFFFF"/>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201</w:t>
      </w:r>
      <w:r w:rsidR="00044403" w:rsidRPr="000F1DD8">
        <w:rPr>
          <w:rFonts w:ascii="Times New Roman" w:hAnsi="Times New Roman"/>
          <w:b/>
          <w:bCs/>
          <w:color w:val="000000"/>
          <w:sz w:val="28"/>
          <w:szCs w:val="28"/>
          <w:lang w:eastAsia="ru-RU"/>
        </w:rPr>
        <w:t>8</w:t>
      </w:r>
      <w:r>
        <w:rPr>
          <w:rFonts w:ascii="Times New Roman" w:hAnsi="Times New Roman"/>
          <w:b/>
          <w:bCs/>
          <w:color w:val="000000"/>
          <w:sz w:val="28"/>
          <w:szCs w:val="28"/>
          <w:lang w:eastAsia="ru-RU"/>
        </w:rPr>
        <w:t>-201</w:t>
      </w:r>
      <w:r w:rsidR="00044403" w:rsidRPr="000F1DD8">
        <w:rPr>
          <w:rFonts w:ascii="Times New Roman" w:hAnsi="Times New Roman"/>
          <w:b/>
          <w:bCs/>
          <w:color w:val="000000"/>
          <w:sz w:val="28"/>
          <w:szCs w:val="28"/>
          <w:lang w:eastAsia="ru-RU"/>
        </w:rPr>
        <w:t>9</w:t>
      </w:r>
      <w:r w:rsidR="002F5E41">
        <w:rPr>
          <w:rFonts w:ascii="Times New Roman" w:hAnsi="Times New Roman"/>
          <w:b/>
          <w:bCs/>
          <w:color w:val="000000"/>
          <w:sz w:val="28"/>
          <w:szCs w:val="28"/>
          <w:lang w:eastAsia="ru-RU"/>
        </w:rPr>
        <w:t xml:space="preserve"> </w:t>
      </w:r>
      <w:r w:rsidR="005D1F59">
        <w:rPr>
          <w:rFonts w:ascii="Times New Roman" w:hAnsi="Times New Roman"/>
          <w:b/>
          <w:bCs/>
          <w:color w:val="000000"/>
          <w:sz w:val="28"/>
          <w:szCs w:val="28"/>
          <w:lang w:eastAsia="ru-RU"/>
        </w:rPr>
        <w:t>уч</w:t>
      </w:r>
      <w:r w:rsidR="00A87195">
        <w:rPr>
          <w:rFonts w:ascii="Times New Roman" w:hAnsi="Times New Roman"/>
          <w:b/>
          <w:bCs/>
          <w:color w:val="000000"/>
          <w:sz w:val="28"/>
          <w:szCs w:val="28"/>
          <w:lang w:eastAsia="ru-RU"/>
        </w:rPr>
        <w:t>.</w:t>
      </w:r>
      <w:r w:rsidR="005D1F59">
        <w:rPr>
          <w:rFonts w:ascii="Times New Roman" w:hAnsi="Times New Roman"/>
          <w:b/>
          <w:bCs/>
          <w:color w:val="000000"/>
          <w:sz w:val="28"/>
          <w:szCs w:val="28"/>
          <w:lang w:eastAsia="ru-RU"/>
        </w:rPr>
        <w:t xml:space="preserve"> год</w:t>
      </w:r>
    </w:p>
    <w:p w:rsidR="00266B46" w:rsidRPr="00254C6B" w:rsidRDefault="00266B46" w:rsidP="00840F9A">
      <w:pPr>
        <w:shd w:val="clear" w:color="auto" w:fill="FFFFFF"/>
        <w:spacing w:after="0" w:line="240" w:lineRule="auto"/>
        <w:jc w:val="center"/>
        <w:rPr>
          <w:rFonts w:ascii="Times New Roman" w:hAnsi="Times New Roman"/>
          <w:b/>
          <w:bCs/>
          <w:color w:val="000000"/>
          <w:sz w:val="28"/>
          <w:szCs w:val="28"/>
          <w:lang w:eastAsia="ru-RU"/>
        </w:rPr>
      </w:pPr>
    </w:p>
    <w:p w:rsidR="00266B46" w:rsidRPr="00254C6B" w:rsidRDefault="00266B46" w:rsidP="00840F9A">
      <w:pPr>
        <w:jc w:val="center"/>
        <w:rPr>
          <w:rFonts w:ascii="Times New Roman" w:hAnsi="Times New Roman"/>
          <w:b/>
          <w:sz w:val="28"/>
          <w:szCs w:val="28"/>
        </w:rPr>
      </w:pPr>
      <w:r w:rsidRPr="00254C6B">
        <w:rPr>
          <w:rFonts w:ascii="Times New Roman" w:hAnsi="Times New Roman"/>
          <w:b/>
          <w:sz w:val="28"/>
          <w:szCs w:val="28"/>
        </w:rPr>
        <w:t>1.Общая характеристика учреждения</w:t>
      </w:r>
    </w:p>
    <w:p w:rsidR="00266B46" w:rsidRDefault="00266B46" w:rsidP="00840F9A">
      <w:pPr>
        <w:spacing w:line="360" w:lineRule="auto"/>
        <w:jc w:val="both"/>
        <w:rPr>
          <w:rFonts w:ascii="Times New Roman" w:hAnsi="Times New Roman"/>
          <w:sz w:val="28"/>
          <w:szCs w:val="28"/>
        </w:rPr>
      </w:pPr>
      <w:r w:rsidRPr="00254C6B">
        <w:rPr>
          <w:rFonts w:ascii="Times New Roman" w:hAnsi="Times New Roman"/>
          <w:sz w:val="28"/>
          <w:szCs w:val="28"/>
        </w:rPr>
        <w:t xml:space="preserve">В соответствии с Уставом </w:t>
      </w:r>
    </w:p>
    <w:p w:rsidR="00266B46" w:rsidRPr="00254C6B" w:rsidRDefault="00266B46" w:rsidP="00840F9A">
      <w:pPr>
        <w:spacing w:line="360" w:lineRule="auto"/>
        <w:jc w:val="both"/>
        <w:rPr>
          <w:rFonts w:ascii="Times New Roman" w:hAnsi="Times New Roman"/>
          <w:sz w:val="28"/>
          <w:szCs w:val="28"/>
        </w:rPr>
      </w:pPr>
      <w:r w:rsidRPr="008B6066">
        <w:rPr>
          <w:rFonts w:ascii="Times New Roman" w:hAnsi="Times New Roman"/>
          <w:b/>
          <w:sz w:val="28"/>
          <w:szCs w:val="28"/>
        </w:rPr>
        <w:t>Учредитель школы:</w:t>
      </w:r>
      <w:r w:rsidR="002F5E41">
        <w:rPr>
          <w:rFonts w:ascii="Times New Roman" w:hAnsi="Times New Roman"/>
          <w:sz w:val="28"/>
          <w:szCs w:val="28"/>
        </w:rPr>
        <w:t xml:space="preserve"> К</w:t>
      </w:r>
      <w:r>
        <w:rPr>
          <w:rFonts w:ascii="Times New Roman" w:hAnsi="Times New Roman"/>
          <w:sz w:val="28"/>
          <w:szCs w:val="28"/>
        </w:rPr>
        <w:t>омитет по образованию</w:t>
      </w:r>
      <w:r w:rsidR="002F5E41">
        <w:rPr>
          <w:rFonts w:ascii="Times New Roman" w:hAnsi="Times New Roman"/>
          <w:sz w:val="28"/>
          <w:szCs w:val="28"/>
        </w:rPr>
        <w:t xml:space="preserve"> А</w:t>
      </w:r>
      <w:r w:rsidRPr="00254C6B">
        <w:rPr>
          <w:rFonts w:ascii="Times New Roman" w:hAnsi="Times New Roman"/>
          <w:sz w:val="28"/>
          <w:szCs w:val="28"/>
        </w:rPr>
        <w:t>дминистрации Тю</w:t>
      </w:r>
      <w:r>
        <w:rPr>
          <w:rFonts w:ascii="Times New Roman" w:hAnsi="Times New Roman"/>
          <w:sz w:val="28"/>
          <w:szCs w:val="28"/>
        </w:rPr>
        <w:t>калинского района</w:t>
      </w:r>
      <w:r w:rsidRPr="00254C6B">
        <w:rPr>
          <w:rFonts w:ascii="Times New Roman" w:hAnsi="Times New Roman"/>
          <w:sz w:val="28"/>
          <w:szCs w:val="28"/>
        </w:rPr>
        <w:t>.</w:t>
      </w:r>
    </w:p>
    <w:p w:rsidR="00266B46" w:rsidRPr="00254C6B" w:rsidRDefault="00266B46" w:rsidP="00840F9A">
      <w:pPr>
        <w:spacing w:line="360" w:lineRule="auto"/>
        <w:jc w:val="both"/>
        <w:rPr>
          <w:rFonts w:ascii="Times New Roman" w:hAnsi="Times New Roman"/>
          <w:sz w:val="28"/>
          <w:szCs w:val="28"/>
        </w:rPr>
      </w:pPr>
      <w:r w:rsidRPr="008B6066">
        <w:rPr>
          <w:rFonts w:ascii="Times New Roman" w:hAnsi="Times New Roman"/>
          <w:b/>
          <w:sz w:val="28"/>
          <w:szCs w:val="28"/>
        </w:rPr>
        <w:t>Юридический адрес</w:t>
      </w:r>
      <w:r w:rsidRPr="00254C6B">
        <w:rPr>
          <w:rFonts w:ascii="Times New Roman" w:hAnsi="Times New Roman"/>
          <w:sz w:val="28"/>
          <w:szCs w:val="28"/>
        </w:rPr>
        <w:t>: 646301, с</w:t>
      </w:r>
      <w:proofErr w:type="gramStart"/>
      <w:r w:rsidRPr="00254C6B">
        <w:rPr>
          <w:rFonts w:ascii="Times New Roman" w:hAnsi="Times New Roman"/>
          <w:sz w:val="28"/>
          <w:szCs w:val="28"/>
        </w:rPr>
        <w:t>.В</w:t>
      </w:r>
      <w:proofErr w:type="gramEnd"/>
      <w:r w:rsidRPr="00254C6B">
        <w:rPr>
          <w:rFonts w:ascii="Times New Roman" w:hAnsi="Times New Roman"/>
          <w:sz w:val="28"/>
          <w:szCs w:val="28"/>
        </w:rPr>
        <w:t>алуевка  Тюкалинского района Омской области ул.Берёзовая 3А</w:t>
      </w:r>
    </w:p>
    <w:p w:rsidR="00266B46" w:rsidRDefault="00266B46" w:rsidP="00840F9A">
      <w:pPr>
        <w:spacing w:line="360" w:lineRule="auto"/>
        <w:jc w:val="both"/>
        <w:rPr>
          <w:rFonts w:ascii="Times New Roman" w:hAnsi="Times New Roman"/>
          <w:sz w:val="28"/>
          <w:szCs w:val="28"/>
        </w:rPr>
      </w:pPr>
      <w:r w:rsidRPr="008B6066">
        <w:rPr>
          <w:rFonts w:ascii="Times New Roman" w:hAnsi="Times New Roman"/>
          <w:b/>
          <w:sz w:val="28"/>
          <w:szCs w:val="28"/>
        </w:rPr>
        <w:t>Фактический адрес</w:t>
      </w:r>
      <w:r w:rsidRPr="00254C6B">
        <w:rPr>
          <w:rFonts w:ascii="Times New Roman" w:hAnsi="Times New Roman"/>
          <w:sz w:val="28"/>
          <w:szCs w:val="28"/>
        </w:rPr>
        <w:t>: 646301, с</w:t>
      </w:r>
      <w:proofErr w:type="gramStart"/>
      <w:r w:rsidRPr="00254C6B">
        <w:rPr>
          <w:rFonts w:ascii="Times New Roman" w:hAnsi="Times New Roman"/>
          <w:sz w:val="28"/>
          <w:szCs w:val="28"/>
        </w:rPr>
        <w:t>.В</w:t>
      </w:r>
      <w:proofErr w:type="gramEnd"/>
      <w:r w:rsidRPr="00254C6B">
        <w:rPr>
          <w:rFonts w:ascii="Times New Roman" w:hAnsi="Times New Roman"/>
          <w:sz w:val="28"/>
          <w:szCs w:val="28"/>
        </w:rPr>
        <w:t>алуевка  Тюкалинского района Омской области ул.Берёзовая 3А – здание школы</w:t>
      </w:r>
    </w:p>
    <w:p w:rsidR="00266B46" w:rsidRPr="004C28A9" w:rsidRDefault="00266B46" w:rsidP="00840F9A">
      <w:pPr>
        <w:shd w:val="clear" w:color="auto" w:fill="FFFFFF"/>
        <w:spacing w:before="100" w:beforeAutospacing="1" w:after="120" w:line="225" w:lineRule="atLeast"/>
        <w:rPr>
          <w:rFonts w:ascii="Times New Roman" w:hAnsi="Times New Roman"/>
          <w:color w:val="C00000"/>
          <w:sz w:val="28"/>
          <w:szCs w:val="28"/>
          <w:lang w:eastAsia="ru-RU"/>
        </w:rPr>
      </w:pPr>
      <w:r w:rsidRPr="00254C6B">
        <w:rPr>
          <w:rFonts w:ascii="Times New Roman" w:hAnsi="Times New Roman"/>
          <w:b/>
          <w:bCs/>
          <w:color w:val="000000"/>
          <w:sz w:val="28"/>
          <w:szCs w:val="28"/>
          <w:lang w:eastAsia="ru-RU"/>
        </w:rPr>
        <w:t>ОГРН</w:t>
      </w:r>
      <w:r w:rsidRPr="00254C6B">
        <w:rPr>
          <w:rFonts w:ascii="Times New Roman" w:hAnsi="Times New Roman"/>
          <w:color w:val="000000"/>
          <w:sz w:val="28"/>
          <w:szCs w:val="28"/>
          <w:lang w:eastAsia="ru-RU"/>
        </w:rPr>
        <w:t xml:space="preserve">: </w:t>
      </w:r>
      <w:r w:rsidRPr="00BF396B">
        <w:rPr>
          <w:rFonts w:ascii="Times New Roman" w:hAnsi="Times New Roman"/>
          <w:color w:val="000000"/>
          <w:sz w:val="28"/>
          <w:szCs w:val="28"/>
          <w:lang w:eastAsia="ru-RU"/>
        </w:rPr>
        <w:t>1</w:t>
      </w:r>
      <w:r w:rsidRPr="004C28A9">
        <w:rPr>
          <w:rFonts w:ascii="Times New Roman" w:hAnsi="Times New Roman"/>
          <w:color w:val="000000"/>
          <w:sz w:val="28"/>
          <w:szCs w:val="28"/>
          <w:lang w:eastAsia="ru-RU"/>
        </w:rPr>
        <w:t>025502077160</w:t>
      </w:r>
    </w:p>
    <w:p w:rsidR="00266B46" w:rsidRPr="004C28A9" w:rsidRDefault="00266B46" w:rsidP="00840F9A">
      <w:pPr>
        <w:shd w:val="clear" w:color="auto" w:fill="FFFFFF"/>
        <w:spacing w:before="100" w:beforeAutospacing="1" w:after="120" w:line="225" w:lineRule="atLeast"/>
        <w:rPr>
          <w:rFonts w:ascii="Times New Roman" w:hAnsi="Times New Roman"/>
          <w:sz w:val="28"/>
          <w:szCs w:val="28"/>
          <w:lang w:eastAsia="ru-RU"/>
        </w:rPr>
      </w:pPr>
      <w:r w:rsidRPr="00254C6B">
        <w:rPr>
          <w:rFonts w:ascii="Times New Roman" w:hAnsi="Times New Roman"/>
          <w:b/>
          <w:bCs/>
          <w:sz w:val="28"/>
          <w:szCs w:val="28"/>
          <w:lang w:eastAsia="ru-RU"/>
        </w:rPr>
        <w:t>ИНН</w:t>
      </w:r>
      <w:r w:rsidRPr="00254C6B">
        <w:rPr>
          <w:rFonts w:ascii="Times New Roman" w:hAnsi="Times New Roman"/>
          <w:sz w:val="28"/>
          <w:szCs w:val="28"/>
          <w:lang w:eastAsia="ru-RU"/>
        </w:rPr>
        <w:t>:</w:t>
      </w:r>
      <w:r w:rsidRPr="004C28A9">
        <w:rPr>
          <w:rFonts w:ascii="Times New Roman" w:hAnsi="Times New Roman"/>
          <w:sz w:val="28"/>
          <w:szCs w:val="28"/>
          <w:lang w:eastAsia="ru-RU"/>
        </w:rPr>
        <w:t>5537007850</w:t>
      </w:r>
    </w:p>
    <w:p w:rsidR="00266B46" w:rsidRPr="00254C6B" w:rsidRDefault="00266B46" w:rsidP="00840F9A">
      <w:pPr>
        <w:spacing w:line="360" w:lineRule="auto"/>
        <w:jc w:val="both"/>
        <w:rPr>
          <w:rFonts w:ascii="Times New Roman" w:hAnsi="Times New Roman"/>
          <w:sz w:val="28"/>
          <w:szCs w:val="28"/>
        </w:rPr>
      </w:pPr>
      <w:r w:rsidRPr="00254C6B">
        <w:rPr>
          <w:rFonts w:ascii="Times New Roman" w:hAnsi="Times New Roman"/>
          <w:sz w:val="28"/>
          <w:szCs w:val="28"/>
        </w:rPr>
        <w:t>Телефоны:  8 (38176) 33-1-86</w:t>
      </w:r>
    </w:p>
    <w:p w:rsidR="00266B46" w:rsidRPr="00254C6B" w:rsidRDefault="00266B46" w:rsidP="00840F9A">
      <w:pPr>
        <w:spacing w:line="360" w:lineRule="auto"/>
        <w:jc w:val="both"/>
        <w:rPr>
          <w:rFonts w:ascii="Times New Roman" w:hAnsi="Times New Roman"/>
          <w:sz w:val="28"/>
          <w:szCs w:val="28"/>
        </w:rPr>
      </w:pPr>
      <w:r w:rsidRPr="008B6066">
        <w:rPr>
          <w:rFonts w:ascii="Times New Roman" w:hAnsi="Times New Roman"/>
          <w:b/>
          <w:sz w:val="28"/>
          <w:szCs w:val="28"/>
          <w:lang w:val="en-US"/>
        </w:rPr>
        <w:t>E</w:t>
      </w:r>
      <w:r w:rsidRPr="008B6066">
        <w:rPr>
          <w:rFonts w:ascii="Times New Roman" w:hAnsi="Times New Roman"/>
          <w:b/>
          <w:sz w:val="28"/>
          <w:szCs w:val="28"/>
        </w:rPr>
        <w:t>-</w:t>
      </w:r>
      <w:r w:rsidRPr="008B6066">
        <w:rPr>
          <w:rFonts w:ascii="Times New Roman" w:hAnsi="Times New Roman"/>
          <w:b/>
          <w:sz w:val="28"/>
          <w:szCs w:val="28"/>
          <w:lang w:val="en-US"/>
        </w:rPr>
        <w:t>mail</w:t>
      </w:r>
      <w:r w:rsidRPr="00254C6B">
        <w:rPr>
          <w:rFonts w:ascii="Times New Roman" w:hAnsi="Times New Roman"/>
          <w:sz w:val="28"/>
          <w:szCs w:val="28"/>
        </w:rPr>
        <w:t xml:space="preserve">: </w:t>
      </w:r>
      <w:proofErr w:type="spellStart"/>
      <w:r w:rsidRPr="00254C6B">
        <w:rPr>
          <w:rFonts w:ascii="Times New Roman" w:hAnsi="Times New Roman"/>
          <w:sz w:val="28"/>
          <w:szCs w:val="28"/>
          <w:lang w:val="en-US"/>
        </w:rPr>
        <w:t>kpetrow</w:t>
      </w:r>
      <w:proofErr w:type="spellEnd"/>
      <w:r w:rsidRPr="00254C6B">
        <w:rPr>
          <w:rFonts w:ascii="Times New Roman" w:hAnsi="Times New Roman"/>
          <w:sz w:val="28"/>
          <w:szCs w:val="28"/>
        </w:rPr>
        <w:t>@</w:t>
      </w:r>
      <w:proofErr w:type="spellStart"/>
      <w:r w:rsidRPr="00254C6B">
        <w:rPr>
          <w:rFonts w:ascii="Times New Roman" w:hAnsi="Times New Roman"/>
          <w:sz w:val="28"/>
          <w:szCs w:val="28"/>
          <w:lang w:val="en-US"/>
        </w:rPr>
        <w:t>gmail</w:t>
      </w:r>
      <w:proofErr w:type="spellEnd"/>
      <w:r w:rsidRPr="00254C6B">
        <w:rPr>
          <w:rFonts w:ascii="Times New Roman" w:hAnsi="Times New Roman"/>
          <w:sz w:val="28"/>
          <w:szCs w:val="28"/>
        </w:rPr>
        <w:t>.</w:t>
      </w:r>
      <w:r w:rsidRPr="00254C6B">
        <w:rPr>
          <w:rFonts w:ascii="Times New Roman" w:hAnsi="Times New Roman"/>
          <w:sz w:val="28"/>
          <w:szCs w:val="28"/>
          <w:lang w:val="en-US"/>
        </w:rPr>
        <w:t>com</w:t>
      </w:r>
    </w:p>
    <w:p w:rsidR="00266B46" w:rsidRPr="00254C6B" w:rsidRDefault="00266B46" w:rsidP="00840F9A">
      <w:pPr>
        <w:spacing w:line="360" w:lineRule="auto"/>
        <w:jc w:val="both"/>
        <w:rPr>
          <w:rFonts w:ascii="Times New Roman" w:hAnsi="Times New Roman"/>
          <w:sz w:val="28"/>
          <w:szCs w:val="28"/>
        </w:rPr>
      </w:pPr>
      <w:r w:rsidRPr="008B6066">
        <w:rPr>
          <w:rFonts w:ascii="Times New Roman" w:hAnsi="Times New Roman"/>
          <w:b/>
          <w:sz w:val="28"/>
          <w:szCs w:val="28"/>
        </w:rPr>
        <w:t>Сайт</w:t>
      </w:r>
      <w:r w:rsidRPr="00254C6B">
        <w:rPr>
          <w:rFonts w:ascii="Times New Roman" w:hAnsi="Times New Roman"/>
          <w:sz w:val="28"/>
          <w:szCs w:val="28"/>
        </w:rPr>
        <w:t xml:space="preserve">: </w:t>
      </w:r>
      <w:hyperlink r:id="rId7" w:history="1">
        <w:r w:rsidRPr="00254C6B">
          <w:rPr>
            <w:rStyle w:val="a4"/>
            <w:rFonts w:ascii="Times New Roman" w:hAnsi="Times New Roman"/>
            <w:color w:val="auto"/>
            <w:sz w:val="28"/>
            <w:szCs w:val="28"/>
            <w:u w:val="none"/>
            <w:lang w:val="en-US"/>
          </w:rPr>
          <w:t>www</w:t>
        </w:r>
        <w:r w:rsidRPr="00254C6B">
          <w:rPr>
            <w:rStyle w:val="a4"/>
            <w:rFonts w:ascii="Times New Roman" w:hAnsi="Times New Roman"/>
            <w:color w:val="auto"/>
            <w:sz w:val="28"/>
            <w:szCs w:val="28"/>
            <w:u w:val="none"/>
          </w:rPr>
          <w:t>.</w:t>
        </w:r>
        <w:proofErr w:type="spellStart"/>
        <w:r w:rsidRPr="00254C6B">
          <w:rPr>
            <w:rStyle w:val="a4"/>
            <w:rFonts w:ascii="Times New Roman" w:hAnsi="Times New Roman"/>
            <w:color w:val="auto"/>
            <w:sz w:val="28"/>
            <w:szCs w:val="28"/>
            <w:u w:val="none"/>
            <w:lang w:val="en-US"/>
          </w:rPr>
          <w:t>valuev</w:t>
        </w:r>
        <w:proofErr w:type="spellEnd"/>
        <w:r w:rsidRPr="00254C6B">
          <w:rPr>
            <w:rStyle w:val="a4"/>
            <w:rFonts w:ascii="Times New Roman" w:hAnsi="Times New Roman"/>
            <w:color w:val="auto"/>
            <w:sz w:val="28"/>
            <w:szCs w:val="28"/>
            <w:u w:val="none"/>
          </w:rPr>
          <w:t>.</w:t>
        </w:r>
        <w:proofErr w:type="spellStart"/>
        <w:r w:rsidRPr="00254C6B">
          <w:rPr>
            <w:rStyle w:val="a4"/>
            <w:rFonts w:ascii="Times New Roman" w:hAnsi="Times New Roman"/>
            <w:color w:val="auto"/>
            <w:sz w:val="28"/>
            <w:szCs w:val="28"/>
            <w:u w:val="none"/>
            <w:lang w:val="en-US"/>
          </w:rPr>
          <w:t>tukalinsk</w:t>
        </w:r>
        <w:proofErr w:type="spellEnd"/>
        <w:r w:rsidRPr="00254C6B">
          <w:rPr>
            <w:rStyle w:val="a4"/>
            <w:rFonts w:ascii="Times New Roman" w:hAnsi="Times New Roman"/>
            <w:color w:val="auto"/>
            <w:sz w:val="28"/>
            <w:szCs w:val="28"/>
            <w:u w:val="none"/>
          </w:rPr>
          <w:t>.</w:t>
        </w:r>
        <w:proofErr w:type="spellStart"/>
        <w:r w:rsidRPr="00254C6B">
          <w:rPr>
            <w:rStyle w:val="a4"/>
            <w:rFonts w:ascii="Times New Roman" w:hAnsi="Times New Roman"/>
            <w:color w:val="auto"/>
            <w:sz w:val="28"/>
            <w:szCs w:val="28"/>
            <w:u w:val="none"/>
            <w:lang w:val="en-US"/>
          </w:rPr>
          <w:t>omskedu</w:t>
        </w:r>
        <w:proofErr w:type="spellEnd"/>
        <w:r w:rsidRPr="00254C6B">
          <w:rPr>
            <w:rStyle w:val="a4"/>
            <w:rFonts w:ascii="Times New Roman" w:hAnsi="Times New Roman"/>
            <w:color w:val="auto"/>
            <w:sz w:val="28"/>
            <w:szCs w:val="28"/>
            <w:u w:val="none"/>
          </w:rPr>
          <w:t>.</w:t>
        </w:r>
        <w:proofErr w:type="spellStart"/>
        <w:r w:rsidRPr="00254C6B">
          <w:rPr>
            <w:rStyle w:val="a4"/>
            <w:rFonts w:ascii="Times New Roman" w:hAnsi="Times New Roman"/>
            <w:color w:val="auto"/>
            <w:sz w:val="28"/>
            <w:szCs w:val="28"/>
            <w:u w:val="none"/>
            <w:lang w:val="en-US"/>
          </w:rPr>
          <w:t>ru</w:t>
        </w:r>
        <w:proofErr w:type="spellEnd"/>
      </w:hyperlink>
    </w:p>
    <w:p w:rsidR="00266B46" w:rsidRDefault="00266B46" w:rsidP="00840F9A">
      <w:pPr>
        <w:shd w:val="clear" w:color="auto" w:fill="FFFFFF"/>
        <w:spacing w:after="0" w:line="240" w:lineRule="auto"/>
        <w:rPr>
          <w:rFonts w:ascii="Times New Roman" w:hAnsi="Times New Roman"/>
          <w:color w:val="000000"/>
          <w:sz w:val="28"/>
          <w:szCs w:val="28"/>
          <w:lang w:eastAsia="ru-RU"/>
        </w:rPr>
      </w:pPr>
      <w:r w:rsidRPr="00254C6B">
        <w:rPr>
          <w:rFonts w:ascii="Times New Roman" w:hAnsi="Times New Roman"/>
          <w:b/>
          <w:bCs/>
          <w:color w:val="000000"/>
          <w:sz w:val="28"/>
          <w:szCs w:val="28"/>
          <w:lang w:eastAsia="ru-RU"/>
        </w:rPr>
        <w:t>Ф.И.О. директора, телефон</w:t>
      </w:r>
      <w:r w:rsidRPr="00254C6B">
        <w:rPr>
          <w:rFonts w:ascii="Times New Roman" w:hAnsi="Times New Roman"/>
          <w:color w:val="000000"/>
          <w:sz w:val="28"/>
          <w:szCs w:val="28"/>
          <w:lang w:eastAsia="ru-RU"/>
        </w:rPr>
        <w:t xml:space="preserve">: Штреккер Анастасия Ризвановна </w:t>
      </w:r>
    </w:p>
    <w:p w:rsidR="00266B46" w:rsidRDefault="00266B46" w:rsidP="00840F9A">
      <w:pPr>
        <w:shd w:val="clear" w:color="auto" w:fill="FFFFFF"/>
        <w:spacing w:after="0" w:line="240" w:lineRule="auto"/>
        <w:rPr>
          <w:rFonts w:ascii="Times New Roman" w:hAnsi="Times New Roman"/>
          <w:color w:val="000000"/>
          <w:sz w:val="28"/>
          <w:szCs w:val="28"/>
          <w:lang w:eastAsia="ru-RU"/>
        </w:rPr>
      </w:pPr>
      <w:r w:rsidRPr="00254C6B">
        <w:rPr>
          <w:rFonts w:ascii="Times New Roman" w:hAnsi="Times New Roman"/>
          <w:color w:val="000000"/>
          <w:sz w:val="28"/>
          <w:szCs w:val="28"/>
          <w:lang w:eastAsia="ru-RU"/>
        </w:rPr>
        <w:t>раб: 83817633186,моб: 89236772829</w:t>
      </w:r>
    </w:p>
    <w:p w:rsidR="00266B46" w:rsidRPr="00254C6B" w:rsidRDefault="00266B46" w:rsidP="00840F9A">
      <w:pPr>
        <w:shd w:val="clear" w:color="auto" w:fill="FFFFFF"/>
        <w:spacing w:after="0" w:line="240" w:lineRule="auto"/>
        <w:rPr>
          <w:rFonts w:ascii="Times New Roman" w:hAnsi="Times New Roman"/>
          <w:color w:val="000000"/>
          <w:sz w:val="28"/>
          <w:szCs w:val="28"/>
          <w:lang w:eastAsia="ru-RU"/>
        </w:rPr>
      </w:pPr>
    </w:p>
    <w:p w:rsidR="00266B46" w:rsidRDefault="00266B46" w:rsidP="00BF396B">
      <w:pPr>
        <w:shd w:val="clear" w:color="auto" w:fill="FFFFFF"/>
        <w:spacing w:after="0" w:line="240" w:lineRule="auto"/>
        <w:ind w:firstLine="708"/>
        <w:rPr>
          <w:rFonts w:ascii="Times New Roman" w:hAnsi="Times New Roman"/>
          <w:sz w:val="28"/>
          <w:szCs w:val="28"/>
          <w:lang w:eastAsia="ru-RU"/>
        </w:rPr>
      </w:pPr>
      <w:r w:rsidRPr="008B6066">
        <w:rPr>
          <w:rFonts w:ascii="Times New Roman" w:hAnsi="Times New Roman"/>
          <w:b/>
          <w:bCs/>
          <w:color w:val="000000"/>
          <w:sz w:val="28"/>
          <w:szCs w:val="28"/>
          <w:lang w:eastAsia="ru-RU"/>
        </w:rPr>
        <w:t>Сведения о действующем свидетельстве</w:t>
      </w:r>
      <w:r>
        <w:rPr>
          <w:rFonts w:ascii="Times New Roman" w:hAnsi="Times New Roman"/>
          <w:b/>
          <w:bCs/>
          <w:color w:val="000000"/>
          <w:sz w:val="28"/>
          <w:szCs w:val="28"/>
          <w:lang w:eastAsia="ru-RU"/>
        </w:rPr>
        <w:t>,</w:t>
      </w:r>
      <w:r w:rsidRPr="008B6066">
        <w:rPr>
          <w:rFonts w:ascii="Times New Roman" w:hAnsi="Times New Roman"/>
          <w:b/>
          <w:bCs/>
          <w:color w:val="000000"/>
          <w:sz w:val="28"/>
          <w:szCs w:val="28"/>
          <w:lang w:eastAsia="ru-RU"/>
        </w:rPr>
        <w:t xml:space="preserve"> о государственной аккредитации:</w:t>
      </w:r>
      <w:r w:rsidRPr="008B6066">
        <w:rPr>
          <w:rFonts w:ascii="Times New Roman" w:hAnsi="Times New Roman"/>
          <w:color w:val="000000"/>
          <w:sz w:val="28"/>
          <w:szCs w:val="28"/>
          <w:lang w:eastAsia="ru-RU"/>
        </w:rPr>
        <w:t> </w:t>
      </w:r>
      <w:r w:rsidRPr="00FB298A">
        <w:rPr>
          <w:rFonts w:ascii="Times New Roman" w:hAnsi="Times New Roman"/>
          <w:sz w:val="28"/>
          <w:szCs w:val="28"/>
          <w:lang w:eastAsia="ru-RU"/>
        </w:rPr>
        <w:t>серия55АА№001035</w:t>
      </w:r>
    </w:p>
    <w:p w:rsidR="00FB298A" w:rsidRPr="00BF396B" w:rsidRDefault="00FB298A" w:rsidP="00BF396B">
      <w:pPr>
        <w:shd w:val="clear" w:color="auto" w:fill="FFFFFF"/>
        <w:spacing w:after="0" w:line="240" w:lineRule="auto"/>
        <w:ind w:firstLine="708"/>
        <w:rPr>
          <w:rFonts w:ascii="Times New Roman" w:hAnsi="Times New Roman"/>
          <w:color w:val="993300"/>
          <w:sz w:val="28"/>
          <w:szCs w:val="28"/>
        </w:rPr>
      </w:pPr>
    </w:p>
    <w:p w:rsidR="00266B46" w:rsidRPr="00254C6B" w:rsidRDefault="00266B46" w:rsidP="00840F9A">
      <w:pPr>
        <w:spacing w:line="360" w:lineRule="auto"/>
        <w:jc w:val="both"/>
        <w:rPr>
          <w:rFonts w:ascii="Times New Roman" w:hAnsi="Times New Roman"/>
          <w:sz w:val="28"/>
          <w:szCs w:val="28"/>
        </w:rPr>
      </w:pPr>
      <w:r>
        <w:rPr>
          <w:rFonts w:ascii="Times New Roman" w:hAnsi="Times New Roman"/>
          <w:sz w:val="28"/>
          <w:szCs w:val="28"/>
        </w:rPr>
        <w:t>У</w:t>
      </w:r>
      <w:r w:rsidRPr="00254C6B">
        <w:rPr>
          <w:rFonts w:ascii="Times New Roman" w:hAnsi="Times New Roman"/>
          <w:sz w:val="28"/>
          <w:szCs w:val="28"/>
        </w:rPr>
        <w:t>чреждение ра</w:t>
      </w:r>
      <w:r>
        <w:rPr>
          <w:rFonts w:ascii="Times New Roman" w:hAnsi="Times New Roman"/>
          <w:sz w:val="28"/>
          <w:szCs w:val="28"/>
        </w:rPr>
        <w:t>ботает в одну смену с 9.00 до 15.20</w:t>
      </w:r>
      <w:r w:rsidRPr="00254C6B">
        <w:rPr>
          <w:rFonts w:ascii="Times New Roman" w:hAnsi="Times New Roman"/>
          <w:sz w:val="28"/>
          <w:szCs w:val="28"/>
        </w:rPr>
        <w:t xml:space="preserve"> часов 5 дней в неделю, дошкольная группа работает с 9.00 до 18.00.</w:t>
      </w:r>
    </w:p>
    <w:p w:rsidR="00266B46" w:rsidRDefault="00266B46" w:rsidP="00840F9A">
      <w:pPr>
        <w:spacing w:line="360" w:lineRule="auto"/>
        <w:jc w:val="both"/>
        <w:rPr>
          <w:rFonts w:ascii="Times New Roman" w:hAnsi="Times New Roman"/>
          <w:sz w:val="28"/>
          <w:szCs w:val="28"/>
        </w:rPr>
      </w:pPr>
      <w:r w:rsidRPr="00254C6B">
        <w:rPr>
          <w:rFonts w:ascii="Times New Roman" w:hAnsi="Times New Roman"/>
          <w:sz w:val="28"/>
          <w:szCs w:val="28"/>
        </w:rPr>
        <w:t xml:space="preserve">Школьные и классные мероприятия, занятия кружков и секций включены в общешкольное расписание. Во второй половине дня учащимся и педагогам предоставлена возможность работать до 19.00. </w:t>
      </w:r>
    </w:p>
    <w:p w:rsidR="00266B46" w:rsidRPr="00C41577" w:rsidRDefault="00266B46" w:rsidP="00840F9A">
      <w:pPr>
        <w:spacing w:line="360" w:lineRule="auto"/>
        <w:jc w:val="both"/>
        <w:rPr>
          <w:rFonts w:ascii="Times New Roman" w:hAnsi="Times New Roman"/>
          <w:sz w:val="28"/>
          <w:szCs w:val="28"/>
        </w:rPr>
      </w:pPr>
      <w:r w:rsidRPr="00254C6B">
        <w:rPr>
          <w:rFonts w:ascii="Times New Roman" w:hAnsi="Times New Roman"/>
          <w:sz w:val="28"/>
          <w:szCs w:val="28"/>
        </w:rPr>
        <w:t>Формы обр</w:t>
      </w:r>
      <w:r w:rsidR="00882491">
        <w:rPr>
          <w:rFonts w:ascii="Times New Roman" w:hAnsi="Times New Roman"/>
          <w:sz w:val="28"/>
          <w:szCs w:val="28"/>
        </w:rPr>
        <w:t>азования, предоставляемые в 201</w:t>
      </w:r>
      <w:r w:rsidR="00044403" w:rsidRPr="00044403">
        <w:rPr>
          <w:rFonts w:ascii="Times New Roman" w:hAnsi="Times New Roman"/>
          <w:sz w:val="28"/>
          <w:szCs w:val="28"/>
        </w:rPr>
        <w:t>8</w:t>
      </w:r>
      <w:r w:rsidR="00882491">
        <w:rPr>
          <w:rFonts w:ascii="Times New Roman" w:hAnsi="Times New Roman"/>
          <w:sz w:val="28"/>
          <w:szCs w:val="28"/>
        </w:rPr>
        <w:t>-201</w:t>
      </w:r>
      <w:r w:rsidR="00044403" w:rsidRPr="00044403">
        <w:rPr>
          <w:rFonts w:ascii="Times New Roman" w:hAnsi="Times New Roman"/>
          <w:sz w:val="28"/>
          <w:szCs w:val="28"/>
        </w:rPr>
        <w:t>9</w:t>
      </w:r>
      <w:r w:rsidRPr="00254C6B">
        <w:rPr>
          <w:rFonts w:ascii="Times New Roman" w:hAnsi="Times New Roman"/>
          <w:sz w:val="28"/>
          <w:szCs w:val="28"/>
        </w:rPr>
        <w:t xml:space="preserve"> учебном году учреждением:</w:t>
      </w:r>
      <w:r w:rsidR="00882491" w:rsidRPr="00882491">
        <w:rPr>
          <w:rFonts w:ascii="Times New Roman" w:hAnsi="Times New Roman"/>
          <w:sz w:val="28"/>
          <w:szCs w:val="28"/>
        </w:rPr>
        <w:t xml:space="preserve"> </w:t>
      </w:r>
      <w:r w:rsidRPr="00254C6B">
        <w:rPr>
          <w:rFonts w:ascii="Times New Roman" w:hAnsi="Times New Roman"/>
          <w:sz w:val="28"/>
          <w:szCs w:val="28"/>
        </w:rPr>
        <w:t>дошкольное образование, начальное</w:t>
      </w:r>
      <w:r>
        <w:rPr>
          <w:rFonts w:ascii="Times New Roman" w:hAnsi="Times New Roman"/>
          <w:sz w:val="28"/>
          <w:szCs w:val="28"/>
        </w:rPr>
        <w:t xml:space="preserve"> общее, </w:t>
      </w:r>
      <w:r w:rsidRPr="00C41577">
        <w:rPr>
          <w:rFonts w:ascii="Times New Roman" w:hAnsi="Times New Roman"/>
          <w:sz w:val="28"/>
          <w:szCs w:val="28"/>
        </w:rPr>
        <w:t>основное общее образование, среднее полное общее</w:t>
      </w:r>
      <w:r>
        <w:rPr>
          <w:rFonts w:ascii="Times New Roman" w:hAnsi="Times New Roman"/>
          <w:sz w:val="28"/>
          <w:szCs w:val="28"/>
        </w:rPr>
        <w:t>.</w:t>
      </w:r>
    </w:p>
    <w:p w:rsidR="00266B46" w:rsidRDefault="00266B46" w:rsidP="00840F9A">
      <w:pPr>
        <w:spacing w:line="360" w:lineRule="auto"/>
        <w:jc w:val="both"/>
        <w:rPr>
          <w:rFonts w:ascii="Times New Roman" w:hAnsi="Times New Roman"/>
          <w:sz w:val="28"/>
          <w:szCs w:val="28"/>
        </w:rPr>
      </w:pPr>
      <w:r w:rsidRPr="00254C6B">
        <w:rPr>
          <w:rFonts w:ascii="Times New Roman" w:hAnsi="Times New Roman"/>
          <w:sz w:val="28"/>
          <w:szCs w:val="28"/>
        </w:rPr>
        <w:lastRenderedPageBreak/>
        <w:t>МО</w:t>
      </w:r>
      <w:r>
        <w:rPr>
          <w:rFonts w:ascii="Times New Roman" w:hAnsi="Times New Roman"/>
          <w:sz w:val="28"/>
          <w:szCs w:val="28"/>
        </w:rPr>
        <w:t>К</w:t>
      </w:r>
      <w:r w:rsidRPr="00254C6B">
        <w:rPr>
          <w:rFonts w:ascii="Times New Roman" w:hAnsi="Times New Roman"/>
          <w:sz w:val="28"/>
          <w:szCs w:val="28"/>
        </w:rPr>
        <w:t>У «Валуевская средняя общеобразовательная школа» Тюкалинского района Омс</w:t>
      </w:r>
      <w:r>
        <w:rPr>
          <w:rFonts w:ascii="Times New Roman" w:hAnsi="Times New Roman"/>
          <w:sz w:val="28"/>
          <w:szCs w:val="28"/>
        </w:rPr>
        <w:t>кой области переименована  в МОБ</w:t>
      </w:r>
      <w:r w:rsidRPr="00254C6B">
        <w:rPr>
          <w:rFonts w:ascii="Times New Roman" w:hAnsi="Times New Roman"/>
          <w:sz w:val="28"/>
          <w:szCs w:val="28"/>
        </w:rPr>
        <w:t>У «Валуевская средняя общеобразовательная школа» Тюкали</w:t>
      </w:r>
      <w:r>
        <w:rPr>
          <w:rFonts w:ascii="Times New Roman" w:hAnsi="Times New Roman"/>
          <w:sz w:val="28"/>
          <w:szCs w:val="28"/>
        </w:rPr>
        <w:t xml:space="preserve">нского  района Омской области с  января </w:t>
      </w:r>
      <w:r w:rsidRPr="00254C6B">
        <w:rPr>
          <w:rFonts w:ascii="Times New Roman" w:hAnsi="Times New Roman"/>
          <w:sz w:val="28"/>
          <w:szCs w:val="28"/>
        </w:rPr>
        <w:t>20</w:t>
      </w:r>
      <w:r>
        <w:rPr>
          <w:rFonts w:ascii="Times New Roman" w:hAnsi="Times New Roman"/>
          <w:sz w:val="28"/>
          <w:szCs w:val="28"/>
        </w:rPr>
        <w:t>14 года</w:t>
      </w:r>
    </w:p>
    <w:p w:rsidR="00266B46" w:rsidRPr="00254C6B" w:rsidRDefault="00266B46" w:rsidP="00840F9A">
      <w:pPr>
        <w:spacing w:line="360" w:lineRule="auto"/>
        <w:jc w:val="both"/>
        <w:rPr>
          <w:rFonts w:ascii="Times New Roman" w:hAnsi="Times New Roman"/>
          <w:sz w:val="28"/>
          <w:szCs w:val="28"/>
        </w:rPr>
      </w:pPr>
      <w:r w:rsidRPr="00254C6B">
        <w:rPr>
          <w:rFonts w:ascii="Times New Roman" w:hAnsi="Times New Roman"/>
          <w:sz w:val="28"/>
          <w:szCs w:val="28"/>
        </w:rPr>
        <w:t>Дошколь</w:t>
      </w:r>
      <w:r>
        <w:rPr>
          <w:rFonts w:ascii="Times New Roman" w:hAnsi="Times New Roman"/>
          <w:sz w:val="28"/>
          <w:szCs w:val="28"/>
        </w:rPr>
        <w:t xml:space="preserve">ная группа  работает  с 1 октября </w:t>
      </w:r>
      <w:r w:rsidRPr="00254C6B">
        <w:rPr>
          <w:rFonts w:ascii="Times New Roman" w:hAnsi="Times New Roman"/>
          <w:sz w:val="28"/>
          <w:szCs w:val="28"/>
        </w:rPr>
        <w:t xml:space="preserve"> 2010 года.</w:t>
      </w:r>
    </w:p>
    <w:p w:rsidR="00266B46" w:rsidRPr="00254C6B" w:rsidRDefault="00266B46" w:rsidP="00840F9A">
      <w:pPr>
        <w:spacing w:line="360" w:lineRule="auto"/>
        <w:jc w:val="both"/>
        <w:rPr>
          <w:rFonts w:ascii="Times New Roman" w:hAnsi="Times New Roman"/>
          <w:sz w:val="28"/>
          <w:szCs w:val="28"/>
        </w:rPr>
      </w:pPr>
      <w:r w:rsidRPr="00254C6B">
        <w:rPr>
          <w:rFonts w:ascii="Times New Roman" w:hAnsi="Times New Roman"/>
          <w:sz w:val="28"/>
          <w:szCs w:val="28"/>
        </w:rPr>
        <w:t>Здание школы – типовое, двухэтажное, рассчитано на 250 мест</w:t>
      </w:r>
    </w:p>
    <w:p w:rsidR="00266B46" w:rsidRPr="00254C6B" w:rsidRDefault="00266B46" w:rsidP="00840F9A">
      <w:pPr>
        <w:spacing w:line="360" w:lineRule="auto"/>
        <w:jc w:val="both"/>
        <w:rPr>
          <w:rFonts w:ascii="Times New Roman" w:hAnsi="Times New Roman"/>
          <w:sz w:val="28"/>
          <w:szCs w:val="28"/>
        </w:rPr>
      </w:pPr>
      <w:r w:rsidRPr="00254C6B">
        <w:rPr>
          <w:rFonts w:ascii="Times New Roman" w:hAnsi="Times New Roman"/>
          <w:sz w:val="28"/>
          <w:szCs w:val="28"/>
        </w:rPr>
        <w:t>С 2009 учебного года в школу осуществляется  подвоз обучающихся из д</w:t>
      </w:r>
      <w:proofErr w:type="gramStart"/>
      <w:r w:rsidRPr="00254C6B">
        <w:rPr>
          <w:rFonts w:ascii="Times New Roman" w:hAnsi="Times New Roman"/>
          <w:sz w:val="28"/>
          <w:szCs w:val="28"/>
        </w:rPr>
        <w:t>.Л</w:t>
      </w:r>
      <w:proofErr w:type="gramEnd"/>
      <w:r w:rsidRPr="00254C6B">
        <w:rPr>
          <w:rFonts w:ascii="Times New Roman" w:hAnsi="Times New Roman"/>
          <w:sz w:val="28"/>
          <w:szCs w:val="28"/>
        </w:rPr>
        <w:t>и</w:t>
      </w:r>
      <w:r>
        <w:rPr>
          <w:rFonts w:ascii="Times New Roman" w:hAnsi="Times New Roman"/>
          <w:sz w:val="28"/>
          <w:szCs w:val="28"/>
        </w:rPr>
        <w:t xml:space="preserve">динка, д.Черноусово, </w:t>
      </w:r>
      <w:r w:rsidR="00FB298A">
        <w:rPr>
          <w:rFonts w:ascii="Times New Roman" w:hAnsi="Times New Roman"/>
          <w:sz w:val="28"/>
          <w:szCs w:val="28"/>
        </w:rPr>
        <w:t>д. Ивановка,</w:t>
      </w:r>
      <w:r w:rsidRPr="00254C6B">
        <w:rPr>
          <w:rFonts w:ascii="Times New Roman" w:hAnsi="Times New Roman"/>
          <w:sz w:val="28"/>
          <w:szCs w:val="28"/>
        </w:rPr>
        <w:t xml:space="preserve"> а с 2010-2011 учебного года  и дошкольников</w:t>
      </w:r>
      <w:r>
        <w:rPr>
          <w:rFonts w:ascii="Times New Roman" w:hAnsi="Times New Roman"/>
          <w:sz w:val="28"/>
          <w:szCs w:val="28"/>
        </w:rPr>
        <w:t>.</w:t>
      </w:r>
    </w:p>
    <w:p w:rsidR="00266B46" w:rsidRPr="008B6066" w:rsidRDefault="00266B46" w:rsidP="00840F9A">
      <w:pPr>
        <w:shd w:val="clear" w:color="auto" w:fill="FFFFFF"/>
        <w:spacing w:before="100" w:beforeAutospacing="1" w:after="120" w:line="225" w:lineRule="atLeast"/>
        <w:rPr>
          <w:rFonts w:ascii="Times New Roman" w:hAnsi="Times New Roman"/>
          <w:b/>
          <w:color w:val="000000"/>
          <w:sz w:val="28"/>
          <w:szCs w:val="28"/>
          <w:lang w:eastAsia="ru-RU"/>
        </w:rPr>
      </w:pPr>
      <w:r w:rsidRPr="008B6066">
        <w:rPr>
          <w:rFonts w:ascii="Times New Roman" w:hAnsi="Times New Roman"/>
          <w:b/>
          <w:color w:val="000000"/>
          <w:sz w:val="28"/>
          <w:szCs w:val="28"/>
          <w:lang w:eastAsia="ru-RU"/>
        </w:rPr>
        <w:t>2.</w:t>
      </w:r>
      <w:r w:rsidRPr="00E67D40">
        <w:rPr>
          <w:rFonts w:ascii="Times New Roman" w:hAnsi="Times New Roman"/>
          <w:b/>
          <w:sz w:val="28"/>
          <w:szCs w:val="28"/>
          <w:lang w:eastAsia="ru-RU"/>
        </w:rPr>
        <w:t>Структура образовательного учреждения</w:t>
      </w:r>
    </w:p>
    <w:p w:rsidR="00266B46" w:rsidRPr="008B6066" w:rsidRDefault="00266B46" w:rsidP="00840F9A">
      <w:pPr>
        <w:shd w:val="clear" w:color="auto" w:fill="FFFFFF"/>
        <w:spacing w:after="0" w:line="240" w:lineRule="auto"/>
        <w:rPr>
          <w:rFonts w:ascii="Times New Roman" w:hAnsi="Times New Roman"/>
          <w:color w:val="000000"/>
          <w:sz w:val="28"/>
          <w:szCs w:val="28"/>
          <w:lang w:eastAsia="ru-RU"/>
        </w:rPr>
      </w:pPr>
      <w:r w:rsidRPr="008B6066">
        <w:rPr>
          <w:rFonts w:ascii="Times New Roman" w:hAnsi="Times New Roman"/>
          <w:color w:val="000000"/>
          <w:sz w:val="28"/>
          <w:szCs w:val="28"/>
          <w:lang w:eastAsia="ru-RU"/>
        </w:rPr>
        <w:t xml:space="preserve">1). Классная сеть и количество </w:t>
      </w:r>
      <w:proofErr w:type="gramStart"/>
      <w:r w:rsidRPr="008B6066">
        <w:rPr>
          <w:rFonts w:ascii="Times New Roman" w:hAnsi="Times New Roman"/>
          <w:color w:val="000000"/>
          <w:sz w:val="28"/>
          <w:szCs w:val="28"/>
          <w:lang w:eastAsia="ru-RU"/>
        </w:rPr>
        <w:t>обучающихся</w:t>
      </w:r>
      <w:proofErr w:type="gramEnd"/>
      <w:r w:rsidRPr="008B6066">
        <w:rPr>
          <w:rFonts w:ascii="Times New Roman" w:hAnsi="Times New Roman"/>
          <w:color w:val="000000"/>
          <w:sz w:val="28"/>
          <w:szCs w:val="28"/>
          <w:lang w:eastAsia="ru-RU"/>
        </w:rPr>
        <w:t xml:space="preserve"> по классам:</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2145"/>
        <w:gridCol w:w="3133"/>
        <w:gridCol w:w="4322"/>
      </w:tblGrid>
      <w:tr w:rsidR="00266B46" w:rsidRPr="008B6066" w:rsidTr="00972BC0">
        <w:trPr>
          <w:trHeight w:val="1599"/>
          <w:tblCellSpacing w:w="0" w:type="dxa"/>
        </w:trPr>
        <w:tc>
          <w:tcPr>
            <w:tcW w:w="2145" w:type="dxa"/>
            <w:tcBorders>
              <w:top w:val="outset" w:sz="6" w:space="0" w:color="auto"/>
              <w:bottom w:val="outset" w:sz="6" w:space="0" w:color="auto"/>
              <w:right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sidRPr="008B6066">
              <w:rPr>
                <w:rFonts w:ascii="Times New Roman" w:hAnsi="Times New Roman"/>
                <w:color w:val="000000"/>
                <w:sz w:val="28"/>
                <w:szCs w:val="28"/>
                <w:lang w:eastAsia="ru-RU"/>
              </w:rPr>
              <w:t>Класс</w:t>
            </w:r>
          </w:p>
        </w:tc>
        <w:tc>
          <w:tcPr>
            <w:tcW w:w="3133" w:type="dxa"/>
            <w:tcBorders>
              <w:top w:val="outset" w:sz="6" w:space="0" w:color="auto"/>
              <w:left w:val="outset" w:sz="6" w:space="0" w:color="auto"/>
              <w:bottom w:val="outset" w:sz="6" w:space="0" w:color="auto"/>
              <w:right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sidRPr="008B6066">
              <w:rPr>
                <w:rFonts w:ascii="Times New Roman" w:hAnsi="Times New Roman"/>
                <w:color w:val="000000"/>
                <w:sz w:val="28"/>
                <w:szCs w:val="28"/>
                <w:lang w:eastAsia="ru-RU"/>
              </w:rPr>
              <w:t>Общее количество классов – комплектов/ количество обучающихся</w:t>
            </w:r>
          </w:p>
        </w:tc>
        <w:tc>
          <w:tcPr>
            <w:tcW w:w="4322" w:type="dxa"/>
            <w:tcBorders>
              <w:top w:val="outset" w:sz="6" w:space="0" w:color="auto"/>
              <w:left w:val="outset" w:sz="6" w:space="0" w:color="auto"/>
              <w:bottom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sidRPr="008B6066">
              <w:rPr>
                <w:rFonts w:ascii="Times New Roman" w:hAnsi="Times New Roman"/>
                <w:color w:val="000000"/>
                <w:sz w:val="28"/>
                <w:szCs w:val="28"/>
                <w:lang w:eastAsia="ru-RU"/>
              </w:rPr>
              <w:t>Общеобразовательных классов</w:t>
            </w:r>
          </w:p>
        </w:tc>
      </w:tr>
      <w:tr w:rsidR="00266B46" w:rsidRPr="008B6066" w:rsidTr="00972BC0">
        <w:trPr>
          <w:trHeight w:val="329"/>
          <w:tblCellSpacing w:w="0" w:type="dxa"/>
        </w:trPr>
        <w:tc>
          <w:tcPr>
            <w:tcW w:w="2145" w:type="dxa"/>
            <w:tcBorders>
              <w:top w:val="outset" w:sz="6" w:space="0" w:color="auto"/>
              <w:bottom w:val="outset" w:sz="6" w:space="0" w:color="auto"/>
              <w:right w:val="outset" w:sz="6" w:space="0" w:color="auto"/>
            </w:tcBorders>
            <w:shd w:val="clear" w:color="auto" w:fill="FFFFFF"/>
          </w:tcPr>
          <w:p w:rsidR="00266B46" w:rsidRPr="008B6066" w:rsidRDefault="002278FA"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r>
              <w:rPr>
                <w:rFonts w:ascii="Times New Roman" w:hAnsi="Times New Roman"/>
                <w:color w:val="000000"/>
                <w:sz w:val="28"/>
                <w:szCs w:val="28"/>
                <w:lang w:val="en-US" w:eastAsia="ru-RU"/>
              </w:rPr>
              <w:t>3</w:t>
            </w:r>
            <w:r w:rsidR="00266B46" w:rsidRPr="008B6066">
              <w:rPr>
                <w:rFonts w:ascii="Times New Roman" w:hAnsi="Times New Roman"/>
                <w:color w:val="000000"/>
                <w:sz w:val="28"/>
                <w:szCs w:val="28"/>
                <w:lang w:eastAsia="ru-RU"/>
              </w:rPr>
              <w:t>-й</w:t>
            </w:r>
          </w:p>
        </w:tc>
        <w:tc>
          <w:tcPr>
            <w:tcW w:w="3133" w:type="dxa"/>
            <w:tcBorders>
              <w:top w:val="outset" w:sz="6" w:space="0" w:color="auto"/>
              <w:left w:val="outset" w:sz="6" w:space="0" w:color="auto"/>
              <w:bottom w:val="outset" w:sz="6" w:space="0" w:color="auto"/>
              <w:right w:val="outset" w:sz="6" w:space="0" w:color="auto"/>
            </w:tcBorders>
            <w:shd w:val="clear" w:color="auto" w:fill="FFFFFF"/>
          </w:tcPr>
          <w:p w:rsidR="00266B46" w:rsidRPr="001673ED" w:rsidRDefault="00266B46"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eastAsia="ru-RU"/>
              </w:rPr>
              <w:t>1/</w:t>
            </w:r>
            <w:r w:rsidR="001673ED">
              <w:rPr>
                <w:rFonts w:ascii="Times New Roman" w:hAnsi="Times New Roman"/>
                <w:color w:val="000000"/>
                <w:sz w:val="28"/>
                <w:szCs w:val="28"/>
                <w:lang w:eastAsia="ru-RU"/>
              </w:rPr>
              <w:t>1</w:t>
            </w:r>
            <w:r w:rsidR="001673ED">
              <w:rPr>
                <w:rFonts w:ascii="Times New Roman" w:hAnsi="Times New Roman"/>
                <w:color w:val="000000"/>
                <w:sz w:val="28"/>
                <w:szCs w:val="28"/>
                <w:lang w:val="en-US" w:eastAsia="ru-RU"/>
              </w:rPr>
              <w:t>2</w:t>
            </w:r>
          </w:p>
        </w:tc>
        <w:tc>
          <w:tcPr>
            <w:tcW w:w="4322" w:type="dxa"/>
            <w:tcBorders>
              <w:top w:val="outset" w:sz="6" w:space="0" w:color="auto"/>
              <w:left w:val="outset" w:sz="6" w:space="0" w:color="auto"/>
              <w:bottom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sidRPr="008B6066">
              <w:rPr>
                <w:rFonts w:ascii="Times New Roman" w:hAnsi="Times New Roman"/>
                <w:color w:val="000000"/>
                <w:sz w:val="28"/>
                <w:szCs w:val="28"/>
                <w:lang w:eastAsia="ru-RU"/>
              </w:rPr>
              <w:t>2</w:t>
            </w:r>
          </w:p>
        </w:tc>
      </w:tr>
      <w:tr w:rsidR="00266B46" w:rsidRPr="008B6066" w:rsidTr="00972BC0">
        <w:trPr>
          <w:trHeight w:val="314"/>
          <w:tblCellSpacing w:w="0" w:type="dxa"/>
        </w:trPr>
        <w:tc>
          <w:tcPr>
            <w:tcW w:w="2145" w:type="dxa"/>
            <w:tcBorders>
              <w:top w:val="outset" w:sz="6" w:space="0" w:color="auto"/>
              <w:bottom w:val="outset" w:sz="6" w:space="0" w:color="auto"/>
              <w:right w:val="outset" w:sz="6" w:space="0" w:color="auto"/>
            </w:tcBorders>
            <w:shd w:val="clear" w:color="auto" w:fill="FFFFFF"/>
          </w:tcPr>
          <w:p w:rsidR="00266B46" w:rsidRPr="008B6066" w:rsidRDefault="002278FA"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val="en-US" w:eastAsia="ru-RU"/>
              </w:rPr>
              <w:t>2</w:t>
            </w:r>
            <w:r w:rsidR="00E67D40">
              <w:rPr>
                <w:rFonts w:ascii="Times New Roman" w:hAnsi="Times New Roman"/>
                <w:color w:val="000000"/>
                <w:sz w:val="28"/>
                <w:szCs w:val="28"/>
                <w:lang w:eastAsia="ru-RU"/>
              </w:rPr>
              <w:t>,4</w:t>
            </w:r>
            <w:r w:rsidR="00266B46" w:rsidRPr="008B6066">
              <w:rPr>
                <w:rFonts w:ascii="Times New Roman" w:hAnsi="Times New Roman"/>
                <w:color w:val="000000"/>
                <w:sz w:val="28"/>
                <w:szCs w:val="28"/>
                <w:lang w:eastAsia="ru-RU"/>
              </w:rPr>
              <w:t>-й</w:t>
            </w:r>
          </w:p>
        </w:tc>
        <w:tc>
          <w:tcPr>
            <w:tcW w:w="3133" w:type="dxa"/>
            <w:tcBorders>
              <w:top w:val="outset" w:sz="6" w:space="0" w:color="auto"/>
              <w:left w:val="outset" w:sz="6" w:space="0" w:color="auto"/>
              <w:bottom w:val="outset" w:sz="6" w:space="0" w:color="auto"/>
              <w:right w:val="outset" w:sz="6" w:space="0" w:color="auto"/>
            </w:tcBorders>
            <w:shd w:val="clear" w:color="auto" w:fill="FFFFFF"/>
          </w:tcPr>
          <w:p w:rsidR="00266B46" w:rsidRPr="001673ED" w:rsidRDefault="00266B46"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eastAsia="ru-RU"/>
              </w:rPr>
              <w:t>1/1</w:t>
            </w:r>
            <w:r w:rsidR="001673ED">
              <w:rPr>
                <w:rFonts w:ascii="Times New Roman" w:hAnsi="Times New Roman"/>
                <w:color w:val="000000"/>
                <w:sz w:val="28"/>
                <w:szCs w:val="28"/>
                <w:lang w:val="en-US" w:eastAsia="ru-RU"/>
              </w:rPr>
              <w:t>0</w:t>
            </w:r>
          </w:p>
        </w:tc>
        <w:tc>
          <w:tcPr>
            <w:tcW w:w="4322" w:type="dxa"/>
            <w:tcBorders>
              <w:top w:val="outset" w:sz="6" w:space="0" w:color="auto"/>
              <w:left w:val="outset" w:sz="6" w:space="0" w:color="auto"/>
              <w:bottom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sidRPr="008B6066">
              <w:rPr>
                <w:rFonts w:ascii="Times New Roman" w:hAnsi="Times New Roman"/>
                <w:color w:val="000000"/>
                <w:sz w:val="28"/>
                <w:szCs w:val="28"/>
                <w:lang w:eastAsia="ru-RU"/>
              </w:rPr>
              <w:t>2</w:t>
            </w:r>
          </w:p>
        </w:tc>
      </w:tr>
      <w:tr w:rsidR="00266B46" w:rsidRPr="008B6066" w:rsidTr="00972BC0">
        <w:trPr>
          <w:trHeight w:val="329"/>
          <w:tblCellSpacing w:w="0" w:type="dxa"/>
        </w:trPr>
        <w:tc>
          <w:tcPr>
            <w:tcW w:w="2145" w:type="dxa"/>
            <w:tcBorders>
              <w:top w:val="outset" w:sz="6" w:space="0" w:color="auto"/>
              <w:bottom w:val="outset" w:sz="6" w:space="0" w:color="auto"/>
              <w:right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sidRPr="008B6066">
              <w:rPr>
                <w:rFonts w:ascii="Times New Roman" w:hAnsi="Times New Roman"/>
                <w:color w:val="000000"/>
                <w:sz w:val="28"/>
                <w:szCs w:val="28"/>
                <w:lang w:eastAsia="ru-RU"/>
              </w:rPr>
              <w:t>5</w:t>
            </w:r>
            <w:r w:rsidR="002278FA">
              <w:rPr>
                <w:rFonts w:ascii="Times New Roman" w:hAnsi="Times New Roman"/>
                <w:color w:val="000000"/>
                <w:sz w:val="28"/>
                <w:szCs w:val="28"/>
                <w:lang w:val="en-US" w:eastAsia="ru-RU"/>
              </w:rPr>
              <w:t>-</w:t>
            </w:r>
            <w:r w:rsidRPr="008B6066">
              <w:rPr>
                <w:rFonts w:ascii="Times New Roman" w:hAnsi="Times New Roman"/>
                <w:color w:val="000000"/>
                <w:sz w:val="28"/>
                <w:szCs w:val="28"/>
                <w:lang w:eastAsia="ru-RU"/>
              </w:rPr>
              <w:t>й</w:t>
            </w:r>
          </w:p>
        </w:tc>
        <w:tc>
          <w:tcPr>
            <w:tcW w:w="3133" w:type="dxa"/>
            <w:tcBorders>
              <w:top w:val="outset" w:sz="6" w:space="0" w:color="auto"/>
              <w:left w:val="outset" w:sz="6" w:space="0" w:color="auto"/>
              <w:bottom w:val="outset" w:sz="6" w:space="0" w:color="auto"/>
              <w:right w:val="outset" w:sz="6" w:space="0" w:color="auto"/>
            </w:tcBorders>
            <w:shd w:val="clear" w:color="auto" w:fill="FFFFFF"/>
          </w:tcPr>
          <w:p w:rsidR="00266B46" w:rsidRPr="001673ED" w:rsidRDefault="00266B46"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eastAsia="ru-RU"/>
              </w:rPr>
              <w:t>1/</w:t>
            </w:r>
            <w:r w:rsidR="001673ED">
              <w:rPr>
                <w:rFonts w:ascii="Times New Roman" w:hAnsi="Times New Roman"/>
                <w:color w:val="000000"/>
                <w:sz w:val="28"/>
                <w:szCs w:val="28"/>
                <w:lang w:val="en-US" w:eastAsia="ru-RU"/>
              </w:rPr>
              <w:t>6</w:t>
            </w:r>
          </w:p>
        </w:tc>
        <w:tc>
          <w:tcPr>
            <w:tcW w:w="4322" w:type="dxa"/>
            <w:tcBorders>
              <w:top w:val="outset" w:sz="6" w:space="0" w:color="auto"/>
              <w:left w:val="outset" w:sz="6" w:space="0" w:color="auto"/>
              <w:bottom w:val="outset" w:sz="6" w:space="0" w:color="auto"/>
            </w:tcBorders>
            <w:shd w:val="clear" w:color="auto" w:fill="FFFFFF"/>
          </w:tcPr>
          <w:p w:rsidR="00266B46" w:rsidRPr="007C0ABE" w:rsidRDefault="007C0ABE"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1</w:t>
            </w:r>
          </w:p>
        </w:tc>
      </w:tr>
      <w:tr w:rsidR="00266B46" w:rsidRPr="008B6066" w:rsidTr="00972BC0">
        <w:trPr>
          <w:trHeight w:val="314"/>
          <w:tblCellSpacing w:w="0" w:type="dxa"/>
        </w:trPr>
        <w:tc>
          <w:tcPr>
            <w:tcW w:w="2145" w:type="dxa"/>
            <w:tcBorders>
              <w:top w:val="outset" w:sz="6" w:space="0" w:color="auto"/>
              <w:bottom w:val="outset" w:sz="6" w:space="0" w:color="auto"/>
              <w:right w:val="outset" w:sz="6" w:space="0" w:color="auto"/>
            </w:tcBorders>
            <w:shd w:val="clear" w:color="auto" w:fill="FFFFFF"/>
          </w:tcPr>
          <w:p w:rsidR="00266B46" w:rsidRPr="008B6066" w:rsidRDefault="002278FA"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val="en-US" w:eastAsia="ru-RU"/>
              </w:rPr>
              <w:t>6</w:t>
            </w:r>
            <w:r>
              <w:rPr>
                <w:rFonts w:ascii="Times New Roman" w:hAnsi="Times New Roman"/>
                <w:color w:val="000000"/>
                <w:sz w:val="28"/>
                <w:szCs w:val="28"/>
                <w:lang w:eastAsia="ru-RU"/>
              </w:rPr>
              <w:t>,</w:t>
            </w:r>
            <w:r w:rsidR="00266B46">
              <w:rPr>
                <w:rFonts w:ascii="Times New Roman" w:hAnsi="Times New Roman"/>
                <w:color w:val="000000"/>
                <w:sz w:val="28"/>
                <w:szCs w:val="28"/>
                <w:lang w:eastAsia="ru-RU"/>
              </w:rPr>
              <w:t>7</w:t>
            </w:r>
            <w:r w:rsidR="00266B46" w:rsidRPr="008B6066">
              <w:rPr>
                <w:rFonts w:ascii="Times New Roman" w:hAnsi="Times New Roman"/>
                <w:color w:val="000000"/>
                <w:sz w:val="28"/>
                <w:szCs w:val="28"/>
                <w:lang w:eastAsia="ru-RU"/>
              </w:rPr>
              <w:t>-й</w:t>
            </w:r>
          </w:p>
        </w:tc>
        <w:tc>
          <w:tcPr>
            <w:tcW w:w="3133" w:type="dxa"/>
            <w:tcBorders>
              <w:top w:val="outset" w:sz="6" w:space="0" w:color="auto"/>
              <w:left w:val="outset" w:sz="6" w:space="0" w:color="auto"/>
              <w:bottom w:val="outset" w:sz="6" w:space="0" w:color="auto"/>
              <w:right w:val="outset" w:sz="6" w:space="0" w:color="auto"/>
            </w:tcBorders>
            <w:shd w:val="clear" w:color="auto" w:fill="FFFFFF"/>
          </w:tcPr>
          <w:p w:rsidR="00266B46" w:rsidRPr="001673ED" w:rsidRDefault="00266B46"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eastAsia="ru-RU"/>
              </w:rPr>
              <w:t>1/</w:t>
            </w:r>
            <w:r w:rsidR="001673ED">
              <w:rPr>
                <w:rFonts w:ascii="Times New Roman" w:hAnsi="Times New Roman"/>
                <w:color w:val="000000"/>
                <w:sz w:val="28"/>
                <w:szCs w:val="28"/>
                <w:lang w:val="en-US" w:eastAsia="ru-RU"/>
              </w:rPr>
              <w:t>12</w:t>
            </w:r>
          </w:p>
        </w:tc>
        <w:tc>
          <w:tcPr>
            <w:tcW w:w="4322" w:type="dxa"/>
            <w:tcBorders>
              <w:top w:val="outset" w:sz="6" w:space="0" w:color="auto"/>
              <w:left w:val="outset" w:sz="6" w:space="0" w:color="auto"/>
              <w:bottom w:val="outset" w:sz="6" w:space="0" w:color="auto"/>
            </w:tcBorders>
            <w:shd w:val="clear" w:color="auto" w:fill="FFFFFF"/>
          </w:tcPr>
          <w:p w:rsidR="00266B46" w:rsidRPr="007C0ABE" w:rsidRDefault="007C0ABE"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2</w:t>
            </w:r>
          </w:p>
        </w:tc>
      </w:tr>
      <w:tr w:rsidR="00266B46" w:rsidRPr="008B6066" w:rsidTr="00972BC0">
        <w:trPr>
          <w:trHeight w:val="329"/>
          <w:tblCellSpacing w:w="0" w:type="dxa"/>
        </w:trPr>
        <w:tc>
          <w:tcPr>
            <w:tcW w:w="2145" w:type="dxa"/>
            <w:tcBorders>
              <w:top w:val="outset" w:sz="6" w:space="0" w:color="auto"/>
              <w:bottom w:val="outset" w:sz="6" w:space="0" w:color="auto"/>
              <w:right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8</w:t>
            </w:r>
            <w:r w:rsidR="002278FA">
              <w:rPr>
                <w:rFonts w:ascii="Times New Roman" w:hAnsi="Times New Roman"/>
                <w:color w:val="000000"/>
                <w:sz w:val="28"/>
                <w:szCs w:val="28"/>
                <w:lang w:eastAsia="ru-RU"/>
              </w:rPr>
              <w:t>,</w:t>
            </w:r>
            <w:r w:rsidR="00FB298A">
              <w:rPr>
                <w:rFonts w:ascii="Times New Roman" w:hAnsi="Times New Roman"/>
                <w:color w:val="000000"/>
                <w:sz w:val="28"/>
                <w:szCs w:val="28"/>
                <w:lang w:eastAsia="ru-RU"/>
              </w:rPr>
              <w:t>9</w:t>
            </w:r>
            <w:r w:rsidRPr="008B6066">
              <w:rPr>
                <w:rFonts w:ascii="Times New Roman" w:hAnsi="Times New Roman"/>
                <w:color w:val="000000"/>
                <w:sz w:val="28"/>
                <w:szCs w:val="28"/>
                <w:lang w:eastAsia="ru-RU"/>
              </w:rPr>
              <w:t>-й</w:t>
            </w:r>
          </w:p>
        </w:tc>
        <w:tc>
          <w:tcPr>
            <w:tcW w:w="3133" w:type="dxa"/>
            <w:tcBorders>
              <w:top w:val="outset" w:sz="6" w:space="0" w:color="auto"/>
              <w:left w:val="outset" w:sz="6" w:space="0" w:color="auto"/>
              <w:bottom w:val="outset" w:sz="6" w:space="0" w:color="auto"/>
              <w:right w:val="outset" w:sz="6" w:space="0" w:color="auto"/>
            </w:tcBorders>
            <w:shd w:val="clear" w:color="auto" w:fill="FFFFFF"/>
          </w:tcPr>
          <w:p w:rsidR="00266B46" w:rsidRPr="001673ED" w:rsidRDefault="00266B46"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eastAsia="ru-RU"/>
              </w:rPr>
              <w:t>1/</w:t>
            </w:r>
            <w:r w:rsidR="001673ED">
              <w:rPr>
                <w:rFonts w:ascii="Times New Roman" w:hAnsi="Times New Roman"/>
                <w:color w:val="000000"/>
                <w:sz w:val="28"/>
                <w:szCs w:val="28"/>
                <w:lang w:val="en-US" w:eastAsia="ru-RU"/>
              </w:rPr>
              <w:t>10</w:t>
            </w:r>
          </w:p>
        </w:tc>
        <w:tc>
          <w:tcPr>
            <w:tcW w:w="4322" w:type="dxa"/>
            <w:tcBorders>
              <w:top w:val="outset" w:sz="6" w:space="0" w:color="auto"/>
              <w:left w:val="outset" w:sz="6" w:space="0" w:color="auto"/>
              <w:bottom w:val="outset" w:sz="6" w:space="0" w:color="auto"/>
            </w:tcBorders>
            <w:shd w:val="clear" w:color="auto" w:fill="FFFFFF"/>
          </w:tcPr>
          <w:p w:rsidR="00266B46" w:rsidRPr="008B6066" w:rsidRDefault="00FB298A"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w:t>
            </w:r>
          </w:p>
        </w:tc>
      </w:tr>
      <w:tr w:rsidR="00266B46" w:rsidRPr="008B6066" w:rsidTr="00972BC0">
        <w:trPr>
          <w:trHeight w:val="314"/>
          <w:tblCellSpacing w:w="0" w:type="dxa"/>
        </w:trPr>
        <w:tc>
          <w:tcPr>
            <w:tcW w:w="2145" w:type="dxa"/>
            <w:tcBorders>
              <w:top w:val="outset" w:sz="6" w:space="0" w:color="auto"/>
              <w:bottom w:val="outset" w:sz="6" w:space="0" w:color="auto"/>
              <w:right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10,11</w:t>
            </w:r>
            <w:r w:rsidRPr="008B6066">
              <w:rPr>
                <w:rFonts w:ascii="Times New Roman" w:hAnsi="Times New Roman"/>
                <w:color w:val="000000"/>
                <w:sz w:val="28"/>
                <w:szCs w:val="28"/>
                <w:lang w:eastAsia="ru-RU"/>
              </w:rPr>
              <w:t>-й</w:t>
            </w:r>
          </w:p>
        </w:tc>
        <w:tc>
          <w:tcPr>
            <w:tcW w:w="3133" w:type="dxa"/>
            <w:tcBorders>
              <w:top w:val="outset" w:sz="6" w:space="0" w:color="auto"/>
              <w:left w:val="outset" w:sz="6" w:space="0" w:color="auto"/>
              <w:bottom w:val="outset" w:sz="6" w:space="0" w:color="auto"/>
              <w:right w:val="outset" w:sz="6" w:space="0" w:color="auto"/>
            </w:tcBorders>
            <w:shd w:val="clear" w:color="auto" w:fill="FFFFFF"/>
          </w:tcPr>
          <w:p w:rsidR="00266B46" w:rsidRPr="001673ED" w:rsidRDefault="00266B46"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eastAsia="ru-RU"/>
              </w:rPr>
              <w:t>1/</w:t>
            </w:r>
            <w:r w:rsidR="001673ED">
              <w:rPr>
                <w:rFonts w:ascii="Times New Roman" w:hAnsi="Times New Roman"/>
                <w:color w:val="000000"/>
                <w:sz w:val="28"/>
                <w:szCs w:val="28"/>
                <w:lang w:val="en-US" w:eastAsia="ru-RU"/>
              </w:rPr>
              <w:t>2</w:t>
            </w:r>
          </w:p>
        </w:tc>
        <w:tc>
          <w:tcPr>
            <w:tcW w:w="4322" w:type="dxa"/>
            <w:tcBorders>
              <w:top w:val="outset" w:sz="6" w:space="0" w:color="auto"/>
              <w:left w:val="outset" w:sz="6" w:space="0" w:color="auto"/>
              <w:bottom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w:t>
            </w:r>
          </w:p>
        </w:tc>
      </w:tr>
      <w:tr w:rsidR="00266B46" w:rsidRPr="008B6066" w:rsidTr="00972BC0">
        <w:trPr>
          <w:trHeight w:val="642"/>
          <w:tblCellSpacing w:w="0" w:type="dxa"/>
        </w:trPr>
        <w:tc>
          <w:tcPr>
            <w:tcW w:w="2145" w:type="dxa"/>
            <w:tcBorders>
              <w:top w:val="outset" w:sz="6" w:space="0" w:color="auto"/>
              <w:bottom w:val="outset" w:sz="6" w:space="0" w:color="auto"/>
              <w:right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Адаптив. класс</w:t>
            </w:r>
          </w:p>
        </w:tc>
        <w:tc>
          <w:tcPr>
            <w:tcW w:w="3133" w:type="dxa"/>
            <w:tcBorders>
              <w:top w:val="outset" w:sz="6" w:space="0" w:color="auto"/>
              <w:left w:val="outset" w:sz="6" w:space="0" w:color="auto"/>
              <w:bottom w:val="outset" w:sz="6" w:space="0" w:color="auto"/>
              <w:right w:val="outset" w:sz="6" w:space="0" w:color="auto"/>
            </w:tcBorders>
            <w:shd w:val="clear" w:color="auto" w:fill="FFFFFF"/>
          </w:tcPr>
          <w:p w:rsidR="00266B46" w:rsidRPr="001673ED" w:rsidRDefault="00E67D40"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eastAsia="ru-RU"/>
              </w:rPr>
              <w:t>2</w:t>
            </w:r>
            <w:r w:rsidR="00266B46">
              <w:rPr>
                <w:rFonts w:ascii="Times New Roman" w:hAnsi="Times New Roman"/>
                <w:color w:val="000000"/>
                <w:sz w:val="28"/>
                <w:szCs w:val="28"/>
                <w:lang w:eastAsia="ru-RU"/>
              </w:rPr>
              <w:t>/</w:t>
            </w:r>
            <w:r w:rsidR="00FB298A">
              <w:rPr>
                <w:rFonts w:ascii="Times New Roman" w:hAnsi="Times New Roman"/>
                <w:color w:val="000000"/>
                <w:sz w:val="28"/>
                <w:szCs w:val="28"/>
                <w:lang w:eastAsia="ru-RU"/>
              </w:rPr>
              <w:t>1</w:t>
            </w:r>
            <w:r w:rsidR="001673ED">
              <w:rPr>
                <w:rFonts w:ascii="Times New Roman" w:hAnsi="Times New Roman"/>
                <w:color w:val="000000"/>
                <w:sz w:val="28"/>
                <w:szCs w:val="28"/>
                <w:lang w:val="en-US" w:eastAsia="ru-RU"/>
              </w:rPr>
              <w:t>6</w:t>
            </w:r>
          </w:p>
        </w:tc>
        <w:tc>
          <w:tcPr>
            <w:tcW w:w="4322" w:type="dxa"/>
            <w:tcBorders>
              <w:top w:val="outset" w:sz="6" w:space="0" w:color="auto"/>
              <w:left w:val="outset" w:sz="6" w:space="0" w:color="auto"/>
              <w:bottom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p>
        </w:tc>
      </w:tr>
      <w:tr w:rsidR="00266B46" w:rsidRPr="008B6066" w:rsidTr="00972BC0">
        <w:trPr>
          <w:trHeight w:val="314"/>
          <w:tblCellSpacing w:w="0" w:type="dxa"/>
        </w:trPr>
        <w:tc>
          <w:tcPr>
            <w:tcW w:w="2145" w:type="dxa"/>
            <w:tcBorders>
              <w:top w:val="outset" w:sz="6" w:space="0" w:color="auto"/>
              <w:bottom w:val="outset" w:sz="6" w:space="0" w:color="auto"/>
              <w:right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sidRPr="008B6066">
              <w:rPr>
                <w:rFonts w:ascii="Times New Roman" w:hAnsi="Times New Roman"/>
                <w:color w:val="000000"/>
                <w:sz w:val="28"/>
                <w:szCs w:val="28"/>
                <w:lang w:eastAsia="ru-RU"/>
              </w:rPr>
              <w:t>Итого:</w:t>
            </w:r>
          </w:p>
        </w:tc>
        <w:tc>
          <w:tcPr>
            <w:tcW w:w="3133" w:type="dxa"/>
            <w:tcBorders>
              <w:top w:val="outset" w:sz="6" w:space="0" w:color="auto"/>
              <w:left w:val="outset" w:sz="6" w:space="0" w:color="auto"/>
              <w:bottom w:val="outset" w:sz="6" w:space="0" w:color="auto"/>
              <w:right w:val="outset" w:sz="6" w:space="0" w:color="auto"/>
            </w:tcBorders>
            <w:shd w:val="clear" w:color="auto" w:fill="FFFFFF"/>
          </w:tcPr>
          <w:p w:rsidR="00266B46" w:rsidRPr="007C0ABE" w:rsidRDefault="00E67D40"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eastAsia="ru-RU"/>
              </w:rPr>
              <w:t>8</w:t>
            </w:r>
            <w:r w:rsidR="007C0ABE">
              <w:rPr>
                <w:rFonts w:ascii="Times New Roman" w:hAnsi="Times New Roman"/>
                <w:color w:val="000000"/>
                <w:sz w:val="28"/>
                <w:szCs w:val="28"/>
                <w:lang w:eastAsia="ru-RU"/>
              </w:rPr>
              <w:t>/</w:t>
            </w:r>
            <w:r w:rsidR="007C0ABE">
              <w:rPr>
                <w:rFonts w:ascii="Times New Roman" w:hAnsi="Times New Roman"/>
                <w:color w:val="000000"/>
                <w:sz w:val="28"/>
                <w:szCs w:val="28"/>
                <w:lang w:val="en-US" w:eastAsia="ru-RU"/>
              </w:rPr>
              <w:t>68</w:t>
            </w:r>
          </w:p>
        </w:tc>
        <w:tc>
          <w:tcPr>
            <w:tcW w:w="4322" w:type="dxa"/>
            <w:tcBorders>
              <w:top w:val="outset" w:sz="6" w:space="0" w:color="auto"/>
              <w:left w:val="outset" w:sz="6" w:space="0" w:color="auto"/>
              <w:bottom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11</w:t>
            </w:r>
          </w:p>
        </w:tc>
      </w:tr>
    </w:tbl>
    <w:p w:rsidR="00266B46" w:rsidRDefault="00266B46" w:rsidP="00840F9A">
      <w:pPr>
        <w:shd w:val="clear" w:color="auto" w:fill="FFFFFF"/>
        <w:spacing w:after="0" w:line="240" w:lineRule="auto"/>
        <w:rPr>
          <w:rFonts w:ascii="Arial" w:hAnsi="Arial" w:cs="Arial"/>
          <w:color w:val="000000"/>
          <w:sz w:val="18"/>
          <w:szCs w:val="18"/>
          <w:lang w:eastAsia="ru-RU"/>
        </w:rPr>
      </w:pPr>
    </w:p>
    <w:p w:rsidR="00266B46" w:rsidRPr="00C41577" w:rsidRDefault="00266B46" w:rsidP="00840F9A">
      <w:pPr>
        <w:shd w:val="clear" w:color="auto" w:fill="FFFFFF"/>
        <w:spacing w:after="0" w:line="240" w:lineRule="auto"/>
        <w:jc w:val="both"/>
        <w:rPr>
          <w:rFonts w:ascii="Times New Roman" w:hAnsi="Times New Roman"/>
          <w:sz w:val="28"/>
          <w:szCs w:val="28"/>
          <w:lang w:eastAsia="ru-RU"/>
        </w:rPr>
      </w:pPr>
      <w:proofErr w:type="gramStart"/>
      <w:r w:rsidRPr="00B15F44">
        <w:rPr>
          <w:rFonts w:ascii="Times New Roman" w:hAnsi="Times New Roman"/>
          <w:sz w:val="28"/>
          <w:szCs w:val="28"/>
          <w:lang w:eastAsia="ru-RU"/>
        </w:rPr>
        <w:t xml:space="preserve">Имеется группа дошкольного образования полного дня, в составе </w:t>
      </w:r>
      <w:r w:rsidR="004D1044">
        <w:rPr>
          <w:rFonts w:ascii="Times New Roman" w:hAnsi="Times New Roman"/>
          <w:sz w:val="28"/>
          <w:szCs w:val="28"/>
          <w:lang w:eastAsia="ru-RU"/>
        </w:rPr>
        <w:t xml:space="preserve">20 </w:t>
      </w:r>
      <w:r w:rsidRPr="004D1044">
        <w:rPr>
          <w:rFonts w:ascii="Times New Roman" w:hAnsi="Times New Roman"/>
          <w:sz w:val="28"/>
          <w:szCs w:val="28"/>
          <w:lang w:eastAsia="ru-RU"/>
        </w:rPr>
        <w:t xml:space="preserve"> воспитанников</w:t>
      </w:r>
      <w:r w:rsidRPr="00B15F44">
        <w:rPr>
          <w:rFonts w:ascii="Times New Roman" w:hAnsi="Times New Roman"/>
          <w:sz w:val="28"/>
          <w:szCs w:val="28"/>
          <w:lang w:eastAsia="ru-RU"/>
        </w:rPr>
        <w:t>, реализуется общеобразовательная программа дошкольной группы в соответствии с ФГТ, содержание которой выстроено в соответствии с программой «От рождения до школы», автор  Веракса Н.Е., Комарова Т.С., Васильева М.А.</w:t>
      </w:r>
      <w:r w:rsidRPr="00C41577">
        <w:rPr>
          <w:rFonts w:ascii="Times New Roman" w:hAnsi="Times New Roman"/>
          <w:bCs/>
          <w:sz w:val="28"/>
          <w:szCs w:val="28"/>
          <w:lang w:eastAsia="ru-RU"/>
        </w:rPr>
        <w:t>утверждена</w:t>
      </w:r>
      <w:r w:rsidRPr="00C41577">
        <w:rPr>
          <w:rFonts w:ascii="Times New Roman" w:hAnsi="Times New Roman"/>
          <w:sz w:val="28"/>
          <w:szCs w:val="28"/>
          <w:lang w:eastAsia="ru-RU"/>
        </w:rPr>
        <w:t> решением педагогического совета, протокол №2 от 11 сентября 2012 года.</w:t>
      </w:r>
      <w:proofErr w:type="gramEnd"/>
    </w:p>
    <w:p w:rsidR="00266B46" w:rsidRPr="0089030E" w:rsidRDefault="00266B46" w:rsidP="007C0ABE">
      <w:pPr>
        <w:shd w:val="clear" w:color="auto" w:fill="FFFFFF"/>
        <w:tabs>
          <w:tab w:val="center" w:pos="7889"/>
          <w:tab w:val="left" w:pos="11093"/>
        </w:tabs>
        <w:spacing w:before="100" w:beforeAutospacing="1" w:after="120" w:line="225" w:lineRule="atLeast"/>
        <w:ind w:left="360"/>
        <w:rPr>
          <w:rFonts w:ascii="Times New Roman" w:hAnsi="Times New Roman"/>
          <w:b/>
          <w:sz w:val="28"/>
          <w:szCs w:val="28"/>
          <w:lang w:eastAsia="ru-RU"/>
        </w:rPr>
      </w:pPr>
      <w:r w:rsidRPr="0089030E">
        <w:rPr>
          <w:rFonts w:ascii="Times New Roman" w:hAnsi="Times New Roman"/>
          <w:b/>
          <w:sz w:val="28"/>
          <w:szCs w:val="28"/>
          <w:lang w:eastAsia="ru-RU"/>
        </w:rPr>
        <w:t>3.Организация образовательного процесса</w:t>
      </w:r>
    </w:p>
    <w:p w:rsidR="00266B46" w:rsidRPr="00013E89" w:rsidRDefault="00FB298A" w:rsidP="00840F9A">
      <w:pPr>
        <w:shd w:val="clear" w:color="auto" w:fill="FFFFFF"/>
        <w:spacing w:after="0" w:line="240" w:lineRule="auto"/>
        <w:rPr>
          <w:rFonts w:ascii="Times New Roman" w:hAnsi="Times New Roman"/>
          <w:bCs/>
          <w:color w:val="000000"/>
          <w:sz w:val="28"/>
          <w:szCs w:val="28"/>
          <w:lang w:eastAsia="ru-RU"/>
        </w:rPr>
      </w:pPr>
      <w:r>
        <w:rPr>
          <w:rFonts w:ascii="Times New Roman" w:hAnsi="Times New Roman"/>
          <w:b/>
          <w:bCs/>
          <w:color w:val="000000"/>
          <w:sz w:val="28"/>
          <w:szCs w:val="28"/>
          <w:lang w:eastAsia="ru-RU"/>
        </w:rPr>
        <w:t>1</w:t>
      </w:r>
      <w:r w:rsidR="007C0ABE">
        <w:rPr>
          <w:rFonts w:ascii="Times New Roman" w:hAnsi="Times New Roman"/>
          <w:b/>
          <w:bCs/>
          <w:color w:val="000000"/>
          <w:sz w:val="28"/>
          <w:szCs w:val="28"/>
          <w:lang w:eastAsia="ru-RU"/>
        </w:rPr>
        <w:t>) Режим работы школы на 201</w:t>
      </w:r>
      <w:r w:rsidR="00044403" w:rsidRPr="00044403">
        <w:rPr>
          <w:rFonts w:ascii="Times New Roman" w:hAnsi="Times New Roman"/>
          <w:b/>
          <w:bCs/>
          <w:color w:val="000000"/>
          <w:sz w:val="28"/>
          <w:szCs w:val="28"/>
          <w:lang w:eastAsia="ru-RU"/>
        </w:rPr>
        <w:t>8</w:t>
      </w:r>
      <w:r w:rsidR="007C0ABE">
        <w:rPr>
          <w:rFonts w:ascii="Times New Roman" w:hAnsi="Times New Roman"/>
          <w:b/>
          <w:bCs/>
          <w:color w:val="000000"/>
          <w:sz w:val="28"/>
          <w:szCs w:val="28"/>
          <w:lang w:eastAsia="ru-RU"/>
        </w:rPr>
        <w:t>-201</w:t>
      </w:r>
      <w:r w:rsidR="00044403" w:rsidRPr="00044403">
        <w:rPr>
          <w:rFonts w:ascii="Times New Roman" w:hAnsi="Times New Roman"/>
          <w:b/>
          <w:bCs/>
          <w:color w:val="000000"/>
          <w:sz w:val="28"/>
          <w:szCs w:val="28"/>
          <w:lang w:eastAsia="ru-RU"/>
        </w:rPr>
        <w:t xml:space="preserve">9 </w:t>
      </w:r>
      <w:r w:rsidR="00266B46" w:rsidRPr="00126D19">
        <w:rPr>
          <w:rFonts w:ascii="Times New Roman" w:hAnsi="Times New Roman"/>
          <w:b/>
          <w:bCs/>
          <w:color w:val="000000"/>
          <w:sz w:val="28"/>
          <w:szCs w:val="28"/>
          <w:lang w:eastAsia="ru-RU"/>
        </w:rPr>
        <w:t>учебный год</w:t>
      </w:r>
      <w:r w:rsidR="00266B46">
        <w:rPr>
          <w:rFonts w:ascii="Times New Roman" w:hAnsi="Times New Roman"/>
          <w:b/>
          <w:bCs/>
          <w:color w:val="000000"/>
          <w:sz w:val="28"/>
          <w:szCs w:val="28"/>
          <w:lang w:eastAsia="ru-RU"/>
        </w:rPr>
        <w:t xml:space="preserve">: </w:t>
      </w:r>
      <w:r w:rsidR="00EE3174">
        <w:rPr>
          <w:rFonts w:ascii="Times New Roman" w:hAnsi="Times New Roman"/>
          <w:bCs/>
          <w:color w:val="000000"/>
          <w:sz w:val="28"/>
          <w:szCs w:val="28"/>
          <w:lang w:eastAsia="ru-RU"/>
        </w:rPr>
        <w:t>5-ти дневная рабочая неделя</w:t>
      </w:r>
      <w:r w:rsidR="00266B46" w:rsidRPr="00013E89">
        <w:rPr>
          <w:rFonts w:ascii="Times New Roman" w:hAnsi="Times New Roman"/>
          <w:bCs/>
          <w:color w:val="000000"/>
          <w:sz w:val="28"/>
          <w:szCs w:val="28"/>
          <w:lang w:eastAsia="ru-RU"/>
        </w:rPr>
        <w:t xml:space="preserve">.  </w:t>
      </w:r>
    </w:p>
    <w:p w:rsidR="00266B46" w:rsidRDefault="00266B46" w:rsidP="00840F9A">
      <w:pPr>
        <w:shd w:val="clear" w:color="auto" w:fill="FFFFFF"/>
        <w:spacing w:after="0" w:line="240" w:lineRule="auto"/>
        <w:rPr>
          <w:rFonts w:ascii="Times New Roman" w:hAnsi="Times New Roman"/>
          <w:color w:val="000000"/>
          <w:sz w:val="28"/>
          <w:szCs w:val="28"/>
          <w:lang w:eastAsia="ru-RU"/>
        </w:rPr>
      </w:pPr>
      <w:r w:rsidRPr="00126D19">
        <w:rPr>
          <w:rFonts w:ascii="Times New Roman" w:hAnsi="Times New Roman"/>
          <w:color w:val="000000"/>
          <w:sz w:val="28"/>
          <w:szCs w:val="28"/>
          <w:lang w:eastAsia="ru-RU"/>
        </w:rPr>
        <w:t>Начало занятий - 9.00; Продолжительность уроков - 40 минут</w:t>
      </w:r>
    </w:p>
    <w:p w:rsidR="00266B46" w:rsidRPr="00126D19" w:rsidRDefault="00266B46" w:rsidP="00840F9A">
      <w:pPr>
        <w:shd w:val="clear" w:color="auto" w:fill="FFFFFF"/>
        <w:spacing w:after="0" w:line="240" w:lineRule="auto"/>
        <w:rPr>
          <w:rFonts w:ascii="Times New Roman" w:hAnsi="Times New Roman"/>
          <w:color w:val="000000"/>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4785"/>
        <w:gridCol w:w="4785"/>
      </w:tblGrid>
      <w:tr w:rsidR="00266B46" w:rsidRPr="00126D19" w:rsidTr="00C41577">
        <w:trPr>
          <w:tblCellSpacing w:w="0" w:type="dxa"/>
        </w:trPr>
        <w:tc>
          <w:tcPr>
            <w:tcW w:w="4785" w:type="dxa"/>
            <w:tcBorders>
              <w:top w:val="outset" w:sz="6" w:space="0" w:color="auto"/>
              <w:bottom w:val="outset" w:sz="6" w:space="0" w:color="auto"/>
              <w:right w:val="outset" w:sz="6" w:space="0" w:color="auto"/>
            </w:tcBorders>
            <w:shd w:val="clear" w:color="auto" w:fill="FFFFFF"/>
          </w:tcPr>
          <w:p w:rsidR="00266B46" w:rsidRPr="00126D19" w:rsidRDefault="00266B46" w:rsidP="00C41577">
            <w:pPr>
              <w:spacing w:after="0" w:line="240" w:lineRule="auto"/>
              <w:jc w:val="center"/>
              <w:rPr>
                <w:rFonts w:ascii="Times New Roman" w:hAnsi="Times New Roman"/>
                <w:color w:val="000000"/>
                <w:sz w:val="28"/>
                <w:szCs w:val="28"/>
                <w:lang w:eastAsia="ru-RU"/>
              </w:rPr>
            </w:pPr>
            <w:r w:rsidRPr="00126D19">
              <w:rPr>
                <w:rFonts w:ascii="Times New Roman" w:hAnsi="Times New Roman"/>
                <w:color w:val="000000"/>
                <w:sz w:val="28"/>
                <w:szCs w:val="28"/>
                <w:lang w:eastAsia="ru-RU"/>
              </w:rPr>
              <w:t>уроки</w:t>
            </w:r>
          </w:p>
        </w:tc>
        <w:tc>
          <w:tcPr>
            <w:tcW w:w="4785" w:type="dxa"/>
            <w:tcBorders>
              <w:top w:val="outset" w:sz="6" w:space="0" w:color="auto"/>
              <w:left w:val="outset" w:sz="6" w:space="0" w:color="auto"/>
              <w:bottom w:val="outset" w:sz="6" w:space="0" w:color="auto"/>
            </w:tcBorders>
            <w:shd w:val="clear" w:color="auto" w:fill="FFFFFF"/>
          </w:tcPr>
          <w:p w:rsidR="00266B46" w:rsidRPr="00126D19" w:rsidRDefault="00266B46" w:rsidP="00C41577">
            <w:pPr>
              <w:spacing w:after="0" w:line="240" w:lineRule="auto"/>
              <w:jc w:val="center"/>
              <w:rPr>
                <w:rFonts w:ascii="Times New Roman" w:hAnsi="Times New Roman"/>
                <w:color w:val="000000"/>
                <w:sz w:val="28"/>
                <w:szCs w:val="28"/>
                <w:lang w:eastAsia="ru-RU"/>
              </w:rPr>
            </w:pPr>
            <w:r w:rsidRPr="00126D19">
              <w:rPr>
                <w:rFonts w:ascii="Times New Roman" w:hAnsi="Times New Roman"/>
                <w:color w:val="000000"/>
                <w:sz w:val="28"/>
                <w:szCs w:val="28"/>
                <w:lang w:eastAsia="ru-RU"/>
              </w:rPr>
              <w:t>время</w:t>
            </w:r>
          </w:p>
        </w:tc>
      </w:tr>
      <w:tr w:rsidR="00266B46" w:rsidRPr="00126D19" w:rsidTr="00C41577">
        <w:trPr>
          <w:tblCellSpacing w:w="0" w:type="dxa"/>
        </w:trPr>
        <w:tc>
          <w:tcPr>
            <w:tcW w:w="4785" w:type="dxa"/>
            <w:tcBorders>
              <w:top w:val="outset" w:sz="6" w:space="0" w:color="auto"/>
              <w:bottom w:val="outset" w:sz="6" w:space="0" w:color="auto"/>
              <w:right w:val="outset" w:sz="6" w:space="0" w:color="auto"/>
            </w:tcBorders>
            <w:shd w:val="clear" w:color="auto" w:fill="FFFFFF"/>
          </w:tcPr>
          <w:p w:rsidR="00266B46" w:rsidRPr="00126D19" w:rsidRDefault="00266B46" w:rsidP="00C41577">
            <w:pPr>
              <w:spacing w:after="0" w:line="240" w:lineRule="auto"/>
              <w:rPr>
                <w:rFonts w:ascii="Times New Roman" w:hAnsi="Times New Roman"/>
                <w:color w:val="000000"/>
                <w:sz w:val="28"/>
                <w:szCs w:val="28"/>
                <w:lang w:eastAsia="ru-RU"/>
              </w:rPr>
            </w:pPr>
            <w:r w:rsidRPr="00126D19">
              <w:rPr>
                <w:rFonts w:ascii="Times New Roman" w:hAnsi="Times New Roman"/>
                <w:color w:val="000000"/>
                <w:sz w:val="28"/>
                <w:szCs w:val="28"/>
                <w:lang w:eastAsia="ru-RU"/>
              </w:rPr>
              <w:t>1-й урок</w:t>
            </w:r>
          </w:p>
          <w:p w:rsidR="00266B46" w:rsidRPr="00126D19" w:rsidRDefault="00266B46" w:rsidP="00C41577">
            <w:pPr>
              <w:spacing w:after="0" w:line="240" w:lineRule="auto"/>
              <w:rPr>
                <w:rFonts w:ascii="Times New Roman" w:hAnsi="Times New Roman"/>
                <w:color w:val="000000"/>
                <w:sz w:val="28"/>
                <w:szCs w:val="28"/>
                <w:lang w:eastAsia="ru-RU"/>
              </w:rPr>
            </w:pPr>
            <w:r w:rsidRPr="00126D19">
              <w:rPr>
                <w:rFonts w:ascii="Times New Roman" w:hAnsi="Times New Roman"/>
                <w:color w:val="000000"/>
                <w:sz w:val="28"/>
                <w:szCs w:val="28"/>
                <w:lang w:eastAsia="ru-RU"/>
              </w:rPr>
              <w:t>2-й урок</w:t>
            </w:r>
          </w:p>
          <w:p w:rsidR="00266B46" w:rsidRPr="00126D19" w:rsidRDefault="00266B46" w:rsidP="00C41577">
            <w:pPr>
              <w:spacing w:after="0" w:line="240" w:lineRule="auto"/>
              <w:rPr>
                <w:rFonts w:ascii="Times New Roman" w:hAnsi="Times New Roman"/>
                <w:color w:val="000000"/>
                <w:sz w:val="28"/>
                <w:szCs w:val="28"/>
                <w:lang w:eastAsia="ru-RU"/>
              </w:rPr>
            </w:pPr>
            <w:r w:rsidRPr="00126D19">
              <w:rPr>
                <w:rFonts w:ascii="Times New Roman" w:hAnsi="Times New Roman"/>
                <w:color w:val="000000"/>
                <w:sz w:val="28"/>
                <w:szCs w:val="28"/>
                <w:lang w:eastAsia="ru-RU"/>
              </w:rPr>
              <w:t>3-й урок</w:t>
            </w:r>
          </w:p>
          <w:p w:rsidR="00266B46" w:rsidRPr="00126D19" w:rsidRDefault="00266B46" w:rsidP="00C41577">
            <w:pPr>
              <w:spacing w:after="0" w:line="240" w:lineRule="auto"/>
              <w:rPr>
                <w:rFonts w:ascii="Times New Roman" w:hAnsi="Times New Roman"/>
                <w:color w:val="000000"/>
                <w:sz w:val="28"/>
                <w:szCs w:val="28"/>
                <w:lang w:eastAsia="ru-RU"/>
              </w:rPr>
            </w:pPr>
            <w:r w:rsidRPr="00126D19">
              <w:rPr>
                <w:rFonts w:ascii="Times New Roman" w:hAnsi="Times New Roman"/>
                <w:color w:val="000000"/>
                <w:sz w:val="28"/>
                <w:szCs w:val="28"/>
                <w:lang w:eastAsia="ru-RU"/>
              </w:rPr>
              <w:lastRenderedPageBreak/>
              <w:t>4-й урок</w:t>
            </w:r>
          </w:p>
          <w:p w:rsidR="00266B46" w:rsidRPr="00126D19" w:rsidRDefault="00266B46" w:rsidP="00C41577">
            <w:pPr>
              <w:spacing w:after="0" w:line="240" w:lineRule="auto"/>
              <w:rPr>
                <w:rFonts w:ascii="Times New Roman" w:hAnsi="Times New Roman"/>
                <w:color w:val="000000"/>
                <w:sz w:val="28"/>
                <w:szCs w:val="28"/>
                <w:lang w:eastAsia="ru-RU"/>
              </w:rPr>
            </w:pPr>
            <w:r w:rsidRPr="00126D19">
              <w:rPr>
                <w:rFonts w:ascii="Times New Roman" w:hAnsi="Times New Roman"/>
                <w:color w:val="000000"/>
                <w:sz w:val="28"/>
                <w:szCs w:val="28"/>
                <w:lang w:eastAsia="ru-RU"/>
              </w:rPr>
              <w:t>5-й урок</w:t>
            </w:r>
          </w:p>
          <w:p w:rsidR="00266B46" w:rsidRPr="00126D19" w:rsidRDefault="00266B46" w:rsidP="00C41577">
            <w:pPr>
              <w:spacing w:after="0" w:line="240" w:lineRule="auto"/>
              <w:rPr>
                <w:rFonts w:ascii="Times New Roman" w:hAnsi="Times New Roman"/>
                <w:color w:val="000000"/>
                <w:sz w:val="28"/>
                <w:szCs w:val="28"/>
                <w:lang w:eastAsia="ru-RU"/>
              </w:rPr>
            </w:pPr>
            <w:r w:rsidRPr="00126D19">
              <w:rPr>
                <w:rFonts w:ascii="Times New Roman" w:hAnsi="Times New Roman"/>
                <w:color w:val="000000"/>
                <w:sz w:val="28"/>
                <w:szCs w:val="28"/>
                <w:lang w:eastAsia="ru-RU"/>
              </w:rPr>
              <w:t>6-й урок</w:t>
            </w:r>
          </w:p>
          <w:p w:rsidR="00266B46" w:rsidRPr="00126D19" w:rsidRDefault="00266B46" w:rsidP="00C41577">
            <w:pPr>
              <w:spacing w:after="0" w:line="240" w:lineRule="auto"/>
              <w:rPr>
                <w:rFonts w:ascii="Times New Roman" w:hAnsi="Times New Roman"/>
                <w:color w:val="000000"/>
                <w:sz w:val="28"/>
                <w:szCs w:val="28"/>
                <w:lang w:eastAsia="ru-RU"/>
              </w:rPr>
            </w:pPr>
            <w:r w:rsidRPr="00126D19">
              <w:rPr>
                <w:rFonts w:ascii="Times New Roman" w:hAnsi="Times New Roman"/>
                <w:color w:val="000000"/>
                <w:sz w:val="28"/>
                <w:szCs w:val="28"/>
                <w:lang w:eastAsia="ru-RU"/>
              </w:rPr>
              <w:t>7-й урок</w:t>
            </w:r>
          </w:p>
          <w:p w:rsidR="00266B46" w:rsidRPr="00126D19" w:rsidRDefault="00266B46" w:rsidP="00C41577">
            <w:pPr>
              <w:spacing w:after="0" w:line="240" w:lineRule="auto"/>
              <w:rPr>
                <w:rFonts w:ascii="Times New Roman" w:hAnsi="Times New Roman"/>
                <w:color w:val="000000"/>
                <w:sz w:val="28"/>
                <w:szCs w:val="28"/>
                <w:lang w:eastAsia="ru-RU"/>
              </w:rPr>
            </w:pPr>
            <w:r w:rsidRPr="00126D19">
              <w:rPr>
                <w:rFonts w:ascii="Times New Roman" w:hAnsi="Times New Roman"/>
                <w:b/>
                <w:bCs/>
                <w:color w:val="000000"/>
                <w:sz w:val="28"/>
                <w:szCs w:val="28"/>
                <w:lang w:eastAsia="ru-RU"/>
              </w:rPr>
              <w:t>Группа дошкольного образования</w:t>
            </w:r>
          </w:p>
        </w:tc>
        <w:tc>
          <w:tcPr>
            <w:tcW w:w="4785" w:type="dxa"/>
            <w:tcBorders>
              <w:top w:val="outset" w:sz="6" w:space="0" w:color="auto"/>
              <w:left w:val="outset" w:sz="6" w:space="0" w:color="auto"/>
              <w:bottom w:val="outset" w:sz="6" w:space="0" w:color="auto"/>
            </w:tcBorders>
            <w:shd w:val="clear" w:color="auto" w:fill="FFFFFF"/>
          </w:tcPr>
          <w:p w:rsidR="00266B46" w:rsidRPr="00126D19" w:rsidRDefault="00266B46" w:rsidP="00C41577">
            <w:pPr>
              <w:spacing w:after="0" w:line="240" w:lineRule="auto"/>
              <w:rPr>
                <w:rFonts w:ascii="Times New Roman" w:hAnsi="Times New Roman"/>
                <w:color w:val="000000"/>
                <w:sz w:val="28"/>
                <w:szCs w:val="28"/>
                <w:lang w:eastAsia="ru-RU"/>
              </w:rPr>
            </w:pPr>
            <w:r w:rsidRPr="00126D19">
              <w:rPr>
                <w:rFonts w:ascii="Times New Roman" w:hAnsi="Times New Roman"/>
                <w:color w:val="000000"/>
                <w:sz w:val="28"/>
                <w:szCs w:val="28"/>
                <w:lang w:eastAsia="ru-RU"/>
              </w:rPr>
              <w:lastRenderedPageBreak/>
              <w:t>9.00 – 9.40</w:t>
            </w:r>
          </w:p>
          <w:p w:rsidR="00266B46" w:rsidRPr="00126D19" w:rsidRDefault="00266B46" w:rsidP="00C41577">
            <w:pPr>
              <w:spacing w:after="0" w:line="240" w:lineRule="auto"/>
              <w:rPr>
                <w:rFonts w:ascii="Times New Roman" w:hAnsi="Times New Roman"/>
                <w:color w:val="000000"/>
                <w:sz w:val="28"/>
                <w:szCs w:val="28"/>
                <w:lang w:eastAsia="ru-RU"/>
              </w:rPr>
            </w:pPr>
            <w:r w:rsidRPr="00126D19">
              <w:rPr>
                <w:rFonts w:ascii="Times New Roman" w:hAnsi="Times New Roman"/>
                <w:color w:val="000000"/>
                <w:sz w:val="28"/>
                <w:szCs w:val="28"/>
                <w:lang w:eastAsia="ru-RU"/>
              </w:rPr>
              <w:t>9.50 – 10.30</w:t>
            </w:r>
          </w:p>
          <w:p w:rsidR="00266B46" w:rsidRPr="00126D19" w:rsidRDefault="002F5E41"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10.50– 11.30</w:t>
            </w:r>
          </w:p>
          <w:p w:rsidR="00266B46" w:rsidRPr="00126D19" w:rsidRDefault="002F5E41"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11.50 – 12.30</w:t>
            </w:r>
          </w:p>
          <w:p w:rsidR="00266B46" w:rsidRPr="00126D19" w:rsidRDefault="002F5E41"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12.40 – 13.20</w:t>
            </w:r>
          </w:p>
          <w:p w:rsidR="00266B46" w:rsidRPr="00126D19" w:rsidRDefault="002F5E41"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13.30 – 14.10</w:t>
            </w:r>
          </w:p>
          <w:p w:rsidR="00266B46" w:rsidRPr="00126D19" w:rsidRDefault="002F5E41"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14.50 – 15.30</w:t>
            </w:r>
          </w:p>
          <w:p w:rsidR="00266B46" w:rsidRPr="00126D19"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С 9.00 до 18</w:t>
            </w:r>
            <w:r w:rsidRPr="00126D19">
              <w:rPr>
                <w:rFonts w:ascii="Times New Roman" w:hAnsi="Times New Roman"/>
                <w:color w:val="000000"/>
                <w:sz w:val="28"/>
                <w:szCs w:val="28"/>
                <w:lang w:eastAsia="ru-RU"/>
              </w:rPr>
              <w:t>.00</w:t>
            </w:r>
          </w:p>
        </w:tc>
      </w:tr>
    </w:tbl>
    <w:p w:rsidR="00266B46" w:rsidRPr="00126D19" w:rsidRDefault="00266B46" w:rsidP="00D9535C">
      <w:pPr>
        <w:shd w:val="clear" w:color="auto" w:fill="FFFFFF"/>
        <w:spacing w:after="0" w:line="240" w:lineRule="auto"/>
        <w:jc w:val="both"/>
        <w:rPr>
          <w:rFonts w:ascii="Times New Roman" w:hAnsi="Times New Roman"/>
          <w:color w:val="000000"/>
          <w:sz w:val="28"/>
          <w:szCs w:val="28"/>
          <w:lang w:eastAsia="ru-RU"/>
        </w:rPr>
      </w:pPr>
      <w:r w:rsidRPr="00126D19">
        <w:rPr>
          <w:rFonts w:ascii="Times New Roman" w:hAnsi="Times New Roman"/>
          <w:color w:val="000000"/>
          <w:sz w:val="28"/>
          <w:szCs w:val="28"/>
          <w:lang w:eastAsia="ru-RU"/>
        </w:rPr>
        <w:lastRenderedPageBreak/>
        <w:t xml:space="preserve">Учебный день начинается </w:t>
      </w:r>
      <w:r>
        <w:rPr>
          <w:rFonts w:ascii="Times New Roman" w:hAnsi="Times New Roman"/>
          <w:color w:val="000000"/>
          <w:sz w:val="28"/>
          <w:szCs w:val="28"/>
          <w:lang w:eastAsia="ru-RU"/>
        </w:rPr>
        <w:t>с прихода дежурного учителя в 7.30</w:t>
      </w:r>
      <w:r w:rsidRPr="00126D1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Подвоз учащихся  </w:t>
      </w:r>
      <w:r w:rsidR="004D1044">
        <w:rPr>
          <w:rFonts w:ascii="Times New Roman" w:hAnsi="Times New Roman"/>
          <w:color w:val="000000"/>
          <w:sz w:val="28"/>
          <w:szCs w:val="28"/>
          <w:lang w:eastAsia="ru-RU"/>
        </w:rPr>
        <w:t>д.</w:t>
      </w:r>
      <w:r w:rsidR="00EE3174">
        <w:rPr>
          <w:rFonts w:ascii="Times New Roman" w:hAnsi="Times New Roman"/>
          <w:color w:val="000000"/>
          <w:sz w:val="28"/>
          <w:szCs w:val="28"/>
          <w:lang w:eastAsia="ru-RU"/>
        </w:rPr>
        <w:t xml:space="preserve"> Ивановка 1 рейс: 7.25; д. Лидинка 1 рейс – 8</w:t>
      </w:r>
      <w:r w:rsidR="004D1044">
        <w:rPr>
          <w:rFonts w:ascii="Times New Roman" w:hAnsi="Times New Roman"/>
          <w:color w:val="000000"/>
          <w:sz w:val="28"/>
          <w:szCs w:val="28"/>
          <w:lang w:eastAsia="ru-RU"/>
        </w:rPr>
        <w:t>.</w:t>
      </w:r>
      <w:r w:rsidR="00EE3174">
        <w:rPr>
          <w:rFonts w:ascii="Times New Roman" w:hAnsi="Times New Roman"/>
          <w:color w:val="000000"/>
          <w:sz w:val="28"/>
          <w:szCs w:val="28"/>
          <w:lang w:eastAsia="ru-RU"/>
        </w:rPr>
        <w:t>00; д. Черноусово  1 рейс: 8.30</w:t>
      </w:r>
      <w:r w:rsidR="004D1044">
        <w:rPr>
          <w:rFonts w:ascii="Times New Roman" w:hAnsi="Times New Roman"/>
          <w:color w:val="000000"/>
          <w:sz w:val="28"/>
          <w:szCs w:val="28"/>
          <w:lang w:eastAsia="ru-RU"/>
        </w:rPr>
        <w:t xml:space="preserve">; </w:t>
      </w:r>
      <w:r w:rsidR="00D9535C">
        <w:rPr>
          <w:rFonts w:ascii="Times New Roman" w:hAnsi="Times New Roman"/>
          <w:color w:val="000000"/>
          <w:sz w:val="28"/>
          <w:szCs w:val="28"/>
          <w:lang w:eastAsia="ru-RU"/>
        </w:rPr>
        <w:t>Всего</w:t>
      </w:r>
      <w:r w:rsidR="00EE3174">
        <w:rPr>
          <w:rFonts w:ascii="Times New Roman" w:hAnsi="Times New Roman"/>
          <w:color w:val="000000"/>
          <w:sz w:val="28"/>
          <w:szCs w:val="28"/>
          <w:lang w:eastAsia="ru-RU"/>
        </w:rPr>
        <w:t xml:space="preserve"> на подвозе 21</w:t>
      </w:r>
      <w:r w:rsidR="004D1044">
        <w:rPr>
          <w:rFonts w:ascii="Times New Roman" w:hAnsi="Times New Roman"/>
          <w:color w:val="000000"/>
          <w:sz w:val="28"/>
          <w:szCs w:val="28"/>
          <w:lang w:eastAsia="ru-RU"/>
        </w:rPr>
        <w:t xml:space="preserve"> учащихся. </w:t>
      </w:r>
      <w:r>
        <w:rPr>
          <w:rFonts w:ascii="Times New Roman" w:hAnsi="Times New Roman"/>
          <w:color w:val="000000"/>
          <w:sz w:val="28"/>
          <w:szCs w:val="28"/>
          <w:lang w:eastAsia="ru-RU"/>
        </w:rPr>
        <w:t xml:space="preserve">Вторая и третья перемены – организовано горячее питание, после пятого урока обед для </w:t>
      </w:r>
      <w:proofErr w:type="gramStart"/>
      <w:r>
        <w:rPr>
          <w:rFonts w:ascii="Times New Roman" w:hAnsi="Times New Roman"/>
          <w:color w:val="000000"/>
          <w:sz w:val="28"/>
          <w:szCs w:val="28"/>
          <w:lang w:eastAsia="ru-RU"/>
        </w:rPr>
        <w:t>обучающихся</w:t>
      </w:r>
      <w:proofErr w:type="gramEnd"/>
      <w:r>
        <w:rPr>
          <w:rFonts w:ascii="Times New Roman" w:hAnsi="Times New Roman"/>
          <w:color w:val="000000"/>
          <w:sz w:val="28"/>
          <w:szCs w:val="28"/>
          <w:lang w:eastAsia="ru-RU"/>
        </w:rPr>
        <w:t xml:space="preserve"> находящихся на подвозе.</w:t>
      </w:r>
    </w:p>
    <w:p w:rsidR="00266B46" w:rsidRPr="00126D19" w:rsidRDefault="00266B46" w:rsidP="00D9535C">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Время окончания дежурства - 16.0</w:t>
      </w:r>
      <w:r w:rsidRPr="00126D19">
        <w:rPr>
          <w:rFonts w:ascii="Times New Roman" w:hAnsi="Times New Roman"/>
          <w:color w:val="000000"/>
          <w:sz w:val="28"/>
          <w:szCs w:val="28"/>
          <w:lang w:eastAsia="ru-RU"/>
        </w:rPr>
        <w:t>0.</w:t>
      </w:r>
    </w:p>
    <w:p w:rsidR="00266B46" w:rsidRPr="00126D19" w:rsidRDefault="00266B46" w:rsidP="00D9535C">
      <w:pPr>
        <w:shd w:val="clear" w:color="auto" w:fill="FFFFFF"/>
        <w:spacing w:after="0" w:line="240" w:lineRule="auto"/>
        <w:jc w:val="both"/>
        <w:rPr>
          <w:rFonts w:ascii="Times New Roman" w:hAnsi="Times New Roman"/>
          <w:color w:val="000000"/>
          <w:sz w:val="28"/>
          <w:szCs w:val="28"/>
          <w:lang w:eastAsia="ru-RU"/>
        </w:rPr>
      </w:pPr>
      <w:r w:rsidRPr="00126D19">
        <w:rPr>
          <w:rFonts w:ascii="Times New Roman" w:hAnsi="Times New Roman"/>
          <w:color w:val="000000"/>
          <w:sz w:val="28"/>
          <w:szCs w:val="28"/>
          <w:lang w:eastAsia="ru-RU"/>
        </w:rPr>
        <w:t>Каждый понедельник проводитс</w:t>
      </w:r>
      <w:r>
        <w:rPr>
          <w:rFonts w:ascii="Times New Roman" w:hAnsi="Times New Roman"/>
          <w:color w:val="000000"/>
          <w:sz w:val="28"/>
          <w:szCs w:val="28"/>
          <w:lang w:eastAsia="ru-RU"/>
        </w:rPr>
        <w:t>я организационная линейка в 9.4</w:t>
      </w:r>
      <w:r w:rsidRPr="00126D19">
        <w:rPr>
          <w:rFonts w:ascii="Times New Roman" w:hAnsi="Times New Roman"/>
          <w:color w:val="000000"/>
          <w:sz w:val="28"/>
          <w:szCs w:val="28"/>
          <w:lang w:eastAsia="ru-RU"/>
        </w:rPr>
        <w:t>0.</w:t>
      </w:r>
    </w:p>
    <w:p w:rsidR="00266B46" w:rsidRPr="00126D19" w:rsidRDefault="00266B46" w:rsidP="00D9535C">
      <w:pPr>
        <w:shd w:val="clear" w:color="auto" w:fill="FFFFFF"/>
        <w:spacing w:after="0" w:line="240" w:lineRule="auto"/>
        <w:jc w:val="both"/>
        <w:rPr>
          <w:rFonts w:ascii="Times New Roman" w:hAnsi="Times New Roman"/>
          <w:color w:val="000000"/>
          <w:sz w:val="28"/>
          <w:szCs w:val="28"/>
          <w:lang w:eastAsia="ru-RU"/>
        </w:rPr>
      </w:pPr>
      <w:r w:rsidRPr="00126D19">
        <w:rPr>
          <w:rFonts w:ascii="Times New Roman" w:hAnsi="Times New Roman"/>
          <w:color w:val="000000"/>
          <w:sz w:val="28"/>
          <w:szCs w:val="28"/>
          <w:lang w:eastAsia="ru-RU"/>
        </w:rPr>
        <w:t>Проведение внеклассных мероприятий проводится по плану, утверждённому директором школы.</w:t>
      </w:r>
    </w:p>
    <w:p w:rsidR="00266B46" w:rsidRPr="00EC7E94" w:rsidRDefault="00266B46" w:rsidP="00840F9A">
      <w:pPr>
        <w:shd w:val="clear" w:color="auto" w:fill="FFFFFF"/>
        <w:spacing w:after="0" w:line="240" w:lineRule="auto"/>
        <w:rPr>
          <w:rFonts w:ascii="Times New Roman" w:hAnsi="Times New Roman"/>
          <w:bCs/>
          <w:color w:val="000000"/>
          <w:sz w:val="28"/>
          <w:szCs w:val="28"/>
          <w:lang w:eastAsia="ru-RU"/>
        </w:rPr>
      </w:pPr>
      <w:r w:rsidRPr="00013E89">
        <w:rPr>
          <w:rFonts w:ascii="Times New Roman" w:hAnsi="Times New Roman"/>
          <w:b/>
          <w:color w:val="000000"/>
          <w:sz w:val="28"/>
          <w:szCs w:val="28"/>
          <w:lang w:eastAsia="ru-RU"/>
        </w:rPr>
        <w:t>2)</w:t>
      </w:r>
      <w:r w:rsidRPr="00EC7E94">
        <w:rPr>
          <w:rFonts w:ascii="Times New Roman" w:hAnsi="Times New Roman"/>
          <w:b/>
          <w:color w:val="000000"/>
          <w:sz w:val="28"/>
          <w:szCs w:val="28"/>
          <w:lang w:eastAsia="ru-RU"/>
        </w:rPr>
        <w:t>Наличие групп продленного дня:</w:t>
      </w:r>
      <w:r w:rsidRPr="00013E89">
        <w:rPr>
          <w:rFonts w:ascii="Times New Roman" w:hAnsi="Times New Roman"/>
          <w:color w:val="000000"/>
          <w:sz w:val="28"/>
          <w:szCs w:val="28"/>
          <w:lang w:eastAsia="ru-RU"/>
        </w:rPr>
        <w:t xml:space="preserve"> – </w:t>
      </w:r>
      <w:r w:rsidRPr="00EC7E94">
        <w:rPr>
          <w:rFonts w:ascii="Times New Roman" w:hAnsi="Times New Roman"/>
          <w:bCs/>
          <w:color w:val="000000"/>
          <w:sz w:val="28"/>
          <w:szCs w:val="28"/>
          <w:lang w:eastAsia="ru-RU"/>
        </w:rPr>
        <w:t>не имеются</w:t>
      </w:r>
    </w:p>
    <w:p w:rsidR="00266B46" w:rsidRDefault="00266B46" w:rsidP="00840F9A">
      <w:pPr>
        <w:shd w:val="clear" w:color="auto" w:fill="FFFFFF"/>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3) Расписание индивидуально-групповых занятий с </w:t>
      </w:r>
      <w:proofErr w:type="gramStart"/>
      <w:r>
        <w:rPr>
          <w:rFonts w:ascii="Times New Roman" w:hAnsi="Times New Roman"/>
          <w:b/>
          <w:bCs/>
          <w:color w:val="000000"/>
          <w:sz w:val="28"/>
          <w:szCs w:val="28"/>
          <w:lang w:eastAsia="ru-RU"/>
        </w:rPr>
        <w:t>обучающимися</w:t>
      </w:r>
      <w:proofErr w:type="gramEnd"/>
    </w:p>
    <w:p w:rsidR="00266B46" w:rsidRPr="0030200E" w:rsidRDefault="007C0ABE" w:rsidP="00F10A0A">
      <w:pPr>
        <w:jc w:val="center"/>
        <w:rPr>
          <w:rFonts w:ascii="Times New Roman" w:hAnsi="Times New Roman"/>
          <w:b/>
          <w:sz w:val="28"/>
          <w:szCs w:val="28"/>
        </w:rPr>
      </w:pPr>
      <w:r>
        <w:rPr>
          <w:rFonts w:ascii="Times New Roman" w:hAnsi="Times New Roman"/>
          <w:b/>
          <w:sz w:val="28"/>
          <w:szCs w:val="28"/>
        </w:rPr>
        <w:t>201</w:t>
      </w:r>
      <w:r w:rsidR="00044403" w:rsidRPr="000F1DD8">
        <w:rPr>
          <w:rFonts w:ascii="Times New Roman" w:hAnsi="Times New Roman"/>
          <w:b/>
          <w:sz w:val="28"/>
          <w:szCs w:val="28"/>
        </w:rPr>
        <w:t>8</w:t>
      </w:r>
      <w:r>
        <w:rPr>
          <w:rFonts w:ascii="Times New Roman" w:hAnsi="Times New Roman"/>
          <w:b/>
          <w:sz w:val="28"/>
          <w:szCs w:val="28"/>
        </w:rPr>
        <w:t>/201</w:t>
      </w:r>
      <w:r w:rsidR="00044403" w:rsidRPr="000F1DD8">
        <w:rPr>
          <w:rFonts w:ascii="Times New Roman" w:hAnsi="Times New Roman"/>
          <w:b/>
          <w:sz w:val="28"/>
          <w:szCs w:val="28"/>
        </w:rPr>
        <w:t>9</w:t>
      </w:r>
      <w:r w:rsidR="00266B46" w:rsidRPr="0030200E">
        <w:rPr>
          <w:rFonts w:ascii="Times New Roman" w:hAnsi="Times New Roman"/>
          <w:b/>
          <w:sz w:val="28"/>
          <w:szCs w:val="28"/>
        </w:rPr>
        <w:t xml:space="preserve"> учебный год</w:t>
      </w:r>
    </w:p>
    <w:p w:rsidR="00C502C6" w:rsidRPr="00C502C6" w:rsidRDefault="00C502C6" w:rsidP="00C502C6">
      <w:pPr>
        <w:jc w:val="center"/>
        <w:rPr>
          <w:rFonts w:ascii="Times New Roman" w:hAnsi="Times New Roman"/>
          <w:sz w:val="28"/>
          <w:szCs w:val="28"/>
        </w:rPr>
      </w:pPr>
      <w:r w:rsidRPr="00C502C6">
        <w:rPr>
          <w:rFonts w:ascii="Times New Roman" w:hAnsi="Times New Roman"/>
          <w:sz w:val="28"/>
          <w:szCs w:val="28"/>
        </w:rPr>
        <w:t>Расписание индивидуально-групповых занятий</w:t>
      </w:r>
    </w:p>
    <w:p w:rsidR="00D9579D" w:rsidRPr="00044403" w:rsidRDefault="007C0ABE" w:rsidP="00D9579D">
      <w:pPr>
        <w:jc w:val="center"/>
        <w:rPr>
          <w:rFonts w:ascii="Times New Roman" w:hAnsi="Times New Roman"/>
          <w:sz w:val="28"/>
          <w:szCs w:val="28"/>
        </w:rPr>
      </w:pPr>
      <w:r>
        <w:rPr>
          <w:rFonts w:ascii="Times New Roman" w:hAnsi="Times New Roman"/>
          <w:sz w:val="28"/>
          <w:szCs w:val="28"/>
        </w:rPr>
        <w:t xml:space="preserve"> МОБУ «Валуевская СОШ»  201</w:t>
      </w:r>
      <w:r w:rsidR="00044403" w:rsidRPr="00044403">
        <w:rPr>
          <w:rFonts w:ascii="Times New Roman" w:hAnsi="Times New Roman"/>
          <w:sz w:val="28"/>
          <w:szCs w:val="28"/>
        </w:rPr>
        <w:t>8</w:t>
      </w:r>
      <w:r>
        <w:rPr>
          <w:rFonts w:ascii="Times New Roman" w:hAnsi="Times New Roman"/>
          <w:sz w:val="28"/>
          <w:szCs w:val="28"/>
        </w:rPr>
        <w:t>/201</w:t>
      </w:r>
      <w:r w:rsidR="00044403" w:rsidRPr="00044403">
        <w:rPr>
          <w:rFonts w:ascii="Times New Roman" w:hAnsi="Times New Roman"/>
          <w:sz w:val="28"/>
          <w:szCs w:val="28"/>
        </w:rPr>
        <w:t>9</w:t>
      </w:r>
      <w:r w:rsidR="00C502C6" w:rsidRPr="00C502C6">
        <w:rPr>
          <w:rFonts w:ascii="Times New Roman" w:hAnsi="Times New Roman"/>
          <w:sz w:val="28"/>
          <w:szCs w:val="28"/>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2404"/>
        <w:gridCol w:w="1778"/>
        <w:gridCol w:w="1864"/>
        <w:gridCol w:w="1785"/>
      </w:tblGrid>
      <w:tr w:rsidR="00D9579D" w:rsidRPr="00D9579D" w:rsidTr="008861BC">
        <w:tc>
          <w:tcPr>
            <w:tcW w:w="1740" w:type="dxa"/>
            <w:shd w:val="clear" w:color="auto" w:fill="auto"/>
          </w:tcPr>
          <w:p w:rsidR="00D9579D" w:rsidRPr="00D9579D" w:rsidRDefault="00D9579D" w:rsidP="00D9579D">
            <w:pPr>
              <w:spacing w:after="0" w:line="240" w:lineRule="auto"/>
              <w:jc w:val="center"/>
              <w:rPr>
                <w:rFonts w:ascii="Times New Roman" w:eastAsia="Times New Roman" w:hAnsi="Times New Roman"/>
                <w:b/>
                <w:sz w:val="24"/>
                <w:szCs w:val="24"/>
                <w:lang w:eastAsia="ru-RU"/>
              </w:rPr>
            </w:pPr>
            <w:r w:rsidRPr="00D9579D">
              <w:rPr>
                <w:rFonts w:ascii="Times New Roman" w:eastAsia="Times New Roman" w:hAnsi="Times New Roman"/>
                <w:b/>
                <w:sz w:val="24"/>
                <w:szCs w:val="24"/>
                <w:lang w:eastAsia="ru-RU"/>
              </w:rPr>
              <w:t xml:space="preserve">№ </w:t>
            </w:r>
            <w:proofErr w:type="gramStart"/>
            <w:r w:rsidRPr="00D9579D">
              <w:rPr>
                <w:rFonts w:ascii="Times New Roman" w:eastAsia="Times New Roman" w:hAnsi="Times New Roman"/>
                <w:b/>
                <w:sz w:val="24"/>
                <w:szCs w:val="24"/>
                <w:lang w:eastAsia="ru-RU"/>
              </w:rPr>
              <w:t>п</w:t>
            </w:r>
            <w:proofErr w:type="gramEnd"/>
            <w:r w:rsidRPr="00D9579D">
              <w:rPr>
                <w:rFonts w:ascii="Times New Roman" w:eastAsia="Times New Roman" w:hAnsi="Times New Roman"/>
                <w:b/>
                <w:sz w:val="24"/>
                <w:szCs w:val="24"/>
                <w:lang w:eastAsia="ru-RU"/>
              </w:rPr>
              <w:t>/п</w:t>
            </w:r>
          </w:p>
        </w:tc>
        <w:tc>
          <w:tcPr>
            <w:tcW w:w="2404" w:type="dxa"/>
            <w:shd w:val="clear" w:color="auto" w:fill="auto"/>
          </w:tcPr>
          <w:p w:rsidR="00D9579D" w:rsidRPr="00D9579D" w:rsidRDefault="00D9579D" w:rsidP="00D9579D">
            <w:pPr>
              <w:spacing w:after="0" w:line="240" w:lineRule="auto"/>
              <w:jc w:val="center"/>
              <w:rPr>
                <w:rFonts w:ascii="Times New Roman" w:eastAsia="Times New Roman" w:hAnsi="Times New Roman"/>
                <w:b/>
                <w:sz w:val="24"/>
                <w:szCs w:val="24"/>
                <w:lang w:eastAsia="ru-RU"/>
              </w:rPr>
            </w:pPr>
            <w:r w:rsidRPr="00D9579D">
              <w:rPr>
                <w:rFonts w:ascii="Times New Roman" w:eastAsia="Times New Roman" w:hAnsi="Times New Roman"/>
                <w:b/>
                <w:sz w:val="24"/>
                <w:szCs w:val="24"/>
                <w:lang w:eastAsia="ru-RU"/>
              </w:rPr>
              <w:t>Название курса</w:t>
            </w:r>
          </w:p>
        </w:tc>
        <w:tc>
          <w:tcPr>
            <w:tcW w:w="1778" w:type="dxa"/>
            <w:shd w:val="clear" w:color="auto" w:fill="auto"/>
          </w:tcPr>
          <w:p w:rsidR="00D9579D" w:rsidRPr="00D9579D" w:rsidRDefault="00D9579D" w:rsidP="00D9579D">
            <w:pPr>
              <w:spacing w:after="0" w:line="240" w:lineRule="auto"/>
              <w:jc w:val="center"/>
              <w:rPr>
                <w:rFonts w:ascii="Times New Roman" w:eastAsia="Times New Roman" w:hAnsi="Times New Roman"/>
                <w:b/>
                <w:sz w:val="24"/>
                <w:szCs w:val="24"/>
                <w:lang w:eastAsia="ru-RU"/>
              </w:rPr>
            </w:pPr>
            <w:r w:rsidRPr="00D9579D">
              <w:rPr>
                <w:rFonts w:ascii="Times New Roman" w:eastAsia="Times New Roman" w:hAnsi="Times New Roman"/>
                <w:b/>
                <w:sz w:val="24"/>
                <w:szCs w:val="24"/>
                <w:lang w:eastAsia="ru-RU"/>
              </w:rPr>
              <w:t>Класс</w:t>
            </w:r>
          </w:p>
        </w:tc>
        <w:tc>
          <w:tcPr>
            <w:tcW w:w="1864" w:type="dxa"/>
            <w:shd w:val="clear" w:color="auto" w:fill="auto"/>
          </w:tcPr>
          <w:p w:rsidR="00D9579D" w:rsidRPr="00D9579D" w:rsidRDefault="00D9579D" w:rsidP="00D9579D">
            <w:pPr>
              <w:spacing w:after="0" w:line="240" w:lineRule="auto"/>
              <w:jc w:val="center"/>
              <w:rPr>
                <w:rFonts w:ascii="Times New Roman" w:eastAsia="Times New Roman" w:hAnsi="Times New Roman"/>
                <w:b/>
                <w:sz w:val="24"/>
                <w:szCs w:val="24"/>
                <w:lang w:eastAsia="ru-RU"/>
              </w:rPr>
            </w:pPr>
            <w:r w:rsidRPr="00D9579D">
              <w:rPr>
                <w:rFonts w:ascii="Times New Roman" w:eastAsia="Times New Roman" w:hAnsi="Times New Roman"/>
                <w:b/>
                <w:sz w:val="24"/>
                <w:szCs w:val="24"/>
                <w:lang w:eastAsia="ru-RU"/>
              </w:rPr>
              <w:t>День недели</w:t>
            </w:r>
          </w:p>
        </w:tc>
        <w:tc>
          <w:tcPr>
            <w:tcW w:w="1785" w:type="dxa"/>
            <w:shd w:val="clear" w:color="auto" w:fill="auto"/>
          </w:tcPr>
          <w:p w:rsidR="00D9579D" w:rsidRPr="00D9579D" w:rsidRDefault="00D9579D" w:rsidP="00D9579D">
            <w:pPr>
              <w:spacing w:after="0" w:line="240" w:lineRule="auto"/>
              <w:jc w:val="center"/>
              <w:rPr>
                <w:rFonts w:ascii="Times New Roman" w:eastAsia="Times New Roman" w:hAnsi="Times New Roman"/>
                <w:b/>
                <w:sz w:val="24"/>
                <w:szCs w:val="24"/>
                <w:lang w:eastAsia="ru-RU"/>
              </w:rPr>
            </w:pPr>
            <w:r w:rsidRPr="00D9579D">
              <w:rPr>
                <w:rFonts w:ascii="Times New Roman" w:eastAsia="Times New Roman" w:hAnsi="Times New Roman"/>
                <w:b/>
                <w:sz w:val="24"/>
                <w:szCs w:val="24"/>
                <w:lang w:eastAsia="ru-RU"/>
              </w:rPr>
              <w:t>Время</w:t>
            </w:r>
          </w:p>
        </w:tc>
      </w:tr>
      <w:tr w:rsidR="00D9579D" w:rsidRPr="00D9579D" w:rsidTr="008861BC">
        <w:tc>
          <w:tcPr>
            <w:tcW w:w="1740"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1.</w:t>
            </w:r>
          </w:p>
        </w:tc>
        <w:tc>
          <w:tcPr>
            <w:tcW w:w="240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«Азы работы на компьютере»</w:t>
            </w:r>
          </w:p>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 xml:space="preserve"> (II полугодие)</w:t>
            </w:r>
          </w:p>
        </w:tc>
        <w:tc>
          <w:tcPr>
            <w:tcW w:w="1778"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5</w:t>
            </w:r>
          </w:p>
        </w:tc>
        <w:tc>
          <w:tcPr>
            <w:tcW w:w="186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среда</w:t>
            </w:r>
          </w:p>
        </w:tc>
        <w:tc>
          <w:tcPr>
            <w:tcW w:w="1785"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val="en-US" w:eastAsia="ru-RU"/>
              </w:rPr>
            </w:pPr>
            <w:r w:rsidRPr="00D9579D">
              <w:rPr>
                <w:rFonts w:ascii="Times New Roman" w:eastAsia="Times New Roman" w:hAnsi="Times New Roman"/>
                <w:sz w:val="24"/>
                <w:szCs w:val="24"/>
                <w:lang w:eastAsia="ru-RU"/>
              </w:rPr>
              <w:t>14:5</w:t>
            </w:r>
            <w:r w:rsidRPr="00D9579D">
              <w:rPr>
                <w:rFonts w:ascii="Times New Roman" w:eastAsia="Times New Roman" w:hAnsi="Times New Roman"/>
                <w:sz w:val="24"/>
                <w:szCs w:val="24"/>
                <w:lang w:val="en-US" w:eastAsia="ru-RU"/>
              </w:rPr>
              <w:t>0</w:t>
            </w:r>
          </w:p>
        </w:tc>
      </w:tr>
      <w:tr w:rsidR="00D9579D" w:rsidRPr="00D9579D" w:rsidTr="008861BC">
        <w:trPr>
          <w:trHeight w:val="405"/>
        </w:trPr>
        <w:tc>
          <w:tcPr>
            <w:tcW w:w="1740"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2.</w:t>
            </w:r>
          </w:p>
        </w:tc>
        <w:tc>
          <w:tcPr>
            <w:tcW w:w="240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«Занимательная информатика»</w:t>
            </w:r>
          </w:p>
        </w:tc>
        <w:tc>
          <w:tcPr>
            <w:tcW w:w="1778"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6</w:t>
            </w:r>
          </w:p>
        </w:tc>
        <w:tc>
          <w:tcPr>
            <w:tcW w:w="186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среда</w:t>
            </w:r>
          </w:p>
        </w:tc>
        <w:tc>
          <w:tcPr>
            <w:tcW w:w="1785"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val="en-US" w:eastAsia="ru-RU"/>
              </w:rPr>
            </w:pPr>
            <w:r w:rsidRPr="00D9579D">
              <w:rPr>
                <w:rFonts w:ascii="Times New Roman" w:eastAsia="Times New Roman" w:hAnsi="Times New Roman"/>
                <w:sz w:val="24"/>
                <w:szCs w:val="24"/>
                <w:lang w:eastAsia="ru-RU"/>
              </w:rPr>
              <w:t>14:5</w:t>
            </w:r>
            <w:r w:rsidRPr="00D9579D">
              <w:rPr>
                <w:rFonts w:ascii="Times New Roman" w:eastAsia="Times New Roman" w:hAnsi="Times New Roman"/>
                <w:sz w:val="24"/>
                <w:szCs w:val="24"/>
                <w:lang w:val="en-US" w:eastAsia="ru-RU"/>
              </w:rPr>
              <w:t>0</w:t>
            </w:r>
          </w:p>
        </w:tc>
      </w:tr>
      <w:tr w:rsidR="00D9579D" w:rsidRPr="00D9579D" w:rsidTr="008861BC">
        <w:trPr>
          <w:trHeight w:val="375"/>
        </w:trPr>
        <w:tc>
          <w:tcPr>
            <w:tcW w:w="1740"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3.</w:t>
            </w:r>
          </w:p>
        </w:tc>
        <w:tc>
          <w:tcPr>
            <w:tcW w:w="240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«Решение математических задач»</w:t>
            </w:r>
          </w:p>
        </w:tc>
        <w:tc>
          <w:tcPr>
            <w:tcW w:w="1778"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7</w:t>
            </w:r>
          </w:p>
        </w:tc>
        <w:tc>
          <w:tcPr>
            <w:tcW w:w="186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среда</w:t>
            </w:r>
          </w:p>
        </w:tc>
        <w:tc>
          <w:tcPr>
            <w:tcW w:w="1785"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val="en-US" w:eastAsia="ru-RU"/>
              </w:rPr>
            </w:pPr>
            <w:r w:rsidRPr="00D9579D">
              <w:rPr>
                <w:rFonts w:ascii="Times New Roman" w:eastAsia="Times New Roman" w:hAnsi="Times New Roman"/>
                <w:sz w:val="24"/>
                <w:szCs w:val="24"/>
                <w:lang w:eastAsia="ru-RU"/>
              </w:rPr>
              <w:t>14:5</w:t>
            </w:r>
            <w:r w:rsidRPr="00D9579D">
              <w:rPr>
                <w:rFonts w:ascii="Times New Roman" w:eastAsia="Times New Roman" w:hAnsi="Times New Roman"/>
                <w:sz w:val="24"/>
                <w:szCs w:val="24"/>
                <w:lang w:val="en-US" w:eastAsia="ru-RU"/>
              </w:rPr>
              <w:t>0</w:t>
            </w:r>
          </w:p>
        </w:tc>
      </w:tr>
      <w:tr w:rsidR="00D9579D" w:rsidRPr="00D9579D" w:rsidTr="008861BC">
        <w:trPr>
          <w:trHeight w:val="585"/>
        </w:trPr>
        <w:tc>
          <w:tcPr>
            <w:tcW w:w="1740"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4.</w:t>
            </w:r>
          </w:p>
        </w:tc>
        <w:tc>
          <w:tcPr>
            <w:tcW w:w="240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«Русский язык от</w:t>
            </w:r>
            <w:proofErr w:type="gramStart"/>
            <w:r w:rsidRPr="00D9579D">
              <w:rPr>
                <w:rFonts w:ascii="Times New Roman" w:eastAsia="Times New Roman" w:hAnsi="Times New Roman"/>
                <w:sz w:val="24"/>
                <w:szCs w:val="24"/>
                <w:lang w:eastAsia="ru-RU"/>
              </w:rPr>
              <w:t xml:space="preserve"> А</w:t>
            </w:r>
            <w:proofErr w:type="gramEnd"/>
            <w:r w:rsidRPr="00D9579D">
              <w:rPr>
                <w:rFonts w:ascii="Times New Roman" w:eastAsia="Times New Roman" w:hAnsi="Times New Roman"/>
                <w:sz w:val="24"/>
                <w:szCs w:val="24"/>
                <w:lang w:eastAsia="ru-RU"/>
              </w:rPr>
              <w:t xml:space="preserve"> до Я»</w:t>
            </w:r>
          </w:p>
        </w:tc>
        <w:tc>
          <w:tcPr>
            <w:tcW w:w="1778"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7</w:t>
            </w:r>
          </w:p>
        </w:tc>
        <w:tc>
          <w:tcPr>
            <w:tcW w:w="186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вторник</w:t>
            </w:r>
          </w:p>
        </w:tc>
        <w:tc>
          <w:tcPr>
            <w:tcW w:w="1785"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val="en-US" w:eastAsia="ru-RU"/>
              </w:rPr>
            </w:pPr>
            <w:r w:rsidRPr="00D9579D">
              <w:rPr>
                <w:rFonts w:ascii="Times New Roman" w:eastAsia="Times New Roman" w:hAnsi="Times New Roman"/>
                <w:sz w:val="24"/>
                <w:szCs w:val="24"/>
                <w:lang w:eastAsia="ru-RU"/>
              </w:rPr>
              <w:t>14:5</w:t>
            </w:r>
            <w:r w:rsidRPr="00D9579D">
              <w:rPr>
                <w:rFonts w:ascii="Times New Roman" w:eastAsia="Times New Roman" w:hAnsi="Times New Roman"/>
                <w:sz w:val="24"/>
                <w:szCs w:val="24"/>
                <w:lang w:val="en-US" w:eastAsia="ru-RU"/>
              </w:rPr>
              <w:t>0</w:t>
            </w:r>
          </w:p>
        </w:tc>
      </w:tr>
      <w:tr w:rsidR="00D9579D" w:rsidRPr="00D9579D" w:rsidTr="008861BC">
        <w:tc>
          <w:tcPr>
            <w:tcW w:w="1740"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5.</w:t>
            </w:r>
          </w:p>
        </w:tc>
        <w:tc>
          <w:tcPr>
            <w:tcW w:w="240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«Математическое моделирование»</w:t>
            </w:r>
          </w:p>
        </w:tc>
        <w:tc>
          <w:tcPr>
            <w:tcW w:w="1778"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8</w:t>
            </w:r>
          </w:p>
        </w:tc>
        <w:tc>
          <w:tcPr>
            <w:tcW w:w="186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среда</w:t>
            </w:r>
          </w:p>
        </w:tc>
        <w:tc>
          <w:tcPr>
            <w:tcW w:w="1785"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val="en-US" w:eastAsia="ru-RU"/>
              </w:rPr>
            </w:pPr>
            <w:r w:rsidRPr="00D9579D">
              <w:rPr>
                <w:rFonts w:ascii="Times New Roman" w:eastAsia="Times New Roman" w:hAnsi="Times New Roman"/>
                <w:sz w:val="24"/>
                <w:szCs w:val="24"/>
                <w:lang w:eastAsia="ru-RU"/>
              </w:rPr>
              <w:t>14:5</w:t>
            </w:r>
            <w:r w:rsidRPr="00D9579D">
              <w:rPr>
                <w:rFonts w:ascii="Times New Roman" w:eastAsia="Times New Roman" w:hAnsi="Times New Roman"/>
                <w:sz w:val="24"/>
                <w:szCs w:val="24"/>
                <w:lang w:val="en-US" w:eastAsia="ru-RU"/>
              </w:rPr>
              <w:t>0</w:t>
            </w:r>
          </w:p>
        </w:tc>
      </w:tr>
      <w:tr w:rsidR="00D9579D" w:rsidRPr="00D9579D" w:rsidTr="008861BC">
        <w:tc>
          <w:tcPr>
            <w:tcW w:w="1740"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6.</w:t>
            </w:r>
          </w:p>
        </w:tc>
        <w:tc>
          <w:tcPr>
            <w:tcW w:w="240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«Физика и астрономия»</w:t>
            </w:r>
          </w:p>
        </w:tc>
        <w:tc>
          <w:tcPr>
            <w:tcW w:w="1778"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8</w:t>
            </w:r>
          </w:p>
        </w:tc>
        <w:tc>
          <w:tcPr>
            <w:tcW w:w="186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четверг</w:t>
            </w:r>
          </w:p>
        </w:tc>
        <w:tc>
          <w:tcPr>
            <w:tcW w:w="1785"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val="en-US" w:eastAsia="ru-RU"/>
              </w:rPr>
            </w:pPr>
            <w:r w:rsidRPr="00D9579D">
              <w:rPr>
                <w:rFonts w:ascii="Times New Roman" w:eastAsia="Times New Roman" w:hAnsi="Times New Roman"/>
                <w:sz w:val="24"/>
                <w:szCs w:val="24"/>
                <w:lang w:eastAsia="ru-RU"/>
              </w:rPr>
              <w:t>14:5</w:t>
            </w:r>
            <w:r w:rsidRPr="00D9579D">
              <w:rPr>
                <w:rFonts w:ascii="Times New Roman" w:eastAsia="Times New Roman" w:hAnsi="Times New Roman"/>
                <w:sz w:val="24"/>
                <w:szCs w:val="24"/>
                <w:lang w:val="en-US" w:eastAsia="ru-RU"/>
              </w:rPr>
              <w:t>0</w:t>
            </w:r>
          </w:p>
        </w:tc>
      </w:tr>
      <w:tr w:rsidR="00D9579D" w:rsidRPr="00D9579D" w:rsidTr="008861BC">
        <w:tc>
          <w:tcPr>
            <w:tcW w:w="1740"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7.</w:t>
            </w:r>
          </w:p>
        </w:tc>
        <w:tc>
          <w:tcPr>
            <w:tcW w:w="240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«Твоя профессиональная карьера»</w:t>
            </w:r>
          </w:p>
        </w:tc>
        <w:tc>
          <w:tcPr>
            <w:tcW w:w="1778"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9</w:t>
            </w:r>
          </w:p>
        </w:tc>
        <w:tc>
          <w:tcPr>
            <w:tcW w:w="186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вторник</w:t>
            </w:r>
          </w:p>
        </w:tc>
        <w:tc>
          <w:tcPr>
            <w:tcW w:w="1785"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val="en-US" w:eastAsia="ru-RU"/>
              </w:rPr>
            </w:pPr>
            <w:r w:rsidRPr="00D9579D">
              <w:rPr>
                <w:rFonts w:ascii="Times New Roman" w:eastAsia="Times New Roman" w:hAnsi="Times New Roman"/>
                <w:sz w:val="24"/>
                <w:szCs w:val="24"/>
                <w:lang w:eastAsia="ru-RU"/>
              </w:rPr>
              <w:t>14:5</w:t>
            </w:r>
            <w:r w:rsidRPr="00D9579D">
              <w:rPr>
                <w:rFonts w:ascii="Times New Roman" w:eastAsia="Times New Roman" w:hAnsi="Times New Roman"/>
                <w:sz w:val="24"/>
                <w:szCs w:val="24"/>
                <w:lang w:val="en-US" w:eastAsia="ru-RU"/>
              </w:rPr>
              <w:t>0</w:t>
            </w:r>
          </w:p>
        </w:tc>
      </w:tr>
      <w:tr w:rsidR="00D9579D" w:rsidRPr="00D9579D" w:rsidTr="008861BC">
        <w:tc>
          <w:tcPr>
            <w:tcW w:w="1740"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8.</w:t>
            </w:r>
          </w:p>
        </w:tc>
        <w:tc>
          <w:tcPr>
            <w:tcW w:w="240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«Преобразование числовых и алгебраических выражений»</w:t>
            </w:r>
          </w:p>
        </w:tc>
        <w:tc>
          <w:tcPr>
            <w:tcW w:w="1778"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9</w:t>
            </w:r>
          </w:p>
        </w:tc>
        <w:tc>
          <w:tcPr>
            <w:tcW w:w="186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среда</w:t>
            </w:r>
          </w:p>
        </w:tc>
        <w:tc>
          <w:tcPr>
            <w:tcW w:w="1785"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val="en-US" w:eastAsia="ru-RU"/>
              </w:rPr>
            </w:pPr>
            <w:r w:rsidRPr="00D9579D">
              <w:rPr>
                <w:rFonts w:ascii="Times New Roman" w:eastAsia="Times New Roman" w:hAnsi="Times New Roman"/>
                <w:sz w:val="24"/>
                <w:szCs w:val="24"/>
                <w:lang w:eastAsia="ru-RU"/>
              </w:rPr>
              <w:t>14:5</w:t>
            </w:r>
            <w:r w:rsidRPr="00D9579D">
              <w:rPr>
                <w:rFonts w:ascii="Times New Roman" w:eastAsia="Times New Roman" w:hAnsi="Times New Roman"/>
                <w:sz w:val="24"/>
                <w:szCs w:val="24"/>
                <w:lang w:val="en-US" w:eastAsia="ru-RU"/>
              </w:rPr>
              <w:t>0</w:t>
            </w:r>
          </w:p>
        </w:tc>
      </w:tr>
      <w:tr w:rsidR="00D9579D" w:rsidRPr="00D9579D" w:rsidTr="008861BC">
        <w:tc>
          <w:tcPr>
            <w:tcW w:w="1740"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9.</w:t>
            </w:r>
          </w:p>
        </w:tc>
        <w:tc>
          <w:tcPr>
            <w:tcW w:w="2404" w:type="dxa"/>
            <w:shd w:val="clear" w:color="auto" w:fill="auto"/>
          </w:tcPr>
          <w:p w:rsidR="00D9579D" w:rsidRPr="00D9579D" w:rsidRDefault="00D9579D" w:rsidP="00D9579D">
            <w:pPr>
              <w:spacing w:after="0" w:line="240" w:lineRule="auto"/>
              <w:jc w:val="center"/>
              <w:rPr>
                <w:rFonts w:ascii="Times New Roman" w:eastAsia="Times New Roman" w:hAnsi="Times New Roman"/>
                <w:szCs w:val="24"/>
                <w:lang w:eastAsia="ru-RU"/>
              </w:rPr>
            </w:pPr>
            <w:r w:rsidRPr="00D9579D">
              <w:rPr>
                <w:rFonts w:ascii="Times New Roman" w:eastAsia="Times New Roman" w:hAnsi="Times New Roman"/>
                <w:szCs w:val="20"/>
                <w:lang w:eastAsia="ru-RU"/>
              </w:rPr>
              <w:t>«Избранные вопросы русского языка»</w:t>
            </w:r>
          </w:p>
        </w:tc>
        <w:tc>
          <w:tcPr>
            <w:tcW w:w="1778"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9</w:t>
            </w:r>
          </w:p>
        </w:tc>
        <w:tc>
          <w:tcPr>
            <w:tcW w:w="186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понедельник</w:t>
            </w:r>
          </w:p>
        </w:tc>
        <w:tc>
          <w:tcPr>
            <w:tcW w:w="1785"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val="en-US" w:eastAsia="ru-RU"/>
              </w:rPr>
            </w:pPr>
            <w:r w:rsidRPr="00D9579D">
              <w:rPr>
                <w:rFonts w:ascii="Times New Roman" w:eastAsia="Times New Roman" w:hAnsi="Times New Roman"/>
                <w:sz w:val="24"/>
                <w:szCs w:val="24"/>
                <w:lang w:eastAsia="ru-RU"/>
              </w:rPr>
              <w:t>14:5</w:t>
            </w:r>
            <w:r w:rsidRPr="00D9579D">
              <w:rPr>
                <w:rFonts w:ascii="Times New Roman" w:eastAsia="Times New Roman" w:hAnsi="Times New Roman"/>
                <w:sz w:val="24"/>
                <w:szCs w:val="24"/>
                <w:lang w:val="en-US" w:eastAsia="ru-RU"/>
              </w:rPr>
              <w:t>0</w:t>
            </w:r>
          </w:p>
        </w:tc>
      </w:tr>
      <w:tr w:rsidR="00D9579D" w:rsidRPr="00D9579D" w:rsidTr="008861BC">
        <w:tc>
          <w:tcPr>
            <w:tcW w:w="1740"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10.</w:t>
            </w:r>
          </w:p>
        </w:tc>
        <w:tc>
          <w:tcPr>
            <w:tcW w:w="2404" w:type="dxa"/>
            <w:shd w:val="clear" w:color="auto" w:fill="auto"/>
          </w:tcPr>
          <w:p w:rsidR="00D9579D" w:rsidRPr="00D9579D" w:rsidRDefault="00D9579D" w:rsidP="00D9579D">
            <w:pPr>
              <w:spacing w:after="0" w:line="240" w:lineRule="auto"/>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«Повторение курса русского языка в формате ЕГЭ»</w:t>
            </w:r>
          </w:p>
        </w:tc>
        <w:tc>
          <w:tcPr>
            <w:tcW w:w="1778"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10</w:t>
            </w:r>
          </w:p>
        </w:tc>
        <w:tc>
          <w:tcPr>
            <w:tcW w:w="186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среда</w:t>
            </w:r>
          </w:p>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четверг</w:t>
            </w:r>
          </w:p>
        </w:tc>
        <w:tc>
          <w:tcPr>
            <w:tcW w:w="1785"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val="en-US" w:eastAsia="ru-RU"/>
              </w:rPr>
            </w:pPr>
            <w:r w:rsidRPr="00D9579D">
              <w:rPr>
                <w:rFonts w:ascii="Times New Roman" w:eastAsia="Times New Roman" w:hAnsi="Times New Roman"/>
                <w:sz w:val="24"/>
                <w:szCs w:val="24"/>
                <w:lang w:eastAsia="ru-RU"/>
              </w:rPr>
              <w:t>14:5</w:t>
            </w:r>
            <w:r w:rsidRPr="00D9579D">
              <w:rPr>
                <w:rFonts w:ascii="Times New Roman" w:eastAsia="Times New Roman" w:hAnsi="Times New Roman"/>
                <w:sz w:val="24"/>
                <w:szCs w:val="24"/>
                <w:lang w:val="en-US" w:eastAsia="ru-RU"/>
              </w:rPr>
              <w:t>0</w:t>
            </w:r>
          </w:p>
        </w:tc>
      </w:tr>
      <w:tr w:rsidR="00D9579D" w:rsidRPr="00D9579D" w:rsidTr="008861BC">
        <w:tc>
          <w:tcPr>
            <w:tcW w:w="1740"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11.</w:t>
            </w:r>
          </w:p>
        </w:tc>
        <w:tc>
          <w:tcPr>
            <w:tcW w:w="240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 xml:space="preserve"> «Решение биологических задач в ходе подготовке к ЕГЭ»</w:t>
            </w:r>
          </w:p>
        </w:tc>
        <w:tc>
          <w:tcPr>
            <w:tcW w:w="1778"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10</w:t>
            </w:r>
          </w:p>
        </w:tc>
        <w:tc>
          <w:tcPr>
            <w:tcW w:w="186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вторник</w:t>
            </w:r>
          </w:p>
        </w:tc>
        <w:tc>
          <w:tcPr>
            <w:tcW w:w="1785"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val="en-US" w:eastAsia="ru-RU"/>
              </w:rPr>
            </w:pPr>
            <w:r w:rsidRPr="00D9579D">
              <w:rPr>
                <w:rFonts w:ascii="Times New Roman" w:eastAsia="Times New Roman" w:hAnsi="Times New Roman"/>
                <w:sz w:val="24"/>
                <w:szCs w:val="24"/>
                <w:lang w:eastAsia="ru-RU"/>
              </w:rPr>
              <w:t>14:5</w:t>
            </w:r>
            <w:r w:rsidRPr="00D9579D">
              <w:rPr>
                <w:rFonts w:ascii="Times New Roman" w:eastAsia="Times New Roman" w:hAnsi="Times New Roman"/>
                <w:sz w:val="24"/>
                <w:szCs w:val="24"/>
                <w:lang w:val="en-US" w:eastAsia="ru-RU"/>
              </w:rPr>
              <w:t>0</w:t>
            </w:r>
          </w:p>
        </w:tc>
      </w:tr>
      <w:tr w:rsidR="00D9579D" w:rsidRPr="00D9579D" w:rsidTr="008861BC">
        <w:tc>
          <w:tcPr>
            <w:tcW w:w="1740"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13.</w:t>
            </w:r>
          </w:p>
        </w:tc>
        <w:tc>
          <w:tcPr>
            <w:tcW w:w="2404" w:type="dxa"/>
            <w:shd w:val="clear" w:color="auto" w:fill="auto"/>
          </w:tcPr>
          <w:p w:rsidR="00D9579D" w:rsidRPr="00D9579D" w:rsidRDefault="00D9579D" w:rsidP="00D9579D">
            <w:pPr>
              <w:spacing w:after="0" w:line="240" w:lineRule="auto"/>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 xml:space="preserve">         « Решение тестовых задач»</w:t>
            </w:r>
          </w:p>
        </w:tc>
        <w:tc>
          <w:tcPr>
            <w:tcW w:w="1778"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10</w:t>
            </w:r>
          </w:p>
        </w:tc>
        <w:tc>
          <w:tcPr>
            <w:tcW w:w="186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четверг</w:t>
            </w:r>
          </w:p>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пятница</w:t>
            </w:r>
          </w:p>
        </w:tc>
        <w:tc>
          <w:tcPr>
            <w:tcW w:w="1785"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val="en-US" w:eastAsia="ru-RU"/>
              </w:rPr>
            </w:pPr>
            <w:r w:rsidRPr="00D9579D">
              <w:rPr>
                <w:rFonts w:ascii="Times New Roman" w:eastAsia="Times New Roman" w:hAnsi="Times New Roman"/>
                <w:sz w:val="24"/>
                <w:szCs w:val="24"/>
                <w:lang w:eastAsia="ru-RU"/>
              </w:rPr>
              <w:t>14:5</w:t>
            </w:r>
            <w:r w:rsidRPr="00D9579D">
              <w:rPr>
                <w:rFonts w:ascii="Times New Roman" w:eastAsia="Times New Roman" w:hAnsi="Times New Roman"/>
                <w:sz w:val="24"/>
                <w:szCs w:val="24"/>
                <w:lang w:val="en-US" w:eastAsia="ru-RU"/>
              </w:rPr>
              <w:t>0</w:t>
            </w:r>
          </w:p>
        </w:tc>
      </w:tr>
      <w:tr w:rsidR="00D9579D" w:rsidRPr="00D9579D" w:rsidTr="008861BC">
        <w:tc>
          <w:tcPr>
            <w:tcW w:w="1740"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lastRenderedPageBreak/>
              <w:t>14</w:t>
            </w:r>
          </w:p>
        </w:tc>
        <w:tc>
          <w:tcPr>
            <w:tcW w:w="2404" w:type="dxa"/>
            <w:shd w:val="clear" w:color="auto" w:fill="auto"/>
          </w:tcPr>
          <w:p w:rsidR="00D9579D" w:rsidRPr="00D9579D" w:rsidRDefault="00D9579D" w:rsidP="00D9579D">
            <w:pPr>
              <w:spacing w:after="0" w:line="240" w:lineRule="auto"/>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«Решение расчетных задач по химии»</w:t>
            </w:r>
          </w:p>
        </w:tc>
        <w:tc>
          <w:tcPr>
            <w:tcW w:w="1778"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10</w:t>
            </w:r>
          </w:p>
        </w:tc>
        <w:tc>
          <w:tcPr>
            <w:tcW w:w="186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понедельник</w:t>
            </w:r>
          </w:p>
        </w:tc>
        <w:tc>
          <w:tcPr>
            <w:tcW w:w="1785"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val="en-US" w:eastAsia="ru-RU"/>
              </w:rPr>
            </w:pPr>
            <w:r w:rsidRPr="00D9579D">
              <w:rPr>
                <w:rFonts w:ascii="Times New Roman" w:eastAsia="Times New Roman" w:hAnsi="Times New Roman"/>
                <w:sz w:val="24"/>
                <w:szCs w:val="24"/>
                <w:lang w:eastAsia="ru-RU"/>
              </w:rPr>
              <w:t>14:5</w:t>
            </w:r>
            <w:r w:rsidRPr="00D9579D">
              <w:rPr>
                <w:rFonts w:ascii="Times New Roman" w:eastAsia="Times New Roman" w:hAnsi="Times New Roman"/>
                <w:sz w:val="24"/>
                <w:szCs w:val="24"/>
                <w:lang w:val="en-US" w:eastAsia="ru-RU"/>
              </w:rPr>
              <w:t>0</w:t>
            </w:r>
          </w:p>
        </w:tc>
      </w:tr>
      <w:tr w:rsidR="00D9579D" w:rsidRPr="00D9579D" w:rsidTr="008861BC">
        <w:tc>
          <w:tcPr>
            <w:tcW w:w="1740"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15.</w:t>
            </w:r>
          </w:p>
        </w:tc>
        <w:tc>
          <w:tcPr>
            <w:tcW w:w="2404" w:type="dxa"/>
            <w:shd w:val="clear" w:color="auto" w:fill="auto"/>
          </w:tcPr>
          <w:p w:rsidR="00D9579D" w:rsidRPr="00D9579D" w:rsidRDefault="00D9579D" w:rsidP="00D9579D">
            <w:pPr>
              <w:spacing w:after="0" w:line="240" w:lineRule="auto"/>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«Повторение курса русского языка в формате ЕГЭ»</w:t>
            </w:r>
          </w:p>
        </w:tc>
        <w:tc>
          <w:tcPr>
            <w:tcW w:w="1778"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11</w:t>
            </w:r>
          </w:p>
        </w:tc>
        <w:tc>
          <w:tcPr>
            <w:tcW w:w="186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среда</w:t>
            </w:r>
          </w:p>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четверг</w:t>
            </w:r>
          </w:p>
        </w:tc>
        <w:tc>
          <w:tcPr>
            <w:tcW w:w="1785"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val="en-US" w:eastAsia="ru-RU"/>
              </w:rPr>
            </w:pPr>
            <w:r w:rsidRPr="00D9579D">
              <w:rPr>
                <w:rFonts w:ascii="Times New Roman" w:eastAsia="Times New Roman" w:hAnsi="Times New Roman"/>
                <w:sz w:val="24"/>
                <w:szCs w:val="24"/>
                <w:lang w:eastAsia="ru-RU"/>
              </w:rPr>
              <w:t>14:5</w:t>
            </w:r>
            <w:r w:rsidRPr="00D9579D">
              <w:rPr>
                <w:rFonts w:ascii="Times New Roman" w:eastAsia="Times New Roman" w:hAnsi="Times New Roman"/>
                <w:sz w:val="24"/>
                <w:szCs w:val="24"/>
                <w:lang w:val="en-US" w:eastAsia="ru-RU"/>
              </w:rPr>
              <w:t>0</w:t>
            </w:r>
          </w:p>
        </w:tc>
      </w:tr>
      <w:tr w:rsidR="00D9579D" w:rsidRPr="00D9579D" w:rsidTr="008861BC">
        <w:tc>
          <w:tcPr>
            <w:tcW w:w="1740"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16.</w:t>
            </w:r>
          </w:p>
        </w:tc>
        <w:tc>
          <w:tcPr>
            <w:tcW w:w="240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 xml:space="preserve"> «Решение биологических задач в ходе подготовке к ЕГЭ»</w:t>
            </w:r>
          </w:p>
        </w:tc>
        <w:tc>
          <w:tcPr>
            <w:tcW w:w="1778"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11</w:t>
            </w:r>
          </w:p>
        </w:tc>
        <w:tc>
          <w:tcPr>
            <w:tcW w:w="186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вторник</w:t>
            </w:r>
          </w:p>
        </w:tc>
        <w:tc>
          <w:tcPr>
            <w:tcW w:w="1785"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val="en-US" w:eastAsia="ru-RU"/>
              </w:rPr>
            </w:pPr>
            <w:r w:rsidRPr="00D9579D">
              <w:rPr>
                <w:rFonts w:ascii="Times New Roman" w:eastAsia="Times New Roman" w:hAnsi="Times New Roman"/>
                <w:sz w:val="24"/>
                <w:szCs w:val="24"/>
                <w:lang w:eastAsia="ru-RU"/>
              </w:rPr>
              <w:t>14:5</w:t>
            </w:r>
            <w:r w:rsidRPr="00D9579D">
              <w:rPr>
                <w:rFonts w:ascii="Times New Roman" w:eastAsia="Times New Roman" w:hAnsi="Times New Roman"/>
                <w:sz w:val="24"/>
                <w:szCs w:val="24"/>
                <w:lang w:val="en-US" w:eastAsia="ru-RU"/>
              </w:rPr>
              <w:t>0</w:t>
            </w:r>
          </w:p>
        </w:tc>
      </w:tr>
      <w:tr w:rsidR="00D9579D" w:rsidRPr="00D9579D" w:rsidTr="008861BC">
        <w:tc>
          <w:tcPr>
            <w:tcW w:w="1740"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17.</w:t>
            </w:r>
          </w:p>
        </w:tc>
        <w:tc>
          <w:tcPr>
            <w:tcW w:w="2404" w:type="dxa"/>
            <w:shd w:val="clear" w:color="auto" w:fill="auto"/>
          </w:tcPr>
          <w:p w:rsidR="00D9579D" w:rsidRPr="00D9579D" w:rsidRDefault="00D9579D" w:rsidP="00D9579D">
            <w:pPr>
              <w:spacing w:after="0" w:line="240" w:lineRule="auto"/>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 xml:space="preserve">         « Решение тестовых задач»</w:t>
            </w:r>
          </w:p>
        </w:tc>
        <w:tc>
          <w:tcPr>
            <w:tcW w:w="1778"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11</w:t>
            </w:r>
          </w:p>
        </w:tc>
        <w:tc>
          <w:tcPr>
            <w:tcW w:w="186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четверг</w:t>
            </w:r>
          </w:p>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пятница</w:t>
            </w:r>
          </w:p>
        </w:tc>
        <w:tc>
          <w:tcPr>
            <w:tcW w:w="1785"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val="en-US" w:eastAsia="ru-RU"/>
              </w:rPr>
            </w:pPr>
            <w:r w:rsidRPr="00D9579D">
              <w:rPr>
                <w:rFonts w:ascii="Times New Roman" w:eastAsia="Times New Roman" w:hAnsi="Times New Roman"/>
                <w:sz w:val="24"/>
                <w:szCs w:val="24"/>
                <w:lang w:eastAsia="ru-RU"/>
              </w:rPr>
              <w:t>14:5</w:t>
            </w:r>
            <w:r w:rsidRPr="00D9579D">
              <w:rPr>
                <w:rFonts w:ascii="Times New Roman" w:eastAsia="Times New Roman" w:hAnsi="Times New Roman"/>
                <w:sz w:val="24"/>
                <w:szCs w:val="24"/>
                <w:lang w:val="en-US" w:eastAsia="ru-RU"/>
              </w:rPr>
              <w:t>0</w:t>
            </w:r>
          </w:p>
        </w:tc>
      </w:tr>
      <w:tr w:rsidR="00D9579D" w:rsidRPr="00D9579D" w:rsidTr="008861BC">
        <w:tc>
          <w:tcPr>
            <w:tcW w:w="1740"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18</w:t>
            </w:r>
          </w:p>
        </w:tc>
        <w:tc>
          <w:tcPr>
            <w:tcW w:w="2404" w:type="dxa"/>
            <w:shd w:val="clear" w:color="auto" w:fill="auto"/>
          </w:tcPr>
          <w:p w:rsidR="00D9579D" w:rsidRPr="00D9579D" w:rsidRDefault="00D9579D" w:rsidP="00D9579D">
            <w:pPr>
              <w:spacing w:after="0" w:line="240" w:lineRule="auto"/>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«Решение расчетных задач по химии»</w:t>
            </w:r>
          </w:p>
        </w:tc>
        <w:tc>
          <w:tcPr>
            <w:tcW w:w="1778"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11</w:t>
            </w:r>
          </w:p>
        </w:tc>
        <w:tc>
          <w:tcPr>
            <w:tcW w:w="1864"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eastAsia="ru-RU"/>
              </w:rPr>
            </w:pPr>
            <w:r w:rsidRPr="00D9579D">
              <w:rPr>
                <w:rFonts w:ascii="Times New Roman" w:eastAsia="Times New Roman" w:hAnsi="Times New Roman"/>
                <w:sz w:val="24"/>
                <w:szCs w:val="24"/>
                <w:lang w:eastAsia="ru-RU"/>
              </w:rPr>
              <w:t>понедельник</w:t>
            </w:r>
          </w:p>
        </w:tc>
        <w:tc>
          <w:tcPr>
            <w:tcW w:w="1785" w:type="dxa"/>
            <w:shd w:val="clear" w:color="auto" w:fill="auto"/>
          </w:tcPr>
          <w:p w:rsidR="00D9579D" w:rsidRPr="00D9579D" w:rsidRDefault="00D9579D" w:rsidP="00D9579D">
            <w:pPr>
              <w:spacing w:after="0" w:line="240" w:lineRule="auto"/>
              <w:jc w:val="center"/>
              <w:rPr>
                <w:rFonts w:ascii="Times New Roman" w:eastAsia="Times New Roman" w:hAnsi="Times New Roman"/>
                <w:sz w:val="24"/>
                <w:szCs w:val="24"/>
                <w:lang w:val="en-US" w:eastAsia="ru-RU"/>
              </w:rPr>
            </w:pPr>
            <w:r w:rsidRPr="00D9579D">
              <w:rPr>
                <w:rFonts w:ascii="Times New Roman" w:eastAsia="Times New Roman" w:hAnsi="Times New Roman"/>
                <w:sz w:val="24"/>
                <w:szCs w:val="24"/>
                <w:lang w:eastAsia="ru-RU"/>
              </w:rPr>
              <w:t>14:5</w:t>
            </w:r>
            <w:r w:rsidRPr="00D9579D">
              <w:rPr>
                <w:rFonts w:ascii="Times New Roman" w:eastAsia="Times New Roman" w:hAnsi="Times New Roman"/>
                <w:sz w:val="24"/>
                <w:szCs w:val="24"/>
                <w:lang w:val="en-US" w:eastAsia="ru-RU"/>
              </w:rPr>
              <w:t>0</w:t>
            </w:r>
          </w:p>
        </w:tc>
      </w:tr>
    </w:tbl>
    <w:p w:rsidR="00C502C6" w:rsidRPr="00C502C6" w:rsidRDefault="00C502C6" w:rsidP="00C502C6">
      <w:pPr>
        <w:jc w:val="center"/>
        <w:rPr>
          <w:rFonts w:ascii="Times New Roman" w:hAnsi="Times New Roman"/>
          <w:b/>
        </w:rPr>
      </w:pPr>
    </w:p>
    <w:p w:rsidR="00C502C6" w:rsidRPr="00C37792" w:rsidRDefault="00C502C6" w:rsidP="00C502C6">
      <w:pPr>
        <w:jc w:val="center"/>
        <w:rPr>
          <w:rFonts w:ascii="Times New Roman" w:hAnsi="Times New Roman"/>
          <w:b/>
        </w:rPr>
      </w:pPr>
      <w:r w:rsidRPr="00C37792">
        <w:rPr>
          <w:rFonts w:ascii="Times New Roman" w:hAnsi="Times New Roman"/>
          <w:sz w:val="28"/>
          <w:szCs w:val="28"/>
        </w:rPr>
        <w:t>Расписание часов внеурочной деятельности</w:t>
      </w:r>
    </w:p>
    <w:p w:rsidR="00C502C6" w:rsidRPr="00C502C6" w:rsidRDefault="00C502C6" w:rsidP="00C502C6">
      <w:pPr>
        <w:autoSpaceDE w:val="0"/>
        <w:jc w:val="center"/>
        <w:rPr>
          <w:rFonts w:ascii="Times New Roman" w:hAnsi="Times New Roman"/>
          <w:sz w:val="28"/>
          <w:szCs w:val="28"/>
        </w:rPr>
      </w:pPr>
      <w:r w:rsidRPr="00C502C6">
        <w:rPr>
          <w:rFonts w:ascii="Times New Roman" w:hAnsi="Times New Roman"/>
          <w:sz w:val="28"/>
          <w:szCs w:val="28"/>
        </w:rPr>
        <w:t>МОБУ   «Валуевская средняя общеобразовательная школа »</w:t>
      </w:r>
    </w:p>
    <w:p w:rsidR="00C502C6" w:rsidRPr="00C37792" w:rsidRDefault="00C37792" w:rsidP="00C502C6">
      <w:pPr>
        <w:autoSpaceDE w:val="0"/>
        <w:jc w:val="center"/>
        <w:rPr>
          <w:rFonts w:ascii="Times New Roman" w:hAnsi="Times New Roman"/>
          <w:sz w:val="28"/>
          <w:szCs w:val="28"/>
        </w:rPr>
      </w:pPr>
      <w:r>
        <w:rPr>
          <w:rFonts w:ascii="Times New Roman" w:hAnsi="Times New Roman"/>
          <w:sz w:val="28"/>
          <w:szCs w:val="28"/>
        </w:rPr>
        <w:t>по реализации ФГОС НОО на 201</w:t>
      </w:r>
      <w:r w:rsidR="00044403" w:rsidRPr="00044403">
        <w:rPr>
          <w:rFonts w:ascii="Times New Roman" w:hAnsi="Times New Roman"/>
          <w:sz w:val="28"/>
          <w:szCs w:val="28"/>
        </w:rPr>
        <w:t>8</w:t>
      </w:r>
      <w:r>
        <w:rPr>
          <w:rFonts w:ascii="Times New Roman" w:hAnsi="Times New Roman"/>
          <w:sz w:val="28"/>
          <w:szCs w:val="28"/>
        </w:rPr>
        <w:t>-201</w:t>
      </w:r>
      <w:r w:rsidR="00044403" w:rsidRPr="00044403">
        <w:rPr>
          <w:rFonts w:ascii="Times New Roman" w:hAnsi="Times New Roman"/>
          <w:sz w:val="28"/>
          <w:szCs w:val="28"/>
        </w:rPr>
        <w:t>9</w:t>
      </w:r>
      <w:r w:rsidR="00C502C6" w:rsidRPr="00C502C6">
        <w:rPr>
          <w:rFonts w:ascii="Times New Roman" w:hAnsi="Times New Roman"/>
          <w:sz w:val="28"/>
          <w:szCs w:val="28"/>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37792" w:rsidRPr="00C37792" w:rsidTr="00C37792">
        <w:tc>
          <w:tcPr>
            <w:tcW w:w="3190" w:type="dxa"/>
            <w:shd w:val="clear" w:color="auto" w:fill="auto"/>
          </w:tcPr>
          <w:p w:rsidR="00C37792" w:rsidRPr="00C37792" w:rsidRDefault="00C37792" w:rsidP="00C37792">
            <w:pPr>
              <w:jc w:val="center"/>
              <w:rPr>
                <w:rFonts w:ascii="Times New Roman" w:hAnsi="Times New Roman"/>
                <w:b/>
                <w:sz w:val="28"/>
                <w:szCs w:val="28"/>
              </w:rPr>
            </w:pPr>
            <w:r w:rsidRPr="00C37792">
              <w:rPr>
                <w:rFonts w:ascii="Times New Roman" w:hAnsi="Times New Roman"/>
                <w:b/>
                <w:sz w:val="28"/>
                <w:szCs w:val="28"/>
              </w:rPr>
              <w:t>Виды деятельности</w:t>
            </w:r>
          </w:p>
        </w:tc>
        <w:tc>
          <w:tcPr>
            <w:tcW w:w="3190" w:type="dxa"/>
            <w:shd w:val="clear" w:color="auto" w:fill="auto"/>
          </w:tcPr>
          <w:p w:rsidR="00C37792" w:rsidRPr="00C37792" w:rsidRDefault="00C37792" w:rsidP="00C37792">
            <w:pPr>
              <w:jc w:val="center"/>
              <w:rPr>
                <w:rFonts w:ascii="Times New Roman" w:hAnsi="Times New Roman"/>
                <w:b/>
              </w:rPr>
            </w:pPr>
            <w:r w:rsidRPr="00C37792">
              <w:rPr>
                <w:rFonts w:ascii="Times New Roman" w:hAnsi="Times New Roman"/>
                <w:b/>
              </w:rPr>
              <w:t>Дни недели</w:t>
            </w:r>
          </w:p>
        </w:tc>
        <w:tc>
          <w:tcPr>
            <w:tcW w:w="3191" w:type="dxa"/>
            <w:shd w:val="clear" w:color="auto" w:fill="auto"/>
          </w:tcPr>
          <w:p w:rsidR="00C37792" w:rsidRPr="00C37792" w:rsidRDefault="00C37792" w:rsidP="00C37792">
            <w:pPr>
              <w:jc w:val="center"/>
              <w:rPr>
                <w:rFonts w:ascii="Times New Roman" w:hAnsi="Times New Roman"/>
                <w:b/>
              </w:rPr>
            </w:pPr>
            <w:r w:rsidRPr="00C37792">
              <w:rPr>
                <w:rFonts w:ascii="Times New Roman" w:hAnsi="Times New Roman"/>
                <w:b/>
              </w:rPr>
              <w:t xml:space="preserve">Время </w:t>
            </w:r>
          </w:p>
        </w:tc>
      </w:tr>
      <w:tr w:rsidR="00C37792" w:rsidRPr="00C37792" w:rsidTr="00C37792">
        <w:tc>
          <w:tcPr>
            <w:tcW w:w="3190" w:type="dxa"/>
            <w:shd w:val="clear" w:color="auto" w:fill="auto"/>
          </w:tcPr>
          <w:p w:rsidR="00C37792" w:rsidRPr="00C37792" w:rsidRDefault="00C37792" w:rsidP="00C37792">
            <w:pPr>
              <w:autoSpaceDE w:val="0"/>
              <w:snapToGrid w:val="0"/>
              <w:ind w:left="-360"/>
              <w:jc w:val="center"/>
              <w:rPr>
                <w:rFonts w:ascii="Times New Roman" w:hAnsi="Times New Roman"/>
              </w:rPr>
            </w:pPr>
            <w:r w:rsidRPr="00C37792">
              <w:rPr>
                <w:rFonts w:ascii="Times New Roman" w:hAnsi="Times New Roman"/>
                <w:sz w:val="28"/>
                <w:szCs w:val="28"/>
              </w:rPr>
              <w:t xml:space="preserve">    За здоровый образ жизни</w:t>
            </w:r>
          </w:p>
        </w:tc>
        <w:tc>
          <w:tcPr>
            <w:tcW w:w="3190" w:type="dxa"/>
            <w:shd w:val="clear" w:color="auto" w:fill="auto"/>
          </w:tcPr>
          <w:p w:rsidR="00C37792" w:rsidRPr="00C37792" w:rsidRDefault="00C37792" w:rsidP="00C37792">
            <w:pPr>
              <w:jc w:val="center"/>
              <w:rPr>
                <w:rFonts w:ascii="Times New Roman" w:hAnsi="Times New Roman"/>
              </w:rPr>
            </w:pPr>
            <w:r w:rsidRPr="00C37792">
              <w:rPr>
                <w:rFonts w:ascii="Times New Roman" w:hAnsi="Times New Roman"/>
              </w:rPr>
              <w:t xml:space="preserve">Вторник </w:t>
            </w:r>
          </w:p>
          <w:p w:rsidR="00C37792" w:rsidRPr="00C37792" w:rsidRDefault="00C37792" w:rsidP="00C37792">
            <w:pPr>
              <w:jc w:val="center"/>
              <w:rPr>
                <w:rFonts w:ascii="Times New Roman" w:hAnsi="Times New Roman"/>
              </w:rPr>
            </w:pPr>
            <w:r w:rsidRPr="00C37792">
              <w:rPr>
                <w:rFonts w:ascii="Times New Roman" w:hAnsi="Times New Roman"/>
              </w:rPr>
              <w:t>Четверг</w:t>
            </w:r>
          </w:p>
        </w:tc>
        <w:tc>
          <w:tcPr>
            <w:tcW w:w="3191" w:type="dxa"/>
            <w:shd w:val="clear" w:color="auto" w:fill="auto"/>
          </w:tcPr>
          <w:p w:rsidR="00C37792" w:rsidRPr="00C37792" w:rsidRDefault="00C37792" w:rsidP="00C37792">
            <w:pPr>
              <w:jc w:val="center"/>
              <w:rPr>
                <w:rFonts w:ascii="Times New Roman" w:hAnsi="Times New Roman"/>
                <w:b/>
              </w:rPr>
            </w:pPr>
            <w:r w:rsidRPr="00C37792">
              <w:rPr>
                <w:rFonts w:ascii="Times New Roman" w:hAnsi="Times New Roman"/>
                <w:b/>
              </w:rPr>
              <w:t>15.00</w:t>
            </w:r>
          </w:p>
        </w:tc>
      </w:tr>
      <w:tr w:rsidR="00C37792" w:rsidRPr="00C37792" w:rsidTr="00C37792">
        <w:tc>
          <w:tcPr>
            <w:tcW w:w="3190" w:type="dxa"/>
            <w:shd w:val="clear" w:color="auto" w:fill="auto"/>
          </w:tcPr>
          <w:p w:rsidR="00C37792" w:rsidRPr="00C37792" w:rsidRDefault="00C37792" w:rsidP="00C37792">
            <w:pPr>
              <w:autoSpaceDE w:val="0"/>
              <w:snapToGrid w:val="0"/>
              <w:jc w:val="center"/>
              <w:rPr>
                <w:rFonts w:ascii="Times New Roman" w:hAnsi="Times New Roman"/>
                <w:sz w:val="28"/>
                <w:szCs w:val="28"/>
              </w:rPr>
            </w:pPr>
            <w:r w:rsidRPr="00C37792">
              <w:rPr>
                <w:rFonts w:ascii="Times New Roman" w:hAnsi="Times New Roman"/>
                <w:sz w:val="28"/>
                <w:szCs w:val="28"/>
              </w:rPr>
              <w:t>Истоки возрождения</w:t>
            </w:r>
          </w:p>
        </w:tc>
        <w:tc>
          <w:tcPr>
            <w:tcW w:w="3190" w:type="dxa"/>
            <w:shd w:val="clear" w:color="auto" w:fill="auto"/>
          </w:tcPr>
          <w:p w:rsidR="00C37792" w:rsidRPr="00C37792" w:rsidRDefault="00C37792" w:rsidP="00C37792">
            <w:pPr>
              <w:jc w:val="center"/>
              <w:rPr>
                <w:rFonts w:ascii="Times New Roman" w:hAnsi="Times New Roman"/>
              </w:rPr>
            </w:pPr>
            <w:r w:rsidRPr="00C37792">
              <w:rPr>
                <w:rFonts w:ascii="Times New Roman" w:hAnsi="Times New Roman"/>
              </w:rPr>
              <w:t>Пятница</w:t>
            </w:r>
          </w:p>
        </w:tc>
        <w:tc>
          <w:tcPr>
            <w:tcW w:w="3191" w:type="dxa"/>
            <w:shd w:val="clear" w:color="auto" w:fill="auto"/>
          </w:tcPr>
          <w:p w:rsidR="00C37792" w:rsidRPr="00C37792" w:rsidRDefault="00C37792" w:rsidP="00C37792">
            <w:pPr>
              <w:jc w:val="center"/>
              <w:rPr>
                <w:rFonts w:ascii="Times New Roman" w:hAnsi="Times New Roman"/>
                <w:b/>
              </w:rPr>
            </w:pPr>
            <w:r w:rsidRPr="00C37792">
              <w:rPr>
                <w:rFonts w:ascii="Times New Roman" w:hAnsi="Times New Roman"/>
                <w:b/>
              </w:rPr>
              <w:t>15.00</w:t>
            </w:r>
          </w:p>
        </w:tc>
      </w:tr>
      <w:tr w:rsidR="00C37792" w:rsidRPr="00C37792" w:rsidTr="00C37792">
        <w:tc>
          <w:tcPr>
            <w:tcW w:w="3190" w:type="dxa"/>
            <w:shd w:val="clear" w:color="auto" w:fill="auto"/>
          </w:tcPr>
          <w:p w:rsidR="00C37792" w:rsidRPr="00C37792" w:rsidRDefault="00C37792" w:rsidP="00C37792">
            <w:pPr>
              <w:autoSpaceDE w:val="0"/>
              <w:snapToGrid w:val="0"/>
              <w:jc w:val="center"/>
              <w:rPr>
                <w:rFonts w:ascii="Times New Roman" w:hAnsi="Times New Roman"/>
                <w:sz w:val="28"/>
                <w:szCs w:val="28"/>
              </w:rPr>
            </w:pPr>
            <w:r w:rsidRPr="00C37792">
              <w:rPr>
                <w:rFonts w:ascii="Times New Roman" w:hAnsi="Times New Roman"/>
                <w:sz w:val="28"/>
                <w:szCs w:val="28"/>
              </w:rPr>
              <w:t xml:space="preserve">Умелые ручки    </w:t>
            </w:r>
          </w:p>
        </w:tc>
        <w:tc>
          <w:tcPr>
            <w:tcW w:w="3190" w:type="dxa"/>
            <w:shd w:val="clear" w:color="auto" w:fill="auto"/>
          </w:tcPr>
          <w:p w:rsidR="00C37792" w:rsidRPr="00C37792" w:rsidRDefault="00C37792" w:rsidP="00C37792">
            <w:pPr>
              <w:jc w:val="center"/>
              <w:rPr>
                <w:rFonts w:ascii="Times New Roman" w:hAnsi="Times New Roman"/>
              </w:rPr>
            </w:pPr>
            <w:r w:rsidRPr="00C37792">
              <w:rPr>
                <w:rFonts w:ascii="Times New Roman" w:hAnsi="Times New Roman"/>
              </w:rPr>
              <w:t>Понедельник</w:t>
            </w:r>
          </w:p>
          <w:p w:rsidR="00C37792" w:rsidRPr="00C37792" w:rsidRDefault="00C37792" w:rsidP="00C37792">
            <w:pPr>
              <w:jc w:val="center"/>
              <w:rPr>
                <w:rFonts w:ascii="Times New Roman" w:hAnsi="Times New Roman"/>
              </w:rPr>
            </w:pPr>
            <w:r w:rsidRPr="00C37792">
              <w:rPr>
                <w:rFonts w:ascii="Times New Roman" w:hAnsi="Times New Roman"/>
              </w:rPr>
              <w:t>Среда</w:t>
            </w:r>
          </w:p>
        </w:tc>
        <w:tc>
          <w:tcPr>
            <w:tcW w:w="3191" w:type="dxa"/>
            <w:shd w:val="clear" w:color="auto" w:fill="auto"/>
          </w:tcPr>
          <w:p w:rsidR="00C37792" w:rsidRPr="00C37792" w:rsidRDefault="00C37792" w:rsidP="00C37792">
            <w:pPr>
              <w:jc w:val="center"/>
              <w:rPr>
                <w:rFonts w:ascii="Times New Roman" w:hAnsi="Times New Roman"/>
                <w:b/>
              </w:rPr>
            </w:pPr>
            <w:r w:rsidRPr="00C37792">
              <w:rPr>
                <w:rFonts w:ascii="Times New Roman" w:hAnsi="Times New Roman"/>
                <w:b/>
              </w:rPr>
              <w:t>15.00</w:t>
            </w:r>
          </w:p>
        </w:tc>
      </w:tr>
      <w:tr w:rsidR="00C37792" w:rsidRPr="00C37792" w:rsidTr="00C37792">
        <w:tc>
          <w:tcPr>
            <w:tcW w:w="3190" w:type="dxa"/>
            <w:shd w:val="clear" w:color="auto" w:fill="auto"/>
          </w:tcPr>
          <w:p w:rsidR="00C37792" w:rsidRPr="00C37792" w:rsidRDefault="00C37792" w:rsidP="00C37792">
            <w:pPr>
              <w:autoSpaceDE w:val="0"/>
              <w:snapToGrid w:val="0"/>
              <w:rPr>
                <w:rFonts w:ascii="Times New Roman" w:hAnsi="Times New Roman"/>
                <w:sz w:val="28"/>
                <w:szCs w:val="28"/>
              </w:rPr>
            </w:pPr>
            <w:r w:rsidRPr="00C37792">
              <w:rPr>
                <w:rFonts w:ascii="Times New Roman" w:hAnsi="Times New Roman"/>
                <w:sz w:val="28"/>
                <w:szCs w:val="28"/>
              </w:rPr>
              <w:t>Информатика малышам</w:t>
            </w:r>
          </w:p>
        </w:tc>
        <w:tc>
          <w:tcPr>
            <w:tcW w:w="3190" w:type="dxa"/>
            <w:shd w:val="clear" w:color="auto" w:fill="auto"/>
          </w:tcPr>
          <w:p w:rsidR="00C37792" w:rsidRPr="00C37792" w:rsidRDefault="00C37792" w:rsidP="00C37792">
            <w:pPr>
              <w:jc w:val="center"/>
              <w:rPr>
                <w:rFonts w:ascii="Times New Roman" w:hAnsi="Times New Roman"/>
              </w:rPr>
            </w:pPr>
            <w:r w:rsidRPr="00C37792">
              <w:rPr>
                <w:rFonts w:ascii="Times New Roman" w:hAnsi="Times New Roman"/>
              </w:rPr>
              <w:t xml:space="preserve">Вторник </w:t>
            </w:r>
          </w:p>
          <w:p w:rsidR="00C37792" w:rsidRPr="00C37792" w:rsidRDefault="00C37792" w:rsidP="00C37792">
            <w:pPr>
              <w:jc w:val="center"/>
              <w:rPr>
                <w:rFonts w:ascii="Times New Roman" w:hAnsi="Times New Roman"/>
              </w:rPr>
            </w:pPr>
            <w:r w:rsidRPr="00C37792">
              <w:rPr>
                <w:rFonts w:ascii="Times New Roman" w:hAnsi="Times New Roman"/>
              </w:rPr>
              <w:t>Четверг</w:t>
            </w:r>
          </w:p>
        </w:tc>
        <w:tc>
          <w:tcPr>
            <w:tcW w:w="3191" w:type="dxa"/>
            <w:shd w:val="clear" w:color="auto" w:fill="auto"/>
          </w:tcPr>
          <w:p w:rsidR="00C37792" w:rsidRPr="00C37792" w:rsidRDefault="00C37792" w:rsidP="00C37792">
            <w:pPr>
              <w:jc w:val="center"/>
              <w:rPr>
                <w:rFonts w:ascii="Times New Roman" w:hAnsi="Times New Roman"/>
                <w:b/>
              </w:rPr>
            </w:pPr>
            <w:r w:rsidRPr="00C37792">
              <w:rPr>
                <w:rFonts w:ascii="Times New Roman" w:hAnsi="Times New Roman"/>
                <w:b/>
              </w:rPr>
              <w:t>16.00</w:t>
            </w:r>
          </w:p>
        </w:tc>
      </w:tr>
      <w:tr w:rsidR="00C37792" w:rsidRPr="00C37792" w:rsidTr="00C37792">
        <w:tc>
          <w:tcPr>
            <w:tcW w:w="3190" w:type="dxa"/>
            <w:shd w:val="clear" w:color="auto" w:fill="auto"/>
          </w:tcPr>
          <w:p w:rsidR="00C37792" w:rsidRPr="00C37792" w:rsidRDefault="00C37792" w:rsidP="00C37792">
            <w:pPr>
              <w:autoSpaceDE w:val="0"/>
              <w:snapToGrid w:val="0"/>
              <w:jc w:val="center"/>
              <w:rPr>
                <w:rFonts w:ascii="Times New Roman" w:hAnsi="Times New Roman"/>
                <w:sz w:val="28"/>
                <w:szCs w:val="28"/>
              </w:rPr>
            </w:pPr>
            <w:r w:rsidRPr="00C37792">
              <w:rPr>
                <w:rFonts w:ascii="Times New Roman" w:hAnsi="Times New Roman"/>
                <w:sz w:val="28"/>
                <w:szCs w:val="28"/>
              </w:rPr>
              <w:t>В мире книг</w:t>
            </w:r>
          </w:p>
        </w:tc>
        <w:tc>
          <w:tcPr>
            <w:tcW w:w="3190" w:type="dxa"/>
            <w:shd w:val="clear" w:color="auto" w:fill="auto"/>
          </w:tcPr>
          <w:p w:rsidR="00C37792" w:rsidRPr="00C37792" w:rsidRDefault="00C37792" w:rsidP="00C37792">
            <w:pPr>
              <w:jc w:val="center"/>
              <w:rPr>
                <w:rFonts w:ascii="Times New Roman" w:hAnsi="Times New Roman"/>
              </w:rPr>
            </w:pPr>
            <w:r w:rsidRPr="00C37792">
              <w:rPr>
                <w:rFonts w:ascii="Times New Roman" w:hAnsi="Times New Roman"/>
              </w:rPr>
              <w:t>Понедельник</w:t>
            </w:r>
          </w:p>
          <w:p w:rsidR="00C37792" w:rsidRPr="00C37792" w:rsidRDefault="00C37792" w:rsidP="00C37792">
            <w:pPr>
              <w:jc w:val="center"/>
              <w:rPr>
                <w:rFonts w:ascii="Times New Roman" w:hAnsi="Times New Roman"/>
              </w:rPr>
            </w:pPr>
            <w:r w:rsidRPr="00C37792">
              <w:rPr>
                <w:rFonts w:ascii="Times New Roman" w:hAnsi="Times New Roman"/>
              </w:rPr>
              <w:t>Среда</w:t>
            </w:r>
          </w:p>
        </w:tc>
        <w:tc>
          <w:tcPr>
            <w:tcW w:w="3191" w:type="dxa"/>
            <w:shd w:val="clear" w:color="auto" w:fill="auto"/>
          </w:tcPr>
          <w:p w:rsidR="00C37792" w:rsidRPr="00C37792" w:rsidRDefault="00C37792" w:rsidP="00C37792">
            <w:pPr>
              <w:jc w:val="center"/>
              <w:rPr>
                <w:rFonts w:ascii="Times New Roman" w:hAnsi="Times New Roman"/>
                <w:b/>
              </w:rPr>
            </w:pPr>
            <w:r w:rsidRPr="00C37792">
              <w:rPr>
                <w:rFonts w:ascii="Times New Roman" w:hAnsi="Times New Roman"/>
                <w:b/>
              </w:rPr>
              <w:t>16.00</w:t>
            </w:r>
          </w:p>
        </w:tc>
      </w:tr>
    </w:tbl>
    <w:p w:rsidR="00C502C6" w:rsidRPr="00D9579D" w:rsidRDefault="00C502C6" w:rsidP="00C502C6">
      <w:pPr>
        <w:rPr>
          <w:rFonts w:ascii="Times New Roman" w:hAnsi="Times New Roman"/>
          <w:lang w:val="en-US"/>
        </w:rPr>
      </w:pPr>
    </w:p>
    <w:p w:rsidR="00C502C6" w:rsidRPr="00C502C6" w:rsidRDefault="00C502C6" w:rsidP="00C502C6">
      <w:pPr>
        <w:jc w:val="center"/>
        <w:rPr>
          <w:rFonts w:ascii="Times New Roman" w:hAnsi="Times New Roman"/>
          <w:sz w:val="28"/>
          <w:szCs w:val="28"/>
        </w:rPr>
      </w:pPr>
      <w:r w:rsidRPr="00C502C6">
        <w:rPr>
          <w:rFonts w:ascii="Times New Roman" w:hAnsi="Times New Roman"/>
          <w:sz w:val="28"/>
          <w:szCs w:val="28"/>
        </w:rPr>
        <w:t>Расписание часов внеурочной деятельности</w:t>
      </w:r>
    </w:p>
    <w:p w:rsidR="00C502C6" w:rsidRPr="00C502C6" w:rsidRDefault="00C502C6" w:rsidP="00C502C6">
      <w:pPr>
        <w:autoSpaceDE w:val="0"/>
        <w:jc w:val="center"/>
        <w:rPr>
          <w:rFonts w:ascii="Times New Roman" w:hAnsi="Times New Roman"/>
          <w:sz w:val="28"/>
          <w:szCs w:val="28"/>
        </w:rPr>
      </w:pPr>
      <w:r w:rsidRPr="00C502C6">
        <w:rPr>
          <w:rFonts w:ascii="Times New Roman" w:hAnsi="Times New Roman"/>
          <w:sz w:val="28"/>
          <w:szCs w:val="28"/>
        </w:rPr>
        <w:t>МОБУ   «Валуевская средняя общеобразовательная школа »</w:t>
      </w:r>
    </w:p>
    <w:p w:rsidR="00C502C6" w:rsidRPr="00C502C6" w:rsidRDefault="00C37792" w:rsidP="00C502C6">
      <w:pPr>
        <w:autoSpaceDE w:val="0"/>
        <w:jc w:val="center"/>
        <w:rPr>
          <w:rFonts w:ascii="Times New Roman" w:hAnsi="Times New Roman"/>
          <w:sz w:val="28"/>
          <w:szCs w:val="28"/>
        </w:rPr>
      </w:pPr>
      <w:r>
        <w:rPr>
          <w:rFonts w:ascii="Times New Roman" w:hAnsi="Times New Roman"/>
          <w:sz w:val="28"/>
          <w:szCs w:val="28"/>
        </w:rPr>
        <w:t>по реализации ФГОС ООО на 201</w:t>
      </w:r>
      <w:r w:rsidR="00044403" w:rsidRPr="00044403">
        <w:rPr>
          <w:rFonts w:ascii="Times New Roman" w:hAnsi="Times New Roman"/>
          <w:sz w:val="28"/>
          <w:szCs w:val="28"/>
        </w:rPr>
        <w:t>8</w:t>
      </w:r>
      <w:r>
        <w:rPr>
          <w:rFonts w:ascii="Times New Roman" w:hAnsi="Times New Roman"/>
          <w:sz w:val="28"/>
          <w:szCs w:val="28"/>
        </w:rPr>
        <w:t>-201</w:t>
      </w:r>
      <w:r w:rsidR="00044403" w:rsidRPr="00044403">
        <w:rPr>
          <w:rFonts w:ascii="Times New Roman" w:hAnsi="Times New Roman"/>
          <w:sz w:val="28"/>
          <w:szCs w:val="28"/>
        </w:rPr>
        <w:t>9</w:t>
      </w:r>
      <w:r w:rsidR="00C502C6" w:rsidRPr="00C502C6">
        <w:rPr>
          <w:rFonts w:ascii="Times New Roman" w:hAnsi="Times New Roman"/>
          <w:sz w:val="28"/>
          <w:szCs w:val="28"/>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37792" w:rsidRPr="00C37792" w:rsidTr="00C37792">
        <w:tc>
          <w:tcPr>
            <w:tcW w:w="3190" w:type="dxa"/>
            <w:shd w:val="clear" w:color="auto" w:fill="auto"/>
          </w:tcPr>
          <w:p w:rsidR="00C37792" w:rsidRPr="00C37792" w:rsidRDefault="00C37792" w:rsidP="00C37792">
            <w:pPr>
              <w:jc w:val="center"/>
              <w:rPr>
                <w:rFonts w:ascii="Times New Roman" w:hAnsi="Times New Roman"/>
                <w:b/>
                <w:sz w:val="28"/>
                <w:szCs w:val="28"/>
              </w:rPr>
            </w:pPr>
            <w:r w:rsidRPr="00C37792">
              <w:rPr>
                <w:rFonts w:ascii="Times New Roman" w:hAnsi="Times New Roman"/>
                <w:b/>
                <w:sz w:val="28"/>
                <w:szCs w:val="28"/>
              </w:rPr>
              <w:t>Виды деятельности</w:t>
            </w:r>
          </w:p>
        </w:tc>
        <w:tc>
          <w:tcPr>
            <w:tcW w:w="3190" w:type="dxa"/>
            <w:shd w:val="clear" w:color="auto" w:fill="auto"/>
          </w:tcPr>
          <w:p w:rsidR="00C37792" w:rsidRPr="00C37792" w:rsidRDefault="00C37792" w:rsidP="00C37792">
            <w:pPr>
              <w:jc w:val="center"/>
              <w:rPr>
                <w:rFonts w:ascii="Times New Roman" w:hAnsi="Times New Roman"/>
                <w:b/>
              </w:rPr>
            </w:pPr>
            <w:r w:rsidRPr="00C37792">
              <w:rPr>
                <w:rFonts w:ascii="Times New Roman" w:hAnsi="Times New Roman"/>
                <w:b/>
              </w:rPr>
              <w:t>Дни недели</w:t>
            </w:r>
          </w:p>
        </w:tc>
        <w:tc>
          <w:tcPr>
            <w:tcW w:w="3191" w:type="dxa"/>
            <w:shd w:val="clear" w:color="auto" w:fill="auto"/>
          </w:tcPr>
          <w:p w:rsidR="00C37792" w:rsidRPr="00C37792" w:rsidRDefault="00C37792" w:rsidP="00C37792">
            <w:pPr>
              <w:jc w:val="center"/>
              <w:rPr>
                <w:rFonts w:ascii="Times New Roman" w:hAnsi="Times New Roman"/>
                <w:b/>
              </w:rPr>
            </w:pPr>
            <w:r w:rsidRPr="00C37792">
              <w:rPr>
                <w:rFonts w:ascii="Times New Roman" w:hAnsi="Times New Roman"/>
                <w:b/>
              </w:rPr>
              <w:t xml:space="preserve">Время </w:t>
            </w:r>
          </w:p>
        </w:tc>
      </w:tr>
      <w:tr w:rsidR="00C37792" w:rsidRPr="00C37792" w:rsidTr="00C37792">
        <w:tc>
          <w:tcPr>
            <w:tcW w:w="3190" w:type="dxa"/>
            <w:shd w:val="clear" w:color="auto" w:fill="auto"/>
          </w:tcPr>
          <w:p w:rsidR="00C37792" w:rsidRPr="00C37792" w:rsidRDefault="00C37792" w:rsidP="00C37792">
            <w:pPr>
              <w:autoSpaceDE w:val="0"/>
              <w:snapToGrid w:val="0"/>
              <w:ind w:left="-360"/>
              <w:jc w:val="center"/>
              <w:rPr>
                <w:rFonts w:ascii="Times New Roman" w:hAnsi="Times New Roman"/>
              </w:rPr>
            </w:pPr>
            <w:r w:rsidRPr="00C37792">
              <w:rPr>
                <w:rFonts w:ascii="Times New Roman" w:hAnsi="Times New Roman"/>
                <w:sz w:val="28"/>
                <w:szCs w:val="28"/>
              </w:rPr>
              <w:t xml:space="preserve">    Легкая атлетика</w:t>
            </w:r>
          </w:p>
        </w:tc>
        <w:tc>
          <w:tcPr>
            <w:tcW w:w="3190" w:type="dxa"/>
            <w:shd w:val="clear" w:color="auto" w:fill="auto"/>
          </w:tcPr>
          <w:p w:rsidR="00C37792" w:rsidRPr="00C37792" w:rsidRDefault="00C37792" w:rsidP="00C37792">
            <w:pPr>
              <w:jc w:val="center"/>
              <w:rPr>
                <w:rFonts w:ascii="Times New Roman" w:hAnsi="Times New Roman"/>
              </w:rPr>
            </w:pPr>
            <w:r w:rsidRPr="00C37792">
              <w:rPr>
                <w:rFonts w:ascii="Times New Roman" w:hAnsi="Times New Roman"/>
              </w:rPr>
              <w:t>Понедельник</w:t>
            </w:r>
          </w:p>
          <w:p w:rsidR="00C37792" w:rsidRPr="00C37792" w:rsidRDefault="00C37792" w:rsidP="00C37792">
            <w:pPr>
              <w:jc w:val="center"/>
              <w:rPr>
                <w:rFonts w:ascii="Times New Roman" w:hAnsi="Times New Roman"/>
              </w:rPr>
            </w:pPr>
            <w:r w:rsidRPr="00C37792">
              <w:rPr>
                <w:rFonts w:ascii="Times New Roman" w:hAnsi="Times New Roman"/>
              </w:rPr>
              <w:t>Среда</w:t>
            </w:r>
          </w:p>
        </w:tc>
        <w:tc>
          <w:tcPr>
            <w:tcW w:w="3191" w:type="dxa"/>
            <w:shd w:val="clear" w:color="auto" w:fill="auto"/>
          </w:tcPr>
          <w:p w:rsidR="00C37792" w:rsidRPr="00C37792" w:rsidRDefault="00C37792" w:rsidP="00C37792">
            <w:pPr>
              <w:jc w:val="center"/>
              <w:rPr>
                <w:rFonts w:ascii="Times New Roman" w:hAnsi="Times New Roman"/>
                <w:b/>
              </w:rPr>
            </w:pPr>
            <w:r w:rsidRPr="00C37792">
              <w:rPr>
                <w:rFonts w:ascii="Times New Roman" w:hAnsi="Times New Roman"/>
                <w:b/>
              </w:rPr>
              <w:t>15.00</w:t>
            </w:r>
          </w:p>
        </w:tc>
      </w:tr>
      <w:tr w:rsidR="00C37792" w:rsidRPr="00C37792" w:rsidTr="00C37792">
        <w:tc>
          <w:tcPr>
            <w:tcW w:w="3190" w:type="dxa"/>
            <w:shd w:val="clear" w:color="auto" w:fill="auto"/>
          </w:tcPr>
          <w:p w:rsidR="00C37792" w:rsidRPr="00C37792" w:rsidRDefault="00C37792" w:rsidP="00C37792">
            <w:pPr>
              <w:autoSpaceDE w:val="0"/>
              <w:snapToGrid w:val="0"/>
              <w:jc w:val="center"/>
              <w:rPr>
                <w:rFonts w:ascii="Times New Roman" w:hAnsi="Times New Roman"/>
                <w:sz w:val="28"/>
                <w:szCs w:val="28"/>
              </w:rPr>
            </w:pPr>
            <w:r w:rsidRPr="00C37792">
              <w:rPr>
                <w:rFonts w:ascii="Times New Roman" w:hAnsi="Times New Roman"/>
                <w:sz w:val="28"/>
                <w:szCs w:val="28"/>
              </w:rPr>
              <w:t>Истоки возрождения</w:t>
            </w:r>
          </w:p>
        </w:tc>
        <w:tc>
          <w:tcPr>
            <w:tcW w:w="3190" w:type="dxa"/>
            <w:shd w:val="clear" w:color="auto" w:fill="auto"/>
          </w:tcPr>
          <w:p w:rsidR="00C37792" w:rsidRPr="00C37792" w:rsidRDefault="00C37792" w:rsidP="00C37792">
            <w:pPr>
              <w:jc w:val="center"/>
              <w:rPr>
                <w:rFonts w:ascii="Times New Roman" w:hAnsi="Times New Roman"/>
              </w:rPr>
            </w:pPr>
            <w:r w:rsidRPr="00C37792">
              <w:rPr>
                <w:rFonts w:ascii="Times New Roman" w:hAnsi="Times New Roman"/>
              </w:rPr>
              <w:t>Пятница</w:t>
            </w:r>
          </w:p>
        </w:tc>
        <w:tc>
          <w:tcPr>
            <w:tcW w:w="3191" w:type="dxa"/>
            <w:shd w:val="clear" w:color="auto" w:fill="auto"/>
          </w:tcPr>
          <w:p w:rsidR="00C37792" w:rsidRPr="00C37792" w:rsidRDefault="00C37792" w:rsidP="00C37792">
            <w:pPr>
              <w:jc w:val="center"/>
              <w:rPr>
                <w:rFonts w:ascii="Times New Roman" w:hAnsi="Times New Roman"/>
                <w:b/>
              </w:rPr>
            </w:pPr>
            <w:r w:rsidRPr="00C37792">
              <w:rPr>
                <w:rFonts w:ascii="Times New Roman" w:hAnsi="Times New Roman"/>
                <w:b/>
              </w:rPr>
              <w:t>15.00</w:t>
            </w:r>
          </w:p>
        </w:tc>
      </w:tr>
      <w:tr w:rsidR="00C37792" w:rsidRPr="00C37792" w:rsidTr="00C37792">
        <w:tc>
          <w:tcPr>
            <w:tcW w:w="3190" w:type="dxa"/>
            <w:shd w:val="clear" w:color="auto" w:fill="auto"/>
          </w:tcPr>
          <w:p w:rsidR="00C37792" w:rsidRPr="00C37792" w:rsidRDefault="00C37792" w:rsidP="00C37792">
            <w:pPr>
              <w:autoSpaceDE w:val="0"/>
              <w:snapToGrid w:val="0"/>
              <w:jc w:val="center"/>
              <w:rPr>
                <w:rFonts w:ascii="Times New Roman" w:hAnsi="Times New Roman"/>
                <w:sz w:val="28"/>
                <w:szCs w:val="28"/>
              </w:rPr>
            </w:pPr>
            <w:r w:rsidRPr="00C37792">
              <w:rPr>
                <w:rFonts w:ascii="Times New Roman" w:hAnsi="Times New Roman"/>
                <w:sz w:val="28"/>
                <w:szCs w:val="28"/>
              </w:rPr>
              <w:t xml:space="preserve">Дом, в котором мы </w:t>
            </w:r>
            <w:r w:rsidRPr="00C37792">
              <w:rPr>
                <w:rFonts w:ascii="Times New Roman" w:hAnsi="Times New Roman"/>
                <w:sz w:val="28"/>
                <w:szCs w:val="28"/>
              </w:rPr>
              <w:lastRenderedPageBreak/>
              <w:t xml:space="preserve">живем </w:t>
            </w:r>
          </w:p>
        </w:tc>
        <w:tc>
          <w:tcPr>
            <w:tcW w:w="3190" w:type="dxa"/>
            <w:shd w:val="clear" w:color="auto" w:fill="auto"/>
          </w:tcPr>
          <w:p w:rsidR="00C37792" w:rsidRPr="00C37792" w:rsidRDefault="00C37792" w:rsidP="00C37792">
            <w:pPr>
              <w:jc w:val="center"/>
              <w:rPr>
                <w:rFonts w:ascii="Times New Roman" w:hAnsi="Times New Roman"/>
              </w:rPr>
            </w:pPr>
            <w:r w:rsidRPr="00C37792">
              <w:rPr>
                <w:rFonts w:ascii="Times New Roman" w:hAnsi="Times New Roman"/>
              </w:rPr>
              <w:lastRenderedPageBreak/>
              <w:t>Понедельник</w:t>
            </w:r>
          </w:p>
          <w:p w:rsidR="00C37792" w:rsidRPr="00C37792" w:rsidRDefault="00C37792" w:rsidP="00C37792">
            <w:pPr>
              <w:jc w:val="center"/>
              <w:rPr>
                <w:rFonts w:ascii="Times New Roman" w:hAnsi="Times New Roman"/>
              </w:rPr>
            </w:pPr>
          </w:p>
        </w:tc>
        <w:tc>
          <w:tcPr>
            <w:tcW w:w="3191" w:type="dxa"/>
            <w:shd w:val="clear" w:color="auto" w:fill="auto"/>
          </w:tcPr>
          <w:p w:rsidR="00C37792" w:rsidRPr="00C37792" w:rsidRDefault="00C37792" w:rsidP="00C37792">
            <w:pPr>
              <w:jc w:val="center"/>
              <w:rPr>
                <w:rFonts w:ascii="Times New Roman" w:hAnsi="Times New Roman"/>
                <w:b/>
              </w:rPr>
            </w:pPr>
            <w:r w:rsidRPr="00C37792">
              <w:rPr>
                <w:rFonts w:ascii="Times New Roman" w:hAnsi="Times New Roman"/>
                <w:b/>
              </w:rPr>
              <w:lastRenderedPageBreak/>
              <w:t>16.00</w:t>
            </w:r>
          </w:p>
        </w:tc>
      </w:tr>
      <w:tr w:rsidR="00C37792" w:rsidRPr="00C37792" w:rsidTr="00C37792">
        <w:tc>
          <w:tcPr>
            <w:tcW w:w="3190" w:type="dxa"/>
            <w:shd w:val="clear" w:color="auto" w:fill="auto"/>
          </w:tcPr>
          <w:p w:rsidR="00C37792" w:rsidRPr="00C37792" w:rsidRDefault="00C37792" w:rsidP="00C37792">
            <w:pPr>
              <w:autoSpaceDE w:val="0"/>
              <w:snapToGrid w:val="0"/>
              <w:jc w:val="center"/>
              <w:rPr>
                <w:rFonts w:ascii="Times New Roman" w:hAnsi="Times New Roman"/>
                <w:sz w:val="28"/>
                <w:szCs w:val="28"/>
              </w:rPr>
            </w:pPr>
            <w:r w:rsidRPr="00C37792">
              <w:rPr>
                <w:rFonts w:ascii="Times New Roman" w:hAnsi="Times New Roman"/>
                <w:sz w:val="28"/>
                <w:szCs w:val="28"/>
              </w:rPr>
              <w:lastRenderedPageBreak/>
              <w:t>Занимательная информатика</w:t>
            </w:r>
          </w:p>
        </w:tc>
        <w:tc>
          <w:tcPr>
            <w:tcW w:w="3190" w:type="dxa"/>
            <w:shd w:val="clear" w:color="auto" w:fill="auto"/>
          </w:tcPr>
          <w:p w:rsidR="00C37792" w:rsidRPr="00C37792" w:rsidRDefault="00C37792" w:rsidP="00C37792">
            <w:pPr>
              <w:jc w:val="center"/>
              <w:rPr>
                <w:rFonts w:ascii="Times New Roman" w:hAnsi="Times New Roman"/>
              </w:rPr>
            </w:pPr>
            <w:r w:rsidRPr="00C37792">
              <w:rPr>
                <w:rFonts w:ascii="Times New Roman" w:hAnsi="Times New Roman"/>
              </w:rPr>
              <w:t>Среда</w:t>
            </w:r>
          </w:p>
        </w:tc>
        <w:tc>
          <w:tcPr>
            <w:tcW w:w="3191" w:type="dxa"/>
            <w:shd w:val="clear" w:color="auto" w:fill="auto"/>
          </w:tcPr>
          <w:p w:rsidR="00C37792" w:rsidRPr="00C37792" w:rsidRDefault="00C37792" w:rsidP="00C37792">
            <w:pPr>
              <w:jc w:val="center"/>
              <w:rPr>
                <w:rFonts w:ascii="Times New Roman" w:hAnsi="Times New Roman"/>
                <w:b/>
              </w:rPr>
            </w:pPr>
            <w:r w:rsidRPr="00C37792">
              <w:rPr>
                <w:rFonts w:ascii="Times New Roman" w:hAnsi="Times New Roman"/>
                <w:b/>
              </w:rPr>
              <w:t>16.00</w:t>
            </w:r>
          </w:p>
        </w:tc>
      </w:tr>
      <w:tr w:rsidR="00C37792" w:rsidRPr="00C37792" w:rsidTr="00C37792">
        <w:tc>
          <w:tcPr>
            <w:tcW w:w="3190" w:type="dxa"/>
            <w:shd w:val="clear" w:color="auto" w:fill="auto"/>
          </w:tcPr>
          <w:p w:rsidR="00C37792" w:rsidRPr="00C37792" w:rsidRDefault="00C37792" w:rsidP="00C37792">
            <w:pPr>
              <w:autoSpaceDE w:val="0"/>
              <w:snapToGrid w:val="0"/>
              <w:jc w:val="center"/>
              <w:rPr>
                <w:rFonts w:ascii="Times New Roman" w:hAnsi="Times New Roman"/>
                <w:sz w:val="28"/>
                <w:szCs w:val="28"/>
              </w:rPr>
            </w:pPr>
            <w:r w:rsidRPr="00C37792">
              <w:rPr>
                <w:rFonts w:ascii="Times New Roman" w:hAnsi="Times New Roman"/>
                <w:sz w:val="28"/>
                <w:szCs w:val="28"/>
              </w:rPr>
              <w:t>Декоративное творчество</w:t>
            </w:r>
          </w:p>
        </w:tc>
        <w:tc>
          <w:tcPr>
            <w:tcW w:w="3190" w:type="dxa"/>
            <w:shd w:val="clear" w:color="auto" w:fill="auto"/>
          </w:tcPr>
          <w:p w:rsidR="00C37792" w:rsidRPr="00C37792" w:rsidRDefault="00C37792" w:rsidP="00C37792">
            <w:pPr>
              <w:jc w:val="center"/>
              <w:rPr>
                <w:rFonts w:ascii="Times New Roman" w:hAnsi="Times New Roman"/>
              </w:rPr>
            </w:pPr>
            <w:r w:rsidRPr="00C37792">
              <w:rPr>
                <w:rFonts w:ascii="Times New Roman" w:hAnsi="Times New Roman"/>
              </w:rPr>
              <w:t>Вторник</w:t>
            </w:r>
          </w:p>
          <w:p w:rsidR="00C37792" w:rsidRPr="00C37792" w:rsidRDefault="00C37792" w:rsidP="00C37792">
            <w:pPr>
              <w:jc w:val="center"/>
              <w:rPr>
                <w:rFonts w:ascii="Times New Roman" w:hAnsi="Times New Roman"/>
              </w:rPr>
            </w:pPr>
            <w:r w:rsidRPr="00C37792">
              <w:rPr>
                <w:rFonts w:ascii="Times New Roman" w:hAnsi="Times New Roman"/>
              </w:rPr>
              <w:t>Четверг</w:t>
            </w:r>
          </w:p>
        </w:tc>
        <w:tc>
          <w:tcPr>
            <w:tcW w:w="3191" w:type="dxa"/>
            <w:shd w:val="clear" w:color="auto" w:fill="auto"/>
          </w:tcPr>
          <w:p w:rsidR="00C37792" w:rsidRPr="00C37792" w:rsidRDefault="00C37792" w:rsidP="00C37792">
            <w:pPr>
              <w:jc w:val="center"/>
              <w:rPr>
                <w:rFonts w:ascii="Times New Roman" w:hAnsi="Times New Roman"/>
                <w:b/>
              </w:rPr>
            </w:pPr>
            <w:r w:rsidRPr="00C37792">
              <w:rPr>
                <w:rFonts w:ascii="Times New Roman" w:hAnsi="Times New Roman"/>
                <w:b/>
              </w:rPr>
              <w:t>16.00</w:t>
            </w:r>
          </w:p>
        </w:tc>
      </w:tr>
    </w:tbl>
    <w:p w:rsidR="00C37792" w:rsidRPr="00D9579D" w:rsidRDefault="00C37792" w:rsidP="00C502C6">
      <w:pPr>
        <w:rPr>
          <w:lang w:val="en-US"/>
        </w:rPr>
      </w:pPr>
    </w:p>
    <w:p w:rsidR="00266B46" w:rsidRPr="00F10A0A" w:rsidRDefault="00266B46" w:rsidP="00840F9A">
      <w:pPr>
        <w:shd w:val="clear" w:color="auto" w:fill="FFFFFF"/>
        <w:spacing w:after="0" w:line="240" w:lineRule="auto"/>
        <w:rPr>
          <w:rFonts w:ascii="Times New Roman" w:hAnsi="Times New Roman"/>
          <w:b/>
          <w:bCs/>
          <w:color w:val="000000"/>
          <w:sz w:val="28"/>
          <w:szCs w:val="28"/>
          <w:lang w:eastAsia="ru-RU"/>
        </w:rPr>
      </w:pPr>
    </w:p>
    <w:p w:rsidR="00266B46" w:rsidRPr="00F10A0A" w:rsidRDefault="00266B46" w:rsidP="00840F9A">
      <w:pPr>
        <w:shd w:val="clear" w:color="auto" w:fill="FFFFFF"/>
        <w:spacing w:after="0" w:line="240" w:lineRule="auto"/>
        <w:jc w:val="center"/>
        <w:rPr>
          <w:rFonts w:ascii="Times New Roman" w:hAnsi="Times New Roman"/>
          <w:b/>
          <w:bCs/>
          <w:color w:val="000000"/>
          <w:sz w:val="28"/>
          <w:szCs w:val="28"/>
          <w:lang w:eastAsia="ru-RU"/>
        </w:rPr>
      </w:pPr>
      <w:r w:rsidRPr="00F10A0A">
        <w:rPr>
          <w:rFonts w:ascii="Times New Roman" w:hAnsi="Times New Roman"/>
          <w:b/>
          <w:bCs/>
          <w:color w:val="000000"/>
          <w:sz w:val="28"/>
          <w:szCs w:val="28"/>
          <w:lang w:eastAsia="ru-RU"/>
        </w:rPr>
        <w:t>4.Обучение детей с ограниченными возможностями здоровья:</w:t>
      </w:r>
    </w:p>
    <w:p w:rsidR="00266B46" w:rsidRPr="00F10A0A" w:rsidRDefault="00266B46" w:rsidP="00840F9A">
      <w:pPr>
        <w:shd w:val="clear" w:color="auto" w:fill="FFFFFF"/>
        <w:spacing w:after="0" w:line="240" w:lineRule="auto"/>
        <w:jc w:val="center"/>
        <w:rPr>
          <w:rFonts w:ascii="Times New Roman" w:hAnsi="Times New Roman"/>
          <w:color w:val="000000"/>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2826"/>
        <w:gridCol w:w="1794"/>
        <w:gridCol w:w="1334"/>
        <w:gridCol w:w="2861"/>
        <w:gridCol w:w="1794"/>
      </w:tblGrid>
      <w:tr w:rsidR="00266B46" w:rsidRPr="00F10A0A" w:rsidTr="00C41577">
        <w:trPr>
          <w:tblCellSpacing w:w="0" w:type="dxa"/>
        </w:trPr>
        <w:tc>
          <w:tcPr>
            <w:tcW w:w="1817" w:type="dxa"/>
            <w:tcBorders>
              <w:top w:val="outset" w:sz="6" w:space="0" w:color="auto"/>
              <w:bottom w:val="outset" w:sz="6" w:space="0" w:color="auto"/>
              <w:right w:val="outset" w:sz="6" w:space="0" w:color="auto"/>
            </w:tcBorders>
            <w:shd w:val="clear" w:color="auto" w:fill="FFFFFF"/>
          </w:tcPr>
          <w:p w:rsidR="00266B46" w:rsidRPr="00F10A0A" w:rsidRDefault="00266B46" w:rsidP="00C41577">
            <w:pPr>
              <w:spacing w:after="0" w:line="240" w:lineRule="auto"/>
              <w:rPr>
                <w:rFonts w:ascii="Times New Roman" w:hAnsi="Times New Roman"/>
                <w:color w:val="000000"/>
                <w:sz w:val="28"/>
                <w:szCs w:val="28"/>
                <w:lang w:eastAsia="ru-RU"/>
              </w:rPr>
            </w:pPr>
            <w:r w:rsidRPr="00F10A0A">
              <w:rPr>
                <w:rFonts w:ascii="Times New Roman" w:hAnsi="Times New Roman"/>
                <w:color w:val="000000"/>
                <w:sz w:val="28"/>
                <w:szCs w:val="28"/>
                <w:lang w:eastAsia="ru-RU"/>
              </w:rPr>
              <w:t xml:space="preserve">Категория </w:t>
            </w:r>
            <w:proofErr w:type="gramStart"/>
            <w:r w:rsidRPr="00F10A0A">
              <w:rPr>
                <w:rFonts w:ascii="Times New Roman" w:hAnsi="Times New Roman"/>
                <w:color w:val="000000"/>
                <w:sz w:val="28"/>
                <w:szCs w:val="28"/>
                <w:lang w:eastAsia="ru-RU"/>
              </w:rPr>
              <w:t>обучающихся</w:t>
            </w:r>
            <w:proofErr w:type="gramEnd"/>
          </w:p>
        </w:tc>
        <w:tc>
          <w:tcPr>
            <w:tcW w:w="1800" w:type="dxa"/>
            <w:tcBorders>
              <w:top w:val="outset" w:sz="6" w:space="0" w:color="auto"/>
              <w:left w:val="outset" w:sz="6" w:space="0" w:color="auto"/>
              <w:bottom w:val="outset" w:sz="6" w:space="0" w:color="auto"/>
              <w:right w:val="outset" w:sz="6" w:space="0" w:color="auto"/>
            </w:tcBorders>
            <w:shd w:val="clear" w:color="auto" w:fill="FFFFFF"/>
          </w:tcPr>
          <w:p w:rsidR="00266B46" w:rsidRPr="00F10A0A" w:rsidRDefault="00266B46" w:rsidP="00C41577">
            <w:pPr>
              <w:spacing w:after="0" w:line="240" w:lineRule="auto"/>
              <w:rPr>
                <w:rFonts w:ascii="Times New Roman" w:hAnsi="Times New Roman"/>
                <w:color w:val="000000"/>
                <w:sz w:val="28"/>
                <w:szCs w:val="28"/>
                <w:lang w:eastAsia="ru-RU"/>
              </w:rPr>
            </w:pPr>
            <w:r w:rsidRPr="00F10A0A">
              <w:rPr>
                <w:rFonts w:ascii="Times New Roman" w:hAnsi="Times New Roman"/>
                <w:color w:val="000000"/>
                <w:sz w:val="28"/>
                <w:szCs w:val="28"/>
                <w:lang w:eastAsia="ru-RU"/>
              </w:rPr>
              <w:t xml:space="preserve">Общее количество </w:t>
            </w:r>
            <w:proofErr w:type="gramStart"/>
            <w:r w:rsidRPr="00F10A0A">
              <w:rPr>
                <w:rFonts w:ascii="Times New Roman" w:hAnsi="Times New Roman"/>
                <w:color w:val="000000"/>
                <w:sz w:val="28"/>
                <w:szCs w:val="28"/>
                <w:lang w:eastAsia="ru-RU"/>
              </w:rPr>
              <w:t>обучающихся</w:t>
            </w:r>
            <w:proofErr w:type="gramEnd"/>
            <w:r w:rsidR="00D9579D" w:rsidRPr="00D9579D">
              <w:rPr>
                <w:rFonts w:ascii="Times New Roman" w:hAnsi="Times New Roman"/>
                <w:color w:val="000000"/>
                <w:sz w:val="28"/>
                <w:szCs w:val="28"/>
                <w:lang w:eastAsia="ru-RU"/>
              </w:rPr>
              <w:t xml:space="preserve"> </w:t>
            </w:r>
            <w:r w:rsidRPr="00F10A0A">
              <w:rPr>
                <w:rFonts w:ascii="Times New Roman" w:hAnsi="Times New Roman"/>
                <w:color w:val="000000"/>
                <w:sz w:val="28"/>
                <w:szCs w:val="28"/>
                <w:lang w:eastAsia="ru-RU"/>
              </w:rPr>
              <w:t>данной категории</w:t>
            </w:r>
          </w:p>
        </w:tc>
        <w:tc>
          <w:tcPr>
            <w:tcW w:w="1505" w:type="dxa"/>
            <w:tcBorders>
              <w:top w:val="outset" w:sz="6" w:space="0" w:color="auto"/>
              <w:left w:val="outset" w:sz="6" w:space="0" w:color="auto"/>
              <w:bottom w:val="outset" w:sz="6" w:space="0" w:color="auto"/>
              <w:right w:val="outset" w:sz="6" w:space="0" w:color="auto"/>
            </w:tcBorders>
            <w:shd w:val="clear" w:color="auto" w:fill="FFFFFF"/>
          </w:tcPr>
          <w:p w:rsidR="00266B46" w:rsidRPr="00F10A0A" w:rsidRDefault="00266B46" w:rsidP="00C41577">
            <w:pPr>
              <w:spacing w:after="0" w:line="240" w:lineRule="auto"/>
              <w:rPr>
                <w:rFonts w:ascii="Times New Roman" w:hAnsi="Times New Roman"/>
                <w:color w:val="000000"/>
                <w:sz w:val="28"/>
                <w:szCs w:val="28"/>
                <w:lang w:eastAsia="ru-RU"/>
              </w:rPr>
            </w:pPr>
            <w:r w:rsidRPr="00F10A0A">
              <w:rPr>
                <w:rFonts w:ascii="Times New Roman" w:hAnsi="Times New Roman"/>
                <w:color w:val="000000"/>
                <w:sz w:val="28"/>
                <w:szCs w:val="28"/>
                <w:lang w:eastAsia="ru-RU"/>
              </w:rPr>
              <w:t>Класс</w:t>
            </w:r>
          </w:p>
        </w:tc>
        <w:tc>
          <w:tcPr>
            <w:tcW w:w="2553" w:type="dxa"/>
            <w:tcBorders>
              <w:top w:val="outset" w:sz="6" w:space="0" w:color="auto"/>
              <w:left w:val="outset" w:sz="6" w:space="0" w:color="auto"/>
              <w:bottom w:val="outset" w:sz="6" w:space="0" w:color="auto"/>
              <w:right w:val="outset" w:sz="6" w:space="0" w:color="auto"/>
            </w:tcBorders>
            <w:shd w:val="clear" w:color="auto" w:fill="FFFFFF"/>
          </w:tcPr>
          <w:p w:rsidR="00266B46" w:rsidRPr="00F10A0A" w:rsidRDefault="00266B46" w:rsidP="00C41577">
            <w:pPr>
              <w:spacing w:after="0" w:line="240" w:lineRule="auto"/>
              <w:rPr>
                <w:rFonts w:ascii="Times New Roman" w:hAnsi="Times New Roman"/>
                <w:color w:val="000000"/>
                <w:sz w:val="28"/>
                <w:szCs w:val="28"/>
                <w:lang w:eastAsia="ru-RU"/>
              </w:rPr>
            </w:pPr>
            <w:r w:rsidRPr="00F10A0A">
              <w:rPr>
                <w:rFonts w:ascii="Times New Roman" w:hAnsi="Times New Roman"/>
                <w:color w:val="000000"/>
                <w:sz w:val="28"/>
                <w:szCs w:val="28"/>
                <w:lang w:eastAsia="ru-RU"/>
              </w:rPr>
              <w:t xml:space="preserve">Статус класса общеобразовательный </w:t>
            </w:r>
          </w:p>
          <w:p w:rsidR="00266B46" w:rsidRPr="00F10A0A" w:rsidRDefault="00266B46" w:rsidP="00C41577">
            <w:pPr>
              <w:spacing w:after="0" w:line="240" w:lineRule="auto"/>
              <w:rPr>
                <w:rFonts w:ascii="Times New Roman" w:hAnsi="Times New Roman"/>
                <w:color w:val="000000"/>
                <w:sz w:val="28"/>
                <w:szCs w:val="28"/>
                <w:lang w:eastAsia="ru-RU"/>
              </w:rPr>
            </w:pPr>
          </w:p>
        </w:tc>
        <w:tc>
          <w:tcPr>
            <w:tcW w:w="1800" w:type="dxa"/>
            <w:tcBorders>
              <w:top w:val="outset" w:sz="6" w:space="0" w:color="auto"/>
              <w:left w:val="outset" w:sz="6" w:space="0" w:color="auto"/>
              <w:bottom w:val="outset" w:sz="6" w:space="0" w:color="auto"/>
            </w:tcBorders>
            <w:shd w:val="clear" w:color="auto" w:fill="FFFFFF"/>
          </w:tcPr>
          <w:p w:rsidR="00266B46" w:rsidRPr="00F10A0A" w:rsidRDefault="00266B46" w:rsidP="00C41577">
            <w:pPr>
              <w:spacing w:after="0" w:line="240" w:lineRule="auto"/>
              <w:rPr>
                <w:rFonts w:ascii="Times New Roman" w:hAnsi="Times New Roman"/>
                <w:color w:val="000000"/>
                <w:sz w:val="28"/>
                <w:szCs w:val="28"/>
                <w:lang w:eastAsia="ru-RU"/>
              </w:rPr>
            </w:pPr>
            <w:r w:rsidRPr="00F10A0A">
              <w:rPr>
                <w:rFonts w:ascii="Times New Roman" w:hAnsi="Times New Roman"/>
                <w:color w:val="000000"/>
                <w:sz w:val="28"/>
                <w:szCs w:val="28"/>
                <w:lang w:eastAsia="ru-RU"/>
              </w:rPr>
              <w:t xml:space="preserve">Общее количество </w:t>
            </w:r>
            <w:proofErr w:type="gramStart"/>
            <w:r w:rsidRPr="00F10A0A">
              <w:rPr>
                <w:rFonts w:ascii="Times New Roman" w:hAnsi="Times New Roman"/>
                <w:color w:val="000000"/>
                <w:sz w:val="28"/>
                <w:szCs w:val="28"/>
                <w:lang w:eastAsia="ru-RU"/>
              </w:rPr>
              <w:t>обучающихся</w:t>
            </w:r>
            <w:proofErr w:type="gramEnd"/>
            <w:r w:rsidR="00D9579D" w:rsidRPr="00D9579D">
              <w:rPr>
                <w:rFonts w:ascii="Times New Roman" w:hAnsi="Times New Roman"/>
                <w:color w:val="000000"/>
                <w:sz w:val="28"/>
                <w:szCs w:val="28"/>
                <w:lang w:eastAsia="ru-RU"/>
              </w:rPr>
              <w:t xml:space="preserve"> </w:t>
            </w:r>
            <w:r w:rsidRPr="00F10A0A">
              <w:rPr>
                <w:rFonts w:ascii="Times New Roman" w:hAnsi="Times New Roman"/>
                <w:color w:val="000000"/>
                <w:sz w:val="28"/>
                <w:szCs w:val="28"/>
                <w:lang w:eastAsia="ru-RU"/>
              </w:rPr>
              <w:t>в классе</w:t>
            </w:r>
          </w:p>
        </w:tc>
      </w:tr>
      <w:tr w:rsidR="00266B46" w:rsidRPr="00F10A0A" w:rsidTr="00C41577">
        <w:trPr>
          <w:tblCellSpacing w:w="0" w:type="dxa"/>
        </w:trPr>
        <w:tc>
          <w:tcPr>
            <w:tcW w:w="1817" w:type="dxa"/>
            <w:tcBorders>
              <w:top w:val="outset" w:sz="6" w:space="0" w:color="auto"/>
              <w:bottom w:val="outset" w:sz="6" w:space="0" w:color="auto"/>
              <w:right w:val="outset" w:sz="6" w:space="0" w:color="auto"/>
            </w:tcBorders>
            <w:shd w:val="clear" w:color="auto" w:fill="FFFFFF"/>
          </w:tcPr>
          <w:p w:rsidR="00723CCD" w:rsidRDefault="004D1044" w:rsidP="00C41577">
            <w:pPr>
              <w:spacing w:after="0" w:line="240" w:lineRule="auto"/>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t>Обучающиеся</w:t>
            </w:r>
            <w:proofErr w:type="gramEnd"/>
            <w:r>
              <w:rPr>
                <w:rFonts w:ascii="Times New Roman" w:hAnsi="Times New Roman"/>
                <w:color w:val="000000"/>
                <w:sz w:val="28"/>
                <w:szCs w:val="28"/>
                <w:lang w:eastAsia="ru-RU"/>
              </w:rPr>
              <w:t xml:space="preserve"> по </w:t>
            </w:r>
            <w:r w:rsidR="00723CCD">
              <w:rPr>
                <w:rFonts w:ascii="Times New Roman" w:hAnsi="Times New Roman"/>
                <w:color w:val="000000"/>
                <w:sz w:val="28"/>
                <w:szCs w:val="28"/>
                <w:lang w:eastAsia="ru-RU"/>
              </w:rPr>
              <w:t>адаптированным основным общеобразовательным</w:t>
            </w:r>
          </w:p>
          <w:p w:rsidR="00266B46" w:rsidRPr="00F10A0A" w:rsidRDefault="00723CCD"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w:t>
            </w:r>
            <w:r w:rsidR="004D1044">
              <w:rPr>
                <w:rFonts w:ascii="Times New Roman" w:hAnsi="Times New Roman"/>
                <w:color w:val="000000"/>
                <w:sz w:val="28"/>
                <w:szCs w:val="28"/>
                <w:lang w:eastAsia="ru-RU"/>
              </w:rPr>
              <w:t>рограмм</w:t>
            </w:r>
            <w:r>
              <w:rPr>
                <w:rFonts w:ascii="Times New Roman" w:hAnsi="Times New Roman"/>
                <w:color w:val="000000"/>
                <w:sz w:val="28"/>
                <w:szCs w:val="28"/>
                <w:lang w:eastAsia="ru-RU"/>
              </w:rPr>
              <w:t>ам для детей с нарушением интеллекта</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rsidR="00266B46" w:rsidRPr="00C37792" w:rsidRDefault="00C37792"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eastAsia="ru-RU"/>
              </w:rPr>
              <w:t>1</w:t>
            </w:r>
            <w:r w:rsidR="00D9579D">
              <w:rPr>
                <w:rFonts w:ascii="Times New Roman" w:hAnsi="Times New Roman"/>
                <w:color w:val="000000"/>
                <w:sz w:val="28"/>
                <w:szCs w:val="28"/>
                <w:lang w:val="en-US" w:eastAsia="ru-RU"/>
              </w:rPr>
              <w:t>6</w:t>
            </w:r>
          </w:p>
        </w:tc>
        <w:tc>
          <w:tcPr>
            <w:tcW w:w="1505" w:type="dxa"/>
            <w:tcBorders>
              <w:top w:val="outset" w:sz="6" w:space="0" w:color="auto"/>
              <w:left w:val="outset" w:sz="6" w:space="0" w:color="auto"/>
              <w:bottom w:val="outset" w:sz="6" w:space="0" w:color="auto"/>
              <w:right w:val="outset" w:sz="6" w:space="0" w:color="auto"/>
            </w:tcBorders>
            <w:shd w:val="clear" w:color="auto" w:fill="FFFFFF"/>
          </w:tcPr>
          <w:p w:rsidR="00266B46" w:rsidRPr="00C76667" w:rsidRDefault="00D9579D"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1</w:t>
            </w:r>
          </w:p>
          <w:p w:rsidR="00266B46" w:rsidRPr="00C76667" w:rsidRDefault="00C76667"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4</w:t>
            </w:r>
          </w:p>
          <w:p w:rsidR="00266B46" w:rsidRPr="00C76667" w:rsidRDefault="00C76667"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5</w:t>
            </w:r>
          </w:p>
          <w:p w:rsidR="004D1044" w:rsidRPr="00C76667" w:rsidRDefault="00D9579D"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6</w:t>
            </w:r>
          </w:p>
          <w:p w:rsidR="00266B46" w:rsidRPr="00C76667" w:rsidRDefault="00C76667"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8</w:t>
            </w:r>
          </w:p>
          <w:p w:rsidR="00C63EA4" w:rsidRPr="00C76667" w:rsidRDefault="00C76667"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9</w:t>
            </w:r>
          </w:p>
        </w:tc>
        <w:tc>
          <w:tcPr>
            <w:tcW w:w="2553" w:type="dxa"/>
            <w:tcBorders>
              <w:top w:val="outset" w:sz="6" w:space="0" w:color="auto"/>
              <w:left w:val="outset" w:sz="6" w:space="0" w:color="auto"/>
              <w:bottom w:val="outset" w:sz="6" w:space="0" w:color="auto"/>
              <w:right w:val="outset" w:sz="6" w:space="0" w:color="auto"/>
            </w:tcBorders>
            <w:shd w:val="clear" w:color="auto" w:fill="FFFFFF"/>
          </w:tcPr>
          <w:p w:rsidR="00266B46" w:rsidRPr="00F10A0A" w:rsidRDefault="00266B46" w:rsidP="00C41577">
            <w:pPr>
              <w:spacing w:after="0" w:line="240" w:lineRule="auto"/>
              <w:rPr>
                <w:rFonts w:ascii="Times New Roman" w:hAnsi="Times New Roman"/>
                <w:color w:val="000000"/>
                <w:sz w:val="28"/>
                <w:szCs w:val="28"/>
                <w:lang w:eastAsia="ru-RU"/>
              </w:rPr>
            </w:pPr>
            <w:r w:rsidRPr="00F10A0A">
              <w:rPr>
                <w:rFonts w:ascii="Times New Roman" w:hAnsi="Times New Roman"/>
                <w:color w:val="000000"/>
                <w:sz w:val="28"/>
                <w:szCs w:val="28"/>
                <w:lang w:eastAsia="ru-RU"/>
              </w:rPr>
              <w:t>Общеобразовательный</w:t>
            </w:r>
          </w:p>
          <w:p w:rsidR="00266B46" w:rsidRPr="00F10A0A" w:rsidRDefault="00266B46" w:rsidP="00C41577">
            <w:pPr>
              <w:spacing w:after="0" w:line="240" w:lineRule="auto"/>
              <w:rPr>
                <w:rFonts w:ascii="Times New Roman" w:hAnsi="Times New Roman"/>
                <w:color w:val="000000"/>
                <w:sz w:val="28"/>
                <w:szCs w:val="28"/>
                <w:lang w:eastAsia="ru-RU"/>
              </w:rPr>
            </w:pPr>
            <w:r w:rsidRPr="00F10A0A">
              <w:rPr>
                <w:rFonts w:ascii="Times New Roman" w:hAnsi="Times New Roman"/>
                <w:color w:val="000000"/>
                <w:sz w:val="28"/>
                <w:szCs w:val="28"/>
                <w:lang w:eastAsia="ru-RU"/>
              </w:rPr>
              <w:t>Общеобразовательный</w:t>
            </w:r>
          </w:p>
          <w:p w:rsidR="00266B46" w:rsidRPr="00F10A0A" w:rsidRDefault="00266B46" w:rsidP="00C41577">
            <w:pPr>
              <w:spacing w:after="0" w:line="240" w:lineRule="auto"/>
              <w:rPr>
                <w:rFonts w:ascii="Times New Roman" w:hAnsi="Times New Roman"/>
                <w:color w:val="000000"/>
                <w:sz w:val="28"/>
                <w:szCs w:val="28"/>
                <w:lang w:eastAsia="ru-RU"/>
              </w:rPr>
            </w:pPr>
            <w:r w:rsidRPr="00F10A0A">
              <w:rPr>
                <w:rFonts w:ascii="Times New Roman" w:hAnsi="Times New Roman"/>
                <w:color w:val="000000"/>
                <w:sz w:val="28"/>
                <w:szCs w:val="28"/>
                <w:lang w:eastAsia="ru-RU"/>
              </w:rPr>
              <w:t>Общеобразовательный</w:t>
            </w:r>
          </w:p>
          <w:p w:rsidR="00266B46" w:rsidRDefault="00266B46" w:rsidP="00C41577">
            <w:pPr>
              <w:spacing w:after="0" w:line="240" w:lineRule="auto"/>
              <w:rPr>
                <w:rFonts w:ascii="Times New Roman" w:hAnsi="Times New Roman"/>
                <w:color w:val="000000"/>
                <w:sz w:val="28"/>
                <w:szCs w:val="28"/>
                <w:lang w:eastAsia="ru-RU"/>
              </w:rPr>
            </w:pPr>
            <w:r w:rsidRPr="00F10A0A">
              <w:rPr>
                <w:rFonts w:ascii="Times New Roman" w:hAnsi="Times New Roman"/>
                <w:color w:val="000000"/>
                <w:sz w:val="28"/>
                <w:szCs w:val="28"/>
                <w:lang w:eastAsia="ru-RU"/>
              </w:rPr>
              <w:t>Общеобразовательный</w:t>
            </w:r>
          </w:p>
          <w:p w:rsidR="004D1044" w:rsidRDefault="004D1044" w:rsidP="00C41577">
            <w:pPr>
              <w:spacing w:after="0" w:line="240" w:lineRule="auto"/>
              <w:rPr>
                <w:rFonts w:ascii="Times New Roman" w:hAnsi="Times New Roman"/>
                <w:color w:val="000000"/>
                <w:sz w:val="28"/>
                <w:szCs w:val="28"/>
                <w:lang w:eastAsia="ru-RU"/>
              </w:rPr>
            </w:pPr>
            <w:r w:rsidRPr="00F10A0A">
              <w:rPr>
                <w:rFonts w:ascii="Times New Roman" w:hAnsi="Times New Roman"/>
                <w:color w:val="000000"/>
                <w:sz w:val="28"/>
                <w:szCs w:val="28"/>
                <w:lang w:eastAsia="ru-RU"/>
              </w:rPr>
              <w:t>Общеобразовательный</w:t>
            </w:r>
          </w:p>
          <w:p w:rsidR="004D1044" w:rsidRPr="00F10A0A" w:rsidRDefault="004D1044" w:rsidP="00C41577">
            <w:pPr>
              <w:spacing w:after="0" w:line="240" w:lineRule="auto"/>
              <w:rPr>
                <w:rFonts w:ascii="Times New Roman" w:hAnsi="Times New Roman"/>
                <w:color w:val="000000"/>
                <w:sz w:val="28"/>
                <w:szCs w:val="28"/>
                <w:lang w:eastAsia="ru-RU"/>
              </w:rPr>
            </w:pPr>
            <w:r w:rsidRPr="00F10A0A">
              <w:rPr>
                <w:rFonts w:ascii="Times New Roman" w:hAnsi="Times New Roman"/>
                <w:color w:val="000000"/>
                <w:sz w:val="28"/>
                <w:szCs w:val="28"/>
                <w:lang w:eastAsia="ru-RU"/>
              </w:rPr>
              <w:t>Общеобразовательный</w:t>
            </w:r>
          </w:p>
        </w:tc>
        <w:tc>
          <w:tcPr>
            <w:tcW w:w="1800" w:type="dxa"/>
            <w:tcBorders>
              <w:top w:val="outset" w:sz="6" w:space="0" w:color="auto"/>
              <w:left w:val="outset" w:sz="6" w:space="0" w:color="auto"/>
              <w:bottom w:val="outset" w:sz="6" w:space="0" w:color="auto"/>
            </w:tcBorders>
            <w:shd w:val="clear" w:color="auto" w:fill="FFFFFF"/>
          </w:tcPr>
          <w:p w:rsidR="00266B46" w:rsidRPr="00F10A0A" w:rsidRDefault="00C63EA4"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w:t>
            </w:r>
          </w:p>
          <w:p w:rsidR="00266B46" w:rsidRPr="00C76667" w:rsidRDefault="00D9579D"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1</w:t>
            </w:r>
          </w:p>
          <w:p w:rsidR="00266B46" w:rsidRPr="00D9579D" w:rsidRDefault="00D9579D"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1</w:t>
            </w:r>
          </w:p>
          <w:p w:rsidR="00266B46" w:rsidRPr="00C76667" w:rsidRDefault="00D9579D"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6</w:t>
            </w:r>
          </w:p>
          <w:p w:rsidR="004D1044" w:rsidRPr="00C76667" w:rsidRDefault="00D9579D"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1</w:t>
            </w:r>
          </w:p>
          <w:p w:rsidR="004D1044" w:rsidRPr="00D9579D" w:rsidRDefault="00D9579D"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5</w:t>
            </w:r>
          </w:p>
        </w:tc>
      </w:tr>
    </w:tbl>
    <w:p w:rsidR="00266B46" w:rsidRPr="00013E89" w:rsidRDefault="00266B46" w:rsidP="00840F9A">
      <w:pPr>
        <w:shd w:val="clear" w:color="auto" w:fill="FFFFFF"/>
        <w:spacing w:after="0" w:line="240" w:lineRule="auto"/>
        <w:jc w:val="center"/>
        <w:rPr>
          <w:rFonts w:ascii="Times New Roman" w:hAnsi="Times New Roman"/>
          <w:b/>
          <w:bCs/>
          <w:color w:val="000000"/>
          <w:sz w:val="28"/>
          <w:szCs w:val="28"/>
          <w:lang w:eastAsia="ru-RU"/>
        </w:rPr>
      </w:pPr>
    </w:p>
    <w:p w:rsidR="00266B46" w:rsidRPr="00E558E8" w:rsidRDefault="00266B46" w:rsidP="00D9579D">
      <w:pPr>
        <w:shd w:val="clear" w:color="auto" w:fill="FFFFFF"/>
        <w:spacing w:before="100" w:beforeAutospacing="1" w:after="120" w:line="225" w:lineRule="atLeast"/>
        <w:rPr>
          <w:rFonts w:ascii="Times New Roman" w:hAnsi="Times New Roman"/>
          <w:color w:val="800000"/>
          <w:sz w:val="28"/>
          <w:szCs w:val="28"/>
          <w:lang w:eastAsia="ru-RU"/>
        </w:rPr>
      </w:pPr>
      <w:r>
        <w:rPr>
          <w:rFonts w:ascii="Times New Roman" w:hAnsi="Times New Roman"/>
          <w:b/>
          <w:bCs/>
          <w:color w:val="000000"/>
          <w:sz w:val="28"/>
          <w:szCs w:val="28"/>
          <w:lang w:eastAsia="ru-RU"/>
        </w:rPr>
        <w:t>5.</w:t>
      </w:r>
      <w:r w:rsidRPr="00E558E8">
        <w:rPr>
          <w:rFonts w:ascii="Times New Roman" w:hAnsi="Times New Roman"/>
          <w:b/>
          <w:bCs/>
          <w:color w:val="000000"/>
          <w:sz w:val="28"/>
          <w:szCs w:val="28"/>
          <w:lang w:eastAsia="ru-RU"/>
        </w:rPr>
        <w:t>Условия организации образовательного процесса</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Pr>
          <w:rFonts w:ascii="Times New Roman" w:hAnsi="Times New Roman"/>
          <w:b/>
          <w:bCs/>
          <w:color w:val="000000"/>
          <w:sz w:val="28"/>
          <w:szCs w:val="28"/>
          <w:lang w:eastAsia="ru-RU"/>
        </w:rPr>
        <w:t>5</w:t>
      </w:r>
      <w:r w:rsidRPr="00E558E8">
        <w:rPr>
          <w:rFonts w:ascii="Times New Roman" w:hAnsi="Times New Roman"/>
          <w:b/>
          <w:bCs/>
          <w:color w:val="000000"/>
          <w:sz w:val="28"/>
          <w:szCs w:val="28"/>
          <w:lang w:eastAsia="ru-RU"/>
        </w:rPr>
        <w:t>.1. Материально – техническая база</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u w:val="single"/>
          <w:lang w:eastAsia="ru-RU"/>
        </w:rPr>
        <w:t>1). Сведения о наличии зданий для организации образовательного процесса.</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количество зданий - 1</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Год ввода в эксплуатацию – 1969</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u w:val="single"/>
          <w:lang w:eastAsia="ru-RU"/>
        </w:rPr>
        <w:t>2). Количество предметных кабинетов, в том числе</w:t>
      </w:r>
      <w:r w:rsidRPr="00E558E8">
        <w:rPr>
          <w:rFonts w:ascii="Times New Roman" w:hAnsi="Times New Roman"/>
          <w:color w:val="000000"/>
          <w:sz w:val="28"/>
          <w:szCs w:val="28"/>
          <w:lang w:eastAsia="ru-RU"/>
        </w:rPr>
        <w:t>:</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специализированных (перечислить) – кабинет географии -1, математики- 1, русского я</w:t>
      </w:r>
      <w:r>
        <w:rPr>
          <w:rFonts w:ascii="Times New Roman" w:hAnsi="Times New Roman"/>
          <w:color w:val="000000"/>
          <w:sz w:val="28"/>
          <w:szCs w:val="28"/>
          <w:lang w:eastAsia="ru-RU"/>
        </w:rPr>
        <w:t xml:space="preserve">зыка и литературы - 1, английского </w:t>
      </w:r>
      <w:r w:rsidRPr="00E558E8">
        <w:rPr>
          <w:rFonts w:ascii="Times New Roman" w:hAnsi="Times New Roman"/>
          <w:color w:val="000000"/>
          <w:sz w:val="28"/>
          <w:szCs w:val="28"/>
          <w:lang w:eastAsia="ru-RU"/>
        </w:rPr>
        <w:t xml:space="preserve"> яз</w:t>
      </w:r>
      <w:r>
        <w:rPr>
          <w:rFonts w:ascii="Times New Roman" w:hAnsi="Times New Roman"/>
          <w:color w:val="000000"/>
          <w:sz w:val="28"/>
          <w:szCs w:val="28"/>
          <w:lang w:eastAsia="ru-RU"/>
        </w:rPr>
        <w:t>ыка - 1, физики и информатики- 2, ОБЖ- 1, химии и биологии - 1</w:t>
      </w:r>
      <w:r w:rsidRPr="00E558E8">
        <w:rPr>
          <w:rFonts w:ascii="Times New Roman" w:hAnsi="Times New Roman"/>
          <w:color w:val="000000"/>
          <w:sz w:val="28"/>
          <w:szCs w:val="28"/>
          <w:lang w:eastAsia="ru-RU"/>
        </w:rPr>
        <w:t>, технического труда - 1, кабинет начальных классов – 2, кабинет истории и обществознания – 1, спортивный зал -1</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количество учебных кабинетов, оснащенных интерактивными комплексами</w:t>
      </w:r>
      <w:r>
        <w:rPr>
          <w:rFonts w:ascii="Times New Roman" w:hAnsi="Times New Roman"/>
          <w:color w:val="000000"/>
          <w:sz w:val="28"/>
          <w:szCs w:val="28"/>
          <w:lang w:eastAsia="ru-RU"/>
        </w:rPr>
        <w:t xml:space="preserve">, мутимедийными </w:t>
      </w:r>
      <w:r w:rsidRPr="00E32DD9">
        <w:rPr>
          <w:rFonts w:ascii="Times New Roman" w:hAnsi="Times New Roman"/>
          <w:sz w:val="28"/>
          <w:szCs w:val="28"/>
          <w:lang w:eastAsia="ru-RU"/>
        </w:rPr>
        <w:t xml:space="preserve">устройствами – </w:t>
      </w:r>
      <w:r w:rsidR="00E32DD9" w:rsidRPr="00E32DD9">
        <w:rPr>
          <w:rFonts w:ascii="Times New Roman" w:hAnsi="Times New Roman"/>
          <w:sz w:val="28"/>
          <w:szCs w:val="28"/>
          <w:lang w:eastAsia="ru-RU"/>
        </w:rPr>
        <w:t>5</w:t>
      </w:r>
    </w:p>
    <w:p w:rsidR="00266B46" w:rsidRPr="0030200E" w:rsidRDefault="00266B46" w:rsidP="00840F9A">
      <w:pPr>
        <w:shd w:val="clear" w:color="auto" w:fill="FFFFFF"/>
        <w:spacing w:after="0" w:line="240" w:lineRule="auto"/>
        <w:rPr>
          <w:rFonts w:ascii="Times New Roman" w:hAnsi="Times New Roman"/>
          <w:color w:val="C00000"/>
          <w:sz w:val="28"/>
          <w:szCs w:val="28"/>
          <w:lang w:eastAsia="ru-RU"/>
        </w:rPr>
      </w:pPr>
      <w:r w:rsidRPr="00E558E8">
        <w:rPr>
          <w:rFonts w:ascii="Times New Roman" w:hAnsi="Times New Roman"/>
          <w:color w:val="000000"/>
          <w:sz w:val="28"/>
          <w:szCs w:val="28"/>
          <w:lang w:eastAsia="ru-RU"/>
        </w:rPr>
        <w:t>- доля % предметных кабинетов, оснащенных в соответствии с</w:t>
      </w:r>
      <w:r>
        <w:rPr>
          <w:rFonts w:ascii="Times New Roman" w:hAnsi="Times New Roman"/>
          <w:color w:val="000000"/>
          <w:sz w:val="28"/>
          <w:szCs w:val="28"/>
          <w:lang w:eastAsia="ru-RU"/>
        </w:rPr>
        <w:t xml:space="preserve"> современными требованиями</w:t>
      </w:r>
      <w:r w:rsidRPr="00C76667">
        <w:rPr>
          <w:rFonts w:ascii="Times New Roman" w:hAnsi="Times New Roman"/>
          <w:sz w:val="28"/>
          <w:szCs w:val="28"/>
          <w:lang w:eastAsia="ru-RU"/>
        </w:rPr>
        <w:t xml:space="preserve"> –</w:t>
      </w:r>
      <w:r w:rsidRPr="00E32DD9">
        <w:rPr>
          <w:rFonts w:ascii="Times New Roman" w:hAnsi="Times New Roman"/>
          <w:sz w:val="28"/>
          <w:szCs w:val="28"/>
          <w:lang w:eastAsia="ru-RU"/>
        </w:rPr>
        <w:t>39%</w:t>
      </w:r>
    </w:p>
    <w:p w:rsidR="00266B46" w:rsidRPr="00E32DD9" w:rsidRDefault="00266B46" w:rsidP="00840F9A">
      <w:pPr>
        <w:shd w:val="clear" w:color="auto" w:fill="FFFFFF"/>
        <w:spacing w:after="0" w:line="240" w:lineRule="auto"/>
        <w:rPr>
          <w:rFonts w:ascii="Times New Roman" w:hAnsi="Times New Roman"/>
          <w:sz w:val="28"/>
          <w:szCs w:val="28"/>
          <w:lang w:eastAsia="ru-RU"/>
        </w:rPr>
      </w:pPr>
      <w:r w:rsidRPr="00E558E8">
        <w:rPr>
          <w:rFonts w:ascii="Times New Roman" w:hAnsi="Times New Roman"/>
          <w:color w:val="000000"/>
          <w:sz w:val="28"/>
          <w:szCs w:val="28"/>
          <w:u w:val="single"/>
          <w:lang w:eastAsia="ru-RU"/>
        </w:rPr>
        <w:t>3</w:t>
      </w:r>
      <w:r w:rsidRPr="00E32DD9">
        <w:rPr>
          <w:rFonts w:ascii="Times New Roman" w:hAnsi="Times New Roman"/>
          <w:sz w:val="28"/>
          <w:szCs w:val="28"/>
          <w:u w:val="single"/>
          <w:lang w:eastAsia="ru-RU"/>
        </w:rPr>
        <w:t>). Информатизация образовательного процесса:</w:t>
      </w:r>
    </w:p>
    <w:p w:rsidR="00266B46" w:rsidRPr="00E32DD9" w:rsidRDefault="00266B46" w:rsidP="00840F9A">
      <w:pPr>
        <w:shd w:val="clear" w:color="auto" w:fill="FFFFFF"/>
        <w:spacing w:after="0" w:line="240" w:lineRule="auto"/>
        <w:rPr>
          <w:rFonts w:ascii="Times New Roman" w:hAnsi="Times New Roman"/>
          <w:sz w:val="28"/>
          <w:szCs w:val="28"/>
          <w:lang w:eastAsia="ru-RU"/>
        </w:rPr>
      </w:pPr>
      <w:r w:rsidRPr="00E32DD9">
        <w:rPr>
          <w:rFonts w:ascii="Times New Roman" w:hAnsi="Times New Roman"/>
          <w:sz w:val="28"/>
          <w:szCs w:val="28"/>
          <w:lang w:eastAsia="ru-RU"/>
        </w:rPr>
        <w:t>- Количество локальных сетей ОУ - 1</w:t>
      </w:r>
    </w:p>
    <w:p w:rsidR="00266B46" w:rsidRPr="00E32DD9" w:rsidRDefault="00266B46" w:rsidP="00840F9A">
      <w:pPr>
        <w:shd w:val="clear" w:color="auto" w:fill="FFFFFF"/>
        <w:spacing w:after="0" w:line="240" w:lineRule="auto"/>
        <w:rPr>
          <w:rFonts w:ascii="Times New Roman" w:hAnsi="Times New Roman"/>
          <w:sz w:val="28"/>
          <w:szCs w:val="28"/>
          <w:lang w:eastAsia="ru-RU"/>
        </w:rPr>
      </w:pPr>
      <w:r w:rsidRPr="00E32DD9">
        <w:rPr>
          <w:rFonts w:ascii="Times New Roman" w:hAnsi="Times New Roman"/>
          <w:sz w:val="28"/>
          <w:szCs w:val="28"/>
          <w:lang w:eastAsia="ru-RU"/>
        </w:rPr>
        <w:t>- Количество компьютеров ОУ, из них используются в образовательном процессе - 14</w:t>
      </w:r>
    </w:p>
    <w:p w:rsidR="00266B46" w:rsidRPr="00E32DD9" w:rsidRDefault="00266B46" w:rsidP="00840F9A">
      <w:pPr>
        <w:shd w:val="clear" w:color="auto" w:fill="FFFFFF"/>
        <w:spacing w:after="0" w:line="240" w:lineRule="auto"/>
        <w:rPr>
          <w:rFonts w:ascii="Times New Roman" w:hAnsi="Times New Roman"/>
          <w:sz w:val="28"/>
          <w:szCs w:val="28"/>
          <w:lang w:eastAsia="ru-RU"/>
        </w:rPr>
      </w:pPr>
      <w:r w:rsidRPr="00E32DD9">
        <w:rPr>
          <w:rFonts w:ascii="Times New Roman" w:hAnsi="Times New Roman"/>
          <w:sz w:val="28"/>
          <w:szCs w:val="28"/>
          <w:lang w:eastAsia="ru-RU"/>
        </w:rPr>
        <w:t>- количество компьютерных классов -1</w:t>
      </w:r>
    </w:p>
    <w:p w:rsidR="00266B46" w:rsidRPr="00E32DD9" w:rsidRDefault="00266B46" w:rsidP="00840F9A">
      <w:pPr>
        <w:shd w:val="clear" w:color="auto" w:fill="FFFFFF"/>
        <w:spacing w:after="0" w:line="240" w:lineRule="auto"/>
        <w:rPr>
          <w:rFonts w:ascii="Times New Roman" w:hAnsi="Times New Roman"/>
          <w:sz w:val="28"/>
          <w:szCs w:val="28"/>
          <w:lang w:eastAsia="ru-RU"/>
        </w:rPr>
      </w:pPr>
      <w:r w:rsidRPr="00E32DD9">
        <w:rPr>
          <w:rFonts w:ascii="Times New Roman" w:hAnsi="Times New Roman"/>
          <w:sz w:val="28"/>
          <w:szCs w:val="28"/>
          <w:lang w:eastAsia="ru-RU"/>
        </w:rPr>
        <w:t>- количество терминалов, с которых имеется доступ к сети Инте</w:t>
      </w:r>
      <w:r w:rsidR="00E32DD9">
        <w:rPr>
          <w:rFonts w:ascii="Times New Roman" w:hAnsi="Times New Roman"/>
          <w:sz w:val="28"/>
          <w:szCs w:val="28"/>
          <w:lang w:eastAsia="ru-RU"/>
        </w:rPr>
        <w:t>рнет - 6</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использование ИКТ в образовательном процессе – да</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u w:val="single"/>
          <w:lang w:eastAsia="ru-RU"/>
        </w:rPr>
        <w:t>4). Наличие</w:t>
      </w:r>
      <w:r w:rsidRPr="00E558E8">
        <w:rPr>
          <w:rFonts w:ascii="Times New Roman" w:hAnsi="Times New Roman"/>
          <w:color w:val="000000"/>
          <w:sz w:val="28"/>
          <w:szCs w:val="28"/>
          <w:lang w:eastAsia="ru-RU"/>
        </w:rPr>
        <w:t>:</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мастерских -1</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lastRenderedPageBreak/>
        <w:t>- спортивного зала -1</w:t>
      </w:r>
    </w:p>
    <w:p w:rsidR="00266B46" w:rsidRPr="00C76667" w:rsidRDefault="00266B46" w:rsidP="00840F9A">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актового зала – нет</w:t>
      </w:r>
      <w:r w:rsidR="00C76667">
        <w:rPr>
          <w:rFonts w:ascii="Times New Roman" w:hAnsi="Times New Roman"/>
          <w:color w:val="000000"/>
          <w:sz w:val="28"/>
          <w:szCs w:val="28"/>
          <w:lang w:eastAsia="ru-RU"/>
        </w:rPr>
        <w:t>, - стадиона-нет</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спортивной площадки – 1</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xml:space="preserve">- медицинского кабинета (комната) </w:t>
      </w:r>
      <w:proofErr w:type="gramStart"/>
      <w:r w:rsidRPr="00E558E8">
        <w:rPr>
          <w:rFonts w:ascii="Times New Roman" w:hAnsi="Times New Roman"/>
          <w:color w:val="000000"/>
          <w:sz w:val="28"/>
          <w:szCs w:val="28"/>
          <w:lang w:eastAsia="ru-RU"/>
        </w:rPr>
        <w:t>-н</w:t>
      </w:r>
      <w:proofErr w:type="gramEnd"/>
      <w:r w:rsidRPr="00E558E8">
        <w:rPr>
          <w:rFonts w:ascii="Times New Roman" w:hAnsi="Times New Roman"/>
          <w:color w:val="000000"/>
          <w:sz w:val="28"/>
          <w:szCs w:val="28"/>
          <w:lang w:eastAsia="ru-RU"/>
        </w:rPr>
        <w:t>ет</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столовой – 1</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лаборантские – 2</w:t>
      </w:r>
    </w:p>
    <w:p w:rsidR="00266B46" w:rsidRPr="00A806C9" w:rsidRDefault="00266B46" w:rsidP="00840F9A">
      <w:pPr>
        <w:shd w:val="clear" w:color="auto" w:fill="FFFFFF"/>
        <w:spacing w:after="0" w:line="240" w:lineRule="auto"/>
        <w:rPr>
          <w:rFonts w:ascii="Times New Roman" w:hAnsi="Times New Roman"/>
          <w:sz w:val="28"/>
          <w:szCs w:val="28"/>
          <w:u w:val="single"/>
          <w:lang w:eastAsia="ru-RU"/>
        </w:rPr>
      </w:pPr>
      <w:r w:rsidRPr="00A806C9">
        <w:rPr>
          <w:rFonts w:ascii="Times New Roman" w:hAnsi="Times New Roman"/>
          <w:sz w:val="28"/>
          <w:szCs w:val="28"/>
          <w:u w:val="single"/>
          <w:lang w:eastAsia="ru-RU"/>
        </w:rPr>
        <w:t>5). Сведения о библиотеке:</w:t>
      </w:r>
    </w:p>
    <w:p w:rsidR="00266B46" w:rsidRPr="00DB5148" w:rsidRDefault="00266B46" w:rsidP="00840F9A">
      <w:pPr>
        <w:spacing w:after="0" w:line="240" w:lineRule="auto"/>
        <w:jc w:val="both"/>
        <w:rPr>
          <w:rFonts w:ascii="Times New Roman" w:hAnsi="Times New Roman"/>
          <w:sz w:val="28"/>
          <w:szCs w:val="28"/>
        </w:rPr>
      </w:pPr>
      <w:r w:rsidRPr="00DB5148">
        <w:rPr>
          <w:rFonts w:ascii="Times New Roman" w:hAnsi="Times New Roman"/>
          <w:sz w:val="28"/>
          <w:szCs w:val="28"/>
        </w:rPr>
        <w:t>Фонд библиотеки укомплектован научно - популярной, справочной, отраслевой, художественной литературой для детей:</w:t>
      </w:r>
    </w:p>
    <w:p w:rsidR="00266B46" w:rsidRPr="00DB5148" w:rsidRDefault="00266B46" w:rsidP="00840F9A">
      <w:pPr>
        <w:spacing w:after="0" w:line="240" w:lineRule="auto"/>
        <w:jc w:val="both"/>
        <w:rPr>
          <w:rFonts w:ascii="Times New Roman" w:hAnsi="Times New Roman"/>
          <w:sz w:val="28"/>
          <w:szCs w:val="28"/>
        </w:rPr>
      </w:pPr>
      <w:r w:rsidRPr="00DB5148">
        <w:rPr>
          <w:rFonts w:ascii="Times New Roman" w:hAnsi="Times New Roman"/>
          <w:sz w:val="28"/>
          <w:szCs w:val="28"/>
        </w:rPr>
        <w:t>младшего школьного возраста (1-4 классы),</w:t>
      </w:r>
    </w:p>
    <w:p w:rsidR="00266B46" w:rsidRPr="00DB5148" w:rsidRDefault="00266B46" w:rsidP="00840F9A">
      <w:pPr>
        <w:spacing w:after="0" w:line="240" w:lineRule="auto"/>
        <w:jc w:val="both"/>
        <w:rPr>
          <w:rFonts w:ascii="Times New Roman" w:hAnsi="Times New Roman"/>
          <w:sz w:val="28"/>
          <w:szCs w:val="28"/>
        </w:rPr>
      </w:pPr>
      <w:r w:rsidRPr="00DB5148">
        <w:rPr>
          <w:rFonts w:ascii="Times New Roman" w:hAnsi="Times New Roman"/>
          <w:sz w:val="28"/>
          <w:szCs w:val="28"/>
        </w:rPr>
        <w:t>среднего школьного возраста (5-9 классы),</w:t>
      </w:r>
    </w:p>
    <w:p w:rsidR="00266B46" w:rsidRPr="00DB5148" w:rsidRDefault="00266B46" w:rsidP="00840F9A">
      <w:pPr>
        <w:spacing w:after="0" w:line="240" w:lineRule="auto"/>
        <w:jc w:val="both"/>
        <w:rPr>
          <w:rFonts w:ascii="Times New Roman" w:hAnsi="Times New Roman"/>
          <w:sz w:val="28"/>
          <w:szCs w:val="28"/>
        </w:rPr>
      </w:pPr>
      <w:r w:rsidRPr="00DB5148">
        <w:rPr>
          <w:rFonts w:ascii="Times New Roman" w:hAnsi="Times New Roman"/>
          <w:sz w:val="28"/>
          <w:szCs w:val="28"/>
        </w:rPr>
        <w:t xml:space="preserve">старшего школьного возраста (10-11 классы); </w:t>
      </w:r>
    </w:p>
    <w:p w:rsidR="00266B46" w:rsidRPr="00DB5148" w:rsidRDefault="00266B46" w:rsidP="00840F9A">
      <w:pPr>
        <w:spacing w:after="0" w:line="240" w:lineRule="auto"/>
        <w:jc w:val="both"/>
        <w:rPr>
          <w:rFonts w:ascii="Times New Roman" w:hAnsi="Times New Roman"/>
          <w:sz w:val="28"/>
          <w:szCs w:val="28"/>
        </w:rPr>
      </w:pPr>
      <w:r w:rsidRPr="00DB5148">
        <w:rPr>
          <w:rFonts w:ascii="Times New Roman" w:hAnsi="Times New Roman"/>
          <w:sz w:val="28"/>
          <w:szCs w:val="28"/>
        </w:rPr>
        <w:t xml:space="preserve">Периодическими изданиями, учебными пособиями, педагогической и методической литературой для педагогических работников с учётом современных задач учебно-воспитательного процесса, фонд не укомплектован. </w:t>
      </w:r>
    </w:p>
    <w:p w:rsidR="00266B46" w:rsidRPr="00DB5148" w:rsidRDefault="00266B46" w:rsidP="00840F9A">
      <w:pPr>
        <w:spacing w:after="0" w:line="240" w:lineRule="auto"/>
        <w:jc w:val="both"/>
        <w:rPr>
          <w:rFonts w:ascii="Times New Roman" w:hAnsi="Times New Roman"/>
          <w:sz w:val="28"/>
          <w:szCs w:val="28"/>
        </w:rPr>
      </w:pPr>
      <w:r w:rsidRPr="00DB5148">
        <w:rPr>
          <w:rFonts w:ascii="Times New Roman" w:hAnsi="Times New Roman"/>
          <w:sz w:val="28"/>
          <w:szCs w:val="28"/>
        </w:rPr>
        <w:t xml:space="preserve">За отчётный период материалов поступило и </w:t>
      </w:r>
      <w:r w:rsidRPr="005A21F8">
        <w:rPr>
          <w:rFonts w:ascii="Times New Roman" w:hAnsi="Times New Roman"/>
          <w:color w:val="FF0000"/>
          <w:sz w:val="28"/>
          <w:szCs w:val="28"/>
        </w:rPr>
        <w:t xml:space="preserve">обработано </w:t>
      </w:r>
      <w:r w:rsidR="006977F2" w:rsidRPr="005A21F8">
        <w:rPr>
          <w:rFonts w:ascii="Times New Roman" w:hAnsi="Times New Roman"/>
          <w:b/>
          <w:i/>
          <w:color w:val="FF0000"/>
          <w:sz w:val="28"/>
          <w:szCs w:val="28"/>
        </w:rPr>
        <w:t xml:space="preserve">400 </w:t>
      </w:r>
      <w:r w:rsidRPr="005A21F8">
        <w:rPr>
          <w:rFonts w:ascii="Times New Roman" w:hAnsi="Times New Roman"/>
          <w:b/>
          <w:i/>
          <w:color w:val="FF0000"/>
          <w:sz w:val="28"/>
          <w:szCs w:val="28"/>
        </w:rPr>
        <w:t>экз.</w:t>
      </w:r>
    </w:p>
    <w:p w:rsidR="00266B46" w:rsidRPr="00DB5148" w:rsidRDefault="00266B46" w:rsidP="00840F9A">
      <w:pPr>
        <w:spacing w:after="0" w:line="240" w:lineRule="auto"/>
        <w:jc w:val="both"/>
        <w:rPr>
          <w:rFonts w:ascii="Times New Roman" w:hAnsi="Times New Roman"/>
          <w:b/>
          <w:sz w:val="28"/>
          <w:szCs w:val="28"/>
        </w:rPr>
      </w:pPr>
    </w:p>
    <w:p w:rsidR="00266B46" w:rsidRPr="00DB5148" w:rsidRDefault="00266B46" w:rsidP="00840F9A">
      <w:pPr>
        <w:spacing w:after="0" w:line="240" w:lineRule="auto"/>
        <w:jc w:val="both"/>
        <w:rPr>
          <w:rFonts w:ascii="Times New Roman" w:hAnsi="Times New Roman"/>
          <w:b/>
          <w:sz w:val="28"/>
          <w:szCs w:val="28"/>
        </w:rPr>
      </w:pPr>
      <w:r w:rsidRPr="00DB5148">
        <w:rPr>
          <w:rFonts w:ascii="Times New Roman" w:hAnsi="Times New Roman"/>
          <w:b/>
          <w:sz w:val="28"/>
          <w:szCs w:val="28"/>
        </w:rPr>
        <w:t xml:space="preserve">Контрольные показатели: </w:t>
      </w:r>
    </w:p>
    <w:p w:rsidR="001F4809" w:rsidRPr="005A21F8" w:rsidRDefault="001F4809" w:rsidP="001F4809">
      <w:pPr>
        <w:rPr>
          <w:rFonts w:ascii="Times New Roman" w:hAnsi="Times New Roman"/>
          <w:color w:val="FF0000"/>
          <w:sz w:val="28"/>
          <w:szCs w:val="28"/>
        </w:rPr>
      </w:pPr>
      <w:r w:rsidRPr="005A21F8">
        <w:rPr>
          <w:rFonts w:ascii="Times New Roman" w:hAnsi="Times New Roman"/>
          <w:color w:val="FF0000"/>
          <w:sz w:val="28"/>
          <w:szCs w:val="28"/>
        </w:rPr>
        <w:t xml:space="preserve">основной фонд – </w:t>
      </w:r>
      <w:r w:rsidR="006977F2" w:rsidRPr="005A21F8">
        <w:rPr>
          <w:rFonts w:ascii="Times New Roman" w:hAnsi="Times New Roman"/>
          <w:b/>
          <w:i/>
          <w:color w:val="FF0000"/>
          <w:sz w:val="28"/>
          <w:szCs w:val="28"/>
        </w:rPr>
        <w:t>11106</w:t>
      </w:r>
      <w:r w:rsidRPr="005A21F8">
        <w:rPr>
          <w:rFonts w:ascii="Times New Roman" w:hAnsi="Times New Roman"/>
          <w:color w:val="FF0000"/>
          <w:sz w:val="28"/>
          <w:szCs w:val="28"/>
        </w:rPr>
        <w:t xml:space="preserve"> экземпляров;</w:t>
      </w:r>
    </w:p>
    <w:p w:rsidR="001F4809" w:rsidRPr="005A21F8" w:rsidRDefault="001F4809" w:rsidP="001F4809">
      <w:pPr>
        <w:rPr>
          <w:rFonts w:ascii="Times New Roman" w:hAnsi="Times New Roman"/>
          <w:color w:val="FF0000"/>
          <w:sz w:val="28"/>
          <w:szCs w:val="28"/>
        </w:rPr>
      </w:pPr>
      <w:r w:rsidRPr="005A21F8">
        <w:rPr>
          <w:rFonts w:ascii="Times New Roman" w:hAnsi="Times New Roman"/>
          <w:color w:val="FF0000"/>
          <w:sz w:val="28"/>
          <w:szCs w:val="28"/>
        </w:rPr>
        <w:t xml:space="preserve">фонд учебников – </w:t>
      </w:r>
      <w:r w:rsidR="006977F2" w:rsidRPr="005A21F8">
        <w:rPr>
          <w:rFonts w:ascii="Times New Roman" w:hAnsi="Times New Roman"/>
          <w:b/>
          <w:i/>
          <w:color w:val="FF0000"/>
          <w:sz w:val="28"/>
          <w:szCs w:val="28"/>
        </w:rPr>
        <w:t xml:space="preserve">1808 </w:t>
      </w:r>
      <w:r w:rsidRPr="005A21F8">
        <w:rPr>
          <w:rFonts w:ascii="Times New Roman" w:hAnsi="Times New Roman"/>
          <w:color w:val="FF0000"/>
          <w:sz w:val="28"/>
          <w:szCs w:val="28"/>
        </w:rPr>
        <w:t>экземпляров;</w:t>
      </w:r>
    </w:p>
    <w:p w:rsidR="001F4809" w:rsidRPr="005A21F8" w:rsidRDefault="001F4809" w:rsidP="001F4809">
      <w:pPr>
        <w:rPr>
          <w:rFonts w:ascii="Times New Roman" w:hAnsi="Times New Roman"/>
          <w:color w:val="FF0000"/>
          <w:sz w:val="28"/>
          <w:szCs w:val="28"/>
        </w:rPr>
      </w:pPr>
      <w:r w:rsidRPr="005A21F8">
        <w:rPr>
          <w:rFonts w:ascii="Times New Roman" w:hAnsi="Times New Roman"/>
          <w:color w:val="FF0000"/>
          <w:sz w:val="28"/>
          <w:szCs w:val="28"/>
        </w:rPr>
        <w:t xml:space="preserve">видеоматериалов – </w:t>
      </w:r>
      <w:r w:rsidR="006977F2" w:rsidRPr="005A21F8">
        <w:rPr>
          <w:rFonts w:ascii="Times New Roman" w:hAnsi="Times New Roman"/>
          <w:b/>
          <w:i/>
          <w:color w:val="FF0000"/>
          <w:sz w:val="28"/>
          <w:szCs w:val="28"/>
        </w:rPr>
        <w:t xml:space="preserve">368 </w:t>
      </w:r>
      <w:r w:rsidRPr="005A21F8">
        <w:rPr>
          <w:rFonts w:ascii="Times New Roman" w:hAnsi="Times New Roman"/>
          <w:color w:val="FF0000"/>
          <w:sz w:val="28"/>
          <w:szCs w:val="28"/>
        </w:rPr>
        <w:t>экземпляров.</w:t>
      </w:r>
    </w:p>
    <w:p w:rsidR="001F4809" w:rsidRPr="005A21F8" w:rsidRDefault="001F4809" w:rsidP="001F4809">
      <w:pPr>
        <w:rPr>
          <w:rFonts w:ascii="Times New Roman" w:hAnsi="Times New Roman"/>
          <w:color w:val="FF0000"/>
          <w:sz w:val="28"/>
          <w:szCs w:val="28"/>
        </w:rPr>
      </w:pPr>
      <w:r w:rsidRPr="005A21F8">
        <w:rPr>
          <w:rFonts w:ascii="Times New Roman" w:hAnsi="Times New Roman"/>
          <w:color w:val="FF0000"/>
          <w:sz w:val="28"/>
          <w:szCs w:val="28"/>
        </w:rPr>
        <w:t xml:space="preserve">естественные науки – </w:t>
      </w:r>
      <w:r w:rsidR="006977F2" w:rsidRPr="005A21F8">
        <w:rPr>
          <w:rFonts w:ascii="Times New Roman" w:hAnsi="Times New Roman"/>
          <w:b/>
          <w:i/>
          <w:color w:val="FF0000"/>
          <w:sz w:val="28"/>
          <w:szCs w:val="28"/>
        </w:rPr>
        <w:t xml:space="preserve">65 </w:t>
      </w:r>
      <w:r w:rsidRPr="005A21F8">
        <w:rPr>
          <w:rFonts w:ascii="Times New Roman" w:hAnsi="Times New Roman"/>
          <w:color w:val="FF0000"/>
          <w:sz w:val="28"/>
          <w:szCs w:val="28"/>
        </w:rPr>
        <w:t>экземпляров;</w:t>
      </w:r>
    </w:p>
    <w:p w:rsidR="001F4809" w:rsidRPr="005A21F8" w:rsidRDefault="001F4809" w:rsidP="001F4809">
      <w:pPr>
        <w:rPr>
          <w:rFonts w:ascii="Times New Roman" w:hAnsi="Times New Roman"/>
          <w:color w:val="FF0000"/>
          <w:sz w:val="28"/>
          <w:szCs w:val="28"/>
        </w:rPr>
      </w:pPr>
      <w:r w:rsidRPr="005A21F8">
        <w:rPr>
          <w:rFonts w:ascii="Times New Roman" w:hAnsi="Times New Roman"/>
          <w:color w:val="FF0000"/>
          <w:sz w:val="28"/>
          <w:szCs w:val="28"/>
        </w:rPr>
        <w:t xml:space="preserve">прикладные науки – </w:t>
      </w:r>
      <w:r w:rsidR="006977F2" w:rsidRPr="005A21F8">
        <w:rPr>
          <w:rFonts w:ascii="Times New Roman" w:hAnsi="Times New Roman"/>
          <w:b/>
          <w:i/>
          <w:color w:val="FF0000"/>
          <w:sz w:val="28"/>
          <w:szCs w:val="28"/>
        </w:rPr>
        <w:t>82</w:t>
      </w:r>
      <w:r w:rsidRPr="005A21F8">
        <w:rPr>
          <w:rFonts w:ascii="Times New Roman" w:hAnsi="Times New Roman"/>
          <w:color w:val="FF0000"/>
          <w:sz w:val="28"/>
          <w:szCs w:val="28"/>
        </w:rPr>
        <w:t xml:space="preserve"> экземпляра;</w:t>
      </w:r>
    </w:p>
    <w:p w:rsidR="001F4809" w:rsidRPr="005A21F8" w:rsidRDefault="001F4809" w:rsidP="001F4809">
      <w:pPr>
        <w:rPr>
          <w:rFonts w:ascii="Times New Roman" w:hAnsi="Times New Roman"/>
          <w:color w:val="FF0000"/>
          <w:sz w:val="28"/>
          <w:szCs w:val="28"/>
        </w:rPr>
      </w:pPr>
      <w:r w:rsidRPr="005A21F8">
        <w:rPr>
          <w:rFonts w:ascii="Times New Roman" w:hAnsi="Times New Roman"/>
          <w:color w:val="FF0000"/>
          <w:sz w:val="28"/>
          <w:szCs w:val="28"/>
        </w:rPr>
        <w:t xml:space="preserve">общественные и гуманитарные науки – </w:t>
      </w:r>
      <w:r w:rsidR="006977F2" w:rsidRPr="005A21F8">
        <w:rPr>
          <w:rFonts w:ascii="Times New Roman" w:hAnsi="Times New Roman"/>
          <w:b/>
          <w:i/>
          <w:color w:val="FF0000"/>
          <w:sz w:val="28"/>
          <w:szCs w:val="28"/>
        </w:rPr>
        <w:t>135</w:t>
      </w:r>
      <w:r w:rsidRPr="005A21F8">
        <w:rPr>
          <w:rFonts w:ascii="Times New Roman" w:hAnsi="Times New Roman"/>
          <w:color w:val="FF0000"/>
          <w:sz w:val="28"/>
          <w:szCs w:val="28"/>
        </w:rPr>
        <w:t xml:space="preserve"> экземпляров;</w:t>
      </w:r>
    </w:p>
    <w:p w:rsidR="001F4809" w:rsidRPr="005A21F8" w:rsidRDefault="001F4809" w:rsidP="001F4809">
      <w:pPr>
        <w:rPr>
          <w:rFonts w:ascii="Times New Roman" w:hAnsi="Times New Roman"/>
          <w:color w:val="FF0000"/>
          <w:sz w:val="28"/>
          <w:szCs w:val="28"/>
        </w:rPr>
      </w:pPr>
      <w:r w:rsidRPr="005A21F8">
        <w:rPr>
          <w:rFonts w:ascii="Times New Roman" w:hAnsi="Times New Roman"/>
          <w:color w:val="FF0000"/>
          <w:sz w:val="28"/>
          <w:szCs w:val="28"/>
        </w:rPr>
        <w:t xml:space="preserve">педагогические науки – </w:t>
      </w:r>
      <w:r w:rsidRPr="005A21F8">
        <w:rPr>
          <w:rFonts w:ascii="Times New Roman" w:hAnsi="Times New Roman"/>
          <w:b/>
          <w:i/>
          <w:color w:val="FF0000"/>
          <w:sz w:val="28"/>
          <w:szCs w:val="28"/>
        </w:rPr>
        <w:t>40</w:t>
      </w:r>
      <w:r w:rsidRPr="005A21F8">
        <w:rPr>
          <w:rFonts w:ascii="Times New Roman" w:hAnsi="Times New Roman"/>
          <w:color w:val="FF0000"/>
          <w:sz w:val="28"/>
          <w:szCs w:val="28"/>
        </w:rPr>
        <w:t>экземпляров;</w:t>
      </w:r>
    </w:p>
    <w:p w:rsidR="001F4809" w:rsidRPr="005A21F8" w:rsidRDefault="001F4809" w:rsidP="001F4809">
      <w:pPr>
        <w:rPr>
          <w:rFonts w:ascii="Times New Roman" w:hAnsi="Times New Roman"/>
          <w:color w:val="FF0000"/>
          <w:sz w:val="28"/>
          <w:szCs w:val="28"/>
        </w:rPr>
      </w:pPr>
      <w:r w:rsidRPr="005A21F8">
        <w:rPr>
          <w:rFonts w:ascii="Times New Roman" w:hAnsi="Times New Roman"/>
          <w:color w:val="FF0000"/>
          <w:sz w:val="28"/>
          <w:szCs w:val="28"/>
        </w:rPr>
        <w:t xml:space="preserve">литература для дошкольников и учащихся 1-4-х классов – </w:t>
      </w:r>
      <w:r w:rsidRPr="005A21F8">
        <w:rPr>
          <w:rFonts w:ascii="Times New Roman" w:hAnsi="Times New Roman"/>
          <w:b/>
          <w:i/>
          <w:color w:val="FF0000"/>
          <w:sz w:val="28"/>
          <w:szCs w:val="28"/>
        </w:rPr>
        <w:t xml:space="preserve">515 </w:t>
      </w:r>
      <w:r w:rsidRPr="005A21F8">
        <w:rPr>
          <w:rFonts w:ascii="Times New Roman" w:hAnsi="Times New Roman"/>
          <w:color w:val="FF0000"/>
          <w:sz w:val="28"/>
          <w:szCs w:val="28"/>
        </w:rPr>
        <w:t>экз.;</w:t>
      </w:r>
    </w:p>
    <w:p w:rsidR="00E32DD9" w:rsidRPr="005A21F8" w:rsidRDefault="001F4809" w:rsidP="00E32DD9">
      <w:pPr>
        <w:rPr>
          <w:rFonts w:ascii="Times New Roman" w:hAnsi="Times New Roman"/>
          <w:color w:val="FF0000"/>
          <w:sz w:val="28"/>
          <w:szCs w:val="28"/>
        </w:rPr>
      </w:pPr>
      <w:r w:rsidRPr="005A21F8">
        <w:rPr>
          <w:rFonts w:ascii="Times New Roman" w:hAnsi="Times New Roman"/>
          <w:color w:val="FF0000"/>
          <w:sz w:val="28"/>
          <w:szCs w:val="28"/>
        </w:rPr>
        <w:t xml:space="preserve">художественная литература – </w:t>
      </w:r>
      <w:r w:rsidR="006977F2" w:rsidRPr="005A21F8">
        <w:rPr>
          <w:rFonts w:ascii="Times New Roman" w:hAnsi="Times New Roman"/>
          <w:b/>
          <w:i/>
          <w:color w:val="FF0000"/>
          <w:sz w:val="28"/>
          <w:szCs w:val="28"/>
        </w:rPr>
        <w:t>8530</w:t>
      </w:r>
      <w:r w:rsidRPr="005A21F8">
        <w:rPr>
          <w:rFonts w:ascii="Times New Roman" w:hAnsi="Times New Roman"/>
          <w:color w:val="FF0000"/>
          <w:sz w:val="28"/>
          <w:szCs w:val="28"/>
        </w:rPr>
        <w:t>экземпляра.</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книжный фонд, в том числе учебников;</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доля учебников %, соответствующих Федеральному перечню на текущий учебный: начальное образование 100%, основное о</w:t>
      </w:r>
      <w:r>
        <w:rPr>
          <w:rFonts w:ascii="Times New Roman" w:hAnsi="Times New Roman"/>
          <w:color w:val="000000"/>
          <w:sz w:val="28"/>
          <w:szCs w:val="28"/>
          <w:lang w:eastAsia="ru-RU"/>
        </w:rPr>
        <w:t>бразование-10</w:t>
      </w:r>
      <w:r w:rsidRPr="00E558E8">
        <w:rPr>
          <w:rFonts w:ascii="Times New Roman" w:hAnsi="Times New Roman"/>
          <w:color w:val="000000"/>
          <w:sz w:val="28"/>
          <w:szCs w:val="28"/>
          <w:lang w:eastAsia="ru-RU"/>
        </w:rPr>
        <w:t>0%</w:t>
      </w:r>
      <w:proofErr w:type="gramStart"/>
      <w:r w:rsidRPr="00E558E8">
        <w:rPr>
          <w:rFonts w:ascii="Times New Roman" w:hAnsi="Times New Roman"/>
          <w:color w:val="000000"/>
          <w:sz w:val="28"/>
          <w:szCs w:val="28"/>
          <w:lang w:eastAsia="ru-RU"/>
        </w:rPr>
        <w:t xml:space="preserve">( </w:t>
      </w:r>
      <w:proofErr w:type="gramEnd"/>
      <w:r w:rsidRPr="00E558E8">
        <w:rPr>
          <w:rFonts w:ascii="Times New Roman" w:hAnsi="Times New Roman"/>
          <w:color w:val="000000"/>
          <w:sz w:val="28"/>
          <w:szCs w:val="28"/>
          <w:lang w:eastAsia="ru-RU"/>
        </w:rPr>
        <w:t>по основным предметам обеспечены на 100%)</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xml:space="preserve">- обеспечение </w:t>
      </w:r>
      <w:proofErr w:type="gramStart"/>
      <w:r w:rsidRPr="00E558E8">
        <w:rPr>
          <w:rFonts w:ascii="Times New Roman" w:hAnsi="Times New Roman"/>
          <w:color w:val="000000"/>
          <w:sz w:val="28"/>
          <w:szCs w:val="28"/>
          <w:lang w:eastAsia="ru-RU"/>
        </w:rPr>
        <w:t>обучающихся</w:t>
      </w:r>
      <w:proofErr w:type="gramEnd"/>
      <w:r w:rsidRPr="00E558E8">
        <w:rPr>
          <w:rFonts w:ascii="Times New Roman" w:hAnsi="Times New Roman"/>
          <w:color w:val="000000"/>
          <w:sz w:val="28"/>
          <w:szCs w:val="28"/>
          <w:lang w:eastAsia="ru-RU"/>
        </w:rPr>
        <w:t xml:space="preserve"> учебниками из фонда библиотеки- 100 %</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количество периодич</w:t>
      </w:r>
      <w:r w:rsidR="00E32DD9">
        <w:rPr>
          <w:rFonts w:ascii="Times New Roman" w:hAnsi="Times New Roman"/>
          <w:color w:val="000000"/>
          <w:sz w:val="28"/>
          <w:szCs w:val="28"/>
          <w:lang w:eastAsia="ru-RU"/>
        </w:rPr>
        <w:t xml:space="preserve">еских изданий </w:t>
      </w:r>
      <w:proofErr w:type="gramStart"/>
      <w:r w:rsidR="00E32DD9">
        <w:rPr>
          <w:rFonts w:ascii="Times New Roman" w:hAnsi="Times New Roman"/>
          <w:color w:val="000000"/>
          <w:sz w:val="28"/>
          <w:szCs w:val="28"/>
          <w:lang w:eastAsia="ru-RU"/>
        </w:rPr>
        <w:t>для</w:t>
      </w:r>
      <w:proofErr w:type="gramEnd"/>
      <w:r w:rsidR="00E32DD9">
        <w:rPr>
          <w:rFonts w:ascii="Times New Roman" w:hAnsi="Times New Roman"/>
          <w:color w:val="000000"/>
          <w:sz w:val="28"/>
          <w:szCs w:val="28"/>
          <w:lang w:eastAsia="ru-RU"/>
        </w:rPr>
        <w:t> обучающихся -1</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количество энциклопедической и справочной литературы – 42 экз</w:t>
      </w:r>
      <w:r w:rsidR="006977F2">
        <w:rPr>
          <w:rFonts w:ascii="Times New Roman" w:hAnsi="Times New Roman"/>
          <w:color w:val="000000"/>
          <w:sz w:val="28"/>
          <w:szCs w:val="28"/>
          <w:lang w:eastAsia="ru-RU"/>
        </w:rPr>
        <w:t>.</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наличие читального зала (количество мест) - нет</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количество компьютеров в библиотеке - 1</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xml:space="preserve">- возможность </w:t>
      </w:r>
      <w:proofErr w:type="gramStart"/>
      <w:r w:rsidRPr="00E558E8">
        <w:rPr>
          <w:rFonts w:ascii="Times New Roman" w:hAnsi="Times New Roman"/>
          <w:color w:val="000000"/>
          <w:sz w:val="28"/>
          <w:szCs w:val="28"/>
          <w:lang w:eastAsia="ru-RU"/>
        </w:rPr>
        <w:t>обучающихся</w:t>
      </w:r>
      <w:proofErr w:type="gramEnd"/>
      <w:r w:rsidRPr="00E558E8">
        <w:rPr>
          <w:rFonts w:ascii="Times New Roman" w:hAnsi="Times New Roman"/>
          <w:color w:val="000000"/>
          <w:sz w:val="28"/>
          <w:szCs w:val="28"/>
          <w:lang w:eastAsia="ru-RU"/>
        </w:rPr>
        <w:t xml:space="preserve"> использовать Интернет - есть</w:t>
      </w:r>
    </w:p>
    <w:p w:rsidR="00266B46" w:rsidRPr="00E558E8" w:rsidRDefault="00266B46" w:rsidP="00840F9A">
      <w:pPr>
        <w:shd w:val="clear" w:color="auto" w:fill="FFFFFF"/>
        <w:spacing w:after="0" w:line="240" w:lineRule="auto"/>
        <w:jc w:val="center"/>
        <w:rPr>
          <w:rFonts w:ascii="Times New Roman" w:hAnsi="Times New Roman"/>
          <w:b/>
          <w:bCs/>
          <w:color w:val="000000"/>
          <w:sz w:val="28"/>
          <w:szCs w:val="28"/>
          <w:lang w:eastAsia="ru-RU"/>
        </w:rPr>
      </w:pPr>
    </w:p>
    <w:p w:rsidR="00A806C9" w:rsidRDefault="00A806C9" w:rsidP="006977F2">
      <w:pPr>
        <w:shd w:val="clear" w:color="auto" w:fill="FFFFFF"/>
        <w:spacing w:after="0" w:line="240" w:lineRule="auto"/>
        <w:rPr>
          <w:rFonts w:ascii="Times New Roman" w:hAnsi="Times New Roman"/>
          <w:b/>
          <w:bCs/>
          <w:color w:val="000000"/>
          <w:sz w:val="28"/>
          <w:szCs w:val="28"/>
          <w:lang w:eastAsia="ru-RU"/>
        </w:rPr>
      </w:pPr>
    </w:p>
    <w:p w:rsidR="00266B46" w:rsidRDefault="00266B46" w:rsidP="00D21AF8">
      <w:pPr>
        <w:shd w:val="clear" w:color="auto" w:fill="FFFFFF"/>
        <w:spacing w:after="0" w:line="240" w:lineRule="auto"/>
        <w:rPr>
          <w:rFonts w:ascii="Times New Roman" w:hAnsi="Times New Roman"/>
          <w:b/>
          <w:bCs/>
          <w:color w:val="000000"/>
          <w:sz w:val="28"/>
          <w:szCs w:val="28"/>
          <w:lang w:eastAsia="ru-RU"/>
        </w:rPr>
      </w:pPr>
      <w:r w:rsidRPr="00E558E8">
        <w:rPr>
          <w:rFonts w:ascii="Times New Roman" w:hAnsi="Times New Roman"/>
          <w:b/>
          <w:bCs/>
          <w:color w:val="000000"/>
          <w:sz w:val="28"/>
          <w:szCs w:val="28"/>
          <w:lang w:eastAsia="ru-RU"/>
        </w:rPr>
        <w:t>5.2</w:t>
      </w:r>
      <w:r>
        <w:rPr>
          <w:rFonts w:ascii="Times New Roman" w:hAnsi="Times New Roman"/>
          <w:b/>
          <w:bCs/>
          <w:color w:val="000000"/>
          <w:sz w:val="28"/>
          <w:szCs w:val="28"/>
          <w:lang w:eastAsia="ru-RU"/>
        </w:rPr>
        <w:t>.</w:t>
      </w:r>
      <w:r w:rsidRPr="00E558E8">
        <w:rPr>
          <w:rFonts w:ascii="Times New Roman" w:hAnsi="Times New Roman"/>
          <w:b/>
          <w:bCs/>
          <w:color w:val="000000"/>
          <w:sz w:val="28"/>
          <w:szCs w:val="28"/>
          <w:lang w:eastAsia="ru-RU"/>
        </w:rPr>
        <w:t xml:space="preserve"> Кадровый потенциал образовательного учреждения</w:t>
      </w:r>
    </w:p>
    <w:p w:rsidR="00266B46" w:rsidRPr="006D780A" w:rsidRDefault="00266B46" w:rsidP="00840F9A">
      <w:pPr>
        <w:shd w:val="clear" w:color="auto" w:fill="FFFFFF"/>
        <w:spacing w:after="0" w:line="240" w:lineRule="auto"/>
        <w:rPr>
          <w:rFonts w:ascii="Times New Roman" w:hAnsi="Times New Roman"/>
          <w:color w:val="C00000"/>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4301"/>
        <w:gridCol w:w="4265"/>
      </w:tblGrid>
      <w:tr w:rsidR="00266B46" w:rsidRPr="00E558E8" w:rsidTr="00C41577">
        <w:trPr>
          <w:trHeight w:val="314"/>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lastRenderedPageBreak/>
              <w:t>Показатели</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Количество (чел.)</w:t>
            </w:r>
          </w:p>
        </w:tc>
      </w:tr>
      <w:tr w:rsidR="00266B46" w:rsidRPr="00E558E8" w:rsidTr="00C41577">
        <w:trPr>
          <w:trHeight w:val="329"/>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Всего педагог</w:t>
            </w:r>
            <w:r>
              <w:rPr>
                <w:rFonts w:ascii="Times New Roman" w:hAnsi="Times New Roman"/>
                <w:color w:val="000000"/>
                <w:sz w:val="28"/>
                <w:szCs w:val="28"/>
                <w:lang w:eastAsia="ru-RU"/>
              </w:rPr>
              <w:t>ических работников из них педагогов</w:t>
            </w:r>
          </w:p>
        </w:tc>
        <w:tc>
          <w:tcPr>
            <w:tcW w:w="4265" w:type="dxa"/>
            <w:tcBorders>
              <w:top w:val="outset" w:sz="6" w:space="0" w:color="auto"/>
              <w:left w:val="outset" w:sz="6" w:space="0" w:color="auto"/>
              <w:bottom w:val="outset" w:sz="6" w:space="0" w:color="auto"/>
            </w:tcBorders>
            <w:shd w:val="clear" w:color="auto" w:fill="FFFFFF"/>
          </w:tcPr>
          <w:p w:rsidR="00266B46" w:rsidRPr="00AA7205" w:rsidRDefault="0078046E" w:rsidP="00C41577">
            <w:pPr>
              <w:spacing w:after="0" w:line="240" w:lineRule="auto"/>
              <w:rPr>
                <w:rFonts w:ascii="Times New Roman" w:hAnsi="Times New Roman"/>
                <w:sz w:val="28"/>
                <w:szCs w:val="28"/>
                <w:lang w:val="en-US" w:eastAsia="ru-RU"/>
              </w:rPr>
            </w:pPr>
            <w:r w:rsidRPr="00AA7205">
              <w:rPr>
                <w:rFonts w:ascii="Times New Roman" w:hAnsi="Times New Roman"/>
                <w:sz w:val="28"/>
                <w:szCs w:val="28"/>
                <w:lang w:eastAsia="ru-RU"/>
              </w:rPr>
              <w:t>1</w:t>
            </w:r>
            <w:r w:rsidR="00AA7205" w:rsidRPr="00AA7205">
              <w:rPr>
                <w:rFonts w:ascii="Times New Roman" w:hAnsi="Times New Roman"/>
                <w:sz w:val="28"/>
                <w:szCs w:val="28"/>
                <w:lang w:val="en-US" w:eastAsia="ru-RU"/>
              </w:rPr>
              <w:t>3</w:t>
            </w:r>
          </w:p>
          <w:p w:rsidR="00266B46" w:rsidRPr="00AA7205" w:rsidRDefault="00AA7205" w:rsidP="00C41577">
            <w:pPr>
              <w:spacing w:after="0" w:line="240" w:lineRule="auto"/>
              <w:rPr>
                <w:rFonts w:ascii="Times New Roman" w:hAnsi="Times New Roman"/>
                <w:sz w:val="28"/>
                <w:szCs w:val="28"/>
                <w:lang w:val="en-US" w:eastAsia="ru-RU"/>
              </w:rPr>
            </w:pPr>
            <w:r w:rsidRPr="00AA7205">
              <w:rPr>
                <w:rFonts w:ascii="Times New Roman" w:hAnsi="Times New Roman"/>
                <w:sz w:val="28"/>
                <w:szCs w:val="28"/>
                <w:lang w:val="en-US" w:eastAsia="ru-RU"/>
              </w:rPr>
              <w:t>10</w:t>
            </w:r>
          </w:p>
        </w:tc>
      </w:tr>
      <w:tr w:rsidR="00266B46" w:rsidRPr="00E558E8" w:rsidTr="00C41577">
        <w:trPr>
          <w:trHeight w:val="643"/>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В том числе совместителей</w:t>
            </w:r>
          </w:p>
        </w:tc>
        <w:tc>
          <w:tcPr>
            <w:tcW w:w="4265" w:type="dxa"/>
            <w:tcBorders>
              <w:top w:val="outset" w:sz="6" w:space="0" w:color="auto"/>
              <w:left w:val="outset" w:sz="6" w:space="0" w:color="auto"/>
              <w:bottom w:val="outset" w:sz="6" w:space="0" w:color="auto"/>
            </w:tcBorders>
            <w:shd w:val="clear" w:color="auto" w:fill="FFFFFF"/>
          </w:tcPr>
          <w:p w:rsidR="00266B46" w:rsidRPr="00AA7205" w:rsidRDefault="00AA7205" w:rsidP="00C41577">
            <w:pPr>
              <w:spacing w:after="0" w:line="240" w:lineRule="auto"/>
              <w:rPr>
                <w:rFonts w:ascii="Times New Roman" w:hAnsi="Times New Roman"/>
                <w:sz w:val="28"/>
                <w:szCs w:val="28"/>
                <w:lang w:val="en-US" w:eastAsia="ru-RU"/>
              </w:rPr>
            </w:pPr>
            <w:r w:rsidRPr="00AA7205">
              <w:rPr>
                <w:rFonts w:ascii="Times New Roman" w:hAnsi="Times New Roman"/>
                <w:sz w:val="28"/>
                <w:szCs w:val="28"/>
                <w:lang w:val="en-US" w:eastAsia="ru-RU"/>
              </w:rPr>
              <w:t>3</w:t>
            </w:r>
          </w:p>
        </w:tc>
      </w:tr>
      <w:tr w:rsidR="00266B46" w:rsidRPr="00E558E8" w:rsidTr="00C41577">
        <w:trPr>
          <w:trHeight w:val="1271"/>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Имеют ученую степень:</w:t>
            </w:r>
          </w:p>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всего</w:t>
            </w:r>
          </w:p>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кандидата наук</w:t>
            </w:r>
          </w:p>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доктора наук</w:t>
            </w:r>
          </w:p>
        </w:tc>
        <w:tc>
          <w:tcPr>
            <w:tcW w:w="4265" w:type="dxa"/>
            <w:tcBorders>
              <w:top w:val="outset" w:sz="6" w:space="0" w:color="auto"/>
              <w:left w:val="outset" w:sz="6" w:space="0" w:color="auto"/>
              <w:bottom w:val="outset" w:sz="6" w:space="0" w:color="auto"/>
            </w:tcBorders>
            <w:shd w:val="clear" w:color="auto" w:fill="FFFFFF"/>
          </w:tcPr>
          <w:p w:rsidR="00266B46" w:rsidRPr="00AA7205" w:rsidRDefault="00266B46" w:rsidP="00C41577">
            <w:pPr>
              <w:spacing w:after="0" w:line="240" w:lineRule="auto"/>
              <w:rPr>
                <w:rFonts w:ascii="Times New Roman" w:hAnsi="Times New Roman"/>
                <w:sz w:val="28"/>
                <w:szCs w:val="28"/>
                <w:lang w:eastAsia="ru-RU"/>
              </w:rPr>
            </w:pPr>
            <w:r w:rsidRPr="00AA7205">
              <w:rPr>
                <w:rFonts w:ascii="Times New Roman" w:hAnsi="Times New Roman"/>
                <w:sz w:val="28"/>
                <w:szCs w:val="28"/>
                <w:lang w:eastAsia="ru-RU"/>
              </w:rPr>
              <w:t>-</w:t>
            </w:r>
          </w:p>
          <w:p w:rsidR="00266B46" w:rsidRPr="00AA7205" w:rsidRDefault="00266B46" w:rsidP="00C41577">
            <w:pPr>
              <w:spacing w:after="0" w:line="240" w:lineRule="auto"/>
              <w:rPr>
                <w:rFonts w:ascii="Times New Roman" w:hAnsi="Times New Roman"/>
                <w:sz w:val="28"/>
                <w:szCs w:val="28"/>
                <w:lang w:eastAsia="ru-RU"/>
              </w:rPr>
            </w:pPr>
            <w:r w:rsidRPr="00AA7205">
              <w:rPr>
                <w:rFonts w:ascii="Times New Roman" w:hAnsi="Times New Roman"/>
                <w:sz w:val="28"/>
                <w:szCs w:val="28"/>
                <w:lang w:eastAsia="ru-RU"/>
              </w:rPr>
              <w:t>-</w:t>
            </w:r>
          </w:p>
          <w:p w:rsidR="00266B46" w:rsidRPr="00AA7205" w:rsidRDefault="00266B46" w:rsidP="00C41577">
            <w:pPr>
              <w:spacing w:after="0" w:line="240" w:lineRule="auto"/>
              <w:rPr>
                <w:rFonts w:ascii="Times New Roman" w:hAnsi="Times New Roman"/>
                <w:sz w:val="28"/>
                <w:szCs w:val="28"/>
                <w:lang w:eastAsia="ru-RU"/>
              </w:rPr>
            </w:pPr>
            <w:r w:rsidRPr="00AA7205">
              <w:rPr>
                <w:rFonts w:ascii="Times New Roman" w:hAnsi="Times New Roman"/>
                <w:sz w:val="28"/>
                <w:szCs w:val="28"/>
                <w:lang w:eastAsia="ru-RU"/>
              </w:rPr>
              <w:t>-</w:t>
            </w:r>
          </w:p>
        </w:tc>
      </w:tr>
      <w:tr w:rsidR="00266B46" w:rsidRPr="00E558E8" w:rsidTr="00C41577">
        <w:trPr>
          <w:trHeight w:val="643"/>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Имеют высшее образование</w:t>
            </w:r>
          </w:p>
        </w:tc>
        <w:tc>
          <w:tcPr>
            <w:tcW w:w="4265" w:type="dxa"/>
            <w:tcBorders>
              <w:top w:val="outset" w:sz="6" w:space="0" w:color="auto"/>
              <w:left w:val="outset" w:sz="6" w:space="0" w:color="auto"/>
              <w:bottom w:val="outset" w:sz="6" w:space="0" w:color="auto"/>
            </w:tcBorders>
            <w:shd w:val="clear" w:color="auto" w:fill="FFFFFF"/>
          </w:tcPr>
          <w:p w:rsidR="00266B46" w:rsidRPr="00AA7205" w:rsidRDefault="00AA7205" w:rsidP="00C41577">
            <w:pPr>
              <w:spacing w:after="0" w:line="240" w:lineRule="auto"/>
              <w:rPr>
                <w:rFonts w:ascii="Times New Roman" w:hAnsi="Times New Roman"/>
                <w:sz w:val="28"/>
                <w:szCs w:val="28"/>
                <w:lang w:val="en-US" w:eastAsia="ru-RU"/>
              </w:rPr>
            </w:pPr>
            <w:r w:rsidRPr="00AA7205">
              <w:rPr>
                <w:rFonts w:ascii="Times New Roman" w:hAnsi="Times New Roman"/>
                <w:sz w:val="28"/>
                <w:szCs w:val="28"/>
                <w:lang w:val="en-US" w:eastAsia="ru-RU"/>
              </w:rPr>
              <w:t>7</w:t>
            </w:r>
          </w:p>
        </w:tc>
      </w:tr>
      <w:tr w:rsidR="00266B46" w:rsidRPr="00E558E8" w:rsidTr="00C41577">
        <w:trPr>
          <w:trHeight w:val="329"/>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среднее специальное</w:t>
            </w:r>
          </w:p>
        </w:tc>
        <w:tc>
          <w:tcPr>
            <w:tcW w:w="4265" w:type="dxa"/>
            <w:tcBorders>
              <w:top w:val="outset" w:sz="6" w:space="0" w:color="auto"/>
              <w:left w:val="outset" w:sz="6" w:space="0" w:color="auto"/>
              <w:bottom w:val="outset" w:sz="6" w:space="0" w:color="auto"/>
            </w:tcBorders>
            <w:shd w:val="clear" w:color="auto" w:fill="FFFFFF"/>
          </w:tcPr>
          <w:p w:rsidR="00266B46" w:rsidRPr="00AA7205" w:rsidRDefault="00C76667" w:rsidP="00C41577">
            <w:pPr>
              <w:spacing w:after="0" w:line="240" w:lineRule="auto"/>
              <w:rPr>
                <w:rFonts w:ascii="Times New Roman" w:hAnsi="Times New Roman"/>
                <w:sz w:val="28"/>
                <w:szCs w:val="28"/>
                <w:lang w:eastAsia="ru-RU"/>
              </w:rPr>
            </w:pPr>
            <w:r w:rsidRPr="00AA7205">
              <w:rPr>
                <w:rFonts w:ascii="Times New Roman" w:hAnsi="Times New Roman"/>
                <w:sz w:val="28"/>
                <w:szCs w:val="28"/>
                <w:lang w:eastAsia="ru-RU"/>
              </w:rPr>
              <w:t>2</w:t>
            </w:r>
          </w:p>
        </w:tc>
      </w:tr>
      <w:tr w:rsidR="00266B46" w:rsidRPr="00E558E8" w:rsidTr="00C41577">
        <w:trPr>
          <w:trHeight w:val="957"/>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не имеют педагогического образования</w:t>
            </w:r>
          </w:p>
        </w:tc>
        <w:tc>
          <w:tcPr>
            <w:tcW w:w="4265" w:type="dxa"/>
            <w:tcBorders>
              <w:top w:val="outset" w:sz="6" w:space="0" w:color="auto"/>
              <w:left w:val="outset" w:sz="6" w:space="0" w:color="auto"/>
              <w:bottom w:val="outset" w:sz="6" w:space="0" w:color="auto"/>
            </w:tcBorders>
            <w:shd w:val="clear" w:color="auto" w:fill="FFFFFF"/>
          </w:tcPr>
          <w:p w:rsidR="00266B46" w:rsidRPr="00AA7205" w:rsidRDefault="00536824" w:rsidP="00C41577">
            <w:pPr>
              <w:spacing w:after="0" w:line="240" w:lineRule="auto"/>
              <w:rPr>
                <w:rFonts w:ascii="Times New Roman" w:hAnsi="Times New Roman"/>
                <w:sz w:val="28"/>
                <w:szCs w:val="28"/>
                <w:lang w:eastAsia="ru-RU"/>
              </w:rPr>
            </w:pPr>
            <w:r w:rsidRPr="00AA7205">
              <w:rPr>
                <w:rFonts w:ascii="Times New Roman" w:hAnsi="Times New Roman"/>
                <w:sz w:val="28"/>
                <w:szCs w:val="28"/>
                <w:lang w:eastAsia="ru-RU"/>
              </w:rPr>
              <w:t>1</w:t>
            </w:r>
          </w:p>
        </w:tc>
      </w:tr>
      <w:tr w:rsidR="00266B46" w:rsidRPr="00E558E8" w:rsidTr="00C41577">
        <w:trPr>
          <w:trHeight w:val="329"/>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Учатся в аспирантуре</w:t>
            </w:r>
          </w:p>
        </w:tc>
        <w:tc>
          <w:tcPr>
            <w:tcW w:w="4265" w:type="dxa"/>
            <w:tcBorders>
              <w:top w:val="outset" w:sz="6" w:space="0" w:color="auto"/>
              <w:left w:val="outset" w:sz="6" w:space="0" w:color="auto"/>
              <w:bottom w:val="outset" w:sz="6" w:space="0" w:color="auto"/>
            </w:tcBorders>
            <w:shd w:val="clear" w:color="auto" w:fill="FFFFFF"/>
          </w:tcPr>
          <w:p w:rsidR="00266B46" w:rsidRPr="00AA7205" w:rsidRDefault="00266B46" w:rsidP="00C41577">
            <w:pPr>
              <w:spacing w:after="0" w:line="240" w:lineRule="auto"/>
              <w:rPr>
                <w:rFonts w:ascii="Times New Roman" w:hAnsi="Times New Roman"/>
                <w:sz w:val="28"/>
                <w:szCs w:val="28"/>
                <w:lang w:eastAsia="ru-RU"/>
              </w:rPr>
            </w:pPr>
            <w:r w:rsidRPr="00AA7205">
              <w:rPr>
                <w:rFonts w:ascii="Times New Roman" w:hAnsi="Times New Roman"/>
                <w:sz w:val="28"/>
                <w:szCs w:val="28"/>
                <w:lang w:eastAsia="ru-RU"/>
              </w:rPr>
              <w:t>-</w:t>
            </w:r>
          </w:p>
        </w:tc>
      </w:tr>
      <w:tr w:rsidR="00266B46" w:rsidRPr="00E558E8" w:rsidTr="00C41577">
        <w:trPr>
          <w:trHeight w:val="314"/>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Учатся в вузе</w:t>
            </w:r>
          </w:p>
        </w:tc>
        <w:tc>
          <w:tcPr>
            <w:tcW w:w="4265" w:type="dxa"/>
            <w:tcBorders>
              <w:top w:val="outset" w:sz="6" w:space="0" w:color="auto"/>
              <w:left w:val="outset" w:sz="6" w:space="0" w:color="auto"/>
              <w:bottom w:val="outset" w:sz="6" w:space="0" w:color="auto"/>
            </w:tcBorders>
            <w:shd w:val="clear" w:color="auto" w:fill="FFFFFF"/>
          </w:tcPr>
          <w:p w:rsidR="00266B46" w:rsidRPr="00AA7205" w:rsidRDefault="00266B46" w:rsidP="00C41577">
            <w:pPr>
              <w:spacing w:after="0" w:line="240" w:lineRule="auto"/>
              <w:rPr>
                <w:rFonts w:ascii="Times New Roman" w:hAnsi="Times New Roman"/>
                <w:sz w:val="28"/>
                <w:szCs w:val="28"/>
                <w:lang w:eastAsia="ru-RU"/>
              </w:rPr>
            </w:pPr>
            <w:r w:rsidRPr="00AA7205">
              <w:rPr>
                <w:rFonts w:ascii="Times New Roman" w:hAnsi="Times New Roman"/>
                <w:sz w:val="28"/>
                <w:szCs w:val="28"/>
                <w:lang w:eastAsia="ru-RU"/>
              </w:rPr>
              <w:t>-</w:t>
            </w:r>
          </w:p>
        </w:tc>
      </w:tr>
      <w:tr w:rsidR="00266B46" w:rsidRPr="00E558E8" w:rsidTr="00C41577">
        <w:trPr>
          <w:trHeight w:val="972"/>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Имеют квалификационную категорию</w:t>
            </w:r>
          </w:p>
        </w:tc>
        <w:tc>
          <w:tcPr>
            <w:tcW w:w="4265" w:type="dxa"/>
            <w:tcBorders>
              <w:top w:val="outset" w:sz="6" w:space="0" w:color="auto"/>
              <w:left w:val="outset" w:sz="6" w:space="0" w:color="auto"/>
              <w:bottom w:val="outset" w:sz="6" w:space="0" w:color="auto"/>
            </w:tcBorders>
            <w:shd w:val="clear" w:color="auto" w:fill="FFFFFF"/>
          </w:tcPr>
          <w:p w:rsidR="00266B46" w:rsidRPr="00AA7205" w:rsidRDefault="00266B46" w:rsidP="00C41577">
            <w:pPr>
              <w:spacing w:after="0" w:line="240" w:lineRule="auto"/>
              <w:rPr>
                <w:rFonts w:ascii="Times New Roman" w:hAnsi="Times New Roman"/>
                <w:sz w:val="28"/>
                <w:szCs w:val="28"/>
                <w:lang w:eastAsia="ru-RU"/>
              </w:rPr>
            </w:pPr>
          </w:p>
        </w:tc>
      </w:tr>
      <w:tr w:rsidR="00266B46" w:rsidRPr="00E558E8" w:rsidTr="00C41577">
        <w:trPr>
          <w:trHeight w:val="314"/>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высшую</w:t>
            </w:r>
          </w:p>
        </w:tc>
        <w:tc>
          <w:tcPr>
            <w:tcW w:w="4265" w:type="dxa"/>
            <w:tcBorders>
              <w:top w:val="outset" w:sz="6" w:space="0" w:color="auto"/>
              <w:left w:val="outset" w:sz="6" w:space="0" w:color="auto"/>
              <w:bottom w:val="outset" w:sz="6" w:space="0" w:color="auto"/>
            </w:tcBorders>
            <w:shd w:val="clear" w:color="auto" w:fill="FFFFFF"/>
          </w:tcPr>
          <w:p w:rsidR="00266B46" w:rsidRPr="00AA7205" w:rsidRDefault="00C76667" w:rsidP="00C41577">
            <w:pPr>
              <w:spacing w:after="0" w:line="240" w:lineRule="auto"/>
              <w:rPr>
                <w:rFonts w:ascii="Times New Roman" w:hAnsi="Times New Roman"/>
                <w:sz w:val="28"/>
                <w:szCs w:val="28"/>
                <w:lang w:eastAsia="ru-RU"/>
              </w:rPr>
            </w:pPr>
            <w:r w:rsidRPr="00AA7205">
              <w:rPr>
                <w:rFonts w:ascii="Times New Roman" w:hAnsi="Times New Roman"/>
                <w:sz w:val="28"/>
                <w:szCs w:val="28"/>
                <w:lang w:eastAsia="ru-RU"/>
              </w:rPr>
              <w:t>0</w:t>
            </w:r>
          </w:p>
        </w:tc>
      </w:tr>
      <w:tr w:rsidR="00266B46" w:rsidRPr="00E558E8" w:rsidTr="00C41577">
        <w:trPr>
          <w:trHeight w:val="314"/>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первую</w:t>
            </w:r>
          </w:p>
        </w:tc>
        <w:tc>
          <w:tcPr>
            <w:tcW w:w="4265" w:type="dxa"/>
            <w:tcBorders>
              <w:top w:val="outset" w:sz="6" w:space="0" w:color="auto"/>
              <w:left w:val="outset" w:sz="6" w:space="0" w:color="auto"/>
              <w:bottom w:val="outset" w:sz="6" w:space="0" w:color="auto"/>
            </w:tcBorders>
            <w:shd w:val="clear" w:color="auto" w:fill="FFFFFF"/>
          </w:tcPr>
          <w:p w:rsidR="00266B46" w:rsidRPr="00AA7205" w:rsidRDefault="00C76667" w:rsidP="00C41577">
            <w:pPr>
              <w:spacing w:after="0" w:line="240" w:lineRule="auto"/>
              <w:rPr>
                <w:rFonts w:ascii="Times New Roman" w:hAnsi="Times New Roman"/>
                <w:sz w:val="28"/>
                <w:szCs w:val="28"/>
                <w:lang w:eastAsia="ru-RU"/>
              </w:rPr>
            </w:pPr>
            <w:r w:rsidRPr="00AA7205">
              <w:rPr>
                <w:rFonts w:ascii="Times New Roman" w:hAnsi="Times New Roman"/>
                <w:sz w:val="28"/>
                <w:szCs w:val="28"/>
                <w:lang w:eastAsia="ru-RU"/>
              </w:rPr>
              <w:t>7</w:t>
            </w:r>
          </w:p>
        </w:tc>
      </w:tr>
      <w:tr w:rsidR="00266B46" w:rsidRPr="00E558E8" w:rsidTr="00C41577">
        <w:trPr>
          <w:trHeight w:val="1928"/>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Имеют государственные награды, почетные звания:</w:t>
            </w:r>
          </w:p>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заслуженный учитель</w:t>
            </w:r>
          </w:p>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почетный работник</w:t>
            </w:r>
          </w:p>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отличник просвещения</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w:t>
            </w:r>
          </w:p>
          <w:p w:rsidR="00266B46"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w:t>
            </w:r>
          </w:p>
          <w:p w:rsidR="00266B46" w:rsidRPr="00E558E8"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w:t>
            </w:r>
          </w:p>
          <w:p w:rsidR="00266B46"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w:t>
            </w:r>
          </w:p>
          <w:p w:rsidR="00266B46" w:rsidRPr="00E558E8"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w:t>
            </w:r>
          </w:p>
        </w:tc>
      </w:tr>
      <w:tr w:rsidR="00266B46" w:rsidRPr="00E558E8" w:rsidTr="00C41577">
        <w:trPr>
          <w:trHeight w:val="329"/>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Средний возраст педагогов</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50</w:t>
            </w:r>
            <w:r w:rsidRPr="00E558E8">
              <w:rPr>
                <w:rFonts w:ascii="Times New Roman" w:hAnsi="Times New Roman"/>
                <w:color w:val="000000"/>
                <w:sz w:val="28"/>
                <w:szCs w:val="28"/>
                <w:lang w:eastAsia="ru-RU"/>
              </w:rPr>
              <w:t xml:space="preserve"> лет</w:t>
            </w:r>
          </w:p>
        </w:tc>
      </w:tr>
      <w:tr w:rsidR="00266B46" w:rsidRPr="00E558E8" w:rsidTr="00C41577">
        <w:trPr>
          <w:trHeight w:val="144"/>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Повышали квалификацию за последние пять лет</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1</w:t>
            </w:r>
            <w:r w:rsidR="00C76667">
              <w:rPr>
                <w:rFonts w:ascii="Times New Roman" w:hAnsi="Times New Roman"/>
                <w:color w:val="000000"/>
                <w:sz w:val="28"/>
                <w:szCs w:val="28"/>
                <w:lang w:eastAsia="ru-RU"/>
              </w:rPr>
              <w:t>0</w:t>
            </w:r>
          </w:p>
        </w:tc>
      </w:tr>
      <w:tr w:rsidR="00266B46" w:rsidRPr="00E558E8" w:rsidTr="00C41577">
        <w:trPr>
          <w:trHeight w:val="144"/>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Прошли обучение по ИКТ</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707A8D"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4</w:t>
            </w:r>
          </w:p>
        </w:tc>
      </w:tr>
      <w:tr w:rsidR="00266B46" w:rsidRPr="00E558E8" w:rsidTr="00C41577">
        <w:trPr>
          <w:trHeight w:val="144"/>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Участие педагогов в профессиональных конкурсах</w:t>
            </w:r>
          </w:p>
        </w:tc>
        <w:tc>
          <w:tcPr>
            <w:tcW w:w="4265" w:type="dxa"/>
            <w:tcBorders>
              <w:top w:val="outset" w:sz="6" w:space="0" w:color="auto"/>
              <w:left w:val="outset" w:sz="6" w:space="0" w:color="auto"/>
              <w:bottom w:val="outset" w:sz="6" w:space="0" w:color="auto"/>
            </w:tcBorders>
            <w:shd w:val="clear" w:color="auto" w:fill="FFFFFF"/>
          </w:tcPr>
          <w:p w:rsidR="00266B46" w:rsidRPr="00D21AF8" w:rsidRDefault="00D21AF8"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1</w:t>
            </w:r>
          </w:p>
        </w:tc>
      </w:tr>
      <w:tr w:rsidR="00266B46" w:rsidRPr="00E558E8" w:rsidTr="00C41577">
        <w:trPr>
          <w:trHeight w:val="144"/>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Публикации педагогов</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C76667"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r>
      <w:tr w:rsidR="00266B46" w:rsidRPr="00E558E8" w:rsidTr="00C41577">
        <w:trPr>
          <w:trHeight w:val="144"/>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463BD7" w:rsidRDefault="00266B46" w:rsidP="00C41577">
            <w:pPr>
              <w:spacing w:after="0" w:line="240" w:lineRule="auto"/>
              <w:rPr>
                <w:rFonts w:ascii="Times New Roman" w:hAnsi="Times New Roman"/>
                <w:sz w:val="28"/>
                <w:szCs w:val="28"/>
                <w:lang w:eastAsia="ru-RU"/>
              </w:rPr>
            </w:pPr>
            <w:r w:rsidRPr="00463BD7">
              <w:rPr>
                <w:rFonts w:ascii="Times New Roman" w:hAnsi="Times New Roman"/>
                <w:sz w:val="28"/>
                <w:szCs w:val="28"/>
                <w:lang w:eastAsia="ru-RU"/>
              </w:rPr>
              <w:t>Вакансии (указать предметы)</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463BD7"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Учитель начальных классов</w:t>
            </w:r>
          </w:p>
        </w:tc>
      </w:tr>
    </w:tbl>
    <w:p w:rsidR="00266B46" w:rsidRDefault="00266B46" w:rsidP="006977F2">
      <w:pPr>
        <w:shd w:val="clear" w:color="auto" w:fill="FFFFFF"/>
        <w:spacing w:after="0" w:line="240" w:lineRule="auto"/>
        <w:rPr>
          <w:rFonts w:ascii="Times New Roman" w:hAnsi="Times New Roman"/>
          <w:b/>
          <w:bCs/>
          <w:color w:val="000000"/>
          <w:sz w:val="28"/>
          <w:szCs w:val="28"/>
          <w:lang w:eastAsia="ru-RU"/>
        </w:rPr>
      </w:pPr>
    </w:p>
    <w:p w:rsidR="006977F2" w:rsidRDefault="006977F2" w:rsidP="006977F2">
      <w:pPr>
        <w:shd w:val="clear" w:color="auto" w:fill="FFFFFF"/>
        <w:spacing w:after="0" w:line="240" w:lineRule="auto"/>
        <w:rPr>
          <w:rFonts w:ascii="Times New Roman" w:hAnsi="Times New Roman"/>
          <w:b/>
          <w:bCs/>
          <w:color w:val="000000"/>
          <w:sz w:val="28"/>
          <w:szCs w:val="28"/>
          <w:lang w:eastAsia="ru-RU"/>
        </w:rPr>
      </w:pPr>
    </w:p>
    <w:p w:rsidR="00266B46" w:rsidRPr="00E558E8" w:rsidRDefault="00266B46" w:rsidP="006977F2">
      <w:pPr>
        <w:shd w:val="clear" w:color="auto" w:fill="FFFFFF"/>
        <w:spacing w:after="0" w:line="240" w:lineRule="auto"/>
        <w:rPr>
          <w:rFonts w:ascii="Times New Roman" w:hAnsi="Times New Roman"/>
          <w:b/>
          <w:bCs/>
          <w:color w:val="000000"/>
          <w:sz w:val="28"/>
          <w:szCs w:val="28"/>
          <w:lang w:eastAsia="ru-RU"/>
        </w:rPr>
      </w:pPr>
    </w:p>
    <w:p w:rsidR="0058153B" w:rsidRPr="00D653EB" w:rsidRDefault="00266B46" w:rsidP="00F10A0A">
      <w:pPr>
        <w:spacing w:line="240" w:lineRule="auto"/>
        <w:jc w:val="center"/>
        <w:rPr>
          <w:rFonts w:ascii="Times New Roman" w:hAnsi="Times New Roman"/>
          <w:b/>
          <w:sz w:val="28"/>
          <w:szCs w:val="28"/>
        </w:rPr>
      </w:pPr>
      <w:r w:rsidRPr="00D653EB">
        <w:rPr>
          <w:rFonts w:ascii="Times New Roman" w:hAnsi="Times New Roman"/>
          <w:b/>
          <w:bCs/>
          <w:sz w:val="28"/>
          <w:szCs w:val="28"/>
          <w:lang w:eastAsia="ru-RU"/>
        </w:rPr>
        <w:t>5.3.</w:t>
      </w:r>
      <w:r w:rsidRPr="00D653EB">
        <w:rPr>
          <w:rFonts w:ascii="Times New Roman" w:hAnsi="Times New Roman"/>
          <w:b/>
          <w:sz w:val="28"/>
          <w:szCs w:val="28"/>
        </w:rPr>
        <w:t>Учебный план начального общего образова</w:t>
      </w:r>
      <w:r w:rsidR="006977F2" w:rsidRPr="00D653EB">
        <w:rPr>
          <w:rFonts w:ascii="Times New Roman" w:hAnsi="Times New Roman"/>
          <w:b/>
          <w:sz w:val="28"/>
          <w:szCs w:val="28"/>
        </w:rPr>
        <w:t>ния по  реализации</w:t>
      </w:r>
    </w:p>
    <w:p w:rsidR="00266B46" w:rsidRPr="00D81D8D" w:rsidRDefault="00D21AF8" w:rsidP="00F10A0A">
      <w:pPr>
        <w:spacing w:line="240" w:lineRule="auto"/>
        <w:jc w:val="center"/>
        <w:rPr>
          <w:rFonts w:ascii="Times New Roman" w:hAnsi="Times New Roman"/>
          <w:b/>
          <w:sz w:val="28"/>
          <w:szCs w:val="28"/>
        </w:rPr>
      </w:pPr>
      <w:r>
        <w:rPr>
          <w:rFonts w:ascii="Times New Roman" w:hAnsi="Times New Roman"/>
          <w:b/>
          <w:sz w:val="28"/>
          <w:szCs w:val="28"/>
        </w:rPr>
        <w:t xml:space="preserve"> ФГОС на  201</w:t>
      </w:r>
      <w:r w:rsidR="00044403" w:rsidRPr="00044403">
        <w:rPr>
          <w:rFonts w:ascii="Times New Roman" w:hAnsi="Times New Roman"/>
          <w:b/>
          <w:sz w:val="28"/>
          <w:szCs w:val="28"/>
        </w:rPr>
        <w:t>8</w:t>
      </w:r>
      <w:r>
        <w:rPr>
          <w:rFonts w:ascii="Times New Roman" w:hAnsi="Times New Roman"/>
          <w:b/>
          <w:sz w:val="28"/>
          <w:szCs w:val="28"/>
        </w:rPr>
        <w:t>-201</w:t>
      </w:r>
      <w:r w:rsidR="00044403" w:rsidRPr="00044403">
        <w:rPr>
          <w:rFonts w:ascii="Times New Roman" w:hAnsi="Times New Roman"/>
          <w:b/>
          <w:sz w:val="28"/>
          <w:szCs w:val="28"/>
        </w:rPr>
        <w:t>9</w:t>
      </w:r>
      <w:r w:rsidR="006977F2">
        <w:rPr>
          <w:rFonts w:ascii="Times New Roman" w:hAnsi="Times New Roman"/>
          <w:b/>
          <w:sz w:val="28"/>
          <w:szCs w:val="28"/>
        </w:rPr>
        <w:t xml:space="preserve"> </w:t>
      </w:r>
      <w:r w:rsidR="00707A8D">
        <w:rPr>
          <w:rFonts w:ascii="Times New Roman" w:hAnsi="Times New Roman"/>
          <w:b/>
          <w:sz w:val="28"/>
          <w:szCs w:val="28"/>
        </w:rPr>
        <w:t xml:space="preserve"> учебный год 1-4</w:t>
      </w:r>
      <w:r w:rsidR="00266B46" w:rsidRPr="00D81D8D">
        <w:rPr>
          <w:rFonts w:ascii="Times New Roman" w:hAnsi="Times New Roman"/>
          <w:b/>
          <w:sz w:val="28"/>
          <w:szCs w:val="28"/>
        </w:rPr>
        <w:t xml:space="preserve"> классы</w:t>
      </w:r>
      <w:r w:rsidRPr="00D21AF8">
        <w:rPr>
          <w:rFonts w:ascii="Times New Roman" w:hAnsi="Times New Roman"/>
          <w:b/>
          <w:sz w:val="28"/>
          <w:szCs w:val="28"/>
        </w:rPr>
        <w:t xml:space="preserve"> </w:t>
      </w:r>
      <w:r w:rsidR="00266B46" w:rsidRPr="00D81D8D">
        <w:rPr>
          <w:rFonts w:ascii="Times New Roman" w:hAnsi="Times New Roman"/>
          <w:b/>
          <w:sz w:val="28"/>
          <w:szCs w:val="28"/>
        </w:rPr>
        <w:t>5-дневная учебная неделя</w:t>
      </w:r>
    </w:p>
    <w:p w:rsidR="0039688C" w:rsidRDefault="0039688C" w:rsidP="00840F9A">
      <w:pPr>
        <w:shd w:val="clear" w:color="auto" w:fill="FFFFFF"/>
        <w:spacing w:after="0" w:line="240" w:lineRule="auto"/>
        <w:rPr>
          <w:rFonts w:ascii="Times New Roman" w:hAnsi="Times New Roman"/>
          <w:b/>
          <w:bCs/>
          <w:color w:val="000000"/>
          <w:sz w:val="28"/>
          <w:szCs w:val="28"/>
          <w:lang w:eastAsia="ru-RU"/>
        </w:rPr>
      </w:pPr>
    </w:p>
    <w:p w:rsidR="00231427" w:rsidRPr="00231427" w:rsidRDefault="00231427" w:rsidP="008861BC">
      <w:pPr>
        <w:suppressAutoHyphens/>
        <w:spacing w:after="0" w:line="360" w:lineRule="auto"/>
        <w:ind w:firstLine="709"/>
        <w:jc w:val="center"/>
        <w:rPr>
          <w:rFonts w:ascii="Times New Roman" w:eastAsia="Times New Roman" w:hAnsi="Times New Roman"/>
          <w:b/>
          <w:bCs/>
          <w:sz w:val="28"/>
          <w:szCs w:val="28"/>
          <w:lang w:eastAsia="ar-SA"/>
        </w:rPr>
      </w:pPr>
      <w:r w:rsidRPr="00231427">
        <w:rPr>
          <w:rFonts w:ascii="Times New Roman" w:eastAsia="Times New Roman" w:hAnsi="Times New Roman"/>
          <w:b/>
          <w:bCs/>
          <w:sz w:val="28"/>
          <w:szCs w:val="28"/>
          <w:lang w:eastAsia="ar-SA"/>
        </w:rPr>
        <w:t>Пояснительная записка</w:t>
      </w:r>
    </w:p>
    <w:p w:rsidR="00231427" w:rsidRPr="00231427" w:rsidRDefault="00231427" w:rsidP="008861BC">
      <w:pPr>
        <w:suppressAutoHyphens/>
        <w:spacing w:after="0" w:line="360" w:lineRule="auto"/>
        <w:jc w:val="center"/>
        <w:rPr>
          <w:rFonts w:ascii="Times New Roman" w:eastAsia="Times New Roman" w:hAnsi="Times New Roman"/>
          <w:b/>
          <w:sz w:val="32"/>
          <w:szCs w:val="32"/>
          <w:lang w:eastAsia="ar-SA"/>
        </w:rPr>
      </w:pPr>
      <w:r w:rsidRPr="00231427">
        <w:rPr>
          <w:rFonts w:ascii="Times New Roman" w:eastAsia="Times New Roman" w:hAnsi="Times New Roman"/>
          <w:b/>
          <w:bCs/>
          <w:sz w:val="28"/>
          <w:szCs w:val="28"/>
          <w:lang w:eastAsia="ar-SA"/>
        </w:rPr>
        <w:t xml:space="preserve">к учебному плану </w:t>
      </w:r>
      <w:r w:rsidRPr="00231427">
        <w:rPr>
          <w:rFonts w:ascii="Times New Roman" w:eastAsia="Times New Roman" w:hAnsi="Times New Roman"/>
          <w:b/>
          <w:sz w:val="32"/>
          <w:szCs w:val="32"/>
          <w:lang w:eastAsia="ar-SA"/>
        </w:rPr>
        <w:t>муниципального общеобразовательного бюджетного учреждения</w:t>
      </w:r>
      <w:r w:rsidR="008861BC" w:rsidRPr="008861BC">
        <w:rPr>
          <w:rFonts w:ascii="Times New Roman" w:eastAsia="Times New Roman" w:hAnsi="Times New Roman"/>
          <w:b/>
          <w:sz w:val="32"/>
          <w:szCs w:val="32"/>
          <w:lang w:eastAsia="ar-SA"/>
        </w:rPr>
        <w:t xml:space="preserve"> </w:t>
      </w:r>
      <w:r w:rsidRPr="00231427">
        <w:rPr>
          <w:rFonts w:ascii="Times New Roman" w:eastAsia="Times New Roman" w:hAnsi="Times New Roman"/>
          <w:b/>
          <w:sz w:val="32"/>
          <w:szCs w:val="32"/>
          <w:lang w:eastAsia="ar-SA"/>
        </w:rPr>
        <w:t>Тюкалинского муниципального района Омской области</w:t>
      </w:r>
    </w:p>
    <w:p w:rsidR="00231427" w:rsidRPr="00231427" w:rsidRDefault="00231427" w:rsidP="008861BC">
      <w:pPr>
        <w:suppressAutoHyphens/>
        <w:spacing w:after="0" w:line="360" w:lineRule="auto"/>
        <w:jc w:val="center"/>
        <w:rPr>
          <w:rFonts w:ascii="Times New Roman" w:eastAsia="Times New Roman" w:hAnsi="Times New Roman"/>
          <w:b/>
          <w:sz w:val="32"/>
          <w:szCs w:val="32"/>
          <w:lang w:eastAsia="ar-SA"/>
        </w:rPr>
      </w:pPr>
      <w:r w:rsidRPr="00231427">
        <w:rPr>
          <w:rFonts w:ascii="Times New Roman" w:eastAsia="Times New Roman" w:hAnsi="Times New Roman"/>
          <w:b/>
          <w:sz w:val="32"/>
          <w:szCs w:val="32"/>
          <w:lang w:eastAsia="ar-SA"/>
        </w:rPr>
        <w:t>«Валуевская средняя общеобразовательная школа»</w:t>
      </w:r>
    </w:p>
    <w:p w:rsidR="00231427" w:rsidRPr="00231427" w:rsidRDefault="00231427" w:rsidP="008861BC">
      <w:pPr>
        <w:suppressAutoHyphens/>
        <w:spacing w:after="0" w:line="360" w:lineRule="auto"/>
        <w:jc w:val="center"/>
        <w:rPr>
          <w:rFonts w:ascii="Times New Roman" w:eastAsia="Times New Roman" w:hAnsi="Times New Roman"/>
          <w:b/>
          <w:sz w:val="32"/>
          <w:szCs w:val="32"/>
          <w:lang w:eastAsia="ar-SA"/>
        </w:rPr>
      </w:pPr>
      <w:r w:rsidRPr="00231427">
        <w:rPr>
          <w:rFonts w:ascii="Times New Roman" w:eastAsia="Times New Roman" w:hAnsi="Times New Roman"/>
          <w:b/>
          <w:sz w:val="32"/>
          <w:szCs w:val="32"/>
          <w:lang w:eastAsia="ar-SA"/>
        </w:rPr>
        <w:t>на 201</w:t>
      </w:r>
      <w:r w:rsidR="00044403" w:rsidRPr="00044403">
        <w:rPr>
          <w:rFonts w:ascii="Times New Roman" w:eastAsia="Times New Roman" w:hAnsi="Times New Roman"/>
          <w:b/>
          <w:sz w:val="32"/>
          <w:szCs w:val="32"/>
          <w:lang w:eastAsia="ar-SA"/>
        </w:rPr>
        <w:t>8</w:t>
      </w:r>
      <w:r w:rsidRPr="00231427">
        <w:rPr>
          <w:rFonts w:ascii="Times New Roman" w:eastAsia="Times New Roman" w:hAnsi="Times New Roman"/>
          <w:b/>
          <w:sz w:val="32"/>
          <w:szCs w:val="32"/>
          <w:lang w:eastAsia="ar-SA"/>
        </w:rPr>
        <w:t>-201</w:t>
      </w:r>
      <w:r w:rsidR="00044403" w:rsidRPr="00044403">
        <w:rPr>
          <w:rFonts w:ascii="Times New Roman" w:eastAsia="Times New Roman" w:hAnsi="Times New Roman"/>
          <w:b/>
          <w:sz w:val="32"/>
          <w:szCs w:val="32"/>
          <w:lang w:eastAsia="ar-SA"/>
        </w:rPr>
        <w:t>9</w:t>
      </w:r>
      <w:r w:rsidRPr="00231427">
        <w:rPr>
          <w:rFonts w:ascii="Times New Roman" w:eastAsia="Times New Roman" w:hAnsi="Times New Roman"/>
          <w:b/>
          <w:sz w:val="32"/>
          <w:szCs w:val="32"/>
          <w:lang w:eastAsia="ar-SA"/>
        </w:rPr>
        <w:t xml:space="preserve"> учебный год</w:t>
      </w:r>
      <w:r w:rsidR="008861BC" w:rsidRPr="008861BC">
        <w:rPr>
          <w:rFonts w:ascii="Times New Roman" w:eastAsia="Times New Roman" w:hAnsi="Times New Roman"/>
          <w:b/>
          <w:sz w:val="32"/>
          <w:szCs w:val="32"/>
          <w:lang w:eastAsia="ar-SA"/>
        </w:rPr>
        <w:t xml:space="preserve">  </w:t>
      </w:r>
      <w:r w:rsidRPr="00231427">
        <w:rPr>
          <w:rFonts w:ascii="Times New Roman" w:eastAsia="Times New Roman" w:hAnsi="Times New Roman"/>
          <w:b/>
          <w:bCs/>
          <w:sz w:val="28"/>
          <w:szCs w:val="28"/>
          <w:lang w:eastAsia="ar-SA"/>
        </w:rPr>
        <w:t xml:space="preserve">для </w:t>
      </w:r>
      <w:proofErr w:type="gramStart"/>
      <w:r w:rsidRPr="00231427">
        <w:rPr>
          <w:rFonts w:ascii="Times New Roman" w:eastAsia="Times New Roman" w:hAnsi="Times New Roman"/>
          <w:b/>
          <w:bCs/>
          <w:sz w:val="28"/>
          <w:szCs w:val="28"/>
          <w:lang w:eastAsia="ar-SA"/>
        </w:rPr>
        <w:t>обучающихся</w:t>
      </w:r>
      <w:proofErr w:type="gramEnd"/>
      <w:r w:rsidRPr="00231427">
        <w:rPr>
          <w:rFonts w:ascii="Times New Roman" w:eastAsia="Times New Roman" w:hAnsi="Times New Roman"/>
          <w:b/>
          <w:bCs/>
          <w:sz w:val="28"/>
          <w:szCs w:val="28"/>
          <w:lang w:eastAsia="ar-SA"/>
        </w:rPr>
        <w:t xml:space="preserve"> 1-4 класса,</w:t>
      </w:r>
    </w:p>
    <w:p w:rsidR="00231427" w:rsidRPr="00231427" w:rsidRDefault="00231427" w:rsidP="008861BC">
      <w:pPr>
        <w:suppressAutoHyphens/>
        <w:spacing w:after="0" w:line="360" w:lineRule="auto"/>
        <w:ind w:firstLine="709"/>
        <w:jc w:val="center"/>
        <w:rPr>
          <w:rFonts w:ascii="Times New Roman" w:eastAsia="Times New Roman" w:hAnsi="Times New Roman"/>
          <w:b/>
          <w:bCs/>
          <w:sz w:val="28"/>
          <w:szCs w:val="28"/>
          <w:lang w:eastAsia="ar-SA"/>
        </w:rPr>
      </w:pPr>
      <w:proofErr w:type="gramStart"/>
      <w:r w:rsidRPr="00231427">
        <w:rPr>
          <w:rFonts w:ascii="Times New Roman" w:eastAsia="Times New Roman" w:hAnsi="Times New Roman"/>
          <w:b/>
          <w:bCs/>
          <w:sz w:val="28"/>
          <w:szCs w:val="28"/>
          <w:lang w:eastAsia="ar-SA"/>
        </w:rPr>
        <w:t>реализующих</w:t>
      </w:r>
      <w:proofErr w:type="gramEnd"/>
      <w:r w:rsidRPr="00231427">
        <w:rPr>
          <w:rFonts w:ascii="Times New Roman" w:eastAsia="Times New Roman" w:hAnsi="Times New Roman"/>
          <w:b/>
          <w:bCs/>
          <w:sz w:val="28"/>
          <w:szCs w:val="28"/>
          <w:lang w:eastAsia="ar-SA"/>
        </w:rPr>
        <w:t xml:space="preserve"> ФГОС начального общего образования,</w:t>
      </w:r>
    </w:p>
    <w:p w:rsidR="00231427" w:rsidRPr="00231427" w:rsidRDefault="00231427" w:rsidP="008861BC">
      <w:pPr>
        <w:suppressAutoHyphens/>
        <w:spacing w:after="0" w:line="360" w:lineRule="auto"/>
        <w:ind w:firstLine="709"/>
        <w:jc w:val="center"/>
        <w:rPr>
          <w:rFonts w:ascii="Times New Roman" w:eastAsia="Times New Roman" w:hAnsi="Times New Roman"/>
          <w:b/>
          <w:bCs/>
          <w:sz w:val="28"/>
          <w:szCs w:val="28"/>
          <w:lang w:eastAsia="ar-SA"/>
        </w:rPr>
      </w:pPr>
      <w:r w:rsidRPr="00231427">
        <w:rPr>
          <w:rFonts w:ascii="Times New Roman" w:eastAsia="Times New Roman" w:hAnsi="Times New Roman"/>
          <w:b/>
          <w:bCs/>
          <w:sz w:val="28"/>
          <w:szCs w:val="28"/>
          <w:lang w:eastAsia="ar-SA"/>
        </w:rPr>
        <w:t>по программе УМК «Школа России»</w:t>
      </w:r>
    </w:p>
    <w:p w:rsidR="00231427" w:rsidRPr="00231427" w:rsidRDefault="00231427" w:rsidP="00F20658">
      <w:pPr>
        <w:numPr>
          <w:ilvl w:val="0"/>
          <w:numId w:val="9"/>
        </w:numPr>
        <w:suppressAutoHyphens/>
        <w:spacing w:after="0" w:line="240" w:lineRule="auto"/>
        <w:rPr>
          <w:rFonts w:ascii="Times New Roman" w:eastAsia="Times New Roman" w:hAnsi="Times New Roman"/>
          <w:b/>
          <w:sz w:val="28"/>
          <w:szCs w:val="28"/>
          <w:lang w:eastAsia="ar-SA"/>
        </w:rPr>
      </w:pPr>
      <w:r w:rsidRPr="00231427">
        <w:rPr>
          <w:rFonts w:ascii="Times New Roman" w:eastAsia="Times New Roman" w:hAnsi="Times New Roman"/>
          <w:b/>
          <w:sz w:val="28"/>
          <w:szCs w:val="28"/>
          <w:lang w:eastAsia="ar-SA"/>
        </w:rPr>
        <w:t>Целевой раздел</w:t>
      </w:r>
    </w:p>
    <w:p w:rsidR="00231427" w:rsidRPr="00231427" w:rsidRDefault="00231427" w:rsidP="00231427">
      <w:pPr>
        <w:suppressAutoHyphens/>
        <w:spacing w:after="0" w:line="240" w:lineRule="auto"/>
        <w:ind w:left="360"/>
        <w:rPr>
          <w:rFonts w:ascii="Times New Roman" w:eastAsia="Times New Roman" w:hAnsi="Times New Roman"/>
          <w:b/>
          <w:sz w:val="28"/>
          <w:szCs w:val="28"/>
          <w:lang w:eastAsia="ar-SA"/>
        </w:rPr>
      </w:pPr>
    </w:p>
    <w:p w:rsidR="00231427" w:rsidRPr="00231427" w:rsidRDefault="00231427" w:rsidP="00231427">
      <w:pPr>
        <w:suppressAutoHyphens/>
        <w:spacing w:after="0" w:line="240" w:lineRule="auto"/>
        <w:ind w:left="284" w:firstLine="72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231427" w:rsidRPr="00231427" w:rsidRDefault="00231427" w:rsidP="00231427">
      <w:pPr>
        <w:suppressAutoHyphens/>
        <w:spacing w:after="0" w:line="240" w:lineRule="auto"/>
        <w:ind w:firstLine="709"/>
        <w:jc w:val="both"/>
        <w:rPr>
          <w:rFonts w:ascii="Times New Roman" w:eastAsia="Times New Roman" w:hAnsi="Times New Roman"/>
          <w:sz w:val="28"/>
          <w:szCs w:val="28"/>
          <w:lang w:eastAsia="ar-SA"/>
        </w:rPr>
      </w:pPr>
    </w:p>
    <w:p w:rsidR="00231427" w:rsidRPr="00231427" w:rsidRDefault="00231427" w:rsidP="00231427">
      <w:pPr>
        <w:suppressAutoHyphens/>
        <w:spacing w:after="0" w:line="240" w:lineRule="auto"/>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xml:space="preserve">Учебный (образовательный) план начального общего образования для 1-4 класса Муниципального общеобразовательного бюджетного учреждения Тюкалинского муниципального района Омской области «Валуевская средняя общеобразовательная школа»   (далее МОБУ «Валуевская сош») разработан на основе: </w:t>
      </w:r>
    </w:p>
    <w:p w:rsidR="00231427" w:rsidRPr="00231427" w:rsidRDefault="00231427" w:rsidP="00F20658">
      <w:pPr>
        <w:numPr>
          <w:ilvl w:val="0"/>
          <w:numId w:val="4"/>
        </w:numPr>
        <w:tabs>
          <w:tab w:val="clear" w:pos="720"/>
          <w:tab w:val="num" w:pos="1080"/>
        </w:tabs>
        <w:suppressAutoHyphens/>
        <w:spacing w:after="0" w:line="240" w:lineRule="auto"/>
        <w:ind w:left="1080"/>
        <w:jc w:val="both"/>
        <w:rPr>
          <w:rFonts w:ascii="Times New Roman" w:hAnsi="Times New Roman"/>
          <w:sz w:val="28"/>
          <w:szCs w:val="28"/>
          <w:lang w:eastAsia="ar-SA"/>
        </w:rPr>
      </w:pPr>
      <w:r w:rsidRPr="00231427">
        <w:rPr>
          <w:rFonts w:ascii="Times New Roman" w:hAnsi="Times New Roman"/>
          <w:sz w:val="28"/>
          <w:szCs w:val="28"/>
          <w:lang w:eastAsia="ar-SA"/>
        </w:rPr>
        <w:t>Федеральный закон от 29 декабря 2012 года №273-ФЗ «Об образовании в Российской федерации»;</w:t>
      </w:r>
    </w:p>
    <w:p w:rsidR="00231427" w:rsidRPr="00231427" w:rsidRDefault="00231427" w:rsidP="00F20658">
      <w:pPr>
        <w:numPr>
          <w:ilvl w:val="0"/>
          <w:numId w:val="4"/>
        </w:numPr>
        <w:tabs>
          <w:tab w:val="clear" w:pos="720"/>
          <w:tab w:val="left" w:pos="0"/>
          <w:tab w:val="num" w:pos="1080"/>
        </w:tabs>
        <w:suppressAutoHyphens/>
        <w:spacing w:after="0" w:line="240" w:lineRule="auto"/>
        <w:ind w:left="0" w:firstLine="709"/>
        <w:jc w:val="both"/>
        <w:rPr>
          <w:rFonts w:ascii="Times New Roman" w:hAnsi="Times New Roman"/>
          <w:sz w:val="28"/>
          <w:szCs w:val="28"/>
          <w:lang w:eastAsia="ar-SA"/>
        </w:rPr>
      </w:pPr>
      <w:r w:rsidRPr="00231427">
        <w:rPr>
          <w:rFonts w:ascii="Times New Roman" w:hAnsi="Times New Roman"/>
          <w:sz w:val="28"/>
          <w:szCs w:val="28"/>
          <w:lang w:eastAsia="ar-SA"/>
        </w:rPr>
        <w:t>Федерального государственного стандарта начального общего образования второго поколения, утвержденного приказом Министерства образования и науки Российской Федерации от «6» октября 2009 г. № 373;</w:t>
      </w:r>
    </w:p>
    <w:p w:rsidR="00231427" w:rsidRPr="00231427" w:rsidRDefault="00231427" w:rsidP="00F20658">
      <w:pPr>
        <w:numPr>
          <w:ilvl w:val="0"/>
          <w:numId w:val="4"/>
        </w:numPr>
        <w:tabs>
          <w:tab w:val="clear" w:pos="720"/>
          <w:tab w:val="left" w:pos="0"/>
          <w:tab w:val="num" w:pos="1080"/>
        </w:tabs>
        <w:suppressAutoHyphens/>
        <w:spacing w:after="0" w:line="240" w:lineRule="auto"/>
        <w:ind w:left="0" w:firstLine="709"/>
        <w:jc w:val="both"/>
        <w:rPr>
          <w:rFonts w:ascii="Times New Roman" w:hAnsi="Times New Roman"/>
          <w:sz w:val="28"/>
          <w:szCs w:val="28"/>
          <w:lang w:eastAsia="ar-SA"/>
        </w:rPr>
      </w:pPr>
      <w:r w:rsidRPr="00231427">
        <w:rPr>
          <w:rFonts w:ascii="Times New Roman" w:hAnsi="Times New Roman"/>
          <w:sz w:val="28"/>
          <w:szCs w:val="28"/>
          <w:lang w:eastAsia="ar-SA"/>
        </w:rPr>
        <w:t>Приказа Министерства образования РФ от 26.11.2010 г. № 1241 «О внесении изменений в ФГОС НОО, утвержденных приказом Министерства образования РФ от 06.10.2009 г. № 373»;</w:t>
      </w:r>
    </w:p>
    <w:p w:rsidR="00231427" w:rsidRPr="00231427" w:rsidRDefault="00231427" w:rsidP="00F20658">
      <w:pPr>
        <w:numPr>
          <w:ilvl w:val="0"/>
          <w:numId w:val="4"/>
        </w:numPr>
        <w:tabs>
          <w:tab w:val="clear" w:pos="720"/>
          <w:tab w:val="left" w:pos="0"/>
          <w:tab w:val="num" w:pos="1080"/>
        </w:tabs>
        <w:suppressAutoHyphens/>
        <w:spacing w:after="0" w:line="240" w:lineRule="auto"/>
        <w:ind w:left="0" w:firstLine="709"/>
        <w:jc w:val="both"/>
        <w:rPr>
          <w:rFonts w:ascii="Times New Roman" w:hAnsi="Times New Roman"/>
          <w:sz w:val="28"/>
          <w:szCs w:val="28"/>
          <w:lang w:eastAsia="ar-SA"/>
        </w:rPr>
      </w:pPr>
      <w:r w:rsidRPr="00231427">
        <w:rPr>
          <w:rFonts w:ascii="Times New Roman" w:hAnsi="Times New Roman"/>
          <w:sz w:val="28"/>
          <w:szCs w:val="28"/>
          <w:lang w:eastAsia="ar-SA"/>
        </w:rPr>
        <w:t>Приказа  Министерства образования РФ от 17.12.2010 № 1897 «Об утверждении и введении в действие федерального образовательного стандарта основного общего образования»;</w:t>
      </w:r>
    </w:p>
    <w:p w:rsidR="00231427" w:rsidRPr="00231427" w:rsidRDefault="00231427" w:rsidP="00F20658">
      <w:pPr>
        <w:numPr>
          <w:ilvl w:val="0"/>
          <w:numId w:val="4"/>
        </w:numPr>
        <w:tabs>
          <w:tab w:val="clear" w:pos="720"/>
          <w:tab w:val="left" w:pos="0"/>
          <w:tab w:val="num" w:pos="1080"/>
        </w:tabs>
        <w:suppressAutoHyphens/>
        <w:spacing w:after="0" w:line="240" w:lineRule="auto"/>
        <w:ind w:left="0" w:firstLine="709"/>
        <w:jc w:val="both"/>
        <w:rPr>
          <w:rFonts w:ascii="Times New Roman" w:hAnsi="Times New Roman"/>
          <w:sz w:val="28"/>
          <w:szCs w:val="28"/>
          <w:lang w:eastAsia="ar-SA"/>
        </w:rPr>
      </w:pPr>
      <w:r w:rsidRPr="00231427">
        <w:rPr>
          <w:rFonts w:ascii="Times New Roman" w:hAnsi="Times New Roman"/>
          <w:sz w:val="28"/>
          <w:szCs w:val="28"/>
          <w:lang w:eastAsia="ar-SA"/>
        </w:rPr>
        <w:t>Приказ Министерства образования и науки Российской федерации от 30 августа 2013 года №1015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31427" w:rsidRPr="00231427" w:rsidRDefault="00231427" w:rsidP="00F20658">
      <w:pPr>
        <w:numPr>
          <w:ilvl w:val="0"/>
          <w:numId w:val="4"/>
        </w:numPr>
        <w:tabs>
          <w:tab w:val="clear" w:pos="720"/>
          <w:tab w:val="left" w:pos="0"/>
          <w:tab w:val="num" w:pos="1080"/>
        </w:tabs>
        <w:suppressAutoHyphens/>
        <w:spacing w:after="0" w:line="240" w:lineRule="auto"/>
        <w:ind w:left="0" w:firstLine="709"/>
        <w:jc w:val="both"/>
        <w:rPr>
          <w:rFonts w:ascii="Times New Roman" w:hAnsi="Times New Roman"/>
          <w:sz w:val="28"/>
          <w:szCs w:val="28"/>
          <w:lang w:eastAsia="ar-SA"/>
        </w:rPr>
      </w:pPr>
      <w:r w:rsidRPr="00231427">
        <w:rPr>
          <w:rFonts w:ascii="Times New Roman" w:hAnsi="Times New Roman"/>
          <w:sz w:val="28"/>
          <w:szCs w:val="28"/>
          <w:lang w:eastAsia="ar-SA"/>
        </w:rPr>
        <w:t>Типового положения общеобразовательного учреждения утвержденного постановлением Правительства РФ от 19.03.2001 № 196;</w:t>
      </w:r>
    </w:p>
    <w:p w:rsidR="00231427" w:rsidRPr="00231427" w:rsidRDefault="00231427" w:rsidP="00F20658">
      <w:pPr>
        <w:numPr>
          <w:ilvl w:val="0"/>
          <w:numId w:val="4"/>
        </w:numPr>
        <w:tabs>
          <w:tab w:val="clear" w:pos="720"/>
          <w:tab w:val="left" w:pos="0"/>
          <w:tab w:val="num" w:pos="1080"/>
        </w:tabs>
        <w:suppressAutoHyphens/>
        <w:spacing w:after="0" w:line="240" w:lineRule="auto"/>
        <w:ind w:left="0" w:firstLine="709"/>
        <w:jc w:val="both"/>
        <w:rPr>
          <w:rFonts w:ascii="Times New Roman" w:hAnsi="Times New Roman"/>
          <w:sz w:val="28"/>
          <w:szCs w:val="28"/>
          <w:lang w:eastAsia="ar-SA"/>
        </w:rPr>
      </w:pPr>
      <w:r w:rsidRPr="00231427">
        <w:rPr>
          <w:rFonts w:ascii="Times New Roman" w:hAnsi="Times New Roman"/>
          <w:sz w:val="28"/>
          <w:szCs w:val="28"/>
          <w:lang w:eastAsia="ar-SA"/>
        </w:rPr>
        <w:t>Приказа Министерства образования РФ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Приказа Минобрнауки РФ от 20.08.2008 № 241);</w:t>
      </w:r>
    </w:p>
    <w:p w:rsidR="00231427" w:rsidRPr="00231427" w:rsidRDefault="00231427" w:rsidP="00F20658">
      <w:pPr>
        <w:numPr>
          <w:ilvl w:val="0"/>
          <w:numId w:val="4"/>
        </w:numPr>
        <w:tabs>
          <w:tab w:val="clear" w:pos="720"/>
          <w:tab w:val="left" w:pos="0"/>
          <w:tab w:val="num" w:pos="1080"/>
        </w:tabs>
        <w:suppressAutoHyphens/>
        <w:spacing w:after="0" w:line="240" w:lineRule="auto"/>
        <w:ind w:left="0" w:firstLine="709"/>
        <w:jc w:val="both"/>
        <w:rPr>
          <w:rFonts w:ascii="Times New Roman" w:hAnsi="Times New Roman"/>
          <w:sz w:val="28"/>
          <w:szCs w:val="28"/>
          <w:lang w:eastAsia="ar-SA"/>
        </w:rPr>
      </w:pPr>
      <w:proofErr w:type="gramStart"/>
      <w:r w:rsidRPr="00231427">
        <w:rPr>
          <w:rFonts w:ascii="Times New Roman" w:hAnsi="Times New Roman"/>
          <w:sz w:val="28"/>
          <w:szCs w:val="28"/>
          <w:lang w:eastAsia="ar-SA"/>
        </w:rPr>
        <w:t xml:space="preserve">Приказа Министерства образования и науки РФ от 03.06.2008 № 164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w:t>
      </w:r>
      <w:r w:rsidRPr="00231427">
        <w:rPr>
          <w:rFonts w:ascii="Times New Roman" w:hAnsi="Times New Roman"/>
          <w:sz w:val="28"/>
          <w:szCs w:val="28"/>
          <w:lang w:eastAsia="ar-SA"/>
        </w:rPr>
        <w:lastRenderedPageBreak/>
        <w:t xml:space="preserve">образования», утвержденный приказом Министерства образования РФ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roofErr w:type="gramEnd"/>
    </w:p>
    <w:p w:rsidR="00231427" w:rsidRPr="00231427" w:rsidRDefault="00231427" w:rsidP="00F20658">
      <w:pPr>
        <w:numPr>
          <w:ilvl w:val="0"/>
          <w:numId w:val="4"/>
        </w:numPr>
        <w:tabs>
          <w:tab w:val="clear" w:pos="720"/>
          <w:tab w:val="left" w:pos="0"/>
          <w:tab w:val="num" w:pos="1080"/>
        </w:tabs>
        <w:suppressAutoHyphens/>
        <w:spacing w:after="0" w:line="240" w:lineRule="auto"/>
        <w:ind w:left="0" w:firstLine="709"/>
        <w:jc w:val="both"/>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Приказ Минобрнауки России от 31 декабря 2015 г. № 1576 ««</w:t>
      </w:r>
      <w:r w:rsidRPr="00231427">
        <w:rPr>
          <w:rFonts w:ascii="Times New Roman" w:hAnsi="Times New Roman"/>
          <w:sz w:val="28"/>
          <w:szCs w:val="28"/>
          <w:lang w:eastAsia="ar-SA"/>
        </w:rPr>
        <w:t>О внесении изменений в федеральный государственный образовательный стандарт начального общего образования, утвержденный приказом Министерством образования и науки Российской Федерации от 6 октября 2009 г. № 373</w:t>
      </w:r>
      <w:r w:rsidRPr="00231427">
        <w:rPr>
          <w:rFonts w:ascii="Times New Roman" w:eastAsia="Arial Unicode MS" w:hAnsi="Times New Roman"/>
          <w:kern w:val="1"/>
          <w:sz w:val="28"/>
          <w:szCs w:val="28"/>
          <w:lang w:eastAsia="hi-IN" w:bidi="hi-IN"/>
        </w:rPr>
        <w:t>»;</w:t>
      </w:r>
    </w:p>
    <w:p w:rsidR="00231427" w:rsidRPr="00231427" w:rsidRDefault="00231427" w:rsidP="00F20658">
      <w:pPr>
        <w:numPr>
          <w:ilvl w:val="0"/>
          <w:numId w:val="4"/>
        </w:numPr>
        <w:tabs>
          <w:tab w:val="clear" w:pos="720"/>
          <w:tab w:val="left" w:pos="0"/>
          <w:tab w:val="num" w:pos="1080"/>
        </w:tabs>
        <w:suppressAutoHyphens/>
        <w:spacing w:after="0" w:line="240" w:lineRule="auto"/>
        <w:ind w:left="0" w:firstLine="709"/>
        <w:jc w:val="both"/>
        <w:rPr>
          <w:rFonts w:ascii="Times New Roman" w:hAnsi="Times New Roman"/>
          <w:sz w:val="28"/>
          <w:szCs w:val="28"/>
          <w:lang w:eastAsia="ar-SA"/>
        </w:rPr>
      </w:pPr>
      <w:r w:rsidRPr="00231427">
        <w:rPr>
          <w:rFonts w:ascii="Times New Roman" w:hAnsi="Times New Roman"/>
          <w:sz w:val="28"/>
          <w:szCs w:val="28"/>
          <w:lang w:eastAsia="ar-SA"/>
        </w:rPr>
        <w:t xml:space="preserve"> </w:t>
      </w:r>
      <w:proofErr w:type="gramStart"/>
      <w:r w:rsidRPr="00231427">
        <w:rPr>
          <w:rFonts w:ascii="Times New Roman" w:hAnsi="Times New Roman"/>
          <w:sz w:val="28"/>
          <w:szCs w:val="28"/>
          <w:lang w:eastAsia="ar-SA"/>
        </w:rPr>
        <w:t>Постановление Главного государственного врача Российской Федерации от 29.12.2010 года № 189 « Об утверждении СанПиН 2.4.2.2821-10 «Санитарно - эпидемиологические требования к условиям и организации обучения в общеобразовательных учреждениях» (вместе с «СанПиН 2.4.2.2821-10.</w:t>
      </w:r>
      <w:proofErr w:type="gramEnd"/>
      <w:r w:rsidRPr="00231427">
        <w:rPr>
          <w:rFonts w:ascii="Times New Roman" w:hAnsi="Times New Roman"/>
          <w:sz w:val="28"/>
          <w:szCs w:val="28"/>
          <w:lang w:eastAsia="ar-SA"/>
        </w:rPr>
        <w:t xml:space="preserve"> Санитарно – 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p>
    <w:p w:rsidR="00231427" w:rsidRPr="00231427" w:rsidRDefault="00231427" w:rsidP="00F20658">
      <w:pPr>
        <w:numPr>
          <w:ilvl w:val="0"/>
          <w:numId w:val="4"/>
        </w:numPr>
        <w:tabs>
          <w:tab w:val="clear" w:pos="720"/>
          <w:tab w:val="left" w:pos="0"/>
          <w:tab w:val="num" w:pos="1080"/>
        </w:tabs>
        <w:suppressAutoHyphens/>
        <w:spacing w:after="0" w:line="240" w:lineRule="auto"/>
        <w:ind w:left="0" w:firstLine="709"/>
        <w:jc w:val="both"/>
        <w:rPr>
          <w:rFonts w:ascii="Times New Roman" w:hAnsi="Times New Roman"/>
          <w:sz w:val="28"/>
          <w:szCs w:val="28"/>
          <w:lang w:eastAsia="ar-SA"/>
        </w:rPr>
      </w:pPr>
      <w:r w:rsidRPr="00231427">
        <w:rPr>
          <w:rFonts w:ascii="Times New Roman" w:hAnsi="Times New Roman"/>
          <w:sz w:val="28"/>
          <w:szCs w:val="28"/>
          <w:lang w:eastAsia="ar-SA"/>
        </w:rPr>
        <w:t xml:space="preserve">Постановление Главного государственного санитарного врача РФ от 29.12.2010 N 189 (Пр. № 81 ред. от 24.11.2015) "Об утверждении СанПиН 2.4.2.2821-10 "Санитарно-эпидемиологические требования к условиям и организации обучения </w:t>
      </w:r>
      <w:proofErr w:type="gramStart"/>
      <w:r w:rsidRPr="00231427">
        <w:rPr>
          <w:rFonts w:ascii="Times New Roman" w:hAnsi="Times New Roman"/>
          <w:sz w:val="28"/>
          <w:szCs w:val="28"/>
          <w:lang w:eastAsia="ar-SA"/>
        </w:rPr>
        <w:t>в</w:t>
      </w:r>
      <w:proofErr w:type="gramEnd"/>
    </w:p>
    <w:p w:rsidR="00231427" w:rsidRPr="00231427" w:rsidRDefault="00231427" w:rsidP="00231427">
      <w:pPr>
        <w:spacing w:after="0" w:line="240" w:lineRule="auto"/>
        <w:jc w:val="both"/>
        <w:rPr>
          <w:rFonts w:ascii="Times New Roman" w:hAnsi="Times New Roman"/>
          <w:sz w:val="28"/>
          <w:szCs w:val="28"/>
          <w:lang w:eastAsia="ar-SA"/>
        </w:rPr>
      </w:pPr>
      <w:proofErr w:type="gramStart"/>
      <w:r w:rsidRPr="00231427">
        <w:rPr>
          <w:rFonts w:ascii="Times New Roman" w:hAnsi="Times New Roman"/>
          <w:sz w:val="28"/>
          <w:szCs w:val="28"/>
          <w:lang w:eastAsia="ar-SA"/>
        </w:rPr>
        <w:t>общеобразовательных учреждениях" (вместе с "СанПиН 2.4.2.2821-10.</w:t>
      </w:r>
      <w:proofErr w:type="gramEnd"/>
      <w:r w:rsidRPr="00231427">
        <w:rPr>
          <w:rFonts w:ascii="Times New Roman" w:hAnsi="Times New Roman"/>
          <w:sz w:val="28"/>
          <w:szCs w:val="28"/>
          <w:lang w:eastAsia="ar-SA"/>
        </w:rPr>
        <w:t xml:space="preserve">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N 19993) </w:t>
      </w:r>
    </w:p>
    <w:p w:rsidR="00231427" w:rsidRPr="00231427" w:rsidRDefault="00231427" w:rsidP="00231427">
      <w:pPr>
        <w:spacing w:after="0" w:line="240" w:lineRule="auto"/>
        <w:ind w:firstLine="708"/>
        <w:jc w:val="both"/>
        <w:rPr>
          <w:rFonts w:ascii="Times New Roman" w:hAnsi="Times New Roman"/>
          <w:sz w:val="28"/>
          <w:szCs w:val="28"/>
          <w:lang w:eastAsia="ar-SA"/>
        </w:rPr>
      </w:pPr>
      <w:r w:rsidRPr="00231427">
        <w:rPr>
          <w:rFonts w:ascii="Times New Roman" w:hAnsi="Times New Roman"/>
          <w:sz w:val="28"/>
          <w:szCs w:val="28"/>
          <w:lang w:eastAsia="ar-SA"/>
        </w:rPr>
        <w:t>Письма Минобрнауки России от 08.10.2010 г. № ИК-1494/19 «О введение третьего часа физической культуры» с Приложениями №1, №2:</w:t>
      </w:r>
    </w:p>
    <w:p w:rsidR="00231427" w:rsidRPr="00231427" w:rsidRDefault="00231427" w:rsidP="00231427">
      <w:pPr>
        <w:spacing w:after="0" w:line="240" w:lineRule="auto"/>
        <w:ind w:firstLine="708"/>
        <w:jc w:val="both"/>
        <w:rPr>
          <w:rFonts w:ascii="Times New Roman" w:hAnsi="Times New Roman"/>
          <w:sz w:val="28"/>
          <w:szCs w:val="28"/>
          <w:lang w:eastAsia="ar-SA"/>
        </w:rPr>
      </w:pPr>
      <w:r w:rsidRPr="00231427">
        <w:rPr>
          <w:rFonts w:ascii="Times New Roman" w:hAnsi="Times New Roman"/>
          <w:sz w:val="28"/>
          <w:szCs w:val="28"/>
          <w:lang w:eastAsia="ar-SA"/>
        </w:rPr>
        <w:t xml:space="preserve">Приложение №1: </w:t>
      </w:r>
      <w:proofErr w:type="gramStart"/>
      <w:r w:rsidRPr="00231427">
        <w:rPr>
          <w:rFonts w:ascii="Times New Roman" w:hAnsi="Times New Roman"/>
          <w:sz w:val="28"/>
          <w:szCs w:val="28"/>
          <w:lang w:eastAsia="ar-SA"/>
        </w:rPr>
        <w:t>Приказ Министерства образования РФ от 30.08.2010 г. № 889 «О внесении изменений в ФБУП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231427" w:rsidRPr="00231427" w:rsidRDefault="00231427" w:rsidP="00F20658">
      <w:pPr>
        <w:numPr>
          <w:ilvl w:val="1"/>
          <w:numId w:val="1"/>
        </w:numPr>
        <w:tabs>
          <w:tab w:val="left" w:pos="0"/>
          <w:tab w:val="left" w:pos="1800"/>
        </w:tabs>
        <w:suppressAutoHyphens/>
        <w:spacing w:after="0" w:line="240" w:lineRule="auto"/>
        <w:ind w:left="0" w:firstLine="720"/>
        <w:jc w:val="both"/>
        <w:rPr>
          <w:rFonts w:ascii="Times New Roman" w:hAnsi="Times New Roman"/>
          <w:sz w:val="28"/>
          <w:szCs w:val="28"/>
          <w:lang w:eastAsia="ar-SA"/>
        </w:rPr>
      </w:pPr>
      <w:r w:rsidRPr="00231427">
        <w:rPr>
          <w:rFonts w:ascii="Times New Roman" w:hAnsi="Times New Roman"/>
          <w:sz w:val="28"/>
          <w:szCs w:val="28"/>
          <w:lang w:eastAsia="ar-SA"/>
        </w:rPr>
        <w:t>Приложение №2: Методические рекомендации о введении третьего часа физической культуры в недельный объем учебном нагрузки обучающихся общеобразовательных учреждений РФ.</w:t>
      </w:r>
    </w:p>
    <w:p w:rsidR="00231427" w:rsidRPr="00231427" w:rsidRDefault="00231427" w:rsidP="00231427">
      <w:pPr>
        <w:spacing w:after="0" w:line="240" w:lineRule="auto"/>
        <w:jc w:val="both"/>
        <w:rPr>
          <w:rFonts w:ascii="Times New Roman" w:hAnsi="Times New Roman"/>
          <w:color w:val="000000"/>
          <w:sz w:val="28"/>
          <w:szCs w:val="28"/>
          <w:lang w:eastAsia="ar-SA"/>
        </w:rPr>
      </w:pPr>
      <w:r w:rsidRPr="00231427">
        <w:rPr>
          <w:rFonts w:ascii="Times New Roman" w:hAnsi="Times New Roman"/>
          <w:color w:val="000000"/>
          <w:sz w:val="28"/>
          <w:szCs w:val="28"/>
          <w:lang w:eastAsia="ar-SA"/>
        </w:rPr>
        <w:t>Учебный план предусматривает  4-летний срок освоения образовательных программ начального общего образования для 1-4 классов;</w:t>
      </w:r>
    </w:p>
    <w:p w:rsidR="00231427" w:rsidRPr="00231427" w:rsidRDefault="00231427" w:rsidP="00231427">
      <w:pPr>
        <w:widowControl w:val="0"/>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 xml:space="preserve">- Приказ Министерства образования и науки Российской Федерации от 31 марта 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231427" w:rsidRPr="00231427" w:rsidRDefault="00231427" w:rsidP="00231427">
      <w:pPr>
        <w:widowControl w:val="0"/>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 Рекомендации по организации обучения в первом классе четырехлетней начальной школы (Письмо МО РФ № 408/13-13 от 20.04.2001 г.);</w:t>
      </w:r>
    </w:p>
    <w:p w:rsidR="00231427" w:rsidRPr="00231427" w:rsidRDefault="00231427" w:rsidP="00231427">
      <w:pPr>
        <w:widowControl w:val="0"/>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 xml:space="preserve">-«Об организации обучения в первом классе четырехлетней начальной школы» (Письмо МО РФ № 202\11-13 от 25.09.2000 г.); </w:t>
      </w:r>
    </w:p>
    <w:p w:rsidR="00231427" w:rsidRPr="00231427" w:rsidRDefault="00231427" w:rsidP="00231427">
      <w:pPr>
        <w:widowControl w:val="0"/>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 xml:space="preserve">- «О недопустимости перегрузок учащихся в начальной школе» (Письмо МО РФ №220\11-13 от 20.02.1999 г.);  </w:t>
      </w:r>
    </w:p>
    <w:p w:rsidR="00231427" w:rsidRPr="00231427" w:rsidRDefault="00231427" w:rsidP="00231427">
      <w:pPr>
        <w:widowControl w:val="0"/>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 xml:space="preserve">- «Система оценивания учебных достижений школьников в условиях безотметочного обучения» (Письмо МО РФ № 13-51-120\13 от 03.06.2003 г.);  </w:t>
      </w:r>
    </w:p>
    <w:p w:rsidR="00231427" w:rsidRPr="00231427" w:rsidRDefault="00231427" w:rsidP="00231427">
      <w:pPr>
        <w:widowControl w:val="0"/>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lastRenderedPageBreak/>
        <w:t xml:space="preserve">- «Рекомендации по использованию компьютеров в начальной школе» (Письмо МО РФ и НИИ гигиены и охраны здоровья детей и подростков РАМ № 199\13 от 28.03.2002 г.).  </w:t>
      </w:r>
    </w:p>
    <w:p w:rsidR="00231427" w:rsidRPr="00231427" w:rsidRDefault="00231427" w:rsidP="00231427">
      <w:pPr>
        <w:widowControl w:val="0"/>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-Устава муниципального общеобразовательного бюджетного учреждения Тюкалинского муниципального района Омской области «Валуевская средняя общеобразовательная школа».</w:t>
      </w:r>
    </w:p>
    <w:p w:rsidR="00231427" w:rsidRPr="00231427" w:rsidRDefault="00231427" w:rsidP="00231427">
      <w:pPr>
        <w:widowControl w:val="0"/>
        <w:suppressAutoHyphens/>
        <w:autoSpaceDE w:val="0"/>
        <w:spacing w:after="0" w:line="240" w:lineRule="auto"/>
        <w:jc w:val="both"/>
        <w:rPr>
          <w:rFonts w:ascii="Times New Roman" w:eastAsia="Arial Unicode MS" w:hAnsi="Times New Roman"/>
          <w:kern w:val="1"/>
          <w:sz w:val="28"/>
          <w:szCs w:val="28"/>
          <w:lang w:eastAsia="hi-IN" w:bidi="hi-IN"/>
        </w:rPr>
      </w:pPr>
    </w:p>
    <w:p w:rsidR="00231427" w:rsidRPr="00231427" w:rsidRDefault="00231427" w:rsidP="00231427">
      <w:pPr>
        <w:suppressAutoHyphens/>
        <w:spacing w:after="0" w:line="240" w:lineRule="auto"/>
        <w:jc w:val="both"/>
        <w:rPr>
          <w:rFonts w:ascii="Times New Roman" w:eastAsia="Times New Roman" w:hAnsi="Times New Roman"/>
          <w:b/>
          <w:bCs/>
          <w:sz w:val="28"/>
          <w:szCs w:val="28"/>
          <w:lang w:eastAsia="ar-SA"/>
        </w:rPr>
      </w:pPr>
      <w:r w:rsidRPr="00231427">
        <w:rPr>
          <w:rFonts w:ascii="Times New Roman" w:eastAsia="Times New Roman" w:hAnsi="Times New Roman"/>
          <w:b/>
          <w:bCs/>
          <w:sz w:val="28"/>
          <w:szCs w:val="28"/>
          <w:lang w:eastAsia="ar-SA"/>
        </w:rPr>
        <w:t>2. Последовательность реализации учебного плана уровня среднего общего образования</w:t>
      </w:r>
    </w:p>
    <w:p w:rsidR="00231427" w:rsidRPr="00231427" w:rsidRDefault="00231427" w:rsidP="00231427">
      <w:pPr>
        <w:spacing w:after="0" w:line="240" w:lineRule="auto"/>
        <w:jc w:val="both"/>
        <w:rPr>
          <w:rFonts w:ascii="Times New Roman" w:hAnsi="Times New Roman"/>
          <w:sz w:val="28"/>
          <w:szCs w:val="28"/>
          <w:lang w:eastAsia="ar-SA"/>
        </w:rPr>
      </w:pPr>
    </w:p>
    <w:p w:rsidR="00231427" w:rsidRPr="00231427" w:rsidRDefault="00231427" w:rsidP="00231427">
      <w:pPr>
        <w:suppressAutoHyphens/>
        <w:spacing w:after="0" w:line="240" w:lineRule="auto"/>
        <w:ind w:firstLine="709"/>
        <w:jc w:val="both"/>
        <w:rPr>
          <w:rFonts w:ascii="Times New Roman" w:hAnsi="Times New Roman"/>
          <w:sz w:val="28"/>
          <w:szCs w:val="28"/>
          <w:lang w:eastAsia="ar-SA"/>
        </w:rPr>
      </w:pPr>
      <w:r w:rsidRPr="00231427">
        <w:rPr>
          <w:rFonts w:ascii="Times New Roman" w:hAnsi="Times New Roman"/>
          <w:sz w:val="28"/>
          <w:szCs w:val="28"/>
          <w:lang w:eastAsia="ar-SA"/>
        </w:rPr>
        <w:t>Учебный план для 1-4 класса состоит из двух частей — обязательной части и части, формируемой участниками образовательных отношений. Образовательный процесс для 1-4 класса организован по 5-ти дневной учебной неделе. Таким образом, недельная нагрузка в первом классе составляет 21 час. Продолжительность учебного года  33 недели и продолжительность уроков 35 минут - первая четверть, 40 минут со второй четверти. Во 2-4 классах недельная нагрузка -23 часа, продолжительность учебного года 34 недели продолжительность уроков 40 минут.</w:t>
      </w:r>
    </w:p>
    <w:p w:rsidR="00231427" w:rsidRPr="00231427" w:rsidRDefault="00231427" w:rsidP="00231427">
      <w:pPr>
        <w:suppressAutoHyphens/>
        <w:spacing w:after="0" w:line="240" w:lineRule="auto"/>
        <w:ind w:firstLine="709"/>
        <w:jc w:val="both"/>
        <w:rPr>
          <w:rFonts w:ascii="Times New Roman" w:eastAsia="Times New Roman" w:hAnsi="Times New Roman"/>
          <w:sz w:val="28"/>
          <w:szCs w:val="28"/>
          <w:lang w:eastAsia="ar-SA"/>
        </w:rPr>
      </w:pPr>
      <w:r w:rsidRPr="00231427">
        <w:rPr>
          <w:rFonts w:ascii="Times New Roman" w:eastAsia="Times New Roman" w:hAnsi="Times New Roman"/>
          <w:i/>
          <w:sz w:val="28"/>
          <w:szCs w:val="28"/>
          <w:u w:val="single"/>
          <w:lang w:eastAsia="ar-SA"/>
        </w:rPr>
        <w:t>Обязательная часть</w:t>
      </w:r>
      <w:r w:rsidRPr="00231427">
        <w:rPr>
          <w:rFonts w:ascii="Times New Roman" w:eastAsia="Times New Roman" w:hAnsi="Times New Roman"/>
          <w:b/>
          <w:sz w:val="28"/>
          <w:szCs w:val="28"/>
          <w:lang w:eastAsia="ar-SA"/>
        </w:rPr>
        <w:t xml:space="preserve"> </w:t>
      </w:r>
      <w:r w:rsidRPr="00231427">
        <w:rPr>
          <w:rFonts w:ascii="Times New Roman" w:eastAsia="Times New Roman" w:hAnsi="Times New Roman"/>
          <w:sz w:val="28"/>
          <w:szCs w:val="28"/>
          <w:lang w:eastAsia="ar-SA"/>
        </w:rPr>
        <w:t xml:space="preserve">учебного плана определяет состав обязательных учебных предметов и отражает </w:t>
      </w:r>
      <w:r w:rsidRPr="00231427">
        <w:rPr>
          <w:rFonts w:ascii="Times New Roman" w:eastAsia="Times New Roman" w:hAnsi="Times New Roman"/>
          <w:b/>
          <w:bCs/>
          <w:i/>
          <w:iCs/>
          <w:sz w:val="28"/>
          <w:szCs w:val="28"/>
          <w:lang w:eastAsia="ar-SA"/>
        </w:rPr>
        <w:t>содержание образования</w:t>
      </w:r>
      <w:r w:rsidRPr="00231427">
        <w:rPr>
          <w:rFonts w:ascii="Times New Roman" w:eastAsia="Times New Roman" w:hAnsi="Times New Roman"/>
          <w:sz w:val="28"/>
          <w:szCs w:val="28"/>
          <w:lang w:eastAsia="ar-SA"/>
        </w:rPr>
        <w:t>, которое обеспечивает решение важнейших целей современного начального образования:</w:t>
      </w:r>
    </w:p>
    <w:p w:rsidR="00231427" w:rsidRPr="00231427" w:rsidRDefault="00231427" w:rsidP="00F20658">
      <w:pPr>
        <w:numPr>
          <w:ilvl w:val="0"/>
          <w:numId w:val="7"/>
        </w:numPr>
        <w:tabs>
          <w:tab w:val="left" w:pos="-900"/>
        </w:tabs>
        <w:suppressAutoHyphens/>
        <w:spacing w:after="0" w:line="240" w:lineRule="auto"/>
        <w:ind w:left="0" w:firstLine="709"/>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формирование гражданской идентичности школьников;</w:t>
      </w:r>
    </w:p>
    <w:p w:rsidR="00231427" w:rsidRPr="00231427" w:rsidRDefault="00231427" w:rsidP="00F20658">
      <w:pPr>
        <w:numPr>
          <w:ilvl w:val="0"/>
          <w:numId w:val="7"/>
        </w:numPr>
        <w:tabs>
          <w:tab w:val="left" w:pos="-900"/>
        </w:tabs>
        <w:suppressAutoHyphens/>
        <w:spacing w:after="0" w:line="240" w:lineRule="auto"/>
        <w:ind w:left="0" w:firstLine="709"/>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их приобщение к общекультурным и национальным ценностям, информационным технологиям;</w:t>
      </w:r>
    </w:p>
    <w:p w:rsidR="00231427" w:rsidRPr="00231427" w:rsidRDefault="00231427" w:rsidP="00F20658">
      <w:pPr>
        <w:numPr>
          <w:ilvl w:val="0"/>
          <w:numId w:val="7"/>
        </w:numPr>
        <w:tabs>
          <w:tab w:val="left" w:pos="-900"/>
        </w:tabs>
        <w:suppressAutoHyphens/>
        <w:spacing w:after="0" w:line="240" w:lineRule="auto"/>
        <w:ind w:left="0" w:firstLine="709"/>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готовность к продолжению образования в основной школе;</w:t>
      </w:r>
    </w:p>
    <w:p w:rsidR="00231427" w:rsidRPr="00231427" w:rsidRDefault="00231427" w:rsidP="00F20658">
      <w:pPr>
        <w:numPr>
          <w:ilvl w:val="0"/>
          <w:numId w:val="7"/>
        </w:numPr>
        <w:tabs>
          <w:tab w:val="left" w:pos="-900"/>
        </w:tabs>
        <w:suppressAutoHyphens/>
        <w:spacing w:after="0" w:line="240" w:lineRule="auto"/>
        <w:ind w:left="0" w:firstLine="709"/>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формирование здорового образа жизни, элементарных правил поведения в экстремальных ситуациях;</w:t>
      </w:r>
    </w:p>
    <w:p w:rsidR="00231427" w:rsidRPr="00231427" w:rsidRDefault="00231427" w:rsidP="00F20658">
      <w:pPr>
        <w:numPr>
          <w:ilvl w:val="0"/>
          <w:numId w:val="7"/>
        </w:numPr>
        <w:tabs>
          <w:tab w:val="left" w:pos="-900"/>
        </w:tabs>
        <w:suppressAutoHyphens/>
        <w:spacing w:after="0" w:line="240" w:lineRule="auto"/>
        <w:ind w:left="0" w:firstLine="709"/>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xml:space="preserve"> личностное развитие </w:t>
      </w:r>
      <w:proofErr w:type="gramStart"/>
      <w:r w:rsidRPr="00231427">
        <w:rPr>
          <w:rFonts w:ascii="Times New Roman" w:eastAsia="Times New Roman" w:hAnsi="Times New Roman"/>
          <w:sz w:val="28"/>
          <w:szCs w:val="28"/>
          <w:lang w:eastAsia="ar-SA"/>
        </w:rPr>
        <w:t>обучающегося</w:t>
      </w:r>
      <w:proofErr w:type="gramEnd"/>
      <w:r w:rsidRPr="00231427">
        <w:rPr>
          <w:rFonts w:ascii="Times New Roman" w:eastAsia="Times New Roman" w:hAnsi="Times New Roman"/>
          <w:sz w:val="28"/>
          <w:szCs w:val="28"/>
          <w:lang w:eastAsia="ar-SA"/>
        </w:rPr>
        <w:t xml:space="preserve"> в соответствии с его индивидуальностью.</w:t>
      </w:r>
    </w:p>
    <w:p w:rsidR="00231427" w:rsidRPr="00231427" w:rsidRDefault="00231427" w:rsidP="00231427">
      <w:pPr>
        <w:suppressAutoHyphens/>
        <w:spacing w:after="0" w:line="240" w:lineRule="auto"/>
        <w:ind w:firstLine="709"/>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xml:space="preserve">Реализация содержания стандартов нового поколения начальной школы предусматривает использование имеющихся в школе учебно-методических комплектов. </w:t>
      </w:r>
    </w:p>
    <w:p w:rsidR="00231427" w:rsidRPr="00231427" w:rsidRDefault="00231427" w:rsidP="00F20658">
      <w:pPr>
        <w:widowControl w:val="0"/>
        <w:numPr>
          <w:ilvl w:val="0"/>
          <w:numId w:val="8"/>
        </w:numPr>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b/>
          <w:kern w:val="1"/>
          <w:sz w:val="28"/>
          <w:szCs w:val="28"/>
          <w:lang w:eastAsia="hi-IN" w:bidi="hi-IN"/>
        </w:rPr>
        <w:t>Общая трудоемкость учебного плана уровня начального общего</w:t>
      </w:r>
      <w:r w:rsidRPr="00231427">
        <w:rPr>
          <w:rFonts w:ascii="Times New Roman" w:eastAsia="Arial Unicode MS" w:hAnsi="Times New Roman"/>
          <w:kern w:val="1"/>
          <w:sz w:val="28"/>
          <w:szCs w:val="28"/>
          <w:lang w:eastAsia="hi-IN" w:bidi="hi-IN"/>
        </w:rPr>
        <w:t xml:space="preserve"> </w:t>
      </w:r>
      <w:r w:rsidRPr="00231427">
        <w:rPr>
          <w:rFonts w:ascii="Times New Roman" w:eastAsia="Arial Unicode MS" w:hAnsi="Times New Roman"/>
          <w:b/>
          <w:kern w:val="1"/>
          <w:sz w:val="28"/>
          <w:szCs w:val="28"/>
          <w:lang w:eastAsia="hi-IN" w:bidi="hi-IN"/>
        </w:rPr>
        <w:t xml:space="preserve">образования </w:t>
      </w:r>
      <w:r w:rsidRPr="00231427">
        <w:rPr>
          <w:rFonts w:ascii="Times New Roman" w:eastAsia="Arial Unicode MS" w:hAnsi="Times New Roman"/>
          <w:kern w:val="1"/>
          <w:sz w:val="28"/>
          <w:szCs w:val="28"/>
          <w:lang w:eastAsia="hi-IN" w:bidi="hi-IN"/>
        </w:rPr>
        <w:t xml:space="preserve"> </w:t>
      </w:r>
    </w:p>
    <w:p w:rsidR="00231427" w:rsidRPr="00231427" w:rsidRDefault="00231427" w:rsidP="00231427">
      <w:pPr>
        <w:widowControl w:val="0"/>
        <w:suppressAutoHyphens/>
        <w:autoSpaceDE w:val="0"/>
        <w:spacing w:after="0" w:line="240" w:lineRule="auto"/>
        <w:jc w:val="both"/>
        <w:rPr>
          <w:rFonts w:ascii="Times New Roman" w:eastAsia="Arial Unicode MS" w:hAnsi="Times New Roman"/>
          <w:kern w:val="1"/>
          <w:sz w:val="24"/>
          <w:szCs w:val="24"/>
          <w:lang w:eastAsia="hi-IN" w:bidi="hi-IN"/>
        </w:rPr>
      </w:pPr>
      <w:r w:rsidRPr="00231427">
        <w:rPr>
          <w:rFonts w:ascii="Times New Roman" w:eastAsia="Arial Unicode MS" w:hAnsi="Times New Roman"/>
          <w:kern w:val="1"/>
          <w:sz w:val="28"/>
          <w:szCs w:val="28"/>
          <w:lang w:eastAsia="hi-IN" w:bidi="hi-IN"/>
        </w:rPr>
        <w:t xml:space="preserve">Общая трудоемкость учебного плана начального общего образования </w:t>
      </w:r>
      <w:proofErr w:type="gramStart"/>
      <w:r w:rsidRPr="00231427">
        <w:rPr>
          <w:rFonts w:ascii="Times New Roman" w:eastAsia="Arial Unicode MS" w:hAnsi="Times New Roman"/>
          <w:kern w:val="1"/>
          <w:sz w:val="28"/>
          <w:szCs w:val="28"/>
          <w:lang w:eastAsia="hi-IN" w:bidi="hi-IN"/>
        </w:rPr>
        <w:t>составляет согласно требованиям федерального государственного образовательного стандарта начального общего образования при 5-ти дневной учебной неделе составляет</w:t>
      </w:r>
      <w:proofErr w:type="gramEnd"/>
      <w:r w:rsidRPr="00231427">
        <w:rPr>
          <w:rFonts w:ascii="Times New Roman" w:eastAsia="Arial Unicode MS" w:hAnsi="Times New Roman"/>
          <w:kern w:val="1"/>
          <w:sz w:val="28"/>
          <w:szCs w:val="28"/>
          <w:lang w:eastAsia="hi-IN" w:bidi="hi-IN"/>
        </w:rPr>
        <w:t xml:space="preserve"> 3039 часов за 4 года обучения</w:t>
      </w:r>
      <w:r w:rsidRPr="00231427">
        <w:rPr>
          <w:rFonts w:ascii="Times New Roman" w:eastAsia="Arial Unicode MS" w:hAnsi="Times New Roman"/>
          <w:kern w:val="1"/>
          <w:sz w:val="24"/>
          <w:szCs w:val="24"/>
          <w:lang w:eastAsia="hi-IN" w:bidi="hi-IN"/>
        </w:rPr>
        <w:t xml:space="preserve">.  </w:t>
      </w:r>
    </w:p>
    <w:p w:rsidR="00231427" w:rsidRPr="00231427" w:rsidRDefault="00231427" w:rsidP="00231427">
      <w:pPr>
        <w:widowControl w:val="0"/>
        <w:suppressAutoHyphens/>
        <w:spacing w:after="0" w:line="240" w:lineRule="auto"/>
        <w:ind w:right="820" w:firstLine="567"/>
        <w:jc w:val="both"/>
        <w:rPr>
          <w:rFonts w:ascii="Times New Roman" w:eastAsia="Arial Unicode MS" w:hAnsi="Times New Roman"/>
          <w:b/>
          <w:bCs/>
          <w:color w:val="000000"/>
          <w:kern w:val="1"/>
          <w:sz w:val="28"/>
          <w:szCs w:val="28"/>
          <w:lang w:eastAsia="hi-IN" w:bidi="hi-IN"/>
        </w:rPr>
      </w:pPr>
    </w:p>
    <w:p w:rsidR="00231427" w:rsidRPr="00231427" w:rsidRDefault="00231427" w:rsidP="00231427">
      <w:pPr>
        <w:widowControl w:val="0"/>
        <w:suppressAutoHyphens/>
        <w:spacing w:after="0" w:line="240" w:lineRule="auto"/>
        <w:ind w:right="820" w:firstLine="567"/>
        <w:jc w:val="both"/>
        <w:rPr>
          <w:rFonts w:ascii="Times New Roman" w:eastAsia="Arial Unicode MS" w:hAnsi="Times New Roman"/>
          <w:b/>
          <w:bCs/>
          <w:color w:val="000000"/>
          <w:kern w:val="1"/>
          <w:sz w:val="28"/>
          <w:szCs w:val="28"/>
          <w:lang w:eastAsia="hi-IN" w:bidi="hi-IN"/>
        </w:rPr>
      </w:pPr>
    </w:p>
    <w:p w:rsidR="00231427" w:rsidRPr="00231427" w:rsidRDefault="00231427" w:rsidP="00231427">
      <w:pPr>
        <w:widowControl w:val="0"/>
        <w:suppressAutoHyphens/>
        <w:spacing w:after="0" w:line="240" w:lineRule="auto"/>
        <w:ind w:right="820" w:firstLine="567"/>
        <w:jc w:val="both"/>
        <w:rPr>
          <w:rFonts w:ascii="Times New Roman" w:eastAsia="Arial Unicode MS" w:hAnsi="Times New Roman"/>
          <w:b/>
          <w:bCs/>
          <w:color w:val="000000"/>
          <w:kern w:val="1"/>
          <w:sz w:val="28"/>
          <w:szCs w:val="28"/>
          <w:lang w:eastAsia="hi-IN" w:bidi="hi-IN"/>
        </w:rPr>
      </w:pPr>
    </w:p>
    <w:p w:rsidR="00231427" w:rsidRPr="00231427" w:rsidRDefault="00231427" w:rsidP="00231427">
      <w:pPr>
        <w:widowControl w:val="0"/>
        <w:suppressAutoHyphens/>
        <w:spacing w:after="0" w:line="240" w:lineRule="auto"/>
        <w:ind w:right="820" w:firstLine="567"/>
        <w:jc w:val="both"/>
        <w:rPr>
          <w:rFonts w:ascii="Times New Roman" w:eastAsia="Arial Unicode MS" w:hAnsi="Times New Roman"/>
          <w:b/>
          <w:bCs/>
          <w:color w:val="000000"/>
          <w:kern w:val="1"/>
          <w:sz w:val="28"/>
          <w:szCs w:val="28"/>
          <w:lang w:eastAsia="hi-IN" w:bidi="hi-IN"/>
        </w:rPr>
      </w:pPr>
    </w:p>
    <w:p w:rsidR="00231427" w:rsidRPr="00231427" w:rsidRDefault="00231427" w:rsidP="00231427">
      <w:pPr>
        <w:widowControl w:val="0"/>
        <w:suppressAutoHyphens/>
        <w:spacing w:after="0" w:line="240" w:lineRule="auto"/>
        <w:ind w:right="820" w:firstLine="567"/>
        <w:jc w:val="both"/>
        <w:rPr>
          <w:rFonts w:ascii="Times New Roman" w:eastAsia="Arial Unicode MS" w:hAnsi="Times New Roman"/>
          <w:b/>
          <w:bCs/>
          <w:color w:val="000000"/>
          <w:kern w:val="1"/>
          <w:sz w:val="28"/>
          <w:szCs w:val="28"/>
          <w:lang w:eastAsia="hi-IN" w:bidi="hi-IN"/>
        </w:rPr>
      </w:pPr>
    </w:p>
    <w:p w:rsidR="00231427" w:rsidRPr="00231427" w:rsidRDefault="00231427" w:rsidP="00231427">
      <w:pPr>
        <w:widowControl w:val="0"/>
        <w:suppressAutoHyphens/>
        <w:spacing w:after="0" w:line="240" w:lineRule="auto"/>
        <w:ind w:right="820" w:firstLine="567"/>
        <w:jc w:val="both"/>
        <w:rPr>
          <w:rFonts w:ascii="Times New Roman" w:eastAsia="Arial Unicode MS" w:hAnsi="Times New Roman"/>
          <w:b/>
          <w:bCs/>
          <w:color w:val="000000"/>
          <w:kern w:val="1"/>
          <w:sz w:val="28"/>
          <w:szCs w:val="28"/>
          <w:lang w:eastAsia="hi-IN" w:bidi="hi-IN"/>
        </w:rPr>
      </w:pPr>
    </w:p>
    <w:p w:rsidR="00231427" w:rsidRPr="00231427" w:rsidRDefault="00231427" w:rsidP="00231427">
      <w:pPr>
        <w:widowControl w:val="0"/>
        <w:suppressAutoHyphens/>
        <w:spacing w:after="0" w:line="240" w:lineRule="auto"/>
        <w:ind w:right="820" w:firstLine="567"/>
        <w:jc w:val="both"/>
        <w:rPr>
          <w:rFonts w:ascii="Times New Roman" w:eastAsia="Arial Unicode MS" w:hAnsi="Times New Roman"/>
          <w:b/>
          <w:bCs/>
          <w:color w:val="000000"/>
          <w:kern w:val="1"/>
          <w:sz w:val="28"/>
          <w:szCs w:val="28"/>
          <w:lang w:eastAsia="hi-IN" w:bidi="hi-IN"/>
        </w:rPr>
      </w:pPr>
    </w:p>
    <w:p w:rsidR="00231427" w:rsidRPr="00231427" w:rsidRDefault="00231427" w:rsidP="00231427">
      <w:pPr>
        <w:widowControl w:val="0"/>
        <w:suppressAutoHyphens/>
        <w:spacing w:after="0" w:line="240" w:lineRule="auto"/>
        <w:ind w:right="820" w:firstLine="567"/>
        <w:jc w:val="both"/>
        <w:rPr>
          <w:rFonts w:ascii="Times New Roman" w:eastAsia="Arial Unicode MS" w:hAnsi="Times New Roman"/>
          <w:b/>
          <w:bCs/>
          <w:color w:val="000000"/>
          <w:kern w:val="1"/>
          <w:sz w:val="28"/>
          <w:szCs w:val="28"/>
          <w:lang w:eastAsia="hi-IN" w:bidi="hi-IN"/>
        </w:rPr>
      </w:pPr>
    </w:p>
    <w:p w:rsidR="00231427" w:rsidRPr="00231427" w:rsidRDefault="00231427" w:rsidP="00231427">
      <w:pPr>
        <w:widowControl w:val="0"/>
        <w:suppressAutoHyphens/>
        <w:spacing w:after="0" w:line="240" w:lineRule="auto"/>
        <w:ind w:right="820" w:firstLine="567"/>
        <w:jc w:val="both"/>
        <w:rPr>
          <w:rFonts w:ascii="Times New Roman" w:eastAsia="Arial Unicode MS" w:hAnsi="Times New Roman"/>
          <w:b/>
          <w:bCs/>
          <w:color w:val="000000"/>
          <w:kern w:val="1"/>
          <w:sz w:val="28"/>
          <w:szCs w:val="28"/>
          <w:lang w:eastAsia="hi-IN" w:bidi="hi-IN"/>
        </w:rPr>
      </w:pPr>
    </w:p>
    <w:p w:rsidR="00231427" w:rsidRPr="00231427" w:rsidRDefault="00231427" w:rsidP="00231427">
      <w:pPr>
        <w:widowControl w:val="0"/>
        <w:suppressAutoHyphens/>
        <w:spacing w:after="0" w:line="240" w:lineRule="auto"/>
        <w:ind w:right="820" w:firstLine="567"/>
        <w:jc w:val="both"/>
        <w:rPr>
          <w:rFonts w:ascii="Times New Roman" w:eastAsia="Arial Unicode MS" w:hAnsi="Times New Roman"/>
          <w:b/>
          <w:bCs/>
          <w:color w:val="000000"/>
          <w:kern w:val="1"/>
          <w:sz w:val="28"/>
          <w:szCs w:val="28"/>
          <w:lang w:eastAsia="hi-IN" w:bidi="hi-IN"/>
        </w:rPr>
      </w:pPr>
    </w:p>
    <w:p w:rsidR="00231427" w:rsidRPr="00231427" w:rsidRDefault="00231427" w:rsidP="00231427">
      <w:pPr>
        <w:widowControl w:val="0"/>
        <w:suppressAutoHyphens/>
        <w:spacing w:after="0" w:line="240" w:lineRule="auto"/>
        <w:ind w:right="820" w:firstLine="567"/>
        <w:jc w:val="center"/>
        <w:rPr>
          <w:rFonts w:ascii="Times New Roman" w:eastAsia="Arial Unicode MS" w:hAnsi="Times New Roman"/>
          <w:b/>
          <w:bCs/>
          <w:color w:val="000000"/>
          <w:kern w:val="1"/>
          <w:sz w:val="28"/>
          <w:szCs w:val="28"/>
          <w:lang w:eastAsia="hi-IN" w:bidi="hi-IN"/>
        </w:rPr>
      </w:pPr>
    </w:p>
    <w:p w:rsidR="00231427" w:rsidRPr="00231427" w:rsidRDefault="00231427" w:rsidP="00231427">
      <w:pPr>
        <w:widowControl w:val="0"/>
        <w:suppressAutoHyphens/>
        <w:spacing w:after="0" w:line="240" w:lineRule="auto"/>
        <w:ind w:right="820" w:firstLine="567"/>
        <w:jc w:val="center"/>
        <w:rPr>
          <w:rFonts w:ascii="Times New Roman" w:eastAsia="Arial Unicode MS" w:hAnsi="Times New Roman"/>
          <w:b/>
          <w:bCs/>
          <w:color w:val="000000"/>
          <w:kern w:val="1"/>
          <w:sz w:val="28"/>
          <w:szCs w:val="28"/>
          <w:lang w:eastAsia="hi-IN" w:bidi="hi-IN"/>
        </w:rPr>
      </w:pPr>
    </w:p>
    <w:p w:rsidR="00231427" w:rsidRPr="00231427" w:rsidRDefault="00231427" w:rsidP="00231427">
      <w:pPr>
        <w:widowControl w:val="0"/>
        <w:suppressAutoHyphens/>
        <w:spacing w:after="0" w:line="240" w:lineRule="auto"/>
        <w:ind w:right="820" w:firstLine="567"/>
        <w:jc w:val="center"/>
        <w:rPr>
          <w:rFonts w:ascii="Times New Roman" w:eastAsia="Arial Unicode MS" w:hAnsi="Times New Roman"/>
          <w:b/>
          <w:bCs/>
          <w:color w:val="000000"/>
          <w:kern w:val="1"/>
          <w:sz w:val="28"/>
          <w:szCs w:val="28"/>
          <w:lang w:eastAsia="hi-IN" w:bidi="hi-IN"/>
        </w:rPr>
      </w:pPr>
    </w:p>
    <w:p w:rsidR="00231427" w:rsidRPr="000F1DD8" w:rsidRDefault="00231427" w:rsidP="00044403">
      <w:pPr>
        <w:widowControl w:val="0"/>
        <w:suppressAutoHyphens/>
        <w:spacing w:after="0" w:line="240" w:lineRule="auto"/>
        <w:ind w:right="820"/>
        <w:rPr>
          <w:rFonts w:ascii="Times New Roman" w:eastAsia="Arial Unicode MS" w:hAnsi="Times New Roman"/>
          <w:b/>
          <w:bCs/>
          <w:color w:val="000000"/>
          <w:kern w:val="1"/>
          <w:sz w:val="28"/>
          <w:szCs w:val="28"/>
          <w:lang w:eastAsia="hi-IN" w:bidi="hi-IN"/>
        </w:rPr>
      </w:pPr>
    </w:p>
    <w:p w:rsidR="00231427" w:rsidRPr="00231427" w:rsidRDefault="00231427" w:rsidP="00231427">
      <w:pPr>
        <w:widowControl w:val="0"/>
        <w:suppressAutoHyphens/>
        <w:spacing w:after="185" w:line="240" w:lineRule="auto"/>
        <w:ind w:right="820" w:firstLine="567"/>
        <w:jc w:val="right"/>
        <w:rPr>
          <w:rFonts w:ascii="Times New Roman" w:eastAsia="Arial Unicode MS" w:hAnsi="Times New Roman"/>
          <w:kern w:val="1"/>
          <w:sz w:val="24"/>
          <w:szCs w:val="24"/>
          <w:lang w:eastAsia="hi-IN" w:bidi="hi-IN"/>
        </w:rPr>
      </w:pPr>
      <w:r w:rsidRPr="00231427">
        <w:rPr>
          <w:rFonts w:ascii="Times New Roman" w:eastAsia="Arial Unicode MS" w:hAnsi="Times New Roman"/>
          <w:kern w:val="1"/>
          <w:sz w:val="28"/>
          <w:szCs w:val="28"/>
          <w:lang w:eastAsia="hi-IN" w:bidi="hi-IN"/>
        </w:rPr>
        <w:t>Таблица 1</w:t>
      </w:r>
      <w:r w:rsidRPr="00231427">
        <w:rPr>
          <w:rFonts w:ascii="Times New Roman" w:eastAsia="Arial Unicode MS" w:hAnsi="Times New Roman"/>
          <w:kern w:val="1"/>
          <w:sz w:val="24"/>
          <w:szCs w:val="24"/>
          <w:lang w:eastAsia="hi-IN" w:bidi="hi-IN"/>
        </w:rPr>
        <w:t xml:space="preserve"> </w:t>
      </w:r>
    </w:p>
    <w:p w:rsidR="00231427" w:rsidRPr="00231427" w:rsidRDefault="00231427" w:rsidP="00231427">
      <w:pPr>
        <w:widowControl w:val="0"/>
        <w:suppressAutoHyphens/>
        <w:spacing w:after="0" w:line="240" w:lineRule="auto"/>
        <w:ind w:right="820" w:firstLine="567"/>
        <w:jc w:val="right"/>
        <w:rPr>
          <w:rFonts w:ascii="Times New Roman" w:eastAsia="Arial Unicode MS" w:hAnsi="Times New Roman"/>
          <w:b/>
          <w:bCs/>
          <w:color w:val="000000"/>
          <w:kern w:val="1"/>
          <w:sz w:val="28"/>
          <w:szCs w:val="28"/>
          <w:lang w:eastAsia="hi-IN" w:bidi="hi-IN"/>
        </w:rPr>
      </w:pPr>
    </w:p>
    <w:p w:rsidR="00231427" w:rsidRPr="00231427" w:rsidRDefault="00231427" w:rsidP="00231427">
      <w:pPr>
        <w:widowControl w:val="0"/>
        <w:suppressAutoHyphens/>
        <w:spacing w:after="0" w:line="240" w:lineRule="auto"/>
        <w:ind w:right="820" w:firstLine="567"/>
        <w:jc w:val="center"/>
        <w:rPr>
          <w:rFonts w:ascii="Times New Roman" w:eastAsia="Arial Unicode MS" w:hAnsi="Times New Roman"/>
          <w:b/>
          <w:bCs/>
          <w:color w:val="000000"/>
          <w:kern w:val="1"/>
          <w:sz w:val="28"/>
          <w:szCs w:val="28"/>
          <w:lang w:eastAsia="hi-IN" w:bidi="hi-IN"/>
        </w:rPr>
      </w:pPr>
      <w:r w:rsidRPr="00231427">
        <w:rPr>
          <w:rFonts w:ascii="Times New Roman" w:eastAsia="Arial Unicode MS" w:hAnsi="Times New Roman"/>
          <w:b/>
          <w:bCs/>
          <w:color w:val="000000"/>
          <w:kern w:val="1"/>
          <w:sz w:val="28"/>
          <w:szCs w:val="28"/>
          <w:lang w:eastAsia="hi-IN" w:bidi="hi-IN"/>
        </w:rPr>
        <w:t xml:space="preserve">Трудоемкость учебного плана уровня начального общего образования </w:t>
      </w:r>
    </w:p>
    <w:p w:rsidR="00231427" w:rsidRPr="00231427" w:rsidRDefault="00231427" w:rsidP="00231427">
      <w:pPr>
        <w:suppressAutoHyphens/>
        <w:spacing w:after="0" w:line="240" w:lineRule="auto"/>
        <w:jc w:val="center"/>
        <w:rPr>
          <w:rFonts w:ascii="Times New Roman" w:eastAsia="Times New Roman" w:hAnsi="Times New Roman"/>
          <w:b/>
          <w:sz w:val="32"/>
          <w:szCs w:val="32"/>
          <w:lang w:eastAsia="ar-SA"/>
        </w:rPr>
      </w:pPr>
      <w:r w:rsidRPr="00231427">
        <w:rPr>
          <w:rFonts w:ascii="Times New Roman" w:eastAsia="Times New Roman" w:hAnsi="Times New Roman"/>
          <w:b/>
          <w:sz w:val="32"/>
          <w:szCs w:val="32"/>
          <w:lang w:eastAsia="ar-SA"/>
        </w:rPr>
        <w:t>Муниципального общеобразовательного бюджетного учреждения</w:t>
      </w:r>
    </w:p>
    <w:p w:rsidR="00231427" w:rsidRPr="00231427" w:rsidRDefault="00231427" w:rsidP="00231427">
      <w:pPr>
        <w:suppressAutoHyphens/>
        <w:spacing w:after="0" w:line="240" w:lineRule="auto"/>
        <w:jc w:val="center"/>
        <w:rPr>
          <w:rFonts w:ascii="Times New Roman" w:eastAsia="Times New Roman" w:hAnsi="Times New Roman"/>
          <w:b/>
          <w:sz w:val="32"/>
          <w:szCs w:val="32"/>
          <w:lang w:eastAsia="ar-SA"/>
        </w:rPr>
      </w:pPr>
      <w:r w:rsidRPr="00231427">
        <w:rPr>
          <w:rFonts w:ascii="Times New Roman" w:eastAsia="Times New Roman" w:hAnsi="Times New Roman"/>
          <w:b/>
          <w:sz w:val="32"/>
          <w:szCs w:val="32"/>
          <w:lang w:eastAsia="ar-SA"/>
        </w:rPr>
        <w:t xml:space="preserve">Тюкалинского муниципального района Омской области </w:t>
      </w:r>
    </w:p>
    <w:p w:rsidR="00231427" w:rsidRPr="00231427" w:rsidRDefault="00231427" w:rsidP="00231427">
      <w:pPr>
        <w:suppressAutoHyphens/>
        <w:spacing w:after="0" w:line="240" w:lineRule="auto"/>
        <w:jc w:val="center"/>
        <w:rPr>
          <w:rFonts w:ascii="Times New Roman" w:eastAsia="Times New Roman" w:hAnsi="Times New Roman"/>
          <w:b/>
          <w:sz w:val="32"/>
          <w:szCs w:val="32"/>
          <w:lang w:eastAsia="ar-SA"/>
        </w:rPr>
      </w:pPr>
      <w:r w:rsidRPr="00231427">
        <w:rPr>
          <w:rFonts w:ascii="Times New Roman" w:eastAsia="Times New Roman" w:hAnsi="Times New Roman"/>
          <w:b/>
          <w:sz w:val="32"/>
          <w:szCs w:val="32"/>
          <w:lang w:eastAsia="ar-SA"/>
        </w:rPr>
        <w:t>«Валуевская средняя общеобразовательная школа»</w:t>
      </w:r>
    </w:p>
    <w:p w:rsidR="00231427" w:rsidRPr="00231427" w:rsidRDefault="00231427" w:rsidP="00231427">
      <w:pPr>
        <w:widowControl w:val="0"/>
        <w:suppressAutoHyphens/>
        <w:spacing w:after="185" w:line="240" w:lineRule="auto"/>
        <w:ind w:right="820"/>
        <w:rPr>
          <w:rFonts w:ascii="Times New Roman" w:eastAsia="Arial Unicode MS" w:hAnsi="Times New Roman"/>
          <w:b/>
          <w:bCs/>
          <w:color w:val="000000"/>
          <w:kern w:val="1"/>
          <w:sz w:val="28"/>
          <w:szCs w:val="28"/>
          <w:lang w:eastAsia="hi-IN" w:bidi="hi-IN"/>
        </w:rPr>
      </w:pPr>
      <w:r w:rsidRPr="00231427">
        <w:rPr>
          <w:rFonts w:ascii="Times New Roman" w:eastAsia="Arial Unicode MS" w:hAnsi="Times New Roman"/>
          <w:b/>
          <w:bCs/>
          <w:color w:val="000000"/>
          <w:kern w:val="1"/>
          <w:sz w:val="28"/>
          <w:szCs w:val="28"/>
          <w:lang w:eastAsia="hi-IN" w:bidi="hi-IN"/>
        </w:rPr>
        <w:t xml:space="preserve">                                                                         (5-дневная учебная неделя)</w:t>
      </w:r>
    </w:p>
    <w:p w:rsidR="00231427" w:rsidRPr="00231427" w:rsidRDefault="00231427" w:rsidP="00231427">
      <w:pPr>
        <w:widowControl w:val="0"/>
        <w:suppressAutoHyphens/>
        <w:spacing w:after="185" w:line="240" w:lineRule="auto"/>
        <w:ind w:right="820"/>
        <w:rPr>
          <w:rFonts w:ascii="Times New Roman" w:eastAsia="Arial Unicode MS" w:hAnsi="Times New Roman"/>
          <w:kern w:val="1"/>
          <w:sz w:val="28"/>
          <w:szCs w:val="28"/>
          <w:lang w:eastAsia="hi-IN" w:bidi="hi-IN"/>
        </w:rPr>
      </w:pPr>
    </w:p>
    <w:tbl>
      <w:tblPr>
        <w:tblW w:w="10618" w:type="dxa"/>
        <w:tblLayout w:type="fixed"/>
        <w:tblCellMar>
          <w:top w:w="55" w:type="dxa"/>
          <w:left w:w="55" w:type="dxa"/>
          <w:bottom w:w="55" w:type="dxa"/>
          <w:right w:w="55" w:type="dxa"/>
        </w:tblCellMar>
        <w:tblLook w:val="0000" w:firstRow="0" w:lastRow="0" w:firstColumn="0" w:lastColumn="0" w:noHBand="0" w:noVBand="0"/>
      </w:tblPr>
      <w:tblGrid>
        <w:gridCol w:w="1326"/>
        <w:gridCol w:w="1326"/>
        <w:gridCol w:w="1326"/>
        <w:gridCol w:w="1326"/>
        <w:gridCol w:w="1326"/>
        <w:gridCol w:w="1326"/>
        <w:gridCol w:w="1326"/>
        <w:gridCol w:w="1328"/>
        <w:gridCol w:w="8"/>
      </w:tblGrid>
      <w:tr w:rsidR="00231427" w:rsidRPr="00231427" w:rsidTr="00044403">
        <w:tc>
          <w:tcPr>
            <w:tcW w:w="2652" w:type="dxa"/>
            <w:gridSpan w:val="2"/>
            <w:tcBorders>
              <w:top w:val="single" w:sz="1" w:space="0" w:color="000000"/>
              <w:left w:val="single" w:sz="1" w:space="0" w:color="000000"/>
              <w:bottom w:val="single" w:sz="1" w:space="0" w:color="000000"/>
            </w:tcBorders>
            <w:shd w:val="clear" w:color="auto" w:fill="auto"/>
          </w:tcPr>
          <w:p w:rsidR="00231427" w:rsidRPr="00231427" w:rsidRDefault="00231427" w:rsidP="00231427">
            <w:pPr>
              <w:widowControl w:val="0"/>
              <w:suppressAutoHyphens/>
              <w:snapToGrid w:val="0"/>
              <w:spacing w:after="0" w:line="240" w:lineRule="auto"/>
              <w:ind w:firstLine="567"/>
              <w:jc w:val="both"/>
              <w:rPr>
                <w:rFonts w:ascii="Times New Roman" w:eastAsia="Arial Unicode MS" w:hAnsi="Times New Roman"/>
                <w:b/>
                <w:bCs/>
                <w:kern w:val="1"/>
                <w:sz w:val="24"/>
                <w:szCs w:val="24"/>
                <w:lang w:eastAsia="hi-IN" w:bidi="hi-IN"/>
              </w:rPr>
            </w:pPr>
            <w:r w:rsidRPr="00231427">
              <w:rPr>
                <w:rFonts w:ascii="Times New Roman" w:eastAsia="Arial Unicode MS" w:hAnsi="Times New Roman"/>
                <w:b/>
                <w:bCs/>
                <w:kern w:val="1"/>
                <w:sz w:val="24"/>
                <w:szCs w:val="24"/>
                <w:lang w:eastAsia="hi-IN" w:bidi="hi-IN"/>
              </w:rPr>
              <w:t>1 класс</w:t>
            </w:r>
          </w:p>
        </w:tc>
        <w:tc>
          <w:tcPr>
            <w:tcW w:w="2652" w:type="dxa"/>
            <w:gridSpan w:val="2"/>
            <w:tcBorders>
              <w:top w:val="single" w:sz="1" w:space="0" w:color="000000"/>
              <w:left w:val="single" w:sz="1" w:space="0" w:color="000000"/>
              <w:bottom w:val="single" w:sz="1" w:space="0" w:color="000000"/>
            </w:tcBorders>
            <w:shd w:val="clear" w:color="auto" w:fill="auto"/>
          </w:tcPr>
          <w:p w:rsidR="00231427" w:rsidRPr="00231427" w:rsidRDefault="00231427" w:rsidP="00231427">
            <w:pPr>
              <w:widowControl w:val="0"/>
              <w:suppressAutoHyphens/>
              <w:snapToGrid w:val="0"/>
              <w:spacing w:after="0" w:line="240" w:lineRule="auto"/>
              <w:ind w:firstLine="567"/>
              <w:jc w:val="both"/>
              <w:rPr>
                <w:rFonts w:ascii="Times New Roman" w:eastAsia="Arial Unicode MS" w:hAnsi="Times New Roman"/>
                <w:b/>
                <w:bCs/>
                <w:kern w:val="1"/>
                <w:sz w:val="24"/>
                <w:szCs w:val="24"/>
                <w:lang w:eastAsia="hi-IN" w:bidi="hi-IN"/>
              </w:rPr>
            </w:pPr>
            <w:r w:rsidRPr="00231427">
              <w:rPr>
                <w:rFonts w:ascii="Times New Roman" w:eastAsia="Arial Unicode MS" w:hAnsi="Times New Roman"/>
                <w:b/>
                <w:bCs/>
                <w:kern w:val="1"/>
                <w:sz w:val="24"/>
                <w:szCs w:val="24"/>
                <w:lang w:eastAsia="hi-IN" w:bidi="hi-IN"/>
              </w:rPr>
              <w:t>2 класс</w:t>
            </w:r>
          </w:p>
        </w:tc>
        <w:tc>
          <w:tcPr>
            <w:tcW w:w="2652" w:type="dxa"/>
            <w:gridSpan w:val="2"/>
            <w:tcBorders>
              <w:top w:val="single" w:sz="1" w:space="0" w:color="000000"/>
              <w:left w:val="single" w:sz="1" w:space="0" w:color="000000"/>
              <w:bottom w:val="single" w:sz="1" w:space="0" w:color="000000"/>
            </w:tcBorders>
            <w:shd w:val="clear" w:color="auto" w:fill="auto"/>
          </w:tcPr>
          <w:p w:rsidR="00231427" w:rsidRPr="00231427" w:rsidRDefault="00231427" w:rsidP="00231427">
            <w:pPr>
              <w:widowControl w:val="0"/>
              <w:suppressAutoHyphens/>
              <w:snapToGrid w:val="0"/>
              <w:spacing w:after="0" w:line="240" w:lineRule="auto"/>
              <w:ind w:firstLine="567"/>
              <w:jc w:val="both"/>
              <w:rPr>
                <w:rFonts w:ascii="Times New Roman" w:eastAsia="Arial Unicode MS" w:hAnsi="Times New Roman"/>
                <w:b/>
                <w:bCs/>
                <w:kern w:val="1"/>
                <w:sz w:val="24"/>
                <w:szCs w:val="24"/>
                <w:lang w:eastAsia="hi-IN" w:bidi="hi-IN"/>
              </w:rPr>
            </w:pPr>
            <w:r w:rsidRPr="00231427">
              <w:rPr>
                <w:rFonts w:ascii="Times New Roman" w:eastAsia="Arial Unicode MS" w:hAnsi="Times New Roman"/>
                <w:b/>
                <w:bCs/>
                <w:kern w:val="1"/>
                <w:sz w:val="24"/>
                <w:szCs w:val="24"/>
                <w:lang w:eastAsia="hi-IN" w:bidi="hi-IN"/>
              </w:rPr>
              <w:t>3 класс</w:t>
            </w:r>
          </w:p>
        </w:tc>
        <w:tc>
          <w:tcPr>
            <w:tcW w:w="2662" w:type="dxa"/>
            <w:gridSpan w:val="3"/>
            <w:tcBorders>
              <w:top w:val="single" w:sz="1" w:space="0" w:color="000000"/>
              <w:left w:val="single" w:sz="1" w:space="0" w:color="000000"/>
              <w:bottom w:val="single" w:sz="1" w:space="0" w:color="000000"/>
              <w:right w:val="single" w:sz="4" w:space="0" w:color="000000"/>
            </w:tcBorders>
            <w:shd w:val="clear" w:color="auto" w:fill="auto"/>
          </w:tcPr>
          <w:p w:rsidR="00231427" w:rsidRPr="00231427" w:rsidRDefault="00231427" w:rsidP="00231427">
            <w:pPr>
              <w:widowControl w:val="0"/>
              <w:suppressAutoHyphens/>
              <w:snapToGrid w:val="0"/>
              <w:spacing w:after="0" w:line="240" w:lineRule="auto"/>
              <w:ind w:firstLine="567"/>
              <w:jc w:val="both"/>
              <w:rPr>
                <w:rFonts w:ascii="Times New Roman" w:eastAsia="Arial Unicode MS" w:hAnsi="Times New Roman"/>
                <w:b/>
                <w:bCs/>
                <w:kern w:val="1"/>
                <w:sz w:val="24"/>
                <w:szCs w:val="24"/>
                <w:lang w:eastAsia="hi-IN" w:bidi="hi-IN"/>
              </w:rPr>
            </w:pPr>
            <w:r w:rsidRPr="00231427">
              <w:rPr>
                <w:rFonts w:ascii="Times New Roman" w:eastAsia="Arial Unicode MS" w:hAnsi="Times New Roman"/>
                <w:b/>
                <w:bCs/>
                <w:kern w:val="1"/>
                <w:sz w:val="24"/>
                <w:szCs w:val="24"/>
                <w:lang w:eastAsia="hi-IN" w:bidi="hi-IN"/>
              </w:rPr>
              <w:t>4 класс</w:t>
            </w:r>
          </w:p>
        </w:tc>
      </w:tr>
      <w:tr w:rsidR="00231427" w:rsidRPr="00231427" w:rsidTr="00044403">
        <w:trPr>
          <w:trHeight w:hRule="exact" w:val="383"/>
        </w:trPr>
        <w:tc>
          <w:tcPr>
            <w:tcW w:w="1326" w:type="dxa"/>
            <w:tcBorders>
              <w:left w:val="single" w:sz="1" w:space="0" w:color="000000"/>
              <w:bottom w:val="single" w:sz="1" w:space="0" w:color="000000"/>
            </w:tcBorders>
            <w:shd w:val="clear" w:color="auto" w:fill="auto"/>
          </w:tcPr>
          <w:p w:rsidR="00231427" w:rsidRPr="00231427" w:rsidRDefault="00231427" w:rsidP="00231427">
            <w:pPr>
              <w:widowControl w:val="0"/>
              <w:suppressAutoHyphens/>
              <w:snapToGrid w:val="0"/>
              <w:spacing w:after="0" w:line="240" w:lineRule="auto"/>
              <w:ind w:firstLine="567"/>
              <w:jc w:val="both"/>
              <w:rPr>
                <w:rFonts w:ascii="Times New Roman" w:eastAsia="Arial Unicode MS" w:hAnsi="Times New Roman"/>
                <w:kern w:val="1"/>
                <w:sz w:val="24"/>
                <w:szCs w:val="24"/>
                <w:lang w:eastAsia="hi-IN" w:bidi="hi-IN"/>
              </w:rPr>
            </w:pPr>
            <w:r w:rsidRPr="00231427">
              <w:rPr>
                <w:rFonts w:ascii="Times New Roman" w:eastAsia="Arial Unicode MS" w:hAnsi="Times New Roman"/>
                <w:kern w:val="1"/>
                <w:sz w:val="24"/>
                <w:szCs w:val="24"/>
                <w:lang w:eastAsia="hi-IN" w:bidi="hi-IN"/>
              </w:rPr>
              <w:t>год</w:t>
            </w:r>
          </w:p>
        </w:tc>
        <w:tc>
          <w:tcPr>
            <w:tcW w:w="1326" w:type="dxa"/>
            <w:tcBorders>
              <w:left w:val="single" w:sz="1" w:space="0" w:color="000000"/>
              <w:bottom w:val="single" w:sz="1" w:space="0" w:color="000000"/>
            </w:tcBorders>
            <w:shd w:val="clear" w:color="auto" w:fill="auto"/>
          </w:tcPr>
          <w:p w:rsidR="00231427" w:rsidRPr="00231427" w:rsidRDefault="00231427" w:rsidP="00231427">
            <w:pPr>
              <w:widowControl w:val="0"/>
              <w:suppressAutoHyphens/>
              <w:snapToGrid w:val="0"/>
              <w:spacing w:after="0" w:line="240" w:lineRule="auto"/>
              <w:rPr>
                <w:rFonts w:ascii="Times New Roman" w:eastAsia="Arial Unicode MS" w:hAnsi="Times New Roman"/>
                <w:kern w:val="1"/>
                <w:sz w:val="24"/>
                <w:szCs w:val="24"/>
                <w:lang w:eastAsia="hi-IN" w:bidi="hi-IN"/>
              </w:rPr>
            </w:pPr>
            <w:r w:rsidRPr="00231427">
              <w:rPr>
                <w:rFonts w:ascii="Times New Roman" w:eastAsia="Arial Unicode MS" w:hAnsi="Times New Roman"/>
                <w:kern w:val="1"/>
                <w:sz w:val="24"/>
                <w:szCs w:val="24"/>
                <w:lang w:eastAsia="hi-IN" w:bidi="hi-IN"/>
              </w:rPr>
              <w:t>неделя</w:t>
            </w:r>
          </w:p>
        </w:tc>
        <w:tc>
          <w:tcPr>
            <w:tcW w:w="1326" w:type="dxa"/>
            <w:tcBorders>
              <w:left w:val="single" w:sz="1" w:space="0" w:color="000000"/>
              <w:bottom w:val="single" w:sz="1" w:space="0" w:color="000000"/>
            </w:tcBorders>
            <w:shd w:val="clear" w:color="auto" w:fill="auto"/>
          </w:tcPr>
          <w:p w:rsidR="00231427" w:rsidRPr="00231427" w:rsidRDefault="00231427" w:rsidP="00231427">
            <w:pPr>
              <w:widowControl w:val="0"/>
              <w:suppressAutoHyphens/>
              <w:snapToGrid w:val="0"/>
              <w:spacing w:after="0" w:line="240" w:lineRule="auto"/>
              <w:ind w:firstLine="567"/>
              <w:jc w:val="both"/>
              <w:rPr>
                <w:rFonts w:ascii="Times New Roman" w:eastAsia="Arial Unicode MS" w:hAnsi="Times New Roman"/>
                <w:kern w:val="1"/>
                <w:sz w:val="24"/>
                <w:szCs w:val="24"/>
                <w:lang w:eastAsia="hi-IN" w:bidi="hi-IN"/>
              </w:rPr>
            </w:pPr>
            <w:r w:rsidRPr="00231427">
              <w:rPr>
                <w:rFonts w:ascii="Times New Roman" w:eastAsia="Arial Unicode MS" w:hAnsi="Times New Roman"/>
                <w:kern w:val="1"/>
                <w:sz w:val="24"/>
                <w:szCs w:val="24"/>
                <w:lang w:eastAsia="hi-IN" w:bidi="hi-IN"/>
              </w:rPr>
              <w:t>год</w:t>
            </w:r>
          </w:p>
        </w:tc>
        <w:tc>
          <w:tcPr>
            <w:tcW w:w="1326" w:type="dxa"/>
            <w:tcBorders>
              <w:left w:val="single" w:sz="1" w:space="0" w:color="000000"/>
              <w:bottom w:val="single" w:sz="1" w:space="0" w:color="000000"/>
            </w:tcBorders>
            <w:shd w:val="clear" w:color="auto" w:fill="auto"/>
          </w:tcPr>
          <w:p w:rsidR="00231427" w:rsidRPr="00231427" w:rsidRDefault="00231427" w:rsidP="00231427">
            <w:pPr>
              <w:widowControl w:val="0"/>
              <w:suppressAutoHyphens/>
              <w:snapToGrid w:val="0"/>
              <w:spacing w:after="0" w:line="240" w:lineRule="auto"/>
              <w:rPr>
                <w:rFonts w:ascii="Times New Roman" w:eastAsia="Arial Unicode MS" w:hAnsi="Times New Roman"/>
                <w:kern w:val="1"/>
                <w:sz w:val="24"/>
                <w:szCs w:val="24"/>
                <w:lang w:eastAsia="hi-IN" w:bidi="hi-IN"/>
              </w:rPr>
            </w:pPr>
            <w:r w:rsidRPr="00231427">
              <w:rPr>
                <w:rFonts w:ascii="Times New Roman" w:eastAsia="Arial Unicode MS" w:hAnsi="Times New Roman"/>
                <w:kern w:val="1"/>
                <w:sz w:val="24"/>
                <w:szCs w:val="24"/>
                <w:lang w:eastAsia="hi-IN" w:bidi="hi-IN"/>
              </w:rPr>
              <w:t>неделя</w:t>
            </w:r>
          </w:p>
        </w:tc>
        <w:tc>
          <w:tcPr>
            <w:tcW w:w="1326" w:type="dxa"/>
            <w:tcBorders>
              <w:left w:val="single" w:sz="1" w:space="0" w:color="000000"/>
              <w:bottom w:val="single" w:sz="1" w:space="0" w:color="000000"/>
            </w:tcBorders>
            <w:shd w:val="clear" w:color="auto" w:fill="auto"/>
          </w:tcPr>
          <w:p w:rsidR="00231427" w:rsidRPr="00231427" w:rsidRDefault="00231427" w:rsidP="00231427">
            <w:pPr>
              <w:widowControl w:val="0"/>
              <w:suppressAutoHyphens/>
              <w:snapToGrid w:val="0"/>
              <w:spacing w:after="0" w:line="240" w:lineRule="auto"/>
              <w:ind w:firstLine="567"/>
              <w:jc w:val="both"/>
              <w:rPr>
                <w:rFonts w:ascii="Times New Roman" w:eastAsia="Arial Unicode MS" w:hAnsi="Times New Roman"/>
                <w:kern w:val="1"/>
                <w:sz w:val="24"/>
                <w:szCs w:val="24"/>
                <w:lang w:eastAsia="hi-IN" w:bidi="hi-IN"/>
              </w:rPr>
            </w:pPr>
            <w:r w:rsidRPr="00231427">
              <w:rPr>
                <w:rFonts w:ascii="Times New Roman" w:eastAsia="Arial Unicode MS" w:hAnsi="Times New Roman"/>
                <w:kern w:val="1"/>
                <w:sz w:val="24"/>
                <w:szCs w:val="24"/>
                <w:lang w:eastAsia="hi-IN" w:bidi="hi-IN"/>
              </w:rPr>
              <w:t>год</w:t>
            </w:r>
          </w:p>
        </w:tc>
        <w:tc>
          <w:tcPr>
            <w:tcW w:w="1326" w:type="dxa"/>
            <w:tcBorders>
              <w:left w:val="single" w:sz="1" w:space="0" w:color="000000"/>
              <w:bottom w:val="single" w:sz="1" w:space="0" w:color="000000"/>
            </w:tcBorders>
            <w:shd w:val="clear" w:color="auto" w:fill="auto"/>
          </w:tcPr>
          <w:p w:rsidR="00231427" w:rsidRPr="00231427" w:rsidRDefault="00231427" w:rsidP="00231427">
            <w:pPr>
              <w:widowControl w:val="0"/>
              <w:suppressAutoHyphens/>
              <w:snapToGrid w:val="0"/>
              <w:spacing w:after="0" w:line="240" w:lineRule="auto"/>
              <w:rPr>
                <w:rFonts w:ascii="Times New Roman" w:eastAsia="Arial Unicode MS" w:hAnsi="Times New Roman"/>
                <w:kern w:val="1"/>
                <w:sz w:val="24"/>
                <w:szCs w:val="24"/>
                <w:lang w:eastAsia="hi-IN" w:bidi="hi-IN"/>
              </w:rPr>
            </w:pPr>
            <w:r w:rsidRPr="00231427">
              <w:rPr>
                <w:rFonts w:ascii="Times New Roman" w:eastAsia="Arial Unicode MS" w:hAnsi="Times New Roman"/>
                <w:kern w:val="1"/>
                <w:sz w:val="24"/>
                <w:szCs w:val="24"/>
                <w:lang w:eastAsia="hi-IN" w:bidi="hi-IN"/>
              </w:rPr>
              <w:t>неделя</w:t>
            </w:r>
          </w:p>
        </w:tc>
        <w:tc>
          <w:tcPr>
            <w:tcW w:w="1326" w:type="dxa"/>
            <w:tcBorders>
              <w:left w:val="single" w:sz="1" w:space="0" w:color="000000"/>
              <w:bottom w:val="single" w:sz="1" w:space="0" w:color="000000"/>
            </w:tcBorders>
            <w:shd w:val="clear" w:color="auto" w:fill="auto"/>
          </w:tcPr>
          <w:p w:rsidR="00231427" w:rsidRPr="00231427" w:rsidRDefault="00231427" w:rsidP="00231427">
            <w:pPr>
              <w:widowControl w:val="0"/>
              <w:suppressAutoHyphens/>
              <w:snapToGrid w:val="0"/>
              <w:spacing w:after="0" w:line="240" w:lineRule="auto"/>
              <w:ind w:firstLine="567"/>
              <w:jc w:val="both"/>
              <w:rPr>
                <w:rFonts w:ascii="Times New Roman" w:eastAsia="Arial Unicode MS" w:hAnsi="Times New Roman"/>
                <w:kern w:val="1"/>
                <w:sz w:val="24"/>
                <w:szCs w:val="24"/>
                <w:lang w:eastAsia="hi-IN" w:bidi="hi-IN"/>
              </w:rPr>
            </w:pPr>
            <w:r w:rsidRPr="00231427">
              <w:rPr>
                <w:rFonts w:ascii="Times New Roman" w:eastAsia="Arial Unicode MS" w:hAnsi="Times New Roman"/>
                <w:kern w:val="1"/>
                <w:sz w:val="24"/>
                <w:szCs w:val="24"/>
                <w:lang w:eastAsia="hi-IN" w:bidi="hi-IN"/>
              </w:rPr>
              <w:t>год</w:t>
            </w:r>
          </w:p>
        </w:tc>
        <w:tc>
          <w:tcPr>
            <w:tcW w:w="1336" w:type="dxa"/>
            <w:gridSpan w:val="2"/>
            <w:tcBorders>
              <w:left w:val="single" w:sz="1" w:space="0" w:color="000000"/>
              <w:bottom w:val="single" w:sz="1" w:space="0" w:color="000000"/>
              <w:right w:val="single" w:sz="4" w:space="0" w:color="000000"/>
            </w:tcBorders>
            <w:shd w:val="clear" w:color="auto" w:fill="auto"/>
          </w:tcPr>
          <w:p w:rsidR="00231427" w:rsidRPr="00231427" w:rsidRDefault="00231427" w:rsidP="00231427">
            <w:pPr>
              <w:widowControl w:val="0"/>
              <w:suppressAutoHyphens/>
              <w:snapToGrid w:val="0"/>
              <w:spacing w:after="0" w:line="240" w:lineRule="auto"/>
              <w:jc w:val="both"/>
              <w:rPr>
                <w:rFonts w:ascii="Times New Roman" w:eastAsia="Arial Unicode MS" w:hAnsi="Times New Roman"/>
                <w:kern w:val="1"/>
                <w:sz w:val="24"/>
                <w:szCs w:val="24"/>
                <w:lang w:eastAsia="hi-IN" w:bidi="hi-IN"/>
              </w:rPr>
            </w:pPr>
            <w:r w:rsidRPr="00231427">
              <w:rPr>
                <w:rFonts w:ascii="Times New Roman" w:eastAsia="Arial Unicode MS" w:hAnsi="Times New Roman"/>
                <w:kern w:val="1"/>
                <w:sz w:val="24"/>
                <w:szCs w:val="24"/>
                <w:lang w:eastAsia="hi-IN" w:bidi="hi-IN"/>
              </w:rPr>
              <w:t>неделя</w:t>
            </w:r>
          </w:p>
        </w:tc>
      </w:tr>
      <w:tr w:rsidR="00231427" w:rsidRPr="00231427" w:rsidTr="00044403">
        <w:trPr>
          <w:gridAfter w:val="1"/>
          <w:wAfter w:w="8" w:type="dxa"/>
        </w:trPr>
        <w:tc>
          <w:tcPr>
            <w:tcW w:w="10610" w:type="dxa"/>
            <w:gridSpan w:val="8"/>
            <w:tcBorders>
              <w:left w:val="single" w:sz="1" w:space="0" w:color="000000"/>
              <w:bottom w:val="single" w:sz="1" w:space="0" w:color="000000"/>
              <w:right w:val="single" w:sz="1" w:space="0" w:color="000000"/>
            </w:tcBorders>
            <w:shd w:val="clear" w:color="auto" w:fill="auto"/>
          </w:tcPr>
          <w:p w:rsidR="00231427" w:rsidRPr="00231427" w:rsidRDefault="00231427" w:rsidP="00231427">
            <w:pPr>
              <w:widowControl w:val="0"/>
              <w:suppressAutoHyphens/>
              <w:snapToGrid w:val="0"/>
              <w:spacing w:after="0" w:line="240" w:lineRule="auto"/>
              <w:ind w:firstLine="567"/>
              <w:jc w:val="both"/>
              <w:rPr>
                <w:rFonts w:ascii="Times New Roman" w:eastAsia="Arial Unicode MS" w:hAnsi="Times New Roman"/>
                <w:kern w:val="1"/>
                <w:sz w:val="24"/>
                <w:szCs w:val="24"/>
                <w:lang w:eastAsia="hi-IN" w:bidi="hi-IN"/>
              </w:rPr>
            </w:pPr>
            <w:r w:rsidRPr="00231427">
              <w:rPr>
                <w:rFonts w:ascii="Times New Roman" w:eastAsia="Arial Unicode MS" w:hAnsi="Times New Roman"/>
                <w:kern w:val="1"/>
                <w:sz w:val="24"/>
                <w:szCs w:val="24"/>
                <w:lang w:eastAsia="hi-IN" w:bidi="hi-IN"/>
              </w:rPr>
              <w:t>Количество часов</w:t>
            </w:r>
          </w:p>
        </w:tc>
      </w:tr>
      <w:tr w:rsidR="00231427" w:rsidRPr="00231427" w:rsidTr="00044403">
        <w:trPr>
          <w:gridAfter w:val="1"/>
          <w:wAfter w:w="8" w:type="dxa"/>
        </w:trPr>
        <w:tc>
          <w:tcPr>
            <w:tcW w:w="1326" w:type="dxa"/>
            <w:tcBorders>
              <w:left w:val="single" w:sz="1" w:space="0" w:color="000000"/>
              <w:bottom w:val="single" w:sz="1" w:space="0" w:color="000000"/>
            </w:tcBorders>
            <w:shd w:val="clear" w:color="auto" w:fill="auto"/>
          </w:tcPr>
          <w:p w:rsidR="00231427" w:rsidRPr="00231427" w:rsidRDefault="00231427" w:rsidP="00231427">
            <w:pPr>
              <w:widowControl w:val="0"/>
              <w:suppressAutoHyphens/>
              <w:snapToGrid w:val="0"/>
              <w:spacing w:after="0" w:line="240" w:lineRule="auto"/>
              <w:ind w:firstLine="567"/>
              <w:jc w:val="both"/>
              <w:rPr>
                <w:rFonts w:ascii="Times New Roman" w:eastAsia="Arial Unicode MS" w:hAnsi="Times New Roman"/>
                <w:kern w:val="1"/>
                <w:sz w:val="24"/>
                <w:szCs w:val="24"/>
                <w:lang w:eastAsia="hi-IN" w:bidi="hi-IN"/>
              </w:rPr>
            </w:pPr>
            <w:r w:rsidRPr="00231427">
              <w:rPr>
                <w:rFonts w:ascii="Times New Roman" w:eastAsia="Arial Unicode MS" w:hAnsi="Times New Roman"/>
                <w:kern w:val="1"/>
                <w:sz w:val="24"/>
                <w:szCs w:val="24"/>
                <w:lang w:eastAsia="hi-IN" w:bidi="hi-IN"/>
              </w:rPr>
              <w:t>693</w:t>
            </w:r>
          </w:p>
        </w:tc>
        <w:tc>
          <w:tcPr>
            <w:tcW w:w="1326" w:type="dxa"/>
            <w:tcBorders>
              <w:left w:val="single" w:sz="1" w:space="0" w:color="000000"/>
              <w:bottom w:val="single" w:sz="1" w:space="0" w:color="000000"/>
            </w:tcBorders>
            <w:shd w:val="clear" w:color="auto" w:fill="auto"/>
          </w:tcPr>
          <w:p w:rsidR="00231427" w:rsidRPr="00231427" w:rsidRDefault="00231427" w:rsidP="00231427">
            <w:pPr>
              <w:widowControl w:val="0"/>
              <w:suppressAutoHyphens/>
              <w:snapToGrid w:val="0"/>
              <w:spacing w:after="0" w:line="240" w:lineRule="auto"/>
              <w:ind w:firstLine="567"/>
              <w:jc w:val="both"/>
              <w:rPr>
                <w:rFonts w:ascii="Times New Roman" w:eastAsia="Arial Unicode MS" w:hAnsi="Times New Roman"/>
                <w:kern w:val="1"/>
                <w:sz w:val="24"/>
                <w:szCs w:val="24"/>
                <w:lang w:eastAsia="hi-IN" w:bidi="hi-IN"/>
              </w:rPr>
            </w:pPr>
            <w:r w:rsidRPr="00231427">
              <w:rPr>
                <w:rFonts w:ascii="Times New Roman" w:eastAsia="Arial Unicode MS" w:hAnsi="Times New Roman"/>
                <w:kern w:val="1"/>
                <w:sz w:val="24"/>
                <w:szCs w:val="24"/>
                <w:lang w:eastAsia="hi-IN" w:bidi="hi-IN"/>
              </w:rPr>
              <w:t>21</w:t>
            </w:r>
          </w:p>
        </w:tc>
        <w:tc>
          <w:tcPr>
            <w:tcW w:w="1326" w:type="dxa"/>
            <w:tcBorders>
              <w:left w:val="single" w:sz="1" w:space="0" w:color="000000"/>
              <w:bottom w:val="single" w:sz="1" w:space="0" w:color="000000"/>
            </w:tcBorders>
            <w:shd w:val="clear" w:color="auto" w:fill="auto"/>
          </w:tcPr>
          <w:p w:rsidR="00231427" w:rsidRPr="00231427" w:rsidRDefault="00231427" w:rsidP="00231427">
            <w:pPr>
              <w:widowControl w:val="0"/>
              <w:suppressAutoHyphens/>
              <w:snapToGrid w:val="0"/>
              <w:spacing w:after="0" w:line="240" w:lineRule="auto"/>
              <w:ind w:firstLine="567"/>
              <w:jc w:val="both"/>
              <w:rPr>
                <w:rFonts w:ascii="Times New Roman" w:eastAsia="Arial Unicode MS" w:hAnsi="Times New Roman"/>
                <w:kern w:val="1"/>
                <w:sz w:val="24"/>
                <w:szCs w:val="24"/>
                <w:lang w:eastAsia="hi-IN" w:bidi="hi-IN"/>
              </w:rPr>
            </w:pPr>
            <w:r w:rsidRPr="00231427">
              <w:rPr>
                <w:rFonts w:ascii="Times New Roman" w:eastAsia="Arial Unicode MS" w:hAnsi="Times New Roman"/>
                <w:kern w:val="1"/>
                <w:sz w:val="24"/>
                <w:szCs w:val="24"/>
                <w:lang w:eastAsia="hi-IN" w:bidi="hi-IN"/>
              </w:rPr>
              <w:t>782</w:t>
            </w:r>
          </w:p>
        </w:tc>
        <w:tc>
          <w:tcPr>
            <w:tcW w:w="1326" w:type="dxa"/>
            <w:tcBorders>
              <w:left w:val="single" w:sz="1" w:space="0" w:color="000000"/>
              <w:bottom w:val="single" w:sz="1" w:space="0" w:color="000000"/>
            </w:tcBorders>
            <w:shd w:val="clear" w:color="auto" w:fill="auto"/>
          </w:tcPr>
          <w:p w:rsidR="00231427" w:rsidRPr="00231427" w:rsidRDefault="00231427" w:rsidP="00231427">
            <w:pPr>
              <w:widowControl w:val="0"/>
              <w:suppressAutoHyphens/>
              <w:snapToGrid w:val="0"/>
              <w:spacing w:after="0" w:line="240" w:lineRule="auto"/>
              <w:ind w:firstLine="567"/>
              <w:jc w:val="both"/>
              <w:rPr>
                <w:rFonts w:ascii="Times New Roman" w:eastAsia="Arial Unicode MS" w:hAnsi="Times New Roman"/>
                <w:kern w:val="1"/>
                <w:sz w:val="24"/>
                <w:szCs w:val="24"/>
                <w:lang w:eastAsia="hi-IN" w:bidi="hi-IN"/>
              </w:rPr>
            </w:pPr>
            <w:r w:rsidRPr="00231427">
              <w:rPr>
                <w:rFonts w:ascii="Times New Roman" w:eastAsia="Arial Unicode MS" w:hAnsi="Times New Roman"/>
                <w:kern w:val="1"/>
                <w:sz w:val="24"/>
                <w:szCs w:val="24"/>
                <w:lang w:eastAsia="hi-IN" w:bidi="hi-IN"/>
              </w:rPr>
              <w:t>23</w:t>
            </w:r>
          </w:p>
        </w:tc>
        <w:tc>
          <w:tcPr>
            <w:tcW w:w="1326" w:type="dxa"/>
            <w:tcBorders>
              <w:left w:val="single" w:sz="1" w:space="0" w:color="000000"/>
              <w:bottom w:val="single" w:sz="1" w:space="0" w:color="000000"/>
            </w:tcBorders>
            <w:shd w:val="clear" w:color="auto" w:fill="auto"/>
          </w:tcPr>
          <w:p w:rsidR="00231427" w:rsidRPr="00231427" w:rsidRDefault="00231427" w:rsidP="00231427">
            <w:pPr>
              <w:widowControl w:val="0"/>
              <w:suppressAutoHyphens/>
              <w:snapToGrid w:val="0"/>
              <w:spacing w:after="0" w:line="240" w:lineRule="auto"/>
              <w:ind w:firstLine="567"/>
              <w:jc w:val="both"/>
              <w:rPr>
                <w:rFonts w:ascii="Times New Roman" w:eastAsia="Arial Unicode MS" w:hAnsi="Times New Roman"/>
                <w:kern w:val="1"/>
                <w:sz w:val="24"/>
                <w:szCs w:val="24"/>
                <w:lang w:eastAsia="hi-IN" w:bidi="hi-IN"/>
              </w:rPr>
            </w:pPr>
            <w:r w:rsidRPr="00231427">
              <w:rPr>
                <w:rFonts w:ascii="Times New Roman" w:eastAsia="Arial Unicode MS" w:hAnsi="Times New Roman"/>
                <w:kern w:val="1"/>
                <w:sz w:val="24"/>
                <w:szCs w:val="24"/>
                <w:lang w:eastAsia="hi-IN" w:bidi="hi-IN"/>
              </w:rPr>
              <w:t>782</w:t>
            </w:r>
          </w:p>
        </w:tc>
        <w:tc>
          <w:tcPr>
            <w:tcW w:w="1326" w:type="dxa"/>
            <w:tcBorders>
              <w:left w:val="single" w:sz="1" w:space="0" w:color="000000"/>
              <w:bottom w:val="single" w:sz="1" w:space="0" w:color="000000"/>
            </w:tcBorders>
            <w:shd w:val="clear" w:color="auto" w:fill="auto"/>
          </w:tcPr>
          <w:p w:rsidR="00231427" w:rsidRPr="00231427" w:rsidRDefault="00231427" w:rsidP="00231427">
            <w:pPr>
              <w:widowControl w:val="0"/>
              <w:suppressAutoHyphens/>
              <w:snapToGrid w:val="0"/>
              <w:spacing w:after="0" w:line="240" w:lineRule="auto"/>
              <w:ind w:firstLine="567"/>
              <w:jc w:val="both"/>
              <w:rPr>
                <w:rFonts w:ascii="Times New Roman" w:eastAsia="Arial Unicode MS" w:hAnsi="Times New Roman"/>
                <w:kern w:val="1"/>
                <w:sz w:val="24"/>
                <w:szCs w:val="24"/>
                <w:lang w:eastAsia="hi-IN" w:bidi="hi-IN"/>
              </w:rPr>
            </w:pPr>
            <w:r w:rsidRPr="00231427">
              <w:rPr>
                <w:rFonts w:ascii="Times New Roman" w:eastAsia="Arial Unicode MS" w:hAnsi="Times New Roman"/>
                <w:kern w:val="1"/>
                <w:sz w:val="24"/>
                <w:szCs w:val="24"/>
                <w:lang w:eastAsia="hi-IN" w:bidi="hi-IN"/>
              </w:rPr>
              <w:t>23</w:t>
            </w:r>
          </w:p>
        </w:tc>
        <w:tc>
          <w:tcPr>
            <w:tcW w:w="1326" w:type="dxa"/>
            <w:tcBorders>
              <w:left w:val="single" w:sz="1" w:space="0" w:color="000000"/>
              <w:bottom w:val="single" w:sz="1" w:space="0" w:color="000000"/>
            </w:tcBorders>
            <w:shd w:val="clear" w:color="auto" w:fill="auto"/>
          </w:tcPr>
          <w:p w:rsidR="00231427" w:rsidRPr="00231427" w:rsidRDefault="00231427" w:rsidP="00231427">
            <w:pPr>
              <w:widowControl w:val="0"/>
              <w:suppressAutoHyphens/>
              <w:snapToGrid w:val="0"/>
              <w:spacing w:after="0" w:line="240" w:lineRule="auto"/>
              <w:ind w:firstLine="567"/>
              <w:jc w:val="both"/>
              <w:rPr>
                <w:rFonts w:ascii="Times New Roman" w:eastAsia="Arial Unicode MS" w:hAnsi="Times New Roman"/>
                <w:kern w:val="1"/>
                <w:sz w:val="24"/>
                <w:szCs w:val="24"/>
                <w:lang w:eastAsia="hi-IN" w:bidi="hi-IN"/>
              </w:rPr>
            </w:pPr>
            <w:r w:rsidRPr="00231427">
              <w:rPr>
                <w:rFonts w:ascii="Times New Roman" w:eastAsia="Arial Unicode MS" w:hAnsi="Times New Roman"/>
                <w:kern w:val="1"/>
                <w:sz w:val="24"/>
                <w:szCs w:val="24"/>
                <w:lang w:eastAsia="hi-IN" w:bidi="hi-IN"/>
              </w:rPr>
              <w:t>782</w:t>
            </w:r>
          </w:p>
        </w:tc>
        <w:tc>
          <w:tcPr>
            <w:tcW w:w="1328" w:type="dxa"/>
            <w:tcBorders>
              <w:left w:val="single" w:sz="1" w:space="0" w:color="000000"/>
              <w:bottom w:val="single" w:sz="1" w:space="0" w:color="000000"/>
              <w:right w:val="single" w:sz="1" w:space="0" w:color="000000"/>
            </w:tcBorders>
            <w:shd w:val="clear" w:color="auto" w:fill="auto"/>
          </w:tcPr>
          <w:p w:rsidR="00231427" w:rsidRPr="00231427" w:rsidRDefault="00231427" w:rsidP="00231427">
            <w:pPr>
              <w:widowControl w:val="0"/>
              <w:suppressAutoHyphens/>
              <w:snapToGrid w:val="0"/>
              <w:spacing w:after="0" w:line="240" w:lineRule="auto"/>
              <w:ind w:firstLine="567"/>
              <w:jc w:val="both"/>
              <w:rPr>
                <w:rFonts w:ascii="Times New Roman" w:eastAsia="Arial Unicode MS" w:hAnsi="Times New Roman"/>
                <w:kern w:val="1"/>
                <w:sz w:val="24"/>
                <w:szCs w:val="24"/>
                <w:lang w:eastAsia="hi-IN" w:bidi="hi-IN"/>
              </w:rPr>
            </w:pPr>
            <w:r w:rsidRPr="00231427">
              <w:rPr>
                <w:rFonts w:ascii="Times New Roman" w:eastAsia="Arial Unicode MS" w:hAnsi="Times New Roman"/>
                <w:kern w:val="1"/>
                <w:sz w:val="24"/>
                <w:szCs w:val="24"/>
                <w:lang w:eastAsia="hi-IN" w:bidi="hi-IN"/>
              </w:rPr>
              <w:t>23</w:t>
            </w:r>
          </w:p>
        </w:tc>
      </w:tr>
    </w:tbl>
    <w:p w:rsidR="00231427" w:rsidRPr="00231427" w:rsidRDefault="00231427" w:rsidP="00231427">
      <w:pPr>
        <w:suppressAutoHyphens/>
        <w:spacing w:after="0" w:line="360" w:lineRule="auto"/>
        <w:rPr>
          <w:rFonts w:ascii="Times New Roman" w:eastAsia="Times New Roman" w:hAnsi="Times New Roman"/>
          <w:b/>
          <w:bCs/>
          <w:color w:val="FF0000"/>
          <w:sz w:val="24"/>
          <w:szCs w:val="24"/>
          <w:lang w:eastAsia="ar-SA"/>
        </w:rPr>
      </w:pPr>
    </w:p>
    <w:p w:rsidR="00231427" w:rsidRPr="00044403" w:rsidRDefault="00231427" w:rsidP="00044403">
      <w:pPr>
        <w:widowControl w:val="0"/>
        <w:tabs>
          <w:tab w:val="left" w:pos="13485"/>
        </w:tabs>
        <w:suppressAutoHyphens/>
        <w:autoSpaceDE w:val="0"/>
        <w:spacing w:after="0" w:line="240" w:lineRule="auto"/>
        <w:rPr>
          <w:rFonts w:ascii="Times New Roman" w:eastAsia="Arial Unicode MS" w:hAnsi="Times New Roman"/>
          <w:kern w:val="1"/>
          <w:sz w:val="28"/>
          <w:szCs w:val="28"/>
          <w:lang w:val="en-US" w:eastAsia="hi-IN" w:bidi="hi-IN"/>
        </w:rPr>
      </w:pPr>
    </w:p>
    <w:p w:rsidR="00231427" w:rsidRPr="00231427" w:rsidRDefault="00231427" w:rsidP="00231427">
      <w:pPr>
        <w:widowControl w:val="0"/>
        <w:tabs>
          <w:tab w:val="left" w:pos="13485"/>
        </w:tabs>
        <w:suppressAutoHyphens/>
        <w:autoSpaceDE w:val="0"/>
        <w:spacing w:after="0" w:line="240" w:lineRule="auto"/>
        <w:jc w:val="right"/>
        <w:rPr>
          <w:rFonts w:ascii="Times New Roman" w:eastAsia="Arial Unicode MS" w:hAnsi="Times New Roman"/>
          <w:kern w:val="1"/>
          <w:sz w:val="28"/>
          <w:szCs w:val="28"/>
          <w:lang w:eastAsia="hi-IN" w:bidi="hi-IN"/>
        </w:rPr>
      </w:pPr>
    </w:p>
    <w:p w:rsidR="00231427" w:rsidRPr="00231427" w:rsidRDefault="00231427" w:rsidP="00231427">
      <w:pPr>
        <w:widowControl w:val="0"/>
        <w:tabs>
          <w:tab w:val="left" w:pos="13485"/>
        </w:tabs>
        <w:suppressAutoHyphens/>
        <w:autoSpaceDE w:val="0"/>
        <w:spacing w:after="0" w:line="240" w:lineRule="auto"/>
        <w:jc w:val="right"/>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Таблица 2</w:t>
      </w:r>
    </w:p>
    <w:p w:rsidR="00231427" w:rsidRPr="00231427" w:rsidRDefault="00231427" w:rsidP="00231427">
      <w:pPr>
        <w:widowControl w:val="0"/>
        <w:suppressAutoHyphens/>
        <w:autoSpaceDE w:val="0"/>
        <w:spacing w:after="0" w:line="240" w:lineRule="auto"/>
        <w:jc w:val="both"/>
        <w:rPr>
          <w:rFonts w:ascii="Times New Roman" w:eastAsia="Arial Unicode MS" w:hAnsi="Times New Roman"/>
          <w:kern w:val="1"/>
          <w:sz w:val="24"/>
          <w:szCs w:val="24"/>
          <w:lang w:eastAsia="hi-IN" w:bidi="hi-IN"/>
        </w:rPr>
      </w:pPr>
    </w:p>
    <w:p w:rsidR="00231427" w:rsidRPr="00231427" w:rsidRDefault="00231427" w:rsidP="00231427">
      <w:pPr>
        <w:widowControl w:val="0"/>
        <w:suppressAutoHyphens/>
        <w:autoSpaceDE w:val="0"/>
        <w:spacing w:after="0" w:line="240" w:lineRule="auto"/>
        <w:jc w:val="both"/>
        <w:rPr>
          <w:rFonts w:ascii="Times New Roman" w:eastAsia="Arial Unicode MS" w:hAnsi="Times New Roman"/>
          <w:kern w:val="1"/>
          <w:sz w:val="24"/>
          <w:szCs w:val="24"/>
          <w:lang w:eastAsia="hi-IN" w:bidi="hi-IN"/>
        </w:rPr>
      </w:pPr>
    </w:p>
    <w:p w:rsidR="00231427" w:rsidRPr="00231427" w:rsidRDefault="00231427" w:rsidP="00231427">
      <w:pPr>
        <w:widowControl w:val="0"/>
        <w:suppressAutoHyphens/>
        <w:autoSpaceDE w:val="0"/>
        <w:spacing w:after="0" w:line="240" w:lineRule="auto"/>
        <w:jc w:val="center"/>
        <w:rPr>
          <w:rFonts w:ascii="Times New Roman" w:eastAsia="Arial Unicode MS" w:hAnsi="Times New Roman"/>
          <w:b/>
          <w:bCs/>
          <w:kern w:val="1"/>
          <w:sz w:val="28"/>
          <w:szCs w:val="28"/>
          <w:lang w:eastAsia="hi-IN" w:bidi="hi-IN"/>
        </w:rPr>
      </w:pPr>
      <w:r w:rsidRPr="00231427">
        <w:rPr>
          <w:rFonts w:ascii="Times New Roman" w:eastAsia="Arial Unicode MS" w:hAnsi="Times New Roman"/>
          <w:b/>
          <w:bCs/>
          <w:kern w:val="1"/>
          <w:sz w:val="28"/>
          <w:szCs w:val="28"/>
          <w:lang w:eastAsia="hi-IN" w:bidi="hi-IN"/>
        </w:rPr>
        <w:t xml:space="preserve">Трудоемкость </w:t>
      </w:r>
      <w:proofErr w:type="gramStart"/>
      <w:r w:rsidRPr="00231427">
        <w:rPr>
          <w:rFonts w:ascii="Times New Roman" w:eastAsia="Arial Unicode MS" w:hAnsi="Times New Roman"/>
          <w:b/>
          <w:bCs/>
          <w:kern w:val="1"/>
          <w:sz w:val="28"/>
          <w:szCs w:val="28"/>
          <w:lang w:eastAsia="hi-IN" w:bidi="hi-IN"/>
        </w:rPr>
        <w:t>изучения предметов учебного плана уровня начального общего образования</w:t>
      </w:r>
      <w:proofErr w:type="gramEnd"/>
      <w:r w:rsidRPr="00231427">
        <w:rPr>
          <w:rFonts w:ascii="Times New Roman" w:eastAsia="Arial Unicode MS" w:hAnsi="Times New Roman"/>
          <w:b/>
          <w:bCs/>
          <w:kern w:val="1"/>
          <w:sz w:val="28"/>
          <w:szCs w:val="28"/>
          <w:lang w:eastAsia="hi-IN" w:bidi="hi-IN"/>
        </w:rPr>
        <w:t xml:space="preserve"> определена в соответствии с используемой программой (УМК «Школа России»):</w:t>
      </w:r>
    </w:p>
    <w:p w:rsidR="00231427" w:rsidRPr="000F1DD8" w:rsidRDefault="00231427" w:rsidP="00231427">
      <w:pPr>
        <w:suppressAutoHyphens/>
        <w:spacing w:after="0" w:line="240" w:lineRule="auto"/>
        <w:jc w:val="both"/>
        <w:rPr>
          <w:rFonts w:ascii="Times New Roman" w:eastAsia="Times New Roman" w:hAnsi="Times New Roman"/>
          <w:b/>
          <w:bCs/>
          <w:sz w:val="24"/>
          <w:szCs w:val="24"/>
          <w:lang w:eastAsia="ar-SA"/>
        </w:rPr>
      </w:pPr>
    </w:p>
    <w:tbl>
      <w:tblPr>
        <w:tblpPr w:leftFromText="180" w:rightFromText="180" w:vertAnchor="text" w:horzAnchor="margin" w:tblpY="54"/>
        <w:tblW w:w="10396" w:type="dxa"/>
        <w:tblLayout w:type="fixed"/>
        <w:tblLook w:val="0000" w:firstRow="0" w:lastRow="0" w:firstColumn="0" w:lastColumn="0" w:noHBand="0" w:noVBand="0"/>
      </w:tblPr>
      <w:tblGrid>
        <w:gridCol w:w="3118"/>
        <w:gridCol w:w="3261"/>
        <w:gridCol w:w="4017"/>
      </w:tblGrid>
      <w:tr w:rsidR="00044403" w:rsidRPr="00231427" w:rsidTr="00044403">
        <w:tc>
          <w:tcPr>
            <w:tcW w:w="3118" w:type="dxa"/>
            <w:tcBorders>
              <w:top w:val="single" w:sz="4" w:space="0" w:color="000000"/>
              <w:left w:val="single" w:sz="4" w:space="0" w:color="000000"/>
              <w:bottom w:val="single" w:sz="4" w:space="0" w:color="000000"/>
            </w:tcBorders>
            <w:shd w:val="clear" w:color="auto" w:fill="auto"/>
          </w:tcPr>
          <w:p w:rsidR="00044403" w:rsidRPr="00231427" w:rsidRDefault="00044403" w:rsidP="00044403">
            <w:pPr>
              <w:suppressAutoHyphens/>
              <w:snapToGrid w:val="0"/>
              <w:spacing w:after="0" w:line="360" w:lineRule="auto"/>
              <w:jc w:val="both"/>
              <w:rPr>
                <w:rFonts w:ascii="Times New Roman" w:eastAsia="Times New Roman" w:hAnsi="Times New Roman"/>
                <w:b/>
                <w:bCs/>
                <w:sz w:val="28"/>
                <w:szCs w:val="28"/>
                <w:lang w:eastAsia="ar-SA"/>
              </w:rPr>
            </w:pPr>
            <w:r w:rsidRPr="00231427">
              <w:rPr>
                <w:rFonts w:ascii="Times New Roman" w:eastAsia="Times New Roman" w:hAnsi="Times New Roman"/>
                <w:b/>
                <w:bCs/>
                <w:sz w:val="28"/>
                <w:szCs w:val="28"/>
                <w:lang w:eastAsia="ar-SA"/>
              </w:rPr>
              <w:t>Наименование учебного предмета</w:t>
            </w:r>
          </w:p>
        </w:tc>
        <w:tc>
          <w:tcPr>
            <w:tcW w:w="3261" w:type="dxa"/>
            <w:tcBorders>
              <w:top w:val="single" w:sz="4" w:space="0" w:color="000000"/>
              <w:left w:val="single" w:sz="4" w:space="0" w:color="000000"/>
              <w:bottom w:val="single" w:sz="4" w:space="0" w:color="000000"/>
            </w:tcBorders>
            <w:shd w:val="clear" w:color="auto" w:fill="auto"/>
          </w:tcPr>
          <w:p w:rsidR="00044403" w:rsidRPr="00231427" w:rsidRDefault="00044403" w:rsidP="00044403">
            <w:pPr>
              <w:suppressAutoHyphens/>
              <w:snapToGrid w:val="0"/>
              <w:spacing w:after="0" w:line="360" w:lineRule="auto"/>
              <w:jc w:val="both"/>
              <w:rPr>
                <w:rFonts w:ascii="Times New Roman" w:eastAsia="Times New Roman" w:hAnsi="Times New Roman"/>
                <w:b/>
                <w:bCs/>
                <w:sz w:val="28"/>
                <w:szCs w:val="28"/>
                <w:lang w:eastAsia="ar-SA"/>
              </w:rPr>
            </w:pPr>
            <w:r w:rsidRPr="00231427">
              <w:rPr>
                <w:rFonts w:ascii="Times New Roman" w:eastAsia="Times New Roman" w:hAnsi="Times New Roman"/>
                <w:b/>
                <w:bCs/>
                <w:sz w:val="28"/>
                <w:szCs w:val="28"/>
                <w:lang w:eastAsia="ar-SA"/>
              </w:rPr>
              <w:t>Количество часов за период освоения ООП</w:t>
            </w:r>
          </w:p>
        </w:tc>
        <w:tc>
          <w:tcPr>
            <w:tcW w:w="4017" w:type="dxa"/>
            <w:tcBorders>
              <w:top w:val="single" w:sz="4" w:space="0" w:color="000000"/>
              <w:left w:val="single" w:sz="4" w:space="0" w:color="000000"/>
              <w:bottom w:val="single" w:sz="4" w:space="0" w:color="000000"/>
              <w:right w:val="single" w:sz="4" w:space="0" w:color="000000"/>
            </w:tcBorders>
            <w:shd w:val="clear" w:color="auto" w:fill="auto"/>
          </w:tcPr>
          <w:p w:rsidR="00044403" w:rsidRPr="00231427" w:rsidRDefault="00044403" w:rsidP="00044403">
            <w:pPr>
              <w:suppressAutoHyphens/>
              <w:snapToGrid w:val="0"/>
              <w:spacing w:after="0" w:line="360" w:lineRule="auto"/>
              <w:jc w:val="both"/>
              <w:rPr>
                <w:rFonts w:ascii="Times New Roman" w:eastAsia="Times New Roman" w:hAnsi="Times New Roman"/>
                <w:b/>
                <w:bCs/>
                <w:sz w:val="28"/>
                <w:szCs w:val="28"/>
                <w:lang w:eastAsia="ar-SA"/>
              </w:rPr>
            </w:pPr>
            <w:r w:rsidRPr="00231427">
              <w:rPr>
                <w:rFonts w:ascii="Times New Roman" w:eastAsia="Times New Roman" w:hAnsi="Times New Roman"/>
                <w:b/>
                <w:bCs/>
                <w:sz w:val="28"/>
                <w:szCs w:val="28"/>
                <w:lang w:eastAsia="ar-SA"/>
              </w:rPr>
              <w:t>Выполнение Требований ФГОС НОО и ФД</w:t>
            </w:r>
          </w:p>
        </w:tc>
      </w:tr>
      <w:tr w:rsidR="00044403" w:rsidRPr="00231427" w:rsidTr="00044403">
        <w:tc>
          <w:tcPr>
            <w:tcW w:w="3118" w:type="dxa"/>
            <w:tcBorders>
              <w:top w:val="single" w:sz="4" w:space="0" w:color="000000"/>
              <w:left w:val="single" w:sz="4" w:space="0" w:color="000000"/>
              <w:bottom w:val="single" w:sz="4" w:space="0" w:color="000000"/>
            </w:tcBorders>
            <w:shd w:val="clear" w:color="auto" w:fill="auto"/>
          </w:tcPr>
          <w:p w:rsidR="00044403" w:rsidRPr="00231427" w:rsidRDefault="00044403" w:rsidP="00044403">
            <w:pPr>
              <w:widowControl w:val="0"/>
              <w:suppressAutoHyphens/>
              <w:snapToGrid w:val="0"/>
              <w:spacing w:after="0" w:line="240" w:lineRule="auto"/>
              <w:jc w:val="both"/>
              <w:rPr>
                <w:rFonts w:ascii="Times New Roman" w:eastAsia="Arial Unicode MS" w:hAnsi="Times New Roman"/>
                <w:color w:val="000000"/>
                <w:kern w:val="1"/>
                <w:sz w:val="28"/>
                <w:szCs w:val="28"/>
                <w:lang w:eastAsia="hi-IN" w:bidi="hi-IN"/>
              </w:rPr>
            </w:pPr>
            <w:r w:rsidRPr="00231427">
              <w:rPr>
                <w:rFonts w:ascii="Times New Roman" w:eastAsia="Arial Unicode MS" w:hAnsi="Times New Roman"/>
                <w:color w:val="000000"/>
                <w:kern w:val="1"/>
                <w:sz w:val="28"/>
                <w:szCs w:val="28"/>
                <w:lang w:eastAsia="hi-IN" w:bidi="hi-IN"/>
              </w:rPr>
              <w:t>Русский язык</w:t>
            </w:r>
          </w:p>
        </w:tc>
        <w:tc>
          <w:tcPr>
            <w:tcW w:w="3261" w:type="dxa"/>
            <w:tcBorders>
              <w:top w:val="single" w:sz="4" w:space="0" w:color="000000"/>
              <w:left w:val="single" w:sz="4" w:space="0" w:color="000000"/>
              <w:bottom w:val="single" w:sz="4" w:space="0" w:color="000000"/>
            </w:tcBorders>
            <w:shd w:val="clear" w:color="auto" w:fill="auto"/>
          </w:tcPr>
          <w:p w:rsidR="00044403" w:rsidRPr="00231427" w:rsidRDefault="00044403" w:rsidP="00044403">
            <w:pPr>
              <w:widowControl w:val="0"/>
              <w:suppressAutoHyphens/>
              <w:snapToGrid w:val="0"/>
              <w:spacing w:after="0" w:line="240" w:lineRule="auto"/>
              <w:jc w:val="both"/>
              <w:rPr>
                <w:rFonts w:ascii="Times New Roman" w:eastAsia="Arial Unicode MS" w:hAnsi="Times New Roman"/>
                <w:color w:val="000000"/>
                <w:kern w:val="1"/>
                <w:sz w:val="28"/>
                <w:szCs w:val="28"/>
                <w:lang w:eastAsia="hi-IN" w:bidi="hi-IN"/>
              </w:rPr>
            </w:pPr>
            <w:r w:rsidRPr="00231427">
              <w:rPr>
                <w:rFonts w:ascii="Times New Roman" w:eastAsia="Arial Unicode MS" w:hAnsi="Times New Roman"/>
                <w:color w:val="000000"/>
                <w:kern w:val="1"/>
                <w:sz w:val="28"/>
                <w:szCs w:val="28"/>
                <w:lang w:eastAsia="hi-IN" w:bidi="hi-IN"/>
              </w:rPr>
              <w:t>675</w:t>
            </w:r>
          </w:p>
        </w:tc>
        <w:tc>
          <w:tcPr>
            <w:tcW w:w="4017" w:type="dxa"/>
            <w:tcBorders>
              <w:top w:val="single" w:sz="4" w:space="0" w:color="000000"/>
              <w:left w:val="single" w:sz="4" w:space="0" w:color="000000"/>
              <w:bottom w:val="single" w:sz="4" w:space="0" w:color="000000"/>
              <w:right w:val="single" w:sz="4" w:space="0" w:color="000000"/>
            </w:tcBorders>
            <w:shd w:val="clear" w:color="auto" w:fill="auto"/>
          </w:tcPr>
          <w:p w:rsidR="00044403" w:rsidRPr="00231427" w:rsidRDefault="00044403" w:rsidP="00044403">
            <w:pPr>
              <w:suppressAutoHyphens/>
              <w:snapToGrid w:val="0"/>
              <w:spacing w:after="0" w:line="240" w:lineRule="auto"/>
              <w:rPr>
                <w:rFonts w:ascii="Times New Roman" w:eastAsia="Times New Roman" w:hAnsi="Times New Roman"/>
                <w:bCs/>
                <w:sz w:val="28"/>
                <w:szCs w:val="28"/>
                <w:lang w:eastAsia="ar-SA"/>
              </w:rPr>
            </w:pPr>
            <w:r w:rsidRPr="00231427">
              <w:rPr>
                <w:rFonts w:ascii="Times New Roman" w:eastAsia="Times New Roman" w:hAnsi="Times New Roman"/>
                <w:sz w:val="28"/>
                <w:szCs w:val="28"/>
                <w:lang w:eastAsia="ar-SA"/>
              </w:rPr>
              <w:t xml:space="preserve">Требования выполняются, за счет 1 часа включенного из части </w:t>
            </w:r>
            <w:r w:rsidRPr="00231427">
              <w:rPr>
                <w:rFonts w:ascii="Times New Roman" w:eastAsia="Times New Roman" w:hAnsi="Times New Roman"/>
                <w:bCs/>
                <w:sz w:val="28"/>
                <w:szCs w:val="28"/>
                <w:lang w:eastAsia="ar-SA"/>
              </w:rPr>
              <w:t>формируемой участниками образовательных отношений</w:t>
            </w:r>
          </w:p>
        </w:tc>
      </w:tr>
      <w:tr w:rsidR="00044403" w:rsidRPr="00231427" w:rsidTr="00044403">
        <w:tc>
          <w:tcPr>
            <w:tcW w:w="3118" w:type="dxa"/>
            <w:tcBorders>
              <w:top w:val="single" w:sz="4" w:space="0" w:color="000000"/>
              <w:left w:val="single" w:sz="4" w:space="0" w:color="000000"/>
              <w:bottom w:val="single" w:sz="4" w:space="0" w:color="000000"/>
            </w:tcBorders>
            <w:shd w:val="clear" w:color="auto" w:fill="auto"/>
          </w:tcPr>
          <w:p w:rsidR="00044403" w:rsidRPr="00231427" w:rsidRDefault="00044403" w:rsidP="00044403">
            <w:pPr>
              <w:widowControl w:val="0"/>
              <w:suppressAutoHyphens/>
              <w:snapToGrid w:val="0"/>
              <w:spacing w:after="0" w:line="240" w:lineRule="auto"/>
              <w:jc w:val="both"/>
              <w:rPr>
                <w:rFonts w:ascii="Times New Roman" w:eastAsia="Arial Unicode MS" w:hAnsi="Times New Roman"/>
                <w:color w:val="000000"/>
                <w:kern w:val="1"/>
                <w:sz w:val="28"/>
                <w:szCs w:val="28"/>
                <w:lang w:eastAsia="hi-IN" w:bidi="hi-IN"/>
              </w:rPr>
            </w:pPr>
            <w:r w:rsidRPr="00231427">
              <w:rPr>
                <w:rFonts w:ascii="Times New Roman" w:eastAsia="Arial Unicode MS" w:hAnsi="Times New Roman"/>
                <w:color w:val="000000"/>
                <w:kern w:val="1"/>
                <w:sz w:val="28"/>
                <w:szCs w:val="28"/>
                <w:lang w:eastAsia="hi-IN" w:bidi="hi-IN"/>
              </w:rPr>
              <w:t>Литературное чтение</w:t>
            </w:r>
          </w:p>
        </w:tc>
        <w:tc>
          <w:tcPr>
            <w:tcW w:w="3261" w:type="dxa"/>
            <w:tcBorders>
              <w:top w:val="single" w:sz="4" w:space="0" w:color="000000"/>
              <w:left w:val="single" w:sz="4" w:space="0" w:color="000000"/>
              <w:bottom w:val="single" w:sz="4" w:space="0" w:color="000000"/>
            </w:tcBorders>
            <w:shd w:val="clear" w:color="auto" w:fill="auto"/>
          </w:tcPr>
          <w:p w:rsidR="00044403" w:rsidRPr="00231427" w:rsidRDefault="00044403" w:rsidP="00044403">
            <w:pPr>
              <w:widowControl w:val="0"/>
              <w:suppressAutoHyphens/>
              <w:snapToGrid w:val="0"/>
              <w:spacing w:after="0" w:line="240" w:lineRule="auto"/>
              <w:jc w:val="both"/>
              <w:rPr>
                <w:rFonts w:ascii="Times New Roman" w:eastAsia="Arial Unicode MS" w:hAnsi="Times New Roman"/>
                <w:color w:val="000000"/>
                <w:kern w:val="1"/>
                <w:sz w:val="28"/>
                <w:szCs w:val="28"/>
                <w:lang w:eastAsia="hi-IN" w:bidi="hi-IN"/>
              </w:rPr>
            </w:pPr>
            <w:r w:rsidRPr="00231427">
              <w:rPr>
                <w:rFonts w:ascii="Times New Roman" w:eastAsia="Arial Unicode MS" w:hAnsi="Times New Roman"/>
                <w:color w:val="000000"/>
                <w:kern w:val="1"/>
                <w:sz w:val="28"/>
                <w:szCs w:val="28"/>
                <w:lang w:eastAsia="hi-IN" w:bidi="hi-IN"/>
              </w:rPr>
              <w:t>506</w:t>
            </w:r>
          </w:p>
        </w:tc>
        <w:tc>
          <w:tcPr>
            <w:tcW w:w="4017" w:type="dxa"/>
            <w:tcBorders>
              <w:top w:val="single" w:sz="4" w:space="0" w:color="000000"/>
              <w:left w:val="single" w:sz="4" w:space="0" w:color="000000"/>
              <w:bottom w:val="single" w:sz="4" w:space="0" w:color="000000"/>
              <w:right w:val="single" w:sz="4" w:space="0" w:color="000000"/>
            </w:tcBorders>
            <w:shd w:val="clear" w:color="auto" w:fill="auto"/>
          </w:tcPr>
          <w:p w:rsidR="00044403" w:rsidRPr="00231427" w:rsidRDefault="00044403" w:rsidP="00044403">
            <w:pPr>
              <w:suppressAutoHyphens/>
              <w:snapToGrid w:val="0"/>
              <w:spacing w:after="0" w:line="240" w:lineRule="auto"/>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Требования выполняются</w:t>
            </w:r>
          </w:p>
        </w:tc>
      </w:tr>
      <w:tr w:rsidR="00044403" w:rsidRPr="00231427" w:rsidTr="00044403">
        <w:tc>
          <w:tcPr>
            <w:tcW w:w="3118" w:type="dxa"/>
            <w:tcBorders>
              <w:top w:val="single" w:sz="4" w:space="0" w:color="000000"/>
              <w:left w:val="single" w:sz="4" w:space="0" w:color="000000"/>
              <w:bottom w:val="single" w:sz="4" w:space="0" w:color="000000"/>
            </w:tcBorders>
            <w:shd w:val="clear" w:color="auto" w:fill="auto"/>
          </w:tcPr>
          <w:p w:rsidR="00044403" w:rsidRPr="00231427" w:rsidRDefault="00044403" w:rsidP="00044403">
            <w:pPr>
              <w:widowControl w:val="0"/>
              <w:suppressAutoHyphens/>
              <w:snapToGrid w:val="0"/>
              <w:spacing w:after="0" w:line="240" w:lineRule="auto"/>
              <w:jc w:val="both"/>
              <w:rPr>
                <w:rFonts w:ascii="Times New Roman" w:eastAsia="Arial Unicode MS" w:hAnsi="Times New Roman"/>
                <w:color w:val="000000"/>
                <w:kern w:val="1"/>
                <w:sz w:val="28"/>
                <w:szCs w:val="28"/>
                <w:lang w:eastAsia="hi-IN" w:bidi="hi-IN"/>
              </w:rPr>
            </w:pPr>
            <w:r w:rsidRPr="00231427">
              <w:rPr>
                <w:rFonts w:ascii="Times New Roman" w:eastAsia="Arial Unicode MS" w:hAnsi="Times New Roman"/>
                <w:color w:val="000000"/>
                <w:kern w:val="1"/>
                <w:sz w:val="28"/>
                <w:szCs w:val="28"/>
                <w:lang w:eastAsia="hi-IN" w:bidi="hi-IN"/>
              </w:rPr>
              <w:t>Иностранный язык</w:t>
            </w:r>
          </w:p>
        </w:tc>
        <w:tc>
          <w:tcPr>
            <w:tcW w:w="3261" w:type="dxa"/>
            <w:tcBorders>
              <w:top w:val="single" w:sz="4" w:space="0" w:color="000000"/>
              <w:left w:val="single" w:sz="4" w:space="0" w:color="000000"/>
              <w:bottom w:val="single" w:sz="4" w:space="0" w:color="000000"/>
            </w:tcBorders>
            <w:shd w:val="clear" w:color="auto" w:fill="auto"/>
          </w:tcPr>
          <w:p w:rsidR="00044403" w:rsidRPr="00231427" w:rsidRDefault="00044403" w:rsidP="00044403">
            <w:pPr>
              <w:widowControl w:val="0"/>
              <w:suppressAutoHyphens/>
              <w:snapToGrid w:val="0"/>
              <w:spacing w:after="0" w:line="240" w:lineRule="auto"/>
              <w:jc w:val="both"/>
              <w:rPr>
                <w:rFonts w:ascii="Times New Roman" w:eastAsia="Arial Unicode MS" w:hAnsi="Times New Roman"/>
                <w:color w:val="000000"/>
                <w:kern w:val="1"/>
                <w:sz w:val="28"/>
                <w:szCs w:val="28"/>
                <w:lang w:eastAsia="hi-IN" w:bidi="hi-IN"/>
              </w:rPr>
            </w:pPr>
            <w:r w:rsidRPr="00231427">
              <w:rPr>
                <w:rFonts w:ascii="Times New Roman" w:eastAsia="Arial Unicode MS" w:hAnsi="Times New Roman"/>
                <w:color w:val="000000"/>
                <w:kern w:val="1"/>
                <w:sz w:val="28"/>
                <w:szCs w:val="28"/>
                <w:lang w:eastAsia="hi-IN" w:bidi="hi-IN"/>
              </w:rPr>
              <w:t>204</w:t>
            </w:r>
          </w:p>
        </w:tc>
        <w:tc>
          <w:tcPr>
            <w:tcW w:w="4017" w:type="dxa"/>
            <w:tcBorders>
              <w:top w:val="single" w:sz="4" w:space="0" w:color="000000"/>
              <w:left w:val="single" w:sz="4" w:space="0" w:color="000000"/>
              <w:bottom w:val="single" w:sz="4" w:space="0" w:color="000000"/>
              <w:right w:val="single" w:sz="4" w:space="0" w:color="000000"/>
            </w:tcBorders>
            <w:shd w:val="clear" w:color="auto" w:fill="auto"/>
          </w:tcPr>
          <w:p w:rsidR="00044403" w:rsidRPr="00231427" w:rsidRDefault="00044403" w:rsidP="00044403">
            <w:pPr>
              <w:suppressAutoHyphens/>
              <w:snapToGrid w:val="0"/>
              <w:spacing w:after="0" w:line="240" w:lineRule="auto"/>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Требования выполняются</w:t>
            </w:r>
          </w:p>
        </w:tc>
      </w:tr>
      <w:tr w:rsidR="00044403" w:rsidRPr="00231427" w:rsidTr="00044403">
        <w:tc>
          <w:tcPr>
            <w:tcW w:w="3118" w:type="dxa"/>
            <w:tcBorders>
              <w:top w:val="single" w:sz="4" w:space="0" w:color="000000"/>
              <w:left w:val="single" w:sz="4" w:space="0" w:color="000000"/>
              <w:bottom w:val="single" w:sz="4" w:space="0" w:color="000000"/>
            </w:tcBorders>
            <w:shd w:val="clear" w:color="auto" w:fill="auto"/>
          </w:tcPr>
          <w:p w:rsidR="00044403" w:rsidRPr="00231427" w:rsidRDefault="00044403" w:rsidP="00044403">
            <w:pPr>
              <w:widowControl w:val="0"/>
              <w:suppressAutoHyphens/>
              <w:snapToGrid w:val="0"/>
              <w:spacing w:after="0" w:line="240" w:lineRule="auto"/>
              <w:jc w:val="both"/>
              <w:rPr>
                <w:rFonts w:ascii="Times New Roman" w:eastAsia="Arial Unicode MS" w:hAnsi="Times New Roman"/>
                <w:color w:val="000000"/>
                <w:kern w:val="1"/>
                <w:sz w:val="28"/>
                <w:szCs w:val="28"/>
                <w:lang w:eastAsia="hi-IN" w:bidi="hi-IN"/>
              </w:rPr>
            </w:pPr>
            <w:r w:rsidRPr="00231427">
              <w:rPr>
                <w:rFonts w:ascii="Times New Roman" w:eastAsia="Arial Unicode MS" w:hAnsi="Times New Roman"/>
                <w:color w:val="000000"/>
                <w:kern w:val="1"/>
                <w:sz w:val="28"/>
                <w:szCs w:val="28"/>
                <w:lang w:eastAsia="hi-IN" w:bidi="hi-IN"/>
              </w:rPr>
              <w:t>Математика</w:t>
            </w:r>
          </w:p>
        </w:tc>
        <w:tc>
          <w:tcPr>
            <w:tcW w:w="3261" w:type="dxa"/>
            <w:tcBorders>
              <w:top w:val="single" w:sz="4" w:space="0" w:color="000000"/>
              <w:left w:val="single" w:sz="4" w:space="0" w:color="000000"/>
              <w:bottom w:val="single" w:sz="4" w:space="0" w:color="000000"/>
            </w:tcBorders>
            <w:shd w:val="clear" w:color="auto" w:fill="auto"/>
          </w:tcPr>
          <w:p w:rsidR="00044403" w:rsidRPr="00231427" w:rsidRDefault="00044403" w:rsidP="00044403">
            <w:pPr>
              <w:widowControl w:val="0"/>
              <w:suppressAutoHyphens/>
              <w:snapToGrid w:val="0"/>
              <w:spacing w:after="0" w:line="240" w:lineRule="auto"/>
              <w:jc w:val="both"/>
              <w:rPr>
                <w:rFonts w:ascii="Times New Roman" w:eastAsia="Arial Unicode MS" w:hAnsi="Times New Roman"/>
                <w:color w:val="000000"/>
                <w:kern w:val="1"/>
                <w:sz w:val="28"/>
                <w:szCs w:val="28"/>
                <w:lang w:eastAsia="hi-IN" w:bidi="hi-IN"/>
              </w:rPr>
            </w:pPr>
            <w:r w:rsidRPr="00231427">
              <w:rPr>
                <w:rFonts w:ascii="Times New Roman" w:eastAsia="Arial Unicode MS" w:hAnsi="Times New Roman"/>
                <w:color w:val="000000"/>
                <w:kern w:val="1"/>
                <w:sz w:val="28"/>
                <w:szCs w:val="28"/>
                <w:lang w:eastAsia="hi-IN" w:bidi="hi-IN"/>
              </w:rPr>
              <w:t>540</w:t>
            </w:r>
          </w:p>
        </w:tc>
        <w:tc>
          <w:tcPr>
            <w:tcW w:w="4017" w:type="dxa"/>
            <w:tcBorders>
              <w:top w:val="single" w:sz="4" w:space="0" w:color="000000"/>
              <w:left w:val="single" w:sz="4" w:space="0" w:color="000000"/>
              <w:bottom w:val="single" w:sz="4" w:space="0" w:color="000000"/>
              <w:right w:val="single" w:sz="4" w:space="0" w:color="000000"/>
            </w:tcBorders>
            <w:shd w:val="clear" w:color="auto" w:fill="auto"/>
          </w:tcPr>
          <w:p w:rsidR="00044403" w:rsidRPr="00231427" w:rsidRDefault="00044403" w:rsidP="00044403">
            <w:pPr>
              <w:suppressAutoHyphens/>
              <w:snapToGrid w:val="0"/>
              <w:spacing w:after="0" w:line="240" w:lineRule="auto"/>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Требования выполняются</w:t>
            </w:r>
          </w:p>
        </w:tc>
      </w:tr>
      <w:tr w:rsidR="00044403" w:rsidRPr="00231427" w:rsidTr="00044403">
        <w:tc>
          <w:tcPr>
            <w:tcW w:w="3118" w:type="dxa"/>
            <w:tcBorders>
              <w:top w:val="single" w:sz="4" w:space="0" w:color="000000"/>
              <w:left w:val="single" w:sz="4" w:space="0" w:color="000000"/>
              <w:bottom w:val="single" w:sz="4" w:space="0" w:color="000000"/>
            </w:tcBorders>
            <w:shd w:val="clear" w:color="auto" w:fill="auto"/>
          </w:tcPr>
          <w:p w:rsidR="00044403" w:rsidRPr="00231427" w:rsidRDefault="00044403" w:rsidP="00044403">
            <w:pPr>
              <w:widowControl w:val="0"/>
              <w:suppressAutoHyphens/>
              <w:snapToGrid w:val="0"/>
              <w:spacing w:after="0" w:line="240" w:lineRule="auto"/>
              <w:jc w:val="both"/>
              <w:rPr>
                <w:rFonts w:ascii="Times New Roman" w:eastAsia="Arial Unicode MS" w:hAnsi="Times New Roman"/>
                <w:color w:val="000000"/>
                <w:kern w:val="1"/>
                <w:sz w:val="28"/>
                <w:szCs w:val="28"/>
                <w:lang w:eastAsia="hi-IN" w:bidi="hi-IN"/>
              </w:rPr>
            </w:pPr>
            <w:r w:rsidRPr="00231427">
              <w:rPr>
                <w:rFonts w:ascii="Times New Roman" w:eastAsia="Arial Unicode MS" w:hAnsi="Times New Roman"/>
                <w:color w:val="000000"/>
                <w:kern w:val="1"/>
                <w:sz w:val="28"/>
                <w:szCs w:val="28"/>
                <w:lang w:eastAsia="hi-IN" w:bidi="hi-IN"/>
              </w:rPr>
              <w:t>Окружающий мир</w:t>
            </w:r>
          </w:p>
        </w:tc>
        <w:tc>
          <w:tcPr>
            <w:tcW w:w="3261" w:type="dxa"/>
            <w:tcBorders>
              <w:top w:val="single" w:sz="4" w:space="0" w:color="000000"/>
              <w:left w:val="single" w:sz="4" w:space="0" w:color="000000"/>
              <w:bottom w:val="single" w:sz="4" w:space="0" w:color="000000"/>
            </w:tcBorders>
            <w:shd w:val="clear" w:color="auto" w:fill="auto"/>
          </w:tcPr>
          <w:p w:rsidR="00044403" w:rsidRPr="00231427" w:rsidRDefault="00044403" w:rsidP="00044403">
            <w:pPr>
              <w:widowControl w:val="0"/>
              <w:suppressAutoHyphens/>
              <w:snapToGrid w:val="0"/>
              <w:spacing w:after="0" w:line="240" w:lineRule="auto"/>
              <w:jc w:val="both"/>
              <w:rPr>
                <w:rFonts w:ascii="Times New Roman" w:eastAsia="Arial Unicode MS" w:hAnsi="Times New Roman"/>
                <w:color w:val="000000"/>
                <w:kern w:val="1"/>
                <w:sz w:val="28"/>
                <w:szCs w:val="28"/>
                <w:lang w:eastAsia="hi-IN" w:bidi="hi-IN"/>
              </w:rPr>
            </w:pPr>
            <w:r w:rsidRPr="00231427">
              <w:rPr>
                <w:rFonts w:ascii="Times New Roman" w:eastAsia="Arial Unicode MS" w:hAnsi="Times New Roman"/>
                <w:color w:val="000000"/>
                <w:kern w:val="1"/>
                <w:sz w:val="28"/>
                <w:szCs w:val="28"/>
                <w:lang w:eastAsia="hi-IN" w:bidi="hi-IN"/>
              </w:rPr>
              <w:t>270</w:t>
            </w:r>
          </w:p>
        </w:tc>
        <w:tc>
          <w:tcPr>
            <w:tcW w:w="4017" w:type="dxa"/>
            <w:tcBorders>
              <w:top w:val="single" w:sz="4" w:space="0" w:color="000000"/>
              <w:left w:val="single" w:sz="4" w:space="0" w:color="000000"/>
              <w:bottom w:val="single" w:sz="4" w:space="0" w:color="000000"/>
              <w:right w:val="single" w:sz="4" w:space="0" w:color="000000"/>
            </w:tcBorders>
            <w:shd w:val="clear" w:color="auto" w:fill="auto"/>
          </w:tcPr>
          <w:p w:rsidR="00044403" w:rsidRPr="00231427" w:rsidRDefault="00044403" w:rsidP="00044403">
            <w:pPr>
              <w:suppressAutoHyphens/>
              <w:snapToGrid w:val="0"/>
              <w:spacing w:after="0" w:line="240" w:lineRule="auto"/>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Требования выполняются</w:t>
            </w:r>
          </w:p>
        </w:tc>
      </w:tr>
      <w:tr w:rsidR="00044403" w:rsidRPr="00231427" w:rsidTr="00044403">
        <w:tc>
          <w:tcPr>
            <w:tcW w:w="3118" w:type="dxa"/>
            <w:tcBorders>
              <w:top w:val="single" w:sz="4" w:space="0" w:color="000000"/>
              <w:left w:val="single" w:sz="4" w:space="0" w:color="000000"/>
              <w:bottom w:val="single" w:sz="4" w:space="0" w:color="000000"/>
            </w:tcBorders>
            <w:shd w:val="clear" w:color="auto" w:fill="auto"/>
          </w:tcPr>
          <w:p w:rsidR="00044403" w:rsidRPr="00231427" w:rsidRDefault="00044403" w:rsidP="00044403">
            <w:pPr>
              <w:widowControl w:val="0"/>
              <w:suppressAutoHyphens/>
              <w:snapToGrid w:val="0"/>
              <w:spacing w:after="0" w:line="240" w:lineRule="auto"/>
              <w:jc w:val="both"/>
              <w:rPr>
                <w:rFonts w:ascii="Times New Roman" w:eastAsia="Arial Unicode MS" w:hAnsi="Times New Roman"/>
                <w:color w:val="000000"/>
                <w:kern w:val="1"/>
                <w:sz w:val="28"/>
                <w:szCs w:val="28"/>
                <w:lang w:eastAsia="hi-IN" w:bidi="hi-IN"/>
              </w:rPr>
            </w:pPr>
            <w:r w:rsidRPr="00231427">
              <w:rPr>
                <w:rFonts w:ascii="Times New Roman" w:eastAsia="Arial Unicode MS" w:hAnsi="Times New Roman"/>
                <w:color w:val="000000"/>
                <w:kern w:val="1"/>
                <w:sz w:val="28"/>
                <w:szCs w:val="28"/>
                <w:lang w:eastAsia="hi-IN" w:bidi="hi-IN"/>
              </w:rPr>
              <w:t>Основы религиозных культур и светской этики</w:t>
            </w:r>
          </w:p>
        </w:tc>
        <w:tc>
          <w:tcPr>
            <w:tcW w:w="3261" w:type="dxa"/>
            <w:tcBorders>
              <w:top w:val="single" w:sz="4" w:space="0" w:color="000000"/>
              <w:left w:val="single" w:sz="4" w:space="0" w:color="000000"/>
              <w:bottom w:val="single" w:sz="4" w:space="0" w:color="000000"/>
            </w:tcBorders>
            <w:shd w:val="clear" w:color="auto" w:fill="auto"/>
          </w:tcPr>
          <w:p w:rsidR="00044403" w:rsidRPr="00231427" w:rsidRDefault="00044403" w:rsidP="00044403">
            <w:pPr>
              <w:widowControl w:val="0"/>
              <w:suppressAutoHyphens/>
              <w:snapToGrid w:val="0"/>
              <w:spacing w:after="0" w:line="240" w:lineRule="auto"/>
              <w:jc w:val="both"/>
              <w:rPr>
                <w:rFonts w:ascii="Times New Roman" w:eastAsia="Arial Unicode MS" w:hAnsi="Times New Roman"/>
                <w:color w:val="000000"/>
                <w:kern w:val="1"/>
                <w:sz w:val="28"/>
                <w:szCs w:val="28"/>
                <w:lang w:eastAsia="hi-IN" w:bidi="hi-IN"/>
              </w:rPr>
            </w:pPr>
            <w:r w:rsidRPr="00231427">
              <w:rPr>
                <w:rFonts w:ascii="Times New Roman" w:eastAsia="Arial Unicode MS" w:hAnsi="Times New Roman"/>
                <w:color w:val="000000"/>
                <w:kern w:val="1"/>
                <w:sz w:val="28"/>
                <w:szCs w:val="28"/>
                <w:lang w:eastAsia="hi-IN" w:bidi="hi-IN"/>
              </w:rPr>
              <w:t>34</w:t>
            </w:r>
          </w:p>
        </w:tc>
        <w:tc>
          <w:tcPr>
            <w:tcW w:w="4017" w:type="dxa"/>
            <w:tcBorders>
              <w:top w:val="single" w:sz="4" w:space="0" w:color="000000"/>
              <w:left w:val="single" w:sz="4" w:space="0" w:color="000000"/>
              <w:bottom w:val="single" w:sz="4" w:space="0" w:color="000000"/>
              <w:right w:val="single" w:sz="4" w:space="0" w:color="000000"/>
            </w:tcBorders>
            <w:shd w:val="clear" w:color="auto" w:fill="auto"/>
          </w:tcPr>
          <w:p w:rsidR="00044403" w:rsidRPr="00231427" w:rsidRDefault="00044403" w:rsidP="00044403">
            <w:pPr>
              <w:suppressAutoHyphens/>
              <w:snapToGrid w:val="0"/>
              <w:spacing w:after="0" w:line="240" w:lineRule="auto"/>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Требования выполняются</w:t>
            </w:r>
          </w:p>
        </w:tc>
      </w:tr>
      <w:tr w:rsidR="00044403" w:rsidRPr="00231427" w:rsidTr="00044403">
        <w:tc>
          <w:tcPr>
            <w:tcW w:w="3118" w:type="dxa"/>
            <w:tcBorders>
              <w:top w:val="single" w:sz="4" w:space="0" w:color="000000"/>
              <w:left w:val="single" w:sz="4" w:space="0" w:color="000000"/>
              <w:bottom w:val="single" w:sz="4" w:space="0" w:color="000000"/>
            </w:tcBorders>
            <w:shd w:val="clear" w:color="auto" w:fill="auto"/>
          </w:tcPr>
          <w:p w:rsidR="00044403" w:rsidRPr="00231427" w:rsidRDefault="00044403" w:rsidP="00044403">
            <w:pPr>
              <w:widowControl w:val="0"/>
              <w:suppressAutoHyphens/>
              <w:snapToGrid w:val="0"/>
              <w:spacing w:after="0" w:line="240" w:lineRule="auto"/>
              <w:jc w:val="both"/>
              <w:rPr>
                <w:rFonts w:ascii="Times New Roman" w:eastAsia="Arial Unicode MS" w:hAnsi="Times New Roman"/>
                <w:color w:val="000000"/>
                <w:kern w:val="1"/>
                <w:sz w:val="28"/>
                <w:szCs w:val="28"/>
                <w:lang w:eastAsia="hi-IN" w:bidi="hi-IN"/>
              </w:rPr>
            </w:pPr>
            <w:r w:rsidRPr="00231427">
              <w:rPr>
                <w:rFonts w:ascii="Times New Roman" w:eastAsia="Arial Unicode MS" w:hAnsi="Times New Roman"/>
                <w:color w:val="000000"/>
                <w:kern w:val="1"/>
                <w:sz w:val="28"/>
                <w:szCs w:val="28"/>
                <w:lang w:eastAsia="hi-IN" w:bidi="hi-IN"/>
              </w:rPr>
              <w:t>Изобразительное искусство</w:t>
            </w:r>
          </w:p>
        </w:tc>
        <w:tc>
          <w:tcPr>
            <w:tcW w:w="3261" w:type="dxa"/>
            <w:tcBorders>
              <w:top w:val="single" w:sz="4" w:space="0" w:color="000000"/>
              <w:left w:val="single" w:sz="4" w:space="0" w:color="000000"/>
              <w:bottom w:val="single" w:sz="4" w:space="0" w:color="000000"/>
            </w:tcBorders>
            <w:shd w:val="clear" w:color="auto" w:fill="auto"/>
          </w:tcPr>
          <w:p w:rsidR="00044403" w:rsidRPr="00231427" w:rsidRDefault="00044403" w:rsidP="00044403">
            <w:pPr>
              <w:widowControl w:val="0"/>
              <w:suppressAutoHyphens/>
              <w:snapToGrid w:val="0"/>
              <w:spacing w:after="0" w:line="240" w:lineRule="auto"/>
              <w:jc w:val="both"/>
              <w:rPr>
                <w:rFonts w:ascii="Times New Roman" w:eastAsia="Arial Unicode MS" w:hAnsi="Times New Roman"/>
                <w:color w:val="000000"/>
                <w:kern w:val="1"/>
                <w:sz w:val="28"/>
                <w:szCs w:val="28"/>
                <w:lang w:eastAsia="hi-IN" w:bidi="hi-IN"/>
              </w:rPr>
            </w:pPr>
            <w:r w:rsidRPr="00231427">
              <w:rPr>
                <w:rFonts w:ascii="Times New Roman" w:eastAsia="Arial Unicode MS" w:hAnsi="Times New Roman"/>
                <w:color w:val="000000"/>
                <w:kern w:val="1"/>
                <w:sz w:val="28"/>
                <w:szCs w:val="28"/>
                <w:lang w:eastAsia="hi-IN" w:bidi="hi-IN"/>
              </w:rPr>
              <w:t>135</w:t>
            </w:r>
          </w:p>
        </w:tc>
        <w:tc>
          <w:tcPr>
            <w:tcW w:w="4017" w:type="dxa"/>
            <w:tcBorders>
              <w:top w:val="single" w:sz="4" w:space="0" w:color="000000"/>
              <w:left w:val="single" w:sz="4" w:space="0" w:color="000000"/>
              <w:bottom w:val="single" w:sz="4" w:space="0" w:color="000000"/>
              <w:right w:val="single" w:sz="4" w:space="0" w:color="000000"/>
            </w:tcBorders>
            <w:shd w:val="clear" w:color="auto" w:fill="auto"/>
          </w:tcPr>
          <w:p w:rsidR="00044403" w:rsidRPr="00231427" w:rsidRDefault="00044403" w:rsidP="00044403">
            <w:pPr>
              <w:suppressAutoHyphens/>
              <w:snapToGrid w:val="0"/>
              <w:spacing w:after="0" w:line="240" w:lineRule="auto"/>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Требования выполняются</w:t>
            </w:r>
          </w:p>
        </w:tc>
      </w:tr>
      <w:tr w:rsidR="00044403" w:rsidRPr="00231427" w:rsidTr="00044403">
        <w:tc>
          <w:tcPr>
            <w:tcW w:w="3118" w:type="dxa"/>
            <w:tcBorders>
              <w:top w:val="single" w:sz="4" w:space="0" w:color="000000"/>
              <w:left w:val="single" w:sz="4" w:space="0" w:color="000000"/>
              <w:bottom w:val="single" w:sz="4" w:space="0" w:color="000000"/>
            </w:tcBorders>
            <w:shd w:val="clear" w:color="auto" w:fill="auto"/>
          </w:tcPr>
          <w:p w:rsidR="00044403" w:rsidRPr="00231427" w:rsidRDefault="00044403" w:rsidP="00044403">
            <w:pPr>
              <w:widowControl w:val="0"/>
              <w:suppressAutoHyphens/>
              <w:snapToGrid w:val="0"/>
              <w:spacing w:after="0" w:line="240" w:lineRule="auto"/>
              <w:jc w:val="both"/>
              <w:rPr>
                <w:rFonts w:ascii="Times New Roman" w:eastAsia="Arial Unicode MS" w:hAnsi="Times New Roman"/>
                <w:color w:val="000000"/>
                <w:kern w:val="1"/>
                <w:sz w:val="28"/>
                <w:szCs w:val="28"/>
                <w:lang w:eastAsia="hi-IN" w:bidi="hi-IN"/>
              </w:rPr>
            </w:pPr>
            <w:r w:rsidRPr="00231427">
              <w:rPr>
                <w:rFonts w:ascii="Times New Roman" w:eastAsia="Arial Unicode MS" w:hAnsi="Times New Roman"/>
                <w:color w:val="000000"/>
                <w:kern w:val="1"/>
                <w:sz w:val="28"/>
                <w:szCs w:val="28"/>
                <w:lang w:eastAsia="hi-IN" w:bidi="hi-IN"/>
              </w:rPr>
              <w:t>Музыка</w:t>
            </w:r>
          </w:p>
        </w:tc>
        <w:tc>
          <w:tcPr>
            <w:tcW w:w="3261" w:type="dxa"/>
            <w:tcBorders>
              <w:top w:val="single" w:sz="4" w:space="0" w:color="000000"/>
              <w:left w:val="single" w:sz="4" w:space="0" w:color="000000"/>
              <w:bottom w:val="single" w:sz="4" w:space="0" w:color="000000"/>
            </w:tcBorders>
            <w:shd w:val="clear" w:color="auto" w:fill="auto"/>
          </w:tcPr>
          <w:p w:rsidR="00044403" w:rsidRPr="00231427" w:rsidRDefault="00044403" w:rsidP="00044403">
            <w:pPr>
              <w:widowControl w:val="0"/>
              <w:suppressAutoHyphens/>
              <w:snapToGrid w:val="0"/>
              <w:spacing w:after="0" w:line="240" w:lineRule="auto"/>
              <w:jc w:val="both"/>
              <w:rPr>
                <w:rFonts w:ascii="Times New Roman" w:eastAsia="Arial Unicode MS" w:hAnsi="Times New Roman"/>
                <w:color w:val="000000"/>
                <w:kern w:val="1"/>
                <w:sz w:val="28"/>
                <w:szCs w:val="28"/>
                <w:lang w:eastAsia="hi-IN" w:bidi="hi-IN"/>
              </w:rPr>
            </w:pPr>
            <w:r w:rsidRPr="00231427">
              <w:rPr>
                <w:rFonts w:ascii="Times New Roman" w:eastAsia="Arial Unicode MS" w:hAnsi="Times New Roman"/>
                <w:color w:val="000000"/>
                <w:kern w:val="1"/>
                <w:sz w:val="28"/>
                <w:szCs w:val="28"/>
                <w:lang w:eastAsia="hi-IN" w:bidi="hi-IN"/>
              </w:rPr>
              <w:t>135</w:t>
            </w:r>
          </w:p>
        </w:tc>
        <w:tc>
          <w:tcPr>
            <w:tcW w:w="4017" w:type="dxa"/>
            <w:tcBorders>
              <w:top w:val="single" w:sz="4" w:space="0" w:color="000000"/>
              <w:left w:val="single" w:sz="4" w:space="0" w:color="000000"/>
              <w:bottom w:val="single" w:sz="4" w:space="0" w:color="000000"/>
              <w:right w:val="single" w:sz="4" w:space="0" w:color="000000"/>
            </w:tcBorders>
            <w:shd w:val="clear" w:color="auto" w:fill="auto"/>
          </w:tcPr>
          <w:p w:rsidR="00044403" w:rsidRPr="00231427" w:rsidRDefault="00044403" w:rsidP="00044403">
            <w:pPr>
              <w:suppressAutoHyphens/>
              <w:snapToGrid w:val="0"/>
              <w:spacing w:after="0" w:line="240" w:lineRule="auto"/>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Требования выполняются</w:t>
            </w:r>
          </w:p>
        </w:tc>
      </w:tr>
      <w:tr w:rsidR="00044403" w:rsidRPr="00231427" w:rsidTr="00044403">
        <w:tc>
          <w:tcPr>
            <w:tcW w:w="3118" w:type="dxa"/>
            <w:tcBorders>
              <w:top w:val="single" w:sz="4" w:space="0" w:color="000000"/>
              <w:left w:val="single" w:sz="4" w:space="0" w:color="000000"/>
              <w:bottom w:val="single" w:sz="4" w:space="0" w:color="000000"/>
            </w:tcBorders>
            <w:shd w:val="clear" w:color="auto" w:fill="auto"/>
          </w:tcPr>
          <w:p w:rsidR="00044403" w:rsidRPr="00231427" w:rsidRDefault="00044403" w:rsidP="00044403">
            <w:pPr>
              <w:widowControl w:val="0"/>
              <w:suppressAutoHyphens/>
              <w:snapToGrid w:val="0"/>
              <w:spacing w:after="0" w:line="240" w:lineRule="auto"/>
              <w:jc w:val="both"/>
              <w:rPr>
                <w:rFonts w:ascii="Times New Roman" w:eastAsia="Arial Unicode MS" w:hAnsi="Times New Roman"/>
                <w:color w:val="000000"/>
                <w:kern w:val="1"/>
                <w:sz w:val="28"/>
                <w:szCs w:val="28"/>
                <w:lang w:eastAsia="hi-IN" w:bidi="hi-IN"/>
              </w:rPr>
            </w:pPr>
            <w:r w:rsidRPr="00231427">
              <w:rPr>
                <w:rFonts w:ascii="Times New Roman" w:eastAsia="Arial Unicode MS" w:hAnsi="Times New Roman"/>
                <w:color w:val="000000"/>
                <w:kern w:val="1"/>
                <w:sz w:val="28"/>
                <w:szCs w:val="28"/>
                <w:lang w:eastAsia="hi-IN" w:bidi="hi-IN"/>
              </w:rPr>
              <w:t>Технология</w:t>
            </w:r>
          </w:p>
        </w:tc>
        <w:tc>
          <w:tcPr>
            <w:tcW w:w="3261" w:type="dxa"/>
            <w:tcBorders>
              <w:top w:val="single" w:sz="4" w:space="0" w:color="000000"/>
              <w:left w:val="single" w:sz="4" w:space="0" w:color="000000"/>
              <w:bottom w:val="single" w:sz="4" w:space="0" w:color="000000"/>
            </w:tcBorders>
            <w:shd w:val="clear" w:color="auto" w:fill="auto"/>
          </w:tcPr>
          <w:p w:rsidR="00044403" w:rsidRPr="00231427" w:rsidRDefault="00044403" w:rsidP="00044403">
            <w:pPr>
              <w:widowControl w:val="0"/>
              <w:suppressAutoHyphens/>
              <w:snapToGrid w:val="0"/>
              <w:spacing w:after="0" w:line="240" w:lineRule="auto"/>
              <w:jc w:val="both"/>
              <w:rPr>
                <w:rFonts w:ascii="Times New Roman" w:eastAsia="Arial Unicode MS" w:hAnsi="Times New Roman"/>
                <w:color w:val="000000"/>
                <w:kern w:val="1"/>
                <w:sz w:val="28"/>
                <w:szCs w:val="28"/>
                <w:lang w:eastAsia="hi-IN" w:bidi="hi-IN"/>
              </w:rPr>
            </w:pPr>
            <w:r w:rsidRPr="00231427">
              <w:rPr>
                <w:rFonts w:ascii="Times New Roman" w:eastAsia="Arial Unicode MS" w:hAnsi="Times New Roman"/>
                <w:color w:val="000000"/>
                <w:kern w:val="1"/>
                <w:sz w:val="28"/>
                <w:szCs w:val="28"/>
                <w:lang w:eastAsia="hi-IN" w:bidi="hi-IN"/>
              </w:rPr>
              <w:t>135</w:t>
            </w:r>
          </w:p>
        </w:tc>
        <w:tc>
          <w:tcPr>
            <w:tcW w:w="4017" w:type="dxa"/>
            <w:tcBorders>
              <w:top w:val="single" w:sz="4" w:space="0" w:color="000000"/>
              <w:left w:val="single" w:sz="4" w:space="0" w:color="000000"/>
              <w:bottom w:val="single" w:sz="4" w:space="0" w:color="000000"/>
              <w:right w:val="single" w:sz="4" w:space="0" w:color="000000"/>
            </w:tcBorders>
            <w:shd w:val="clear" w:color="auto" w:fill="auto"/>
          </w:tcPr>
          <w:p w:rsidR="00044403" w:rsidRPr="00231427" w:rsidRDefault="00044403" w:rsidP="00044403">
            <w:pPr>
              <w:suppressAutoHyphens/>
              <w:snapToGrid w:val="0"/>
              <w:spacing w:after="0" w:line="240" w:lineRule="auto"/>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Требования выполняются</w:t>
            </w:r>
          </w:p>
        </w:tc>
      </w:tr>
      <w:tr w:rsidR="00044403" w:rsidRPr="00231427" w:rsidTr="00044403">
        <w:tc>
          <w:tcPr>
            <w:tcW w:w="3118" w:type="dxa"/>
            <w:tcBorders>
              <w:top w:val="single" w:sz="4" w:space="0" w:color="000000"/>
              <w:left w:val="single" w:sz="4" w:space="0" w:color="000000"/>
              <w:bottom w:val="single" w:sz="4" w:space="0" w:color="000000"/>
            </w:tcBorders>
            <w:shd w:val="clear" w:color="auto" w:fill="auto"/>
          </w:tcPr>
          <w:p w:rsidR="00044403" w:rsidRPr="00231427" w:rsidRDefault="00044403" w:rsidP="00044403">
            <w:pPr>
              <w:widowControl w:val="0"/>
              <w:suppressAutoHyphens/>
              <w:snapToGrid w:val="0"/>
              <w:spacing w:after="0" w:line="240" w:lineRule="auto"/>
              <w:jc w:val="both"/>
              <w:rPr>
                <w:rFonts w:ascii="Times New Roman" w:eastAsia="Arial Unicode MS" w:hAnsi="Times New Roman"/>
                <w:color w:val="000000"/>
                <w:kern w:val="1"/>
                <w:sz w:val="28"/>
                <w:szCs w:val="28"/>
                <w:lang w:eastAsia="hi-IN" w:bidi="hi-IN"/>
              </w:rPr>
            </w:pPr>
            <w:r w:rsidRPr="00231427">
              <w:rPr>
                <w:rFonts w:ascii="Times New Roman" w:eastAsia="Arial Unicode MS" w:hAnsi="Times New Roman"/>
                <w:color w:val="000000"/>
                <w:kern w:val="1"/>
                <w:sz w:val="28"/>
                <w:szCs w:val="28"/>
                <w:lang w:eastAsia="hi-IN" w:bidi="hi-IN"/>
              </w:rPr>
              <w:t>Физическая культура</w:t>
            </w:r>
          </w:p>
        </w:tc>
        <w:tc>
          <w:tcPr>
            <w:tcW w:w="3261" w:type="dxa"/>
            <w:tcBorders>
              <w:top w:val="single" w:sz="4" w:space="0" w:color="000000"/>
              <w:left w:val="single" w:sz="4" w:space="0" w:color="000000"/>
              <w:bottom w:val="single" w:sz="4" w:space="0" w:color="000000"/>
            </w:tcBorders>
            <w:shd w:val="clear" w:color="auto" w:fill="auto"/>
          </w:tcPr>
          <w:p w:rsidR="00044403" w:rsidRPr="00231427" w:rsidRDefault="00044403" w:rsidP="00044403">
            <w:pPr>
              <w:widowControl w:val="0"/>
              <w:suppressAutoHyphens/>
              <w:snapToGrid w:val="0"/>
              <w:spacing w:after="0" w:line="240" w:lineRule="auto"/>
              <w:jc w:val="both"/>
              <w:rPr>
                <w:rFonts w:ascii="Times New Roman" w:eastAsia="Arial Unicode MS" w:hAnsi="Times New Roman"/>
                <w:color w:val="000000"/>
                <w:kern w:val="1"/>
                <w:sz w:val="28"/>
                <w:szCs w:val="28"/>
                <w:lang w:eastAsia="hi-IN" w:bidi="hi-IN"/>
              </w:rPr>
            </w:pPr>
            <w:r w:rsidRPr="00231427">
              <w:rPr>
                <w:rFonts w:ascii="Times New Roman" w:eastAsia="Arial Unicode MS" w:hAnsi="Times New Roman"/>
                <w:color w:val="000000"/>
                <w:kern w:val="1"/>
                <w:sz w:val="28"/>
                <w:szCs w:val="28"/>
                <w:lang w:eastAsia="hi-IN" w:bidi="hi-IN"/>
              </w:rPr>
              <w:t>405</w:t>
            </w:r>
          </w:p>
        </w:tc>
        <w:tc>
          <w:tcPr>
            <w:tcW w:w="4017" w:type="dxa"/>
            <w:tcBorders>
              <w:top w:val="single" w:sz="4" w:space="0" w:color="000000"/>
              <w:left w:val="single" w:sz="4" w:space="0" w:color="000000"/>
              <w:bottom w:val="single" w:sz="4" w:space="0" w:color="000000"/>
              <w:right w:val="single" w:sz="4" w:space="0" w:color="000000"/>
            </w:tcBorders>
            <w:shd w:val="clear" w:color="auto" w:fill="auto"/>
          </w:tcPr>
          <w:p w:rsidR="00044403" w:rsidRPr="00231427" w:rsidRDefault="00044403" w:rsidP="00044403">
            <w:pPr>
              <w:suppressAutoHyphens/>
              <w:snapToGrid w:val="0"/>
              <w:spacing w:after="0" w:line="240" w:lineRule="auto"/>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Требования выполняются</w:t>
            </w:r>
          </w:p>
        </w:tc>
      </w:tr>
      <w:tr w:rsidR="00044403" w:rsidRPr="00231427" w:rsidTr="00044403">
        <w:tc>
          <w:tcPr>
            <w:tcW w:w="3118" w:type="dxa"/>
            <w:tcBorders>
              <w:top w:val="single" w:sz="4" w:space="0" w:color="000000"/>
              <w:left w:val="single" w:sz="4" w:space="0" w:color="000000"/>
              <w:bottom w:val="single" w:sz="4" w:space="0" w:color="000000"/>
            </w:tcBorders>
            <w:shd w:val="clear" w:color="auto" w:fill="auto"/>
          </w:tcPr>
          <w:p w:rsidR="00044403" w:rsidRPr="00231427" w:rsidRDefault="00044403" w:rsidP="00044403">
            <w:pPr>
              <w:widowControl w:val="0"/>
              <w:suppressAutoHyphens/>
              <w:snapToGrid w:val="0"/>
              <w:spacing w:after="0" w:line="240" w:lineRule="auto"/>
              <w:jc w:val="both"/>
              <w:rPr>
                <w:rFonts w:ascii="Times New Roman" w:eastAsia="Arial Unicode MS" w:hAnsi="Times New Roman"/>
                <w:color w:val="000000"/>
                <w:kern w:val="1"/>
                <w:sz w:val="28"/>
                <w:szCs w:val="28"/>
                <w:lang w:eastAsia="hi-IN" w:bidi="hi-IN"/>
              </w:rPr>
            </w:pPr>
            <w:r w:rsidRPr="00231427">
              <w:rPr>
                <w:rFonts w:ascii="Times New Roman" w:eastAsia="Arial Unicode MS" w:hAnsi="Times New Roman"/>
                <w:color w:val="000000"/>
                <w:kern w:val="1"/>
                <w:sz w:val="28"/>
                <w:szCs w:val="28"/>
                <w:lang w:eastAsia="hi-IN" w:bidi="hi-IN"/>
              </w:rPr>
              <w:t>Итого:</w:t>
            </w:r>
          </w:p>
        </w:tc>
        <w:tc>
          <w:tcPr>
            <w:tcW w:w="3261" w:type="dxa"/>
            <w:tcBorders>
              <w:top w:val="single" w:sz="4" w:space="0" w:color="000000"/>
              <w:left w:val="single" w:sz="4" w:space="0" w:color="000000"/>
              <w:bottom w:val="single" w:sz="4" w:space="0" w:color="000000"/>
            </w:tcBorders>
            <w:shd w:val="clear" w:color="auto" w:fill="auto"/>
          </w:tcPr>
          <w:p w:rsidR="00044403" w:rsidRPr="00231427" w:rsidRDefault="00044403" w:rsidP="00044403">
            <w:pPr>
              <w:widowControl w:val="0"/>
              <w:suppressAutoHyphens/>
              <w:snapToGrid w:val="0"/>
              <w:spacing w:after="0" w:line="240" w:lineRule="auto"/>
              <w:jc w:val="both"/>
              <w:rPr>
                <w:rFonts w:ascii="Times New Roman" w:eastAsia="Arial Unicode MS" w:hAnsi="Times New Roman"/>
                <w:color w:val="000000"/>
                <w:kern w:val="1"/>
                <w:sz w:val="28"/>
                <w:szCs w:val="28"/>
                <w:lang w:eastAsia="hi-IN" w:bidi="hi-IN"/>
              </w:rPr>
            </w:pPr>
            <w:r w:rsidRPr="00231427">
              <w:rPr>
                <w:rFonts w:ascii="Times New Roman" w:eastAsia="Arial Unicode MS" w:hAnsi="Times New Roman"/>
                <w:color w:val="000000"/>
                <w:kern w:val="1"/>
                <w:sz w:val="28"/>
                <w:szCs w:val="28"/>
                <w:lang w:eastAsia="hi-IN" w:bidi="hi-IN"/>
              </w:rPr>
              <w:t>3039</w:t>
            </w:r>
          </w:p>
        </w:tc>
        <w:tc>
          <w:tcPr>
            <w:tcW w:w="4017" w:type="dxa"/>
            <w:tcBorders>
              <w:top w:val="single" w:sz="4" w:space="0" w:color="000000"/>
              <w:left w:val="single" w:sz="4" w:space="0" w:color="000000"/>
              <w:bottom w:val="single" w:sz="4" w:space="0" w:color="000000"/>
              <w:right w:val="single" w:sz="4" w:space="0" w:color="000000"/>
            </w:tcBorders>
            <w:shd w:val="clear" w:color="auto" w:fill="auto"/>
          </w:tcPr>
          <w:p w:rsidR="00044403" w:rsidRPr="00231427" w:rsidRDefault="00044403" w:rsidP="00044403">
            <w:pPr>
              <w:suppressAutoHyphens/>
              <w:snapToGrid w:val="0"/>
              <w:spacing w:after="0" w:line="240" w:lineRule="auto"/>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Требования выполняются</w:t>
            </w:r>
          </w:p>
        </w:tc>
      </w:tr>
    </w:tbl>
    <w:p w:rsidR="00231427" w:rsidRPr="00231427" w:rsidRDefault="00231427" w:rsidP="00231427">
      <w:pPr>
        <w:suppressAutoHyphens/>
        <w:spacing w:after="0" w:line="240" w:lineRule="auto"/>
        <w:jc w:val="both"/>
        <w:rPr>
          <w:rFonts w:ascii="Times New Roman" w:eastAsia="Times New Roman" w:hAnsi="Times New Roman"/>
          <w:b/>
          <w:bCs/>
          <w:sz w:val="24"/>
          <w:szCs w:val="24"/>
          <w:lang w:eastAsia="ar-SA"/>
        </w:rPr>
      </w:pP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eastAsia="hi-IN" w:bidi="hi-IN"/>
        </w:rPr>
      </w:pP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val="en-US" w:eastAsia="hi-IN" w:bidi="hi-IN"/>
        </w:rPr>
      </w:pP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val="en-US" w:eastAsia="hi-IN" w:bidi="hi-IN"/>
        </w:rPr>
      </w:pP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eastAsia="hi-IN" w:bidi="hi-IN"/>
        </w:rPr>
      </w:pP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b/>
          <w:kern w:val="1"/>
          <w:sz w:val="28"/>
          <w:szCs w:val="28"/>
          <w:lang w:eastAsia="hi-IN" w:bidi="hi-IN"/>
        </w:rPr>
        <w:t>4. Характеристика содержания образовательной деятельности учащихся:</w:t>
      </w:r>
      <w:r w:rsidRPr="00231427">
        <w:rPr>
          <w:rFonts w:ascii="Times New Roman" w:eastAsia="Arial Unicode MS" w:hAnsi="Times New Roman"/>
          <w:kern w:val="1"/>
          <w:sz w:val="28"/>
          <w:szCs w:val="28"/>
          <w:lang w:eastAsia="hi-IN" w:bidi="hi-IN"/>
        </w:rPr>
        <w:t xml:space="preserve"> </w:t>
      </w: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eastAsia="hi-IN" w:bidi="hi-IN"/>
        </w:rPr>
      </w:pP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b/>
          <w:bCs/>
          <w:kern w:val="1"/>
          <w:sz w:val="28"/>
          <w:szCs w:val="28"/>
          <w:lang w:eastAsia="hi-IN" w:bidi="hi-IN"/>
        </w:rPr>
        <w:t xml:space="preserve"> 4.1. Особенности распределения перечня учебных предметов</w:t>
      </w:r>
      <w:r w:rsidRPr="00231427">
        <w:rPr>
          <w:rFonts w:ascii="Times New Roman" w:eastAsia="Arial Unicode MS" w:hAnsi="Times New Roman"/>
          <w:kern w:val="1"/>
          <w:sz w:val="28"/>
          <w:szCs w:val="28"/>
          <w:lang w:eastAsia="hi-IN" w:bidi="hi-IN"/>
        </w:rPr>
        <w:t xml:space="preserve"> по классам (годам обучения).  Учебный план включает в себя все обязательные образовательные области, предусмотренные федеральным базисным учебным планом: «Русский язык и литературное чтение»,  «Иностранный  язык» «Математика и информатика», «Обществознание и естествознание (окружающий мир)»,   «Основы религиозных культур и светской этики», «Искусство», «Физическая культура», «Технология».    </w:t>
      </w: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b/>
          <w:kern w:val="1"/>
          <w:sz w:val="28"/>
          <w:szCs w:val="28"/>
          <w:lang w:eastAsia="hi-IN" w:bidi="hi-IN"/>
        </w:rPr>
        <w:t>Предметная область «Русский язык и литературное чтение»</w:t>
      </w:r>
      <w:r w:rsidRPr="00231427">
        <w:rPr>
          <w:rFonts w:ascii="Times New Roman" w:eastAsia="Arial Unicode MS" w:hAnsi="Times New Roman"/>
          <w:kern w:val="1"/>
          <w:sz w:val="28"/>
          <w:szCs w:val="28"/>
          <w:lang w:eastAsia="hi-IN" w:bidi="hi-IN"/>
        </w:rPr>
        <w:t xml:space="preserve"> включает два учебных предмета: «Русский язык», «Литературное чтение», при этом собственно предметам «Русский язык» и «Литературное чтение» предшествует курс «Обучение грамоте». </w:t>
      </w: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Изучение  предмета «Русский язык» составляет в 1-4-х классах  5 часов в неделю.</w:t>
      </w:r>
      <w:r w:rsidRPr="00231427">
        <w:rPr>
          <w:rFonts w:ascii="Times New Roman" w:eastAsia="Times New Roman" w:hAnsi="Times New Roman"/>
          <w:sz w:val="28"/>
          <w:szCs w:val="28"/>
          <w:lang w:eastAsia="ar-SA"/>
        </w:rPr>
        <w:t xml:space="preserve"> Для реализации содержания учебной программы по русскому языку 1 час используется за счет часов из части, формируемой участниками образовательных отношений, так как авторская программа рассчитана на 5 часов</w:t>
      </w:r>
      <w:proofErr w:type="gramStart"/>
      <w:r w:rsidRPr="00231427">
        <w:rPr>
          <w:rFonts w:ascii="Times New Roman" w:eastAsia="Times New Roman" w:hAnsi="Times New Roman"/>
          <w:sz w:val="28"/>
          <w:szCs w:val="28"/>
          <w:lang w:eastAsia="ar-SA"/>
        </w:rPr>
        <w:t xml:space="preserve"> .</w:t>
      </w:r>
      <w:proofErr w:type="gramEnd"/>
      <w:r w:rsidRPr="00231427">
        <w:rPr>
          <w:rFonts w:ascii="Times New Roman" w:eastAsia="Times New Roman" w:hAnsi="Times New Roman"/>
          <w:sz w:val="28"/>
          <w:szCs w:val="28"/>
          <w:lang w:eastAsia="ar-SA"/>
        </w:rPr>
        <w:t xml:space="preserve"> </w:t>
      </w:r>
      <w:r w:rsidRPr="00231427">
        <w:rPr>
          <w:rFonts w:ascii="Times New Roman" w:eastAsia="Arial Unicode MS" w:hAnsi="Times New Roman"/>
          <w:kern w:val="1"/>
          <w:sz w:val="28"/>
          <w:szCs w:val="28"/>
          <w:lang w:eastAsia="hi-IN" w:bidi="hi-IN"/>
        </w:rPr>
        <w:t xml:space="preserve">Изучение предмета  «Литературное чтение»  в 1-3-х  классах составляет 4 ч., в 4 классе – 3 часа  в неделю, 1 час литературного чтения в 4 классе отдан  на изучение курса  «Основы религиозных культуры и светской этики» на основании письма "О введении курса ОРКСЭ с 1 сентября 2012 г." от 17.02.12 № 1499-06/07., в связи с этим программа по литературному чтению  переработана со 140 часов  на 105 часа и будет выполнена в полном объеме. </w:t>
      </w:r>
    </w:p>
    <w:p w:rsidR="00231427" w:rsidRPr="00231427" w:rsidRDefault="00231427" w:rsidP="00231427">
      <w:pPr>
        <w:widowControl w:val="0"/>
        <w:tabs>
          <w:tab w:val="left" w:pos="13485"/>
        </w:tabs>
        <w:suppressAutoHyphens/>
        <w:autoSpaceDE w:val="0"/>
        <w:spacing w:after="0" w:line="240" w:lineRule="auto"/>
        <w:jc w:val="both"/>
        <w:rPr>
          <w:rFonts w:ascii="Times New Roman" w:eastAsia="Times New Roman" w:hAnsi="Times New Roman"/>
          <w:sz w:val="24"/>
          <w:szCs w:val="24"/>
          <w:lang w:eastAsia="ar-SA"/>
        </w:rPr>
      </w:pPr>
      <w:r w:rsidRPr="00231427">
        <w:rPr>
          <w:rFonts w:ascii="Times New Roman" w:eastAsia="Arial Unicode MS" w:hAnsi="Times New Roman"/>
          <w:b/>
          <w:kern w:val="1"/>
          <w:sz w:val="28"/>
          <w:szCs w:val="28"/>
          <w:lang w:eastAsia="hi-IN" w:bidi="hi-IN"/>
        </w:rPr>
        <w:t>Предметная область «Иностранный язык»</w:t>
      </w:r>
      <w:r w:rsidRPr="00231427">
        <w:rPr>
          <w:rFonts w:ascii="Times New Roman" w:eastAsia="Arial Unicode MS" w:hAnsi="Times New Roman"/>
          <w:kern w:val="1"/>
          <w:sz w:val="28"/>
          <w:szCs w:val="28"/>
          <w:lang w:eastAsia="hi-IN" w:bidi="hi-IN"/>
        </w:rPr>
        <w:t xml:space="preserve"> Иностранный язык изучается со 2 по 4 классы, на изучение иностранного языка (английский язык) во 2-4-х классах выделено 2 часа в неделю.</w:t>
      </w:r>
      <w:r w:rsidRPr="00231427">
        <w:rPr>
          <w:rFonts w:ascii="Times New Roman" w:eastAsia="Times New Roman" w:hAnsi="Times New Roman"/>
          <w:sz w:val="24"/>
          <w:szCs w:val="24"/>
          <w:lang w:eastAsia="ar-SA"/>
        </w:rPr>
        <w:t xml:space="preserve"> </w:t>
      </w: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b/>
          <w:kern w:val="1"/>
          <w:sz w:val="28"/>
          <w:szCs w:val="28"/>
          <w:lang w:eastAsia="hi-IN" w:bidi="hi-IN"/>
        </w:rPr>
        <w:t>Предметная область «Математика и информатика»</w:t>
      </w:r>
      <w:r w:rsidRPr="00231427">
        <w:rPr>
          <w:rFonts w:ascii="Times New Roman" w:eastAsia="Arial Unicode MS" w:hAnsi="Times New Roman"/>
          <w:kern w:val="1"/>
          <w:sz w:val="28"/>
          <w:szCs w:val="28"/>
          <w:lang w:eastAsia="hi-IN" w:bidi="hi-IN"/>
        </w:rPr>
        <w:t xml:space="preserve"> реализуется предметом «Математика». Изучение учебного предмета «Математика» предусматривает в 1-4-х  классах по 4 часа  в неделю.  </w:t>
      </w: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b/>
          <w:kern w:val="1"/>
          <w:sz w:val="28"/>
          <w:szCs w:val="28"/>
          <w:lang w:eastAsia="hi-IN" w:bidi="hi-IN"/>
        </w:rPr>
        <w:t>Предметная область «Обществознание  и естествознание (окружающий мир)»</w:t>
      </w:r>
      <w:r w:rsidRPr="00231427">
        <w:rPr>
          <w:rFonts w:ascii="Times New Roman" w:eastAsia="Arial Unicode MS" w:hAnsi="Times New Roman"/>
          <w:kern w:val="1"/>
          <w:sz w:val="28"/>
          <w:szCs w:val="28"/>
          <w:lang w:eastAsia="hi-IN" w:bidi="hi-IN"/>
        </w:rPr>
        <w:t xml:space="preserve"> реализуется средствами предмета «Окружающий мир». Изучение учебного предмета «Окружающий мир» предусматривает в 1-4-х классах по 2 часа в неделю. </w:t>
      </w:r>
      <w:r w:rsidRPr="00231427">
        <w:rPr>
          <w:rFonts w:ascii="Times New Roman" w:eastAsia="Arial Unicode MS" w:hAnsi="Times New Roman"/>
          <w:b/>
          <w:kern w:val="1"/>
          <w:sz w:val="28"/>
          <w:szCs w:val="28"/>
          <w:lang w:eastAsia="hi-IN" w:bidi="hi-IN"/>
        </w:rPr>
        <w:t>Предметная область «Основы религиозных культур и светской этики»</w:t>
      </w:r>
      <w:r w:rsidRPr="00231427">
        <w:rPr>
          <w:rFonts w:ascii="Times New Roman" w:eastAsia="Arial Unicode MS" w:hAnsi="Times New Roman"/>
          <w:kern w:val="1"/>
          <w:sz w:val="28"/>
          <w:szCs w:val="28"/>
          <w:lang w:eastAsia="hi-IN" w:bidi="hi-IN"/>
        </w:rPr>
        <w:t xml:space="preserve"> представлена учебным предметом «Основы религиозных культур и светской этики» (ОРКСЭ). Учебный предмет ОРКСЭ изучается в 4 классе. ОРКСЭ состоит из 6 модулей: 1. Основы православной культуры;  (модуль выбран родителями для преподавания в 4 классах) </w:t>
      </w: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 xml:space="preserve">2. Основы исламской культуры;  </w:t>
      </w: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 xml:space="preserve">3. Основы буддийской культуры; </w:t>
      </w: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 xml:space="preserve"> 4. Основы иудейской культуры;  </w:t>
      </w: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lastRenderedPageBreak/>
        <w:t xml:space="preserve">5. Основы мировых религиозных культур; </w:t>
      </w: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 xml:space="preserve">6. Основы светской этики </w:t>
      </w:r>
    </w:p>
    <w:p w:rsidR="00231427" w:rsidRPr="00231427" w:rsidRDefault="00231427" w:rsidP="00231427">
      <w:pPr>
        <w:widowControl w:val="0"/>
        <w:tabs>
          <w:tab w:val="left" w:pos="13485"/>
        </w:tabs>
        <w:suppressAutoHyphens/>
        <w:autoSpaceDE w:val="0"/>
        <w:spacing w:after="0" w:line="240" w:lineRule="auto"/>
        <w:jc w:val="both"/>
        <w:rPr>
          <w:rFonts w:ascii="Times New Roman" w:eastAsia="Times New Roman" w:hAnsi="Times New Roman"/>
          <w:sz w:val="28"/>
          <w:szCs w:val="28"/>
          <w:lang w:eastAsia="ar-SA"/>
        </w:rPr>
      </w:pPr>
      <w:r w:rsidRPr="00231427">
        <w:rPr>
          <w:rFonts w:ascii="Times New Roman" w:eastAsia="Arial Unicode MS" w:hAnsi="Times New Roman"/>
          <w:kern w:val="1"/>
          <w:sz w:val="28"/>
          <w:szCs w:val="28"/>
          <w:lang w:eastAsia="hi-IN" w:bidi="hi-IN"/>
        </w:rPr>
        <w:t xml:space="preserve">Изучение учебного предмета ОРКСЭ предусматривает в 4 классе по 1 часу в неделю. </w:t>
      </w:r>
      <w:r w:rsidRPr="00231427">
        <w:rPr>
          <w:rFonts w:ascii="Times New Roman" w:eastAsia="Times New Roman" w:hAnsi="Times New Roman"/>
          <w:sz w:val="28"/>
          <w:szCs w:val="28"/>
          <w:lang w:eastAsia="ar-SA"/>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(законных представителей) обучающихся.</w:t>
      </w: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b/>
          <w:kern w:val="1"/>
          <w:sz w:val="28"/>
          <w:szCs w:val="28"/>
          <w:lang w:eastAsia="hi-IN" w:bidi="hi-IN"/>
        </w:rPr>
        <w:t>Предметная область «Технология»</w:t>
      </w:r>
      <w:r w:rsidRPr="00231427">
        <w:rPr>
          <w:rFonts w:ascii="Times New Roman" w:eastAsia="Arial Unicode MS" w:hAnsi="Times New Roman"/>
          <w:kern w:val="1"/>
          <w:sz w:val="28"/>
          <w:szCs w:val="28"/>
          <w:lang w:eastAsia="hi-IN" w:bidi="hi-IN"/>
        </w:rPr>
        <w:t xml:space="preserve"> представлена учебным предметом «Технология». Изучение учебного предмета «Технология» предусматривает в 1-4-х классах по 1 часу в неделю. </w:t>
      </w: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b/>
          <w:kern w:val="1"/>
          <w:sz w:val="28"/>
          <w:szCs w:val="28"/>
          <w:lang w:eastAsia="hi-IN" w:bidi="hi-IN"/>
        </w:rPr>
        <w:t>Предметная область «Искусство»</w:t>
      </w:r>
      <w:r w:rsidRPr="00231427">
        <w:rPr>
          <w:rFonts w:ascii="Times New Roman" w:eastAsia="Arial Unicode MS" w:hAnsi="Times New Roman"/>
          <w:kern w:val="1"/>
          <w:sz w:val="28"/>
          <w:szCs w:val="28"/>
          <w:lang w:eastAsia="hi-IN" w:bidi="hi-IN"/>
        </w:rPr>
        <w:t xml:space="preserve"> включает два учебных предмета -  «Музыка» и «Изобразительное искусство».  Изучение предмета «Музыка» предусматривает в 1-4-х  классах по 1 часу в неделю, изучение предмета «Изобразительное искусство» предусматривает в 1-4-х  классах по 1 часу в неделю. </w:t>
      </w: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b/>
          <w:kern w:val="1"/>
          <w:sz w:val="28"/>
          <w:szCs w:val="28"/>
          <w:lang w:eastAsia="hi-IN" w:bidi="hi-IN"/>
        </w:rPr>
        <w:t>Предметная область «Физическая культура»</w:t>
      </w:r>
      <w:r w:rsidRPr="00231427">
        <w:rPr>
          <w:rFonts w:ascii="Times New Roman" w:eastAsia="Arial Unicode MS" w:hAnsi="Times New Roman"/>
          <w:kern w:val="1"/>
          <w:sz w:val="28"/>
          <w:szCs w:val="28"/>
          <w:lang w:eastAsia="hi-IN" w:bidi="hi-IN"/>
        </w:rPr>
        <w:t xml:space="preserve"> представлена учебным предметом «Физическая культура». Изучение учебного предмета «Физическая культура», </w:t>
      </w:r>
      <w:proofErr w:type="gramStart"/>
      <w:r w:rsidRPr="00231427">
        <w:rPr>
          <w:rFonts w:ascii="Times New Roman" w:eastAsia="Arial Unicode MS" w:hAnsi="Times New Roman"/>
          <w:kern w:val="1"/>
          <w:sz w:val="28"/>
          <w:szCs w:val="28"/>
          <w:lang w:eastAsia="hi-IN" w:bidi="hi-IN"/>
        </w:rPr>
        <w:t>согласно</w:t>
      </w:r>
      <w:proofErr w:type="gramEnd"/>
      <w:r w:rsidRPr="00231427">
        <w:rPr>
          <w:rFonts w:ascii="Times New Roman" w:eastAsia="Arial Unicode MS" w:hAnsi="Times New Roman"/>
          <w:kern w:val="1"/>
          <w:sz w:val="28"/>
          <w:szCs w:val="28"/>
          <w:lang w:eastAsia="hi-IN" w:bidi="hi-IN"/>
        </w:rPr>
        <w:t xml:space="preserve"> примерного учебного плана ФГОС НОО предусматривает в 1-4-х классах по 3 часа в неделю.   </w:t>
      </w: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eastAsia="hi-IN" w:bidi="hi-IN"/>
        </w:rPr>
      </w:pPr>
    </w:p>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b/>
          <w:kern w:val="1"/>
          <w:sz w:val="28"/>
          <w:szCs w:val="28"/>
          <w:lang w:eastAsia="hi-IN" w:bidi="hi-IN"/>
        </w:rPr>
      </w:pPr>
      <w:r w:rsidRPr="00231427">
        <w:rPr>
          <w:rFonts w:ascii="Times New Roman" w:eastAsia="Arial Unicode MS" w:hAnsi="Times New Roman"/>
          <w:b/>
          <w:kern w:val="1"/>
          <w:sz w:val="28"/>
          <w:szCs w:val="28"/>
          <w:lang w:eastAsia="hi-IN" w:bidi="hi-IN"/>
        </w:rPr>
        <w:t>Основные задачи реализации содержания</w:t>
      </w:r>
    </w:p>
    <w:p w:rsidR="00231427" w:rsidRPr="00231427" w:rsidRDefault="00231427" w:rsidP="00231427">
      <w:pPr>
        <w:widowControl w:val="0"/>
        <w:tabs>
          <w:tab w:val="left" w:pos="13485"/>
        </w:tabs>
        <w:suppressAutoHyphens/>
        <w:autoSpaceDE w:val="0"/>
        <w:spacing w:after="0" w:line="240" w:lineRule="auto"/>
        <w:rPr>
          <w:rFonts w:ascii="Times New Roman" w:eastAsia="Arial Unicode MS" w:hAnsi="Times New Roman"/>
          <w:b/>
          <w:kern w:val="1"/>
          <w:sz w:val="28"/>
          <w:szCs w:val="28"/>
          <w:lang w:eastAsia="hi-IN" w:bidi="hi-IN"/>
        </w:rPr>
      </w:pPr>
    </w:p>
    <w:tbl>
      <w:tblPr>
        <w:tblW w:w="10631" w:type="dxa"/>
        <w:tblInd w:w="250" w:type="dxa"/>
        <w:tblLayout w:type="fixed"/>
        <w:tblLook w:val="0000" w:firstRow="0" w:lastRow="0" w:firstColumn="0" w:lastColumn="0" w:noHBand="0" w:noVBand="0"/>
      </w:tblPr>
      <w:tblGrid>
        <w:gridCol w:w="2913"/>
        <w:gridCol w:w="3240"/>
        <w:gridCol w:w="4478"/>
      </w:tblGrid>
      <w:tr w:rsidR="00231427" w:rsidRPr="00231427" w:rsidTr="00044403">
        <w:tc>
          <w:tcPr>
            <w:tcW w:w="291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rPr>
                <w:rFonts w:ascii="Times New Roman" w:eastAsia="Arial Unicode MS" w:hAnsi="Times New Roman"/>
                <w:b/>
                <w:kern w:val="1"/>
                <w:sz w:val="28"/>
                <w:szCs w:val="28"/>
                <w:lang w:eastAsia="hi-IN" w:bidi="hi-IN"/>
              </w:rPr>
            </w:pPr>
            <w:r w:rsidRPr="00231427">
              <w:rPr>
                <w:rFonts w:ascii="Times New Roman" w:eastAsia="Arial Unicode MS" w:hAnsi="Times New Roman"/>
                <w:b/>
                <w:kern w:val="1"/>
                <w:sz w:val="28"/>
                <w:szCs w:val="28"/>
                <w:lang w:eastAsia="hi-IN" w:bidi="hi-IN"/>
              </w:rPr>
              <w:t>Предметные области</w:t>
            </w:r>
          </w:p>
        </w:tc>
        <w:tc>
          <w:tcPr>
            <w:tcW w:w="324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rPr>
                <w:rFonts w:ascii="Times New Roman" w:eastAsia="Arial Unicode MS" w:hAnsi="Times New Roman"/>
                <w:b/>
                <w:kern w:val="1"/>
                <w:sz w:val="28"/>
                <w:szCs w:val="28"/>
                <w:lang w:eastAsia="hi-IN" w:bidi="hi-IN"/>
              </w:rPr>
            </w:pPr>
            <w:r w:rsidRPr="00231427">
              <w:rPr>
                <w:rFonts w:ascii="Times New Roman" w:eastAsia="Arial Unicode MS" w:hAnsi="Times New Roman"/>
                <w:b/>
                <w:kern w:val="1"/>
                <w:sz w:val="28"/>
                <w:szCs w:val="28"/>
                <w:lang w:eastAsia="hi-IN" w:bidi="hi-IN"/>
              </w:rPr>
              <w:t xml:space="preserve">Учебные предметы </w:t>
            </w:r>
          </w:p>
        </w:tc>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rPr>
                <w:rFonts w:ascii="Times New Roman" w:eastAsia="Arial Unicode MS" w:hAnsi="Times New Roman"/>
                <w:b/>
                <w:kern w:val="1"/>
                <w:sz w:val="28"/>
                <w:szCs w:val="28"/>
                <w:lang w:eastAsia="hi-IN" w:bidi="hi-IN"/>
              </w:rPr>
            </w:pPr>
            <w:r w:rsidRPr="00231427">
              <w:rPr>
                <w:rFonts w:ascii="Times New Roman" w:eastAsia="Arial Unicode MS" w:hAnsi="Times New Roman"/>
                <w:b/>
                <w:kern w:val="1"/>
                <w:sz w:val="28"/>
                <w:szCs w:val="28"/>
                <w:lang w:eastAsia="hi-IN" w:bidi="hi-IN"/>
              </w:rPr>
              <w:t>Основные задачи реализации содержания</w:t>
            </w:r>
          </w:p>
        </w:tc>
      </w:tr>
      <w:tr w:rsidR="00231427" w:rsidRPr="00231427" w:rsidTr="00044403">
        <w:trPr>
          <w:trHeight w:val="1470"/>
        </w:trPr>
        <w:tc>
          <w:tcPr>
            <w:tcW w:w="2913" w:type="dxa"/>
            <w:vMerge w:val="restart"/>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Русский язык и литературное чтение</w:t>
            </w:r>
          </w:p>
        </w:tc>
        <w:tc>
          <w:tcPr>
            <w:tcW w:w="324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Русский язык</w:t>
            </w:r>
          </w:p>
        </w:tc>
        <w:tc>
          <w:tcPr>
            <w:tcW w:w="44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231427" w:rsidRPr="00231427" w:rsidTr="00044403">
        <w:trPr>
          <w:trHeight w:val="541"/>
        </w:trPr>
        <w:tc>
          <w:tcPr>
            <w:tcW w:w="2913" w:type="dxa"/>
            <w:vMerge/>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rPr>
                <w:rFonts w:ascii="Times New Roman" w:eastAsia="Arial Unicode MS" w:hAnsi="Times New Roman"/>
                <w:kern w:val="1"/>
                <w:sz w:val="28"/>
                <w:szCs w:val="28"/>
                <w:lang w:eastAsia="hi-IN" w:bidi="hi-IN"/>
              </w:rPr>
            </w:pPr>
          </w:p>
        </w:tc>
        <w:tc>
          <w:tcPr>
            <w:tcW w:w="324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Литературное чтение</w:t>
            </w:r>
          </w:p>
        </w:tc>
        <w:tc>
          <w:tcPr>
            <w:tcW w:w="4478" w:type="dxa"/>
            <w:vMerge/>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jc w:val="both"/>
              <w:rPr>
                <w:rFonts w:ascii="Times New Roman" w:eastAsia="Arial Unicode MS" w:hAnsi="Times New Roman"/>
                <w:kern w:val="1"/>
                <w:sz w:val="28"/>
                <w:szCs w:val="28"/>
                <w:lang w:eastAsia="hi-IN" w:bidi="hi-IN"/>
              </w:rPr>
            </w:pPr>
          </w:p>
        </w:tc>
      </w:tr>
      <w:tr w:rsidR="00231427" w:rsidRPr="00231427" w:rsidTr="00044403">
        <w:tc>
          <w:tcPr>
            <w:tcW w:w="291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Иностранный язык</w:t>
            </w:r>
          </w:p>
        </w:tc>
        <w:tc>
          <w:tcPr>
            <w:tcW w:w="324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Иностранный язык</w:t>
            </w:r>
          </w:p>
        </w:tc>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jc w:val="both"/>
              <w:rPr>
                <w:rFonts w:ascii="Times New Roman" w:eastAsia="Arial Unicode MS" w:hAnsi="Times New Roman"/>
                <w:kern w:val="1"/>
                <w:sz w:val="28"/>
                <w:szCs w:val="28"/>
                <w:lang w:eastAsia="hi-IN" w:bidi="hi-IN"/>
              </w:rPr>
            </w:pPr>
            <w:proofErr w:type="gramStart"/>
            <w:r w:rsidRPr="00231427">
              <w:rPr>
                <w:rFonts w:ascii="Times New Roman" w:eastAsia="Arial Unicode MS" w:hAnsi="Times New Roman"/>
                <w:kern w:val="1"/>
                <w:sz w:val="28"/>
                <w:szCs w:val="28"/>
                <w:lang w:eastAsia="hi-IN" w:bidi="hi-IN"/>
              </w:rPr>
              <w:t xml:space="preserve">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w:t>
            </w:r>
            <w:r w:rsidRPr="00231427">
              <w:rPr>
                <w:rFonts w:ascii="Times New Roman" w:eastAsia="Arial Unicode MS" w:hAnsi="Times New Roman"/>
                <w:kern w:val="1"/>
                <w:sz w:val="28"/>
                <w:szCs w:val="28"/>
                <w:lang w:eastAsia="hi-IN" w:bidi="hi-IN"/>
              </w:rPr>
              <w:lastRenderedPageBreak/>
              <w:t>деятельности на иностранном языке</w:t>
            </w:r>
            <w:proofErr w:type="gramEnd"/>
          </w:p>
        </w:tc>
      </w:tr>
      <w:tr w:rsidR="00231427" w:rsidRPr="00231427" w:rsidTr="00044403">
        <w:tc>
          <w:tcPr>
            <w:tcW w:w="291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lastRenderedPageBreak/>
              <w:t>Математика и информатика</w:t>
            </w:r>
          </w:p>
        </w:tc>
        <w:tc>
          <w:tcPr>
            <w:tcW w:w="324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 xml:space="preserve">Математика </w:t>
            </w:r>
          </w:p>
        </w:tc>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231427" w:rsidRPr="00231427" w:rsidTr="00044403">
        <w:tc>
          <w:tcPr>
            <w:tcW w:w="291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Обществознание и естествознание (Окружающий мир)</w:t>
            </w:r>
          </w:p>
        </w:tc>
        <w:tc>
          <w:tcPr>
            <w:tcW w:w="324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Окружающий мир</w:t>
            </w:r>
          </w:p>
        </w:tc>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jc w:val="both"/>
              <w:rPr>
                <w:rFonts w:ascii="Times New Roman" w:eastAsia="Arial Unicode MS" w:hAnsi="Times New Roman"/>
                <w:kern w:val="1"/>
                <w:sz w:val="28"/>
                <w:szCs w:val="28"/>
                <w:lang w:eastAsia="hi-IN" w:bidi="hi-IN"/>
              </w:rPr>
            </w:pPr>
            <w:proofErr w:type="gramStart"/>
            <w:r w:rsidRPr="00231427">
              <w:rPr>
                <w:rFonts w:ascii="Times New Roman" w:eastAsia="Arial Unicode MS" w:hAnsi="Times New Roman"/>
                <w:kern w:val="1"/>
                <w:sz w:val="28"/>
                <w:szCs w:val="28"/>
                <w:lang w:eastAsia="hi-IN" w:bidi="hi-IN"/>
              </w:rPr>
              <w:t>Формирование уважительного отношения к семье, селу, городу, региону, России, истории, культуре, природе нашей страны, ее современной жизни.</w:t>
            </w:r>
            <w:proofErr w:type="gramEnd"/>
            <w:r w:rsidRPr="00231427">
              <w:rPr>
                <w:rFonts w:ascii="Times New Roman" w:eastAsia="Arial Unicode MS" w:hAnsi="Times New Roman"/>
                <w:kern w:val="1"/>
                <w:sz w:val="28"/>
                <w:szCs w:val="28"/>
                <w:lang w:eastAsia="hi-IN" w:bidi="hi-IN"/>
              </w:rPr>
              <w:t xml:space="preserve"> Осознание ценности, целостности и многообразия окружающего мира, своего места в нем</w:t>
            </w:r>
          </w:p>
        </w:tc>
      </w:tr>
      <w:tr w:rsidR="00231427" w:rsidRPr="00231427" w:rsidTr="00044403">
        <w:tc>
          <w:tcPr>
            <w:tcW w:w="291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Основы религиозных культур и светской этики</w:t>
            </w:r>
          </w:p>
        </w:tc>
        <w:tc>
          <w:tcPr>
            <w:tcW w:w="324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Основы религиозных культур и светской этики</w:t>
            </w:r>
          </w:p>
        </w:tc>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231427" w:rsidRPr="00231427" w:rsidTr="00044403">
        <w:trPr>
          <w:trHeight w:val="1155"/>
        </w:trPr>
        <w:tc>
          <w:tcPr>
            <w:tcW w:w="2913" w:type="dxa"/>
            <w:vMerge w:val="restart"/>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 xml:space="preserve">Искусство </w:t>
            </w:r>
          </w:p>
        </w:tc>
        <w:tc>
          <w:tcPr>
            <w:tcW w:w="324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 xml:space="preserve">Музыка </w:t>
            </w:r>
          </w:p>
        </w:tc>
        <w:tc>
          <w:tcPr>
            <w:tcW w:w="44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231427" w:rsidRPr="00231427" w:rsidTr="00044403">
        <w:trPr>
          <w:trHeight w:val="616"/>
        </w:trPr>
        <w:tc>
          <w:tcPr>
            <w:tcW w:w="2913" w:type="dxa"/>
            <w:vMerge/>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rPr>
                <w:rFonts w:ascii="Times New Roman" w:eastAsia="Arial Unicode MS" w:hAnsi="Times New Roman"/>
                <w:kern w:val="1"/>
                <w:sz w:val="28"/>
                <w:szCs w:val="28"/>
                <w:lang w:eastAsia="hi-IN" w:bidi="hi-IN"/>
              </w:rPr>
            </w:pPr>
          </w:p>
        </w:tc>
        <w:tc>
          <w:tcPr>
            <w:tcW w:w="324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 xml:space="preserve">Изобразительное искусство </w:t>
            </w:r>
          </w:p>
        </w:tc>
        <w:tc>
          <w:tcPr>
            <w:tcW w:w="4478" w:type="dxa"/>
            <w:vMerge/>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jc w:val="both"/>
              <w:rPr>
                <w:rFonts w:ascii="Times New Roman" w:eastAsia="Arial Unicode MS" w:hAnsi="Times New Roman"/>
                <w:kern w:val="1"/>
                <w:sz w:val="28"/>
                <w:szCs w:val="28"/>
                <w:lang w:eastAsia="hi-IN" w:bidi="hi-IN"/>
              </w:rPr>
            </w:pPr>
          </w:p>
        </w:tc>
      </w:tr>
      <w:tr w:rsidR="00231427" w:rsidRPr="00231427" w:rsidTr="00044403">
        <w:tc>
          <w:tcPr>
            <w:tcW w:w="291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 xml:space="preserve">Технология </w:t>
            </w:r>
          </w:p>
        </w:tc>
        <w:tc>
          <w:tcPr>
            <w:tcW w:w="324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 xml:space="preserve">Технология </w:t>
            </w:r>
          </w:p>
        </w:tc>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231427" w:rsidRPr="00231427" w:rsidTr="00044403">
        <w:tc>
          <w:tcPr>
            <w:tcW w:w="291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 xml:space="preserve">Физическая культура </w:t>
            </w:r>
          </w:p>
        </w:tc>
        <w:tc>
          <w:tcPr>
            <w:tcW w:w="324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 xml:space="preserve">Физическая культура </w:t>
            </w:r>
          </w:p>
        </w:tc>
        <w:tc>
          <w:tcPr>
            <w:tcW w:w="4478"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widowControl w:val="0"/>
              <w:tabs>
                <w:tab w:val="left" w:pos="13485"/>
              </w:tabs>
              <w:suppressAutoHyphens/>
              <w:autoSpaceDE w:val="0"/>
              <w:snapToGrid w:val="0"/>
              <w:spacing w:after="0" w:line="240" w:lineRule="auto"/>
              <w:jc w:val="both"/>
              <w:rPr>
                <w:rFonts w:ascii="Times New Roman" w:eastAsia="Arial Unicode MS" w:hAnsi="Times New Roman"/>
                <w:kern w:val="1"/>
                <w:sz w:val="28"/>
                <w:szCs w:val="28"/>
                <w:lang w:eastAsia="hi-IN" w:bidi="hi-IN"/>
              </w:rPr>
            </w:pPr>
            <w:r w:rsidRPr="00231427">
              <w:rPr>
                <w:rFonts w:ascii="Times New Roman" w:eastAsia="Arial Unicode MS" w:hAnsi="Times New Roman"/>
                <w:kern w:val="1"/>
                <w:sz w:val="28"/>
                <w:szCs w:val="28"/>
                <w:lang w:eastAsia="hi-IN" w:bidi="hi-IN"/>
              </w:rPr>
              <w:t xml:space="preserve">Укрепление здоровья, содействие гармоничному физическому, нравственному и социальному развитию, успешному обучению, </w:t>
            </w:r>
            <w:r w:rsidRPr="00231427">
              <w:rPr>
                <w:rFonts w:ascii="Times New Roman" w:eastAsia="Arial Unicode MS" w:hAnsi="Times New Roman"/>
                <w:kern w:val="1"/>
                <w:sz w:val="28"/>
                <w:szCs w:val="28"/>
                <w:lang w:eastAsia="hi-IN" w:bidi="hi-IN"/>
              </w:rPr>
              <w:lastRenderedPageBreak/>
              <w:t>формирование первоначальных умений саморегуляции средствами физической культуры. Формирование навыков здорового и безопасного образа жизни</w:t>
            </w:r>
          </w:p>
        </w:tc>
      </w:tr>
    </w:tbl>
    <w:p w:rsidR="00231427" w:rsidRPr="00231427" w:rsidRDefault="00231427" w:rsidP="00231427">
      <w:pPr>
        <w:widowControl w:val="0"/>
        <w:tabs>
          <w:tab w:val="left" w:pos="13485"/>
        </w:tabs>
        <w:suppressAutoHyphens/>
        <w:autoSpaceDE w:val="0"/>
        <w:spacing w:after="0" w:line="240" w:lineRule="auto"/>
        <w:jc w:val="both"/>
        <w:rPr>
          <w:rFonts w:ascii="Times New Roman" w:eastAsia="Arial Unicode MS" w:hAnsi="Times New Roman"/>
          <w:kern w:val="1"/>
          <w:sz w:val="28"/>
          <w:szCs w:val="28"/>
          <w:lang w:eastAsia="hi-IN" w:bidi="hi-IN"/>
        </w:rPr>
      </w:pPr>
    </w:p>
    <w:p w:rsidR="00231427" w:rsidRPr="00231427" w:rsidRDefault="00231427" w:rsidP="00231427">
      <w:pPr>
        <w:suppressAutoHyphens/>
        <w:spacing w:after="0" w:line="360" w:lineRule="auto"/>
        <w:ind w:firstLine="709"/>
        <w:jc w:val="both"/>
        <w:rPr>
          <w:rFonts w:ascii="Times New Roman" w:eastAsia="Times New Roman" w:hAnsi="Times New Roman"/>
          <w:sz w:val="28"/>
          <w:szCs w:val="28"/>
          <w:lang w:eastAsia="ar-SA"/>
        </w:rPr>
      </w:pPr>
    </w:p>
    <w:p w:rsidR="00231427" w:rsidRPr="00231427" w:rsidRDefault="00231427" w:rsidP="00231427">
      <w:pPr>
        <w:suppressAutoHyphens/>
        <w:spacing w:after="0" w:line="360" w:lineRule="auto"/>
        <w:ind w:firstLine="709"/>
        <w:jc w:val="both"/>
        <w:rPr>
          <w:rFonts w:ascii="Times New Roman" w:eastAsia="Times New Roman" w:hAnsi="Times New Roman"/>
          <w:color w:val="000000"/>
          <w:sz w:val="28"/>
          <w:szCs w:val="28"/>
          <w:lang w:eastAsia="ar-SA"/>
        </w:rPr>
      </w:pPr>
      <w:r w:rsidRPr="00231427">
        <w:rPr>
          <w:rFonts w:ascii="Times New Roman" w:eastAsia="Times New Roman" w:hAnsi="Times New Roman"/>
          <w:sz w:val="28"/>
          <w:szCs w:val="28"/>
          <w:lang w:eastAsia="ar-SA"/>
        </w:rPr>
        <w:t xml:space="preserve">Учебный план 1-4 классов реализуется через УМК  «Школа России» под редакцией Плешакова А.А. </w:t>
      </w:r>
      <w:r w:rsidRPr="00231427">
        <w:rPr>
          <w:rFonts w:ascii="Times New Roman" w:eastAsia="Times New Roman" w:hAnsi="Times New Roman"/>
          <w:color w:val="000000"/>
          <w:sz w:val="28"/>
          <w:szCs w:val="28"/>
          <w:lang w:eastAsia="ar-SA"/>
        </w:rPr>
        <w:t>Принципами построения УМК «Школа России» являются: приоритет воспитания в образовательном процессе, личностноориентированный и деятельностный характер обучения.</w:t>
      </w:r>
      <w:r w:rsidRPr="00231427">
        <w:rPr>
          <w:rFonts w:ascii="Times New Roman" w:eastAsia="Times New Roman" w:hAnsi="Times New Roman"/>
          <w:sz w:val="28"/>
          <w:szCs w:val="28"/>
          <w:lang w:eastAsia="ar-SA"/>
        </w:rPr>
        <w:t xml:space="preserve"> </w:t>
      </w:r>
      <w:r w:rsidRPr="00231427">
        <w:rPr>
          <w:rFonts w:ascii="Times New Roman" w:eastAsia="Times New Roman" w:hAnsi="Times New Roman"/>
          <w:color w:val="000000"/>
          <w:sz w:val="28"/>
          <w:szCs w:val="28"/>
          <w:lang w:eastAsia="ar-SA"/>
        </w:rPr>
        <w:t xml:space="preserve">Все предметы, включая и предметы эстетического цикла, работают на общий результат, формируя у ребенка единую современную картину мира и развивая умение учиться. </w:t>
      </w:r>
      <w:proofErr w:type="gramStart"/>
      <w:r w:rsidRPr="00231427">
        <w:rPr>
          <w:rFonts w:ascii="Times New Roman" w:eastAsia="Times New Roman" w:hAnsi="Times New Roman"/>
          <w:color w:val="000000"/>
          <w:sz w:val="28"/>
          <w:szCs w:val="28"/>
          <w:lang w:eastAsia="ar-SA"/>
        </w:rPr>
        <w:t xml:space="preserve">В состав комплекта входят учебники по </w:t>
      </w:r>
      <w:r w:rsidRPr="00231427">
        <w:rPr>
          <w:rFonts w:ascii="Times New Roman" w:eastAsia="Times New Roman" w:hAnsi="Times New Roman"/>
          <w:sz w:val="28"/>
          <w:szCs w:val="28"/>
          <w:lang w:eastAsia="ar-SA"/>
        </w:rPr>
        <w:t>таким учебным предметам</w:t>
      </w:r>
      <w:r w:rsidRPr="00231427">
        <w:rPr>
          <w:rFonts w:ascii="Times New Roman" w:eastAsia="Times New Roman" w:hAnsi="Times New Roman"/>
          <w:color w:val="000000"/>
          <w:sz w:val="28"/>
          <w:szCs w:val="28"/>
          <w:lang w:eastAsia="ar-SA"/>
        </w:rPr>
        <w:t>, как: обучение грамоте, русский язык, литературное чтение, иностранный язык, математика, окружающий мир, изобразительное искусство, музыка, технология, физическая культура.</w:t>
      </w:r>
      <w:proofErr w:type="gramEnd"/>
      <w:r w:rsidRPr="00231427">
        <w:rPr>
          <w:rFonts w:ascii="Times New Roman" w:eastAsia="Times New Roman" w:hAnsi="Times New Roman"/>
          <w:sz w:val="28"/>
          <w:szCs w:val="28"/>
          <w:lang w:eastAsia="ar-SA"/>
        </w:rPr>
        <w:t xml:space="preserve"> </w:t>
      </w:r>
      <w:r w:rsidRPr="00231427">
        <w:rPr>
          <w:rFonts w:ascii="Times New Roman" w:eastAsia="Times New Roman" w:hAnsi="Times New Roman"/>
          <w:color w:val="000000"/>
          <w:sz w:val="28"/>
          <w:szCs w:val="28"/>
          <w:lang w:eastAsia="ar-SA"/>
        </w:rPr>
        <w:t>Все учебники  имеют развернутое учебно-методическое сопровождение в виде рабочих тетрадей, дополнительных дидактических материалов по предметам  на электронном носителе, дидактических материалов, проверочных работ, поурочных разработок, книг для чтения и других пособий.</w:t>
      </w:r>
    </w:p>
    <w:p w:rsidR="00231427" w:rsidRPr="00231427" w:rsidRDefault="00231427" w:rsidP="00231427">
      <w:pPr>
        <w:suppressAutoHyphens/>
        <w:spacing w:after="0" w:line="360" w:lineRule="auto"/>
        <w:ind w:firstLine="709"/>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Обязательная часть учебного плана 1-4 классов  представлена  8 предметными областями:</w:t>
      </w:r>
    </w:p>
    <w:p w:rsidR="00231427" w:rsidRPr="00231427" w:rsidRDefault="00231427" w:rsidP="00231427">
      <w:pPr>
        <w:suppressAutoHyphens/>
        <w:spacing w:after="0" w:line="360" w:lineRule="auto"/>
        <w:ind w:firstLine="709"/>
        <w:jc w:val="both"/>
        <w:rPr>
          <w:rFonts w:ascii="Times New Roman" w:eastAsia="Times New Roman" w:hAnsi="Times New Roman"/>
          <w:sz w:val="28"/>
          <w:szCs w:val="28"/>
          <w:lang w:eastAsia="ar-SA"/>
        </w:rPr>
      </w:pPr>
      <w:r w:rsidRPr="00231427">
        <w:rPr>
          <w:rFonts w:ascii="Times New Roman" w:eastAsia="Times New Roman" w:hAnsi="Times New Roman"/>
          <w:b/>
          <w:sz w:val="28"/>
          <w:szCs w:val="28"/>
          <w:lang w:eastAsia="ar-SA"/>
        </w:rPr>
        <w:t>1.</w:t>
      </w:r>
      <w:r w:rsidRPr="00231427">
        <w:rPr>
          <w:rFonts w:ascii="Times New Roman" w:eastAsia="Times New Roman" w:hAnsi="Times New Roman"/>
          <w:b/>
          <w:bCs/>
          <w:sz w:val="28"/>
          <w:szCs w:val="28"/>
          <w:lang w:eastAsia="ar-SA"/>
        </w:rPr>
        <w:t>Русский язык и литературное чтение.</w:t>
      </w:r>
      <w:r w:rsidRPr="00231427">
        <w:rPr>
          <w:rFonts w:ascii="Times New Roman" w:eastAsia="Times New Roman" w:hAnsi="Times New Roman"/>
          <w:sz w:val="28"/>
          <w:szCs w:val="28"/>
          <w:lang w:eastAsia="ar-SA"/>
        </w:rPr>
        <w:t xml:space="preserve"> </w:t>
      </w:r>
      <w:proofErr w:type="gramStart"/>
      <w:r w:rsidRPr="00231427">
        <w:rPr>
          <w:rFonts w:ascii="Times New Roman" w:eastAsia="Times New Roman" w:hAnsi="Times New Roman"/>
          <w:sz w:val="28"/>
          <w:szCs w:val="28"/>
          <w:lang w:eastAsia="ar-SA"/>
        </w:rPr>
        <w:t>Данная предметная область  представлена  учебными предметами</w:t>
      </w:r>
      <w:r w:rsidRPr="00231427">
        <w:rPr>
          <w:rFonts w:ascii="Times New Roman" w:eastAsia="Times New Roman" w:hAnsi="Times New Roman"/>
          <w:i/>
          <w:sz w:val="28"/>
          <w:szCs w:val="28"/>
          <w:u w:val="single"/>
          <w:lang w:eastAsia="ar-SA"/>
        </w:rPr>
        <w:t xml:space="preserve">: </w:t>
      </w:r>
      <w:r w:rsidRPr="00231427">
        <w:rPr>
          <w:rFonts w:ascii="Times New Roman" w:eastAsia="Times New Roman" w:hAnsi="Times New Roman"/>
          <w:b/>
          <w:i/>
          <w:sz w:val="28"/>
          <w:szCs w:val="28"/>
          <w:u w:val="single"/>
          <w:lang w:eastAsia="ar-SA"/>
        </w:rPr>
        <w:t>первый класс:</w:t>
      </w:r>
      <w:r w:rsidRPr="00231427">
        <w:rPr>
          <w:rFonts w:ascii="Times New Roman" w:eastAsia="Times New Roman" w:hAnsi="Times New Roman"/>
          <w:i/>
          <w:sz w:val="28"/>
          <w:szCs w:val="28"/>
          <w:u w:val="single"/>
          <w:lang w:eastAsia="ar-SA"/>
        </w:rPr>
        <w:t xml:space="preserve"> русский язык (обучение письму)  и литературным чтением (обучение грамоте) </w:t>
      </w:r>
      <w:r w:rsidRPr="00231427">
        <w:rPr>
          <w:rFonts w:ascii="Times New Roman" w:eastAsia="Times New Roman" w:hAnsi="Times New Roman"/>
          <w:sz w:val="28"/>
          <w:szCs w:val="28"/>
          <w:lang w:eastAsia="ar-SA"/>
        </w:rPr>
        <w:t xml:space="preserve"> Учебник по обучению грамоте и чтению (автор:</w:t>
      </w:r>
      <w:proofErr w:type="gramEnd"/>
      <w:r w:rsidRPr="00231427">
        <w:rPr>
          <w:rFonts w:ascii="Times New Roman" w:eastAsia="Times New Roman" w:hAnsi="Times New Roman"/>
          <w:sz w:val="28"/>
          <w:szCs w:val="28"/>
          <w:lang w:eastAsia="ar-SA"/>
        </w:rPr>
        <w:t xml:space="preserve"> Горецкий В.Г. и др.) Русский язык (автор: Канакина В.П., Горецкий В.Г.), Литературное чтение (авторы:  Климанова Л.Ф., Виноградская Л.А., Горецкий В.Г., Голованова М.В.); </w:t>
      </w:r>
      <w:r w:rsidRPr="00231427">
        <w:rPr>
          <w:rFonts w:ascii="Times New Roman" w:eastAsia="Times New Roman" w:hAnsi="Times New Roman"/>
          <w:b/>
          <w:i/>
          <w:sz w:val="28"/>
          <w:szCs w:val="28"/>
          <w:u w:val="single"/>
          <w:lang w:eastAsia="ar-SA"/>
        </w:rPr>
        <w:t xml:space="preserve">второй – четвертый  класс : </w:t>
      </w:r>
      <w:r w:rsidRPr="00231427">
        <w:rPr>
          <w:rFonts w:ascii="Times New Roman" w:eastAsia="Times New Roman" w:hAnsi="Times New Roman"/>
          <w:i/>
          <w:sz w:val="28"/>
          <w:szCs w:val="28"/>
          <w:lang w:eastAsia="ar-SA"/>
        </w:rPr>
        <w:t xml:space="preserve"> </w:t>
      </w:r>
      <w:r w:rsidRPr="00231427">
        <w:rPr>
          <w:rFonts w:ascii="Times New Roman" w:eastAsia="Times New Roman" w:hAnsi="Times New Roman"/>
          <w:i/>
          <w:sz w:val="28"/>
          <w:szCs w:val="28"/>
          <w:u w:val="single"/>
          <w:lang w:eastAsia="ar-SA"/>
        </w:rPr>
        <w:t>русский язык</w:t>
      </w:r>
      <w:proofErr w:type="gramStart"/>
      <w:r w:rsidRPr="00231427">
        <w:rPr>
          <w:rFonts w:ascii="Times New Roman" w:eastAsia="Times New Roman" w:hAnsi="Times New Roman"/>
          <w:i/>
          <w:sz w:val="28"/>
          <w:szCs w:val="28"/>
          <w:u w:val="single"/>
          <w:lang w:eastAsia="ar-SA"/>
        </w:rPr>
        <w:t xml:space="preserve"> </w:t>
      </w:r>
      <w:r w:rsidRPr="00231427">
        <w:rPr>
          <w:rFonts w:ascii="Times New Roman" w:eastAsia="Times New Roman" w:hAnsi="Times New Roman"/>
          <w:sz w:val="28"/>
          <w:szCs w:val="28"/>
          <w:u w:val="single"/>
          <w:lang w:eastAsia="ar-SA"/>
        </w:rPr>
        <w:t xml:space="preserve"> ,</w:t>
      </w:r>
      <w:proofErr w:type="gramEnd"/>
      <w:r w:rsidRPr="00231427">
        <w:rPr>
          <w:rFonts w:ascii="Times New Roman" w:eastAsia="Times New Roman" w:hAnsi="Times New Roman"/>
          <w:sz w:val="28"/>
          <w:szCs w:val="28"/>
          <w:u w:val="single"/>
          <w:lang w:eastAsia="ar-SA"/>
        </w:rPr>
        <w:t xml:space="preserve"> </w:t>
      </w:r>
      <w:r w:rsidRPr="00231427">
        <w:rPr>
          <w:rFonts w:ascii="Times New Roman" w:eastAsia="Times New Roman" w:hAnsi="Times New Roman"/>
          <w:i/>
          <w:sz w:val="28"/>
          <w:szCs w:val="28"/>
          <w:u w:val="single"/>
          <w:lang w:eastAsia="ar-SA"/>
        </w:rPr>
        <w:t xml:space="preserve"> литературное чтение.</w:t>
      </w:r>
      <w:r w:rsidRPr="00231427">
        <w:rPr>
          <w:rFonts w:ascii="Times New Roman" w:eastAsia="Times New Roman" w:hAnsi="Times New Roman"/>
          <w:sz w:val="28"/>
          <w:szCs w:val="28"/>
          <w:lang w:eastAsia="ar-SA"/>
        </w:rPr>
        <w:t xml:space="preserve"> </w:t>
      </w:r>
      <w:proofErr w:type="gramStart"/>
      <w:r w:rsidRPr="00231427">
        <w:rPr>
          <w:rFonts w:ascii="Times New Roman" w:eastAsia="Times New Roman" w:hAnsi="Times New Roman"/>
          <w:sz w:val="28"/>
          <w:szCs w:val="28"/>
          <w:lang w:eastAsia="ar-SA"/>
        </w:rPr>
        <w:t>Русский язык (автор:</w:t>
      </w:r>
      <w:proofErr w:type="gramEnd"/>
      <w:r w:rsidRPr="00231427">
        <w:rPr>
          <w:rFonts w:ascii="Times New Roman" w:eastAsia="Times New Roman" w:hAnsi="Times New Roman"/>
          <w:sz w:val="28"/>
          <w:szCs w:val="28"/>
          <w:lang w:eastAsia="ar-SA"/>
        </w:rPr>
        <w:t xml:space="preserve"> Канакина В.П., Горецкий В.Г.), Литературное чтение (авторы:  Климанова Л.Ф., Виноградская Л.А., Горецкий В.Г); </w:t>
      </w:r>
    </w:p>
    <w:p w:rsidR="00231427" w:rsidRPr="00231427" w:rsidRDefault="00231427" w:rsidP="00231427">
      <w:pPr>
        <w:suppressAutoHyphens/>
        <w:spacing w:after="0" w:line="360" w:lineRule="auto"/>
        <w:ind w:firstLine="709"/>
        <w:jc w:val="both"/>
        <w:rPr>
          <w:rFonts w:ascii="Times New Roman" w:eastAsia="Times New Roman" w:hAnsi="Times New Roman"/>
          <w:sz w:val="28"/>
          <w:szCs w:val="28"/>
          <w:lang w:eastAsia="ar-SA"/>
        </w:rPr>
      </w:pPr>
      <w:r w:rsidRPr="00231427">
        <w:rPr>
          <w:rFonts w:ascii="Times New Roman" w:eastAsia="Times New Roman" w:hAnsi="Times New Roman"/>
          <w:b/>
          <w:sz w:val="28"/>
          <w:szCs w:val="28"/>
          <w:lang w:eastAsia="ar-SA"/>
        </w:rPr>
        <w:t>2.Английский язык.</w:t>
      </w:r>
      <w:r w:rsidRPr="00231427">
        <w:rPr>
          <w:rFonts w:ascii="Times New Roman" w:eastAsia="Times New Roman" w:hAnsi="Times New Roman"/>
          <w:sz w:val="28"/>
          <w:szCs w:val="28"/>
          <w:lang w:eastAsia="ar-SA"/>
        </w:rPr>
        <w:t xml:space="preserve"> </w:t>
      </w:r>
      <w:proofErr w:type="gramStart"/>
      <w:r w:rsidRPr="00231427">
        <w:rPr>
          <w:rFonts w:ascii="Times New Roman" w:eastAsia="Times New Roman" w:hAnsi="Times New Roman"/>
          <w:i/>
          <w:sz w:val="28"/>
          <w:szCs w:val="28"/>
          <w:u w:val="single"/>
          <w:lang w:eastAsia="ar-SA"/>
        </w:rPr>
        <w:t>Данная предметная область  представлена  учебным предметом</w:t>
      </w:r>
      <w:r w:rsidRPr="00231427">
        <w:rPr>
          <w:rFonts w:ascii="Times New Roman" w:eastAsia="Times New Roman" w:hAnsi="Times New Roman"/>
          <w:sz w:val="28"/>
          <w:szCs w:val="28"/>
          <w:lang w:eastAsia="ar-SA"/>
        </w:rPr>
        <w:t xml:space="preserve"> во 2-4 классе        Английский язык (автор:</w:t>
      </w:r>
      <w:proofErr w:type="gramEnd"/>
      <w:r w:rsidRPr="00231427">
        <w:rPr>
          <w:rFonts w:ascii="Times New Roman" w:eastAsia="Times New Roman" w:hAnsi="Times New Roman"/>
          <w:sz w:val="28"/>
          <w:szCs w:val="28"/>
          <w:lang w:eastAsia="ar-SA"/>
        </w:rPr>
        <w:t xml:space="preserve"> Кузовлев В.П.)</w:t>
      </w:r>
    </w:p>
    <w:p w:rsidR="00231427" w:rsidRPr="00231427" w:rsidRDefault="00231427" w:rsidP="00231427">
      <w:pPr>
        <w:suppressAutoHyphens/>
        <w:spacing w:after="0" w:line="360" w:lineRule="auto"/>
        <w:ind w:firstLine="709"/>
        <w:jc w:val="both"/>
        <w:rPr>
          <w:rFonts w:ascii="Times New Roman" w:eastAsia="Times New Roman" w:hAnsi="Times New Roman"/>
          <w:sz w:val="28"/>
          <w:szCs w:val="28"/>
          <w:lang w:eastAsia="ar-SA"/>
        </w:rPr>
      </w:pPr>
    </w:p>
    <w:p w:rsidR="00231427" w:rsidRPr="00231427" w:rsidRDefault="00231427" w:rsidP="00231427">
      <w:pPr>
        <w:suppressAutoHyphens/>
        <w:spacing w:after="0" w:line="360" w:lineRule="auto"/>
        <w:ind w:firstLine="709"/>
        <w:jc w:val="both"/>
        <w:rPr>
          <w:rFonts w:ascii="Times New Roman" w:eastAsia="Times New Roman" w:hAnsi="Times New Roman"/>
          <w:sz w:val="28"/>
          <w:szCs w:val="28"/>
          <w:lang w:eastAsia="ar-SA"/>
        </w:rPr>
      </w:pPr>
      <w:r w:rsidRPr="00231427">
        <w:rPr>
          <w:rFonts w:ascii="Times New Roman" w:eastAsia="Times New Roman" w:hAnsi="Times New Roman"/>
          <w:b/>
          <w:sz w:val="28"/>
          <w:szCs w:val="28"/>
          <w:lang w:eastAsia="ar-SA"/>
        </w:rPr>
        <w:t>3</w:t>
      </w:r>
      <w:r w:rsidRPr="00231427">
        <w:rPr>
          <w:rFonts w:ascii="Times New Roman" w:eastAsia="Times New Roman" w:hAnsi="Times New Roman"/>
          <w:sz w:val="28"/>
          <w:szCs w:val="28"/>
          <w:lang w:eastAsia="ar-SA"/>
        </w:rPr>
        <w:t xml:space="preserve">. </w:t>
      </w:r>
      <w:r w:rsidRPr="00231427">
        <w:rPr>
          <w:rFonts w:ascii="Times New Roman" w:eastAsia="Times New Roman" w:hAnsi="Times New Roman"/>
          <w:b/>
          <w:bCs/>
          <w:sz w:val="28"/>
          <w:szCs w:val="28"/>
          <w:lang w:eastAsia="ar-SA"/>
        </w:rPr>
        <w:t>Математика и информатика.</w:t>
      </w:r>
      <w:r w:rsidRPr="00231427">
        <w:rPr>
          <w:rFonts w:ascii="Times New Roman" w:eastAsia="Times New Roman" w:hAnsi="Times New Roman"/>
          <w:sz w:val="28"/>
          <w:szCs w:val="28"/>
          <w:lang w:eastAsia="ar-SA"/>
        </w:rPr>
        <w:t xml:space="preserve">   </w:t>
      </w:r>
    </w:p>
    <w:p w:rsidR="00231427" w:rsidRPr="00231427" w:rsidRDefault="00231427" w:rsidP="00231427">
      <w:pPr>
        <w:suppressAutoHyphens/>
        <w:spacing w:after="0" w:line="360" w:lineRule="auto"/>
        <w:ind w:firstLine="709"/>
        <w:jc w:val="both"/>
        <w:rPr>
          <w:rFonts w:ascii="Times New Roman" w:eastAsia="Times New Roman" w:hAnsi="Times New Roman"/>
          <w:sz w:val="28"/>
          <w:szCs w:val="28"/>
          <w:lang w:eastAsia="ar-SA"/>
        </w:rPr>
      </w:pPr>
      <w:r w:rsidRPr="00231427">
        <w:rPr>
          <w:rFonts w:ascii="Times New Roman" w:eastAsia="Times New Roman" w:hAnsi="Times New Roman"/>
          <w:i/>
          <w:sz w:val="28"/>
          <w:szCs w:val="28"/>
          <w:u w:val="single"/>
          <w:lang w:eastAsia="ar-SA"/>
        </w:rPr>
        <w:lastRenderedPageBreak/>
        <w:t>Область представлена  учебным предметом «Математика» – в 1- 4 классе</w:t>
      </w:r>
      <w:r w:rsidRPr="00231427">
        <w:rPr>
          <w:rFonts w:ascii="Times New Roman" w:eastAsia="Times New Roman" w:hAnsi="Times New Roman"/>
          <w:sz w:val="28"/>
          <w:szCs w:val="28"/>
          <w:lang w:eastAsia="ar-SA"/>
        </w:rPr>
        <w:t xml:space="preserve"> (автор Моро М.И., Волкова С.И., Степанова С.В.)</w:t>
      </w:r>
    </w:p>
    <w:p w:rsidR="00231427" w:rsidRPr="00231427" w:rsidRDefault="00231427" w:rsidP="00231427">
      <w:pPr>
        <w:suppressAutoHyphens/>
        <w:spacing w:after="0" w:line="360" w:lineRule="auto"/>
        <w:ind w:firstLine="709"/>
        <w:jc w:val="both"/>
        <w:rPr>
          <w:rFonts w:ascii="Times New Roman" w:eastAsia="Times New Roman" w:hAnsi="Times New Roman"/>
          <w:sz w:val="28"/>
          <w:szCs w:val="28"/>
          <w:lang w:eastAsia="ar-SA"/>
        </w:rPr>
      </w:pPr>
      <w:r w:rsidRPr="00231427">
        <w:rPr>
          <w:rFonts w:ascii="Times New Roman" w:eastAsia="Times New Roman" w:hAnsi="Times New Roman"/>
          <w:b/>
          <w:sz w:val="28"/>
          <w:szCs w:val="28"/>
          <w:lang w:eastAsia="ar-SA"/>
        </w:rPr>
        <w:t>4.</w:t>
      </w:r>
      <w:r w:rsidRPr="00231427">
        <w:rPr>
          <w:rFonts w:ascii="Times New Roman" w:eastAsia="Times New Roman" w:hAnsi="Times New Roman"/>
          <w:sz w:val="28"/>
          <w:szCs w:val="28"/>
          <w:lang w:eastAsia="ar-SA"/>
        </w:rPr>
        <w:t xml:space="preserve"> </w:t>
      </w:r>
      <w:r w:rsidRPr="00231427">
        <w:rPr>
          <w:rFonts w:ascii="Times New Roman" w:eastAsia="Times New Roman" w:hAnsi="Times New Roman"/>
          <w:b/>
          <w:bCs/>
          <w:sz w:val="28"/>
          <w:szCs w:val="28"/>
          <w:lang w:eastAsia="ar-SA"/>
        </w:rPr>
        <w:t xml:space="preserve">Обществознание и естествознание (Окружающий мир).  </w:t>
      </w:r>
      <w:r w:rsidRPr="00231427">
        <w:rPr>
          <w:rFonts w:ascii="Times New Roman" w:eastAsia="Times New Roman" w:hAnsi="Times New Roman"/>
          <w:i/>
          <w:sz w:val="28"/>
          <w:szCs w:val="28"/>
          <w:u w:val="single"/>
          <w:lang w:eastAsia="ar-SA"/>
        </w:rPr>
        <w:t xml:space="preserve">Область представлена  учебным предметом «Окружающий мир» </w:t>
      </w:r>
      <w:proofErr w:type="gramStart"/>
      <w:r w:rsidRPr="00231427">
        <w:rPr>
          <w:rFonts w:ascii="Times New Roman" w:eastAsia="Times New Roman" w:hAnsi="Times New Roman"/>
          <w:i/>
          <w:sz w:val="28"/>
          <w:szCs w:val="28"/>
          <w:u w:val="single"/>
          <w:lang w:eastAsia="ar-SA"/>
        </w:rPr>
        <w:t>-в</w:t>
      </w:r>
      <w:proofErr w:type="gramEnd"/>
      <w:r w:rsidRPr="00231427">
        <w:rPr>
          <w:rFonts w:ascii="Times New Roman" w:eastAsia="Times New Roman" w:hAnsi="Times New Roman"/>
          <w:i/>
          <w:sz w:val="28"/>
          <w:szCs w:val="28"/>
          <w:u w:val="single"/>
          <w:lang w:eastAsia="ar-SA"/>
        </w:rPr>
        <w:t xml:space="preserve"> 1-4 классах.</w:t>
      </w:r>
      <w:r w:rsidRPr="00231427">
        <w:rPr>
          <w:rFonts w:ascii="Times New Roman" w:eastAsia="Times New Roman" w:hAnsi="Times New Roman"/>
          <w:sz w:val="28"/>
          <w:szCs w:val="28"/>
          <w:lang w:eastAsia="ar-SA"/>
        </w:rPr>
        <w:t xml:space="preserve"> «Окружающий мир» (автор Плешаков А.А.)</w:t>
      </w:r>
    </w:p>
    <w:p w:rsidR="00231427" w:rsidRPr="00231427" w:rsidRDefault="00231427" w:rsidP="00231427">
      <w:pPr>
        <w:suppressAutoHyphens/>
        <w:spacing w:after="0" w:line="360" w:lineRule="auto"/>
        <w:ind w:firstLine="709"/>
        <w:jc w:val="both"/>
        <w:rPr>
          <w:rFonts w:ascii="Times New Roman" w:eastAsia="Times New Roman" w:hAnsi="Times New Roman"/>
          <w:sz w:val="28"/>
          <w:szCs w:val="28"/>
          <w:lang w:eastAsia="ar-SA"/>
        </w:rPr>
      </w:pPr>
      <w:r w:rsidRPr="00231427">
        <w:rPr>
          <w:rFonts w:ascii="Times New Roman" w:eastAsia="Times New Roman" w:hAnsi="Times New Roman"/>
          <w:b/>
          <w:sz w:val="28"/>
          <w:szCs w:val="28"/>
          <w:lang w:eastAsia="ar-SA"/>
        </w:rPr>
        <w:t xml:space="preserve">5. </w:t>
      </w:r>
      <w:r w:rsidRPr="00231427">
        <w:rPr>
          <w:rFonts w:ascii="Times New Roman" w:eastAsia="Times New Roman" w:hAnsi="Times New Roman"/>
          <w:b/>
          <w:bCs/>
          <w:sz w:val="28"/>
          <w:szCs w:val="28"/>
          <w:lang w:eastAsia="ar-SA"/>
        </w:rPr>
        <w:t>Искусство.</w:t>
      </w:r>
      <w:r w:rsidRPr="00231427">
        <w:rPr>
          <w:rFonts w:ascii="Times New Roman" w:eastAsia="Times New Roman" w:hAnsi="Times New Roman"/>
          <w:sz w:val="28"/>
          <w:szCs w:val="28"/>
          <w:lang w:eastAsia="ar-SA"/>
        </w:rPr>
        <w:t xml:space="preserve"> Основные задачи - развитие способностей к художественно-образному, эмоционально-ценностному восприятию произ</w:t>
      </w:r>
      <w:r w:rsidRPr="00231427">
        <w:rPr>
          <w:rFonts w:ascii="Times New Roman" w:eastAsia="Times New Roman" w:hAnsi="Times New Roman"/>
          <w:sz w:val="28"/>
          <w:szCs w:val="28"/>
          <w:lang w:eastAsia="ar-SA"/>
        </w:rPr>
        <w:softHyphen/>
        <w:t>ведений изобразительного и музыкального искусства, выражению в творческих работах своего отношения к окружаю</w:t>
      </w:r>
      <w:r w:rsidRPr="00231427">
        <w:rPr>
          <w:rFonts w:ascii="Times New Roman" w:eastAsia="Times New Roman" w:hAnsi="Times New Roman"/>
          <w:sz w:val="28"/>
          <w:szCs w:val="28"/>
          <w:lang w:eastAsia="ar-SA"/>
        </w:rPr>
        <w:softHyphen/>
        <w:t>щему миру.</w:t>
      </w:r>
    </w:p>
    <w:p w:rsidR="00231427" w:rsidRPr="00231427" w:rsidRDefault="00231427" w:rsidP="00231427">
      <w:pPr>
        <w:suppressAutoHyphens/>
        <w:spacing w:after="0" w:line="360" w:lineRule="auto"/>
        <w:ind w:firstLine="709"/>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xml:space="preserve">Данная предметная область  представлена  учебными предметами: </w:t>
      </w:r>
      <w:r w:rsidRPr="00231427">
        <w:rPr>
          <w:rFonts w:ascii="Times New Roman" w:eastAsia="Times New Roman" w:hAnsi="Times New Roman"/>
          <w:i/>
          <w:sz w:val="28"/>
          <w:szCs w:val="28"/>
          <w:u w:val="single"/>
          <w:lang w:eastAsia="ar-SA"/>
        </w:rPr>
        <w:t>«Изобразительное искусство» и «Музыка» по 1 часу в неделю в 1 – 4  классах.</w:t>
      </w:r>
      <w:r w:rsidRPr="00231427">
        <w:rPr>
          <w:rFonts w:ascii="Times New Roman" w:eastAsia="Times New Roman" w:hAnsi="Times New Roman"/>
          <w:sz w:val="28"/>
          <w:szCs w:val="28"/>
          <w:lang w:eastAsia="ar-SA"/>
        </w:rPr>
        <w:t xml:space="preserve"> Музыка (авторы Критская Е.Д., Сергеева Г.П., Шмагина Т.С.) Программа ориентирована на развитие духовного потенциала младшего школьника через формирование его музыкальной культуры и творческой компетентности, позволяет поддерживать и развивать творческие индивидуальные способности учащихся. Изобразительное искусство (авторы Неменская Л.А., Неменский Б.М.)  Данный курс направлен на развитие у учащихся творческого мышления через раскрытие его творческой индивидуальности.</w:t>
      </w:r>
    </w:p>
    <w:p w:rsidR="00231427" w:rsidRPr="00231427" w:rsidRDefault="00231427" w:rsidP="00231427">
      <w:pPr>
        <w:suppressAutoHyphens/>
        <w:spacing w:after="0" w:line="360" w:lineRule="auto"/>
        <w:ind w:firstLine="709"/>
        <w:jc w:val="both"/>
        <w:rPr>
          <w:rFonts w:ascii="Times New Roman" w:eastAsia="Times New Roman" w:hAnsi="Times New Roman"/>
          <w:sz w:val="28"/>
          <w:szCs w:val="28"/>
          <w:lang w:eastAsia="ar-SA"/>
        </w:rPr>
      </w:pPr>
      <w:r w:rsidRPr="00231427">
        <w:rPr>
          <w:rFonts w:ascii="Times New Roman" w:eastAsia="Times New Roman" w:hAnsi="Times New Roman"/>
          <w:b/>
          <w:bCs/>
          <w:sz w:val="28"/>
          <w:szCs w:val="28"/>
          <w:lang w:eastAsia="ar-SA"/>
        </w:rPr>
        <w:t>6</w:t>
      </w:r>
      <w:r w:rsidRPr="00231427">
        <w:rPr>
          <w:rFonts w:ascii="Times New Roman" w:eastAsia="Times New Roman" w:hAnsi="Times New Roman"/>
          <w:sz w:val="28"/>
          <w:szCs w:val="28"/>
          <w:lang w:eastAsia="ar-SA"/>
        </w:rPr>
        <w:t>.</w:t>
      </w:r>
      <w:r w:rsidRPr="00231427">
        <w:rPr>
          <w:rFonts w:ascii="Times New Roman" w:eastAsia="Times New Roman" w:hAnsi="Times New Roman"/>
          <w:b/>
          <w:bCs/>
          <w:sz w:val="28"/>
          <w:szCs w:val="28"/>
          <w:lang w:eastAsia="ar-SA"/>
        </w:rPr>
        <w:t>Технология.</w:t>
      </w:r>
      <w:r w:rsidRPr="00231427">
        <w:rPr>
          <w:rFonts w:ascii="Times New Roman" w:eastAsia="Times New Roman" w:hAnsi="Times New Roman"/>
          <w:sz w:val="28"/>
          <w:szCs w:val="28"/>
          <w:lang w:eastAsia="ar-SA"/>
        </w:rPr>
        <w:t xml:space="preserve"> Основные задачи - формирование опыта как основы обучения и познания, осуществление поисково-аналити</w:t>
      </w:r>
      <w:r w:rsidRPr="00231427">
        <w:rPr>
          <w:rFonts w:ascii="Times New Roman" w:eastAsia="Times New Roman" w:hAnsi="Times New Roman"/>
          <w:sz w:val="28"/>
          <w:szCs w:val="28"/>
          <w:lang w:eastAsia="ar-SA"/>
        </w:rPr>
        <w:softHyphen/>
        <w:t>ческой деятельности для практи</w:t>
      </w:r>
      <w:r w:rsidRPr="00231427">
        <w:rPr>
          <w:rFonts w:ascii="Times New Roman" w:eastAsia="Times New Roman" w:hAnsi="Times New Roman"/>
          <w:sz w:val="28"/>
          <w:szCs w:val="28"/>
          <w:lang w:eastAsia="ar-SA"/>
        </w:rPr>
        <w:softHyphen/>
        <w:t>ческого решения прикладных задач с использованием знаний, полученных при изучении других учебных предметов, формирование перво</w:t>
      </w:r>
      <w:r w:rsidRPr="00231427">
        <w:rPr>
          <w:rFonts w:ascii="Times New Roman" w:eastAsia="Times New Roman" w:hAnsi="Times New Roman"/>
          <w:sz w:val="28"/>
          <w:szCs w:val="28"/>
          <w:lang w:eastAsia="ar-SA"/>
        </w:rPr>
        <w:softHyphen/>
        <w:t>на</w:t>
      </w:r>
      <w:r w:rsidRPr="00231427">
        <w:rPr>
          <w:rFonts w:ascii="Times New Roman" w:eastAsia="Times New Roman" w:hAnsi="Times New Roman"/>
          <w:sz w:val="28"/>
          <w:szCs w:val="28"/>
          <w:lang w:eastAsia="ar-SA"/>
        </w:rPr>
        <w:softHyphen/>
      </w:r>
      <w:r w:rsidRPr="00231427">
        <w:rPr>
          <w:rFonts w:ascii="Times New Roman" w:eastAsia="Times New Roman" w:hAnsi="Times New Roman"/>
          <w:sz w:val="28"/>
          <w:szCs w:val="28"/>
          <w:lang w:eastAsia="ar-SA"/>
        </w:rPr>
        <w:softHyphen/>
        <w:t>чального опыта практической преобразовательной деятельности</w:t>
      </w:r>
    </w:p>
    <w:p w:rsidR="00231427" w:rsidRPr="00231427" w:rsidRDefault="00231427" w:rsidP="00231427">
      <w:pPr>
        <w:suppressAutoHyphens/>
        <w:spacing w:after="0" w:line="360" w:lineRule="auto"/>
        <w:ind w:firstLine="709"/>
        <w:jc w:val="both"/>
        <w:rPr>
          <w:rFonts w:ascii="Times New Roman" w:eastAsia="Times New Roman" w:hAnsi="Times New Roman"/>
          <w:sz w:val="28"/>
          <w:szCs w:val="28"/>
          <w:lang w:eastAsia="ar-SA"/>
        </w:rPr>
      </w:pPr>
      <w:r w:rsidRPr="00231427">
        <w:rPr>
          <w:rFonts w:ascii="Times New Roman" w:eastAsia="Times New Roman" w:hAnsi="Times New Roman"/>
          <w:i/>
          <w:sz w:val="28"/>
          <w:szCs w:val="28"/>
          <w:u w:val="single"/>
          <w:lang w:eastAsia="ar-SA"/>
        </w:rPr>
        <w:t xml:space="preserve">Область представлена учебным предметом: «Технология» </w:t>
      </w:r>
      <w:proofErr w:type="gramStart"/>
      <w:r w:rsidRPr="00231427">
        <w:rPr>
          <w:rFonts w:ascii="Times New Roman" w:eastAsia="Times New Roman" w:hAnsi="Times New Roman"/>
          <w:i/>
          <w:sz w:val="28"/>
          <w:szCs w:val="28"/>
          <w:u w:val="single"/>
          <w:lang w:eastAsia="ar-SA"/>
        </w:rPr>
        <w:t>-в</w:t>
      </w:r>
      <w:proofErr w:type="gramEnd"/>
      <w:r w:rsidRPr="00231427">
        <w:rPr>
          <w:rFonts w:ascii="Times New Roman" w:eastAsia="Times New Roman" w:hAnsi="Times New Roman"/>
          <w:i/>
          <w:sz w:val="28"/>
          <w:szCs w:val="28"/>
          <w:u w:val="single"/>
          <w:lang w:eastAsia="ar-SA"/>
        </w:rPr>
        <w:t xml:space="preserve"> 1-4 классе по 1 часу. </w:t>
      </w:r>
      <w:r w:rsidRPr="00231427">
        <w:rPr>
          <w:rFonts w:ascii="Times New Roman" w:eastAsia="Times New Roman" w:hAnsi="Times New Roman"/>
          <w:sz w:val="28"/>
          <w:szCs w:val="28"/>
          <w:lang w:eastAsia="ar-SA"/>
        </w:rPr>
        <w:t xml:space="preserve"> </w:t>
      </w:r>
      <w:proofErr w:type="gramStart"/>
      <w:r w:rsidRPr="00231427">
        <w:rPr>
          <w:rFonts w:ascii="Times New Roman" w:eastAsia="Times New Roman" w:hAnsi="Times New Roman"/>
          <w:sz w:val="28"/>
          <w:szCs w:val="28"/>
          <w:lang w:eastAsia="ar-SA"/>
        </w:rPr>
        <w:t>Технология  (авторы:</w:t>
      </w:r>
      <w:proofErr w:type="gramEnd"/>
      <w:r w:rsidRPr="00231427">
        <w:rPr>
          <w:rFonts w:ascii="Times New Roman" w:eastAsia="Times New Roman" w:hAnsi="Times New Roman"/>
          <w:sz w:val="28"/>
          <w:szCs w:val="28"/>
          <w:lang w:eastAsia="ar-SA"/>
        </w:rPr>
        <w:t xml:space="preserve"> </w:t>
      </w:r>
      <w:proofErr w:type="gramStart"/>
      <w:r w:rsidRPr="00231427">
        <w:rPr>
          <w:rFonts w:ascii="Times New Roman" w:eastAsia="Times New Roman" w:hAnsi="Times New Roman"/>
          <w:sz w:val="28"/>
          <w:szCs w:val="28"/>
          <w:lang w:eastAsia="ar-SA"/>
        </w:rPr>
        <w:t xml:space="preserve">Роговцева Н.И., Богданова Н.В., Фрейтаг И.П. и др.)  </w:t>
      </w:r>
      <w:proofErr w:type="gramEnd"/>
    </w:p>
    <w:p w:rsidR="00231427" w:rsidRPr="00231427" w:rsidRDefault="00231427" w:rsidP="00231427">
      <w:pPr>
        <w:suppressAutoHyphens/>
        <w:spacing w:after="0" w:line="360" w:lineRule="auto"/>
        <w:ind w:firstLine="709"/>
        <w:jc w:val="both"/>
        <w:rPr>
          <w:rFonts w:ascii="Times New Roman" w:eastAsia="Times New Roman" w:hAnsi="Times New Roman"/>
          <w:sz w:val="28"/>
          <w:szCs w:val="28"/>
          <w:lang w:eastAsia="ar-SA"/>
        </w:rPr>
      </w:pPr>
      <w:r w:rsidRPr="00231427">
        <w:rPr>
          <w:rFonts w:ascii="Times New Roman" w:eastAsia="Times New Roman" w:hAnsi="Times New Roman"/>
          <w:b/>
          <w:bCs/>
          <w:sz w:val="28"/>
          <w:szCs w:val="28"/>
          <w:lang w:eastAsia="ar-SA"/>
        </w:rPr>
        <w:t>7. Физическая культура.</w:t>
      </w:r>
      <w:r w:rsidRPr="00231427">
        <w:rPr>
          <w:rFonts w:ascii="Times New Roman" w:eastAsia="Times New Roman" w:hAnsi="Times New Roman"/>
          <w:sz w:val="28"/>
          <w:szCs w:val="28"/>
          <w:lang w:eastAsia="ar-SA"/>
        </w:rPr>
        <w:t xml:space="preserve"> Основные задачи - укрепление здоровья, содей</w:t>
      </w:r>
      <w:r w:rsidRPr="00231427">
        <w:rPr>
          <w:rFonts w:ascii="Times New Roman" w:eastAsia="Times New Roman" w:hAnsi="Times New Roman"/>
          <w:sz w:val="28"/>
          <w:szCs w:val="28"/>
          <w:lang w:eastAsia="ar-SA"/>
        </w:rPr>
        <w:softHyphen/>
        <w:t>ствие гармоничному физичес</w:t>
      </w:r>
      <w:r w:rsidRPr="00231427">
        <w:rPr>
          <w:rFonts w:ascii="Times New Roman" w:eastAsia="Times New Roman" w:hAnsi="Times New Roman"/>
          <w:sz w:val="28"/>
          <w:szCs w:val="28"/>
          <w:lang w:eastAsia="ar-SA"/>
        </w:rPr>
        <w:softHyphen/>
        <w:t>кому, нрав</w:t>
      </w:r>
      <w:r w:rsidRPr="00231427">
        <w:rPr>
          <w:rFonts w:ascii="Times New Roman" w:eastAsia="Times New Roman" w:hAnsi="Times New Roman"/>
          <w:sz w:val="28"/>
          <w:szCs w:val="28"/>
          <w:lang w:eastAsia="ar-SA"/>
        </w:rPr>
        <w:softHyphen/>
        <w:t>ственному и социальному разви</w:t>
      </w:r>
      <w:r w:rsidRPr="00231427">
        <w:rPr>
          <w:rFonts w:ascii="Times New Roman" w:eastAsia="Times New Roman" w:hAnsi="Times New Roman"/>
          <w:sz w:val="28"/>
          <w:szCs w:val="28"/>
          <w:lang w:eastAsia="ar-SA"/>
        </w:rPr>
        <w:softHyphen/>
        <w:t>тию, успеш</w:t>
      </w:r>
      <w:r w:rsidRPr="00231427">
        <w:rPr>
          <w:rFonts w:ascii="Times New Roman" w:eastAsia="Times New Roman" w:hAnsi="Times New Roman"/>
          <w:sz w:val="28"/>
          <w:szCs w:val="28"/>
          <w:lang w:eastAsia="ar-SA"/>
        </w:rPr>
        <w:softHyphen/>
        <w:t>ному обучению, формирование первоначальных умений само</w:t>
      </w:r>
      <w:r w:rsidRPr="00231427">
        <w:rPr>
          <w:rFonts w:ascii="Times New Roman" w:eastAsia="Times New Roman" w:hAnsi="Times New Roman"/>
          <w:sz w:val="28"/>
          <w:szCs w:val="28"/>
          <w:lang w:eastAsia="ar-SA"/>
        </w:rPr>
        <w:softHyphen/>
        <w:t>регуляции средствами физичес</w:t>
      </w:r>
      <w:r w:rsidRPr="00231427">
        <w:rPr>
          <w:rFonts w:ascii="Times New Roman" w:eastAsia="Times New Roman" w:hAnsi="Times New Roman"/>
          <w:sz w:val="28"/>
          <w:szCs w:val="28"/>
          <w:lang w:eastAsia="ar-SA"/>
        </w:rPr>
        <w:softHyphen/>
        <w:t>кой культуры. Формирование установки на сохранение и укрепление здоровья, навыков здорового и безопасного образа жизни.</w:t>
      </w:r>
    </w:p>
    <w:p w:rsidR="00231427" w:rsidRPr="00231427" w:rsidRDefault="00231427" w:rsidP="00231427">
      <w:pPr>
        <w:suppressAutoHyphens/>
        <w:spacing w:after="0" w:line="360" w:lineRule="auto"/>
        <w:ind w:firstLine="709"/>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xml:space="preserve">Предметная область представлена учебным предметом: </w:t>
      </w:r>
      <w:r w:rsidRPr="00231427">
        <w:rPr>
          <w:rFonts w:ascii="Times New Roman" w:eastAsia="Times New Roman" w:hAnsi="Times New Roman"/>
          <w:i/>
          <w:sz w:val="28"/>
          <w:szCs w:val="28"/>
          <w:u w:val="single"/>
          <w:lang w:eastAsia="ar-SA"/>
        </w:rPr>
        <w:t>«Физическая культура» по 3 часа в 1-4 классах.</w:t>
      </w:r>
      <w:r w:rsidRPr="00231427">
        <w:rPr>
          <w:rFonts w:ascii="Times New Roman" w:eastAsia="Times New Roman" w:hAnsi="Times New Roman"/>
          <w:sz w:val="28"/>
          <w:szCs w:val="28"/>
          <w:lang w:eastAsia="ar-SA"/>
        </w:rPr>
        <w:t xml:space="preserve"> Физическая культура Лях В.И.  </w:t>
      </w:r>
    </w:p>
    <w:p w:rsidR="00231427" w:rsidRPr="00231427" w:rsidRDefault="00231427" w:rsidP="00231427">
      <w:pPr>
        <w:suppressAutoHyphens/>
        <w:spacing w:after="0" w:line="240" w:lineRule="auto"/>
        <w:rPr>
          <w:rFonts w:ascii="Times New Roman" w:eastAsia="Times New Roman" w:hAnsi="Times New Roman"/>
          <w:u w:val="single"/>
          <w:lang w:eastAsia="ar-SA"/>
        </w:rPr>
      </w:pPr>
      <w:r w:rsidRPr="00231427">
        <w:rPr>
          <w:rFonts w:ascii="Times New Roman" w:eastAsia="Times New Roman" w:hAnsi="Times New Roman"/>
          <w:b/>
          <w:sz w:val="28"/>
          <w:szCs w:val="28"/>
          <w:lang w:eastAsia="ar-SA"/>
        </w:rPr>
        <w:lastRenderedPageBreak/>
        <w:t>8. Основы религиозных культур и светской этики.</w:t>
      </w:r>
      <w:r w:rsidRPr="00231427">
        <w:rPr>
          <w:rFonts w:ascii="Times New Roman" w:eastAsia="Times New Roman" w:hAnsi="Times New Roman"/>
          <w:sz w:val="28"/>
          <w:szCs w:val="28"/>
          <w:lang w:eastAsia="ar-SA"/>
        </w:rPr>
        <w:t xml:space="preserve"> </w:t>
      </w:r>
      <w:r w:rsidRPr="00231427">
        <w:rPr>
          <w:rFonts w:ascii="Times New Roman" w:eastAsia="Times New Roman" w:hAnsi="Times New Roman"/>
          <w:sz w:val="28"/>
          <w:szCs w:val="28"/>
          <w:u w:val="single"/>
          <w:lang w:eastAsia="ar-SA"/>
        </w:rPr>
        <w:t>Предметная область представлена учебным предметом</w:t>
      </w:r>
      <w:r w:rsidRPr="00231427">
        <w:rPr>
          <w:rFonts w:ascii="Times New Roman" w:eastAsia="Times New Roman" w:hAnsi="Times New Roman"/>
          <w:u w:val="single"/>
          <w:lang w:eastAsia="ar-SA"/>
        </w:rPr>
        <w:t xml:space="preserve"> </w:t>
      </w:r>
    </w:p>
    <w:p w:rsidR="00231427" w:rsidRPr="00231427" w:rsidRDefault="00231427" w:rsidP="00231427">
      <w:pPr>
        <w:suppressAutoHyphens/>
        <w:spacing w:after="0" w:line="240" w:lineRule="auto"/>
        <w:rPr>
          <w:rFonts w:ascii="Times New Roman" w:eastAsia="Times New Roman" w:hAnsi="Times New Roman"/>
          <w:sz w:val="28"/>
          <w:szCs w:val="28"/>
          <w:lang w:eastAsia="ar-SA"/>
        </w:rPr>
      </w:pPr>
      <w:r w:rsidRPr="00231427">
        <w:rPr>
          <w:rFonts w:ascii="Times New Roman" w:eastAsia="Times New Roman" w:hAnsi="Times New Roman"/>
          <w:sz w:val="28"/>
          <w:szCs w:val="28"/>
          <w:u w:val="single"/>
          <w:lang w:eastAsia="ar-SA"/>
        </w:rPr>
        <w:t>Основы Православной культуры</w:t>
      </w:r>
      <w:r w:rsidRPr="00231427">
        <w:rPr>
          <w:rFonts w:ascii="Times New Roman" w:eastAsia="Times New Roman" w:hAnsi="Times New Roman"/>
          <w:sz w:val="28"/>
          <w:szCs w:val="28"/>
          <w:lang w:eastAsia="ar-SA"/>
        </w:rPr>
        <w:t xml:space="preserve">   </w:t>
      </w:r>
      <w:proofErr w:type="gramStart"/>
      <w:r w:rsidRPr="00231427">
        <w:rPr>
          <w:rFonts w:ascii="Times New Roman" w:eastAsia="Times New Roman" w:hAnsi="Times New Roman"/>
          <w:sz w:val="28"/>
          <w:szCs w:val="28"/>
          <w:lang w:eastAsia="ar-SA"/>
        </w:rPr>
        <w:t xml:space="preserve">( </w:t>
      </w:r>
      <w:proofErr w:type="gramEnd"/>
      <w:r w:rsidRPr="00231427">
        <w:rPr>
          <w:rFonts w:ascii="Times New Roman" w:eastAsia="Times New Roman" w:hAnsi="Times New Roman"/>
          <w:sz w:val="28"/>
          <w:szCs w:val="28"/>
          <w:lang w:eastAsia="ar-SA"/>
        </w:rPr>
        <w:t>автор Кураев А. В.)</w:t>
      </w:r>
    </w:p>
    <w:p w:rsidR="00231427" w:rsidRPr="00231427" w:rsidRDefault="00231427" w:rsidP="00231427">
      <w:pPr>
        <w:suppressAutoHyphens/>
        <w:spacing w:after="0" w:line="360" w:lineRule="auto"/>
        <w:ind w:firstLine="709"/>
        <w:jc w:val="both"/>
        <w:rPr>
          <w:rFonts w:ascii="Times New Roman" w:eastAsia="Times New Roman" w:hAnsi="Times New Roman"/>
          <w:b/>
          <w:sz w:val="28"/>
          <w:szCs w:val="28"/>
          <w:lang w:eastAsia="ar-SA"/>
        </w:rPr>
      </w:pPr>
    </w:p>
    <w:p w:rsidR="00231427" w:rsidRPr="00231427" w:rsidRDefault="00231427" w:rsidP="00231427">
      <w:pPr>
        <w:suppressAutoHyphens/>
        <w:spacing w:after="0" w:line="240" w:lineRule="auto"/>
        <w:jc w:val="center"/>
        <w:rPr>
          <w:rFonts w:ascii="Times New Roman" w:eastAsia="Times New Roman" w:hAnsi="Times New Roman"/>
          <w:sz w:val="28"/>
          <w:szCs w:val="28"/>
          <w:lang w:eastAsia="ar-SA"/>
        </w:rPr>
      </w:pPr>
    </w:p>
    <w:p w:rsidR="00231427" w:rsidRPr="00231427" w:rsidRDefault="00231427" w:rsidP="00231427">
      <w:pPr>
        <w:suppressAutoHyphens/>
        <w:spacing w:after="0" w:line="240" w:lineRule="auto"/>
        <w:jc w:val="center"/>
        <w:rPr>
          <w:rFonts w:ascii="Times New Roman" w:eastAsia="Times New Roman" w:hAnsi="Times New Roman"/>
          <w:sz w:val="28"/>
          <w:szCs w:val="28"/>
          <w:lang w:eastAsia="ar-SA"/>
        </w:rPr>
      </w:pPr>
    </w:p>
    <w:p w:rsidR="00231427" w:rsidRPr="00231427" w:rsidRDefault="00231427" w:rsidP="00231427">
      <w:pPr>
        <w:suppressAutoHyphens/>
        <w:spacing w:after="0" w:line="240" w:lineRule="auto"/>
        <w:jc w:val="center"/>
        <w:rPr>
          <w:rFonts w:ascii="Times New Roman" w:eastAsia="Times New Roman" w:hAnsi="Times New Roman"/>
          <w:sz w:val="28"/>
          <w:szCs w:val="28"/>
          <w:lang w:eastAsia="ar-SA"/>
        </w:rPr>
      </w:pPr>
    </w:p>
    <w:p w:rsidR="00231427" w:rsidRPr="00231427" w:rsidRDefault="00231427" w:rsidP="00231427">
      <w:pPr>
        <w:suppressAutoHyphens/>
        <w:spacing w:after="0" w:line="240" w:lineRule="auto"/>
        <w:jc w:val="center"/>
        <w:rPr>
          <w:rFonts w:ascii="Times New Roman" w:eastAsia="Times New Roman" w:hAnsi="Times New Roman"/>
          <w:sz w:val="28"/>
          <w:szCs w:val="28"/>
          <w:lang w:eastAsia="ar-SA"/>
        </w:rPr>
      </w:pPr>
    </w:p>
    <w:p w:rsidR="00231427" w:rsidRPr="000F1DD8" w:rsidRDefault="00231427" w:rsidP="00231427">
      <w:pPr>
        <w:suppressAutoHyphens/>
        <w:spacing w:after="0" w:line="360" w:lineRule="auto"/>
        <w:rPr>
          <w:rFonts w:ascii="Times New Roman" w:eastAsia="Times New Roman" w:hAnsi="Times New Roman"/>
          <w:sz w:val="28"/>
          <w:szCs w:val="28"/>
          <w:lang w:eastAsia="ar-SA"/>
        </w:rPr>
      </w:pPr>
    </w:p>
    <w:p w:rsidR="00044403" w:rsidRPr="000F1DD8" w:rsidRDefault="00044403" w:rsidP="00231427">
      <w:pPr>
        <w:suppressAutoHyphens/>
        <w:spacing w:after="0" w:line="360" w:lineRule="auto"/>
        <w:rPr>
          <w:rFonts w:ascii="Times New Roman" w:eastAsia="Times New Roman" w:hAnsi="Times New Roman"/>
          <w:sz w:val="28"/>
          <w:szCs w:val="28"/>
          <w:lang w:eastAsia="ar-SA"/>
        </w:rPr>
      </w:pPr>
    </w:p>
    <w:p w:rsidR="00044403" w:rsidRPr="000F1DD8" w:rsidRDefault="00044403" w:rsidP="00231427">
      <w:pPr>
        <w:suppressAutoHyphens/>
        <w:spacing w:after="0" w:line="360" w:lineRule="auto"/>
        <w:rPr>
          <w:rFonts w:ascii="Times New Roman" w:eastAsia="Times New Roman" w:hAnsi="Times New Roman"/>
          <w:sz w:val="28"/>
          <w:szCs w:val="28"/>
          <w:lang w:eastAsia="ar-SA"/>
        </w:rPr>
      </w:pPr>
    </w:p>
    <w:p w:rsidR="00044403" w:rsidRPr="000F1DD8" w:rsidRDefault="00044403" w:rsidP="00231427">
      <w:pPr>
        <w:suppressAutoHyphens/>
        <w:spacing w:after="0" w:line="360" w:lineRule="auto"/>
        <w:rPr>
          <w:rFonts w:ascii="Times New Roman" w:eastAsia="Times New Roman" w:hAnsi="Times New Roman"/>
          <w:sz w:val="28"/>
          <w:szCs w:val="28"/>
          <w:lang w:eastAsia="ar-SA"/>
        </w:rPr>
      </w:pPr>
    </w:p>
    <w:p w:rsidR="00044403" w:rsidRPr="000F1DD8" w:rsidRDefault="00044403" w:rsidP="00231427">
      <w:pPr>
        <w:suppressAutoHyphens/>
        <w:spacing w:after="0" w:line="360" w:lineRule="auto"/>
        <w:rPr>
          <w:rFonts w:ascii="Times New Roman" w:eastAsia="Times New Roman" w:hAnsi="Times New Roman"/>
          <w:sz w:val="28"/>
          <w:szCs w:val="28"/>
          <w:lang w:eastAsia="ar-SA"/>
        </w:rPr>
      </w:pPr>
    </w:p>
    <w:p w:rsidR="00044403" w:rsidRPr="000F1DD8" w:rsidRDefault="00044403" w:rsidP="00231427">
      <w:pPr>
        <w:suppressAutoHyphens/>
        <w:spacing w:after="0" w:line="360" w:lineRule="auto"/>
        <w:rPr>
          <w:rFonts w:ascii="Times New Roman" w:eastAsia="Times New Roman" w:hAnsi="Times New Roman"/>
          <w:sz w:val="28"/>
          <w:szCs w:val="28"/>
          <w:lang w:eastAsia="ar-SA"/>
        </w:rPr>
      </w:pPr>
    </w:p>
    <w:p w:rsidR="00044403" w:rsidRPr="000F1DD8" w:rsidRDefault="00044403" w:rsidP="00231427">
      <w:pPr>
        <w:suppressAutoHyphens/>
        <w:spacing w:after="0" w:line="360" w:lineRule="auto"/>
        <w:rPr>
          <w:rFonts w:ascii="Times New Roman" w:eastAsia="Times New Roman" w:hAnsi="Times New Roman"/>
          <w:sz w:val="28"/>
          <w:szCs w:val="28"/>
          <w:lang w:eastAsia="ar-SA"/>
        </w:rPr>
      </w:pPr>
    </w:p>
    <w:p w:rsidR="00044403" w:rsidRPr="000F1DD8" w:rsidRDefault="00044403" w:rsidP="00231427">
      <w:pPr>
        <w:suppressAutoHyphens/>
        <w:spacing w:after="0" w:line="360" w:lineRule="auto"/>
        <w:rPr>
          <w:rFonts w:ascii="Times New Roman" w:eastAsia="Times New Roman" w:hAnsi="Times New Roman"/>
          <w:sz w:val="28"/>
          <w:szCs w:val="28"/>
          <w:lang w:eastAsia="ar-SA"/>
        </w:rPr>
      </w:pPr>
    </w:p>
    <w:p w:rsidR="00044403" w:rsidRPr="000F1DD8" w:rsidRDefault="00044403" w:rsidP="00231427">
      <w:pPr>
        <w:suppressAutoHyphens/>
        <w:spacing w:after="0" w:line="360" w:lineRule="auto"/>
        <w:rPr>
          <w:rFonts w:ascii="Times New Roman" w:eastAsia="Times New Roman" w:hAnsi="Times New Roman"/>
          <w:sz w:val="28"/>
          <w:szCs w:val="28"/>
          <w:lang w:eastAsia="ar-SA"/>
        </w:rPr>
      </w:pPr>
    </w:p>
    <w:p w:rsidR="00044403" w:rsidRPr="000F1DD8" w:rsidRDefault="00044403" w:rsidP="00231427">
      <w:pPr>
        <w:suppressAutoHyphens/>
        <w:spacing w:after="0" w:line="360" w:lineRule="auto"/>
        <w:rPr>
          <w:rFonts w:ascii="Times New Roman" w:eastAsia="Times New Roman" w:hAnsi="Times New Roman"/>
          <w:sz w:val="28"/>
          <w:szCs w:val="28"/>
          <w:lang w:eastAsia="ar-SA"/>
        </w:rPr>
      </w:pPr>
    </w:p>
    <w:p w:rsidR="00044403" w:rsidRPr="000F1DD8" w:rsidRDefault="00044403" w:rsidP="00231427">
      <w:pPr>
        <w:suppressAutoHyphens/>
        <w:spacing w:after="0" w:line="360" w:lineRule="auto"/>
        <w:rPr>
          <w:rFonts w:ascii="Times New Roman" w:eastAsia="Times New Roman" w:hAnsi="Times New Roman"/>
          <w:sz w:val="28"/>
          <w:szCs w:val="28"/>
          <w:lang w:eastAsia="ar-SA"/>
        </w:rPr>
      </w:pPr>
    </w:p>
    <w:p w:rsidR="00044403" w:rsidRPr="000F1DD8" w:rsidRDefault="00044403" w:rsidP="00231427">
      <w:pPr>
        <w:suppressAutoHyphens/>
        <w:spacing w:after="0" w:line="360" w:lineRule="auto"/>
        <w:rPr>
          <w:rFonts w:ascii="Times New Roman" w:eastAsia="Times New Roman" w:hAnsi="Times New Roman"/>
          <w:sz w:val="28"/>
          <w:szCs w:val="28"/>
          <w:lang w:eastAsia="ar-SA"/>
        </w:rPr>
      </w:pPr>
    </w:p>
    <w:p w:rsidR="00044403" w:rsidRPr="000F1DD8" w:rsidRDefault="00044403" w:rsidP="00231427">
      <w:pPr>
        <w:suppressAutoHyphens/>
        <w:spacing w:after="0" w:line="360" w:lineRule="auto"/>
        <w:rPr>
          <w:rFonts w:ascii="Times New Roman" w:eastAsia="Times New Roman" w:hAnsi="Times New Roman"/>
          <w:sz w:val="28"/>
          <w:szCs w:val="28"/>
          <w:lang w:eastAsia="ar-SA"/>
        </w:rPr>
      </w:pPr>
    </w:p>
    <w:p w:rsidR="00044403" w:rsidRPr="000F1DD8" w:rsidRDefault="00044403" w:rsidP="00231427">
      <w:pPr>
        <w:suppressAutoHyphens/>
        <w:spacing w:after="0" w:line="360" w:lineRule="auto"/>
        <w:rPr>
          <w:rFonts w:ascii="Times New Roman" w:eastAsia="Times New Roman" w:hAnsi="Times New Roman"/>
          <w:sz w:val="28"/>
          <w:szCs w:val="28"/>
          <w:lang w:eastAsia="ar-SA"/>
        </w:rPr>
      </w:pPr>
    </w:p>
    <w:p w:rsidR="00044403" w:rsidRPr="000F1DD8" w:rsidRDefault="00044403" w:rsidP="00231427">
      <w:pPr>
        <w:suppressAutoHyphens/>
        <w:spacing w:after="0" w:line="360" w:lineRule="auto"/>
        <w:rPr>
          <w:rFonts w:ascii="Times New Roman" w:eastAsia="Times New Roman" w:hAnsi="Times New Roman"/>
          <w:sz w:val="28"/>
          <w:szCs w:val="28"/>
          <w:lang w:eastAsia="ar-SA"/>
        </w:rPr>
      </w:pPr>
    </w:p>
    <w:p w:rsidR="00044403" w:rsidRPr="000F1DD8" w:rsidRDefault="00044403" w:rsidP="00231427">
      <w:pPr>
        <w:suppressAutoHyphens/>
        <w:spacing w:after="0" w:line="360" w:lineRule="auto"/>
        <w:rPr>
          <w:rFonts w:ascii="Times New Roman" w:eastAsia="Times New Roman" w:hAnsi="Times New Roman"/>
          <w:sz w:val="28"/>
          <w:szCs w:val="28"/>
          <w:lang w:eastAsia="ar-SA"/>
        </w:rPr>
      </w:pPr>
    </w:p>
    <w:p w:rsidR="00044403" w:rsidRPr="000F1DD8" w:rsidRDefault="00044403" w:rsidP="00231427">
      <w:pPr>
        <w:suppressAutoHyphens/>
        <w:spacing w:after="0" w:line="360" w:lineRule="auto"/>
        <w:rPr>
          <w:rFonts w:ascii="Times New Roman" w:eastAsia="Times New Roman" w:hAnsi="Times New Roman"/>
          <w:sz w:val="28"/>
          <w:szCs w:val="28"/>
          <w:lang w:eastAsia="ar-SA"/>
        </w:rPr>
      </w:pPr>
    </w:p>
    <w:p w:rsidR="00044403" w:rsidRPr="000F1DD8" w:rsidRDefault="00044403" w:rsidP="00231427">
      <w:pPr>
        <w:suppressAutoHyphens/>
        <w:spacing w:after="0" w:line="360" w:lineRule="auto"/>
        <w:rPr>
          <w:rFonts w:ascii="Times New Roman" w:eastAsia="Times New Roman" w:hAnsi="Times New Roman"/>
          <w:sz w:val="28"/>
          <w:szCs w:val="28"/>
          <w:lang w:eastAsia="ar-SA"/>
        </w:rPr>
      </w:pPr>
    </w:p>
    <w:p w:rsidR="00044403" w:rsidRPr="000F1DD8" w:rsidRDefault="00044403" w:rsidP="00231427">
      <w:pPr>
        <w:suppressAutoHyphens/>
        <w:spacing w:after="0" w:line="360" w:lineRule="auto"/>
        <w:rPr>
          <w:rFonts w:ascii="Times New Roman" w:eastAsia="Times New Roman" w:hAnsi="Times New Roman"/>
          <w:sz w:val="28"/>
          <w:szCs w:val="28"/>
          <w:lang w:eastAsia="ar-SA"/>
        </w:rPr>
      </w:pPr>
    </w:p>
    <w:p w:rsidR="00044403" w:rsidRPr="000F1DD8" w:rsidRDefault="00044403" w:rsidP="00231427">
      <w:pPr>
        <w:suppressAutoHyphens/>
        <w:spacing w:after="0" w:line="360" w:lineRule="auto"/>
        <w:rPr>
          <w:rFonts w:ascii="Times New Roman" w:eastAsia="Times New Roman" w:hAnsi="Times New Roman"/>
          <w:sz w:val="28"/>
          <w:szCs w:val="28"/>
          <w:lang w:eastAsia="ar-SA"/>
        </w:rPr>
      </w:pPr>
    </w:p>
    <w:p w:rsidR="00044403" w:rsidRPr="000F1DD8" w:rsidRDefault="00044403" w:rsidP="00231427">
      <w:pPr>
        <w:suppressAutoHyphens/>
        <w:spacing w:after="0" w:line="360" w:lineRule="auto"/>
        <w:rPr>
          <w:rFonts w:ascii="Times New Roman" w:eastAsia="Times New Roman" w:hAnsi="Times New Roman"/>
          <w:sz w:val="28"/>
          <w:szCs w:val="28"/>
          <w:lang w:eastAsia="ar-SA"/>
        </w:rPr>
      </w:pPr>
    </w:p>
    <w:p w:rsidR="00044403" w:rsidRPr="000F1DD8" w:rsidRDefault="00044403" w:rsidP="00231427">
      <w:pPr>
        <w:suppressAutoHyphens/>
        <w:spacing w:after="0" w:line="360" w:lineRule="auto"/>
        <w:rPr>
          <w:rFonts w:ascii="Times New Roman" w:eastAsia="Times New Roman" w:hAnsi="Times New Roman"/>
          <w:sz w:val="28"/>
          <w:szCs w:val="28"/>
          <w:lang w:eastAsia="ar-SA"/>
        </w:rPr>
      </w:pPr>
    </w:p>
    <w:p w:rsidR="00044403" w:rsidRPr="000F1DD8" w:rsidRDefault="00044403" w:rsidP="00231427">
      <w:pPr>
        <w:suppressAutoHyphens/>
        <w:spacing w:after="0" w:line="360" w:lineRule="auto"/>
        <w:rPr>
          <w:rFonts w:ascii="Times New Roman" w:eastAsia="Times New Roman" w:hAnsi="Times New Roman"/>
          <w:sz w:val="28"/>
          <w:szCs w:val="28"/>
          <w:lang w:eastAsia="ar-SA"/>
        </w:rPr>
      </w:pPr>
    </w:p>
    <w:p w:rsidR="00044403" w:rsidRPr="000F1DD8" w:rsidRDefault="00044403" w:rsidP="00231427">
      <w:pPr>
        <w:suppressAutoHyphens/>
        <w:spacing w:after="0" w:line="360" w:lineRule="auto"/>
        <w:rPr>
          <w:rFonts w:ascii="Times New Roman" w:eastAsia="Times New Roman" w:hAnsi="Times New Roman"/>
          <w:sz w:val="28"/>
          <w:szCs w:val="28"/>
          <w:lang w:eastAsia="ar-SA"/>
        </w:rPr>
      </w:pPr>
    </w:p>
    <w:p w:rsidR="00044403" w:rsidRPr="000F1DD8" w:rsidRDefault="00044403" w:rsidP="00231427">
      <w:pPr>
        <w:suppressAutoHyphens/>
        <w:spacing w:after="0" w:line="360" w:lineRule="auto"/>
        <w:rPr>
          <w:rFonts w:ascii="Times New Roman" w:eastAsia="Times New Roman" w:hAnsi="Times New Roman"/>
          <w:sz w:val="28"/>
          <w:szCs w:val="28"/>
          <w:lang w:eastAsia="ar-SA"/>
        </w:rPr>
      </w:pPr>
    </w:p>
    <w:p w:rsidR="00044403" w:rsidRPr="000F1DD8" w:rsidRDefault="00044403" w:rsidP="00231427">
      <w:pPr>
        <w:suppressAutoHyphens/>
        <w:spacing w:after="0" w:line="360" w:lineRule="auto"/>
        <w:rPr>
          <w:rFonts w:ascii="Times New Roman" w:eastAsia="Times New Roman" w:hAnsi="Times New Roman"/>
          <w:sz w:val="28"/>
          <w:szCs w:val="28"/>
          <w:lang w:eastAsia="ar-SA"/>
        </w:rPr>
      </w:pPr>
    </w:p>
    <w:p w:rsidR="00044403" w:rsidRPr="000F1DD8" w:rsidRDefault="00044403" w:rsidP="00231427">
      <w:pPr>
        <w:suppressAutoHyphens/>
        <w:spacing w:after="0" w:line="360" w:lineRule="auto"/>
        <w:rPr>
          <w:rFonts w:ascii="Times New Roman" w:eastAsia="Times New Roman" w:hAnsi="Times New Roman"/>
          <w:sz w:val="28"/>
          <w:szCs w:val="28"/>
          <w:lang w:eastAsia="ar-SA"/>
        </w:rPr>
      </w:pPr>
    </w:p>
    <w:p w:rsidR="00231427" w:rsidRPr="00231427" w:rsidRDefault="00231427" w:rsidP="00231427">
      <w:pPr>
        <w:suppressAutoHyphens/>
        <w:spacing w:after="0" w:line="360" w:lineRule="auto"/>
        <w:jc w:val="center"/>
        <w:rPr>
          <w:rFonts w:ascii="Times New Roman" w:eastAsia="Times New Roman" w:hAnsi="Times New Roman"/>
          <w:b/>
          <w:sz w:val="28"/>
          <w:szCs w:val="28"/>
          <w:lang w:eastAsia="ar-SA"/>
        </w:rPr>
      </w:pPr>
      <w:r w:rsidRPr="00231427">
        <w:rPr>
          <w:rFonts w:ascii="Times New Roman" w:eastAsia="Times New Roman" w:hAnsi="Times New Roman"/>
          <w:b/>
          <w:sz w:val="28"/>
          <w:szCs w:val="28"/>
          <w:lang w:eastAsia="ar-SA"/>
        </w:rPr>
        <w:lastRenderedPageBreak/>
        <w:t xml:space="preserve">Промежуточная аттестация </w:t>
      </w:r>
      <w:proofErr w:type="gramStart"/>
      <w:r w:rsidRPr="00231427">
        <w:rPr>
          <w:rFonts w:ascii="Times New Roman" w:eastAsia="Times New Roman" w:hAnsi="Times New Roman"/>
          <w:b/>
          <w:sz w:val="28"/>
          <w:szCs w:val="28"/>
          <w:lang w:eastAsia="ar-SA"/>
        </w:rPr>
        <w:t>обучающихся</w:t>
      </w:r>
      <w:proofErr w:type="gramEnd"/>
    </w:p>
    <w:p w:rsidR="00231427" w:rsidRPr="00231427" w:rsidRDefault="00231427" w:rsidP="00231427">
      <w:pPr>
        <w:suppressAutoHyphens/>
        <w:spacing w:after="0" w:line="360" w:lineRule="auto"/>
        <w:jc w:val="both"/>
        <w:rPr>
          <w:rFonts w:ascii="Times New Roman" w:eastAsia="Arial" w:hAnsi="Times New Roman"/>
          <w:sz w:val="28"/>
          <w:szCs w:val="28"/>
          <w:lang w:eastAsia="ar-SA"/>
        </w:rPr>
      </w:pPr>
      <w:r w:rsidRPr="00231427">
        <w:rPr>
          <w:rFonts w:ascii="Times New Roman" w:eastAsia="Arial" w:hAnsi="Times New Roman"/>
          <w:bCs/>
          <w:sz w:val="28"/>
          <w:szCs w:val="28"/>
          <w:lang w:eastAsia="ar-SA"/>
        </w:rPr>
        <w:t xml:space="preserve">              </w:t>
      </w:r>
      <w:proofErr w:type="gramStart"/>
      <w:r w:rsidRPr="00231427">
        <w:rPr>
          <w:rFonts w:ascii="Times New Roman" w:eastAsia="Arial" w:hAnsi="Times New Roman"/>
          <w:bCs/>
          <w:sz w:val="28"/>
          <w:szCs w:val="28"/>
          <w:lang w:eastAsia="ar-SA"/>
        </w:rPr>
        <w:t xml:space="preserve">Промежуточная аттестация обучающихся проводится в соответствие с действующим школьным  </w:t>
      </w:r>
      <w:r w:rsidRPr="00231427">
        <w:rPr>
          <w:rFonts w:ascii="Times New Roman" w:eastAsia="Arial" w:hAnsi="Times New Roman"/>
          <w:sz w:val="28"/>
          <w:szCs w:val="28"/>
          <w:lang w:eastAsia="ar-SA"/>
        </w:rPr>
        <w:t xml:space="preserve">Положением о формах, периодичности и порядке текущего контроля успеваемости и промежуточной аттестации обучающихся. </w:t>
      </w:r>
      <w:proofErr w:type="gramEnd"/>
    </w:p>
    <w:p w:rsidR="00231427" w:rsidRPr="00231427" w:rsidRDefault="00231427" w:rsidP="00231427">
      <w:pPr>
        <w:tabs>
          <w:tab w:val="left" w:pos="4545"/>
        </w:tabs>
        <w:suppressAutoHyphens/>
        <w:spacing w:after="0" w:line="240" w:lineRule="auto"/>
        <w:jc w:val="center"/>
        <w:rPr>
          <w:rFonts w:ascii="Times New Roman" w:eastAsia="Times New Roman" w:hAnsi="Times New Roman"/>
          <w:b/>
          <w:sz w:val="28"/>
          <w:szCs w:val="28"/>
          <w:lang w:eastAsia="ar-SA"/>
        </w:rPr>
      </w:pPr>
      <w:r w:rsidRPr="00231427">
        <w:rPr>
          <w:rFonts w:ascii="Times New Roman" w:eastAsia="Times New Roman" w:hAnsi="Times New Roman"/>
          <w:b/>
          <w:sz w:val="28"/>
          <w:szCs w:val="28"/>
          <w:lang w:eastAsia="ar-SA"/>
        </w:rPr>
        <w:t>График и формы проведения промежуточной итоговой аттестации</w:t>
      </w:r>
    </w:p>
    <w:p w:rsidR="00231427" w:rsidRPr="00231427" w:rsidRDefault="00231427" w:rsidP="00231427">
      <w:pPr>
        <w:tabs>
          <w:tab w:val="left" w:pos="4545"/>
        </w:tabs>
        <w:suppressAutoHyphens/>
        <w:spacing w:after="0" w:line="240" w:lineRule="auto"/>
        <w:jc w:val="center"/>
        <w:rPr>
          <w:rFonts w:ascii="Times New Roman" w:eastAsia="Times New Roman" w:hAnsi="Times New Roman"/>
          <w:b/>
          <w:sz w:val="28"/>
          <w:szCs w:val="28"/>
          <w:lang w:eastAsia="ar-SA"/>
        </w:rPr>
      </w:pPr>
      <w:r w:rsidRPr="00231427">
        <w:rPr>
          <w:rFonts w:ascii="Times New Roman" w:eastAsia="Times New Roman" w:hAnsi="Times New Roman"/>
          <w:b/>
          <w:sz w:val="28"/>
          <w:szCs w:val="28"/>
          <w:lang w:eastAsia="ar-SA"/>
        </w:rPr>
        <w:t>учащихся 1-4 классов</w:t>
      </w:r>
    </w:p>
    <w:p w:rsidR="00231427" w:rsidRPr="00231427" w:rsidRDefault="00231427" w:rsidP="00231427">
      <w:pPr>
        <w:suppressAutoHyphens/>
        <w:spacing w:after="0" w:line="240" w:lineRule="auto"/>
        <w:jc w:val="center"/>
        <w:rPr>
          <w:rFonts w:ascii="Times New Roman" w:eastAsia="Times New Roman" w:hAnsi="Times New Roman"/>
          <w:b/>
          <w:sz w:val="32"/>
          <w:szCs w:val="32"/>
          <w:lang w:eastAsia="ar-SA"/>
        </w:rPr>
      </w:pPr>
      <w:r w:rsidRPr="00231427">
        <w:rPr>
          <w:rFonts w:ascii="Times New Roman" w:eastAsia="Times New Roman" w:hAnsi="Times New Roman"/>
          <w:b/>
          <w:sz w:val="32"/>
          <w:szCs w:val="32"/>
          <w:lang w:eastAsia="ar-SA"/>
        </w:rPr>
        <w:t>Муниципального общеобразовательного бюджетного учреждения</w:t>
      </w:r>
    </w:p>
    <w:p w:rsidR="00231427" w:rsidRPr="00231427" w:rsidRDefault="00231427" w:rsidP="00231427">
      <w:pPr>
        <w:suppressAutoHyphens/>
        <w:spacing w:after="0" w:line="240" w:lineRule="auto"/>
        <w:jc w:val="center"/>
        <w:rPr>
          <w:rFonts w:ascii="Times New Roman" w:eastAsia="Times New Roman" w:hAnsi="Times New Roman"/>
          <w:b/>
          <w:sz w:val="32"/>
          <w:szCs w:val="32"/>
          <w:lang w:eastAsia="ar-SA"/>
        </w:rPr>
      </w:pPr>
      <w:r w:rsidRPr="00231427">
        <w:rPr>
          <w:rFonts w:ascii="Times New Roman" w:eastAsia="Times New Roman" w:hAnsi="Times New Roman"/>
          <w:b/>
          <w:sz w:val="32"/>
          <w:szCs w:val="32"/>
          <w:lang w:eastAsia="ar-SA"/>
        </w:rPr>
        <w:t xml:space="preserve">Тюкалинского муниципального района Омской области </w:t>
      </w:r>
    </w:p>
    <w:p w:rsidR="00231427" w:rsidRPr="00231427" w:rsidRDefault="00231427" w:rsidP="00231427">
      <w:pPr>
        <w:suppressAutoHyphens/>
        <w:spacing w:after="0" w:line="240" w:lineRule="auto"/>
        <w:jc w:val="center"/>
        <w:rPr>
          <w:rFonts w:ascii="Times New Roman" w:eastAsia="Times New Roman" w:hAnsi="Times New Roman"/>
          <w:b/>
          <w:sz w:val="32"/>
          <w:szCs w:val="32"/>
          <w:lang w:eastAsia="ar-SA"/>
        </w:rPr>
      </w:pPr>
      <w:r w:rsidRPr="00231427">
        <w:rPr>
          <w:rFonts w:ascii="Times New Roman" w:eastAsia="Times New Roman" w:hAnsi="Times New Roman"/>
          <w:b/>
          <w:sz w:val="32"/>
          <w:szCs w:val="32"/>
          <w:lang w:eastAsia="ar-SA"/>
        </w:rPr>
        <w:t>«Валуевская средняя общеобразовательная школа»</w:t>
      </w:r>
    </w:p>
    <w:p w:rsidR="00231427" w:rsidRPr="00231427" w:rsidRDefault="00231427" w:rsidP="00231427">
      <w:pPr>
        <w:tabs>
          <w:tab w:val="left" w:pos="4545"/>
        </w:tabs>
        <w:suppressAutoHyphens/>
        <w:spacing w:after="0" w:line="240" w:lineRule="auto"/>
        <w:jc w:val="center"/>
        <w:rPr>
          <w:rFonts w:ascii="Times New Roman" w:eastAsia="Times New Roman" w:hAnsi="Times New Roman"/>
          <w:b/>
          <w:sz w:val="28"/>
          <w:szCs w:val="28"/>
          <w:lang w:eastAsia="ar-SA"/>
        </w:rPr>
      </w:pPr>
      <w:r w:rsidRPr="00231427">
        <w:rPr>
          <w:rFonts w:ascii="Times New Roman" w:eastAsia="Times New Roman" w:hAnsi="Times New Roman"/>
          <w:b/>
          <w:sz w:val="28"/>
          <w:szCs w:val="28"/>
          <w:lang w:eastAsia="ar-SA"/>
        </w:rPr>
        <w:t>в 201</w:t>
      </w:r>
      <w:r w:rsidR="00044403" w:rsidRPr="00044403">
        <w:rPr>
          <w:rFonts w:ascii="Times New Roman" w:eastAsia="Times New Roman" w:hAnsi="Times New Roman"/>
          <w:b/>
          <w:sz w:val="28"/>
          <w:szCs w:val="28"/>
          <w:lang w:eastAsia="ar-SA"/>
        </w:rPr>
        <w:t>8</w:t>
      </w:r>
      <w:r w:rsidRPr="00231427">
        <w:rPr>
          <w:rFonts w:ascii="Times New Roman" w:eastAsia="Times New Roman" w:hAnsi="Times New Roman"/>
          <w:b/>
          <w:sz w:val="28"/>
          <w:szCs w:val="28"/>
          <w:lang w:eastAsia="ar-SA"/>
        </w:rPr>
        <w:t>-201</w:t>
      </w:r>
      <w:r w:rsidR="00044403" w:rsidRPr="00044403">
        <w:rPr>
          <w:rFonts w:ascii="Times New Roman" w:eastAsia="Times New Roman" w:hAnsi="Times New Roman"/>
          <w:b/>
          <w:sz w:val="28"/>
          <w:szCs w:val="28"/>
          <w:lang w:eastAsia="ar-SA"/>
        </w:rPr>
        <w:t>9</w:t>
      </w:r>
      <w:r w:rsidRPr="00231427">
        <w:rPr>
          <w:rFonts w:ascii="Times New Roman" w:eastAsia="Times New Roman" w:hAnsi="Times New Roman"/>
          <w:b/>
          <w:sz w:val="28"/>
          <w:szCs w:val="28"/>
          <w:lang w:eastAsia="ar-SA"/>
        </w:rPr>
        <w:t xml:space="preserve"> учебном году (Закон «Об образовании в РФ» п.22, ст.2)</w:t>
      </w:r>
    </w:p>
    <w:p w:rsidR="00231427" w:rsidRPr="00231427" w:rsidRDefault="00231427" w:rsidP="00231427">
      <w:pPr>
        <w:suppressAutoHyphens/>
        <w:spacing w:after="0" w:line="240" w:lineRule="auto"/>
        <w:jc w:val="both"/>
        <w:rPr>
          <w:rFonts w:ascii="Times New Roman" w:eastAsia="Arial" w:hAnsi="Times New Roman"/>
          <w:sz w:val="28"/>
          <w:szCs w:val="28"/>
          <w:lang w:eastAsia="ar-SA"/>
        </w:rPr>
      </w:pPr>
    </w:p>
    <w:tbl>
      <w:tblPr>
        <w:tblW w:w="11058" w:type="dxa"/>
        <w:tblInd w:w="-318" w:type="dxa"/>
        <w:tblLayout w:type="fixed"/>
        <w:tblLook w:val="0000" w:firstRow="0" w:lastRow="0" w:firstColumn="0" w:lastColumn="0" w:noHBand="0" w:noVBand="0"/>
      </w:tblPr>
      <w:tblGrid>
        <w:gridCol w:w="1486"/>
        <w:gridCol w:w="3336"/>
        <w:gridCol w:w="4818"/>
        <w:gridCol w:w="1418"/>
      </w:tblGrid>
      <w:tr w:rsidR="00231427" w:rsidRPr="00231427" w:rsidTr="00044403">
        <w:trPr>
          <w:trHeight w:val="127"/>
        </w:trPr>
        <w:tc>
          <w:tcPr>
            <w:tcW w:w="148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r w:rsidRPr="00231427">
              <w:rPr>
                <w:rFonts w:ascii="Times New Roman" w:eastAsia="Times New Roman" w:hAnsi="Times New Roman"/>
                <w:b/>
                <w:sz w:val="20"/>
                <w:szCs w:val="20"/>
                <w:lang w:eastAsia="ar-SA"/>
              </w:rPr>
              <w:t>Классы</w:t>
            </w:r>
          </w:p>
        </w:tc>
        <w:tc>
          <w:tcPr>
            <w:tcW w:w="333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r w:rsidRPr="00231427">
              <w:rPr>
                <w:rFonts w:ascii="Times New Roman" w:eastAsia="Times New Roman" w:hAnsi="Times New Roman"/>
                <w:b/>
                <w:sz w:val="20"/>
                <w:szCs w:val="20"/>
                <w:lang w:eastAsia="ar-SA"/>
              </w:rPr>
              <w:t>Предмет</w:t>
            </w:r>
          </w:p>
        </w:tc>
        <w:tc>
          <w:tcPr>
            <w:tcW w:w="4818"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r w:rsidRPr="00231427">
              <w:rPr>
                <w:rFonts w:ascii="Times New Roman" w:eastAsia="Times New Roman" w:hAnsi="Times New Roman"/>
                <w:b/>
                <w:sz w:val="20"/>
                <w:szCs w:val="20"/>
                <w:lang w:eastAsia="ar-SA"/>
              </w:rPr>
              <w:t>Форма промежуточной аттестации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r w:rsidRPr="00231427">
              <w:rPr>
                <w:rFonts w:ascii="Times New Roman" w:eastAsia="Times New Roman" w:hAnsi="Times New Roman"/>
                <w:b/>
                <w:sz w:val="20"/>
                <w:szCs w:val="20"/>
                <w:lang w:eastAsia="ar-SA"/>
              </w:rPr>
              <w:t>Периодичность промежуточной аттестации</w:t>
            </w:r>
          </w:p>
        </w:tc>
      </w:tr>
      <w:tr w:rsidR="00231427" w:rsidRPr="00231427" w:rsidTr="00044403">
        <w:trPr>
          <w:trHeight w:val="127"/>
        </w:trPr>
        <w:tc>
          <w:tcPr>
            <w:tcW w:w="1486" w:type="dxa"/>
            <w:vMerge w:val="restart"/>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b/>
                <w:sz w:val="20"/>
                <w:szCs w:val="20"/>
                <w:lang w:eastAsia="ar-SA"/>
              </w:rPr>
            </w:pPr>
            <w:r w:rsidRPr="00231427">
              <w:rPr>
                <w:rFonts w:ascii="Times New Roman" w:eastAsia="Times New Roman" w:hAnsi="Times New Roman"/>
                <w:b/>
                <w:sz w:val="20"/>
                <w:szCs w:val="20"/>
                <w:lang w:eastAsia="ar-SA"/>
              </w:rPr>
              <w:t>1</w:t>
            </w:r>
          </w:p>
        </w:tc>
        <w:tc>
          <w:tcPr>
            <w:tcW w:w="333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Русский язык</w:t>
            </w:r>
          </w:p>
          <w:p w:rsidR="00231427" w:rsidRPr="00231427" w:rsidRDefault="00231427" w:rsidP="00231427">
            <w:pPr>
              <w:suppressAutoHyphens/>
              <w:spacing w:after="0" w:line="0" w:lineRule="atLeast"/>
              <w:rPr>
                <w:rFonts w:ascii="Times New Roman" w:eastAsia="Times New Roman" w:hAnsi="Times New Roman"/>
                <w:sz w:val="20"/>
                <w:szCs w:val="20"/>
                <w:lang w:eastAsia="ar-SA"/>
              </w:rPr>
            </w:pPr>
          </w:p>
          <w:p w:rsidR="00231427" w:rsidRPr="00231427" w:rsidRDefault="00231427" w:rsidP="00231427">
            <w:pPr>
              <w:suppressAutoHyphens/>
              <w:spacing w:after="0" w:line="0" w:lineRule="atLeast"/>
              <w:rPr>
                <w:rFonts w:ascii="Times New Roman" w:eastAsia="Times New Roman" w:hAnsi="Times New Roman"/>
                <w:sz w:val="20"/>
                <w:szCs w:val="20"/>
                <w:lang w:eastAsia="ar-SA"/>
              </w:rPr>
            </w:pPr>
          </w:p>
          <w:p w:rsidR="00231427" w:rsidRPr="00231427" w:rsidRDefault="00231427" w:rsidP="00231427">
            <w:pPr>
              <w:suppressAutoHyphens/>
              <w:spacing w:after="0" w:line="0" w:lineRule="atLeast"/>
              <w:rPr>
                <w:rFonts w:ascii="Times New Roman" w:eastAsia="Times New Roman" w:hAnsi="Times New Roman"/>
                <w:sz w:val="20"/>
                <w:szCs w:val="20"/>
                <w:lang w:eastAsia="ar-SA"/>
              </w:rPr>
            </w:pPr>
          </w:p>
        </w:tc>
        <w:tc>
          <w:tcPr>
            <w:tcW w:w="4818"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Комплексная 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 IV четверть</w:t>
            </w:r>
          </w:p>
        </w:tc>
      </w:tr>
      <w:tr w:rsidR="00231427" w:rsidRPr="00231427" w:rsidTr="00044403">
        <w:trPr>
          <w:trHeight w:val="127"/>
        </w:trPr>
        <w:tc>
          <w:tcPr>
            <w:tcW w:w="1486"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p>
        </w:tc>
        <w:tc>
          <w:tcPr>
            <w:tcW w:w="333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Литературное чтение</w:t>
            </w:r>
          </w:p>
        </w:tc>
        <w:tc>
          <w:tcPr>
            <w:tcW w:w="4818"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 Комплексная 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044403">
        <w:trPr>
          <w:trHeight w:val="127"/>
        </w:trPr>
        <w:tc>
          <w:tcPr>
            <w:tcW w:w="1486"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p>
        </w:tc>
        <w:tc>
          <w:tcPr>
            <w:tcW w:w="333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Математика</w:t>
            </w:r>
          </w:p>
        </w:tc>
        <w:tc>
          <w:tcPr>
            <w:tcW w:w="4818"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Комплексная 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044403">
        <w:trPr>
          <w:trHeight w:val="127"/>
        </w:trPr>
        <w:tc>
          <w:tcPr>
            <w:tcW w:w="1486"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p>
        </w:tc>
        <w:tc>
          <w:tcPr>
            <w:tcW w:w="333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Окружающий мир</w:t>
            </w:r>
          </w:p>
        </w:tc>
        <w:tc>
          <w:tcPr>
            <w:tcW w:w="4818"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 Комплексная 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044403">
        <w:trPr>
          <w:trHeight w:val="321"/>
        </w:trPr>
        <w:tc>
          <w:tcPr>
            <w:tcW w:w="1486"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p>
        </w:tc>
        <w:tc>
          <w:tcPr>
            <w:tcW w:w="333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Физическая культура</w:t>
            </w:r>
          </w:p>
        </w:tc>
        <w:tc>
          <w:tcPr>
            <w:tcW w:w="4818"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 Сдача нормативов</w:t>
            </w:r>
          </w:p>
          <w:p w:rsidR="00231427" w:rsidRPr="00231427" w:rsidRDefault="00231427" w:rsidP="00231427">
            <w:pPr>
              <w:suppressAutoHyphens/>
              <w:spacing w:after="0" w:line="0" w:lineRule="atLeast"/>
              <w:rPr>
                <w:rFonts w:ascii="Times New Roman" w:eastAsia="Times New Roman" w:hAnsi="Times New Roman"/>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044403">
        <w:trPr>
          <w:trHeight w:val="532"/>
        </w:trPr>
        <w:tc>
          <w:tcPr>
            <w:tcW w:w="1486"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p>
        </w:tc>
        <w:tc>
          <w:tcPr>
            <w:tcW w:w="333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Технология</w:t>
            </w:r>
          </w:p>
        </w:tc>
        <w:tc>
          <w:tcPr>
            <w:tcW w:w="4818"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  Тестирование</w:t>
            </w:r>
          </w:p>
          <w:p w:rsidR="00231427" w:rsidRPr="00231427" w:rsidRDefault="00231427" w:rsidP="00231427">
            <w:pPr>
              <w:suppressAutoHyphens/>
              <w:spacing w:after="0" w:line="0" w:lineRule="atLeast"/>
              <w:rPr>
                <w:rFonts w:ascii="Times New Roman" w:eastAsia="Times New Roman" w:hAnsi="Times New Roman"/>
                <w:sz w:val="20"/>
                <w:szCs w:val="20"/>
                <w:lang w:eastAsia="ar-SA"/>
              </w:rPr>
            </w:pPr>
          </w:p>
          <w:p w:rsidR="00231427" w:rsidRPr="00231427" w:rsidRDefault="00231427" w:rsidP="00231427">
            <w:pPr>
              <w:suppressAutoHyphens/>
              <w:spacing w:after="0" w:line="0" w:lineRule="atLeast"/>
              <w:rPr>
                <w:rFonts w:ascii="Times New Roman" w:eastAsia="Times New Roman" w:hAnsi="Times New Roman"/>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044403">
        <w:trPr>
          <w:trHeight w:val="213"/>
        </w:trPr>
        <w:tc>
          <w:tcPr>
            <w:tcW w:w="1486"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p>
        </w:tc>
        <w:tc>
          <w:tcPr>
            <w:tcW w:w="3336" w:type="dxa"/>
            <w:tcBorders>
              <w:top w:val="single" w:sz="4" w:space="0" w:color="000000"/>
              <w:left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ИЗО</w:t>
            </w:r>
          </w:p>
        </w:tc>
        <w:tc>
          <w:tcPr>
            <w:tcW w:w="4818" w:type="dxa"/>
            <w:tcBorders>
              <w:top w:val="single" w:sz="4" w:space="0" w:color="000000"/>
              <w:left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  Тестирование</w:t>
            </w:r>
          </w:p>
        </w:tc>
        <w:tc>
          <w:tcPr>
            <w:tcW w:w="1418" w:type="dxa"/>
            <w:tcBorders>
              <w:top w:val="single" w:sz="4" w:space="0" w:color="000000"/>
              <w:left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044403">
        <w:trPr>
          <w:trHeight w:val="372"/>
        </w:trPr>
        <w:tc>
          <w:tcPr>
            <w:tcW w:w="1486"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val="en-US" w:eastAsia="ar-SA"/>
              </w:rPr>
            </w:pPr>
          </w:p>
        </w:tc>
        <w:tc>
          <w:tcPr>
            <w:tcW w:w="333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Музыка</w:t>
            </w:r>
          </w:p>
        </w:tc>
        <w:tc>
          <w:tcPr>
            <w:tcW w:w="4818"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  Тестирование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bl>
    <w:tbl>
      <w:tblPr>
        <w:tblpPr w:leftFromText="180" w:rightFromText="180" w:vertAnchor="text" w:horzAnchor="page" w:tblpX="535" w:tblpY="400"/>
        <w:tblW w:w="11023" w:type="dxa"/>
        <w:tblLayout w:type="fixed"/>
        <w:tblLook w:val="0000" w:firstRow="0" w:lastRow="0" w:firstColumn="0" w:lastColumn="0" w:noHBand="0" w:noVBand="0"/>
      </w:tblPr>
      <w:tblGrid>
        <w:gridCol w:w="1120"/>
        <w:gridCol w:w="3666"/>
        <w:gridCol w:w="4820"/>
        <w:gridCol w:w="1417"/>
      </w:tblGrid>
      <w:tr w:rsidR="00044403" w:rsidRPr="00231427" w:rsidTr="00044403">
        <w:trPr>
          <w:trHeight w:val="127"/>
        </w:trPr>
        <w:tc>
          <w:tcPr>
            <w:tcW w:w="1120" w:type="dxa"/>
            <w:tcBorders>
              <w:top w:val="single" w:sz="4" w:space="0" w:color="000000"/>
              <w:left w:val="single" w:sz="4" w:space="0" w:color="000000"/>
              <w:bottom w:val="single" w:sz="4" w:space="0" w:color="000000"/>
            </w:tcBorders>
            <w:shd w:val="clear" w:color="auto" w:fill="auto"/>
          </w:tcPr>
          <w:p w:rsidR="00044403" w:rsidRPr="00231427" w:rsidRDefault="00044403" w:rsidP="00044403">
            <w:pPr>
              <w:suppressAutoHyphens/>
              <w:snapToGrid w:val="0"/>
              <w:spacing w:after="0" w:line="240" w:lineRule="auto"/>
              <w:rPr>
                <w:rFonts w:ascii="Times New Roman" w:eastAsia="Times New Roman" w:hAnsi="Times New Roman"/>
                <w:b/>
                <w:sz w:val="20"/>
                <w:szCs w:val="20"/>
                <w:lang w:eastAsia="ar-SA"/>
              </w:rPr>
            </w:pPr>
            <w:r w:rsidRPr="00231427">
              <w:rPr>
                <w:rFonts w:ascii="Times New Roman" w:eastAsia="Times New Roman" w:hAnsi="Times New Roman"/>
                <w:b/>
                <w:sz w:val="20"/>
                <w:szCs w:val="20"/>
                <w:lang w:eastAsia="ar-SA"/>
              </w:rPr>
              <w:t>Классы</w:t>
            </w:r>
          </w:p>
        </w:tc>
        <w:tc>
          <w:tcPr>
            <w:tcW w:w="3666" w:type="dxa"/>
            <w:tcBorders>
              <w:top w:val="single" w:sz="4" w:space="0" w:color="000000"/>
              <w:left w:val="single" w:sz="4" w:space="0" w:color="000000"/>
              <w:bottom w:val="single" w:sz="4" w:space="0" w:color="000000"/>
            </w:tcBorders>
            <w:shd w:val="clear" w:color="auto" w:fill="auto"/>
          </w:tcPr>
          <w:p w:rsidR="00044403" w:rsidRPr="00231427" w:rsidRDefault="00044403" w:rsidP="00044403">
            <w:pPr>
              <w:suppressAutoHyphens/>
              <w:snapToGrid w:val="0"/>
              <w:spacing w:after="0" w:line="240" w:lineRule="auto"/>
              <w:rPr>
                <w:rFonts w:ascii="Times New Roman" w:eastAsia="Times New Roman" w:hAnsi="Times New Roman"/>
                <w:b/>
                <w:sz w:val="20"/>
                <w:szCs w:val="20"/>
                <w:lang w:eastAsia="ar-SA"/>
              </w:rPr>
            </w:pPr>
            <w:r w:rsidRPr="00231427">
              <w:rPr>
                <w:rFonts w:ascii="Times New Roman" w:eastAsia="Times New Roman" w:hAnsi="Times New Roman"/>
                <w:b/>
                <w:sz w:val="20"/>
                <w:szCs w:val="20"/>
                <w:lang w:eastAsia="ar-SA"/>
              </w:rPr>
              <w:t>Предмет</w:t>
            </w:r>
          </w:p>
        </w:tc>
        <w:tc>
          <w:tcPr>
            <w:tcW w:w="4820" w:type="dxa"/>
            <w:tcBorders>
              <w:top w:val="single" w:sz="4" w:space="0" w:color="000000"/>
              <w:left w:val="single" w:sz="4" w:space="0" w:color="000000"/>
              <w:bottom w:val="single" w:sz="4" w:space="0" w:color="000000"/>
            </w:tcBorders>
            <w:shd w:val="clear" w:color="auto" w:fill="auto"/>
          </w:tcPr>
          <w:p w:rsidR="00044403" w:rsidRPr="00231427" w:rsidRDefault="00044403" w:rsidP="00044403">
            <w:pPr>
              <w:suppressAutoHyphens/>
              <w:snapToGrid w:val="0"/>
              <w:spacing w:after="0" w:line="240" w:lineRule="auto"/>
              <w:rPr>
                <w:rFonts w:ascii="Times New Roman" w:eastAsia="Times New Roman" w:hAnsi="Times New Roman"/>
                <w:b/>
                <w:sz w:val="20"/>
                <w:szCs w:val="20"/>
                <w:lang w:eastAsia="ar-SA"/>
              </w:rPr>
            </w:pPr>
            <w:r w:rsidRPr="00231427">
              <w:rPr>
                <w:rFonts w:ascii="Times New Roman" w:eastAsia="Times New Roman" w:hAnsi="Times New Roman"/>
                <w:b/>
                <w:sz w:val="20"/>
                <w:szCs w:val="20"/>
                <w:lang w:eastAsia="ar-SA"/>
              </w:rPr>
              <w:t>Форма промежуточной аттестации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44403" w:rsidRPr="00231427" w:rsidRDefault="00044403" w:rsidP="00044403">
            <w:pPr>
              <w:suppressAutoHyphens/>
              <w:snapToGrid w:val="0"/>
              <w:spacing w:after="0" w:line="240" w:lineRule="auto"/>
              <w:rPr>
                <w:rFonts w:ascii="Times New Roman" w:eastAsia="Times New Roman" w:hAnsi="Times New Roman"/>
                <w:b/>
                <w:sz w:val="20"/>
                <w:szCs w:val="20"/>
                <w:lang w:eastAsia="ar-SA"/>
              </w:rPr>
            </w:pPr>
            <w:r w:rsidRPr="00231427">
              <w:rPr>
                <w:rFonts w:ascii="Times New Roman" w:eastAsia="Times New Roman" w:hAnsi="Times New Roman"/>
                <w:b/>
                <w:sz w:val="20"/>
                <w:szCs w:val="20"/>
                <w:lang w:eastAsia="ar-SA"/>
              </w:rPr>
              <w:t>Периодичность промежуточной аттестации</w:t>
            </w:r>
          </w:p>
        </w:tc>
      </w:tr>
      <w:tr w:rsidR="00044403" w:rsidRPr="00231427" w:rsidTr="00044403">
        <w:trPr>
          <w:trHeight w:val="631"/>
        </w:trPr>
        <w:tc>
          <w:tcPr>
            <w:tcW w:w="1120" w:type="dxa"/>
            <w:vMerge w:val="restart"/>
            <w:tcBorders>
              <w:top w:val="single" w:sz="4" w:space="0" w:color="000000"/>
              <w:left w:val="single" w:sz="4" w:space="0" w:color="000000"/>
              <w:bottom w:val="single" w:sz="4" w:space="0" w:color="000000"/>
            </w:tcBorders>
            <w:shd w:val="clear" w:color="auto" w:fill="auto"/>
          </w:tcPr>
          <w:p w:rsidR="00044403" w:rsidRPr="00231427" w:rsidRDefault="00044403" w:rsidP="00044403">
            <w:pPr>
              <w:suppressAutoHyphens/>
              <w:snapToGrid w:val="0"/>
              <w:spacing w:after="0" w:line="0" w:lineRule="atLeast"/>
              <w:rPr>
                <w:rFonts w:ascii="Times New Roman" w:eastAsia="Times New Roman" w:hAnsi="Times New Roman"/>
                <w:b/>
                <w:sz w:val="20"/>
                <w:szCs w:val="20"/>
                <w:lang w:eastAsia="ar-SA"/>
              </w:rPr>
            </w:pPr>
            <w:r w:rsidRPr="00231427">
              <w:rPr>
                <w:rFonts w:ascii="Times New Roman" w:eastAsia="Times New Roman" w:hAnsi="Times New Roman"/>
                <w:b/>
                <w:sz w:val="20"/>
                <w:szCs w:val="20"/>
                <w:lang w:eastAsia="ar-SA"/>
              </w:rPr>
              <w:t>2</w:t>
            </w:r>
          </w:p>
        </w:tc>
        <w:tc>
          <w:tcPr>
            <w:tcW w:w="3666" w:type="dxa"/>
            <w:tcBorders>
              <w:top w:val="single" w:sz="4" w:space="0" w:color="000000"/>
              <w:left w:val="single" w:sz="4" w:space="0" w:color="000000"/>
              <w:bottom w:val="single" w:sz="4" w:space="0" w:color="000000"/>
            </w:tcBorders>
            <w:shd w:val="clear" w:color="auto" w:fill="auto"/>
          </w:tcPr>
          <w:p w:rsidR="00044403" w:rsidRPr="00231427" w:rsidRDefault="00044403" w:rsidP="00044403">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Русский язык</w:t>
            </w:r>
          </w:p>
          <w:p w:rsidR="00044403" w:rsidRPr="00231427" w:rsidRDefault="00044403" w:rsidP="00044403">
            <w:pPr>
              <w:suppressAutoHyphens/>
              <w:spacing w:after="0" w:line="0" w:lineRule="atLeast"/>
              <w:rPr>
                <w:rFonts w:ascii="Times New Roman" w:eastAsia="Times New Roman" w:hAnsi="Times New Roman"/>
                <w:sz w:val="20"/>
                <w:szCs w:val="20"/>
                <w:lang w:eastAsia="ar-SA"/>
              </w:rPr>
            </w:pPr>
          </w:p>
          <w:p w:rsidR="00044403" w:rsidRPr="00231427" w:rsidRDefault="00044403" w:rsidP="00044403">
            <w:pPr>
              <w:suppressAutoHyphens/>
              <w:spacing w:after="0" w:line="0" w:lineRule="atLeast"/>
              <w:rPr>
                <w:rFonts w:ascii="Times New Roman" w:eastAsia="Times New Roman" w:hAnsi="Times New Roman"/>
                <w:sz w:val="20"/>
                <w:szCs w:val="20"/>
                <w:lang w:eastAsia="ar-SA"/>
              </w:rPr>
            </w:pPr>
          </w:p>
          <w:p w:rsidR="00044403" w:rsidRPr="00231427" w:rsidRDefault="00044403" w:rsidP="00044403">
            <w:pPr>
              <w:suppressAutoHyphens/>
              <w:spacing w:after="0" w:line="0" w:lineRule="atLeast"/>
              <w:rPr>
                <w:rFonts w:ascii="Times New Roman" w:eastAsia="Times New Roman" w:hAnsi="Times New Roman"/>
                <w:sz w:val="20"/>
                <w:szCs w:val="20"/>
                <w:lang w:eastAsia="ar-SA"/>
              </w:rPr>
            </w:pPr>
          </w:p>
        </w:tc>
        <w:tc>
          <w:tcPr>
            <w:tcW w:w="4820" w:type="dxa"/>
            <w:tcBorders>
              <w:top w:val="single" w:sz="4" w:space="0" w:color="000000"/>
              <w:left w:val="single" w:sz="4" w:space="0" w:color="000000"/>
              <w:bottom w:val="single" w:sz="4" w:space="0" w:color="000000"/>
            </w:tcBorders>
            <w:shd w:val="clear" w:color="auto" w:fill="auto"/>
          </w:tcPr>
          <w:p w:rsidR="00044403" w:rsidRPr="00231427" w:rsidRDefault="00044403" w:rsidP="00044403">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 Контрольная работа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44403" w:rsidRPr="00231427" w:rsidRDefault="00044403" w:rsidP="00044403">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044403" w:rsidRPr="00231427" w:rsidTr="00044403">
        <w:trPr>
          <w:trHeight w:val="127"/>
        </w:trPr>
        <w:tc>
          <w:tcPr>
            <w:tcW w:w="1120" w:type="dxa"/>
            <w:vMerge/>
            <w:tcBorders>
              <w:top w:val="single" w:sz="4" w:space="0" w:color="000000"/>
              <w:left w:val="single" w:sz="4" w:space="0" w:color="000000"/>
              <w:bottom w:val="single" w:sz="4" w:space="0" w:color="000000"/>
            </w:tcBorders>
            <w:shd w:val="clear" w:color="auto" w:fill="auto"/>
            <w:vAlign w:val="center"/>
          </w:tcPr>
          <w:p w:rsidR="00044403" w:rsidRPr="00231427" w:rsidRDefault="00044403" w:rsidP="00044403">
            <w:pPr>
              <w:suppressAutoHyphens/>
              <w:snapToGrid w:val="0"/>
              <w:spacing w:after="0" w:line="240" w:lineRule="auto"/>
              <w:rPr>
                <w:rFonts w:ascii="Times New Roman" w:eastAsia="Times New Roman" w:hAnsi="Times New Roman"/>
                <w:b/>
                <w:sz w:val="20"/>
                <w:szCs w:val="20"/>
                <w:lang w:eastAsia="ar-SA"/>
              </w:rPr>
            </w:pPr>
          </w:p>
        </w:tc>
        <w:tc>
          <w:tcPr>
            <w:tcW w:w="3666" w:type="dxa"/>
            <w:tcBorders>
              <w:top w:val="single" w:sz="4" w:space="0" w:color="000000"/>
              <w:left w:val="single" w:sz="4" w:space="0" w:color="000000"/>
              <w:bottom w:val="single" w:sz="4" w:space="0" w:color="000000"/>
            </w:tcBorders>
            <w:shd w:val="clear" w:color="auto" w:fill="auto"/>
          </w:tcPr>
          <w:p w:rsidR="00044403" w:rsidRPr="00231427" w:rsidRDefault="00044403" w:rsidP="00044403">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Литературное чтение</w:t>
            </w:r>
          </w:p>
        </w:tc>
        <w:tc>
          <w:tcPr>
            <w:tcW w:w="4820" w:type="dxa"/>
            <w:tcBorders>
              <w:top w:val="single" w:sz="4" w:space="0" w:color="000000"/>
              <w:left w:val="single" w:sz="4" w:space="0" w:color="000000"/>
              <w:bottom w:val="single" w:sz="4" w:space="0" w:color="000000"/>
            </w:tcBorders>
            <w:shd w:val="clear" w:color="auto" w:fill="auto"/>
          </w:tcPr>
          <w:p w:rsidR="00044403" w:rsidRPr="00231427" w:rsidRDefault="00044403" w:rsidP="00044403">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Контрольно-диагностическая работа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44403" w:rsidRPr="00231427" w:rsidRDefault="00044403" w:rsidP="00044403">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044403" w:rsidRPr="00231427" w:rsidTr="00044403">
        <w:trPr>
          <w:trHeight w:val="127"/>
        </w:trPr>
        <w:tc>
          <w:tcPr>
            <w:tcW w:w="1120" w:type="dxa"/>
            <w:vMerge/>
            <w:tcBorders>
              <w:top w:val="single" w:sz="4" w:space="0" w:color="000000"/>
              <w:left w:val="single" w:sz="4" w:space="0" w:color="000000"/>
              <w:bottom w:val="single" w:sz="4" w:space="0" w:color="000000"/>
            </w:tcBorders>
            <w:shd w:val="clear" w:color="auto" w:fill="auto"/>
            <w:vAlign w:val="center"/>
          </w:tcPr>
          <w:p w:rsidR="00044403" w:rsidRPr="00231427" w:rsidRDefault="00044403" w:rsidP="00044403">
            <w:pPr>
              <w:suppressAutoHyphens/>
              <w:snapToGrid w:val="0"/>
              <w:spacing w:after="0" w:line="240" w:lineRule="auto"/>
              <w:rPr>
                <w:rFonts w:ascii="Times New Roman" w:eastAsia="Times New Roman" w:hAnsi="Times New Roman"/>
                <w:b/>
                <w:sz w:val="20"/>
                <w:szCs w:val="20"/>
                <w:lang w:eastAsia="ar-SA"/>
              </w:rPr>
            </w:pPr>
          </w:p>
        </w:tc>
        <w:tc>
          <w:tcPr>
            <w:tcW w:w="3666" w:type="dxa"/>
            <w:tcBorders>
              <w:top w:val="single" w:sz="4" w:space="0" w:color="000000"/>
              <w:left w:val="single" w:sz="4" w:space="0" w:color="000000"/>
              <w:bottom w:val="single" w:sz="4" w:space="0" w:color="000000"/>
            </w:tcBorders>
            <w:shd w:val="clear" w:color="auto" w:fill="auto"/>
          </w:tcPr>
          <w:p w:rsidR="00044403" w:rsidRPr="00231427" w:rsidRDefault="00044403" w:rsidP="00044403">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Иностранный язык </w:t>
            </w:r>
          </w:p>
        </w:tc>
        <w:tc>
          <w:tcPr>
            <w:tcW w:w="4820" w:type="dxa"/>
            <w:tcBorders>
              <w:top w:val="single" w:sz="4" w:space="0" w:color="000000"/>
              <w:left w:val="single" w:sz="4" w:space="0" w:color="000000"/>
              <w:bottom w:val="single" w:sz="4" w:space="0" w:color="000000"/>
            </w:tcBorders>
            <w:shd w:val="clear" w:color="auto" w:fill="auto"/>
          </w:tcPr>
          <w:p w:rsidR="00044403" w:rsidRPr="00231427" w:rsidRDefault="00044403" w:rsidP="00044403">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Тестирование</w:t>
            </w:r>
          </w:p>
          <w:p w:rsidR="00044403" w:rsidRPr="00231427" w:rsidRDefault="00044403" w:rsidP="00044403">
            <w:pPr>
              <w:suppressAutoHyphens/>
              <w:spacing w:after="0" w:line="0" w:lineRule="atLeast"/>
              <w:rPr>
                <w:rFonts w:ascii="Times New Roman" w:eastAsia="Times New Roman" w:hAnsi="Times New Roman"/>
                <w:sz w:val="20"/>
                <w:szCs w:val="20"/>
                <w:lang w:val="en-U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44403" w:rsidRPr="00231427" w:rsidRDefault="00044403" w:rsidP="00044403">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044403" w:rsidRPr="00231427" w:rsidTr="00044403">
        <w:trPr>
          <w:trHeight w:val="127"/>
        </w:trPr>
        <w:tc>
          <w:tcPr>
            <w:tcW w:w="1120" w:type="dxa"/>
            <w:vMerge/>
            <w:tcBorders>
              <w:top w:val="single" w:sz="4" w:space="0" w:color="000000"/>
              <w:left w:val="single" w:sz="4" w:space="0" w:color="000000"/>
              <w:bottom w:val="single" w:sz="4" w:space="0" w:color="000000"/>
            </w:tcBorders>
            <w:shd w:val="clear" w:color="auto" w:fill="auto"/>
            <w:vAlign w:val="center"/>
          </w:tcPr>
          <w:p w:rsidR="00044403" w:rsidRPr="00231427" w:rsidRDefault="00044403" w:rsidP="00044403">
            <w:pPr>
              <w:suppressAutoHyphens/>
              <w:snapToGrid w:val="0"/>
              <w:spacing w:after="0" w:line="240" w:lineRule="auto"/>
              <w:rPr>
                <w:rFonts w:ascii="Times New Roman" w:eastAsia="Times New Roman" w:hAnsi="Times New Roman"/>
                <w:b/>
                <w:sz w:val="20"/>
                <w:szCs w:val="20"/>
                <w:lang w:eastAsia="ar-SA"/>
              </w:rPr>
            </w:pPr>
          </w:p>
        </w:tc>
        <w:tc>
          <w:tcPr>
            <w:tcW w:w="3666" w:type="dxa"/>
            <w:tcBorders>
              <w:top w:val="single" w:sz="4" w:space="0" w:color="000000"/>
              <w:left w:val="single" w:sz="4" w:space="0" w:color="000000"/>
              <w:bottom w:val="single" w:sz="4" w:space="0" w:color="000000"/>
            </w:tcBorders>
            <w:shd w:val="clear" w:color="auto" w:fill="auto"/>
          </w:tcPr>
          <w:p w:rsidR="00044403" w:rsidRPr="00231427" w:rsidRDefault="00044403" w:rsidP="00044403">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Математика</w:t>
            </w:r>
          </w:p>
        </w:tc>
        <w:tc>
          <w:tcPr>
            <w:tcW w:w="4820" w:type="dxa"/>
            <w:tcBorders>
              <w:top w:val="single" w:sz="4" w:space="0" w:color="000000"/>
              <w:left w:val="single" w:sz="4" w:space="0" w:color="000000"/>
              <w:bottom w:val="single" w:sz="4" w:space="0" w:color="000000"/>
            </w:tcBorders>
            <w:shd w:val="clear" w:color="auto" w:fill="auto"/>
          </w:tcPr>
          <w:p w:rsidR="00044403" w:rsidRPr="00231427" w:rsidRDefault="00044403" w:rsidP="00044403">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 Контрольная работа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44403" w:rsidRPr="00231427" w:rsidRDefault="00044403" w:rsidP="00044403">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044403" w:rsidRPr="00231427" w:rsidTr="00044403">
        <w:trPr>
          <w:trHeight w:val="127"/>
        </w:trPr>
        <w:tc>
          <w:tcPr>
            <w:tcW w:w="1120" w:type="dxa"/>
            <w:vMerge/>
            <w:tcBorders>
              <w:top w:val="single" w:sz="4" w:space="0" w:color="000000"/>
              <w:left w:val="single" w:sz="4" w:space="0" w:color="000000"/>
              <w:bottom w:val="single" w:sz="4" w:space="0" w:color="000000"/>
            </w:tcBorders>
            <w:shd w:val="clear" w:color="auto" w:fill="auto"/>
            <w:vAlign w:val="center"/>
          </w:tcPr>
          <w:p w:rsidR="00044403" w:rsidRPr="00231427" w:rsidRDefault="00044403" w:rsidP="00044403">
            <w:pPr>
              <w:suppressAutoHyphens/>
              <w:snapToGrid w:val="0"/>
              <w:spacing w:after="0" w:line="240" w:lineRule="auto"/>
              <w:rPr>
                <w:rFonts w:ascii="Times New Roman" w:eastAsia="Times New Roman" w:hAnsi="Times New Roman"/>
                <w:b/>
                <w:sz w:val="20"/>
                <w:szCs w:val="20"/>
                <w:lang w:eastAsia="ar-SA"/>
              </w:rPr>
            </w:pPr>
          </w:p>
        </w:tc>
        <w:tc>
          <w:tcPr>
            <w:tcW w:w="3666" w:type="dxa"/>
            <w:tcBorders>
              <w:top w:val="single" w:sz="4" w:space="0" w:color="000000"/>
              <w:left w:val="single" w:sz="4" w:space="0" w:color="000000"/>
              <w:bottom w:val="single" w:sz="4" w:space="0" w:color="000000"/>
            </w:tcBorders>
            <w:shd w:val="clear" w:color="auto" w:fill="auto"/>
          </w:tcPr>
          <w:p w:rsidR="00044403" w:rsidRPr="00231427" w:rsidRDefault="00044403" w:rsidP="00044403">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Окружающий мир</w:t>
            </w:r>
          </w:p>
        </w:tc>
        <w:tc>
          <w:tcPr>
            <w:tcW w:w="4820" w:type="dxa"/>
            <w:tcBorders>
              <w:top w:val="single" w:sz="4" w:space="0" w:color="000000"/>
              <w:left w:val="single" w:sz="4" w:space="0" w:color="000000"/>
              <w:bottom w:val="single" w:sz="4" w:space="0" w:color="000000"/>
            </w:tcBorders>
            <w:shd w:val="clear" w:color="auto" w:fill="auto"/>
          </w:tcPr>
          <w:p w:rsidR="00044403" w:rsidRPr="00231427" w:rsidRDefault="00044403" w:rsidP="00044403">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Контрольно-диагностическая работа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44403" w:rsidRPr="00231427" w:rsidRDefault="00044403" w:rsidP="00044403">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044403" w:rsidRPr="00231427" w:rsidTr="00044403">
        <w:trPr>
          <w:trHeight w:val="321"/>
        </w:trPr>
        <w:tc>
          <w:tcPr>
            <w:tcW w:w="1120" w:type="dxa"/>
            <w:vMerge/>
            <w:tcBorders>
              <w:top w:val="single" w:sz="4" w:space="0" w:color="000000"/>
              <w:left w:val="single" w:sz="4" w:space="0" w:color="000000"/>
              <w:bottom w:val="single" w:sz="4" w:space="0" w:color="000000"/>
            </w:tcBorders>
            <w:shd w:val="clear" w:color="auto" w:fill="auto"/>
            <w:vAlign w:val="center"/>
          </w:tcPr>
          <w:p w:rsidR="00044403" w:rsidRPr="00231427" w:rsidRDefault="00044403" w:rsidP="00044403">
            <w:pPr>
              <w:suppressAutoHyphens/>
              <w:snapToGrid w:val="0"/>
              <w:spacing w:after="0" w:line="240" w:lineRule="auto"/>
              <w:rPr>
                <w:rFonts w:ascii="Times New Roman" w:eastAsia="Times New Roman" w:hAnsi="Times New Roman"/>
                <w:b/>
                <w:sz w:val="20"/>
                <w:szCs w:val="20"/>
                <w:lang w:eastAsia="ar-SA"/>
              </w:rPr>
            </w:pPr>
          </w:p>
        </w:tc>
        <w:tc>
          <w:tcPr>
            <w:tcW w:w="3666" w:type="dxa"/>
            <w:tcBorders>
              <w:top w:val="single" w:sz="4" w:space="0" w:color="000000"/>
              <w:left w:val="single" w:sz="4" w:space="0" w:color="000000"/>
              <w:bottom w:val="single" w:sz="4" w:space="0" w:color="000000"/>
            </w:tcBorders>
            <w:shd w:val="clear" w:color="auto" w:fill="auto"/>
          </w:tcPr>
          <w:p w:rsidR="00044403" w:rsidRPr="00231427" w:rsidRDefault="00044403" w:rsidP="00044403">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Физическая культура</w:t>
            </w:r>
          </w:p>
        </w:tc>
        <w:tc>
          <w:tcPr>
            <w:tcW w:w="4820" w:type="dxa"/>
            <w:tcBorders>
              <w:top w:val="single" w:sz="4" w:space="0" w:color="000000"/>
              <w:left w:val="single" w:sz="4" w:space="0" w:color="000000"/>
              <w:bottom w:val="single" w:sz="4" w:space="0" w:color="000000"/>
            </w:tcBorders>
            <w:shd w:val="clear" w:color="auto" w:fill="auto"/>
          </w:tcPr>
          <w:p w:rsidR="00044403" w:rsidRPr="00231427" w:rsidRDefault="00044403" w:rsidP="00044403">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 Сдача нормативов</w:t>
            </w:r>
          </w:p>
          <w:p w:rsidR="00044403" w:rsidRPr="00231427" w:rsidRDefault="00044403" w:rsidP="00044403">
            <w:pPr>
              <w:suppressAutoHyphens/>
              <w:spacing w:after="0" w:line="0" w:lineRule="atLeast"/>
              <w:rPr>
                <w:rFonts w:ascii="Times New Roman" w:eastAsia="Times New Roman" w:hAnsi="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44403" w:rsidRPr="00231427" w:rsidRDefault="00044403" w:rsidP="00044403">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044403" w:rsidRPr="00231427" w:rsidTr="00044403">
        <w:trPr>
          <w:trHeight w:val="532"/>
        </w:trPr>
        <w:tc>
          <w:tcPr>
            <w:tcW w:w="1120" w:type="dxa"/>
            <w:vMerge/>
            <w:tcBorders>
              <w:top w:val="single" w:sz="4" w:space="0" w:color="000000"/>
              <w:left w:val="single" w:sz="4" w:space="0" w:color="000000"/>
              <w:bottom w:val="single" w:sz="4" w:space="0" w:color="000000"/>
            </w:tcBorders>
            <w:shd w:val="clear" w:color="auto" w:fill="auto"/>
            <w:vAlign w:val="center"/>
          </w:tcPr>
          <w:p w:rsidR="00044403" w:rsidRPr="00231427" w:rsidRDefault="00044403" w:rsidP="00044403">
            <w:pPr>
              <w:suppressAutoHyphens/>
              <w:snapToGrid w:val="0"/>
              <w:spacing w:after="0" w:line="240" w:lineRule="auto"/>
              <w:rPr>
                <w:rFonts w:ascii="Times New Roman" w:eastAsia="Times New Roman" w:hAnsi="Times New Roman"/>
                <w:b/>
                <w:sz w:val="20"/>
                <w:szCs w:val="20"/>
                <w:lang w:eastAsia="ar-SA"/>
              </w:rPr>
            </w:pPr>
          </w:p>
        </w:tc>
        <w:tc>
          <w:tcPr>
            <w:tcW w:w="3666" w:type="dxa"/>
            <w:tcBorders>
              <w:top w:val="single" w:sz="4" w:space="0" w:color="000000"/>
              <w:left w:val="single" w:sz="4" w:space="0" w:color="000000"/>
              <w:bottom w:val="single" w:sz="4" w:space="0" w:color="000000"/>
            </w:tcBorders>
            <w:shd w:val="clear" w:color="auto" w:fill="auto"/>
          </w:tcPr>
          <w:p w:rsidR="00044403" w:rsidRPr="00231427" w:rsidRDefault="00044403" w:rsidP="00044403">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Технология</w:t>
            </w:r>
          </w:p>
        </w:tc>
        <w:tc>
          <w:tcPr>
            <w:tcW w:w="4820" w:type="dxa"/>
            <w:tcBorders>
              <w:top w:val="single" w:sz="4" w:space="0" w:color="000000"/>
              <w:left w:val="single" w:sz="4" w:space="0" w:color="000000"/>
              <w:bottom w:val="single" w:sz="4" w:space="0" w:color="000000"/>
            </w:tcBorders>
            <w:shd w:val="clear" w:color="auto" w:fill="auto"/>
          </w:tcPr>
          <w:p w:rsidR="00044403" w:rsidRPr="00231427" w:rsidRDefault="00044403" w:rsidP="00044403">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 Тестирование</w:t>
            </w:r>
          </w:p>
          <w:p w:rsidR="00044403" w:rsidRPr="00231427" w:rsidRDefault="00044403" w:rsidP="00044403">
            <w:pPr>
              <w:suppressAutoHyphens/>
              <w:spacing w:after="0" w:line="0" w:lineRule="atLeast"/>
              <w:rPr>
                <w:rFonts w:ascii="Times New Roman" w:eastAsia="Times New Roman" w:hAnsi="Times New Roman"/>
                <w:sz w:val="20"/>
                <w:szCs w:val="20"/>
                <w:lang w:eastAsia="ar-SA"/>
              </w:rPr>
            </w:pPr>
          </w:p>
          <w:p w:rsidR="00044403" w:rsidRPr="00231427" w:rsidRDefault="00044403" w:rsidP="00044403">
            <w:pPr>
              <w:suppressAutoHyphens/>
              <w:spacing w:after="0" w:line="0" w:lineRule="atLeast"/>
              <w:rPr>
                <w:rFonts w:ascii="Times New Roman" w:eastAsia="Times New Roman" w:hAnsi="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44403" w:rsidRPr="00231427" w:rsidRDefault="00044403" w:rsidP="00044403">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044403" w:rsidRPr="00231427" w:rsidTr="00044403">
        <w:trPr>
          <w:trHeight w:val="213"/>
        </w:trPr>
        <w:tc>
          <w:tcPr>
            <w:tcW w:w="1120" w:type="dxa"/>
            <w:vMerge/>
            <w:tcBorders>
              <w:top w:val="single" w:sz="4" w:space="0" w:color="000000"/>
              <w:left w:val="single" w:sz="4" w:space="0" w:color="000000"/>
              <w:bottom w:val="single" w:sz="4" w:space="0" w:color="000000"/>
            </w:tcBorders>
            <w:shd w:val="clear" w:color="auto" w:fill="auto"/>
            <w:vAlign w:val="center"/>
          </w:tcPr>
          <w:p w:rsidR="00044403" w:rsidRPr="00231427" w:rsidRDefault="00044403" w:rsidP="00044403">
            <w:pPr>
              <w:suppressAutoHyphens/>
              <w:snapToGrid w:val="0"/>
              <w:spacing w:after="0" w:line="240" w:lineRule="auto"/>
              <w:rPr>
                <w:rFonts w:ascii="Times New Roman" w:eastAsia="Times New Roman" w:hAnsi="Times New Roman"/>
                <w:b/>
                <w:sz w:val="20"/>
                <w:szCs w:val="20"/>
                <w:lang w:eastAsia="ar-SA"/>
              </w:rPr>
            </w:pPr>
          </w:p>
        </w:tc>
        <w:tc>
          <w:tcPr>
            <w:tcW w:w="3666" w:type="dxa"/>
            <w:tcBorders>
              <w:top w:val="single" w:sz="4" w:space="0" w:color="000000"/>
              <w:left w:val="single" w:sz="4" w:space="0" w:color="000000"/>
            </w:tcBorders>
            <w:shd w:val="clear" w:color="auto" w:fill="auto"/>
          </w:tcPr>
          <w:p w:rsidR="00044403" w:rsidRPr="00231427" w:rsidRDefault="00044403" w:rsidP="00044403">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ИЗО</w:t>
            </w:r>
          </w:p>
        </w:tc>
        <w:tc>
          <w:tcPr>
            <w:tcW w:w="4820" w:type="dxa"/>
            <w:tcBorders>
              <w:top w:val="single" w:sz="4" w:space="0" w:color="000000"/>
              <w:left w:val="single" w:sz="4" w:space="0" w:color="000000"/>
            </w:tcBorders>
            <w:shd w:val="clear" w:color="auto" w:fill="auto"/>
          </w:tcPr>
          <w:p w:rsidR="00044403" w:rsidRPr="00231427" w:rsidRDefault="00044403" w:rsidP="00044403">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 Тестирование</w:t>
            </w:r>
          </w:p>
        </w:tc>
        <w:tc>
          <w:tcPr>
            <w:tcW w:w="1417" w:type="dxa"/>
            <w:tcBorders>
              <w:top w:val="single" w:sz="4" w:space="0" w:color="000000"/>
              <w:left w:val="single" w:sz="4" w:space="0" w:color="000000"/>
              <w:right w:val="single" w:sz="4" w:space="0" w:color="000000"/>
            </w:tcBorders>
            <w:shd w:val="clear" w:color="auto" w:fill="auto"/>
          </w:tcPr>
          <w:p w:rsidR="00044403" w:rsidRPr="00231427" w:rsidRDefault="00044403" w:rsidP="00044403">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044403" w:rsidRPr="00231427" w:rsidTr="00044403">
        <w:trPr>
          <w:trHeight w:val="372"/>
        </w:trPr>
        <w:tc>
          <w:tcPr>
            <w:tcW w:w="1120" w:type="dxa"/>
            <w:vMerge/>
            <w:tcBorders>
              <w:top w:val="single" w:sz="4" w:space="0" w:color="000000"/>
              <w:left w:val="single" w:sz="4" w:space="0" w:color="000000"/>
              <w:bottom w:val="single" w:sz="4" w:space="0" w:color="000000"/>
            </w:tcBorders>
            <w:shd w:val="clear" w:color="auto" w:fill="auto"/>
            <w:vAlign w:val="center"/>
          </w:tcPr>
          <w:p w:rsidR="00044403" w:rsidRPr="00231427" w:rsidRDefault="00044403" w:rsidP="00044403">
            <w:pPr>
              <w:suppressAutoHyphens/>
              <w:snapToGrid w:val="0"/>
              <w:spacing w:after="0" w:line="240" w:lineRule="auto"/>
              <w:rPr>
                <w:rFonts w:ascii="Times New Roman" w:eastAsia="Times New Roman" w:hAnsi="Times New Roman"/>
                <w:b/>
                <w:sz w:val="20"/>
                <w:szCs w:val="20"/>
                <w:lang w:val="en-US" w:eastAsia="ar-SA"/>
              </w:rPr>
            </w:pPr>
          </w:p>
        </w:tc>
        <w:tc>
          <w:tcPr>
            <w:tcW w:w="3666" w:type="dxa"/>
            <w:tcBorders>
              <w:top w:val="single" w:sz="4" w:space="0" w:color="000000"/>
              <w:left w:val="single" w:sz="4" w:space="0" w:color="000000"/>
              <w:bottom w:val="single" w:sz="4" w:space="0" w:color="000000"/>
            </w:tcBorders>
            <w:shd w:val="clear" w:color="auto" w:fill="auto"/>
          </w:tcPr>
          <w:p w:rsidR="00044403" w:rsidRPr="00231427" w:rsidRDefault="00044403" w:rsidP="00044403">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Музыка</w:t>
            </w:r>
          </w:p>
        </w:tc>
        <w:tc>
          <w:tcPr>
            <w:tcW w:w="4820" w:type="dxa"/>
            <w:tcBorders>
              <w:top w:val="single" w:sz="4" w:space="0" w:color="000000"/>
              <w:left w:val="single" w:sz="4" w:space="0" w:color="000000"/>
              <w:bottom w:val="single" w:sz="4" w:space="0" w:color="000000"/>
            </w:tcBorders>
            <w:shd w:val="clear" w:color="auto" w:fill="auto"/>
          </w:tcPr>
          <w:p w:rsidR="00044403" w:rsidRPr="00231427" w:rsidRDefault="00044403" w:rsidP="00044403">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Тестирование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44403" w:rsidRPr="00231427" w:rsidRDefault="00044403" w:rsidP="00044403">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bl>
    <w:p w:rsidR="00231427" w:rsidRDefault="00231427" w:rsidP="00231427">
      <w:pPr>
        <w:suppressAutoHyphens/>
        <w:spacing w:after="0" w:line="360" w:lineRule="auto"/>
        <w:jc w:val="both"/>
        <w:rPr>
          <w:rFonts w:ascii="Times New Roman" w:eastAsia="Arial" w:hAnsi="Times New Roman"/>
          <w:sz w:val="28"/>
          <w:szCs w:val="28"/>
          <w:lang w:val="en-US" w:eastAsia="ar-SA"/>
        </w:rPr>
      </w:pPr>
    </w:p>
    <w:p w:rsidR="00044403" w:rsidRPr="00231427" w:rsidRDefault="00044403" w:rsidP="00231427">
      <w:pPr>
        <w:suppressAutoHyphens/>
        <w:spacing w:after="0" w:line="360" w:lineRule="auto"/>
        <w:jc w:val="both"/>
        <w:rPr>
          <w:rFonts w:ascii="Times New Roman" w:eastAsia="Arial" w:hAnsi="Times New Roman"/>
          <w:sz w:val="28"/>
          <w:szCs w:val="28"/>
          <w:lang w:val="en-US" w:eastAsia="ar-SA"/>
        </w:rPr>
      </w:pPr>
    </w:p>
    <w:p w:rsidR="00231427" w:rsidRPr="00231427" w:rsidRDefault="00231427" w:rsidP="00231427">
      <w:pPr>
        <w:suppressAutoHyphens/>
        <w:spacing w:after="0" w:line="360" w:lineRule="auto"/>
        <w:jc w:val="both"/>
        <w:rPr>
          <w:rFonts w:ascii="Times New Roman" w:eastAsia="Arial" w:hAnsi="Times New Roman"/>
          <w:sz w:val="28"/>
          <w:szCs w:val="28"/>
          <w:lang w:val="en-US" w:eastAsia="ar-SA"/>
        </w:rPr>
      </w:pPr>
    </w:p>
    <w:tbl>
      <w:tblPr>
        <w:tblW w:w="11058" w:type="dxa"/>
        <w:tblInd w:w="-318" w:type="dxa"/>
        <w:tblLayout w:type="fixed"/>
        <w:tblLook w:val="0000" w:firstRow="0" w:lastRow="0" w:firstColumn="0" w:lastColumn="0" w:noHBand="0" w:noVBand="0"/>
      </w:tblPr>
      <w:tblGrid>
        <w:gridCol w:w="1135"/>
        <w:gridCol w:w="3686"/>
        <w:gridCol w:w="4819"/>
        <w:gridCol w:w="1418"/>
      </w:tblGrid>
      <w:tr w:rsidR="00231427" w:rsidRPr="00231427" w:rsidTr="00044403">
        <w:trPr>
          <w:trHeight w:val="127"/>
        </w:trPr>
        <w:tc>
          <w:tcPr>
            <w:tcW w:w="1135"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r w:rsidRPr="00231427">
              <w:rPr>
                <w:rFonts w:ascii="Times New Roman" w:eastAsia="Times New Roman" w:hAnsi="Times New Roman"/>
                <w:b/>
                <w:sz w:val="20"/>
                <w:szCs w:val="20"/>
                <w:lang w:eastAsia="ar-SA"/>
              </w:rPr>
              <w:lastRenderedPageBreak/>
              <w:t>Классы</w:t>
            </w:r>
          </w:p>
        </w:tc>
        <w:tc>
          <w:tcPr>
            <w:tcW w:w="368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r w:rsidRPr="00231427">
              <w:rPr>
                <w:rFonts w:ascii="Times New Roman" w:eastAsia="Times New Roman" w:hAnsi="Times New Roman"/>
                <w:b/>
                <w:sz w:val="20"/>
                <w:szCs w:val="20"/>
                <w:lang w:eastAsia="ar-SA"/>
              </w:rPr>
              <w:t>Предмет</w:t>
            </w:r>
          </w:p>
        </w:tc>
        <w:tc>
          <w:tcPr>
            <w:tcW w:w="4819"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r w:rsidRPr="00231427">
              <w:rPr>
                <w:rFonts w:ascii="Times New Roman" w:eastAsia="Times New Roman" w:hAnsi="Times New Roman"/>
                <w:b/>
                <w:sz w:val="20"/>
                <w:szCs w:val="20"/>
                <w:lang w:eastAsia="ar-SA"/>
              </w:rPr>
              <w:t>Форма промежуточной аттестации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r w:rsidRPr="00231427">
              <w:rPr>
                <w:rFonts w:ascii="Times New Roman" w:eastAsia="Times New Roman" w:hAnsi="Times New Roman"/>
                <w:b/>
                <w:sz w:val="20"/>
                <w:szCs w:val="20"/>
                <w:lang w:eastAsia="ar-SA"/>
              </w:rPr>
              <w:t>Периодичность промежуточной аттестации</w:t>
            </w:r>
          </w:p>
        </w:tc>
      </w:tr>
      <w:tr w:rsidR="00231427" w:rsidRPr="00231427" w:rsidTr="00044403">
        <w:trPr>
          <w:trHeight w:val="127"/>
        </w:trPr>
        <w:tc>
          <w:tcPr>
            <w:tcW w:w="1135" w:type="dxa"/>
            <w:vMerge w:val="restart"/>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b/>
                <w:sz w:val="20"/>
                <w:szCs w:val="20"/>
                <w:lang w:eastAsia="ar-SA"/>
              </w:rPr>
            </w:pPr>
            <w:r w:rsidRPr="00231427">
              <w:rPr>
                <w:rFonts w:ascii="Times New Roman" w:eastAsia="Times New Roman" w:hAnsi="Times New Roman"/>
                <w:b/>
                <w:sz w:val="20"/>
                <w:szCs w:val="20"/>
                <w:lang w:eastAsia="ar-SA"/>
              </w:rPr>
              <w:t>3</w:t>
            </w:r>
          </w:p>
        </w:tc>
        <w:tc>
          <w:tcPr>
            <w:tcW w:w="368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Русский язык</w:t>
            </w:r>
          </w:p>
          <w:p w:rsidR="00231427" w:rsidRPr="00231427" w:rsidRDefault="00231427" w:rsidP="00231427">
            <w:pPr>
              <w:suppressAutoHyphens/>
              <w:spacing w:after="0" w:line="0" w:lineRule="atLeast"/>
              <w:rPr>
                <w:rFonts w:ascii="Times New Roman" w:eastAsia="Times New Roman" w:hAnsi="Times New Roman"/>
                <w:sz w:val="20"/>
                <w:szCs w:val="20"/>
                <w:lang w:eastAsia="ar-SA"/>
              </w:rPr>
            </w:pPr>
          </w:p>
          <w:p w:rsidR="00231427" w:rsidRPr="00231427" w:rsidRDefault="00231427" w:rsidP="00231427">
            <w:pPr>
              <w:suppressAutoHyphens/>
              <w:spacing w:after="0" w:line="0" w:lineRule="atLeast"/>
              <w:rPr>
                <w:rFonts w:ascii="Times New Roman" w:eastAsia="Times New Roman" w:hAnsi="Times New Roman"/>
                <w:sz w:val="20"/>
                <w:szCs w:val="20"/>
                <w:lang w:eastAsia="ar-SA"/>
              </w:rPr>
            </w:pPr>
          </w:p>
          <w:p w:rsidR="00231427" w:rsidRPr="00231427" w:rsidRDefault="00231427" w:rsidP="00231427">
            <w:pPr>
              <w:suppressAutoHyphens/>
              <w:spacing w:after="0" w:line="0" w:lineRule="atLeast"/>
              <w:rPr>
                <w:rFonts w:ascii="Times New Roman" w:eastAsia="Times New Roman" w:hAnsi="Times New Roman"/>
                <w:sz w:val="20"/>
                <w:szCs w:val="20"/>
                <w:lang w:eastAsia="ar-SA"/>
              </w:rPr>
            </w:pPr>
          </w:p>
        </w:tc>
        <w:tc>
          <w:tcPr>
            <w:tcW w:w="4819"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 Контрольная 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044403">
        <w:trPr>
          <w:trHeight w:val="127"/>
        </w:trPr>
        <w:tc>
          <w:tcPr>
            <w:tcW w:w="1135"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p>
        </w:tc>
        <w:tc>
          <w:tcPr>
            <w:tcW w:w="368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Литературное чтение</w:t>
            </w:r>
          </w:p>
        </w:tc>
        <w:tc>
          <w:tcPr>
            <w:tcW w:w="4819"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Контрольно-диагностическая работа</w:t>
            </w:r>
          </w:p>
          <w:p w:rsidR="00231427" w:rsidRPr="00231427" w:rsidRDefault="00231427" w:rsidP="00231427">
            <w:pPr>
              <w:suppressAutoHyphens/>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044403">
        <w:trPr>
          <w:trHeight w:val="127"/>
        </w:trPr>
        <w:tc>
          <w:tcPr>
            <w:tcW w:w="1135"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p>
        </w:tc>
        <w:tc>
          <w:tcPr>
            <w:tcW w:w="368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Иностранный язык </w:t>
            </w:r>
          </w:p>
        </w:tc>
        <w:tc>
          <w:tcPr>
            <w:tcW w:w="4819"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 Тестирование</w:t>
            </w:r>
          </w:p>
          <w:p w:rsidR="00231427" w:rsidRPr="00231427" w:rsidRDefault="00231427" w:rsidP="00231427">
            <w:pPr>
              <w:suppressAutoHyphens/>
              <w:spacing w:after="0" w:line="0" w:lineRule="atLeast"/>
              <w:rPr>
                <w:rFonts w:ascii="Times New Roman" w:eastAsia="Times New Roman" w:hAnsi="Times New Roman"/>
                <w:sz w:val="20"/>
                <w:szCs w:val="20"/>
                <w:lang w:val="en-US"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044403">
        <w:trPr>
          <w:trHeight w:val="127"/>
        </w:trPr>
        <w:tc>
          <w:tcPr>
            <w:tcW w:w="1135"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p>
        </w:tc>
        <w:tc>
          <w:tcPr>
            <w:tcW w:w="368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Математика</w:t>
            </w:r>
          </w:p>
        </w:tc>
        <w:tc>
          <w:tcPr>
            <w:tcW w:w="4819"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 Контрольная 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044403">
        <w:trPr>
          <w:trHeight w:val="127"/>
        </w:trPr>
        <w:tc>
          <w:tcPr>
            <w:tcW w:w="1135"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p>
        </w:tc>
        <w:tc>
          <w:tcPr>
            <w:tcW w:w="368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Окружающий мир</w:t>
            </w:r>
          </w:p>
        </w:tc>
        <w:tc>
          <w:tcPr>
            <w:tcW w:w="4819"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Контрольно-диагностическая работа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044403">
        <w:trPr>
          <w:trHeight w:val="321"/>
        </w:trPr>
        <w:tc>
          <w:tcPr>
            <w:tcW w:w="1135"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p>
        </w:tc>
        <w:tc>
          <w:tcPr>
            <w:tcW w:w="368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Физическая культура</w:t>
            </w:r>
          </w:p>
        </w:tc>
        <w:tc>
          <w:tcPr>
            <w:tcW w:w="4819"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Сдача нормативов</w:t>
            </w:r>
          </w:p>
          <w:p w:rsidR="00231427" w:rsidRPr="00231427" w:rsidRDefault="00231427" w:rsidP="00231427">
            <w:pPr>
              <w:suppressAutoHyphens/>
              <w:spacing w:after="0" w:line="0" w:lineRule="atLeast"/>
              <w:rPr>
                <w:rFonts w:ascii="Times New Roman" w:eastAsia="Times New Roman" w:hAnsi="Times New Roman"/>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044403">
        <w:trPr>
          <w:trHeight w:val="532"/>
        </w:trPr>
        <w:tc>
          <w:tcPr>
            <w:tcW w:w="1135"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p>
        </w:tc>
        <w:tc>
          <w:tcPr>
            <w:tcW w:w="368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Технология</w:t>
            </w:r>
          </w:p>
        </w:tc>
        <w:tc>
          <w:tcPr>
            <w:tcW w:w="4819"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Тестирование</w:t>
            </w:r>
          </w:p>
          <w:p w:rsidR="00231427" w:rsidRPr="00231427" w:rsidRDefault="00231427" w:rsidP="00231427">
            <w:pPr>
              <w:suppressAutoHyphens/>
              <w:spacing w:after="0" w:line="0" w:lineRule="atLeast"/>
              <w:rPr>
                <w:rFonts w:ascii="Times New Roman" w:eastAsia="Times New Roman" w:hAnsi="Times New Roman"/>
                <w:sz w:val="20"/>
                <w:szCs w:val="20"/>
                <w:lang w:eastAsia="ar-SA"/>
              </w:rPr>
            </w:pPr>
          </w:p>
          <w:p w:rsidR="00231427" w:rsidRPr="00231427" w:rsidRDefault="00231427" w:rsidP="00231427">
            <w:pPr>
              <w:suppressAutoHyphens/>
              <w:spacing w:after="0" w:line="0" w:lineRule="atLeast"/>
              <w:rPr>
                <w:rFonts w:ascii="Times New Roman" w:eastAsia="Times New Roman" w:hAnsi="Times New Roman"/>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044403">
        <w:trPr>
          <w:trHeight w:val="213"/>
        </w:trPr>
        <w:tc>
          <w:tcPr>
            <w:tcW w:w="1135"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p>
        </w:tc>
        <w:tc>
          <w:tcPr>
            <w:tcW w:w="3686" w:type="dxa"/>
            <w:tcBorders>
              <w:top w:val="single" w:sz="4" w:space="0" w:color="000000"/>
              <w:left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ИЗО</w:t>
            </w:r>
          </w:p>
        </w:tc>
        <w:tc>
          <w:tcPr>
            <w:tcW w:w="4819" w:type="dxa"/>
            <w:tcBorders>
              <w:top w:val="single" w:sz="4" w:space="0" w:color="000000"/>
              <w:left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Тестирование</w:t>
            </w:r>
          </w:p>
        </w:tc>
        <w:tc>
          <w:tcPr>
            <w:tcW w:w="1418" w:type="dxa"/>
            <w:tcBorders>
              <w:top w:val="single" w:sz="4" w:space="0" w:color="000000"/>
              <w:left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044403">
        <w:trPr>
          <w:trHeight w:val="372"/>
        </w:trPr>
        <w:tc>
          <w:tcPr>
            <w:tcW w:w="1135"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val="en-US" w:eastAsia="ar-SA"/>
              </w:rPr>
            </w:pPr>
          </w:p>
        </w:tc>
        <w:tc>
          <w:tcPr>
            <w:tcW w:w="368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Музыка</w:t>
            </w:r>
          </w:p>
        </w:tc>
        <w:tc>
          <w:tcPr>
            <w:tcW w:w="4819"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Тестирование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bl>
    <w:p w:rsidR="00231427" w:rsidRPr="00231427" w:rsidRDefault="00231427" w:rsidP="00231427">
      <w:pPr>
        <w:suppressAutoHyphens/>
        <w:spacing w:after="0" w:line="360" w:lineRule="auto"/>
        <w:jc w:val="both"/>
        <w:rPr>
          <w:rFonts w:ascii="Times New Roman" w:eastAsia="Arial" w:hAnsi="Times New Roman"/>
          <w:sz w:val="28"/>
          <w:szCs w:val="28"/>
          <w:lang w:eastAsia="ar-SA"/>
        </w:rPr>
      </w:pPr>
    </w:p>
    <w:tbl>
      <w:tblPr>
        <w:tblW w:w="11058" w:type="dxa"/>
        <w:tblInd w:w="-318" w:type="dxa"/>
        <w:tblLayout w:type="fixed"/>
        <w:tblLook w:val="0000" w:firstRow="0" w:lastRow="0" w:firstColumn="0" w:lastColumn="0" w:noHBand="0" w:noVBand="0"/>
      </w:tblPr>
      <w:tblGrid>
        <w:gridCol w:w="1120"/>
        <w:gridCol w:w="2516"/>
        <w:gridCol w:w="5116"/>
        <w:gridCol w:w="2306"/>
      </w:tblGrid>
      <w:tr w:rsidR="00231427" w:rsidRPr="00231427" w:rsidTr="00044403">
        <w:trPr>
          <w:trHeight w:val="127"/>
        </w:trPr>
        <w:tc>
          <w:tcPr>
            <w:tcW w:w="112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r w:rsidRPr="00231427">
              <w:rPr>
                <w:rFonts w:ascii="Times New Roman" w:eastAsia="Times New Roman" w:hAnsi="Times New Roman"/>
                <w:b/>
                <w:sz w:val="20"/>
                <w:szCs w:val="20"/>
                <w:lang w:eastAsia="ar-SA"/>
              </w:rPr>
              <w:t>Классы</w:t>
            </w:r>
          </w:p>
        </w:tc>
        <w:tc>
          <w:tcPr>
            <w:tcW w:w="25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r w:rsidRPr="00231427">
              <w:rPr>
                <w:rFonts w:ascii="Times New Roman" w:eastAsia="Times New Roman" w:hAnsi="Times New Roman"/>
                <w:b/>
                <w:sz w:val="20"/>
                <w:szCs w:val="20"/>
                <w:lang w:eastAsia="ar-SA"/>
              </w:rPr>
              <w:t>Предмет</w:t>
            </w:r>
          </w:p>
        </w:tc>
        <w:tc>
          <w:tcPr>
            <w:tcW w:w="51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r w:rsidRPr="00231427">
              <w:rPr>
                <w:rFonts w:ascii="Times New Roman" w:eastAsia="Times New Roman" w:hAnsi="Times New Roman"/>
                <w:b/>
                <w:sz w:val="20"/>
                <w:szCs w:val="20"/>
                <w:lang w:eastAsia="ar-SA"/>
              </w:rPr>
              <w:t>Форма промежуточной аттестации</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r w:rsidRPr="00231427">
              <w:rPr>
                <w:rFonts w:ascii="Times New Roman" w:eastAsia="Times New Roman" w:hAnsi="Times New Roman"/>
                <w:b/>
                <w:sz w:val="20"/>
                <w:szCs w:val="20"/>
                <w:lang w:eastAsia="ar-SA"/>
              </w:rPr>
              <w:t>Периодичность промежуточной аттестации</w:t>
            </w:r>
          </w:p>
        </w:tc>
      </w:tr>
      <w:tr w:rsidR="00231427" w:rsidRPr="00231427" w:rsidTr="00044403">
        <w:trPr>
          <w:trHeight w:val="127"/>
        </w:trPr>
        <w:tc>
          <w:tcPr>
            <w:tcW w:w="1120" w:type="dxa"/>
            <w:vMerge w:val="restart"/>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b/>
                <w:sz w:val="20"/>
                <w:szCs w:val="20"/>
                <w:lang w:eastAsia="ar-SA"/>
              </w:rPr>
            </w:pPr>
            <w:r w:rsidRPr="00231427">
              <w:rPr>
                <w:rFonts w:ascii="Times New Roman" w:eastAsia="Times New Roman" w:hAnsi="Times New Roman"/>
                <w:b/>
                <w:sz w:val="20"/>
                <w:szCs w:val="20"/>
                <w:lang w:eastAsia="ar-SA"/>
              </w:rPr>
              <w:t>4</w:t>
            </w:r>
          </w:p>
        </w:tc>
        <w:tc>
          <w:tcPr>
            <w:tcW w:w="25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Русский язык</w:t>
            </w:r>
          </w:p>
          <w:p w:rsidR="00231427" w:rsidRPr="00231427" w:rsidRDefault="00231427" w:rsidP="00231427">
            <w:pPr>
              <w:suppressAutoHyphens/>
              <w:spacing w:after="0" w:line="0" w:lineRule="atLeast"/>
              <w:rPr>
                <w:rFonts w:ascii="Times New Roman" w:eastAsia="Times New Roman" w:hAnsi="Times New Roman"/>
                <w:sz w:val="20"/>
                <w:szCs w:val="20"/>
                <w:lang w:eastAsia="ar-SA"/>
              </w:rPr>
            </w:pPr>
          </w:p>
          <w:p w:rsidR="00231427" w:rsidRPr="00231427" w:rsidRDefault="00231427" w:rsidP="00231427">
            <w:pPr>
              <w:suppressAutoHyphens/>
              <w:spacing w:after="0" w:line="0" w:lineRule="atLeast"/>
              <w:rPr>
                <w:rFonts w:ascii="Times New Roman" w:eastAsia="Times New Roman" w:hAnsi="Times New Roman"/>
                <w:sz w:val="20"/>
                <w:szCs w:val="20"/>
                <w:lang w:eastAsia="ar-SA"/>
              </w:rPr>
            </w:pPr>
          </w:p>
          <w:p w:rsidR="00231427" w:rsidRPr="00231427" w:rsidRDefault="00231427" w:rsidP="00231427">
            <w:pPr>
              <w:suppressAutoHyphens/>
              <w:spacing w:after="0" w:line="0" w:lineRule="atLeast"/>
              <w:rPr>
                <w:rFonts w:ascii="Times New Roman" w:eastAsia="Times New Roman" w:hAnsi="Times New Roman"/>
                <w:sz w:val="20"/>
                <w:szCs w:val="20"/>
                <w:lang w:eastAsia="ar-SA"/>
              </w:rPr>
            </w:pPr>
          </w:p>
        </w:tc>
        <w:tc>
          <w:tcPr>
            <w:tcW w:w="51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 Контрольная работа</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044403">
        <w:trPr>
          <w:trHeight w:val="127"/>
        </w:trPr>
        <w:tc>
          <w:tcPr>
            <w:tcW w:w="1120"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p>
        </w:tc>
        <w:tc>
          <w:tcPr>
            <w:tcW w:w="25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Литературное чтение</w:t>
            </w:r>
          </w:p>
        </w:tc>
        <w:tc>
          <w:tcPr>
            <w:tcW w:w="51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 Контрольно </w:t>
            </w:r>
            <w:proofErr w:type="gramStart"/>
            <w:r w:rsidRPr="00231427">
              <w:rPr>
                <w:rFonts w:ascii="Times New Roman" w:eastAsia="Times New Roman" w:hAnsi="Times New Roman"/>
                <w:sz w:val="20"/>
                <w:szCs w:val="20"/>
                <w:lang w:eastAsia="ar-SA"/>
              </w:rPr>
              <w:t>–д</w:t>
            </w:r>
            <w:proofErr w:type="gramEnd"/>
            <w:r w:rsidRPr="00231427">
              <w:rPr>
                <w:rFonts w:ascii="Times New Roman" w:eastAsia="Times New Roman" w:hAnsi="Times New Roman"/>
                <w:sz w:val="20"/>
                <w:szCs w:val="20"/>
                <w:lang w:eastAsia="ar-SA"/>
              </w:rPr>
              <w:t>иагностическая  работа</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044403">
        <w:trPr>
          <w:trHeight w:val="127"/>
        </w:trPr>
        <w:tc>
          <w:tcPr>
            <w:tcW w:w="1120"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p>
        </w:tc>
        <w:tc>
          <w:tcPr>
            <w:tcW w:w="25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Иностранный язык </w:t>
            </w:r>
          </w:p>
        </w:tc>
        <w:tc>
          <w:tcPr>
            <w:tcW w:w="51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Тестирование</w:t>
            </w:r>
          </w:p>
          <w:p w:rsidR="00231427" w:rsidRPr="00231427" w:rsidRDefault="00231427" w:rsidP="00231427">
            <w:pPr>
              <w:suppressAutoHyphens/>
              <w:spacing w:after="0" w:line="0" w:lineRule="atLeast"/>
              <w:rPr>
                <w:rFonts w:ascii="Times New Roman" w:eastAsia="Times New Roman" w:hAnsi="Times New Roman"/>
                <w:sz w:val="20"/>
                <w:szCs w:val="20"/>
                <w:lang w:val="en-US" w:eastAsia="ar-SA"/>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044403">
        <w:trPr>
          <w:trHeight w:val="127"/>
        </w:trPr>
        <w:tc>
          <w:tcPr>
            <w:tcW w:w="1120"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p>
        </w:tc>
        <w:tc>
          <w:tcPr>
            <w:tcW w:w="25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Математика</w:t>
            </w:r>
          </w:p>
        </w:tc>
        <w:tc>
          <w:tcPr>
            <w:tcW w:w="51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Контрольная работа</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044403">
        <w:trPr>
          <w:trHeight w:val="127"/>
        </w:trPr>
        <w:tc>
          <w:tcPr>
            <w:tcW w:w="1120"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p>
        </w:tc>
        <w:tc>
          <w:tcPr>
            <w:tcW w:w="25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Окружающий мир</w:t>
            </w:r>
          </w:p>
        </w:tc>
        <w:tc>
          <w:tcPr>
            <w:tcW w:w="51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Контрольно-диагностическая работа</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044403">
        <w:trPr>
          <w:trHeight w:val="321"/>
        </w:trPr>
        <w:tc>
          <w:tcPr>
            <w:tcW w:w="1120"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p>
        </w:tc>
        <w:tc>
          <w:tcPr>
            <w:tcW w:w="25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Физическая культура</w:t>
            </w:r>
          </w:p>
        </w:tc>
        <w:tc>
          <w:tcPr>
            <w:tcW w:w="51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 Сдача нормативов</w:t>
            </w:r>
          </w:p>
          <w:p w:rsidR="00231427" w:rsidRPr="00231427" w:rsidRDefault="00231427" w:rsidP="00231427">
            <w:pPr>
              <w:suppressAutoHyphens/>
              <w:spacing w:after="0" w:line="0" w:lineRule="atLeast"/>
              <w:rPr>
                <w:rFonts w:ascii="Times New Roman" w:eastAsia="Times New Roman" w:hAnsi="Times New Roman"/>
                <w:sz w:val="20"/>
                <w:szCs w:val="20"/>
                <w:lang w:eastAsia="ar-SA"/>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044403">
        <w:trPr>
          <w:trHeight w:val="532"/>
        </w:trPr>
        <w:tc>
          <w:tcPr>
            <w:tcW w:w="1120"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p>
        </w:tc>
        <w:tc>
          <w:tcPr>
            <w:tcW w:w="25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Технология</w:t>
            </w:r>
          </w:p>
        </w:tc>
        <w:tc>
          <w:tcPr>
            <w:tcW w:w="51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Тестирование</w:t>
            </w:r>
          </w:p>
          <w:p w:rsidR="00231427" w:rsidRPr="00231427" w:rsidRDefault="00231427" w:rsidP="00231427">
            <w:pPr>
              <w:suppressAutoHyphens/>
              <w:spacing w:after="0" w:line="0" w:lineRule="atLeast"/>
              <w:rPr>
                <w:rFonts w:ascii="Times New Roman" w:eastAsia="Times New Roman" w:hAnsi="Times New Roman"/>
                <w:sz w:val="20"/>
                <w:szCs w:val="20"/>
                <w:lang w:eastAsia="ar-SA"/>
              </w:rPr>
            </w:pPr>
          </w:p>
          <w:p w:rsidR="00231427" w:rsidRPr="00231427" w:rsidRDefault="00231427" w:rsidP="00231427">
            <w:pPr>
              <w:suppressAutoHyphens/>
              <w:spacing w:after="0" w:line="0" w:lineRule="atLeast"/>
              <w:rPr>
                <w:rFonts w:ascii="Times New Roman" w:eastAsia="Times New Roman" w:hAnsi="Times New Roman"/>
                <w:sz w:val="20"/>
                <w:szCs w:val="20"/>
                <w:lang w:eastAsia="ar-SA"/>
              </w:rPr>
            </w:pP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044403">
        <w:trPr>
          <w:trHeight w:val="213"/>
        </w:trPr>
        <w:tc>
          <w:tcPr>
            <w:tcW w:w="1120"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eastAsia="ar-SA"/>
              </w:rPr>
            </w:pPr>
          </w:p>
        </w:tc>
        <w:tc>
          <w:tcPr>
            <w:tcW w:w="2516" w:type="dxa"/>
            <w:tcBorders>
              <w:top w:val="single" w:sz="4" w:space="0" w:color="000000"/>
              <w:left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ИЗО</w:t>
            </w:r>
          </w:p>
        </w:tc>
        <w:tc>
          <w:tcPr>
            <w:tcW w:w="5116" w:type="dxa"/>
            <w:tcBorders>
              <w:top w:val="single" w:sz="4" w:space="0" w:color="000000"/>
              <w:left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Тестирование</w:t>
            </w:r>
          </w:p>
        </w:tc>
        <w:tc>
          <w:tcPr>
            <w:tcW w:w="2306" w:type="dxa"/>
            <w:tcBorders>
              <w:top w:val="single" w:sz="4" w:space="0" w:color="000000"/>
              <w:left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044403">
        <w:trPr>
          <w:trHeight w:val="372"/>
        </w:trPr>
        <w:tc>
          <w:tcPr>
            <w:tcW w:w="1120" w:type="dxa"/>
            <w:vMerge/>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sz w:val="20"/>
                <w:szCs w:val="20"/>
                <w:lang w:val="en-US" w:eastAsia="ar-SA"/>
              </w:rPr>
            </w:pPr>
          </w:p>
        </w:tc>
        <w:tc>
          <w:tcPr>
            <w:tcW w:w="25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Музыка</w:t>
            </w:r>
          </w:p>
        </w:tc>
        <w:tc>
          <w:tcPr>
            <w:tcW w:w="51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Тестирование</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IV четверть</w:t>
            </w:r>
          </w:p>
        </w:tc>
      </w:tr>
      <w:tr w:rsidR="00231427" w:rsidRPr="00231427" w:rsidTr="00044403">
        <w:trPr>
          <w:trHeight w:val="372"/>
        </w:trPr>
        <w:tc>
          <w:tcPr>
            <w:tcW w:w="1120" w:type="dxa"/>
            <w:tcBorders>
              <w:top w:val="single" w:sz="4" w:space="0" w:color="000000"/>
              <w:left w:val="single" w:sz="4" w:space="0" w:color="000000"/>
              <w:bottom w:val="single" w:sz="4" w:space="0" w:color="000000"/>
            </w:tcBorders>
            <w:shd w:val="clear" w:color="auto" w:fill="auto"/>
            <w:vAlign w:val="center"/>
          </w:tcPr>
          <w:p w:rsidR="00231427" w:rsidRPr="00231427" w:rsidRDefault="00231427" w:rsidP="00231427">
            <w:pPr>
              <w:suppressAutoHyphens/>
              <w:snapToGrid w:val="0"/>
              <w:spacing w:after="0" w:line="240" w:lineRule="auto"/>
              <w:rPr>
                <w:rFonts w:ascii="Times New Roman" w:eastAsia="Times New Roman" w:hAnsi="Times New Roman"/>
                <w:b/>
                <w:color w:val="C00000"/>
                <w:sz w:val="20"/>
                <w:szCs w:val="20"/>
                <w:lang w:eastAsia="ar-SA"/>
              </w:rPr>
            </w:pPr>
          </w:p>
        </w:tc>
        <w:tc>
          <w:tcPr>
            <w:tcW w:w="25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ОРКСЭ</w:t>
            </w:r>
          </w:p>
        </w:tc>
        <w:tc>
          <w:tcPr>
            <w:tcW w:w="511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0" w:lineRule="atLeast"/>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Тестирование</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0"/>
                <w:szCs w:val="20"/>
                <w:lang w:eastAsia="ar-SA"/>
              </w:rPr>
            </w:pPr>
            <w:r w:rsidRPr="00231427">
              <w:rPr>
                <w:rFonts w:ascii="Times New Roman" w:eastAsia="Times New Roman" w:hAnsi="Times New Roman"/>
                <w:sz w:val="20"/>
                <w:szCs w:val="20"/>
                <w:lang w:eastAsia="ar-SA"/>
              </w:rPr>
              <w:t xml:space="preserve">IV четверть </w:t>
            </w:r>
          </w:p>
        </w:tc>
      </w:tr>
    </w:tbl>
    <w:p w:rsidR="00231427" w:rsidRPr="00231427" w:rsidRDefault="00231427" w:rsidP="00231427">
      <w:pPr>
        <w:suppressAutoHyphens/>
        <w:spacing w:after="0" w:line="240" w:lineRule="auto"/>
        <w:rPr>
          <w:rFonts w:ascii="Times New Roman" w:eastAsia="Times New Roman" w:hAnsi="Times New Roman"/>
          <w:sz w:val="24"/>
          <w:szCs w:val="24"/>
          <w:lang w:val="en-US" w:eastAsia="ar-SA"/>
        </w:rPr>
      </w:pPr>
    </w:p>
    <w:p w:rsidR="00231427" w:rsidRPr="00231427" w:rsidRDefault="00231427" w:rsidP="00231427">
      <w:pPr>
        <w:suppressAutoHyphens/>
        <w:spacing w:after="0" w:line="240" w:lineRule="auto"/>
        <w:rPr>
          <w:rFonts w:ascii="Times New Roman" w:eastAsia="Times New Roman" w:hAnsi="Times New Roman"/>
          <w:sz w:val="24"/>
          <w:szCs w:val="24"/>
          <w:lang w:val="en-US" w:eastAsia="ar-SA"/>
        </w:rPr>
      </w:pPr>
    </w:p>
    <w:p w:rsidR="00231427" w:rsidRPr="00231427" w:rsidRDefault="00231427" w:rsidP="00231427">
      <w:pPr>
        <w:suppressAutoHyphens/>
        <w:spacing w:after="0" w:line="240" w:lineRule="auto"/>
        <w:rPr>
          <w:rFonts w:ascii="Times New Roman" w:eastAsia="Times New Roman" w:hAnsi="Times New Roman"/>
          <w:sz w:val="24"/>
          <w:szCs w:val="24"/>
          <w:lang w:val="en-US" w:eastAsia="ar-SA"/>
        </w:rPr>
      </w:pPr>
    </w:p>
    <w:p w:rsidR="00231427" w:rsidRDefault="00231427" w:rsidP="00231427">
      <w:pPr>
        <w:suppressAutoHyphens/>
        <w:spacing w:after="0" w:line="240" w:lineRule="auto"/>
        <w:rPr>
          <w:rFonts w:ascii="Times New Roman" w:eastAsia="Times New Roman" w:hAnsi="Times New Roman"/>
          <w:sz w:val="24"/>
          <w:szCs w:val="24"/>
          <w:lang w:eastAsia="ar-SA"/>
        </w:rPr>
      </w:pPr>
    </w:p>
    <w:p w:rsidR="000F1DD8" w:rsidRDefault="000F1DD8" w:rsidP="00231427">
      <w:pPr>
        <w:suppressAutoHyphens/>
        <w:spacing w:after="0" w:line="240" w:lineRule="auto"/>
        <w:rPr>
          <w:rFonts w:ascii="Times New Roman" w:eastAsia="Times New Roman" w:hAnsi="Times New Roman"/>
          <w:sz w:val="24"/>
          <w:szCs w:val="24"/>
          <w:lang w:eastAsia="ar-SA"/>
        </w:rPr>
      </w:pPr>
    </w:p>
    <w:p w:rsidR="000F1DD8" w:rsidRDefault="000F1DD8" w:rsidP="00231427">
      <w:pPr>
        <w:suppressAutoHyphens/>
        <w:spacing w:after="0" w:line="240" w:lineRule="auto"/>
        <w:rPr>
          <w:rFonts w:ascii="Times New Roman" w:eastAsia="Times New Roman" w:hAnsi="Times New Roman"/>
          <w:sz w:val="24"/>
          <w:szCs w:val="24"/>
          <w:lang w:eastAsia="ar-SA"/>
        </w:rPr>
      </w:pPr>
    </w:p>
    <w:p w:rsidR="000F1DD8" w:rsidRDefault="000F1DD8" w:rsidP="00231427">
      <w:pPr>
        <w:suppressAutoHyphens/>
        <w:spacing w:after="0" w:line="240" w:lineRule="auto"/>
        <w:rPr>
          <w:rFonts w:ascii="Times New Roman" w:eastAsia="Times New Roman" w:hAnsi="Times New Roman"/>
          <w:sz w:val="24"/>
          <w:szCs w:val="24"/>
          <w:lang w:eastAsia="ar-SA"/>
        </w:rPr>
      </w:pPr>
    </w:p>
    <w:p w:rsidR="000F1DD8" w:rsidRDefault="000F1DD8" w:rsidP="00231427">
      <w:pPr>
        <w:suppressAutoHyphens/>
        <w:spacing w:after="0" w:line="240" w:lineRule="auto"/>
        <w:rPr>
          <w:rFonts w:ascii="Times New Roman" w:eastAsia="Times New Roman" w:hAnsi="Times New Roman"/>
          <w:sz w:val="24"/>
          <w:szCs w:val="24"/>
          <w:lang w:eastAsia="ar-SA"/>
        </w:rPr>
      </w:pPr>
    </w:p>
    <w:p w:rsidR="000F1DD8" w:rsidRDefault="000F1DD8" w:rsidP="00231427">
      <w:pPr>
        <w:suppressAutoHyphens/>
        <w:spacing w:after="0" w:line="240" w:lineRule="auto"/>
        <w:rPr>
          <w:rFonts w:ascii="Times New Roman" w:eastAsia="Times New Roman" w:hAnsi="Times New Roman"/>
          <w:sz w:val="24"/>
          <w:szCs w:val="24"/>
          <w:lang w:eastAsia="ar-SA"/>
        </w:rPr>
      </w:pPr>
    </w:p>
    <w:p w:rsidR="000F1DD8" w:rsidRDefault="000F1DD8" w:rsidP="00231427">
      <w:pPr>
        <w:suppressAutoHyphens/>
        <w:spacing w:after="0" w:line="240" w:lineRule="auto"/>
        <w:rPr>
          <w:rFonts w:ascii="Times New Roman" w:eastAsia="Times New Roman" w:hAnsi="Times New Roman"/>
          <w:sz w:val="24"/>
          <w:szCs w:val="24"/>
          <w:lang w:eastAsia="ar-SA"/>
        </w:rPr>
      </w:pPr>
    </w:p>
    <w:p w:rsidR="000F1DD8" w:rsidRDefault="000F1DD8" w:rsidP="00231427">
      <w:pPr>
        <w:suppressAutoHyphens/>
        <w:spacing w:after="0" w:line="240" w:lineRule="auto"/>
        <w:rPr>
          <w:rFonts w:ascii="Times New Roman" w:eastAsia="Times New Roman" w:hAnsi="Times New Roman"/>
          <w:sz w:val="24"/>
          <w:szCs w:val="24"/>
          <w:lang w:eastAsia="ar-SA"/>
        </w:rPr>
      </w:pPr>
    </w:p>
    <w:p w:rsidR="000F1DD8" w:rsidRDefault="000F1DD8" w:rsidP="00231427">
      <w:pPr>
        <w:suppressAutoHyphens/>
        <w:spacing w:after="0" w:line="240" w:lineRule="auto"/>
        <w:rPr>
          <w:rFonts w:ascii="Times New Roman" w:eastAsia="Times New Roman" w:hAnsi="Times New Roman"/>
          <w:sz w:val="24"/>
          <w:szCs w:val="24"/>
          <w:lang w:eastAsia="ar-SA"/>
        </w:rPr>
      </w:pPr>
    </w:p>
    <w:p w:rsidR="000F1DD8" w:rsidRDefault="000F1DD8" w:rsidP="00231427">
      <w:pPr>
        <w:suppressAutoHyphens/>
        <w:spacing w:after="0" w:line="240" w:lineRule="auto"/>
        <w:rPr>
          <w:rFonts w:ascii="Times New Roman" w:eastAsia="Times New Roman" w:hAnsi="Times New Roman"/>
          <w:sz w:val="24"/>
          <w:szCs w:val="24"/>
          <w:lang w:eastAsia="ar-SA"/>
        </w:rPr>
      </w:pPr>
    </w:p>
    <w:p w:rsidR="000F1DD8" w:rsidRDefault="000F1DD8" w:rsidP="00231427">
      <w:pPr>
        <w:suppressAutoHyphens/>
        <w:spacing w:after="0" w:line="240" w:lineRule="auto"/>
        <w:rPr>
          <w:rFonts w:ascii="Times New Roman" w:eastAsia="Times New Roman" w:hAnsi="Times New Roman"/>
          <w:sz w:val="24"/>
          <w:szCs w:val="24"/>
          <w:lang w:eastAsia="ar-SA"/>
        </w:rPr>
      </w:pPr>
    </w:p>
    <w:p w:rsidR="000F1DD8" w:rsidRDefault="000F1DD8" w:rsidP="00231427">
      <w:pPr>
        <w:suppressAutoHyphens/>
        <w:spacing w:after="0" w:line="240" w:lineRule="auto"/>
        <w:rPr>
          <w:rFonts w:ascii="Times New Roman" w:eastAsia="Times New Roman" w:hAnsi="Times New Roman"/>
          <w:sz w:val="24"/>
          <w:szCs w:val="24"/>
          <w:lang w:eastAsia="ar-SA"/>
        </w:rPr>
      </w:pPr>
    </w:p>
    <w:p w:rsidR="000F1DD8" w:rsidRDefault="000F1DD8" w:rsidP="00231427">
      <w:pPr>
        <w:suppressAutoHyphens/>
        <w:spacing w:after="0" w:line="240" w:lineRule="auto"/>
        <w:rPr>
          <w:rFonts w:ascii="Times New Roman" w:eastAsia="Times New Roman" w:hAnsi="Times New Roman"/>
          <w:sz w:val="24"/>
          <w:szCs w:val="24"/>
          <w:lang w:eastAsia="ar-SA"/>
        </w:rPr>
      </w:pPr>
    </w:p>
    <w:p w:rsidR="000F1DD8" w:rsidRPr="000F1DD8" w:rsidRDefault="000F1DD8" w:rsidP="00231427">
      <w:pPr>
        <w:suppressAutoHyphens/>
        <w:spacing w:after="0" w:line="240" w:lineRule="auto"/>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center"/>
        <w:rPr>
          <w:rFonts w:ascii="Times New Roman" w:eastAsia="Times New Roman" w:hAnsi="Times New Roman"/>
          <w:color w:val="FF0000"/>
          <w:sz w:val="24"/>
          <w:szCs w:val="24"/>
          <w:lang w:eastAsia="ar-SA"/>
        </w:rPr>
      </w:pPr>
    </w:p>
    <w:p w:rsidR="00231427" w:rsidRPr="00231427" w:rsidRDefault="00231427" w:rsidP="00231427">
      <w:pPr>
        <w:suppressAutoHyphens/>
        <w:spacing w:after="0" w:line="240" w:lineRule="auto"/>
        <w:jc w:val="center"/>
        <w:rPr>
          <w:rFonts w:ascii="Times New Roman CYR" w:eastAsia="Times New Roman" w:hAnsi="Times New Roman CYR" w:cs="Times New Roman CYR"/>
          <w:b/>
          <w:sz w:val="24"/>
          <w:szCs w:val="24"/>
          <w:lang w:eastAsia="ar-SA"/>
        </w:rPr>
      </w:pPr>
      <w:r w:rsidRPr="00231427">
        <w:rPr>
          <w:rFonts w:ascii="Times New Roman CYR" w:eastAsia="Times New Roman" w:hAnsi="Times New Roman CYR" w:cs="Times New Roman CYR"/>
          <w:b/>
          <w:sz w:val="24"/>
          <w:szCs w:val="24"/>
          <w:lang w:eastAsia="ar-SA"/>
        </w:rPr>
        <w:lastRenderedPageBreak/>
        <w:t>Учебный план</w:t>
      </w:r>
    </w:p>
    <w:p w:rsidR="00231427" w:rsidRPr="00231427" w:rsidRDefault="00231427" w:rsidP="00231427">
      <w:pPr>
        <w:suppressAutoHyphens/>
        <w:spacing w:after="0" w:line="240" w:lineRule="auto"/>
        <w:jc w:val="center"/>
        <w:rPr>
          <w:rFonts w:ascii="Times New Roman" w:eastAsia="Times New Roman" w:hAnsi="Times New Roman"/>
          <w:b/>
          <w:sz w:val="24"/>
          <w:szCs w:val="24"/>
          <w:lang w:eastAsia="ar-SA"/>
        </w:rPr>
      </w:pPr>
      <w:r w:rsidRPr="00231427">
        <w:rPr>
          <w:rFonts w:ascii="Times New Roman" w:eastAsia="Times New Roman" w:hAnsi="Times New Roman"/>
          <w:b/>
          <w:sz w:val="24"/>
          <w:szCs w:val="24"/>
          <w:lang w:eastAsia="ar-SA"/>
        </w:rPr>
        <w:t>Муниципального общеобразовательного бюджетного учреждения</w:t>
      </w:r>
    </w:p>
    <w:p w:rsidR="00231427" w:rsidRPr="00231427" w:rsidRDefault="00231427" w:rsidP="00231427">
      <w:pPr>
        <w:suppressAutoHyphens/>
        <w:spacing w:after="0" w:line="240" w:lineRule="auto"/>
        <w:jc w:val="center"/>
        <w:rPr>
          <w:rFonts w:ascii="Times New Roman" w:eastAsia="Times New Roman" w:hAnsi="Times New Roman"/>
          <w:b/>
          <w:sz w:val="24"/>
          <w:szCs w:val="24"/>
          <w:lang w:eastAsia="ar-SA"/>
        </w:rPr>
      </w:pPr>
      <w:r w:rsidRPr="00231427">
        <w:rPr>
          <w:rFonts w:ascii="Times New Roman" w:eastAsia="Times New Roman" w:hAnsi="Times New Roman"/>
          <w:b/>
          <w:sz w:val="24"/>
          <w:szCs w:val="24"/>
          <w:lang w:eastAsia="ar-SA"/>
        </w:rPr>
        <w:t xml:space="preserve">Тюкалинского муниципального района Омской области </w:t>
      </w:r>
    </w:p>
    <w:p w:rsidR="00231427" w:rsidRPr="00231427" w:rsidRDefault="00231427" w:rsidP="00231427">
      <w:pPr>
        <w:suppressAutoHyphens/>
        <w:spacing w:after="0" w:line="240" w:lineRule="auto"/>
        <w:jc w:val="center"/>
        <w:rPr>
          <w:rFonts w:ascii="Times New Roman" w:eastAsia="Times New Roman" w:hAnsi="Times New Roman"/>
          <w:b/>
          <w:sz w:val="24"/>
          <w:szCs w:val="24"/>
          <w:lang w:eastAsia="ar-SA"/>
        </w:rPr>
      </w:pPr>
      <w:r w:rsidRPr="00231427">
        <w:rPr>
          <w:rFonts w:ascii="Times New Roman" w:eastAsia="Times New Roman" w:hAnsi="Times New Roman"/>
          <w:b/>
          <w:sz w:val="24"/>
          <w:szCs w:val="24"/>
          <w:lang w:eastAsia="ar-SA"/>
        </w:rPr>
        <w:t>«Валуевская средняя общеобразовательная школа»</w:t>
      </w:r>
    </w:p>
    <w:p w:rsidR="00231427" w:rsidRPr="00231427" w:rsidRDefault="00231427" w:rsidP="00231427">
      <w:pPr>
        <w:suppressAutoHyphens/>
        <w:autoSpaceDE w:val="0"/>
        <w:jc w:val="center"/>
        <w:rPr>
          <w:rFonts w:ascii="Times New Roman CYR" w:eastAsia="Times New Roman" w:hAnsi="Times New Roman CYR" w:cs="Times New Roman CYR"/>
          <w:b/>
          <w:sz w:val="24"/>
          <w:szCs w:val="24"/>
          <w:lang w:eastAsia="ar-SA"/>
        </w:rPr>
      </w:pPr>
      <w:r w:rsidRPr="00231427">
        <w:rPr>
          <w:rFonts w:ascii="Times New Roman CYR" w:eastAsia="Times New Roman" w:hAnsi="Times New Roman CYR" w:cs="Times New Roman CYR"/>
          <w:b/>
          <w:sz w:val="24"/>
          <w:szCs w:val="24"/>
          <w:lang w:eastAsia="ar-SA"/>
        </w:rPr>
        <w:t>по реализации ФГОС НОО</w:t>
      </w:r>
      <w:r w:rsidRPr="00231427">
        <w:rPr>
          <w:rFonts w:ascii="Times New Roman" w:eastAsia="Times New Roman" w:hAnsi="Times New Roman" w:cs="Times New Roman CYR"/>
          <w:b/>
          <w:sz w:val="24"/>
          <w:szCs w:val="24"/>
          <w:lang w:eastAsia="ar-SA"/>
        </w:rPr>
        <w:t xml:space="preserve">  </w:t>
      </w:r>
      <w:r w:rsidRPr="00231427">
        <w:rPr>
          <w:rFonts w:ascii="Times New Roman CYR" w:eastAsia="Times New Roman" w:hAnsi="Times New Roman CYR" w:cs="Times New Roman CYR"/>
          <w:b/>
          <w:sz w:val="24"/>
          <w:szCs w:val="24"/>
          <w:lang w:eastAsia="ar-SA"/>
        </w:rPr>
        <w:t>на 201</w:t>
      </w:r>
      <w:r w:rsidR="00044403" w:rsidRPr="00044403">
        <w:rPr>
          <w:rFonts w:ascii="Times New Roman CYR" w:eastAsia="Times New Roman" w:hAnsi="Times New Roman CYR" w:cs="Times New Roman CYR"/>
          <w:b/>
          <w:sz w:val="24"/>
          <w:szCs w:val="24"/>
          <w:lang w:eastAsia="ar-SA"/>
        </w:rPr>
        <w:t>8</w:t>
      </w:r>
      <w:r w:rsidRPr="00231427">
        <w:rPr>
          <w:rFonts w:ascii="Times New Roman CYR" w:eastAsia="Times New Roman" w:hAnsi="Times New Roman CYR" w:cs="Times New Roman CYR"/>
          <w:b/>
          <w:sz w:val="24"/>
          <w:szCs w:val="24"/>
          <w:lang w:eastAsia="ar-SA"/>
        </w:rPr>
        <w:t xml:space="preserve"> -201</w:t>
      </w:r>
      <w:r w:rsidR="00044403" w:rsidRPr="00044403">
        <w:rPr>
          <w:rFonts w:ascii="Times New Roman CYR" w:eastAsia="Times New Roman" w:hAnsi="Times New Roman CYR" w:cs="Times New Roman CYR"/>
          <w:b/>
          <w:sz w:val="24"/>
          <w:szCs w:val="24"/>
          <w:lang w:eastAsia="ar-SA"/>
        </w:rPr>
        <w:t>9</w:t>
      </w:r>
      <w:r w:rsidRPr="00231427">
        <w:rPr>
          <w:rFonts w:ascii="Times New Roman CYR" w:eastAsia="Times New Roman" w:hAnsi="Times New Roman CYR" w:cs="Times New Roman CYR"/>
          <w:b/>
          <w:sz w:val="24"/>
          <w:szCs w:val="24"/>
          <w:lang w:eastAsia="ar-SA"/>
        </w:rPr>
        <w:t xml:space="preserve"> учебный год</w:t>
      </w:r>
    </w:p>
    <w:tbl>
      <w:tblPr>
        <w:tblW w:w="11341" w:type="dxa"/>
        <w:tblInd w:w="-425" w:type="dxa"/>
        <w:tblLayout w:type="fixed"/>
        <w:tblCellMar>
          <w:left w:w="0" w:type="dxa"/>
          <w:right w:w="0" w:type="dxa"/>
        </w:tblCellMar>
        <w:tblLook w:val="0000" w:firstRow="0" w:lastRow="0" w:firstColumn="0" w:lastColumn="0" w:noHBand="0" w:noVBand="0"/>
      </w:tblPr>
      <w:tblGrid>
        <w:gridCol w:w="1702"/>
        <w:gridCol w:w="567"/>
        <w:gridCol w:w="992"/>
        <w:gridCol w:w="1134"/>
        <w:gridCol w:w="993"/>
        <w:gridCol w:w="992"/>
        <w:gridCol w:w="850"/>
        <w:gridCol w:w="993"/>
        <w:gridCol w:w="992"/>
        <w:gridCol w:w="850"/>
        <w:gridCol w:w="709"/>
        <w:gridCol w:w="567"/>
      </w:tblGrid>
      <w:tr w:rsidR="00231427" w:rsidRPr="00231427" w:rsidTr="00044403">
        <w:trPr>
          <w:trHeight w:val="31"/>
        </w:trPr>
        <w:tc>
          <w:tcPr>
            <w:tcW w:w="1702" w:type="dxa"/>
            <w:vMerge w:val="restart"/>
            <w:tcBorders>
              <w:top w:val="single" w:sz="1" w:space="0" w:color="000000"/>
              <w:left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Предметные области</w:t>
            </w:r>
          </w:p>
          <w:p w:rsidR="00231427" w:rsidRPr="00231427" w:rsidRDefault="00231427" w:rsidP="00231427">
            <w:pPr>
              <w:suppressAutoHyphens/>
              <w:autoSpaceDE w:val="0"/>
              <w:spacing w:after="0" w:line="240" w:lineRule="auto"/>
              <w:jc w:val="center"/>
              <w:rPr>
                <w:rFonts w:ascii="Times New Roman" w:eastAsia="Times New Roman" w:hAnsi="Times New Roman"/>
                <w:b/>
                <w:lang w:eastAsia="ar-SA"/>
              </w:rPr>
            </w:pPr>
          </w:p>
        </w:tc>
        <w:tc>
          <w:tcPr>
            <w:tcW w:w="1559" w:type="dxa"/>
            <w:gridSpan w:val="2"/>
            <w:vMerge w:val="restart"/>
            <w:tcBorders>
              <w:top w:val="single" w:sz="1" w:space="0" w:color="000000"/>
              <w:left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Учебные предметы</w:t>
            </w:r>
          </w:p>
        </w:tc>
        <w:tc>
          <w:tcPr>
            <w:tcW w:w="7513" w:type="dxa"/>
            <w:gridSpan w:val="8"/>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Количество часов  (по классам)</w:t>
            </w:r>
          </w:p>
        </w:tc>
        <w:tc>
          <w:tcPr>
            <w:tcW w:w="567" w:type="dxa"/>
            <w:vMerge w:val="restart"/>
            <w:tcBorders>
              <w:top w:val="single" w:sz="1" w:space="0" w:color="000000"/>
              <w:left w:val="single" w:sz="4" w:space="0" w:color="000000"/>
              <w:right w:val="single" w:sz="4"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Всего</w:t>
            </w:r>
          </w:p>
        </w:tc>
      </w:tr>
      <w:tr w:rsidR="00044403" w:rsidRPr="00231427" w:rsidTr="00044403">
        <w:trPr>
          <w:trHeight w:val="287"/>
        </w:trPr>
        <w:tc>
          <w:tcPr>
            <w:tcW w:w="1702" w:type="dxa"/>
            <w:vMerge/>
            <w:tcBorders>
              <w:left w:val="single" w:sz="1" w:space="0" w:color="000000"/>
              <w:bottom w:val="single" w:sz="4"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p>
        </w:tc>
        <w:tc>
          <w:tcPr>
            <w:tcW w:w="1559" w:type="dxa"/>
            <w:gridSpan w:val="2"/>
            <w:vMerge/>
            <w:tcBorders>
              <w:left w:val="single" w:sz="1" w:space="0" w:color="000000"/>
              <w:bottom w:val="single" w:sz="4"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p>
        </w:tc>
        <w:tc>
          <w:tcPr>
            <w:tcW w:w="2127" w:type="dxa"/>
            <w:gridSpan w:val="2"/>
            <w:vMerge w:val="restart"/>
            <w:tcBorders>
              <w:top w:val="single" w:sz="1" w:space="0" w:color="000000"/>
              <w:left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val="en-US" w:eastAsia="ar-SA"/>
              </w:rPr>
              <w:t>1</w:t>
            </w:r>
            <w:r w:rsidRPr="00231427">
              <w:rPr>
                <w:rFonts w:ascii="Times New Roman" w:eastAsia="Times New Roman" w:hAnsi="Times New Roman"/>
                <w:b/>
                <w:lang w:eastAsia="ar-SA"/>
              </w:rPr>
              <w:t>класс</w:t>
            </w:r>
          </w:p>
        </w:tc>
        <w:tc>
          <w:tcPr>
            <w:tcW w:w="1842" w:type="dxa"/>
            <w:gridSpan w:val="2"/>
            <w:vMerge w:val="restart"/>
            <w:tcBorders>
              <w:top w:val="single" w:sz="1" w:space="0" w:color="000000"/>
              <w:left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val="en-US" w:eastAsia="ar-SA"/>
              </w:rPr>
              <w:t>2</w:t>
            </w:r>
            <w:r w:rsidRPr="00231427">
              <w:rPr>
                <w:rFonts w:ascii="Times New Roman" w:eastAsia="Times New Roman" w:hAnsi="Times New Roman"/>
                <w:b/>
                <w:lang w:eastAsia="ar-SA"/>
              </w:rPr>
              <w:t xml:space="preserve"> класс</w:t>
            </w:r>
          </w:p>
        </w:tc>
        <w:tc>
          <w:tcPr>
            <w:tcW w:w="1985" w:type="dxa"/>
            <w:gridSpan w:val="2"/>
            <w:vMerge w:val="restart"/>
            <w:tcBorders>
              <w:top w:val="single" w:sz="4" w:space="0" w:color="000000"/>
              <w:left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val="en-US" w:eastAsia="ar-SA"/>
              </w:rPr>
              <w:t>3</w:t>
            </w:r>
            <w:r w:rsidRPr="00231427">
              <w:rPr>
                <w:rFonts w:ascii="Times New Roman" w:eastAsia="Times New Roman" w:hAnsi="Times New Roman"/>
                <w:b/>
                <w:lang w:eastAsia="ar-SA"/>
              </w:rPr>
              <w:t xml:space="preserve"> класс</w:t>
            </w:r>
          </w:p>
        </w:tc>
        <w:tc>
          <w:tcPr>
            <w:tcW w:w="1559" w:type="dxa"/>
            <w:gridSpan w:val="2"/>
            <w:vMerge w:val="restart"/>
            <w:tcBorders>
              <w:top w:val="single" w:sz="4" w:space="0" w:color="000000"/>
              <w:left w:val="single" w:sz="4"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4 класс</w:t>
            </w:r>
          </w:p>
        </w:tc>
        <w:tc>
          <w:tcPr>
            <w:tcW w:w="567" w:type="dxa"/>
            <w:vMerge/>
            <w:tcBorders>
              <w:left w:val="single" w:sz="4" w:space="0" w:color="000000"/>
              <w:right w:val="single" w:sz="4"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p>
        </w:tc>
      </w:tr>
      <w:tr w:rsidR="00044403" w:rsidRPr="00231427" w:rsidTr="00044403">
        <w:trPr>
          <w:trHeight w:val="255"/>
        </w:trPr>
        <w:tc>
          <w:tcPr>
            <w:tcW w:w="3261" w:type="dxa"/>
            <w:gridSpan w:val="3"/>
            <w:vMerge w:val="restart"/>
            <w:tcBorders>
              <w:top w:val="single" w:sz="4" w:space="0" w:color="000000"/>
              <w:left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p>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ОБЯЗАТЕЛЬНАЯ ЧАСТЬ</w:t>
            </w:r>
          </w:p>
        </w:tc>
        <w:tc>
          <w:tcPr>
            <w:tcW w:w="2127" w:type="dxa"/>
            <w:gridSpan w:val="2"/>
            <w:vMerge/>
            <w:tcBorders>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val="en-US" w:eastAsia="ar-SA"/>
              </w:rPr>
            </w:pPr>
          </w:p>
        </w:tc>
        <w:tc>
          <w:tcPr>
            <w:tcW w:w="1842" w:type="dxa"/>
            <w:gridSpan w:val="2"/>
            <w:vMerge/>
            <w:tcBorders>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val="en-US" w:eastAsia="ar-SA"/>
              </w:rPr>
            </w:pPr>
          </w:p>
        </w:tc>
        <w:tc>
          <w:tcPr>
            <w:tcW w:w="1985" w:type="dxa"/>
            <w:gridSpan w:val="2"/>
            <w:vMerge/>
            <w:tcBorders>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val="en-US" w:eastAsia="ar-SA"/>
              </w:rPr>
            </w:pPr>
          </w:p>
        </w:tc>
        <w:tc>
          <w:tcPr>
            <w:tcW w:w="1559" w:type="dxa"/>
            <w:gridSpan w:val="2"/>
            <w:vMerge/>
            <w:tcBorders>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p>
        </w:tc>
        <w:tc>
          <w:tcPr>
            <w:tcW w:w="567" w:type="dxa"/>
            <w:vMerge/>
            <w:tcBorders>
              <w:left w:val="single" w:sz="4" w:space="0" w:color="000000"/>
              <w:right w:val="single" w:sz="4"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p>
        </w:tc>
      </w:tr>
      <w:tr w:rsidR="00044403" w:rsidRPr="00231427" w:rsidTr="00044403">
        <w:trPr>
          <w:trHeight w:val="31"/>
        </w:trPr>
        <w:tc>
          <w:tcPr>
            <w:tcW w:w="3261" w:type="dxa"/>
            <w:gridSpan w:val="3"/>
            <w:vMerge/>
            <w:tcBorders>
              <w:left w:val="single" w:sz="1" w:space="0" w:color="000000"/>
              <w:bottom w:val="single" w:sz="4" w:space="0" w:color="000000"/>
            </w:tcBorders>
            <w:shd w:val="clear" w:color="auto" w:fill="FFFFFF"/>
          </w:tcPr>
          <w:p w:rsidR="00231427" w:rsidRPr="00231427" w:rsidRDefault="00231427" w:rsidP="00231427">
            <w:pPr>
              <w:suppressAutoHyphens/>
              <w:autoSpaceDE w:val="0"/>
              <w:snapToGrid w:val="0"/>
              <w:jc w:val="center"/>
              <w:rPr>
                <w:rFonts w:ascii="Times New Roman" w:eastAsia="Times New Roman" w:hAnsi="Times New Roman"/>
                <w:lang w:val="en-US" w:eastAsia="ar-SA"/>
              </w:rPr>
            </w:pPr>
          </w:p>
        </w:tc>
        <w:tc>
          <w:tcPr>
            <w:tcW w:w="1134"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неделя</w:t>
            </w:r>
          </w:p>
        </w:tc>
        <w:tc>
          <w:tcPr>
            <w:tcW w:w="993"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год</w:t>
            </w:r>
          </w:p>
        </w:tc>
        <w:tc>
          <w:tcPr>
            <w:tcW w:w="992"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неделя</w:t>
            </w:r>
          </w:p>
        </w:tc>
        <w:tc>
          <w:tcPr>
            <w:tcW w:w="850"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год</w:t>
            </w:r>
          </w:p>
        </w:tc>
        <w:tc>
          <w:tcPr>
            <w:tcW w:w="993"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неделя</w:t>
            </w:r>
          </w:p>
        </w:tc>
        <w:tc>
          <w:tcPr>
            <w:tcW w:w="992"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год</w:t>
            </w:r>
          </w:p>
        </w:tc>
        <w:tc>
          <w:tcPr>
            <w:tcW w:w="850"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неделя</w:t>
            </w:r>
          </w:p>
        </w:tc>
        <w:tc>
          <w:tcPr>
            <w:tcW w:w="709"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год</w:t>
            </w:r>
          </w:p>
        </w:tc>
        <w:tc>
          <w:tcPr>
            <w:tcW w:w="567" w:type="dxa"/>
            <w:vMerge/>
            <w:tcBorders>
              <w:left w:val="single" w:sz="4" w:space="0" w:color="000000"/>
              <w:bottom w:val="single" w:sz="1" w:space="0" w:color="000000"/>
              <w:right w:val="single" w:sz="4"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p>
        </w:tc>
      </w:tr>
      <w:tr w:rsidR="00044403" w:rsidRPr="00231427" w:rsidTr="00044403">
        <w:trPr>
          <w:trHeight w:val="31"/>
        </w:trPr>
        <w:tc>
          <w:tcPr>
            <w:tcW w:w="2269" w:type="dxa"/>
            <w:gridSpan w:val="2"/>
            <w:vMerge w:val="restart"/>
            <w:tcBorders>
              <w:top w:val="single" w:sz="4" w:space="0" w:color="000000"/>
              <w:left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Русский язык и литературное чтение</w:t>
            </w:r>
          </w:p>
        </w:tc>
        <w:tc>
          <w:tcPr>
            <w:tcW w:w="992" w:type="dxa"/>
            <w:tcBorders>
              <w:top w:val="single" w:sz="4"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Русский язык</w:t>
            </w:r>
          </w:p>
        </w:tc>
        <w:tc>
          <w:tcPr>
            <w:tcW w:w="1134" w:type="dxa"/>
            <w:tcBorders>
              <w:top w:val="single" w:sz="4"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5</w:t>
            </w:r>
          </w:p>
        </w:tc>
        <w:tc>
          <w:tcPr>
            <w:tcW w:w="993" w:type="dxa"/>
            <w:tcBorders>
              <w:top w:val="single" w:sz="4"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165</w:t>
            </w:r>
          </w:p>
        </w:tc>
        <w:tc>
          <w:tcPr>
            <w:tcW w:w="992" w:type="dxa"/>
            <w:tcBorders>
              <w:top w:val="single" w:sz="4"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5</w:t>
            </w:r>
          </w:p>
        </w:tc>
        <w:tc>
          <w:tcPr>
            <w:tcW w:w="850" w:type="dxa"/>
            <w:tcBorders>
              <w:top w:val="single" w:sz="4"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170</w:t>
            </w:r>
          </w:p>
        </w:tc>
        <w:tc>
          <w:tcPr>
            <w:tcW w:w="993" w:type="dxa"/>
            <w:tcBorders>
              <w:top w:val="single" w:sz="4"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5</w:t>
            </w:r>
          </w:p>
        </w:tc>
        <w:tc>
          <w:tcPr>
            <w:tcW w:w="992" w:type="dxa"/>
            <w:tcBorders>
              <w:top w:val="single" w:sz="4"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170</w:t>
            </w:r>
          </w:p>
        </w:tc>
        <w:tc>
          <w:tcPr>
            <w:tcW w:w="850" w:type="dxa"/>
            <w:tcBorders>
              <w:top w:val="single" w:sz="4"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5</w:t>
            </w:r>
          </w:p>
        </w:tc>
        <w:tc>
          <w:tcPr>
            <w:tcW w:w="709" w:type="dxa"/>
            <w:tcBorders>
              <w:top w:val="single" w:sz="4"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170</w:t>
            </w:r>
          </w:p>
        </w:tc>
        <w:tc>
          <w:tcPr>
            <w:tcW w:w="567" w:type="dxa"/>
            <w:tcBorders>
              <w:top w:val="single" w:sz="4" w:space="0" w:color="000000"/>
              <w:left w:val="single" w:sz="4" w:space="0" w:color="000000"/>
              <w:bottom w:val="single" w:sz="1" w:space="0" w:color="000000"/>
              <w:right w:val="single" w:sz="4"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675</w:t>
            </w:r>
          </w:p>
        </w:tc>
      </w:tr>
      <w:tr w:rsidR="00044403" w:rsidRPr="00231427" w:rsidTr="00044403">
        <w:trPr>
          <w:trHeight w:val="31"/>
        </w:trPr>
        <w:tc>
          <w:tcPr>
            <w:tcW w:w="2269" w:type="dxa"/>
            <w:gridSpan w:val="2"/>
            <w:vMerge/>
            <w:tcBorders>
              <w:left w:val="single" w:sz="1" w:space="0" w:color="000000"/>
              <w:bottom w:val="single" w:sz="4" w:space="0" w:color="000000"/>
            </w:tcBorders>
            <w:shd w:val="clear" w:color="auto" w:fill="FFFFFF"/>
          </w:tcPr>
          <w:p w:rsidR="00231427" w:rsidRPr="00231427" w:rsidRDefault="00231427" w:rsidP="00231427">
            <w:pPr>
              <w:suppressAutoHyphens/>
              <w:autoSpaceDE w:val="0"/>
              <w:snapToGrid w:val="0"/>
              <w:jc w:val="center"/>
              <w:rPr>
                <w:rFonts w:ascii="Times New Roman" w:eastAsia="Times New Roman" w:hAnsi="Times New Roman"/>
                <w:lang w:val="en-US" w:eastAsia="ar-SA"/>
              </w:rPr>
            </w:pPr>
          </w:p>
        </w:tc>
        <w:tc>
          <w:tcPr>
            <w:tcW w:w="992"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Литературное чтение</w:t>
            </w:r>
          </w:p>
        </w:tc>
        <w:tc>
          <w:tcPr>
            <w:tcW w:w="1134"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4</w:t>
            </w:r>
          </w:p>
        </w:tc>
        <w:tc>
          <w:tcPr>
            <w:tcW w:w="993"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132</w:t>
            </w:r>
          </w:p>
        </w:tc>
        <w:tc>
          <w:tcPr>
            <w:tcW w:w="992"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4</w:t>
            </w:r>
          </w:p>
        </w:tc>
        <w:tc>
          <w:tcPr>
            <w:tcW w:w="850"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136</w:t>
            </w:r>
          </w:p>
        </w:tc>
        <w:tc>
          <w:tcPr>
            <w:tcW w:w="993"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4</w:t>
            </w:r>
          </w:p>
        </w:tc>
        <w:tc>
          <w:tcPr>
            <w:tcW w:w="992"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136</w:t>
            </w:r>
          </w:p>
        </w:tc>
        <w:tc>
          <w:tcPr>
            <w:tcW w:w="850"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3</w:t>
            </w:r>
          </w:p>
        </w:tc>
        <w:tc>
          <w:tcPr>
            <w:tcW w:w="709"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102</w:t>
            </w:r>
          </w:p>
        </w:tc>
        <w:tc>
          <w:tcPr>
            <w:tcW w:w="567" w:type="dxa"/>
            <w:tcBorders>
              <w:top w:val="single" w:sz="1" w:space="0" w:color="000000"/>
              <w:left w:val="single" w:sz="4" w:space="0" w:color="000000"/>
              <w:bottom w:val="single" w:sz="1" w:space="0" w:color="000000"/>
              <w:right w:val="single" w:sz="4"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506</w:t>
            </w:r>
          </w:p>
        </w:tc>
      </w:tr>
      <w:tr w:rsidR="00044403" w:rsidRPr="00231427" w:rsidTr="00044403">
        <w:trPr>
          <w:trHeight w:val="31"/>
        </w:trPr>
        <w:tc>
          <w:tcPr>
            <w:tcW w:w="2269" w:type="dxa"/>
            <w:gridSpan w:val="2"/>
            <w:tcBorders>
              <w:top w:val="single" w:sz="4"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jc w:val="center"/>
              <w:rPr>
                <w:rFonts w:ascii="Times New Roman" w:eastAsia="Times New Roman" w:hAnsi="Times New Roman"/>
                <w:lang w:eastAsia="ar-SA"/>
              </w:rPr>
            </w:pPr>
            <w:r w:rsidRPr="00231427">
              <w:rPr>
                <w:rFonts w:ascii="Times New Roman" w:eastAsia="Times New Roman" w:hAnsi="Times New Roman"/>
                <w:lang w:eastAsia="ar-SA"/>
              </w:rPr>
              <w:t xml:space="preserve">Иностранный язык </w:t>
            </w:r>
          </w:p>
        </w:tc>
        <w:tc>
          <w:tcPr>
            <w:tcW w:w="992"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 xml:space="preserve">Иностранный язык  </w:t>
            </w:r>
          </w:p>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(английский язык)</w:t>
            </w:r>
          </w:p>
        </w:tc>
        <w:tc>
          <w:tcPr>
            <w:tcW w:w="1134"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w:t>
            </w:r>
          </w:p>
        </w:tc>
        <w:tc>
          <w:tcPr>
            <w:tcW w:w="993"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p>
        </w:tc>
        <w:tc>
          <w:tcPr>
            <w:tcW w:w="992"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2</w:t>
            </w:r>
          </w:p>
        </w:tc>
        <w:tc>
          <w:tcPr>
            <w:tcW w:w="850"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68</w:t>
            </w:r>
          </w:p>
        </w:tc>
        <w:tc>
          <w:tcPr>
            <w:tcW w:w="993"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2</w:t>
            </w:r>
          </w:p>
        </w:tc>
        <w:tc>
          <w:tcPr>
            <w:tcW w:w="992"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68</w:t>
            </w:r>
          </w:p>
        </w:tc>
        <w:tc>
          <w:tcPr>
            <w:tcW w:w="850"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2</w:t>
            </w:r>
          </w:p>
        </w:tc>
        <w:tc>
          <w:tcPr>
            <w:tcW w:w="709"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68</w:t>
            </w:r>
          </w:p>
        </w:tc>
        <w:tc>
          <w:tcPr>
            <w:tcW w:w="567" w:type="dxa"/>
            <w:tcBorders>
              <w:top w:val="single" w:sz="1" w:space="0" w:color="000000"/>
              <w:left w:val="single" w:sz="4" w:space="0" w:color="000000"/>
              <w:bottom w:val="single" w:sz="1" w:space="0" w:color="000000"/>
              <w:right w:val="single" w:sz="4"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204</w:t>
            </w:r>
          </w:p>
        </w:tc>
      </w:tr>
      <w:tr w:rsidR="00044403" w:rsidRPr="00231427" w:rsidTr="00044403">
        <w:trPr>
          <w:trHeight w:val="31"/>
        </w:trPr>
        <w:tc>
          <w:tcPr>
            <w:tcW w:w="2269" w:type="dxa"/>
            <w:gridSpan w:val="2"/>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Математика и информатика</w:t>
            </w:r>
          </w:p>
        </w:tc>
        <w:tc>
          <w:tcPr>
            <w:tcW w:w="992"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Математика</w:t>
            </w:r>
          </w:p>
        </w:tc>
        <w:tc>
          <w:tcPr>
            <w:tcW w:w="1134"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4</w:t>
            </w:r>
          </w:p>
        </w:tc>
        <w:tc>
          <w:tcPr>
            <w:tcW w:w="993"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132</w:t>
            </w:r>
          </w:p>
        </w:tc>
        <w:tc>
          <w:tcPr>
            <w:tcW w:w="992"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4</w:t>
            </w:r>
          </w:p>
        </w:tc>
        <w:tc>
          <w:tcPr>
            <w:tcW w:w="850"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136</w:t>
            </w:r>
          </w:p>
        </w:tc>
        <w:tc>
          <w:tcPr>
            <w:tcW w:w="993"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4</w:t>
            </w:r>
          </w:p>
        </w:tc>
        <w:tc>
          <w:tcPr>
            <w:tcW w:w="992"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136</w:t>
            </w:r>
          </w:p>
        </w:tc>
        <w:tc>
          <w:tcPr>
            <w:tcW w:w="850"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4</w:t>
            </w:r>
          </w:p>
        </w:tc>
        <w:tc>
          <w:tcPr>
            <w:tcW w:w="709"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136</w:t>
            </w:r>
          </w:p>
        </w:tc>
        <w:tc>
          <w:tcPr>
            <w:tcW w:w="567" w:type="dxa"/>
            <w:tcBorders>
              <w:top w:val="single" w:sz="1" w:space="0" w:color="000000"/>
              <w:left w:val="single" w:sz="4" w:space="0" w:color="000000"/>
              <w:bottom w:val="single" w:sz="1" w:space="0" w:color="000000"/>
              <w:right w:val="single" w:sz="4"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540</w:t>
            </w:r>
          </w:p>
        </w:tc>
      </w:tr>
      <w:tr w:rsidR="00044403" w:rsidRPr="00231427" w:rsidTr="00044403">
        <w:trPr>
          <w:trHeight w:val="31"/>
        </w:trPr>
        <w:tc>
          <w:tcPr>
            <w:tcW w:w="2269" w:type="dxa"/>
            <w:gridSpan w:val="2"/>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Обществознание и естествознание (Окружающий мир)</w:t>
            </w:r>
          </w:p>
        </w:tc>
        <w:tc>
          <w:tcPr>
            <w:tcW w:w="992"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Окружающий мир</w:t>
            </w:r>
          </w:p>
        </w:tc>
        <w:tc>
          <w:tcPr>
            <w:tcW w:w="1134"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2</w:t>
            </w:r>
          </w:p>
        </w:tc>
        <w:tc>
          <w:tcPr>
            <w:tcW w:w="993"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66</w:t>
            </w:r>
          </w:p>
        </w:tc>
        <w:tc>
          <w:tcPr>
            <w:tcW w:w="992"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2</w:t>
            </w:r>
          </w:p>
        </w:tc>
        <w:tc>
          <w:tcPr>
            <w:tcW w:w="850"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68</w:t>
            </w:r>
          </w:p>
        </w:tc>
        <w:tc>
          <w:tcPr>
            <w:tcW w:w="993"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2</w:t>
            </w:r>
          </w:p>
        </w:tc>
        <w:tc>
          <w:tcPr>
            <w:tcW w:w="992"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68</w:t>
            </w:r>
          </w:p>
        </w:tc>
        <w:tc>
          <w:tcPr>
            <w:tcW w:w="850"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2</w:t>
            </w:r>
          </w:p>
        </w:tc>
        <w:tc>
          <w:tcPr>
            <w:tcW w:w="709"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68</w:t>
            </w:r>
          </w:p>
        </w:tc>
        <w:tc>
          <w:tcPr>
            <w:tcW w:w="567" w:type="dxa"/>
            <w:tcBorders>
              <w:top w:val="single" w:sz="1" w:space="0" w:color="000000"/>
              <w:left w:val="single" w:sz="4" w:space="0" w:color="000000"/>
              <w:bottom w:val="single" w:sz="1" w:space="0" w:color="000000"/>
              <w:right w:val="single" w:sz="4"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270</w:t>
            </w:r>
          </w:p>
        </w:tc>
      </w:tr>
      <w:tr w:rsidR="00044403" w:rsidRPr="00231427" w:rsidTr="00044403">
        <w:trPr>
          <w:trHeight w:val="31"/>
        </w:trPr>
        <w:tc>
          <w:tcPr>
            <w:tcW w:w="2269" w:type="dxa"/>
            <w:gridSpan w:val="2"/>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Основы религиозных культур и светской этики</w:t>
            </w:r>
          </w:p>
        </w:tc>
        <w:tc>
          <w:tcPr>
            <w:tcW w:w="992"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Основы религиозных культур и светской этики</w:t>
            </w:r>
          </w:p>
        </w:tc>
        <w:tc>
          <w:tcPr>
            <w:tcW w:w="1134"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p>
        </w:tc>
        <w:tc>
          <w:tcPr>
            <w:tcW w:w="993"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p>
        </w:tc>
        <w:tc>
          <w:tcPr>
            <w:tcW w:w="992"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p>
        </w:tc>
        <w:tc>
          <w:tcPr>
            <w:tcW w:w="850"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p>
        </w:tc>
        <w:tc>
          <w:tcPr>
            <w:tcW w:w="993"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p>
        </w:tc>
        <w:tc>
          <w:tcPr>
            <w:tcW w:w="992"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p>
        </w:tc>
        <w:tc>
          <w:tcPr>
            <w:tcW w:w="850"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1</w:t>
            </w:r>
          </w:p>
        </w:tc>
        <w:tc>
          <w:tcPr>
            <w:tcW w:w="709"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34</w:t>
            </w:r>
          </w:p>
        </w:tc>
        <w:tc>
          <w:tcPr>
            <w:tcW w:w="567" w:type="dxa"/>
            <w:tcBorders>
              <w:top w:val="single" w:sz="1" w:space="0" w:color="000000"/>
              <w:left w:val="single" w:sz="4" w:space="0" w:color="000000"/>
              <w:bottom w:val="single" w:sz="1" w:space="0" w:color="000000"/>
              <w:right w:val="single" w:sz="4"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34</w:t>
            </w:r>
          </w:p>
        </w:tc>
      </w:tr>
      <w:tr w:rsidR="00044403" w:rsidRPr="00231427" w:rsidTr="00044403">
        <w:trPr>
          <w:trHeight w:val="31"/>
        </w:trPr>
        <w:tc>
          <w:tcPr>
            <w:tcW w:w="2269" w:type="dxa"/>
            <w:gridSpan w:val="2"/>
            <w:vMerge w:val="restart"/>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p>
          <w:p w:rsidR="00231427" w:rsidRPr="00231427" w:rsidRDefault="00231427" w:rsidP="00231427">
            <w:pPr>
              <w:suppressAutoHyphens/>
              <w:autoSpaceDE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Искусство</w:t>
            </w:r>
          </w:p>
        </w:tc>
        <w:tc>
          <w:tcPr>
            <w:tcW w:w="992"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Музыка</w:t>
            </w:r>
          </w:p>
        </w:tc>
        <w:tc>
          <w:tcPr>
            <w:tcW w:w="1134"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w:t>
            </w:r>
          </w:p>
        </w:tc>
        <w:tc>
          <w:tcPr>
            <w:tcW w:w="993"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33</w:t>
            </w:r>
          </w:p>
        </w:tc>
        <w:tc>
          <w:tcPr>
            <w:tcW w:w="992"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w:t>
            </w:r>
          </w:p>
        </w:tc>
        <w:tc>
          <w:tcPr>
            <w:tcW w:w="850"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34</w:t>
            </w:r>
          </w:p>
        </w:tc>
        <w:tc>
          <w:tcPr>
            <w:tcW w:w="993"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w:t>
            </w:r>
          </w:p>
        </w:tc>
        <w:tc>
          <w:tcPr>
            <w:tcW w:w="992"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34</w:t>
            </w:r>
          </w:p>
        </w:tc>
        <w:tc>
          <w:tcPr>
            <w:tcW w:w="850"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w:t>
            </w:r>
          </w:p>
        </w:tc>
        <w:tc>
          <w:tcPr>
            <w:tcW w:w="709"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34</w:t>
            </w:r>
          </w:p>
        </w:tc>
        <w:tc>
          <w:tcPr>
            <w:tcW w:w="567" w:type="dxa"/>
            <w:tcBorders>
              <w:top w:val="single" w:sz="1" w:space="0" w:color="000000"/>
              <w:left w:val="single" w:sz="4" w:space="0" w:color="000000"/>
              <w:bottom w:val="single" w:sz="1" w:space="0" w:color="000000"/>
              <w:right w:val="single" w:sz="4"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135</w:t>
            </w:r>
          </w:p>
        </w:tc>
      </w:tr>
      <w:tr w:rsidR="00044403" w:rsidRPr="00231427" w:rsidTr="00044403">
        <w:trPr>
          <w:trHeight w:val="31"/>
        </w:trPr>
        <w:tc>
          <w:tcPr>
            <w:tcW w:w="2269" w:type="dxa"/>
            <w:gridSpan w:val="2"/>
            <w:vMerge/>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jc w:val="center"/>
              <w:rPr>
                <w:rFonts w:ascii="Times New Roman" w:eastAsia="Times New Roman" w:hAnsi="Times New Roman"/>
                <w:lang w:val="en-US" w:eastAsia="ar-SA"/>
              </w:rPr>
            </w:pPr>
          </w:p>
        </w:tc>
        <w:tc>
          <w:tcPr>
            <w:tcW w:w="992"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Изобразительное искусство</w:t>
            </w:r>
          </w:p>
        </w:tc>
        <w:tc>
          <w:tcPr>
            <w:tcW w:w="1134"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w:t>
            </w:r>
          </w:p>
        </w:tc>
        <w:tc>
          <w:tcPr>
            <w:tcW w:w="993"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33</w:t>
            </w:r>
          </w:p>
        </w:tc>
        <w:tc>
          <w:tcPr>
            <w:tcW w:w="992"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w:t>
            </w:r>
          </w:p>
        </w:tc>
        <w:tc>
          <w:tcPr>
            <w:tcW w:w="850"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34</w:t>
            </w:r>
          </w:p>
        </w:tc>
        <w:tc>
          <w:tcPr>
            <w:tcW w:w="993"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w:t>
            </w:r>
          </w:p>
        </w:tc>
        <w:tc>
          <w:tcPr>
            <w:tcW w:w="992"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34</w:t>
            </w:r>
          </w:p>
        </w:tc>
        <w:tc>
          <w:tcPr>
            <w:tcW w:w="850"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w:t>
            </w:r>
          </w:p>
        </w:tc>
        <w:tc>
          <w:tcPr>
            <w:tcW w:w="709"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34</w:t>
            </w:r>
          </w:p>
        </w:tc>
        <w:tc>
          <w:tcPr>
            <w:tcW w:w="567" w:type="dxa"/>
            <w:tcBorders>
              <w:top w:val="single" w:sz="1" w:space="0" w:color="000000"/>
              <w:left w:val="single" w:sz="4" w:space="0" w:color="000000"/>
              <w:bottom w:val="single" w:sz="1" w:space="0" w:color="000000"/>
              <w:right w:val="single" w:sz="4"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135</w:t>
            </w:r>
          </w:p>
        </w:tc>
      </w:tr>
      <w:tr w:rsidR="00044403" w:rsidRPr="00231427" w:rsidTr="00044403">
        <w:trPr>
          <w:trHeight w:val="31"/>
        </w:trPr>
        <w:tc>
          <w:tcPr>
            <w:tcW w:w="2269" w:type="dxa"/>
            <w:gridSpan w:val="2"/>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Технология</w:t>
            </w:r>
          </w:p>
        </w:tc>
        <w:tc>
          <w:tcPr>
            <w:tcW w:w="992"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Технология</w:t>
            </w:r>
          </w:p>
        </w:tc>
        <w:tc>
          <w:tcPr>
            <w:tcW w:w="1134"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w:t>
            </w:r>
          </w:p>
        </w:tc>
        <w:tc>
          <w:tcPr>
            <w:tcW w:w="993"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33</w:t>
            </w:r>
          </w:p>
        </w:tc>
        <w:tc>
          <w:tcPr>
            <w:tcW w:w="992"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w:t>
            </w:r>
          </w:p>
        </w:tc>
        <w:tc>
          <w:tcPr>
            <w:tcW w:w="850"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34</w:t>
            </w:r>
          </w:p>
        </w:tc>
        <w:tc>
          <w:tcPr>
            <w:tcW w:w="993"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w:t>
            </w:r>
          </w:p>
        </w:tc>
        <w:tc>
          <w:tcPr>
            <w:tcW w:w="992"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34</w:t>
            </w:r>
          </w:p>
        </w:tc>
        <w:tc>
          <w:tcPr>
            <w:tcW w:w="850"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w:t>
            </w:r>
          </w:p>
        </w:tc>
        <w:tc>
          <w:tcPr>
            <w:tcW w:w="709"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34</w:t>
            </w:r>
          </w:p>
        </w:tc>
        <w:tc>
          <w:tcPr>
            <w:tcW w:w="567" w:type="dxa"/>
            <w:tcBorders>
              <w:top w:val="single" w:sz="1" w:space="0" w:color="000000"/>
              <w:left w:val="single" w:sz="4" w:space="0" w:color="000000"/>
              <w:bottom w:val="single" w:sz="1" w:space="0" w:color="000000"/>
              <w:right w:val="single" w:sz="4"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135</w:t>
            </w:r>
          </w:p>
        </w:tc>
      </w:tr>
      <w:tr w:rsidR="00044403" w:rsidRPr="00231427" w:rsidTr="00044403">
        <w:trPr>
          <w:trHeight w:val="31"/>
        </w:trPr>
        <w:tc>
          <w:tcPr>
            <w:tcW w:w="2269" w:type="dxa"/>
            <w:gridSpan w:val="2"/>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Физическая культура</w:t>
            </w:r>
          </w:p>
        </w:tc>
        <w:tc>
          <w:tcPr>
            <w:tcW w:w="992"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Физическая культура</w:t>
            </w:r>
          </w:p>
        </w:tc>
        <w:tc>
          <w:tcPr>
            <w:tcW w:w="1134"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3</w:t>
            </w:r>
          </w:p>
        </w:tc>
        <w:tc>
          <w:tcPr>
            <w:tcW w:w="993"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99</w:t>
            </w:r>
          </w:p>
        </w:tc>
        <w:tc>
          <w:tcPr>
            <w:tcW w:w="992"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3</w:t>
            </w:r>
          </w:p>
        </w:tc>
        <w:tc>
          <w:tcPr>
            <w:tcW w:w="850"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102</w:t>
            </w:r>
          </w:p>
        </w:tc>
        <w:tc>
          <w:tcPr>
            <w:tcW w:w="993"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3</w:t>
            </w:r>
          </w:p>
        </w:tc>
        <w:tc>
          <w:tcPr>
            <w:tcW w:w="992"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102</w:t>
            </w:r>
          </w:p>
        </w:tc>
        <w:tc>
          <w:tcPr>
            <w:tcW w:w="850"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3</w:t>
            </w:r>
          </w:p>
        </w:tc>
        <w:tc>
          <w:tcPr>
            <w:tcW w:w="709"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val="en-US" w:eastAsia="ar-SA"/>
              </w:rPr>
            </w:pPr>
            <w:r w:rsidRPr="00231427">
              <w:rPr>
                <w:rFonts w:ascii="Times New Roman" w:eastAsia="Times New Roman" w:hAnsi="Times New Roman"/>
                <w:lang w:val="en-US" w:eastAsia="ar-SA"/>
              </w:rPr>
              <w:t>102</w:t>
            </w:r>
          </w:p>
        </w:tc>
        <w:tc>
          <w:tcPr>
            <w:tcW w:w="567" w:type="dxa"/>
            <w:tcBorders>
              <w:top w:val="single" w:sz="1" w:space="0" w:color="000000"/>
              <w:left w:val="single" w:sz="4" w:space="0" w:color="000000"/>
              <w:bottom w:val="single" w:sz="1" w:space="0" w:color="000000"/>
              <w:right w:val="single" w:sz="4"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lang w:eastAsia="ar-SA"/>
              </w:rPr>
            </w:pPr>
            <w:r w:rsidRPr="00231427">
              <w:rPr>
                <w:rFonts w:ascii="Times New Roman" w:eastAsia="Times New Roman" w:hAnsi="Times New Roman"/>
                <w:lang w:eastAsia="ar-SA"/>
              </w:rPr>
              <w:t>405</w:t>
            </w:r>
          </w:p>
        </w:tc>
      </w:tr>
      <w:tr w:rsidR="00044403" w:rsidRPr="00231427" w:rsidTr="00044403">
        <w:trPr>
          <w:trHeight w:val="31"/>
        </w:trPr>
        <w:tc>
          <w:tcPr>
            <w:tcW w:w="2269" w:type="dxa"/>
            <w:gridSpan w:val="2"/>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sz w:val="24"/>
                <w:szCs w:val="24"/>
                <w:lang w:eastAsia="ar-SA"/>
              </w:rPr>
            </w:pPr>
            <w:r w:rsidRPr="00231427">
              <w:rPr>
                <w:rFonts w:ascii="Times New Roman" w:eastAsia="Times New Roman" w:hAnsi="Times New Roman"/>
                <w:b/>
                <w:sz w:val="24"/>
                <w:szCs w:val="24"/>
                <w:lang w:eastAsia="ar-SA"/>
              </w:rPr>
              <w:t>ИТОГО</w:t>
            </w:r>
          </w:p>
        </w:tc>
        <w:tc>
          <w:tcPr>
            <w:tcW w:w="992"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val="en-US" w:eastAsia="ar-SA"/>
              </w:rPr>
            </w:pPr>
          </w:p>
        </w:tc>
        <w:tc>
          <w:tcPr>
            <w:tcW w:w="1134"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val="en-US" w:eastAsia="ar-SA"/>
              </w:rPr>
            </w:pPr>
            <w:r w:rsidRPr="00231427">
              <w:rPr>
                <w:rFonts w:ascii="Times New Roman" w:eastAsia="Times New Roman" w:hAnsi="Times New Roman"/>
                <w:b/>
                <w:lang w:val="en-US" w:eastAsia="ar-SA"/>
              </w:rPr>
              <w:t>21</w:t>
            </w:r>
          </w:p>
        </w:tc>
        <w:tc>
          <w:tcPr>
            <w:tcW w:w="993"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val="en-US" w:eastAsia="ar-SA"/>
              </w:rPr>
            </w:pPr>
            <w:r w:rsidRPr="00231427">
              <w:rPr>
                <w:rFonts w:ascii="Times New Roman" w:eastAsia="Times New Roman" w:hAnsi="Times New Roman"/>
                <w:b/>
                <w:lang w:val="en-US" w:eastAsia="ar-SA"/>
              </w:rPr>
              <w:t>693</w:t>
            </w:r>
          </w:p>
        </w:tc>
        <w:tc>
          <w:tcPr>
            <w:tcW w:w="992"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val="en-US" w:eastAsia="ar-SA"/>
              </w:rPr>
            </w:pPr>
            <w:r w:rsidRPr="00231427">
              <w:rPr>
                <w:rFonts w:ascii="Times New Roman" w:eastAsia="Times New Roman" w:hAnsi="Times New Roman"/>
                <w:b/>
                <w:lang w:val="en-US" w:eastAsia="ar-SA"/>
              </w:rPr>
              <w:t>23</w:t>
            </w:r>
          </w:p>
        </w:tc>
        <w:tc>
          <w:tcPr>
            <w:tcW w:w="850"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val="en-US" w:eastAsia="ar-SA"/>
              </w:rPr>
            </w:pPr>
            <w:r w:rsidRPr="00231427">
              <w:rPr>
                <w:rFonts w:ascii="Times New Roman" w:eastAsia="Times New Roman" w:hAnsi="Times New Roman"/>
                <w:b/>
                <w:lang w:val="en-US" w:eastAsia="ar-SA"/>
              </w:rPr>
              <w:t>782</w:t>
            </w:r>
          </w:p>
        </w:tc>
        <w:tc>
          <w:tcPr>
            <w:tcW w:w="993"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val="en-US" w:eastAsia="ar-SA"/>
              </w:rPr>
            </w:pPr>
            <w:r w:rsidRPr="00231427">
              <w:rPr>
                <w:rFonts w:ascii="Times New Roman" w:eastAsia="Times New Roman" w:hAnsi="Times New Roman"/>
                <w:b/>
                <w:lang w:val="en-US" w:eastAsia="ar-SA"/>
              </w:rPr>
              <w:t>23</w:t>
            </w:r>
          </w:p>
        </w:tc>
        <w:tc>
          <w:tcPr>
            <w:tcW w:w="992"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val="en-US" w:eastAsia="ar-SA"/>
              </w:rPr>
            </w:pPr>
            <w:r w:rsidRPr="00231427">
              <w:rPr>
                <w:rFonts w:ascii="Times New Roman" w:eastAsia="Times New Roman" w:hAnsi="Times New Roman"/>
                <w:b/>
                <w:lang w:val="en-US" w:eastAsia="ar-SA"/>
              </w:rPr>
              <w:t>782</w:t>
            </w:r>
          </w:p>
        </w:tc>
        <w:tc>
          <w:tcPr>
            <w:tcW w:w="850"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23</w:t>
            </w:r>
          </w:p>
        </w:tc>
        <w:tc>
          <w:tcPr>
            <w:tcW w:w="709"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782</w:t>
            </w:r>
          </w:p>
        </w:tc>
        <w:tc>
          <w:tcPr>
            <w:tcW w:w="567" w:type="dxa"/>
            <w:tcBorders>
              <w:top w:val="single" w:sz="1" w:space="0" w:color="000000"/>
              <w:left w:val="single" w:sz="4" w:space="0" w:color="000000"/>
              <w:bottom w:val="single" w:sz="1" w:space="0" w:color="000000"/>
              <w:right w:val="single" w:sz="4"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3039</w:t>
            </w:r>
          </w:p>
        </w:tc>
      </w:tr>
      <w:tr w:rsidR="00044403" w:rsidRPr="00231427" w:rsidTr="00044403">
        <w:trPr>
          <w:trHeight w:val="31"/>
        </w:trPr>
        <w:tc>
          <w:tcPr>
            <w:tcW w:w="3261" w:type="dxa"/>
            <w:gridSpan w:val="3"/>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ЧАСТЬ, ФОРМИРУЕМАЯ УЧАСТНИКАМИ ОБРАЗОВАТЕЛЬНЫХ ОТНОШЕНИЙ</w:t>
            </w:r>
          </w:p>
        </w:tc>
        <w:tc>
          <w:tcPr>
            <w:tcW w:w="1134"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snapToGrid w:val="0"/>
              <w:spacing w:after="0" w:line="240" w:lineRule="auto"/>
              <w:jc w:val="center"/>
              <w:rPr>
                <w:rFonts w:ascii="Times New Roman" w:eastAsia="Times New Roman" w:hAnsi="Times New Roman"/>
                <w:b/>
                <w:lang w:eastAsia="ar-SA"/>
              </w:rPr>
            </w:pPr>
          </w:p>
        </w:tc>
        <w:tc>
          <w:tcPr>
            <w:tcW w:w="993"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snapToGrid w:val="0"/>
              <w:spacing w:after="0" w:line="240" w:lineRule="auto"/>
              <w:jc w:val="center"/>
              <w:rPr>
                <w:rFonts w:ascii="Times New Roman" w:eastAsia="Times New Roman" w:hAnsi="Times New Roman"/>
                <w:b/>
                <w:lang w:eastAsia="ar-SA"/>
              </w:rPr>
            </w:pPr>
          </w:p>
        </w:tc>
        <w:tc>
          <w:tcPr>
            <w:tcW w:w="992"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snapToGrid w:val="0"/>
              <w:spacing w:after="0" w:line="240" w:lineRule="auto"/>
              <w:jc w:val="center"/>
              <w:rPr>
                <w:rFonts w:ascii="Times New Roman" w:eastAsia="Times New Roman" w:hAnsi="Times New Roman"/>
                <w:b/>
                <w:lang w:eastAsia="ar-SA"/>
              </w:rPr>
            </w:pPr>
          </w:p>
        </w:tc>
        <w:tc>
          <w:tcPr>
            <w:tcW w:w="850"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snapToGrid w:val="0"/>
              <w:spacing w:after="0" w:line="240" w:lineRule="auto"/>
              <w:jc w:val="center"/>
              <w:rPr>
                <w:rFonts w:ascii="Times New Roman" w:eastAsia="Times New Roman" w:hAnsi="Times New Roman"/>
                <w:b/>
                <w:lang w:eastAsia="ar-SA"/>
              </w:rPr>
            </w:pPr>
          </w:p>
        </w:tc>
        <w:tc>
          <w:tcPr>
            <w:tcW w:w="993"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snapToGrid w:val="0"/>
              <w:spacing w:after="0" w:line="240" w:lineRule="auto"/>
              <w:jc w:val="center"/>
              <w:rPr>
                <w:rFonts w:ascii="Times New Roman" w:eastAsia="Times New Roman" w:hAnsi="Times New Roman"/>
                <w:b/>
                <w:lang w:eastAsia="ar-SA"/>
              </w:rPr>
            </w:pPr>
          </w:p>
        </w:tc>
        <w:tc>
          <w:tcPr>
            <w:tcW w:w="992"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snapToGrid w:val="0"/>
              <w:spacing w:after="0" w:line="240" w:lineRule="auto"/>
              <w:jc w:val="center"/>
              <w:rPr>
                <w:rFonts w:ascii="Times New Roman" w:eastAsia="Times New Roman" w:hAnsi="Times New Roman"/>
                <w:b/>
                <w:lang w:eastAsia="ar-SA"/>
              </w:rPr>
            </w:pPr>
          </w:p>
        </w:tc>
        <w:tc>
          <w:tcPr>
            <w:tcW w:w="850"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snapToGrid w:val="0"/>
              <w:spacing w:after="0" w:line="240" w:lineRule="auto"/>
              <w:jc w:val="center"/>
              <w:rPr>
                <w:rFonts w:ascii="Times New Roman" w:eastAsia="Times New Roman" w:hAnsi="Times New Roman"/>
                <w:b/>
                <w:lang w:eastAsia="ar-SA"/>
              </w:rPr>
            </w:pPr>
          </w:p>
        </w:tc>
        <w:tc>
          <w:tcPr>
            <w:tcW w:w="709" w:type="dxa"/>
            <w:tcBorders>
              <w:left w:val="single" w:sz="4" w:space="0" w:color="000000"/>
            </w:tcBorders>
            <w:shd w:val="clear" w:color="auto" w:fill="auto"/>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p>
        </w:tc>
        <w:tc>
          <w:tcPr>
            <w:tcW w:w="567" w:type="dxa"/>
            <w:tcBorders>
              <w:left w:val="single" w:sz="4" w:space="0" w:color="000000"/>
              <w:right w:val="single" w:sz="4" w:space="0" w:color="000000"/>
            </w:tcBorders>
            <w:shd w:val="clear" w:color="auto" w:fill="auto"/>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p>
        </w:tc>
      </w:tr>
      <w:tr w:rsidR="00044403" w:rsidRPr="00231427" w:rsidTr="00044403">
        <w:tblPrEx>
          <w:tblCellMar>
            <w:left w:w="108" w:type="dxa"/>
            <w:right w:w="108" w:type="dxa"/>
          </w:tblCellMar>
        </w:tblPrEx>
        <w:trPr>
          <w:trHeight w:val="31"/>
        </w:trPr>
        <w:tc>
          <w:tcPr>
            <w:tcW w:w="3261" w:type="dxa"/>
            <w:gridSpan w:val="3"/>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 xml:space="preserve">Всего </w:t>
            </w:r>
          </w:p>
        </w:tc>
        <w:tc>
          <w:tcPr>
            <w:tcW w:w="1134"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val="en-US" w:eastAsia="ar-SA"/>
              </w:rPr>
            </w:pPr>
            <w:r w:rsidRPr="00231427">
              <w:rPr>
                <w:rFonts w:ascii="Times New Roman" w:eastAsia="Times New Roman" w:hAnsi="Times New Roman"/>
                <w:b/>
                <w:lang w:val="en-US" w:eastAsia="ar-SA"/>
              </w:rPr>
              <w:t>21</w:t>
            </w:r>
          </w:p>
        </w:tc>
        <w:tc>
          <w:tcPr>
            <w:tcW w:w="993"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val="en-US" w:eastAsia="ar-SA"/>
              </w:rPr>
            </w:pPr>
            <w:r w:rsidRPr="00231427">
              <w:rPr>
                <w:rFonts w:ascii="Times New Roman" w:eastAsia="Times New Roman" w:hAnsi="Times New Roman"/>
                <w:b/>
                <w:lang w:val="en-US" w:eastAsia="ar-SA"/>
              </w:rPr>
              <w:t>693</w:t>
            </w:r>
          </w:p>
        </w:tc>
        <w:tc>
          <w:tcPr>
            <w:tcW w:w="992"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val="en-US" w:eastAsia="ar-SA"/>
              </w:rPr>
            </w:pPr>
            <w:r w:rsidRPr="00231427">
              <w:rPr>
                <w:rFonts w:ascii="Times New Roman" w:eastAsia="Times New Roman" w:hAnsi="Times New Roman"/>
                <w:b/>
                <w:lang w:val="en-US" w:eastAsia="ar-SA"/>
              </w:rPr>
              <w:t>23</w:t>
            </w:r>
          </w:p>
        </w:tc>
        <w:tc>
          <w:tcPr>
            <w:tcW w:w="850"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val="en-US" w:eastAsia="ar-SA"/>
              </w:rPr>
            </w:pPr>
            <w:r w:rsidRPr="00231427">
              <w:rPr>
                <w:rFonts w:ascii="Times New Roman" w:eastAsia="Times New Roman" w:hAnsi="Times New Roman"/>
                <w:b/>
                <w:lang w:val="en-US" w:eastAsia="ar-SA"/>
              </w:rPr>
              <w:t>782</w:t>
            </w:r>
          </w:p>
        </w:tc>
        <w:tc>
          <w:tcPr>
            <w:tcW w:w="993"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val="en-US" w:eastAsia="ar-SA"/>
              </w:rPr>
            </w:pPr>
            <w:r w:rsidRPr="00231427">
              <w:rPr>
                <w:rFonts w:ascii="Times New Roman" w:eastAsia="Times New Roman" w:hAnsi="Times New Roman"/>
                <w:b/>
                <w:lang w:val="en-US" w:eastAsia="ar-SA"/>
              </w:rPr>
              <w:t>23</w:t>
            </w:r>
          </w:p>
        </w:tc>
        <w:tc>
          <w:tcPr>
            <w:tcW w:w="992" w:type="dxa"/>
            <w:tcBorders>
              <w:top w:val="single" w:sz="1" w:space="0" w:color="000000"/>
              <w:left w:val="single" w:sz="1"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val="en-US" w:eastAsia="ar-SA"/>
              </w:rPr>
            </w:pPr>
            <w:r w:rsidRPr="00231427">
              <w:rPr>
                <w:rFonts w:ascii="Times New Roman" w:eastAsia="Times New Roman" w:hAnsi="Times New Roman"/>
                <w:b/>
                <w:lang w:val="en-US" w:eastAsia="ar-SA"/>
              </w:rPr>
              <w:t>782</w:t>
            </w:r>
          </w:p>
        </w:tc>
        <w:tc>
          <w:tcPr>
            <w:tcW w:w="850"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23</w:t>
            </w:r>
          </w:p>
        </w:tc>
        <w:tc>
          <w:tcPr>
            <w:tcW w:w="709" w:type="dxa"/>
            <w:tcBorders>
              <w:top w:val="single" w:sz="1" w:space="0" w:color="000000"/>
              <w:left w:val="single" w:sz="4" w:space="0" w:color="000000"/>
              <w:bottom w:val="single" w:sz="1" w:space="0" w:color="000000"/>
            </w:tcBorders>
            <w:shd w:val="clear" w:color="auto" w:fill="FFFFFF"/>
          </w:tcPr>
          <w:p w:rsidR="00231427" w:rsidRPr="00231427" w:rsidRDefault="00231427" w:rsidP="00231427">
            <w:pPr>
              <w:suppressAutoHyphens/>
              <w:autoSpaceDE w:val="0"/>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782</w:t>
            </w:r>
          </w:p>
        </w:tc>
        <w:tc>
          <w:tcPr>
            <w:tcW w:w="567" w:type="dxa"/>
            <w:tcBorders>
              <w:top w:val="single" w:sz="1" w:space="0" w:color="000000"/>
              <w:left w:val="single" w:sz="4" w:space="0" w:color="000000"/>
              <w:bottom w:val="single" w:sz="1" w:space="0" w:color="000000"/>
              <w:right w:val="single" w:sz="4" w:space="0" w:color="000000"/>
            </w:tcBorders>
            <w:shd w:val="clear" w:color="auto" w:fill="FFFFFF"/>
          </w:tcPr>
          <w:p w:rsidR="00231427" w:rsidRPr="00231427" w:rsidRDefault="00231427" w:rsidP="00231427">
            <w:pPr>
              <w:suppressAutoHyphens/>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3039</w:t>
            </w:r>
          </w:p>
        </w:tc>
      </w:tr>
    </w:tbl>
    <w:p w:rsidR="00231427" w:rsidRPr="00231427" w:rsidRDefault="00231427" w:rsidP="00231427">
      <w:pPr>
        <w:suppressAutoHyphens/>
        <w:autoSpaceDE w:val="0"/>
        <w:snapToGrid w:val="0"/>
        <w:spacing w:after="0" w:line="240" w:lineRule="auto"/>
        <w:rPr>
          <w:rFonts w:ascii="Times New Roman" w:eastAsia="Times New Roman" w:hAnsi="Times New Roman"/>
          <w:sz w:val="24"/>
          <w:szCs w:val="24"/>
          <w:lang w:val="en-US" w:eastAsia="ar-SA"/>
        </w:rPr>
      </w:pPr>
    </w:p>
    <w:p w:rsidR="00231427" w:rsidRPr="00231427" w:rsidRDefault="00231427" w:rsidP="00231427">
      <w:pPr>
        <w:suppressAutoHyphens/>
        <w:autoSpaceDE w:val="0"/>
        <w:snapToGrid w:val="0"/>
        <w:spacing w:after="0" w:line="240" w:lineRule="auto"/>
        <w:rPr>
          <w:rFonts w:ascii="Times New Roman" w:eastAsia="Times New Roman" w:hAnsi="Times New Roman"/>
          <w:sz w:val="24"/>
          <w:szCs w:val="24"/>
          <w:lang w:val="en-US" w:eastAsia="ar-SA"/>
        </w:rPr>
      </w:pPr>
    </w:p>
    <w:p w:rsidR="00231427" w:rsidRPr="00231427" w:rsidRDefault="00231427" w:rsidP="00231427">
      <w:pPr>
        <w:suppressAutoHyphens/>
        <w:autoSpaceDE w:val="0"/>
        <w:rPr>
          <w:rFonts w:ascii="Times New Roman" w:eastAsia="Times New Roman" w:hAnsi="Times New Roman"/>
          <w:sz w:val="24"/>
          <w:szCs w:val="24"/>
          <w:lang w:eastAsia="ar-SA"/>
        </w:rPr>
      </w:pPr>
    </w:p>
    <w:p w:rsidR="00231427" w:rsidRPr="00231427" w:rsidRDefault="00231427" w:rsidP="00231427">
      <w:pPr>
        <w:suppressAutoHyphens/>
        <w:autoSpaceDE w:val="0"/>
        <w:rPr>
          <w:rFonts w:ascii="Times New Roman" w:eastAsia="Times New Roman" w:hAnsi="Times New Roman"/>
          <w:sz w:val="24"/>
          <w:szCs w:val="24"/>
          <w:lang w:eastAsia="ar-SA"/>
        </w:rPr>
      </w:pPr>
    </w:p>
    <w:p w:rsidR="00231427" w:rsidRDefault="00231427" w:rsidP="00231427">
      <w:pPr>
        <w:suppressAutoHyphens/>
        <w:autoSpaceDE w:val="0"/>
        <w:rPr>
          <w:rFonts w:ascii="Times New Roman" w:eastAsia="Times New Roman" w:hAnsi="Times New Roman"/>
          <w:sz w:val="24"/>
          <w:szCs w:val="24"/>
          <w:lang w:val="en-US" w:eastAsia="ar-SA"/>
        </w:rPr>
      </w:pPr>
    </w:p>
    <w:p w:rsidR="00044403" w:rsidRDefault="00044403" w:rsidP="00231427">
      <w:pPr>
        <w:suppressAutoHyphens/>
        <w:autoSpaceDE w:val="0"/>
        <w:rPr>
          <w:rFonts w:ascii="Times New Roman" w:eastAsia="Times New Roman" w:hAnsi="Times New Roman"/>
          <w:sz w:val="24"/>
          <w:szCs w:val="24"/>
          <w:lang w:val="en-US" w:eastAsia="ar-SA"/>
        </w:rPr>
      </w:pPr>
    </w:p>
    <w:p w:rsidR="00044403" w:rsidRDefault="00044403" w:rsidP="00231427">
      <w:pPr>
        <w:suppressAutoHyphens/>
        <w:autoSpaceDE w:val="0"/>
        <w:rPr>
          <w:rFonts w:ascii="Times New Roman" w:eastAsia="Times New Roman" w:hAnsi="Times New Roman"/>
          <w:sz w:val="24"/>
          <w:szCs w:val="24"/>
          <w:lang w:val="en-US" w:eastAsia="ar-SA"/>
        </w:rPr>
      </w:pPr>
    </w:p>
    <w:p w:rsidR="00044403" w:rsidRDefault="00044403" w:rsidP="00231427">
      <w:pPr>
        <w:suppressAutoHyphens/>
        <w:autoSpaceDE w:val="0"/>
        <w:rPr>
          <w:rFonts w:ascii="Times New Roman" w:eastAsia="Times New Roman" w:hAnsi="Times New Roman"/>
          <w:sz w:val="24"/>
          <w:szCs w:val="24"/>
          <w:lang w:val="en-US" w:eastAsia="ar-SA"/>
        </w:rPr>
      </w:pPr>
    </w:p>
    <w:p w:rsidR="00044403" w:rsidRDefault="00044403" w:rsidP="00231427">
      <w:pPr>
        <w:suppressAutoHyphens/>
        <w:autoSpaceDE w:val="0"/>
        <w:rPr>
          <w:rFonts w:ascii="Times New Roman" w:eastAsia="Times New Roman" w:hAnsi="Times New Roman"/>
          <w:sz w:val="24"/>
          <w:szCs w:val="24"/>
          <w:lang w:val="en-US" w:eastAsia="ar-SA"/>
        </w:rPr>
      </w:pPr>
    </w:p>
    <w:p w:rsidR="00231427" w:rsidRPr="000F1DD8" w:rsidRDefault="00231427" w:rsidP="00231427">
      <w:pPr>
        <w:suppressAutoHyphens/>
        <w:autoSpaceDE w:val="0"/>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center"/>
        <w:rPr>
          <w:rFonts w:ascii="Times New Roman" w:eastAsia="Times New Roman" w:hAnsi="Times New Roman"/>
          <w:b/>
          <w:bCs/>
          <w:sz w:val="28"/>
          <w:szCs w:val="28"/>
          <w:lang w:eastAsia="ar-SA"/>
        </w:rPr>
      </w:pPr>
      <w:r w:rsidRPr="00231427">
        <w:rPr>
          <w:rFonts w:ascii="Times New Roman" w:eastAsia="Times New Roman" w:hAnsi="Times New Roman"/>
          <w:b/>
          <w:bCs/>
          <w:sz w:val="28"/>
          <w:szCs w:val="28"/>
          <w:lang w:eastAsia="ar-SA"/>
        </w:rPr>
        <w:t xml:space="preserve">План  внеурочной деятельности </w:t>
      </w:r>
    </w:p>
    <w:p w:rsidR="00231427" w:rsidRPr="00231427" w:rsidRDefault="00231427" w:rsidP="00231427">
      <w:pPr>
        <w:suppressAutoHyphens/>
        <w:spacing w:after="0" w:line="240" w:lineRule="auto"/>
        <w:jc w:val="center"/>
        <w:rPr>
          <w:rFonts w:ascii="Times New Roman" w:eastAsia="Times New Roman" w:hAnsi="Times New Roman"/>
          <w:b/>
          <w:bCs/>
          <w:sz w:val="28"/>
          <w:szCs w:val="28"/>
          <w:lang w:eastAsia="ar-SA"/>
        </w:rPr>
      </w:pPr>
      <w:r w:rsidRPr="00231427">
        <w:rPr>
          <w:rFonts w:ascii="Times New Roman" w:eastAsia="Times New Roman" w:hAnsi="Times New Roman"/>
          <w:b/>
          <w:bCs/>
          <w:sz w:val="28"/>
          <w:szCs w:val="28"/>
          <w:lang w:eastAsia="ar-SA"/>
        </w:rPr>
        <w:t xml:space="preserve">Муниципального общеобразовательного бюджетного учреждения </w:t>
      </w:r>
    </w:p>
    <w:p w:rsidR="00231427" w:rsidRPr="00231427" w:rsidRDefault="00231427" w:rsidP="00231427">
      <w:pPr>
        <w:suppressAutoHyphens/>
        <w:spacing w:after="0" w:line="240" w:lineRule="auto"/>
        <w:jc w:val="center"/>
        <w:rPr>
          <w:rFonts w:ascii="Times New Roman" w:eastAsia="Times New Roman" w:hAnsi="Times New Roman"/>
          <w:b/>
          <w:bCs/>
          <w:sz w:val="28"/>
          <w:szCs w:val="28"/>
          <w:lang w:eastAsia="ar-SA"/>
        </w:rPr>
      </w:pPr>
      <w:r w:rsidRPr="00231427">
        <w:rPr>
          <w:rFonts w:ascii="Times New Roman" w:eastAsia="Times New Roman" w:hAnsi="Times New Roman"/>
          <w:b/>
          <w:bCs/>
          <w:sz w:val="28"/>
          <w:szCs w:val="28"/>
          <w:lang w:eastAsia="ar-SA"/>
        </w:rPr>
        <w:t xml:space="preserve">Тюкалинского муниципального района Омской области </w:t>
      </w:r>
    </w:p>
    <w:p w:rsidR="00231427" w:rsidRPr="00231427" w:rsidRDefault="00231427" w:rsidP="00231427">
      <w:pPr>
        <w:suppressAutoHyphens/>
        <w:spacing w:after="0" w:line="240" w:lineRule="auto"/>
        <w:jc w:val="center"/>
        <w:rPr>
          <w:rFonts w:ascii="Times New Roman" w:eastAsia="Times New Roman" w:hAnsi="Times New Roman"/>
          <w:b/>
          <w:bCs/>
          <w:sz w:val="28"/>
          <w:szCs w:val="28"/>
          <w:lang w:eastAsia="ar-SA"/>
        </w:rPr>
      </w:pPr>
      <w:r w:rsidRPr="00231427">
        <w:rPr>
          <w:rFonts w:ascii="Times New Roman" w:eastAsia="Times New Roman" w:hAnsi="Times New Roman"/>
          <w:b/>
          <w:bCs/>
          <w:sz w:val="28"/>
          <w:szCs w:val="28"/>
          <w:lang w:eastAsia="ar-SA"/>
        </w:rPr>
        <w:t xml:space="preserve">«Валуевская средняя общеобразовательная школа» </w:t>
      </w:r>
    </w:p>
    <w:p w:rsidR="00231427" w:rsidRPr="00231427" w:rsidRDefault="00231427" w:rsidP="00231427">
      <w:pPr>
        <w:suppressAutoHyphens/>
        <w:spacing w:after="0" w:line="240" w:lineRule="auto"/>
        <w:jc w:val="center"/>
        <w:rPr>
          <w:rFonts w:ascii="Times New Roman CYR" w:eastAsia="Times New Roman" w:hAnsi="Times New Roman CYR" w:cs="Times New Roman CYR"/>
          <w:b/>
          <w:sz w:val="28"/>
          <w:szCs w:val="28"/>
          <w:lang w:eastAsia="ar-SA"/>
        </w:rPr>
      </w:pPr>
      <w:r w:rsidRPr="00231427">
        <w:rPr>
          <w:rFonts w:ascii="Times New Roman" w:eastAsia="Times New Roman" w:hAnsi="Times New Roman"/>
          <w:b/>
          <w:bCs/>
          <w:sz w:val="28"/>
          <w:szCs w:val="28"/>
          <w:lang w:eastAsia="ar-SA"/>
        </w:rPr>
        <w:t xml:space="preserve"> для 1 – 4 классов,  </w:t>
      </w:r>
      <w:r w:rsidRPr="00231427">
        <w:rPr>
          <w:rFonts w:ascii="Times New Roman CYR" w:eastAsia="Times New Roman" w:hAnsi="Times New Roman CYR" w:cs="Times New Roman CYR"/>
          <w:b/>
          <w:sz w:val="28"/>
          <w:szCs w:val="28"/>
          <w:lang w:eastAsia="ar-SA"/>
        </w:rPr>
        <w:t>по реализации ФГОС НОО</w:t>
      </w:r>
      <w:r w:rsidRPr="00231427">
        <w:rPr>
          <w:rFonts w:ascii="Times New Roman" w:eastAsia="Times New Roman" w:hAnsi="Times New Roman" w:cs="Times New Roman CYR"/>
          <w:b/>
          <w:sz w:val="28"/>
          <w:szCs w:val="28"/>
          <w:lang w:eastAsia="ar-SA"/>
        </w:rPr>
        <w:t xml:space="preserve">  </w:t>
      </w:r>
      <w:r w:rsidRPr="00231427">
        <w:rPr>
          <w:rFonts w:ascii="Times New Roman CYR" w:eastAsia="Times New Roman" w:hAnsi="Times New Roman CYR" w:cs="Times New Roman CYR"/>
          <w:b/>
          <w:sz w:val="28"/>
          <w:szCs w:val="28"/>
          <w:lang w:eastAsia="ar-SA"/>
        </w:rPr>
        <w:t>на 201</w:t>
      </w:r>
      <w:r w:rsidR="00044403" w:rsidRPr="00044403">
        <w:rPr>
          <w:rFonts w:ascii="Times New Roman CYR" w:eastAsia="Times New Roman" w:hAnsi="Times New Roman CYR" w:cs="Times New Roman CYR"/>
          <w:b/>
          <w:sz w:val="28"/>
          <w:szCs w:val="28"/>
          <w:lang w:eastAsia="ar-SA"/>
        </w:rPr>
        <w:t>8</w:t>
      </w:r>
      <w:r w:rsidRPr="00231427">
        <w:rPr>
          <w:rFonts w:ascii="Times New Roman CYR" w:eastAsia="Times New Roman" w:hAnsi="Times New Roman CYR" w:cs="Times New Roman CYR"/>
          <w:b/>
          <w:sz w:val="28"/>
          <w:szCs w:val="28"/>
          <w:lang w:eastAsia="ar-SA"/>
        </w:rPr>
        <w:t xml:space="preserve"> -201</w:t>
      </w:r>
      <w:r w:rsidR="00044403" w:rsidRPr="00044403">
        <w:rPr>
          <w:rFonts w:ascii="Times New Roman CYR" w:eastAsia="Times New Roman" w:hAnsi="Times New Roman CYR" w:cs="Times New Roman CYR"/>
          <w:b/>
          <w:sz w:val="28"/>
          <w:szCs w:val="28"/>
          <w:lang w:eastAsia="ar-SA"/>
        </w:rPr>
        <w:t>9</w:t>
      </w:r>
      <w:r w:rsidRPr="00231427">
        <w:rPr>
          <w:rFonts w:ascii="Times New Roman CYR" w:eastAsia="Times New Roman" w:hAnsi="Times New Roman CYR" w:cs="Times New Roman CYR"/>
          <w:b/>
          <w:sz w:val="28"/>
          <w:szCs w:val="28"/>
          <w:lang w:eastAsia="ar-SA"/>
        </w:rPr>
        <w:t xml:space="preserve"> учебный год</w:t>
      </w:r>
    </w:p>
    <w:p w:rsidR="00231427" w:rsidRPr="00231427" w:rsidRDefault="00231427" w:rsidP="00231427">
      <w:pPr>
        <w:suppressAutoHyphens/>
        <w:spacing w:after="0" w:line="240" w:lineRule="auto"/>
        <w:jc w:val="center"/>
        <w:rPr>
          <w:rFonts w:ascii="Times New Roman" w:eastAsia="Times New Roman" w:hAnsi="Times New Roman"/>
          <w:b/>
          <w:bCs/>
          <w:sz w:val="28"/>
          <w:szCs w:val="28"/>
          <w:lang w:eastAsia="ar-SA"/>
        </w:rPr>
      </w:pPr>
    </w:p>
    <w:p w:rsidR="00231427" w:rsidRPr="00231427" w:rsidRDefault="00231427" w:rsidP="00231427">
      <w:pPr>
        <w:suppressAutoHyphens/>
        <w:spacing w:after="0" w:line="240" w:lineRule="auto"/>
        <w:jc w:val="center"/>
        <w:rPr>
          <w:rFonts w:ascii="Times New Roman" w:eastAsia="Times New Roman" w:hAnsi="Times New Roman"/>
          <w:b/>
          <w:bCs/>
          <w:sz w:val="28"/>
          <w:szCs w:val="28"/>
          <w:lang w:eastAsia="ar-SA"/>
        </w:rPr>
      </w:pPr>
    </w:p>
    <w:p w:rsidR="00231427" w:rsidRPr="00231427" w:rsidRDefault="00231427" w:rsidP="00231427">
      <w:pPr>
        <w:suppressAutoHyphens/>
        <w:spacing w:after="0"/>
        <w:jc w:val="both"/>
        <w:rPr>
          <w:rFonts w:ascii="Times New Roman" w:eastAsia="Times New Roman" w:hAnsi="Times New Roman"/>
          <w:b/>
          <w:bCs/>
          <w:sz w:val="28"/>
          <w:szCs w:val="28"/>
          <w:lang w:eastAsia="ar-SA"/>
        </w:rPr>
      </w:pPr>
      <w:r w:rsidRPr="00231427">
        <w:rPr>
          <w:rFonts w:ascii="Times New Roman" w:eastAsia="Times New Roman" w:hAnsi="Times New Roman"/>
          <w:b/>
          <w:bCs/>
          <w:sz w:val="28"/>
          <w:szCs w:val="28"/>
          <w:lang w:eastAsia="ar-SA"/>
        </w:rPr>
        <w:t>I. Общие положения</w:t>
      </w:r>
    </w:p>
    <w:p w:rsidR="00231427" w:rsidRPr="00231427" w:rsidRDefault="00231427" w:rsidP="00231427">
      <w:pPr>
        <w:suppressAutoHyphens/>
        <w:spacing w:after="0"/>
        <w:jc w:val="both"/>
        <w:rPr>
          <w:rFonts w:ascii="Times New Roman" w:eastAsia="Times New Roman" w:hAnsi="Times New Roman"/>
          <w:sz w:val="28"/>
          <w:szCs w:val="28"/>
          <w:lang w:eastAsia="ar-SA"/>
        </w:rPr>
      </w:pP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1. План внеурочной деятельности разработан на основе следующих нормативных документов:</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Приказа Минобрнауки России от 06.10.2009 г. No 373 «Об утверждении и введении в действие</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федерального государственного образовательного стандарта начального общего образования»;</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xml:space="preserve">- Приказа Минобрнауки России от 26.11.2010 г. No 1241 «О внесении изменений </w:t>
      </w:r>
      <w:proofErr w:type="gramStart"/>
      <w:r w:rsidRPr="00231427">
        <w:rPr>
          <w:rFonts w:ascii="Times New Roman" w:eastAsia="Times New Roman" w:hAnsi="Times New Roman"/>
          <w:sz w:val="28"/>
          <w:szCs w:val="28"/>
          <w:lang w:eastAsia="ar-SA"/>
        </w:rPr>
        <w:t>в</w:t>
      </w:r>
      <w:proofErr w:type="gramEnd"/>
      <w:r w:rsidRPr="00231427">
        <w:rPr>
          <w:rFonts w:ascii="Times New Roman" w:eastAsia="Times New Roman" w:hAnsi="Times New Roman"/>
          <w:sz w:val="28"/>
          <w:szCs w:val="28"/>
          <w:lang w:eastAsia="ar-SA"/>
        </w:rPr>
        <w:t xml:space="preserve"> федеральный</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государственный образовательный стандарт начального общего образования, утверждѐнный</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приказом Министерства образования и науки Российской Федерации от 6 октября 2010 г. No 373»</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(далее – приказ No 1241);</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Постановления Главного государственного санитарного врача РФ от 29.12.2010 г. «</w:t>
      </w:r>
      <w:proofErr w:type="gramStart"/>
      <w:r w:rsidRPr="00231427">
        <w:rPr>
          <w:rFonts w:ascii="Times New Roman" w:eastAsia="Times New Roman" w:hAnsi="Times New Roman"/>
          <w:sz w:val="28"/>
          <w:szCs w:val="28"/>
          <w:lang w:eastAsia="ar-SA"/>
        </w:rPr>
        <w:t>Об</w:t>
      </w:r>
      <w:proofErr w:type="gramEnd"/>
    </w:p>
    <w:p w:rsidR="00231427" w:rsidRPr="00231427" w:rsidRDefault="00231427" w:rsidP="00231427">
      <w:pPr>
        <w:suppressAutoHyphens/>
        <w:spacing w:after="0"/>
        <w:jc w:val="both"/>
        <w:rPr>
          <w:rFonts w:ascii="Times New Roman" w:eastAsia="Times New Roman" w:hAnsi="Times New Roman"/>
          <w:sz w:val="28"/>
          <w:szCs w:val="28"/>
          <w:lang w:eastAsia="ar-SA"/>
        </w:rPr>
      </w:pPr>
      <w:proofErr w:type="gramStart"/>
      <w:r w:rsidRPr="00231427">
        <w:rPr>
          <w:rFonts w:ascii="Times New Roman" w:eastAsia="Times New Roman" w:hAnsi="Times New Roman"/>
          <w:sz w:val="28"/>
          <w:szCs w:val="28"/>
          <w:lang w:eastAsia="ar-SA"/>
        </w:rPr>
        <w:t>утверждении</w:t>
      </w:r>
      <w:proofErr w:type="gramEnd"/>
      <w:r w:rsidRPr="00231427">
        <w:rPr>
          <w:rFonts w:ascii="Times New Roman" w:eastAsia="Times New Roman" w:hAnsi="Times New Roman"/>
          <w:sz w:val="28"/>
          <w:szCs w:val="28"/>
          <w:lang w:eastAsia="ar-SA"/>
        </w:rPr>
        <w:t xml:space="preserve"> САНПиН 2.4.2.2821 – 10 «Санитарно-эпидемиологические требования к условиям и</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организации обучения в общеобразовательных учреждениях»» (далее - САНПиН);</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Письма Департамента общего образования Министерства образования и науки РФ от 12.05.2011 г. No 03 – 296 «Об организации внеурочной деятельности при введении федерального государственного образовательного стандарта общего образования».</w:t>
      </w:r>
    </w:p>
    <w:p w:rsidR="00231427" w:rsidRPr="00231427" w:rsidRDefault="00231427" w:rsidP="00231427">
      <w:pPr>
        <w:suppressAutoHyphens/>
        <w:spacing w:after="0"/>
        <w:ind w:firstLine="708"/>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Внеурочную деятельность реализуют учителя начальных классов.</w:t>
      </w:r>
    </w:p>
    <w:p w:rsidR="00231427" w:rsidRPr="00231427" w:rsidRDefault="00231427" w:rsidP="00231427">
      <w:pPr>
        <w:suppressAutoHyphens/>
        <w:spacing w:after="0"/>
        <w:ind w:firstLine="708"/>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Внеурочная деятельность способствует более разностороннему раскрытию индивидуальных способностей ребенка, развитию у детей интереса к различным видам деятельности, умению самостоятельно организовывать своё свободное время.</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Каждый вид внеурочной деятельности: совместная учебная деятельность, творческая, спортивная, трудовая, игровая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231427" w:rsidRPr="00231427" w:rsidRDefault="00231427" w:rsidP="00231427">
      <w:pPr>
        <w:suppressAutoHyphens/>
        <w:spacing w:after="0"/>
        <w:jc w:val="both"/>
        <w:rPr>
          <w:rFonts w:ascii="Times New Roman" w:eastAsia="Times New Roman" w:hAnsi="Times New Roman"/>
          <w:sz w:val="28"/>
          <w:szCs w:val="28"/>
          <w:lang w:eastAsia="ar-SA"/>
        </w:rPr>
      </w:pP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Основными принципами организации внеурочной деятельности лицея являются:</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lastRenderedPageBreak/>
        <w:t>- создание единой образовательной среды как механизма обеспечения полноты, целостности и</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преемственности образования;</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развитие индивидуальности каждого ребенка;</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системная организация управления образовательным процессом;</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xml:space="preserve">- время, отводимое на внеурочную деятельность, используется по желанию </w:t>
      </w:r>
      <w:proofErr w:type="gramStart"/>
      <w:r w:rsidRPr="00231427">
        <w:rPr>
          <w:rFonts w:ascii="Times New Roman" w:eastAsia="Times New Roman" w:hAnsi="Times New Roman"/>
          <w:sz w:val="28"/>
          <w:szCs w:val="28"/>
          <w:lang w:eastAsia="ar-SA"/>
        </w:rPr>
        <w:t>обучающихся</w:t>
      </w:r>
      <w:proofErr w:type="gramEnd"/>
      <w:r w:rsidRPr="00231427">
        <w:rPr>
          <w:rFonts w:ascii="Times New Roman" w:eastAsia="Times New Roman" w:hAnsi="Times New Roman"/>
          <w:sz w:val="28"/>
          <w:szCs w:val="28"/>
          <w:lang w:eastAsia="ar-SA"/>
        </w:rPr>
        <w:t xml:space="preserve"> и в</w:t>
      </w:r>
    </w:p>
    <w:p w:rsidR="00231427" w:rsidRPr="00231427" w:rsidRDefault="00231427" w:rsidP="00231427">
      <w:pPr>
        <w:suppressAutoHyphens/>
        <w:spacing w:after="0"/>
        <w:jc w:val="both"/>
        <w:rPr>
          <w:rFonts w:ascii="Times New Roman" w:eastAsia="Times New Roman" w:hAnsi="Times New Roman"/>
          <w:sz w:val="28"/>
          <w:szCs w:val="28"/>
          <w:lang w:eastAsia="ar-SA"/>
        </w:rPr>
      </w:pPr>
      <w:proofErr w:type="gramStart"/>
      <w:r w:rsidRPr="00231427">
        <w:rPr>
          <w:rFonts w:ascii="Times New Roman" w:eastAsia="Times New Roman" w:hAnsi="Times New Roman"/>
          <w:sz w:val="28"/>
          <w:szCs w:val="28"/>
          <w:lang w:eastAsia="ar-SA"/>
        </w:rPr>
        <w:t>формах</w:t>
      </w:r>
      <w:proofErr w:type="gramEnd"/>
      <w:r w:rsidRPr="00231427">
        <w:rPr>
          <w:rFonts w:ascii="Times New Roman" w:eastAsia="Times New Roman" w:hAnsi="Times New Roman"/>
          <w:sz w:val="28"/>
          <w:szCs w:val="28"/>
          <w:lang w:eastAsia="ar-SA"/>
        </w:rPr>
        <w:t>, отличных от урочной системы;</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xml:space="preserve">- интеграция урочной, внеурочной и внешкольной деятельности </w:t>
      </w:r>
      <w:proofErr w:type="gramStart"/>
      <w:r w:rsidRPr="00231427">
        <w:rPr>
          <w:rFonts w:ascii="Times New Roman" w:eastAsia="Times New Roman" w:hAnsi="Times New Roman"/>
          <w:sz w:val="28"/>
          <w:szCs w:val="28"/>
          <w:lang w:eastAsia="ar-SA"/>
        </w:rPr>
        <w:t>обучающихся</w:t>
      </w:r>
      <w:proofErr w:type="gramEnd"/>
      <w:r w:rsidRPr="00231427">
        <w:rPr>
          <w:rFonts w:ascii="Times New Roman" w:eastAsia="Times New Roman" w:hAnsi="Times New Roman"/>
          <w:sz w:val="28"/>
          <w:szCs w:val="28"/>
          <w:lang w:eastAsia="ar-SA"/>
        </w:rPr>
        <w:t>,</w:t>
      </w:r>
    </w:p>
    <w:p w:rsidR="00231427" w:rsidRPr="00231427" w:rsidRDefault="00231427" w:rsidP="00231427">
      <w:pPr>
        <w:suppressAutoHyphens/>
        <w:spacing w:after="0"/>
        <w:jc w:val="both"/>
        <w:rPr>
          <w:rFonts w:ascii="Times New Roman" w:eastAsia="Times New Roman" w:hAnsi="Times New Roman"/>
          <w:sz w:val="28"/>
          <w:szCs w:val="28"/>
          <w:lang w:eastAsia="ar-SA"/>
        </w:rPr>
      </w:pPr>
      <w:proofErr w:type="gramStart"/>
      <w:r w:rsidRPr="00231427">
        <w:rPr>
          <w:rFonts w:ascii="Times New Roman" w:eastAsia="Times New Roman" w:hAnsi="Times New Roman"/>
          <w:sz w:val="28"/>
          <w:szCs w:val="28"/>
          <w:lang w:eastAsia="ar-SA"/>
        </w:rPr>
        <w:t>обеспечивающая</w:t>
      </w:r>
      <w:proofErr w:type="gramEnd"/>
      <w:r w:rsidRPr="00231427">
        <w:rPr>
          <w:rFonts w:ascii="Times New Roman" w:eastAsia="Times New Roman" w:hAnsi="Times New Roman"/>
          <w:sz w:val="28"/>
          <w:szCs w:val="28"/>
          <w:lang w:eastAsia="ar-SA"/>
        </w:rPr>
        <w:t xml:space="preserve"> достижение общих образовательных целей;</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системность организации внеурочной деятельности школьников, обеспечивающая</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взаимосвязь направлений внеурочной деятельности, определенных ФГОС, с направлениями,</w:t>
      </w:r>
    </w:p>
    <w:p w:rsidR="00231427" w:rsidRPr="00231427" w:rsidRDefault="00231427" w:rsidP="00231427">
      <w:pPr>
        <w:suppressAutoHyphens/>
        <w:spacing w:after="0"/>
        <w:jc w:val="both"/>
        <w:rPr>
          <w:rFonts w:ascii="Times New Roman" w:eastAsia="Times New Roman" w:hAnsi="Times New Roman"/>
          <w:sz w:val="28"/>
          <w:szCs w:val="28"/>
          <w:lang w:eastAsia="ar-SA"/>
        </w:rPr>
      </w:pPr>
      <w:proofErr w:type="gramStart"/>
      <w:r w:rsidRPr="00231427">
        <w:rPr>
          <w:rFonts w:ascii="Times New Roman" w:eastAsia="Times New Roman" w:hAnsi="Times New Roman"/>
          <w:sz w:val="28"/>
          <w:szCs w:val="28"/>
          <w:lang w:eastAsia="ar-SA"/>
        </w:rPr>
        <w:t>существующими</w:t>
      </w:r>
      <w:proofErr w:type="gramEnd"/>
      <w:r w:rsidRPr="00231427">
        <w:rPr>
          <w:rFonts w:ascii="Times New Roman" w:eastAsia="Times New Roman" w:hAnsi="Times New Roman"/>
          <w:sz w:val="28"/>
          <w:szCs w:val="28"/>
          <w:lang w:eastAsia="ar-SA"/>
        </w:rPr>
        <w:t xml:space="preserve"> в сфере дополнительного образования детей:</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общеинтеллектуальное;</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спортивно-оздоровительное;</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духовно-нравственное;</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социальное;</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общекультурное.</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xml:space="preserve">- вариативность организации внеурочной деятельности </w:t>
      </w:r>
      <w:proofErr w:type="gramStart"/>
      <w:r w:rsidRPr="00231427">
        <w:rPr>
          <w:rFonts w:ascii="Times New Roman" w:eastAsia="Times New Roman" w:hAnsi="Times New Roman"/>
          <w:sz w:val="28"/>
          <w:szCs w:val="28"/>
          <w:lang w:eastAsia="ar-SA"/>
        </w:rPr>
        <w:t>обучающихся</w:t>
      </w:r>
      <w:proofErr w:type="gramEnd"/>
      <w:r w:rsidRPr="00231427">
        <w:rPr>
          <w:rFonts w:ascii="Times New Roman" w:eastAsia="Times New Roman" w:hAnsi="Times New Roman"/>
          <w:sz w:val="28"/>
          <w:szCs w:val="28"/>
          <w:lang w:eastAsia="ar-SA"/>
        </w:rPr>
        <w:t>, учитывающая</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особенности образовательной среды лицея;</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использование в организации внеурочной деятельности возможностей учреждений</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дополнительного образования на 201</w:t>
      </w:r>
      <w:r w:rsidR="00044403" w:rsidRPr="00044403">
        <w:rPr>
          <w:rFonts w:ascii="Times New Roman" w:eastAsia="Times New Roman" w:hAnsi="Times New Roman"/>
          <w:sz w:val="28"/>
          <w:szCs w:val="28"/>
          <w:lang w:eastAsia="ar-SA"/>
        </w:rPr>
        <w:t>8</w:t>
      </w:r>
      <w:r w:rsidRPr="00231427">
        <w:rPr>
          <w:rFonts w:ascii="Times New Roman" w:eastAsia="Times New Roman" w:hAnsi="Times New Roman"/>
          <w:sz w:val="28"/>
          <w:szCs w:val="28"/>
          <w:lang w:eastAsia="ar-SA"/>
        </w:rPr>
        <w:t xml:space="preserve"> – 201</w:t>
      </w:r>
      <w:r w:rsidR="00044403" w:rsidRPr="00044403">
        <w:rPr>
          <w:rFonts w:ascii="Times New Roman" w:eastAsia="Times New Roman" w:hAnsi="Times New Roman"/>
          <w:sz w:val="28"/>
          <w:szCs w:val="28"/>
          <w:lang w:eastAsia="ar-SA"/>
        </w:rPr>
        <w:t>9</w:t>
      </w:r>
      <w:r w:rsidRPr="00231427">
        <w:rPr>
          <w:rFonts w:ascii="Times New Roman" w:eastAsia="Times New Roman" w:hAnsi="Times New Roman"/>
          <w:sz w:val="28"/>
          <w:szCs w:val="28"/>
          <w:lang w:eastAsia="ar-SA"/>
        </w:rPr>
        <w:t xml:space="preserve"> учебный год</w:t>
      </w:r>
    </w:p>
    <w:p w:rsidR="00231427" w:rsidRPr="00231427" w:rsidRDefault="00231427" w:rsidP="00231427">
      <w:pPr>
        <w:suppressAutoHyphens/>
        <w:spacing w:after="0"/>
        <w:jc w:val="both"/>
        <w:rPr>
          <w:rFonts w:ascii="Times New Roman" w:eastAsia="Times New Roman" w:hAnsi="Times New Roman"/>
          <w:sz w:val="28"/>
          <w:szCs w:val="28"/>
          <w:lang w:eastAsia="ar-SA"/>
        </w:rPr>
      </w:pPr>
    </w:p>
    <w:p w:rsidR="00231427" w:rsidRPr="00231427" w:rsidRDefault="00231427" w:rsidP="00231427">
      <w:pPr>
        <w:suppressAutoHyphens/>
        <w:spacing w:after="0"/>
        <w:jc w:val="both"/>
        <w:rPr>
          <w:rFonts w:ascii="Times New Roman" w:eastAsia="Times New Roman" w:hAnsi="Times New Roman"/>
          <w:sz w:val="28"/>
          <w:szCs w:val="28"/>
          <w:lang w:eastAsia="ar-SA"/>
        </w:rPr>
      </w:pPr>
    </w:p>
    <w:p w:rsidR="00231427" w:rsidRPr="00231427" w:rsidRDefault="00231427" w:rsidP="00231427">
      <w:pPr>
        <w:suppressAutoHyphens/>
        <w:spacing w:after="0"/>
        <w:jc w:val="both"/>
        <w:rPr>
          <w:rFonts w:ascii="Times New Roman" w:eastAsia="Times New Roman" w:hAnsi="Times New Roman"/>
          <w:b/>
          <w:bCs/>
          <w:sz w:val="28"/>
          <w:szCs w:val="28"/>
          <w:lang w:eastAsia="ar-SA"/>
        </w:rPr>
      </w:pPr>
      <w:r w:rsidRPr="00231427">
        <w:rPr>
          <w:rFonts w:ascii="Times New Roman" w:eastAsia="Times New Roman" w:hAnsi="Times New Roman"/>
          <w:b/>
          <w:bCs/>
          <w:sz w:val="28"/>
          <w:szCs w:val="28"/>
          <w:lang w:eastAsia="ar-SA"/>
        </w:rPr>
        <w:t>Пояснительная записка</w:t>
      </w:r>
    </w:p>
    <w:p w:rsidR="00231427" w:rsidRPr="00231427" w:rsidRDefault="00231427" w:rsidP="00231427">
      <w:pPr>
        <w:suppressAutoHyphens/>
        <w:spacing w:after="0"/>
        <w:jc w:val="both"/>
        <w:rPr>
          <w:rFonts w:ascii="Times New Roman" w:eastAsia="Times New Roman" w:hAnsi="Times New Roman"/>
          <w:b/>
          <w:bCs/>
          <w:sz w:val="28"/>
          <w:szCs w:val="28"/>
          <w:lang w:eastAsia="ar-SA"/>
        </w:rPr>
      </w:pP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Внеурочная деятельность муниципального общеобразовательного бюджетного учреждения Тюкалинского муниципального района Омской области «Валуевская средняя общеобразовательная школа» организована на основании нормативно-правовой базы: Закон РФ «Об образовании»; Конвенция о правах ребенка; Конституция РФ; Семейный Кодекс  РФ; ФЗ « Об основах  системы профилактики безнадзорности и правонарушений несовершеннолетних»  Ст. 14 п.2 (№ 120 от 21.05.1999 г.)</w:t>
      </w:r>
    </w:p>
    <w:p w:rsidR="00231427" w:rsidRPr="00231427" w:rsidRDefault="00231427" w:rsidP="00231427">
      <w:pPr>
        <w:tabs>
          <w:tab w:val="left" w:pos="540"/>
          <w:tab w:val="left" w:pos="960"/>
        </w:tabs>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xml:space="preserve">      В образовательном учреждении создана оптимизационная модель внеурочной деятельности (на основе оптимизации всех внутренних ресурсов ОУ, учител</w:t>
      </w:r>
      <w:proofErr w:type="gramStart"/>
      <w:r w:rsidRPr="00231427">
        <w:rPr>
          <w:rFonts w:ascii="Times New Roman" w:eastAsia="Times New Roman" w:hAnsi="Times New Roman"/>
          <w:sz w:val="28"/>
          <w:szCs w:val="28"/>
          <w:lang w:eastAsia="ar-SA"/>
        </w:rPr>
        <w:t>я-</w:t>
      </w:r>
      <w:proofErr w:type="gramEnd"/>
      <w:r w:rsidRPr="00231427">
        <w:rPr>
          <w:rFonts w:ascii="Times New Roman" w:eastAsia="Times New Roman" w:hAnsi="Times New Roman"/>
          <w:sz w:val="28"/>
          <w:szCs w:val="28"/>
          <w:lang w:eastAsia="ar-SA"/>
        </w:rPr>
        <w:t xml:space="preserve"> предметники, классный руководитель, библиотекарь).</w:t>
      </w:r>
    </w:p>
    <w:p w:rsidR="00231427" w:rsidRPr="00231427" w:rsidRDefault="00231427" w:rsidP="00231427">
      <w:pPr>
        <w:shd w:val="clear" w:color="auto" w:fill="FFFFFF"/>
        <w:suppressAutoHyphens/>
        <w:spacing w:after="0"/>
        <w:ind w:firstLine="708"/>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xml:space="preserve">Программа  духовно-нравственного воспитания «Соколенок» направлена на реализацию общественно-ориентированного образования, поэтому главными задачами являются: формирование гражданской ответственности и правового самосознания обучающихся, развитие  духовности и культуры,  выявление индивидуальности каждого ребенка и создание условий для реализации их способностей, создание условий для сохранения и укрепления здоровья обучающихся, воспитание стремления </w:t>
      </w:r>
      <w:r w:rsidRPr="00231427">
        <w:rPr>
          <w:rFonts w:ascii="Times New Roman" w:eastAsia="Times New Roman" w:hAnsi="Times New Roman"/>
          <w:sz w:val="28"/>
          <w:szCs w:val="28"/>
          <w:lang w:eastAsia="ar-SA"/>
        </w:rPr>
        <w:lastRenderedPageBreak/>
        <w:t xml:space="preserve">к здоровому образу жизни. Содержание внеурочной деятельности сформировано с учетом запросов учащихся и их родителей (законных представителей). Внеурочная деятельность предусматривает несколько направлений, из которых учащийся выбирает не менее двух в соответствии со своими интересами. </w:t>
      </w:r>
    </w:p>
    <w:p w:rsidR="00231427" w:rsidRPr="00231427" w:rsidRDefault="00231427" w:rsidP="00231427">
      <w:pPr>
        <w:tabs>
          <w:tab w:val="left" w:pos="540"/>
          <w:tab w:val="left" w:pos="960"/>
        </w:tabs>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ab/>
      </w:r>
      <w:r w:rsidRPr="00231427">
        <w:rPr>
          <w:rFonts w:ascii="Times New Roman" w:eastAsia="Times New Roman" w:hAnsi="Times New Roman"/>
          <w:b/>
          <w:sz w:val="28"/>
          <w:szCs w:val="28"/>
          <w:lang w:eastAsia="ar-SA"/>
        </w:rPr>
        <w:t>Внеурочная деятельность</w:t>
      </w:r>
      <w:r w:rsidRPr="00231427">
        <w:rPr>
          <w:rFonts w:ascii="Times New Roman" w:eastAsia="Times New Roman" w:hAnsi="Times New Roman"/>
          <w:sz w:val="28"/>
          <w:szCs w:val="28"/>
          <w:lang w:eastAsia="ar-SA"/>
        </w:rPr>
        <w:t xml:space="preserve"> в соответствии с требованиями Стандарта предоставляет </w:t>
      </w:r>
      <w:proofErr w:type="gramStart"/>
      <w:r w:rsidRPr="00231427">
        <w:rPr>
          <w:rFonts w:ascii="Times New Roman" w:eastAsia="Times New Roman" w:hAnsi="Times New Roman"/>
          <w:sz w:val="28"/>
          <w:szCs w:val="28"/>
          <w:lang w:eastAsia="ar-SA"/>
        </w:rPr>
        <w:t>обучающимся</w:t>
      </w:r>
      <w:proofErr w:type="gramEnd"/>
      <w:r w:rsidRPr="00231427">
        <w:rPr>
          <w:rFonts w:ascii="Times New Roman" w:eastAsia="Times New Roman" w:hAnsi="Times New Roman"/>
          <w:sz w:val="28"/>
          <w:szCs w:val="28"/>
          <w:lang w:eastAsia="ar-SA"/>
        </w:rPr>
        <w:t xml:space="preserve"> возможность выбора занятий, направленных на развитие личности. Внеурочная деятельность в школе реализуется через  учебный план образовательного учреждения, программы социализации учащихся, воспитательные программы школы и классного руководителя, и т.д. Время, отведенное на внеурочную деятельность, на каждого ребёнка составляет в приделах допустимой  предельной нагрузки обучающихся (не более10 часов).</w:t>
      </w:r>
    </w:p>
    <w:p w:rsidR="00231427" w:rsidRPr="00231427" w:rsidRDefault="00231427" w:rsidP="00231427">
      <w:pPr>
        <w:shd w:val="clear" w:color="auto" w:fill="FFFFFF"/>
        <w:suppressAutoHyphens/>
        <w:spacing w:after="0"/>
        <w:ind w:firstLine="709"/>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xml:space="preserve">Внеурочная деятельность организована по следующим направлениям: </w:t>
      </w:r>
      <w:proofErr w:type="gramStart"/>
      <w:r w:rsidRPr="00231427">
        <w:rPr>
          <w:rFonts w:ascii="Times New Roman" w:eastAsia="Times New Roman" w:hAnsi="Times New Roman"/>
          <w:sz w:val="28"/>
          <w:szCs w:val="28"/>
          <w:lang w:eastAsia="ar-SA"/>
        </w:rPr>
        <w:t>спортивно-оздоровительное</w:t>
      </w:r>
      <w:proofErr w:type="gramEnd"/>
      <w:r w:rsidRPr="00231427">
        <w:rPr>
          <w:rFonts w:ascii="Times New Roman" w:eastAsia="Times New Roman" w:hAnsi="Times New Roman"/>
          <w:sz w:val="28"/>
          <w:szCs w:val="28"/>
          <w:lang w:eastAsia="ar-SA"/>
        </w:rPr>
        <w:t>, общеинтеллектуальное, общекультурное, духовно-нравственное, социальное.</w:t>
      </w:r>
    </w:p>
    <w:p w:rsidR="00231427" w:rsidRPr="00231427" w:rsidRDefault="00231427" w:rsidP="00231427">
      <w:pPr>
        <w:suppressAutoHyphens/>
        <w:spacing w:after="0"/>
        <w:ind w:firstLine="708"/>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Все программы внеурочной деятельности направлены на следующие результаты:</w:t>
      </w:r>
    </w:p>
    <w:p w:rsidR="00231427" w:rsidRPr="00231427" w:rsidRDefault="00231427" w:rsidP="00F20658">
      <w:pPr>
        <w:numPr>
          <w:ilvl w:val="0"/>
          <w:numId w:val="10"/>
        </w:numPr>
        <w:tabs>
          <w:tab w:val="left" w:pos="0"/>
        </w:tabs>
        <w:suppressAutoHyphens/>
        <w:spacing w:after="0" w:line="240" w:lineRule="auto"/>
        <w:ind w:left="0" w:firstLine="709"/>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w:t>
      </w:r>
    </w:p>
    <w:p w:rsidR="00231427" w:rsidRPr="00231427" w:rsidRDefault="00231427" w:rsidP="00F20658">
      <w:pPr>
        <w:numPr>
          <w:ilvl w:val="0"/>
          <w:numId w:val="10"/>
        </w:numPr>
        <w:tabs>
          <w:tab w:val="left" w:pos="0"/>
        </w:tabs>
        <w:suppressAutoHyphens/>
        <w:spacing w:after="0" w:line="240" w:lineRule="auto"/>
        <w:ind w:left="0" w:firstLine="709"/>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xml:space="preserve">понимания социальной реальности и повседневной жизни, </w:t>
      </w:r>
    </w:p>
    <w:p w:rsidR="00231427" w:rsidRPr="00231427" w:rsidRDefault="00231427" w:rsidP="00F20658">
      <w:pPr>
        <w:numPr>
          <w:ilvl w:val="0"/>
          <w:numId w:val="10"/>
        </w:numPr>
        <w:tabs>
          <w:tab w:val="left" w:pos="0"/>
        </w:tabs>
        <w:suppressAutoHyphens/>
        <w:spacing w:after="0" w:line="240" w:lineRule="auto"/>
        <w:ind w:left="0" w:firstLine="709"/>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xml:space="preserve">формирование позитивных отношений школьника  к базовым ценностям общества (равноправное взаимодействие школьника с другими школьниками на уровне класса, школы, то есть в защищенной, дружественной ему социальной среде), </w:t>
      </w:r>
    </w:p>
    <w:p w:rsidR="00231427" w:rsidRPr="00231427" w:rsidRDefault="00231427" w:rsidP="00F20658">
      <w:pPr>
        <w:numPr>
          <w:ilvl w:val="0"/>
          <w:numId w:val="10"/>
        </w:numPr>
        <w:tabs>
          <w:tab w:val="left" w:pos="0"/>
        </w:tabs>
        <w:suppressAutoHyphens/>
        <w:spacing w:after="0" w:line="240" w:lineRule="auto"/>
        <w:ind w:left="0" w:firstLine="709"/>
        <w:jc w:val="both"/>
        <w:rPr>
          <w:color w:val="FF0000"/>
          <w:sz w:val="28"/>
          <w:szCs w:val="28"/>
          <w:lang w:eastAsia="ar-SA"/>
        </w:rPr>
      </w:pPr>
      <w:r w:rsidRPr="00231427">
        <w:rPr>
          <w:rFonts w:ascii="Times New Roman" w:eastAsia="Times New Roman" w:hAnsi="Times New Roman"/>
          <w:sz w:val="28"/>
          <w:szCs w:val="28"/>
          <w:lang w:eastAsia="ar-SA"/>
        </w:rPr>
        <w:t>получение школьником опыта самостоятельного социального действия (взаимодействие школьника с социальными субъектами  за пределами школы, в открытой общественной среде).</w:t>
      </w:r>
      <w:r w:rsidRPr="00231427">
        <w:rPr>
          <w:color w:val="FF0000"/>
          <w:sz w:val="28"/>
          <w:szCs w:val="28"/>
          <w:lang w:eastAsia="ar-SA"/>
        </w:rPr>
        <w:t xml:space="preserve">  </w:t>
      </w:r>
    </w:p>
    <w:p w:rsidR="00231427" w:rsidRPr="00231427" w:rsidRDefault="00231427" w:rsidP="00231427">
      <w:pPr>
        <w:suppressAutoHyphens/>
        <w:spacing w:after="0"/>
        <w:ind w:firstLine="708"/>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Внеурочная деятельность реализуется в различных формах (кружки, экскурсии, секции, конкурсы, соревнования, общественно-полезные практики и т. д.) во второй половине дня. Каждый ребенок выбирает себе занятия по душе.</w:t>
      </w:r>
    </w:p>
    <w:p w:rsidR="00231427" w:rsidRPr="00231427" w:rsidRDefault="00231427" w:rsidP="00231427">
      <w:pPr>
        <w:suppressAutoHyphens/>
        <w:spacing w:after="0"/>
        <w:jc w:val="both"/>
        <w:rPr>
          <w:rFonts w:ascii="Times New Roman" w:eastAsia="Times New Roman" w:hAnsi="Times New Roman"/>
          <w:sz w:val="28"/>
          <w:szCs w:val="28"/>
          <w:lang w:eastAsia="ar-SA"/>
        </w:rPr>
      </w:pPr>
      <w:r w:rsidRPr="00231427">
        <w:rPr>
          <w:rFonts w:ascii="Times New Roman" w:eastAsia="Times New Roman" w:hAnsi="Times New Roman"/>
          <w:sz w:val="28"/>
          <w:szCs w:val="28"/>
          <w:lang w:eastAsia="ar-SA"/>
        </w:rPr>
        <w:t xml:space="preserve">       Для занятий внеурочной деятельности активно используются помимо учебного кабинета,  спортзал, компьютерный класс, школьная и сельская библиотеки, сельский Дом культуры, музей ДК, районный ледовый дворец.</w:t>
      </w:r>
    </w:p>
    <w:p w:rsidR="00231427" w:rsidRPr="00231427" w:rsidRDefault="00231427" w:rsidP="00231427">
      <w:pPr>
        <w:suppressAutoHyphens/>
        <w:spacing w:after="0" w:line="240" w:lineRule="auto"/>
        <w:jc w:val="both"/>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both"/>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both"/>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both"/>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both"/>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both"/>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both"/>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both"/>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both"/>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both"/>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both"/>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both"/>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both"/>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both"/>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both"/>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both"/>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both"/>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both"/>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both"/>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both"/>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center"/>
        <w:rPr>
          <w:rFonts w:ascii="Times New Roman" w:eastAsia="Times New Roman" w:hAnsi="Times New Roman"/>
          <w:b/>
          <w:sz w:val="24"/>
          <w:szCs w:val="24"/>
          <w:lang w:eastAsia="ar-SA"/>
        </w:rPr>
      </w:pPr>
      <w:r w:rsidRPr="00231427">
        <w:rPr>
          <w:rFonts w:ascii="Times New Roman" w:eastAsia="Times New Roman" w:hAnsi="Times New Roman"/>
          <w:b/>
          <w:sz w:val="24"/>
          <w:szCs w:val="24"/>
          <w:lang w:eastAsia="ar-SA"/>
        </w:rPr>
        <w:t>План  внеурочной деятельности</w:t>
      </w:r>
    </w:p>
    <w:p w:rsidR="00231427" w:rsidRPr="00231427" w:rsidRDefault="00231427" w:rsidP="00231427">
      <w:pPr>
        <w:suppressAutoHyphens/>
        <w:spacing w:after="0" w:line="240" w:lineRule="auto"/>
        <w:jc w:val="center"/>
        <w:rPr>
          <w:rFonts w:ascii="Times New Roman" w:eastAsia="Times New Roman" w:hAnsi="Times New Roman"/>
          <w:b/>
          <w:sz w:val="24"/>
          <w:szCs w:val="24"/>
          <w:lang w:eastAsia="ar-SA"/>
        </w:rPr>
      </w:pPr>
      <w:r w:rsidRPr="00231427">
        <w:rPr>
          <w:rFonts w:ascii="Times New Roman" w:eastAsia="Times New Roman" w:hAnsi="Times New Roman"/>
          <w:b/>
          <w:sz w:val="24"/>
          <w:szCs w:val="24"/>
          <w:lang w:eastAsia="ar-SA"/>
        </w:rPr>
        <w:t>Муниципального общеобразовательного бюджетного учреждения</w:t>
      </w:r>
    </w:p>
    <w:p w:rsidR="00231427" w:rsidRPr="00231427" w:rsidRDefault="00231427" w:rsidP="00231427">
      <w:pPr>
        <w:suppressAutoHyphens/>
        <w:spacing w:after="0" w:line="240" w:lineRule="auto"/>
        <w:jc w:val="center"/>
        <w:rPr>
          <w:rFonts w:ascii="Times New Roman" w:eastAsia="Times New Roman" w:hAnsi="Times New Roman"/>
          <w:b/>
          <w:sz w:val="24"/>
          <w:szCs w:val="24"/>
          <w:lang w:eastAsia="ar-SA"/>
        </w:rPr>
      </w:pPr>
      <w:r w:rsidRPr="00231427">
        <w:rPr>
          <w:rFonts w:ascii="Times New Roman" w:eastAsia="Times New Roman" w:hAnsi="Times New Roman"/>
          <w:b/>
          <w:sz w:val="24"/>
          <w:szCs w:val="24"/>
          <w:lang w:eastAsia="ar-SA"/>
        </w:rPr>
        <w:t xml:space="preserve">Тюкалинского муниципального района Омской области </w:t>
      </w:r>
    </w:p>
    <w:p w:rsidR="00231427" w:rsidRPr="00231427" w:rsidRDefault="00231427" w:rsidP="00231427">
      <w:pPr>
        <w:suppressAutoHyphens/>
        <w:spacing w:after="0" w:line="240" w:lineRule="auto"/>
        <w:jc w:val="center"/>
        <w:rPr>
          <w:rFonts w:ascii="Times New Roman" w:eastAsia="Times New Roman" w:hAnsi="Times New Roman"/>
          <w:b/>
          <w:sz w:val="24"/>
          <w:szCs w:val="24"/>
          <w:lang w:eastAsia="ar-SA"/>
        </w:rPr>
      </w:pPr>
      <w:r w:rsidRPr="00231427">
        <w:rPr>
          <w:rFonts w:ascii="Times New Roman" w:eastAsia="Times New Roman" w:hAnsi="Times New Roman"/>
          <w:b/>
          <w:sz w:val="24"/>
          <w:szCs w:val="24"/>
          <w:lang w:eastAsia="ar-SA"/>
        </w:rPr>
        <w:t>«Валуевская средняя общеобразовательная школа»</w:t>
      </w:r>
    </w:p>
    <w:p w:rsidR="00231427" w:rsidRPr="00231427" w:rsidRDefault="00231427" w:rsidP="00231427">
      <w:pPr>
        <w:suppressAutoHyphens/>
        <w:autoSpaceDE w:val="0"/>
        <w:spacing w:line="240" w:lineRule="auto"/>
        <w:jc w:val="center"/>
        <w:rPr>
          <w:rFonts w:ascii="Times New Roman CYR" w:eastAsia="Times New Roman" w:hAnsi="Times New Roman CYR" w:cs="Times New Roman CYR"/>
          <w:b/>
          <w:sz w:val="24"/>
          <w:szCs w:val="24"/>
          <w:lang w:eastAsia="ar-SA"/>
        </w:rPr>
      </w:pPr>
      <w:r w:rsidRPr="00231427">
        <w:rPr>
          <w:rFonts w:ascii="Times New Roman CYR" w:eastAsia="Times New Roman" w:hAnsi="Times New Roman CYR" w:cs="Times New Roman CYR"/>
          <w:b/>
          <w:sz w:val="24"/>
          <w:szCs w:val="24"/>
          <w:lang w:eastAsia="ar-SA"/>
        </w:rPr>
        <w:t>по реализации ФГОС НОО</w:t>
      </w:r>
      <w:r w:rsidRPr="00231427">
        <w:rPr>
          <w:rFonts w:ascii="Times New Roman" w:eastAsia="Times New Roman" w:hAnsi="Times New Roman" w:cs="Times New Roman CYR"/>
          <w:b/>
          <w:sz w:val="24"/>
          <w:szCs w:val="24"/>
          <w:lang w:eastAsia="ar-SA"/>
        </w:rPr>
        <w:t xml:space="preserve"> </w:t>
      </w:r>
      <w:r w:rsidRPr="00231427">
        <w:rPr>
          <w:rFonts w:ascii="Times New Roman CYR" w:eastAsia="Times New Roman" w:hAnsi="Times New Roman CYR" w:cs="Times New Roman CYR"/>
          <w:b/>
          <w:sz w:val="24"/>
          <w:szCs w:val="24"/>
          <w:lang w:eastAsia="ar-SA"/>
        </w:rPr>
        <w:t>на 201</w:t>
      </w:r>
      <w:r w:rsidR="00044403" w:rsidRPr="00044403">
        <w:rPr>
          <w:rFonts w:ascii="Times New Roman CYR" w:eastAsia="Times New Roman" w:hAnsi="Times New Roman CYR" w:cs="Times New Roman CYR"/>
          <w:b/>
          <w:sz w:val="24"/>
          <w:szCs w:val="24"/>
          <w:lang w:eastAsia="ar-SA"/>
        </w:rPr>
        <w:t>8</w:t>
      </w:r>
      <w:r w:rsidRPr="00231427">
        <w:rPr>
          <w:rFonts w:ascii="Times New Roman CYR" w:eastAsia="Times New Roman" w:hAnsi="Times New Roman CYR" w:cs="Times New Roman CYR"/>
          <w:b/>
          <w:sz w:val="24"/>
          <w:szCs w:val="24"/>
          <w:lang w:eastAsia="ar-SA"/>
        </w:rPr>
        <w:t>-201</w:t>
      </w:r>
      <w:r w:rsidR="00044403" w:rsidRPr="00044403">
        <w:rPr>
          <w:rFonts w:ascii="Times New Roman CYR" w:eastAsia="Times New Roman" w:hAnsi="Times New Roman CYR" w:cs="Times New Roman CYR"/>
          <w:b/>
          <w:sz w:val="24"/>
          <w:szCs w:val="24"/>
          <w:lang w:eastAsia="ar-SA"/>
        </w:rPr>
        <w:t>9</w:t>
      </w:r>
      <w:r w:rsidRPr="00231427">
        <w:rPr>
          <w:rFonts w:ascii="Times New Roman CYR" w:eastAsia="Times New Roman" w:hAnsi="Times New Roman CYR" w:cs="Times New Roman CYR"/>
          <w:b/>
          <w:sz w:val="24"/>
          <w:szCs w:val="24"/>
          <w:lang w:eastAsia="ar-SA"/>
        </w:rPr>
        <w:t xml:space="preserve"> учебный год.</w:t>
      </w:r>
    </w:p>
    <w:tbl>
      <w:tblPr>
        <w:tblW w:w="11340" w:type="dxa"/>
        <w:tblInd w:w="-459" w:type="dxa"/>
        <w:tblLayout w:type="fixed"/>
        <w:tblLook w:val="0000" w:firstRow="0" w:lastRow="0" w:firstColumn="0" w:lastColumn="0" w:noHBand="0" w:noVBand="0"/>
      </w:tblPr>
      <w:tblGrid>
        <w:gridCol w:w="993"/>
        <w:gridCol w:w="992"/>
        <w:gridCol w:w="850"/>
        <w:gridCol w:w="993"/>
        <w:gridCol w:w="850"/>
        <w:gridCol w:w="992"/>
        <w:gridCol w:w="709"/>
        <w:gridCol w:w="992"/>
        <w:gridCol w:w="851"/>
        <w:gridCol w:w="992"/>
        <w:gridCol w:w="567"/>
        <w:gridCol w:w="900"/>
        <w:gridCol w:w="659"/>
      </w:tblGrid>
      <w:tr w:rsidR="00231427" w:rsidRPr="00231427" w:rsidTr="000F1DD8">
        <w:trPr>
          <w:trHeight w:val="547"/>
        </w:trPr>
        <w:tc>
          <w:tcPr>
            <w:tcW w:w="993" w:type="dxa"/>
            <w:vMerge w:val="restart"/>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b/>
                <w:lang w:eastAsia="ar-SA"/>
              </w:rPr>
            </w:pPr>
            <w:r w:rsidRPr="00231427">
              <w:rPr>
                <w:rFonts w:ascii="Times New Roman CYR" w:eastAsia="Times New Roman" w:hAnsi="Times New Roman CYR" w:cs="Times New Roman CYR"/>
                <w:b/>
                <w:lang w:eastAsia="ar-SA"/>
              </w:rPr>
              <w:t>Название направления</w:t>
            </w:r>
          </w:p>
        </w:tc>
        <w:tc>
          <w:tcPr>
            <w:tcW w:w="992" w:type="dxa"/>
            <w:vMerge w:val="restart"/>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b/>
                <w:lang w:eastAsia="ar-SA"/>
              </w:rPr>
            </w:pPr>
            <w:r w:rsidRPr="00231427">
              <w:rPr>
                <w:rFonts w:ascii="Times New Roman CYR" w:eastAsia="Times New Roman" w:hAnsi="Times New Roman CYR" w:cs="Times New Roman CYR"/>
                <w:b/>
                <w:lang w:eastAsia="ar-SA"/>
              </w:rPr>
              <w:t>Количество часов на направление</w:t>
            </w:r>
          </w:p>
        </w:tc>
        <w:tc>
          <w:tcPr>
            <w:tcW w:w="850" w:type="dxa"/>
            <w:vMerge w:val="restart"/>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b/>
                <w:lang w:eastAsia="ar-SA"/>
              </w:rPr>
            </w:pPr>
            <w:r w:rsidRPr="00231427">
              <w:rPr>
                <w:rFonts w:ascii="Times New Roman CYR" w:eastAsia="Times New Roman" w:hAnsi="Times New Roman CYR" w:cs="Times New Roman CYR"/>
                <w:b/>
                <w:lang w:eastAsia="ar-SA"/>
              </w:rPr>
              <w:t>Виды деятельности</w:t>
            </w:r>
          </w:p>
        </w:tc>
        <w:tc>
          <w:tcPr>
            <w:tcW w:w="6946" w:type="dxa"/>
            <w:gridSpan w:val="8"/>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b/>
                <w:lang w:eastAsia="ar-SA"/>
              </w:rPr>
            </w:pPr>
            <w:r w:rsidRPr="00231427">
              <w:rPr>
                <w:rFonts w:ascii="Times New Roman CYR" w:eastAsia="Times New Roman" w:hAnsi="Times New Roman CYR" w:cs="Times New Roman CYR"/>
                <w:b/>
                <w:lang w:eastAsia="ar-SA"/>
              </w:rPr>
              <w:t>Количество часов в неделю</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b/>
                <w:lang w:eastAsia="ar-SA"/>
              </w:rPr>
            </w:pPr>
            <w:r w:rsidRPr="00231427">
              <w:rPr>
                <w:rFonts w:ascii="Times New Roman CYR" w:eastAsia="Times New Roman" w:hAnsi="Times New Roman CYR" w:cs="Times New Roman CYR"/>
                <w:b/>
                <w:lang w:eastAsia="ar-SA"/>
              </w:rPr>
              <w:t>В</w:t>
            </w:r>
            <w:r w:rsidRPr="00231427">
              <w:rPr>
                <w:rFonts w:ascii="Times New Roman" w:eastAsia="Times New Roman" w:hAnsi="Times New Roman" w:cs="Times New Roman CYR"/>
                <w:b/>
                <w:lang w:eastAsia="ar-SA"/>
              </w:rPr>
              <w:t>с</w:t>
            </w:r>
            <w:r w:rsidRPr="00231427">
              <w:rPr>
                <w:rFonts w:ascii="Times New Roman CYR" w:eastAsia="Times New Roman" w:hAnsi="Times New Roman CYR" w:cs="Times New Roman CYR"/>
                <w:b/>
                <w:lang w:eastAsia="ar-SA"/>
              </w:rPr>
              <w:t>его часов</w:t>
            </w:r>
          </w:p>
        </w:tc>
      </w:tr>
      <w:tr w:rsidR="000F1DD8" w:rsidRPr="00231427" w:rsidTr="000F1DD8">
        <w:trPr>
          <w:trHeight w:val="952"/>
        </w:trPr>
        <w:tc>
          <w:tcPr>
            <w:tcW w:w="993" w:type="dxa"/>
            <w:vMerge/>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b/>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b/>
                <w:lang w:eastAsia="ar-SA"/>
              </w:rPr>
            </w:pPr>
          </w:p>
        </w:tc>
        <w:tc>
          <w:tcPr>
            <w:tcW w:w="850" w:type="dxa"/>
            <w:vMerge/>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b/>
                <w:lang w:eastAsia="ar-SA"/>
              </w:rPr>
            </w:pPr>
          </w:p>
        </w:tc>
        <w:tc>
          <w:tcPr>
            <w:tcW w:w="1843" w:type="dxa"/>
            <w:gridSpan w:val="2"/>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b/>
                <w:lang w:eastAsia="ar-SA"/>
              </w:rPr>
            </w:pPr>
            <w:r w:rsidRPr="00231427">
              <w:rPr>
                <w:rFonts w:ascii="Times New Roman CYR" w:eastAsia="Times New Roman" w:hAnsi="Times New Roman CYR" w:cs="Times New Roman CYR"/>
                <w:b/>
                <w:lang w:eastAsia="ar-SA"/>
              </w:rPr>
              <w:t>1 класс</w:t>
            </w:r>
          </w:p>
        </w:tc>
        <w:tc>
          <w:tcPr>
            <w:tcW w:w="1701" w:type="dxa"/>
            <w:gridSpan w:val="2"/>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b/>
                <w:lang w:eastAsia="ar-SA"/>
              </w:rPr>
            </w:pPr>
            <w:r w:rsidRPr="00231427">
              <w:rPr>
                <w:rFonts w:ascii="Times New Roman CYR" w:eastAsia="Times New Roman" w:hAnsi="Times New Roman CYR" w:cs="Times New Roman CYR"/>
                <w:b/>
                <w:lang w:eastAsia="ar-SA"/>
              </w:rPr>
              <w:t>2 класс</w:t>
            </w:r>
          </w:p>
        </w:tc>
        <w:tc>
          <w:tcPr>
            <w:tcW w:w="1843" w:type="dxa"/>
            <w:gridSpan w:val="2"/>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b/>
                <w:lang w:eastAsia="ar-SA"/>
              </w:rPr>
            </w:pPr>
            <w:r w:rsidRPr="00231427">
              <w:rPr>
                <w:rFonts w:ascii="Times New Roman CYR" w:eastAsia="Times New Roman" w:hAnsi="Times New Roman CYR" w:cs="Times New Roman CYR"/>
                <w:b/>
                <w:lang w:eastAsia="ar-SA"/>
              </w:rPr>
              <w:t>3 класс</w:t>
            </w:r>
          </w:p>
        </w:tc>
        <w:tc>
          <w:tcPr>
            <w:tcW w:w="1559" w:type="dxa"/>
            <w:gridSpan w:val="2"/>
            <w:tcBorders>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b/>
                <w:lang w:eastAsia="ar-SA"/>
              </w:rPr>
            </w:pPr>
            <w:r w:rsidRPr="00231427">
              <w:rPr>
                <w:rFonts w:ascii="Times New Roman CYR" w:eastAsia="Times New Roman" w:hAnsi="Times New Roman CYR" w:cs="Times New Roman CYR"/>
                <w:b/>
                <w:lang w:eastAsia="ar-SA"/>
              </w:rPr>
              <w:t>4 класс</w:t>
            </w:r>
          </w:p>
        </w:tc>
        <w:tc>
          <w:tcPr>
            <w:tcW w:w="1559" w:type="dxa"/>
            <w:gridSpan w:val="2"/>
            <w:tcBorders>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b/>
                <w:lang w:eastAsia="ar-SA"/>
              </w:rPr>
            </w:pPr>
          </w:p>
        </w:tc>
      </w:tr>
      <w:tr w:rsidR="000F1DD8" w:rsidRPr="00231427" w:rsidTr="000F1DD8">
        <w:trPr>
          <w:trHeight w:val="532"/>
        </w:trPr>
        <w:tc>
          <w:tcPr>
            <w:tcW w:w="99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lang w:eastAsia="ar-SA"/>
              </w:rPr>
            </w:pPr>
          </w:p>
        </w:tc>
        <w:tc>
          <w:tcPr>
            <w:tcW w:w="99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lang w:eastAsia="ar-SA"/>
              </w:rPr>
            </w:pPr>
          </w:p>
        </w:tc>
        <w:tc>
          <w:tcPr>
            <w:tcW w:w="85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lang w:eastAsia="ar-SA"/>
              </w:rPr>
            </w:pPr>
          </w:p>
        </w:tc>
        <w:tc>
          <w:tcPr>
            <w:tcW w:w="99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lang w:eastAsia="ar-SA"/>
              </w:rPr>
            </w:pPr>
            <w:r w:rsidRPr="00231427">
              <w:rPr>
                <w:rFonts w:ascii="Times New Roman CYR" w:eastAsia="Times New Roman" w:hAnsi="Times New Roman CYR" w:cs="Times New Roman CYR"/>
                <w:lang w:eastAsia="ar-SA"/>
              </w:rPr>
              <w:t>неделя</w:t>
            </w:r>
          </w:p>
        </w:tc>
        <w:tc>
          <w:tcPr>
            <w:tcW w:w="85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lang w:eastAsia="ar-SA"/>
              </w:rPr>
            </w:pPr>
            <w:r w:rsidRPr="00231427">
              <w:rPr>
                <w:rFonts w:ascii="Times New Roman CYR" w:eastAsia="Times New Roman" w:hAnsi="Times New Roman CYR" w:cs="Times New Roman CYR"/>
                <w:lang w:eastAsia="ar-SA"/>
              </w:rPr>
              <w:t>год</w:t>
            </w:r>
          </w:p>
        </w:tc>
        <w:tc>
          <w:tcPr>
            <w:tcW w:w="99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lang w:eastAsia="ar-SA"/>
              </w:rPr>
            </w:pPr>
            <w:r w:rsidRPr="00231427">
              <w:rPr>
                <w:rFonts w:ascii="Times New Roman CYR" w:eastAsia="Times New Roman" w:hAnsi="Times New Roman CYR" w:cs="Times New Roman CYR"/>
                <w:lang w:eastAsia="ar-SA"/>
              </w:rPr>
              <w:t>неделя</w:t>
            </w:r>
          </w:p>
        </w:tc>
        <w:tc>
          <w:tcPr>
            <w:tcW w:w="709"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lang w:eastAsia="ar-SA"/>
              </w:rPr>
            </w:pPr>
            <w:r w:rsidRPr="00231427">
              <w:rPr>
                <w:rFonts w:ascii="Times New Roman CYR" w:eastAsia="Times New Roman" w:hAnsi="Times New Roman CYR" w:cs="Times New Roman CYR"/>
                <w:lang w:eastAsia="ar-SA"/>
              </w:rPr>
              <w:t>год</w:t>
            </w:r>
          </w:p>
        </w:tc>
        <w:tc>
          <w:tcPr>
            <w:tcW w:w="99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lang w:eastAsia="ar-SA"/>
              </w:rPr>
            </w:pPr>
            <w:r w:rsidRPr="00231427">
              <w:rPr>
                <w:rFonts w:ascii="Times New Roman CYR" w:eastAsia="Times New Roman" w:hAnsi="Times New Roman CYR" w:cs="Times New Roman CYR"/>
                <w:lang w:eastAsia="ar-SA"/>
              </w:rPr>
              <w:t>неделя</w:t>
            </w:r>
          </w:p>
        </w:tc>
        <w:tc>
          <w:tcPr>
            <w:tcW w:w="851"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lang w:eastAsia="ar-SA"/>
              </w:rPr>
            </w:pPr>
            <w:r w:rsidRPr="00231427">
              <w:rPr>
                <w:rFonts w:ascii="Times New Roman CYR" w:eastAsia="Times New Roman" w:hAnsi="Times New Roman CYR" w:cs="Times New Roman CYR"/>
                <w:lang w:eastAsia="ar-SA"/>
              </w:rPr>
              <w:t>год</w:t>
            </w:r>
          </w:p>
        </w:tc>
        <w:tc>
          <w:tcPr>
            <w:tcW w:w="99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lang w:eastAsia="ar-SA"/>
              </w:rPr>
            </w:pPr>
            <w:r w:rsidRPr="00231427">
              <w:rPr>
                <w:rFonts w:ascii="Times New Roman CYR" w:eastAsia="Times New Roman" w:hAnsi="Times New Roman CYR" w:cs="Times New Roman CYR"/>
                <w:lang w:eastAsia="ar-SA"/>
              </w:rPr>
              <w:t>неделя</w:t>
            </w:r>
          </w:p>
        </w:tc>
        <w:tc>
          <w:tcPr>
            <w:tcW w:w="567"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lang w:eastAsia="ar-SA"/>
              </w:rPr>
            </w:pPr>
            <w:r w:rsidRPr="00231427">
              <w:rPr>
                <w:rFonts w:ascii="Times New Roman CYR" w:eastAsia="Times New Roman" w:hAnsi="Times New Roman CYR" w:cs="Times New Roman CYR"/>
                <w:lang w:eastAsia="ar-SA"/>
              </w:rPr>
              <w:t>год</w:t>
            </w:r>
          </w:p>
        </w:tc>
        <w:tc>
          <w:tcPr>
            <w:tcW w:w="90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right"/>
              <w:rPr>
                <w:rFonts w:ascii="Times New Roman CYR" w:eastAsia="Times New Roman" w:hAnsi="Times New Roman CYR" w:cs="Times New Roman CYR"/>
                <w:b/>
                <w:lang w:eastAsia="ar-SA"/>
              </w:rPr>
            </w:pPr>
            <w:r w:rsidRPr="00231427">
              <w:rPr>
                <w:rFonts w:ascii="Times New Roman CYR" w:eastAsia="Times New Roman" w:hAnsi="Times New Roman CYR" w:cs="Times New Roman CYR"/>
                <w:b/>
                <w:lang w:eastAsia="ar-SA"/>
              </w:rPr>
              <w:t>неделя</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autoSpaceDE w:val="0"/>
              <w:snapToGrid w:val="0"/>
              <w:jc w:val="right"/>
              <w:rPr>
                <w:rFonts w:ascii="Times New Roman CYR" w:eastAsia="Times New Roman" w:hAnsi="Times New Roman CYR" w:cs="Times New Roman CYR"/>
                <w:b/>
                <w:lang w:eastAsia="ar-SA"/>
              </w:rPr>
            </w:pPr>
            <w:r w:rsidRPr="00231427">
              <w:rPr>
                <w:rFonts w:ascii="Times New Roman CYR" w:eastAsia="Times New Roman" w:hAnsi="Times New Roman CYR" w:cs="Times New Roman CYR"/>
                <w:b/>
                <w:lang w:eastAsia="ar-SA"/>
              </w:rPr>
              <w:t>год</w:t>
            </w:r>
          </w:p>
        </w:tc>
      </w:tr>
      <w:tr w:rsidR="000F1DD8" w:rsidRPr="00231427" w:rsidTr="000F1DD8">
        <w:trPr>
          <w:trHeight w:val="532"/>
        </w:trPr>
        <w:tc>
          <w:tcPr>
            <w:tcW w:w="99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lang w:eastAsia="ar-SA"/>
              </w:rPr>
            </w:pPr>
            <w:r w:rsidRPr="00231427">
              <w:rPr>
                <w:rFonts w:ascii="Times New Roman CYR" w:eastAsia="Times New Roman" w:hAnsi="Times New Roman CYR" w:cs="Times New Roman CYR"/>
                <w:lang w:eastAsia="ar-SA"/>
              </w:rPr>
              <w:t xml:space="preserve">Спортивно </w:t>
            </w:r>
            <w:r w:rsidRPr="00231427">
              <w:rPr>
                <w:rFonts w:ascii="Times New Roman" w:eastAsia="Times New Roman" w:hAnsi="Times New Roman" w:cs="Times New Roman CYR"/>
                <w:lang w:eastAsia="ar-SA"/>
              </w:rPr>
              <w:t>-</w:t>
            </w:r>
            <w:r w:rsidRPr="00231427">
              <w:rPr>
                <w:rFonts w:ascii="Times New Roman CYR" w:eastAsia="Times New Roman" w:hAnsi="Times New Roman CYR" w:cs="Times New Roman CYR"/>
                <w:lang w:eastAsia="ar-SA"/>
              </w:rPr>
              <w:t xml:space="preserve"> оздоровительное</w:t>
            </w:r>
          </w:p>
        </w:tc>
        <w:tc>
          <w:tcPr>
            <w:tcW w:w="99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2</w:t>
            </w:r>
          </w:p>
        </w:tc>
        <w:tc>
          <w:tcPr>
            <w:tcW w:w="85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«За здоровый образ жизни»</w:t>
            </w:r>
          </w:p>
        </w:tc>
        <w:tc>
          <w:tcPr>
            <w:tcW w:w="99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2</w:t>
            </w:r>
          </w:p>
        </w:tc>
        <w:tc>
          <w:tcPr>
            <w:tcW w:w="85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66</w:t>
            </w:r>
          </w:p>
        </w:tc>
        <w:tc>
          <w:tcPr>
            <w:tcW w:w="99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2</w:t>
            </w:r>
          </w:p>
        </w:tc>
        <w:tc>
          <w:tcPr>
            <w:tcW w:w="709"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68</w:t>
            </w:r>
          </w:p>
        </w:tc>
        <w:tc>
          <w:tcPr>
            <w:tcW w:w="99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2</w:t>
            </w:r>
          </w:p>
        </w:tc>
        <w:tc>
          <w:tcPr>
            <w:tcW w:w="851"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68</w:t>
            </w:r>
          </w:p>
        </w:tc>
        <w:tc>
          <w:tcPr>
            <w:tcW w:w="99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2</w:t>
            </w:r>
          </w:p>
        </w:tc>
        <w:tc>
          <w:tcPr>
            <w:tcW w:w="567"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68</w:t>
            </w:r>
          </w:p>
        </w:tc>
        <w:tc>
          <w:tcPr>
            <w:tcW w:w="90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b/>
                <w:lang w:eastAsia="ar-SA"/>
              </w:rPr>
            </w:pPr>
            <w:r w:rsidRPr="00231427">
              <w:rPr>
                <w:rFonts w:ascii="Times New Roman" w:eastAsia="Times New Roman" w:hAnsi="Times New Roman" w:cs="Times New Roman CYR"/>
                <w:b/>
                <w:lang w:eastAsia="ar-SA"/>
              </w:rPr>
              <w:t>8</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b/>
                <w:lang w:eastAsia="ar-SA"/>
              </w:rPr>
            </w:pPr>
            <w:r w:rsidRPr="00231427">
              <w:rPr>
                <w:rFonts w:ascii="Times New Roman" w:eastAsia="Times New Roman" w:hAnsi="Times New Roman" w:cs="Times New Roman CYR"/>
                <w:b/>
                <w:lang w:eastAsia="ar-SA"/>
              </w:rPr>
              <w:t>270</w:t>
            </w:r>
          </w:p>
        </w:tc>
      </w:tr>
      <w:tr w:rsidR="000F1DD8" w:rsidRPr="00231427" w:rsidTr="000F1DD8">
        <w:trPr>
          <w:trHeight w:val="532"/>
        </w:trPr>
        <w:tc>
          <w:tcPr>
            <w:tcW w:w="99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lang w:eastAsia="ar-SA"/>
              </w:rPr>
            </w:pPr>
            <w:r w:rsidRPr="00231427">
              <w:rPr>
                <w:rFonts w:ascii="Times New Roman CYR" w:eastAsia="Times New Roman" w:hAnsi="Times New Roman CYR" w:cs="Times New Roman CYR"/>
                <w:lang w:eastAsia="ar-SA"/>
              </w:rPr>
              <w:t>Духовно - нравственное</w:t>
            </w:r>
          </w:p>
        </w:tc>
        <w:tc>
          <w:tcPr>
            <w:tcW w:w="99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1</w:t>
            </w:r>
          </w:p>
        </w:tc>
        <w:tc>
          <w:tcPr>
            <w:tcW w:w="85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«Истоки возрождения»</w:t>
            </w:r>
          </w:p>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p>
        </w:tc>
        <w:tc>
          <w:tcPr>
            <w:tcW w:w="99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1</w:t>
            </w:r>
          </w:p>
        </w:tc>
        <w:tc>
          <w:tcPr>
            <w:tcW w:w="85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33</w:t>
            </w:r>
          </w:p>
        </w:tc>
        <w:tc>
          <w:tcPr>
            <w:tcW w:w="99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1</w:t>
            </w:r>
          </w:p>
        </w:tc>
        <w:tc>
          <w:tcPr>
            <w:tcW w:w="709"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34</w:t>
            </w:r>
          </w:p>
        </w:tc>
        <w:tc>
          <w:tcPr>
            <w:tcW w:w="99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1</w:t>
            </w:r>
          </w:p>
        </w:tc>
        <w:tc>
          <w:tcPr>
            <w:tcW w:w="851"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34</w:t>
            </w:r>
          </w:p>
        </w:tc>
        <w:tc>
          <w:tcPr>
            <w:tcW w:w="99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1</w:t>
            </w:r>
          </w:p>
        </w:tc>
        <w:tc>
          <w:tcPr>
            <w:tcW w:w="567"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34</w:t>
            </w:r>
          </w:p>
        </w:tc>
        <w:tc>
          <w:tcPr>
            <w:tcW w:w="90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b/>
                <w:lang w:eastAsia="ar-SA"/>
              </w:rPr>
            </w:pPr>
            <w:r w:rsidRPr="00231427">
              <w:rPr>
                <w:rFonts w:ascii="Times New Roman" w:eastAsia="Times New Roman" w:hAnsi="Times New Roman" w:cs="Times New Roman CYR"/>
                <w:b/>
                <w:lang w:eastAsia="ar-SA"/>
              </w:rPr>
              <w:t>4</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b/>
                <w:lang w:eastAsia="ar-SA"/>
              </w:rPr>
            </w:pPr>
            <w:r w:rsidRPr="00231427">
              <w:rPr>
                <w:rFonts w:ascii="Times New Roman" w:eastAsia="Times New Roman" w:hAnsi="Times New Roman" w:cs="Times New Roman CYR"/>
                <w:b/>
                <w:lang w:eastAsia="ar-SA"/>
              </w:rPr>
              <w:t>135</w:t>
            </w:r>
          </w:p>
        </w:tc>
      </w:tr>
      <w:tr w:rsidR="000F1DD8" w:rsidRPr="00231427" w:rsidTr="000F1DD8">
        <w:trPr>
          <w:trHeight w:val="532"/>
        </w:trPr>
        <w:tc>
          <w:tcPr>
            <w:tcW w:w="99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lang w:eastAsia="ar-SA"/>
              </w:rPr>
            </w:pPr>
            <w:r w:rsidRPr="00231427">
              <w:rPr>
                <w:rFonts w:ascii="Times New Roman CYR" w:eastAsia="Times New Roman" w:hAnsi="Times New Roman CYR" w:cs="Times New Roman CYR"/>
                <w:lang w:eastAsia="ar-SA"/>
              </w:rPr>
              <w:t>Социальное</w:t>
            </w:r>
          </w:p>
        </w:tc>
        <w:tc>
          <w:tcPr>
            <w:tcW w:w="99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2</w:t>
            </w:r>
          </w:p>
        </w:tc>
        <w:tc>
          <w:tcPr>
            <w:tcW w:w="85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«Умелые руки»</w:t>
            </w:r>
          </w:p>
        </w:tc>
        <w:tc>
          <w:tcPr>
            <w:tcW w:w="99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2</w:t>
            </w:r>
          </w:p>
        </w:tc>
        <w:tc>
          <w:tcPr>
            <w:tcW w:w="85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66</w:t>
            </w:r>
          </w:p>
        </w:tc>
        <w:tc>
          <w:tcPr>
            <w:tcW w:w="99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2</w:t>
            </w:r>
          </w:p>
        </w:tc>
        <w:tc>
          <w:tcPr>
            <w:tcW w:w="709"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68</w:t>
            </w:r>
          </w:p>
        </w:tc>
        <w:tc>
          <w:tcPr>
            <w:tcW w:w="99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2</w:t>
            </w:r>
          </w:p>
        </w:tc>
        <w:tc>
          <w:tcPr>
            <w:tcW w:w="851"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68</w:t>
            </w:r>
          </w:p>
        </w:tc>
        <w:tc>
          <w:tcPr>
            <w:tcW w:w="99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2</w:t>
            </w:r>
          </w:p>
        </w:tc>
        <w:tc>
          <w:tcPr>
            <w:tcW w:w="567"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68</w:t>
            </w:r>
          </w:p>
        </w:tc>
        <w:tc>
          <w:tcPr>
            <w:tcW w:w="90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b/>
                <w:lang w:eastAsia="ar-SA"/>
              </w:rPr>
            </w:pPr>
            <w:r w:rsidRPr="00231427">
              <w:rPr>
                <w:rFonts w:ascii="Times New Roman" w:eastAsia="Times New Roman" w:hAnsi="Times New Roman" w:cs="Times New Roman CYR"/>
                <w:b/>
                <w:lang w:eastAsia="ar-SA"/>
              </w:rPr>
              <w:t>8</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b/>
                <w:lang w:eastAsia="ar-SA"/>
              </w:rPr>
            </w:pPr>
            <w:r w:rsidRPr="00231427">
              <w:rPr>
                <w:rFonts w:ascii="Times New Roman" w:eastAsia="Times New Roman" w:hAnsi="Times New Roman" w:cs="Times New Roman CYR"/>
                <w:b/>
                <w:lang w:eastAsia="ar-SA"/>
              </w:rPr>
              <w:t>270</w:t>
            </w:r>
          </w:p>
        </w:tc>
      </w:tr>
      <w:tr w:rsidR="000F1DD8" w:rsidRPr="00231427" w:rsidTr="000F1DD8">
        <w:trPr>
          <w:trHeight w:val="517"/>
        </w:trPr>
        <w:tc>
          <w:tcPr>
            <w:tcW w:w="99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lang w:eastAsia="ar-SA"/>
              </w:rPr>
            </w:pPr>
            <w:proofErr w:type="spellStart"/>
            <w:r w:rsidRPr="00231427">
              <w:rPr>
                <w:rFonts w:ascii="Times New Roman CYR" w:eastAsia="Times New Roman" w:hAnsi="Times New Roman CYR" w:cs="Times New Roman CYR"/>
                <w:lang w:eastAsia="ar-SA"/>
              </w:rPr>
              <w:t>Общеинтеллектуальное</w:t>
            </w:r>
            <w:proofErr w:type="spellEnd"/>
          </w:p>
        </w:tc>
        <w:tc>
          <w:tcPr>
            <w:tcW w:w="99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2</w:t>
            </w:r>
          </w:p>
        </w:tc>
        <w:tc>
          <w:tcPr>
            <w:tcW w:w="85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«Информатика малышам»</w:t>
            </w:r>
          </w:p>
        </w:tc>
        <w:tc>
          <w:tcPr>
            <w:tcW w:w="99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2</w:t>
            </w:r>
          </w:p>
        </w:tc>
        <w:tc>
          <w:tcPr>
            <w:tcW w:w="85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66</w:t>
            </w:r>
          </w:p>
        </w:tc>
        <w:tc>
          <w:tcPr>
            <w:tcW w:w="99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2</w:t>
            </w:r>
          </w:p>
        </w:tc>
        <w:tc>
          <w:tcPr>
            <w:tcW w:w="709"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68</w:t>
            </w:r>
          </w:p>
        </w:tc>
        <w:tc>
          <w:tcPr>
            <w:tcW w:w="99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2</w:t>
            </w:r>
          </w:p>
        </w:tc>
        <w:tc>
          <w:tcPr>
            <w:tcW w:w="851"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68</w:t>
            </w:r>
          </w:p>
        </w:tc>
        <w:tc>
          <w:tcPr>
            <w:tcW w:w="99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2</w:t>
            </w:r>
          </w:p>
        </w:tc>
        <w:tc>
          <w:tcPr>
            <w:tcW w:w="567"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68</w:t>
            </w:r>
          </w:p>
        </w:tc>
        <w:tc>
          <w:tcPr>
            <w:tcW w:w="90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b/>
                <w:lang w:eastAsia="ar-SA"/>
              </w:rPr>
            </w:pPr>
            <w:r w:rsidRPr="00231427">
              <w:rPr>
                <w:rFonts w:ascii="Times New Roman" w:eastAsia="Times New Roman" w:hAnsi="Times New Roman" w:cs="Times New Roman CYR"/>
                <w:b/>
                <w:lang w:eastAsia="ar-SA"/>
              </w:rPr>
              <w:t>8</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b/>
                <w:lang w:eastAsia="ar-SA"/>
              </w:rPr>
            </w:pPr>
            <w:r w:rsidRPr="00231427">
              <w:rPr>
                <w:rFonts w:ascii="Times New Roman" w:eastAsia="Times New Roman" w:hAnsi="Times New Roman" w:cs="Times New Roman CYR"/>
                <w:b/>
                <w:lang w:eastAsia="ar-SA"/>
              </w:rPr>
              <w:t>270</w:t>
            </w:r>
          </w:p>
        </w:tc>
      </w:tr>
      <w:tr w:rsidR="000F1DD8" w:rsidRPr="00231427" w:rsidTr="000F1DD8">
        <w:trPr>
          <w:trHeight w:val="517"/>
        </w:trPr>
        <w:tc>
          <w:tcPr>
            <w:tcW w:w="99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CYR" w:eastAsia="Times New Roman" w:hAnsi="Times New Roman CYR" w:cs="Times New Roman CYR"/>
                <w:lang w:eastAsia="ar-SA"/>
              </w:rPr>
            </w:pPr>
            <w:r w:rsidRPr="00231427">
              <w:rPr>
                <w:rFonts w:ascii="Times New Roman CYR" w:eastAsia="Times New Roman" w:hAnsi="Times New Roman CYR" w:cs="Times New Roman CYR"/>
                <w:lang w:eastAsia="ar-SA"/>
              </w:rPr>
              <w:t>Общекультурное</w:t>
            </w:r>
          </w:p>
        </w:tc>
        <w:tc>
          <w:tcPr>
            <w:tcW w:w="99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2</w:t>
            </w:r>
          </w:p>
        </w:tc>
        <w:tc>
          <w:tcPr>
            <w:tcW w:w="85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 xml:space="preserve"> «Хочу все знать»</w:t>
            </w:r>
          </w:p>
        </w:tc>
        <w:tc>
          <w:tcPr>
            <w:tcW w:w="99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2</w:t>
            </w:r>
          </w:p>
        </w:tc>
        <w:tc>
          <w:tcPr>
            <w:tcW w:w="85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66</w:t>
            </w:r>
          </w:p>
        </w:tc>
        <w:tc>
          <w:tcPr>
            <w:tcW w:w="99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2</w:t>
            </w:r>
          </w:p>
        </w:tc>
        <w:tc>
          <w:tcPr>
            <w:tcW w:w="709"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68</w:t>
            </w:r>
          </w:p>
        </w:tc>
        <w:tc>
          <w:tcPr>
            <w:tcW w:w="99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2</w:t>
            </w:r>
          </w:p>
        </w:tc>
        <w:tc>
          <w:tcPr>
            <w:tcW w:w="851"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68</w:t>
            </w:r>
          </w:p>
        </w:tc>
        <w:tc>
          <w:tcPr>
            <w:tcW w:w="99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2</w:t>
            </w:r>
          </w:p>
        </w:tc>
        <w:tc>
          <w:tcPr>
            <w:tcW w:w="567"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lang w:eastAsia="ar-SA"/>
              </w:rPr>
            </w:pPr>
            <w:r w:rsidRPr="00231427">
              <w:rPr>
                <w:rFonts w:ascii="Times New Roman" w:eastAsia="Times New Roman" w:hAnsi="Times New Roman" w:cs="Times New Roman CYR"/>
                <w:lang w:eastAsia="ar-SA"/>
              </w:rPr>
              <w:t>68</w:t>
            </w:r>
          </w:p>
        </w:tc>
        <w:tc>
          <w:tcPr>
            <w:tcW w:w="90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b/>
                <w:lang w:eastAsia="ar-SA"/>
              </w:rPr>
            </w:pPr>
            <w:r w:rsidRPr="00231427">
              <w:rPr>
                <w:rFonts w:ascii="Times New Roman" w:eastAsia="Times New Roman" w:hAnsi="Times New Roman" w:cs="Times New Roman CYR"/>
                <w:b/>
                <w:lang w:eastAsia="ar-SA"/>
              </w:rPr>
              <w:t>8</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autoSpaceDE w:val="0"/>
              <w:snapToGrid w:val="0"/>
              <w:jc w:val="center"/>
              <w:rPr>
                <w:rFonts w:ascii="Times New Roman" w:eastAsia="Times New Roman" w:hAnsi="Times New Roman" w:cs="Times New Roman CYR"/>
                <w:b/>
                <w:lang w:eastAsia="ar-SA"/>
              </w:rPr>
            </w:pPr>
            <w:r w:rsidRPr="00231427">
              <w:rPr>
                <w:rFonts w:ascii="Times New Roman" w:eastAsia="Times New Roman" w:hAnsi="Times New Roman" w:cs="Times New Roman CYR"/>
                <w:b/>
                <w:lang w:eastAsia="ar-SA"/>
              </w:rPr>
              <w:t>270</w:t>
            </w:r>
          </w:p>
        </w:tc>
      </w:tr>
      <w:tr w:rsidR="000F1DD8" w:rsidRPr="00231427" w:rsidTr="000F1DD8">
        <w:trPr>
          <w:trHeight w:val="547"/>
        </w:trPr>
        <w:tc>
          <w:tcPr>
            <w:tcW w:w="99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LineNumbers/>
              <w:suppressAutoHyphens/>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Всего часов на внеурочную деятельность</w:t>
            </w:r>
          </w:p>
        </w:tc>
        <w:tc>
          <w:tcPr>
            <w:tcW w:w="99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LineNumbers/>
              <w:suppressAutoHyphens/>
              <w:snapToGrid w:val="0"/>
              <w:spacing w:after="0" w:line="240" w:lineRule="auto"/>
              <w:jc w:val="center"/>
              <w:rPr>
                <w:rFonts w:ascii="Times New Roman" w:eastAsia="Times New Roman" w:hAnsi="Times New Roman" w:cs="Times New Roman CYR"/>
                <w:b/>
                <w:lang w:eastAsia="ar-SA"/>
              </w:rPr>
            </w:pPr>
            <w:r w:rsidRPr="00231427">
              <w:rPr>
                <w:rFonts w:ascii="Times New Roman" w:eastAsia="Times New Roman" w:hAnsi="Times New Roman" w:cs="Times New Roman CYR"/>
                <w:b/>
                <w:lang w:eastAsia="ar-SA"/>
              </w:rPr>
              <w:t>9</w:t>
            </w:r>
          </w:p>
        </w:tc>
        <w:tc>
          <w:tcPr>
            <w:tcW w:w="85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LineNumbers/>
              <w:suppressAutoHyphens/>
              <w:snapToGrid w:val="0"/>
              <w:spacing w:after="0" w:line="240" w:lineRule="auto"/>
              <w:jc w:val="center"/>
              <w:rPr>
                <w:rFonts w:ascii="Times New Roman" w:eastAsia="Times New Roman" w:hAnsi="Times New Roman"/>
                <w:b/>
                <w:lang w:eastAsia="ar-SA"/>
              </w:rPr>
            </w:pPr>
          </w:p>
        </w:tc>
        <w:tc>
          <w:tcPr>
            <w:tcW w:w="993"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LineNumbers/>
              <w:suppressAutoHyphens/>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9</w:t>
            </w:r>
          </w:p>
        </w:tc>
        <w:tc>
          <w:tcPr>
            <w:tcW w:w="85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LineNumbers/>
              <w:suppressAutoHyphens/>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297</w:t>
            </w:r>
          </w:p>
        </w:tc>
        <w:tc>
          <w:tcPr>
            <w:tcW w:w="99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LineNumbers/>
              <w:suppressAutoHyphens/>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9</w:t>
            </w:r>
          </w:p>
        </w:tc>
        <w:tc>
          <w:tcPr>
            <w:tcW w:w="709"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LineNumbers/>
              <w:suppressAutoHyphens/>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306</w:t>
            </w:r>
          </w:p>
        </w:tc>
        <w:tc>
          <w:tcPr>
            <w:tcW w:w="99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9</w:t>
            </w:r>
          </w:p>
        </w:tc>
        <w:tc>
          <w:tcPr>
            <w:tcW w:w="851"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306</w:t>
            </w:r>
          </w:p>
        </w:tc>
        <w:tc>
          <w:tcPr>
            <w:tcW w:w="99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9</w:t>
            </w:r>
          </w:p>
        </w:tc>
        <w:tc>
          <w:tcPr>
            <w:tcW w:w="567"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306</w:t>
            </w:r>
          </w:p>
        </w:tc>
        <w:tc>
          <w:tcPr>
            <w:tcW w:w="90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36</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b/>
                <w:lang w:eastAsia="ar-SA"/>
              </w:rPr>
            </w:pPr>
            <w:r w:rsidRPr="00231427">
              <w:rPr>
                <w:rFonts w:ascii="Times New Roman" w:eastAsia="Times New Roman" w:hAnsi="Times New Roman"/>
                <w:b/>
                <w:lang w:eastAsia="ar-SA"/>
              </w:rPr>
              <w:t>1215</w:t>
            </w:r>
          </w:p>
        </w:tc>
      </w:tr>
    </w:tbl>
    <w:p w:rsidR="00231427" w:rsidRPr="00231427" w:rsidRDefault="00231427" w:rsidP="008861BC">
      <w:pPr>
        <w:suppressAutoHyphens/>
        <w:spacing w:after="0" w:line="240" w:lineRule="auto"/>
        <w:rPr>
          <w:rFonts w:ascii="Times New Roman" w:eastAsia="Times New Roman" w:hAnsi="Times New Roman"/>
          <w:sz w:val="24"/>
          <w:szCs w:val="24"/>
          <w:lang w:val="en-US" w:eastAsia="ar-SA"/>
        </w:rPr>
      </w:pPr>
    </w:p>
    <w:p w:rsidR="00231427" w:rsidRDefault="00231427" w:rsidP="00231427">
      <w:pPr>
        <w:suppressAutoHyphens/>
        <w:spacing w:after="0" w:line="240" w:lineRule="auto"/>
        <w:rPr>
          <w:rFonts w:ascii="Times New Roman" w:eastAsia="Times New Roman" w:hAnsi="Times New Roman"/>
          <w:sz w:val="32"/>
          <w:szCs w:val="32"/>
          <w:lang w:eastAsia="ar-SA"/>
        </w:rPr>
      </w:pPr>
    </w:p>
    <w:p w:rsidR="000F1DD8" w:rsidRPr="000F1DD8" w:rsidRDefault="000F1DD8" w:rsidP="00231427">
      <w:pPr>
        <w:suppressAutoHyphens/>
        <w:spacing w:after="0" w:line="240" w:lineRule="auto"/>
        <w:rPr>
          <w:rFonts w:ascii="Times New Roman" w:eastAsia="Times New Roman" w:hAnsi="Times New Roman"/>
          <w:sz w:val="32"/>
          <w:szCs w:val="32"/>
          <w:lang w:eastAsia="ar-SA"/>
        </w:rPr>
      </w:pPr>
    </w:p>
    <w:p w:rsidR="00231427" w:rsidRPr="00231427" w:rsidRDefault="00231427" w:rsidP="00231427">
      <w:pPr>
        <w:suppressAutoHyphens/>
        <w:spacing w:after="0" w:line="240" w:lineRule="auto"/>
        <w:jc w:val="center"/>
        <w:rPr>
          <w:rFonts w:ascii="Times New Roman" w:eastAsia="Times New Roman" w:hAnsi="Times New Roman"/>
          <w:b/>
          <w:sz w:val="32"/>
          <w:szCs w:val="32"/>
          <w:lang w:eastAsia="ar-SA"/>
        </w:rPr>
      </w:pPr>
      <w:r w:rsidRPr="00231427">
        <w:rPr>
          <w:rFonts w:ascii="Times New Roman" w:eastAsia="Times New Roman" w:hAnsi="Times New Roman"/>
          <w:b/>
          <w:sz w:val="32"/>
          <w:szCs w:val="32"/>
          <w:lang w:eastAsia="ar-SA"/>
        </w:rPr>
        <w:lastRenderedPageBreak/>
        <w:t>Муниципальное общеобразовательное бюджетное учреждение</w:t>
      </w:r>
    </w:p>
    <w:p w:rsidR="00231427" w:rsidRPr="00231427" w:rsidRDefault="00231427" w:rsidP="00231427">
      <w:pPr>
        <w:suppressAutoHyphens/>
        <w:spacing w:after="0" w:line="240" w:lineRule="auto"/>
        <w:jc w:val="center"/>
        <w:rPr>
          <w:rFonts w:ascii="Times New Roman" w:eastAsia="Times New Roman" w:hAnsi="Times New Roman"/>
          <w:b/>
          <w:sz w:val="32"/>
          <w:szCs w:val="32"/>
          <w:lang w:eastAsia="ar-SA"/>
        </w:rPr>
      </w:pPr>
      <w:r w:rsidRPr="00231427">
        <w:rPr>
          <w:rFonts w:ascii="Times New Roman" w:eastAsia="Times New Roman" w:hAnsi="Times New Roman"/>
          <w:b/>
          <w:sz w:val="32"/>
          <w:szCs w:val="32"/>
          <w:lang w:eastAsia="ar-SA"/>
        </w:rPr>
        <w:t xml:space="preserve">Тюкалинского муниципального района Омской области </w:t>
      </w:r>
    </w:p>
    <w:p w:rsidR="00231427" w:rsidRPr="00231427" w:rsidRDefault="00231427" w:rsidP="00231427">
      <w:pPr>
        <w:suppressAutoHyphens/>
        <w:spacing w:after="0" w:line="240" w:lineRule="auto"/>
        <w:jc w:val="center"/>
        <w:rPr>
          <w:rFonts w:ascii="Times New Roman" w:eastAsia="Times New Roman" w:hAnsi="Times New Roman"/>
          <w:b/>
          <w:sz w:val="32"/>
          <w:szCs w:val="32"/>
          <w:lang w:eastAsia="ar-SA"/>
        </w:rPr>
      </w:pPr>
      <w:r w:rsidRPr="00231427">
        <w:rPr>
          <w:rFonts w:ascii="Times New Roman" w:eastAsia="Times New Roman" w:hAnsi="Times New Roman"/>
          <w:b/>
          <w:sz w:val="32"/>
          <w:szCs w:val="32"/>
          <w:lang w:eastAsia="ar-SA"/>
        </w:rPr>
        <w:t>«Валуевская средняя общеобразовательная школа»</w:t>
      </w:r>
    </w:p>
    <w:p w:rsidR="00231427" w:rsidRPr="00231427" w:rsidRDefault="00231427" w:rsidP="00231427">
      <w:pPr>
        <w:suppressAutoHyphens/>
        <w:spacing w:after="0" w:line="240" w:lineRule="auto"/>
        <w:jc w:val="center"/>
        <w:rPr>
          <w:rFonts w:ascii="Times New Roman" w:eastAsia="Times New Roman" w:hAnsi="Times New Roman"/>
          <w:b/>
          <w:sz w:val="32"/>
          <w:szCs w:val="32"/>
          <w:lang w:eastAsia="ar-SA"/>
        </w:rPr>
      </w:pPr>
      <w:r w:rsidRPr="00231427">
        <w:rPr>
          <w:rFonts w:ascii="Times New Roman" w:eastAsia="Times New Roman" w:hAnsi="Times New Roman"/>
          <w:b/>
          <w:sz w:val="32"/>
          <w:szCs w:val="32"/>
          <w:lang w:eastAsia="ar-SA"/>
        </w:rPr>
        <w:t>Программно – методическое обеспечение</w:t>
      </w:r>
    </w:p>
    <w:p w:rsidR="00231427" w:rsidRPr="00231427" w:rsidRDefault="00231427" w:rsidP="00231427">
      <w:pPr>
        <w:suppressAutoHyphens/>
        <w:spacing w:after="0" w:line="240" w:lineRule="auto"/>
        <w:jc w:val="center"/>
        <w:rPr>
          <w:rFonts w:ascii="Times New Roman" w:eastAsia="Times New Roman" w:hAnsi="Times New Roman"/>
          <w:b/>
          <w:sz w:val="32"/>
          <w:szCs w:val="32"/>
          <w:lang w:eastAsia="ar-SA"/>
        </w:rPr>
      </w:pPr>
      <w:r w:rsidRPr="00231427">
        <w:rPr>
          <w:rFonts w:ascii="Times New Roman" w:eastAsia="Times New Roman" w:hAnsi="Times New Roman"/>
          <w:b/>
          <w:sz w:val="32"/>
          <w:szCs w:val="32"/>
          <w:lang w:eastAsia="ar-SA"/>
        </w:rPr>
        <w:t>начального общего образования по реализации ФГОС НОО.</w:t>
      </w:r>
    </w:p>
    <w:p w:rsidR="00231427" w:rsidRPr="00231427" w:rsidRDefault="00231427" w:rsidP="00231427">
      <w:pPr>
        <w:suppressAutoHyphens/>
        <w:spacing w:after="0" w:line="240" w:lineRule="auto"/>
        <w:jc w:val="center"/>
        <w:rPr>
          <w:rFonts w:ascii="Times New Roman" w:eastAsia="Times New Roman" w:hAnsi="Times New Roman"/>
          <w:b/>
          <w:sz w:val="32"/>
          <w:szCs w:val="32"/>
          <w:lang w:eastAsia="ar-SA"/>
        </w:rPr>
      </w:pPr>
      <w:r w:rsidRPr="00231427">
        <w:rPr>
          <w:rFonts w:ascii="Times New Roman" w:eastAsia="Times New Roman" w:hAnsi="Times New Roman"/>
          <w:b/>
          <w:sz w:val="32"/>
          <w:szCs w:val="32"/>
          <w:lang w:eastAsia="ar-SA"/>
        </w:rPr>
        <w:t>201</w:t>
      </w:r>
      <w:r w:rsidR="000F1DD8">
        <w:rPr>
          <w:rFonts w:ascii="Times New Roman" w:eastAsia="Times New Roman" w:hAnsi="Times New Roman"/>
          <w:b/>
          <w:sz w:val="32"/>
          <w:szCs w:val="32"/>
          <w:lang w:eastAsia="ar-SA"/>
        </w:rPr>
        <w:t>8</w:t>
      </w:r>
      <w:r w:rsidRPr="00231427">
        <w:rPr>
          <w:rFonts w:ascii="Times New Roman" w:eastAsia="Times New Roman" w:hAnsi="Times New Roman"/>
          <w:b/>
          <w:sz w:val="32"/>
          <w:szCs w:val="32"/>
          <w:lang w:eastAsia="ar-SA"/>
        </w:rPr>
        <w:t xml:space="preserve"> - 201</w:t>
      </w:r>
      <w:r w:rsidR="000F1DD8">
        <w:rPr>
          <w:rFonts w:ascii="Times New Roman" w:eastAsia="Times New Roman" w:hAnsi="Times New Roman"/>
          <w:b/>
          <w:sz w:val="32"/>
          <w:szCs w:val="32"/>
          <w:lang w:eastAsia="ar-SA"/>
        </w:rPr>
        <w:t>9</w:t>
      </w:r>
      <w:r w:rsidRPr="00231427">
        <w:rPr>
          <w:rFonts w:ascii="Times New Roman" w:eastAsia="Times New Roman" w:hAnsi="Times New Roman"/>
          <w:b/>
          <w:sz w:val="32"/>
          <w:szCs w:val="32"/>
          <w:lang w:eastAsia="ar-SA"/>
        </w:rPr>
        <w:t xml:space="preserve"> учебный год.</w:t>
      </w:r>
    </w:p>
    <w:p w:rsidR="00231427" w:rsidRPr="00231427" w:rsidRDefault="00231427" w:rsidP="00231427">
      <w:pPr>
        <w:suppressAutoHyphens/>
        <w:spacing w:after="0" w:line="240" w:lineRule="auto"/>
        <w:jc w:val="center"/>
        <w:rPr>
          <w:rFonts w:ascii="Times New Roman" w:eastAsia="Times New Roman" w:hAnsi="Times New Roman"/>
          <w:b/>
          <w:sz w:val="32"/>
          <w:szCs w:val="32"/>
          <w:lang w:eastAsia="ar-SA"/>
        </w:rPr>
      </w:pPr>
      <w:r w:rsidRPr="00231427">
        <w:rPr>
          <w:rFonts w:ascii="Times New Roman" w:eastAsia="Times New Roman" w:hAnsi="Times New Roman"/>
          <w:b/>
          <w:sz w:val="32"/>
          <w:szCs w:val="32"/>
          <w:lang w:eastAsia="ar-SA"/>
        </w:rPr>
        <w:t>1-4 класс. 5 – дневная  учебная неделя.</w:t>
      </w:r>
    </w:p>
    <w:p w:rsidR="00231427" w:rsidRPr="00231427" w:rsidRDefault="00231427" w:rsidP="00231427">
      <w:pPr>
        <w:suppressAutoHyphens/>
        <w:spacing w:after="0" w:line="240" w:lineRule="auto"/>
        <w:jc w:val="center"/>
        <w:rPr>
          <w:rFonts w:ascii="Times New Roman" w:eastAsia="Times New Roman" w:hAnsi="Times New Roman"/>
          <w:b/>
          <w:sz w:val="32"/>
          <w:szCs w:val="32"/>
          <w:lang w:eastAsia="ar-SA"/>
        </w:rPr>
      </w:pPr>
      <w:r w:rsidRPr="00231427">
        <w:rPr>
          <w:rFonts w:ascii="Times New Roman" w:eastAsia="Times New Roman" w:hAnsi="Times New Roman"/>
          <w:b/>
          <w:sz w:val="32"/>
          <w:szCs w:val="32"/>
          <w:lang w:eastAsia="ar-SA"/>
        </w:rPr>
        <w:t>По основной образовательной программе</w:t>
      </w:r>
    </w:p>
    <w:p w:rsidR="00231427" w:rsidRPr="00231427" w:rsidRDefault="00231427" w:rsidP="00231427">
      <w:pPr>
        <w:suppressAutoHyphens/>
        <w:spacing w:after="0" w:line="240" w:lineRule="auto"/>
        <w:jc w:val="center"/>
        <w:rPr>
          <w:rFonts w:ascii="Times New Roman" w:eastAsia="Times New Roman" w:hAnsi="Times New Roman"/>
          <w:b/>
          <w:sz w:val="32"/>
          <w:szCs w:val="32"/>
          <w:lang w:eastAsia="ar-SA"/>
        </w:rPr>
      </w:pPr>
      <w:r w:rsidRPr="00231427">
        <w:rPr>
          <w:rFonts w:ascii="Times New Roman" w:eastAsia="Times New Roman" w:hAnsi="Times New Roman"/>
          <w:b/>
          <w:sz w:val="32"/>
          <w:szCs w:val="32"/>
          <w:lang w:eastAsia="ar-SA"/>
        </w:rPr>
        <w:t>начального общего образования УМК «Школа России»</w:t>
      </w:r>
    </w:p>
    <w:p w:rsidR="00231427" w:rsidRPr="00231427" w:rsidRDefault="00231427" w:rsidP="00231427">
      <w:pPr>
        <w:suppressAutoHyphens/>
        <w:spacing w:after="0" w:line="240" w:lineRule="auto"/>
        <w:rPr>
          <w:rFonts w:ascii="Times New Roman" w:eastAsia="Times New Roman" w:hAnsi="Times New Roman"/>
          <w:sz w:val="32"/>
          <w:szCs w:val="32"/>
          <w:lang w:eastAsia="ar-SA"/>
        </w:rPr>
      </w:pPr>
    </w:p>
    <w:p w:rsidR="00231427" w:rsidRPr="00231427" w:rsidRDefault="00231427" w:rsidP="00231427">
      <w:pPr>
        <w:suppressAutoHyphens/>
        <w:spacing w:after="0" w:line="240" w:lineRule="auto"/>
        <w:rPr>
          <w:rFonts w:ascii="Times New Roman" w:eastAsia="Times New Roman" w:hAnsi="Times New Roman"/>
          <w:sz w:val="32"/>
          <w:szCs w:val="32"/>
          <w:lang w:eastAsia="ar-SA"/>
        </w:rPr>
      </w:pPr>
    </w:p>
    <w:p w:rsidR="00231427" w:rsidRPr="00EA2059" w:rsidRDefault="00231427" w:rsidP="00231427">
      <w:pPr>
        <w:suppressAutoHyphens/>
        <w:spacing w:after="0" w:line="240" w:lineRule="auto"/>
        <w:rPr>
          <w:rFonts w:ascii="Times New Roman" w:eastAsia="Times New Roman" w:hAnsi="Times New Roman"/>
          <w:sz w:val="24"/>
          <w:szCs w:val="24"/>
          <w:lang w:eastAsia="ar-SA"/>
        </w:rPr>
      </w:pPr>
    </w:p>
    <w:p w:rsidR="00231427" w:rsidRPr="00231427" w:rsidRDefault="00D75857" w:rsidP="00231427">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4"/>
          <w:szCs w:val="24"/>
          <w:lang w:eastAsia="ar-SA"/>
        </w:rPr>
        <w:lastRenderedPageBreak/>
        <w:pict>
          <v:shapetype id="_x0000_t202" coordsize="21600,21600" o:spt="202" path="m,l,21600r21600,l21600,xe">
            <v:stroke joinstyle="miter"/>
            <v:path gradientshapeok="t" o:connecttype="rect"/>
          </v:shapetype>
          <v:shape id="_x0000_s1028" type="#_x0000_t202" style="position:absolute;margin-left:-12.85pt;margin-top:9.1pt;width:767.6pt;height:595.25pt;z-index:251659264;mso-position-horizontal-relative:margin" stroked="f">
            <v:fill opacity="0" color2="black"/>
            <v:textbox inset="0,0,0,0">
              <w:txbxContent>
                <w:tbl>
                  <w:tblPr>
                    <w:tblW w:w="11484" w:type="dxa"/>
                    <w:tblInd w:w="147" w:type="dxa"/>
                    <w:tblLayout w:type="fixed"/>
                    <w:tblCellMar>
                      <w:left w:w="0" w:type="dxa"/>
                      <w:right w:w="0" w:type="dxa"/>
                    </w:tblCellMar>
                    <w:tblLook w:val="0000" w:firstRow="0" w:lastRow="0" w:firstColumn="0" w:lastColumn="0" w:noHBand="0" w:noVBand="0"/>
                  </w:tblPr>
                  <w:tblGrid>
                    <w:gridCol w:w="648"/>
                    <w:gridCol w:w="27"/>
                    <w:gridCol w:w="601"/>
                    <w:gridCol w:w="708"/>
                    <w:gridCol w:w="853"/>
                    <w:gridCol w:w="1128"/>
                    <w:gridCol w:w="1079"/>
                    <w:gridCol w:w="1843"/>
                    <w:gridCol w:w="1134"/>
                    <w:gridCol w:w="1276"/>
                    <w:gridCol w:w="1134"/>
                    <w:gridCol w:w="1053"/>
                  </w:tblGrid>
                  <w:tr w:rsidR="000E565F" w:rsidTr="000F1DD8">
                    <w:trPr>
                      <w:trHeight w:val="283"/>
                    </w:trPr>
                    <w:tc>
                      <w:tcPr>
                        <w:tcW w:w="648" w:type="dxa"/>
                        <w:vMerge w:val="restart"/>
                        <w:tcBorders>
                          <w:top w:val="single" w:sz="4" w:space="0" w:color="000000"/>
                          <w:left w:val="single" w:sz="4" w:space="0" w:color="000000"/>
                          <w:bottom w:val="single" w:sz="4" w:space="0" w:color="000000"/>
                        </w:tcBorders>
                        <w:shd w:val="clear" w:color="auto" w:fill="auto"/>
                      </w:tcPr>
                      <w:p w:rsidR="000E565F" w:rsidRPr="000F1DD8" w:rsidRDefault="000E565F" w:rsidP="000F1DD8">
                        <w:pPr>
                          <w:snapToGrid w:val="0"/>
                          <w:rPr>
                            <w:rFonts w:ascii="Times New Roman" w:hAnsi="Times New Roman"/>
                            <w:b/>
                          </w:rPr>
                        </w:pPr>
                        <w:r w:rsidRPr="000F1DD8">
                          <w:rPr>
                            <w:rFonts w:ascii="Times New Roman" w:hAnsi="Times New Roman"/>
                            <w:b/>
                          </w:rPr>
                          <w:t>Предметные  области</w:t>
                        </w:r>
                      </w:p>
                    </w:tc>
                    <w:tc>
                      <w:tcPr>
                        <w:tcW w:w="628" w:type="dxa"/>
                        <w:gridSpan w:val="2"/>
                        <w:vMerge w:val="restart"/>
                        <w:tcBorders>
                          <w:top w:val="single" w:sz="4" w:space="0" w:color="000000"/>
                          <w:left w:val="single" w:sz="4" w:space="0" w:color="000000"/>
                          <w:bottom w:val="single" w:sz="4" w:space="0" w:color="000000"/>
                        </w:tcBorders>
                        <w:shd w:val="clear" w:color="auto" w:fill="auto"/>
                      </w:tcPr>
                      <w:p w:rsidR="000E565F" w:rsidRPr="000F1DD8" w:rsidRDefault="000E565F" w:rsidP="000F1DD8">
                        <w:pPr>
                          <w:snapToGrid w:val="0"/>
                          <w:rPr>
                            <w:rFonts w:ascii="Times New Roman" w:hAnsi="Times New Roman"/>
                            <w:b/>
                          </w:rPr>
                        </w:pPr>
                        <w:r w:rsidRPr="000F1DD8">
                          <w:rPr>
                            <w:rFonts w:ascii="Times New Roman" w:hAnsi="Times New Roman"/>
                            <w:b/>
                          </w:rPr>
                          <w:t>Учебные  предметы</w:t>
                        </w:r>
                      </w:p>
                    </w:tc>
                    <w:tc>
                      <w:tcPr>
                        <w:tcW w:w="708" w:type="dxa"/>
                        <w:vMerge w:val="restart"/>
                        <w:tcBorders>
                          <w:top w:val="single" w:sz="4" w:space="0" w:color="000000"/>
                          <w:left w:val="single" w:sz="4" w:space="0" w:color="000000"/>
                          <w:bottom w:val="single" w:sz="4" w:space="0" w:color="000000"/>
                        </w:tcBorders>
                        <w:shd w:val="clear" w:color="auto" w:fill="auto"/>
                      </w:tcPr>
                      <w:p w:rsidR="000E565F" w:rsidRPr="000F1DD8" w:rsidRDefault="000E565F" w:rsidP="000F1DD8">
                        <w:pPr>
                          <w:snapToGrid w:val="0"/>
                          <w:rPr>
                            <w:rFonts w:ascii="Times New Roman" w:hAnsi="Times New Roman"/>
                            <w:b/>
                          </w:rPr>
                        </w:pPr>
                        <w:r w:rsidRPr="000F1DD8">
                          <w:rPr>
                            <w:rFonts w:ascii="Times New Roman" w:hAnsi="Times New Roman"/>
                            <w:b/>
                          </w:rPr>
                          <w:t>Класс</w:t>
                        </w:r>
                      </w:p>
                    </w:tc>
                    <w:tc>
                      <w:tcPr>
                        <w:tcW w:w="853" w:type="dxa"/>
                        <w:vMerge w:val="restart"/>
                        <w:tcBorders>
                          <w:top w:val="single" w:sz="4" w:space="0" w:color="000000"/>
                          <w:left w:val="single" w:sz="4" w:space="0" w:color="000000"/>
                          <w:bottom w:val="single" w:sz="4" w:space="0" w:color="000000"/>
                        </w:tcBorders>
                        <w:shd w:val="clear" w:color="auto" w:fill="auto"/>
                      </w:tcPr>
                      <w:p w:rsidR="000E565F" w:rsidRPr="000F1DD8" w:rsidRDefault="000E565F" w:rsidP="000F1DD8">
                        <w:pPr>
                          <w:snapToGrid w:val="0"/>
                          <w:rPr>
                            <w:rFonts w:ascii="Times New Roman" w:hAnsi="Times New Roman"/>
                            <w:b/>
                          </w:rPr>
                        </w:pPr>
                        <w:r w:rsidRPr="000F1DD8">
                          <w:rPr>
                            <w:rFonts w:ascii="Times New Roman" w:hAnsi="Times New Roman"/>
                            <w:b/>
                          </w:rPr>
                          <w:t>Количество детей</w:t>
                        </w:r>
                      </w:p>
                    </w:tc>
                    <w:tc>
                      <w:tcPr>
                        <w:tcW w:w="1128" w:type="dxa"/>
                        <w:vMerge w:val="restart"/>
                        <w:tcBorders>
                          <w:top w:val="single" w:sz="4" w:space="0" w:color="000000"/>
                          <w:left w:val="single" w:sz="4" w:space="0" w:color="000000"/>
                          <w:bottom w:val="single" w:sz="4" w:space="0" w:color="000000"/>
                        </w:tcBorders>
                        <w:shd w:val="clear" w:color="auto" w:fill="auto"/>
                      </w:tcPr>
                      <w:p w:rsidR="000E565F" w:rsidRPr="000F1DD8" w:rsidRDefault="000E565F" w:rsidP="000F1DD8">
                        <w:pPr>
                          <w:snapToGrid w:val="0"/>
                          <w:rPr>
                            <w:rFonts w:ascii="Times New Roman" w:hAnsi="Times New Roman"/>
                            <w:b/>
                          </w:rPr>
                        </w:pPr>
                        <w:r w:rsidRPr="000F1DD8">
                          <w:rPr>
                            <w:rFonts w:ascii="Times New Roman" w:hAnsi="Times New Roman"/>
                            <w:b/>
                          </w:rPr>
                          <w:t>Количество часов по учебному плану</w:t>
                        </w:r>
                      </w:p>
                    </w:tc>
                    <w:tc>
                      <w:tcPr>
                        <w:tcW w:w="1079" w:type="dxa"/>
                        <w:tcBorders>
                          <w:top w:val="single" w:sz="4" w:space="0" w:color="000000"/>
                          <w:left w:val="single" w:sz="4" w:space="0" w:color="000000"/>
                          <w:bottom w:val="single" w:sz="4" w:space="0" w:color="000000"/>
                        </w:tcBorders>
                        <w:shd w:val="clear" w:color="auto" w:fill="auto"/>
                      </w:tcPr>
                      <w:p w:rsidR="000E565F" w:rsidRPr="000F1DD8" w:rsidRDefault="000E565F" w:rsidP="000F1DD8">
                        <w:pPr>
                          <w:snapToGrid w:val="0"/>
                          <w:rPr>
                            <w:rFonts w:ascii="Times New Roman" w:hAnsi="Times New Roman"/>
                            <w:b/>
                          </w:rPr>
                        </w:pPr>
                        <w:r w:rsidRPr="000F1DD8">
                          <w:rPr>
                            <w:rFonts w:ascii="Times New Roman" w:hAnsi="Times New Roman"/>
                            <w:b/>
                          </w:rPr>
                          <w:t>Количество часов по программе</w:t>
                        </w:r>
                      </w:p>
                    </w:tc>
                    <w:tc>
                      <w:tcPr>
                        <w:tcW w:w="6440" w:type="dxa"/>
                        <w:gridSpan w:val="5"/>
                        <w:tcBorders>
                          <w:left w:val="single" w:sz="4" w:space="0" w:color="000000"/>
                        </w:tcBorders>
                        <w:shd w:val="clear" w:color="auto" w:fill="auto"/>
                      </w:tcPr>
                      <w:p w:rsidR="000E565F" w:rsidRPr="000F1DD8" w:rsidRDefault="000E565F" w:rsidP="000F1DD8">
                        <w:pPr>
                          <w:snapToGrid w:val="0"/>
                          <w:rPr>
                            <w:rFonts w:ascii="Times New Roman" w:hAnsi="Times New Roman"/>
                          </w:rPr>
                        </w:pPr>
                      </w:p>
                    </w:tc>
                  </w:tr>
                  <w:tr w:rsidR="000E565F" w:rsidTr="000F1DD8">
                    <w:tblPrEx>
                      <w:tblCellMar>
                        <w:left w:w="108" w:type="dxa"/>
                        <w:right w:w="108" w:type="dxa"/>
                      </w:tblCellMar>
                    </w:tblPrEx>
                    <w:trPr>
                      <w:trHeight w:val="2406"/>
                    </w:trPr>
                    <w:tc>
                      <w:tcPr>
                        <w:tcW w:w="648" w:type="dxa"/>
                        <w:vMerge/>
                        <w:tcBorders>
                          <w:top w:val="single" w:sz="4" w:space="0" w:color="000000"/>
                          <w:left w:val="single" w:sz="4" w:space="0" w:color="000000"/>
                          <w:bottom w:val="single" w:sz="4" w:space="0" w:color="000000"/>
                        </w:tcBorders>
                        <w:shd w:val="clear" w:color="auto" w:fill="auto"/>
                      </w:tcPr>
                      <w:p w:rsidR="000E565F" w:rsidRPr="000F1DD8" w:rsidRDefault="000E565F" w:rsidP="000F1DD8">
                        <w:pPr>
                          <w:snapToGrid w:val="0"/>
                          <w:rPr>
                            <w:rFonts w:ascii="Times New Roman" w:hAnsi="Times New Roman"/>
                          </w:rPr>
                        </w:pPr>
                      </w:p>
                    </w:tc>
                    <w:tc>
                      <w:tcPr>
                        <w:tcW w:w="628" w:type="dxa"/>
                        <w:gridSpan w:val="2"/>
                        <w:vMerge/>
                        <w:tcBorders>
                          <w:top w:val="single" w:sz="4" w:space="0" w:color="000000"/>
                          <w:left w:val="single" w:sz="4" w:space="0" w:color="000000"/>
                          <w:bottom w:val="single" w:sz="4" w:space="0" w:color="000000"/>
                        </w:tcBorders>
                        <w:shd w:val="clear" w:color="auto" w:fill="auto"/>
                      </w:tcPr>
                      <w:p w:rsidR="000E565F" w:rsidRPr="000F1DD8" w:rsidRDefault="000E565F" w:rsidP="000F1DD8">
                        <w:pPr>
                          <w:snapToGrid w:val="0"/>
                          <w:rPr>
                            <w:rFonts w:ascii="Times New Roman" w:hAnsi="Times New Roman"/>
                          </w:rPr>
                        </w:pPr>
                      </w:p>
                    </w:tc>
                    <w:tc>
                      <w:tcPr>
                        <w:tcW w:w="708" w:type="dxa"/>
                        <w:vMerge/>
                        <w:tcBorders>
                          <w:top w:val="single" w:sz="4" w:space="0" w:color="000000"/>
                          <w:left w:val="single" w:sz="4" w:space="0" w:color="000000"/>
                          <w:bottom w:val="single" w:sz="4" w:space="0" w:color="000000"/>
                        </w:tcBorders>
                        <w:shd w:val="clear" w:color="auto" w:fill="auto"/>
                      </w:tcPr>
                      <w:p w:rsidR="000E565F" w:rsidRPr="000F1DD8" w:rsidRDefault="000E565F" w:rsidP="000F1DD8">
                        <w:pPr>
                          <w:snapToGrid w:val="0"/>
                          <w:rPr>
                            <w:rFonts w:ascii="Times New Roman" w:hAnsi="Times New Roman"/>
                          </w:rPr>
                        </w:pPr>
                      </w:p>
                    </w:tc>
                    <w:tc>
                      <w:tcPr>
                        <w:tcW w:w="853" w:type="dxa"/>
                        <w:vMerge/>
                        <w:tcBorders>
                          <w:top w:val="single" w:sz="4" w:space="0" w:color="000000"/>
                          <w:left w:val="single" w:sz="4" w:space="0" w:color="000000"/>
                          <w:bottom w:val="single" w:sz="4" w:space="0" w:color="000000"/>
                        </w:tcBorders>
                        <w:shd w:val="clear" w:color="auto" w:fill="auto"/>
                      </w:tcPr>
                      <w:p w:rsidR="000E565F" w:rsidRPr="000F1DD8" w:rsidRDefault="000E565F" w:rsidP="000F1DD8">
                        <w:pPr>
                          <w:snapToGrid w:val="0"/>
                          <w:rPr>
                            <w:rFonts w:ascii="Times New Roman" w:hAnsi="Times New Roman"/>
                          </w:rPr>
                        </w:pPr>
                      </w:p>
                    </w:tc>
                    <w:tc>
                      <w:tcPr>
                        <w:tcW w:w="1128" w:type="dxa"/>
                        <w:vMerge/>
                        <w:tcBorders>
                          <w:top w:val="single" w:sz="4" w:space="0" w:color="000000"/>
                          <w:left w:val="single" w:sz="4" w:space="0" w:color="000000"/>
                          <w:bottom w:val="single" w:sz="4" w:space="0" w:color="000000"/>
                        </w:tcBorders>
                        <w:shd w:val="clear" w:color="auto" w:fill="auto"/>
                      </w:tcPr>
                      <w:p w:rsidR="000E565F" w:rsidRPr="000F1DD8" w:rsidRDefault="000E565F" w:rsidP="000F1DD8">
                        <w:pPr>
                          <w:snapToGrid w:val="0"/>
                          <w:rPr>
                            <w:rFonts w:ascii="Times New Roman" w:hAnsi="Times New Roman"/>
                          </w:rPr>
                        </w:pPr>
                      </w:p>
                    </w:tc>
                    <w:tc>
                      <w:tcPr>
                        <w:tcW w:w="1079" w:type="dxa"/>
                        <w:tcBorders>
                          <w:top w:val="single" w:sz="4" w:space="0" w:color="000000"/>
                          <w:left w:val="single" w:sz="4" w:space="0" w:color="000000"/>
                          <w:bottom w:val="single" w:sz="4" w:space="0" w:color="000000"/>
                        </w:tcBorders>
                        <w:shd w:val="clear" w:color="auto" w:fill="auto"/>
                      </w:tcPr>
                      <w:p w:rsidR="000E565F" w:rsidRPr="000F1DD8" w:rsidRDefault="000E565F" w:rsidP="000F1DD8">
                        <w:pPr>
                          <w:snapToGrid w:val="0"/>
                          <w:rPr>
                            <w:rFonts w:ascii="Times New Roman" w:hAnsi="Times New Roman"/>
                          </w:rPr>
                        </w:pPr>
                      </w:p>
                    </w:tc>
                    <w:tc>
                      <w:tcPr>
                        <w:tcW w:w="1843" w:type="dxa"/>
                        <w:tcBorders>
                          <w:top w:val="single" w:sz="4" w:space="0" w:color="000000"/>
                          <w:left w:val="single" w:sz="4" w:space="0" w:color="000000"/>
                          <w:bottom w:val="single" w:sz="4" w:space="0" w:color="000000"/>
                        </w:tcBorders>
                        <w:shd w:val="clear" w:color="auto" w:fill="auto"/>
                      </w:tcPr>
                      <w:p w:rsidR="000E565F" w:rsidRPr="000F1DD8" w:rsidRDefault="000E565F" w:rsidP="000F1DD8">
                        <w:pPr>
                          <w:snapToGrid w:val="0"/>
                          <w:rPr>
                            <w:rFonts w:ascii="Times New Roman" w:hAnsi="Times New Roman"/>
                            <w:b/>
                          </w:rPr>
                        </w:pPr>
                        <w:r w:rsidRPr="000F1DD8">
                          <w:rPr>
                            <w:rFonts w:ascii="Times New Roman" w:hAnsi="Times New Roman"/>
                            <w:b/>
                          </w:rPr>
                          <w:t>Выходные программы: вид программы, автор, название, место издания, издательство</w:t>
                        </w:r>
                      </w:p>
                    </w:tc>
                    <w:tc>
                      <w:tcPr>
                        <w:tcW w:w="1134" w:type="dxa"/>
                        <w:tcBorders>
                          <w:top w:val="single" w:sz="4" w:space="0" w:color="000000"/>
                          <w:left w:val="single" w:sz="4" w:space="0" w:color="000000"/>
                          <w:bottom w:val="single" w:sz="4" w:space="0" w:color="000000"/>
                        </w:tcBorders>
                        <w:shd w:val="clear" w:color="auto" w:fill="auto"/>
                      </w:tcPr>
                      <w:p w:rsidR="000E565F" w:rsidRPr="000F1DD8" w:rsidRDefault="000E565F" w:rsidP="000F1DD8">
                        <w:pPr>
                          <w:snapToGrid w:val="0"/>
                          <w:rPr>
                            <w:rFonts w:ascii="Times New Roman" w:hAnsi="Times New Roman"/>
                            <w:b/>
                          </w:rPr>
                        </w:pPr>
                        <w:r w:rsidRPr="000F1DD8">
                          <w:rPr>
                            <w:rFonts w:ascii="Times New Roman" w:hAnsi="Times New Roman"/>
                            <w:b/>
                          </w:rPr>
                          <w:t>Автор</w:t>
                        </w:r>
                      </w:p>
                    </w:tc>
                    <w:tc>
                      <w:tcPr>
                        <w:tcW w:w="1276" w:type="dxa"/>
                        <w:tcBorders>
                          <w:top w:val="single" w:sz="4" w:space="0" w:color="000000"/>
                          <w:left w:val="single" w:sz="4" w:space="0" w:color="000000"/>
                          <w:bottom w:val="single" w:sz="4" w:space="0" w:color="000000"/>
                        </w:tcBorders>
                        <w:shd w:val="clear" w:color="auto" w:fill="auto"/>
                      </w:tcPr>
                      <w:p w:rsidR="000E565F" w:rsidRPr="000F1DD8" w:rsidRDefault="000E565F" w:rsidP="000F1DD8">
                        <w:pPr>
                          <w:snapToGrid w:val="0"/>
                          <w:rPr>
                            <w:rFonts w:ascii="Times New Roman" w:hAnsi="Times New Roman"/>
                            <w:b/>
                          </w:rPr>
                        </w:pPr>
                        <w:r w:rsidRPr="000F1DD8">
                          <w:rPr>
                            <w:rFonts w:ascii="Times New Roman" w:hAnsi="Times New Roman"/>
                            <w:b/>
                          </w:rPr>
                          <w:t>Учебник (Автор, название, выходные данные), учебные пособия</w:t>
                        </w:r>
                      </w:p>
                    </w:tc>
                    <w:tc>
                      <w:tcPr>
                        <w:tcW w:w="1134" w:type="dxa"/>
                        <w:tcBorders>
                          <w:top w:val="single" w:sz="4" w:space="0" w:color="000000"/>
                          <w:left w:val="single" w:sz="4" w:space="0" w:color="000000"/>
                          <w:bottom w:val="single" w:sz="4" w:space="0" w:color="000000"/>
                        </w:tcBorders>
                        <w:shd w:val="clear" w:color="auto" w:fill="auto"/>
                      </w:tcPr>
                      <w:p w:rsidR="000E565F" w:rsidRPr="000F1DD8" w:rsidRDefault="000E565F" w:rsidP="000F1DD8">
                        <w:pPr>
                          <w:snapToGrid w:val="0"/>
                          <w:rPr>
                            <w:rFonts w:ascii="Times New Roman" w:hAnsi="Times New Roman"/>
                            <w:b/>
                          </w:rPr>
                        </w:pPr>
                        <w:r w:rsidRPr="000F1DD8">
                          <w:rPr>
                            <w:rFonts w:ascii="Times New Roman" w:hAnsi="Times New Roman"/>
                            <w:b/>
                          </w:rPr>
                          <w:t>Методическое обеспечение педагога</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0E565F" w:rsidRPr="000F1DD8" w:rsidRDefault="000E565F" w:rsidP="000F1DD8">
                        <w:pPr>
                          <w:snapToGrid w:val="0"/>
                          <w:rPr>
                            <w:rFonts w:ascii="Times New Roman" w:hAnsi="Times New Roman"/>
                            <w:b/>
                          </w:rPr>
                        </w:pPr>
                        <w:r w:rsidRPr="000F1DD8">
                          <w:rPr>
                            <w:rFonts w:ascii="Times New Roman" w:hAnsi="Times New Roman"/>
                            <w:b/>
                          </w:rPr>
                          <w:t>Имеется в наличии в библиотечном фонде</w:t>
                        </w:r>
                      </w:p>
                    </w:tc>
                  </w:tr>
                  <w:tr w:rsidR="000E565F" w:rsidTr="000F1DD8">
                    <w:tblPrEx>
                      <w:tblCellMar>
                        <w:left w:w="108" w:type="dxa"/>
                        <w:right w:w="108" w:type="dxa"/>
                      </w:tblCellMar>
                    </w:tblPrEx>
                    <w:trPr>
                      <w:trHeight w:val="1458"/>
                    </w:trPr>
                    <w:tc>
                      <w:tcPr>
                        <w:tcW w:w="648" w:type="dxa"/>
                        <w:vMerge w:val="restart"/>
                        <w:tcBorders>
                          <w:top w:val="single" w:sz="4" w:space="0" w:color="000000"/>
                          <w:left w:val="single" w:sz="4" w:space="0" w:color="000000"/>
                          <w:bottom w:val="single" w:sz="4" w:space="0" w:color="000000"/>
                        </w:tcBorders>
                        <w:shd w:val="clear" w:color="auto" w:fill="auto"/>
                      </w:tcPr>
                      <w:p w:rsidR="000E565F" w:rsidRPr="000F1DD8" w:rsidRDefault="000E565F" w:rsidP="000F1DD8">
                        <w:pPr>
                          <w:snapToGrid w:val="0"/>
                          <w:rPr>
                            <w:rFonts w:ascii="Times New Roman" w:hAnsi="Times New Roman"/>
                          </w:rPr>
                        </w:pPr>
                        <w:r w:rsidRPr="000F1DD8">
                          <w:rPr>
                            <w:rFonts w:ascii="Times New Roman" w:hAnsi="Times New Roman"/>
                          </w:rPr>
                          <w:t>Русский язык и литературное чтение</w:t>
                        </w:r>
                      </w:p>
                    </w:tc>
                    <w:tc>
                      <w:tcPr>
                        <w:tcW w:w="628" w:type="dxa"/>
                        <w:gridSpan w:val="2"/>
                        <w:vMerge w:val="restart"/>
                        <w:tcBorders>
                          <w:top w:val="single" w:sz="4" w:space="0" w:color="000000"/>
                          <w:left w:val="single" w:sz="4" w:space="0" w:color="000000"/>
                          <w:bottom w:val="single" w:sz="4" w:space="0" w:color="000000"/>
                        </w:tcBorders>
                        <w:shd w:val="clear" w:color="auto" w:fill="auto"/>
                      </w:tcPr>
                      <w:p w:rsidR="000E565F" w:rsidRPr="000F1DD8" w:rsidRDefault="000E565F" w:rsidP="000F1DD8">
                        <w:pPr>
                          <w:snapToGrid w:val="0"/>
                          <w:rPr>
                            <w:rFonts w:ascii="Times New Roman" w:hAnsi="Times New Roman"/>
                          </w:rPr>
                        </w:pPr>
                        <w:r w:rsidRPr="000F1DD8">
                          <w:rPr>
                            <w:rFonts w:ascii="Times New Roman" w:hAnsi="Times New Roman"/>
                          </w:rPr>
                          <w:t>Русский язык</w:t>
                        </w:r>
                      </w:p>
                    </w:tc>
                    <w:tc>
                      <w:tcPr>
                        <w:tcW w:w="708" w:type="dxa"/>
                        <w:tcBorders>
                          <w:top w:val="single" w:sz="4" w:space="0" w:color="000000"/>
                          <w:left w:val="single" w:sz="4" w:space="0" w:color="000000"/>
                          <w:bottom w:val="single" w:sz="4" w:space="0" w:color="000000"/>
                        </w:tcBorders>
                        <w:shd w:val="clear" w:color="auto" w:fill="auto"/>
                      </w:tcPr>
                      <w:p w:rsidR="000E565F" w:rsidRPr="000F1DD8" w:rsidRDefault="000E565F" w:rsidP="000F1DD8">
                        <w:pPr>
                          <w:snapToGrid w:val="0"/>
                          <w:rPr>
                            <w:rFonts w:ascii="Times New Roman" w:hAnsi="Times New Roman"/>
                          </w:rPr>
                        </w:pPr>
                        <w:r w:rsidRPr="000F1DD8">
                          <w:rPr>
                            <w:rFonts w:ascii="Times New Roman" w:hAnsi="Times New Roman"/>
                          </w:rPr>
                          <w:t>1</w:t>
                        </w:r>
                      </w:p>
                    </w:tc>
                    <w:tc>
                      <w:tcPr>
                        <w:tcW w:w="853" w:type="dxa"/>
                        <w:tcBorders>
                          <w:top w:val="single" w:sz="4" w:space="0" w:color="000000"/>
                          <w:left w:val="single" w:sz="4" w:space="0" w:color="000000"/>
                          <w:bottom w:val="single" w:sz="4" w:space="0" w:color="000000"/>
                        </w:tcBorders>
                        <w:shd w:val="clear" w:color="auto" w:fill="auto"/>
                      </w:tcPr>
                      <w:p w:rsidR="000E565F" w:rsidRPr="000F1DD8" w:rsidRDefault="000E565F" w:rsidP="000F1DD8">
                        <w:pPr>
                          <w:snapToGrid w:val="0"/>
                          <w:rPr>
                            <w:rFonts w:ascii="Times New Roman" w:hAnsi="Times New Roman"/>
                            <w:lang w:val="en-US"/>
                          </w:rPr>
                        </w:pPr>
                        <w:r w:rsidRPr="000F1DD8">
                          <w:rPr>
                            <w:rFonts w:ascii="Times New Roman" w:hAnsi="Times New Roman"/>
                            <w:lang w:val="en-US"/>
                          </w:rPr>
                          <w:t>10</w:t>
                        </w:r>
                      </w:p>
                    </w:tc>
                    <w:tc>
                      <w:tcPr>
                        <w:tcW w:w="1128" w:type="dxa"/>
                        <w:tcBorders>
                          <w:top w:val="single" w:sz="4" w:space="0" w:color="000000"/>
                          <w:left w:val="single" w:sz="4" w:space="0" w:color="000000"/>
                          <w:bottom w:val="single" w:sz="4" w:space="0" w:color="000000"/>
                        </w:tcBorders>
                        <w:shd w:val="clear" w:color="auto" w:fill="auto"/>
                      </w:tcPr>
                      <w:p w:rsidR="000E565F" w:rsidRPr="000F1DD8" w:rsidRDefault="000E565F" w:rsidP="000F1DD8">
                        <w:pPr>
                          <w:snapToGrid w:val="0"/>
                          <w:rPr>
                            <w:rFonts w:ascii="Times New Roman" w:hAnsi="Times New Roman"/>
                          </w:rPr>
                        </w:pPr>
                        <w:r w:rsidRPr="000F1DD8">
                          <w:rPr>
                            <w:rFonts w:ascii="Times New Roman" w:hAnsi="Times New Roman"/>
                          </w:rPr>
                          <w:t>5</w:t>
                        </w:r>
                      </w:p>
                    </w:tc>
                    <w:tc>
                      <w:tcPr>
                        <w:tcW w:w="1079" w:type="dxa"/>
                        <w:tcBorders>
                          <w:top w:val="single" w:sz="4" w:space="0" w:color="000000"/>
                          <w:left w:val="single" w:sz="4" w:space="0" w:color="000000"/>
                          <w:bottom w:val="single" w:sz="4" w:space="0" w:color="000000"/>
                        </w:tcBorders>
                        <w:shd w:val="clear" w:color="auto" w:fill="auto"/>
                      </w:tcPr>
                      <w:p w:rsidR="000E565F" w:rsidRPr="000F1DD8" w:rsidRDefault="000E565F" w:rsidP="000F1DD8">
                        <w:pPr>
                          <w:snapToGrid w:val="0"/>
                          <w:rPr>
                            <w:rFonts w:ascii="Times New Roman" w:hAnsi="Times New Roman"/>
                          </w:rPr>
                        </w:pPr>
                        <w:r w:rsidRPr="000F1DD8">
                          <w:rPr>
                            <w:rFonts w:ascii="Times New Roman" w:hAnsi="Times New Roman"/>
                          </w:rPr>
                          <w:t>5</w:t>
                        </w:r>
                      </w:p>
                    </w:tc>
                    <w:tc>
                      <w:tcPr>
                        <w:tcW w:w="1843" w:type="dxa"/>
                        <w:vMerge w:val="restart"/>
                        <w:tcBorders>
                          <w:top w:val="single" w:sz="4" w:space="0" w:color="000000"/>
                          <w:left w:val="single" w:sz="4" w:space="0" w:color="000000"/>
                          <w:bottom w:val="single" w:sz="4" w:space="0" w:color="000000"/>
                        </w:tcBorders>
                        <w:shd w:val="clear" w:color="auto" w:fill="auto"/>
                      </w:tcPr>
                      <w:p w:rsidR="000E565F" w:rsidRPr="000F1DD8" w:rsidRDefault="000E565F" w:rsidP="000F1DD8">
                        <w:pPr>
                          <w:snapToGrid w:val="0"/>
                          <w:rPr>
                            <w:rFonts w:ascii="Times New Roman" w:hAnsi="Times New Roman"/>
                          </w:rPr>
                        </w:pPr>
                        <w:r w:rsidRPr="000F1DD8">
                          <w:rPr>
                            <w:rFonts w:ascii="Times New Roman" w:hAnsi="Times New Roman"/>
                          </w:rPr>
                          <w:t xml:space="preserve">Примерная программа по учебным предметам  Начальная школа </w:t>
                        </w:r>
                      </w:p>
                      <w:p w:rsidR="000E565F" w:rsidRPr="000F1DD8" w:rsidRDefault="000E565F" w:rsidP="000F1DD8">
                        <w:pPr>
                          <w:rPr>
                            <w:rFonts w:ascii="Times New Roman" w:hAnsi="Times New Roman"/>
                          </w:rPr>
                        </w:pPr>
                        <w:r w:rsidRPr="000F1DD8">
                          <w:rPr>
                            <w:rFonts w:ascii="Times New Roman" w:hAnsi="Times New Roman"/>
                          </w:rPr>
                          <w:t>(Стандарты второго поколения) в 2-х частях.</w:t>
                        </w:r>
                      </w:p>
                      <w:p w:rsidR="000E565F" w:rsidRPr="000F1DD8" w:rsidRDefault="000E565F" w:rsidP="000F1DD8">
                        <w:pPr>
                          <w:rPr>
                            <w:rFonts w:ascii="Times New Roman" w:hAnsi="Times New Roman"/>
                          </w:rPr>
                        </w:pPr>
                        <w:r w:rsidRPr="000F1DD8">
                          <w:rPr>
                            <w:rFonts w:ascii="Times New Roman" w:hAnsi="Times New Roman"/>
                          </w:rPr>
                          <w:t>Москва «Просвещение» 2011</w:t>
                        </w:r>
                      </w:p>
                      <w:p w:rsidR="000E565F" w:rsidRPr="000F1DD8" w:rsidRDefault="000E565F" w:rsidP="000F1DD8">
                        <w:pPr>
                          <w:rPr>
                            <w:rFonts w:ascii="Times New Roman" w:hAnsi="Times New Roman"/>
                          </w:rPr>
                        </w:pPr>
                        <w:r w:rsidRPr="000F1DD8">
                          <w:rPr>
                            <w:rFonts w:ascii="Times New Roman" w:hAnsi="Times New Roman"/>
                          </w:rPr>
                          <w:t>Основная образовательная программа начального общего образования МОБУ «Валуевская</w:t>
                        </w:r>
                      </w:p>
                      <w:p w:rsidR="000E565F" w:rsidRPr="000F1DD8" w:rsidRDefault="000E565F" w:rsidP="000F1DD8">
                        <w:pPr>
                          <w:rPr>
                            <w:rFonts w:ascii="Times New Roman" w:hAnsi="Times New Roman"/>
                          </w:rPr>
                        </w:pPr>
                        <w:r w:rsidRPr="000F1DD8">
                          <w:rPr>
                            <w:rFonts w:ascii="Times New Roman" w:hAnsi="Times New Roman"/>
                          </w:rPr>
                          <w:t>СОШ»</w:t>
                        </w:r>
                      </w:p>
                    </w:tc>
                    <w:tc>
                      <w:tcPr>
                        <w:tcW w:w="1134" w:type="dxa"/>
                        <w:tcBorders>
                          <w:top w:val="single" w:sz="4" w:space="0" w:color="000000"/>
                          <w:left w:val="single" w:sz="4" w:space="0" w:color="000000"/>
                          <w:bottom w:val="single" w:sz="4" w:space="0" w:color="000000"/>
                        </w:tcBorders>
                        <w:shd w:val="clear" w:color="auto" w:fill="auto"/>
                      </w:tcPr>
                      <w:p w:rsidR="000E565F" w:rsidRPr="000F1DD8" w:rsidRDefault="000E565F" w:rsidP="000F1DD8">
                        <w:pPr>
                          <w:snapToGrid w:val="0"/>
                          <w:rPr>
                            <w:rFonts w:ascii="Times New Roman" w:hAnsi="Times New Roman"/>
                          </w:rPr>
                        </w:pPr>
                        <w:r w:rsidRPr="000F1DD8">
                          <w:rPr>
                            <w:rFonts w:ascii="Times New Roman" w:hAnsi="Times New Roman"/>
                          </w:rPr>
                          <w:t>В.П. Канакина,              В.Г. Горецкий</w:t>
                        </w:r>
                      </w:p>
                    </w:tc>
                    <w:tc>
                      <w:tcPr>
                        <w:tcW w:w="1276" w:type="dxa"/>
                        <w:tcBorders>
                          <w:top w:val="single" w:sz="4" w:space="0" w:color="000000"/>
                          <w:left w:val="single" w:sz="4" w:space="0" w:color="000000"/>
                          <w:bottom w:val="single" w:sz="4" w:space="0" w:color="000000"/>
                        </w:tcBorders>
                        <w:shd w:val="clear" w:color="auto" w:fill="auto"/>
                      </w:tcPr>
                      <w:p w:rsidR="000E565F" w:rsidRPr="000F1DD8" w:rsidRDefault="000E565F" w:rsidP="000F1DD8">
                        <w:pPr>
                          <w:snapToGrid w:val="0"/>
                          <w:rPr>
                            <w:rFonts w:ascii="Times New Roman" w:hAnsi="Times New Roman"/>
                          </w:rPr>
                        </w:pPr>
                        <w:r w:rsidRPr="000F1DD8">
                          <w:rPr>
                            <w:rFonts w:ascii="Times New Roman" w:hAnsi="Times New Roman"/>
                          </w:rPr>
                          <w:t xml:space="preserve">В.П. Канакина, В.Г. Горецкий, "Русский язык. 1 класс",  Москва "Просвещение" 2011г.                                                       Прописи В.Г. Горецкий, Н.А. Федосова.                                       Рабочая тетрадь </w:t>
                        </w:r>
                      </w:p>
                      <w:p w:rsidR="000E565F" w:rsidRPr="000F1DD8" w:rsidRDefault="000E565F" w:rsidP="000F1DD8">
                        <w:pPr>
                          <w:rPr>
                            <w:rFonts w:ascii="Times New Roman" w:hAnsi="Times New Roman"/>
                          </w:rPr>
                        </w:pPr>
                        <w:r w:rsidRPr="000F1DD8">
                          <w:rPr>
                            <w:rFonts w:ascii="Times New Roman" w:hAnsi="Times New Roman"/>
                          </w:rPr>
                          <w:t>В.П. Канакина 2011г. "Просвещение" 2012г.</w:t>
                        </w:r>
                      </w:p>
                      <w:p w:rsidR="000E565F" w:rsidRPr="000F1DD8" w:rsidRDefault="000E565F" w:rsidP="000F1DD8">
                        <w:pPr>
                          <w:rPr>
                            <w:rFonts w:ascii="Times New Roman" w:hAnsi="Times New Roman"/>
                          </w:rPr>
                        </w:pPr>
                      </w:p>
                    </w:tc>
                    <w:tc>
                      <w:tcPr>
                        <w:tcW w:w="1134" w:type="dxa"/>
                        <w:tcBorders>
                          <w:top w:val="single" w:sz="4" w:space="0" w:color="000000"/>
                          <w:left w:val="single" w:sz="4" w:space="0" w:color="000000"/>
                          <w:bottom w:val="single" w:sz="4" w:space="0" w:color="000000"/>
                        </w:tcBorders>
                        <w:shd w:val="clear" w:color="auto" w:fill="auto"/>
                      </w:tcPr>
                      <w:p w:rsidR="000E565F" w:rsidRPr="000F1DD8" w:rsidRDefault="000E565F" w:rsidP="000F1DD8">
                        <w:pPr>
                          <w:snapToGrid w:val="0"/>
                          <w:rPr>
                            <w:rFonts w:ascii="Times New Roman" w:hAnsi="Times New Roman"/>
                          </w:rPr>
                        </w:pPr>
                        <w:r w:rsidRPr="000F1DD8">
                          <w:rPr>
                            <w:rFonts w:ascii="Times New Roman" w:hAnsi="Times New Roman"/>
                          </w:rPr>
                          <w:t>Методическое пособие с поурочными разработками В.П. Канакина, Москва "Просвещение" 2012г., электронное приложение к учебнику В.П. Канакиной, В.Г. Горецкого Издательство "Просвещение" 2012г.</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0E565F" w:rsidRPr="000F1DD8" w:rsidRDefault="000E565F" w:rsidP="000F1DD8">
                        <w:pPr>
                          <w:snapToGrid w:val="0"/>
                          <w:rPr>
                            <w:rFonts w:ascii="Times New Roman" w:hAnsi="Times New Roman"/>
                          </w:rPr>
                        </w:pPr>
                        <w:r w:rsidRPr="000F1DD8">
                          <w:rPr>
                            <w:rFonts w:ascii="Times New Roman" w:hAnsi="Times New Roman"/>
                          </w:rPr>
                          <w:t>12</w:t>
                        </w:r>
                      </w:p>
                    </w:tc>
                  </w:tr>
                  <w:tr w:rsidR="000E565F" w:rsidTr="000F1DD8">
                    <w:tblPrEx>
                      <w:tblCellMar>
                        <w:left w:w="108" w:type="dxa"/>
                        <w:right w:w="108" w:type="dxa"/>
                      </w:tblCellMar>
                    </w:tblPrEx>
                    <w:trPr>
                      <w:trHeight w:val="2349"/>
                    </w:trPr>
                    <w:tc>
                      <w:tcPr>
                        <w:tcW w:w="648" w:type="dxa"/>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628" w:type="dxa"/>
                        <w:gridSpan w:val="2"/>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70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2</w:t>
                        </w:r>
                      </w:p>
                    </w:tc>
                    <w:tc>
                      <w:tcPr>
                        <w:tcW w:w="853"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rPr>
                            <w:lang w:val="en-US"/>
                          </w:rPr>
                        </w:pPr>
                        <w:r>
                          <w:rPr>
                            <w:lang w:val="en-US"/>
                          </w:rPr>
                          <w:t>5</w:t>
                        </w:r>
                      </w:p>
                    </w:tc>
                    <w:tc>
                      <w:tcPr>
                        <w:tcW w:w="112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5</w:t>
                        </w:r>
                      </w:p>
                    </w:tc>
                    <w:tc>
                      <w:tcPr>
                        <w:tcW w:w="1079"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5</w:t>
                        </w:r>
                      </w:p>
                    </w:tc>
                    <w:tc>
                      <w:tcPr>
                        <w:tcW w:w="1843" w:type="dxa"/>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В.П. Канакина,              В.Г. Горецкий</w:t>
                        </w:r>
                      </w:p>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tc>
                    <w:tc>
                      <w:tcPr>
                        <w:tcW w:w="1276"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В.П. Канакина</w:t>
                        </w:r>
                        <w:proofErr w:type="gramStart"/>
                        <w:r>
                          <w:t xml:space="preserve"> ,</w:t>
                        </w:r>
                        <w:proofErr w:type="gramEnd"/>
                      </w:p>
                      <w:p w:rsidR="000E565F" w:rsidRDefault="000E565F" w:rsidP="000F1DD8">
                        <w:r>
                          <w:t xml:space="preserve"> В.Г. Горецкий   "Русский язык в двух частях. 2 Класс", Москва "Просвещение" 2012г. </w:t>
                        </w:r>
                      </w:p>
                      <w:p w:rsidR="000E565F" w:rsidRDefault="000E565F" w:rsidP="000F1DD8"/>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Электронное приложение к учебнику В.П. Канакиной, В.Г. Горецкого Издательство "Просвещение" 2012г.</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0E565F" w:rsidRDefault="000E565F" w:rsidP="000F1DD8">
                        <w:pPr>
                          <w:snapToGrid w:val="0"/>
                        </w:pPr>
                        <w:r>
                          <w:t>16</w:t>
                        </w:r>
                      </w:p>
                    </w:tc>
                  </w:tr>
                  <w:tr w:rsidR="000E565F" w:rsidTr="000F1DD8">
                    <w:tblPrEx>
                      <w:tblCellMar>
                        <w:left w:w="108" w:type="dxa"/>
                        <w:right w:w="108" w:type="dxa"/>
                      </w:tblCellMar>
                    </w:tblPrEx>
                    <w:trPr>
                      <w:trHeight w:val="833"/>
                    </w:trPr>
                    <w:tc>
                      <w:tcPr>
                        <w:tcW w:w="648" w:type="dxa"/>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628" w:type="dxa"/>
                        <w:gridSpan w:val="2"/>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70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3</w:t>
                        </w:r>
                      </w:p>
                    </w:tc>
                    <w:tc>
                      <w:tcPr>
                        <w:tcW w:w="853"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rPr>
                            <w:lang w:val="en-US"/>
                          </w:rPr>
                        </w:pPr>
                        <w:r>
                          <w:rPr>
                            <w:lang w:val="en-US"/>
                          </w:rPr>
                          <w:t>6</w:t>
                        </w:r>
                      </w:p>
                    </w:tc>
                    <w:tc>
                      <w:tcPr>
                        <w:tcW w:w="112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5</w:t>
                        </w:r>
                      </w:p>
                    </w:tc>
                    <w:tc>
                      <w:tcPr>
                        <w:tcW w:w="1079"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5</w:t>
                        </w:r>
                      </w:p>
                    </w:tc>
                    <w:tc>
                      <w:tcPr>
                        <w:tcW w:w="1843" w:type="dxa"/>
                        <w:vMerge w:val="restart"/>
                        <w:tcBorders>
                          <w:left w:val="single" w:sz="4" w:space="0" w:color="000000"/>
                          <w:bottom w:val="single" w:sz="4" w:space="0" w:color="000000"/>
                        </w:tcBorders>
                        <w:shd w:val="clear" w:color="auto" w:fill="auto"/>
                      </w:tcPr>
                      <w:p w:rsidR="000E565F" w:rsidRDefault="000E565F" w:rsidP="000F1DD8">
                        <w:pPr>
                          <w:snapToGrid w:val="0"/>
                        </w:pPr>
                        <w:r>
                          <w:t xml:space="preserve">Примерная программа по учебным предметам  Начальная школа </w:t>
                        </w:r>
                      </w:p>
                      <w:p w:rsidR="000E565F" w:rsidRDefault="000E565F" w:rsidP="000F1DD8">
                        <w:r>
                          <w:t>(Стандарты второго поколения) в 2-х частях.</w:t>
                        </w:r>
                      </w:p>
                      <w:p w:rsidR="000E565F" w:rsidRDefault="000E565F" w:rsidP="000F1DD8">
                        <w:r>
                          <w:t>Москва «Просвещение» 2011</w:t>
                        </w:r>
                      </w:p>
                      <w:p w:rsidR="000E565F" w:rsidRDefault="000E565F" w:rsidP="000F1DD8">
                        <w:r>
                          <w:t>Основная образовательная программа начального общего образования МОБУ «Валуевская</w:t>
                        </w:r>
                      </w:p>
                      <w:p w:rsidR="000E565F" w:rsidRDefault="000E565F" w:rsidP="000F1DD8">
                        <w:r>
                          <w:t>СОШ»</w:t>
                        </w: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В.П. Канакина,              В.Г. Горецкий</w:t>
                        </w:r>
                      </w:p>
                      <w:p w:rsidR="000E565F" w:rsidRDefault="000E565F" w:rsidP="000F1DD8"/>
                      <w:p w:rsidR="000E565F" w:rsidRDefault="000E565F" w:rsidP="000F1DD8"/>
                      <w:p w:rsidR="000E565F" w:rsidRDefault="000E565F" w:rsidP="000F1DD8"/>
                      <w:p w:rsidR="000E565F" w:rsidRDefault="000E565F" w:rsidP="000F1DD8"/>
                      <w:p w:rsidR="000E565F" w:rsidRDefault="000E565F" w:rsidP="000F1DD8"/>
                    </w:tc>
                    <w:tc>
                      <w:tcPr>
                        <w:tcW w:w="1276"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В.П. Канакина</w:t>
                        </w:r>
                        <w:proofErr w:type="gramStart"/>
                        <w:r>
                          <w:t xml:space="preserve"> ,</w:t>
                        </w:r>
                        <w:proofErr w:type="gramEnd"/>
                      </w:p>
                      <w:p w:rsidR="000E565F" w:rsidRDefault="000E565F" w:rsidP="000F1DD8">
                        <w:r>
                          <w:t xml:space="preserve"> В.Г. Горецкий   "Русский язык в двух частях. 3 Класс", Москва "Просвещение" 2013г. </w:t>
                        </w:r>
                      </w:p>
                      <w:p w:rsidR="000E565F" w:rsidRDefault="000E565F" w:rsidP="000F1DD8"/>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Электронное приложение к учебнику В.П. Канакиной, В.Г. Горецкого Издательство "Просвещение" 2013г</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0E565F" w:rsidRDefault="000E565F" w:rsidP="000F1DD8">
                        <w:pPr>
                          <w:snapToGrid w:val="0"/>
                        </w:pPr>
                        <w:r>
                          <w:t>8</w:t>
                        </w:r>
                      </w:p>
                    </w:tc>
                  </w:tr>
                  <w:tr w:rsidR="000E565F" w:rsidTr="000F1DD8">
                    <w:tblPrEx>
                      <w:tblCellMar>
                        <w:left w:w="108" w:type="dxa"/>
                        <w:right w:w="108" w:type="dxa"/>
                      </w:tblCellMar>
                    </w:tblPrEx>
                    <w:trPr>
                      <w:trHeight w:val="833"/>
                    </w:trPr>
                    <w:tc>
                      <w:tcPr>
                        <w:tcW w:w="648" w:type="dxa"/>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628" w:type="dxa"/>
                        <w:gridSpan w:val="2"/>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70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4</w:t>
                        </w:r>
                      </w:p>
                    </w:tc>
                    <w:tc>
                      <w:tcPr>
                        <w:tcW w:w="853"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rPr>
                            <w:lang w:val="en-US"/>
                          </w:rPr>
                        </w:pPr>
                        <w:r>
                          <w:rPr>
                            <w:lang w:val="en-US"/>
                          </w:rPr>
                          <w:t>5</w:t>
                        </w:r>
                      </w:p>
                    </w:tc>
                    <w:tc>
                      <w:tcPr>
                        <w:tcW w:w="112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5</w:t>
                        </w:r>
                      </w:p>
                    </w:tc>
                    <w:tc>
                      <w:tcPr>
                        <w:tcW w:w="1079"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5</w:t>
                        </w:r>
                      </w:p>
                    </w:tc>
                    <w:tc>
                      <w:tcPr>
                        <w:tcW w:w="1843" w:type="dxa"/>
                        <w:vMerge/>
                        <w:tcBorders>
                          <w:left w:val="single" w:sz="4" w:space="0" w:color="000000"/>
                          <w:bottom w:val="single" w:sz="4" w:space="0" w:color="000000"/>
                        </w:tcBorders>
                        <w:shd w:val="clear" w:color="auto" w:fill="auto"/>
                      </w:tcPr>
                      <w:p w:rsidR="000E565F" w:rsidRDefault="000E565F" w:rsidP="000F1DD8">
                        <w:pPr>
                          <w:snapToGrid w:val="0"/>
                        </w:pP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В.П. Канакина,              В.Г. Горецкий</w:t>
                        </w:r>
                      </w:p>
                      <w:p w:rsidR="000E565F" w:rsidRDefault="000E565F" w:rsidP="000F1DD8"/>
                      <w:p w:rsidR="000E565F" w:rsidRDefault="000E565F" w:rsidP="000F1DD8"/>
                    </w:tc>
                    <w:tc>
                      <w:tcPr>
                        <w:tcW w:w="1276"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В.П. Канакина</w:t>
                        </w:r>
                        <w:proofErr w:type="gramStart"/>
                        <w:r>
                          <w:t xml:space="preserve"> ,</w:t>
                        </w:r>
                        <w:proofErr w:type="gramEnd"/>
                      </w:p>
                      <w:p w:rsidR="000E565F" w:rsidRDefault="000E565F" w:rsidP="000F1DD8">
                        <w:r>
                          <w:t xml:space="preserve"> В.Г. Горецкий   "Русский язык в двух частях. 4 Класс", Москва "Просвещение" 2014г. </w:t>
                        </w:r>
                      </w:p>
                      <w:p w:rsidR="000E565F" w:rsidRDefault="000E565F" w:rsidP="000F1DD8"/>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Электронное приложение к учебнику В.П. Канакиной, В.Г. Горецкого Издательство "Просвещение" 2014г</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0E565F" w:rsidRDefault="000E565F" w:rsidP="000F1DD8">
                        <w:pPr>
                          <w:snapToGrid w:val="0"/>
                        </w:pPr>
                        <w:r>
                          <w:t>10</w:t>
                        </w:r>
                      </w:p>
                    </w:tc>
                  </w:tr>
                  <w:tr w:rsidR="000E565F" w:rsidTr="000F1DD8">
                    <w:tblPrEx>
                      <w:tblCellMar>
                        <w:left w:w="108" w:type="dxa"/>
                        <w:right w:w="108" w:type="dxa"/>
                      </w:tblCellMar>
                    </w:tblPrEx>
                    <w:trPr>
                      <w:trHeight w:val="2083"/>
                    </w:trPr>
                    <w:tc>
                      <w:tcPr>
                        <w:tcW w:w="648" w:type="dxa"/>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628" w:type="dxa"/>
                        <w:gridSpan w:val="2"/>
                        <w:vMerge w:val="restart"/>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xml:space="preserve">                                              Литературное чтение</w:t>
                        </w:r>
                      </w:p>
                    </w:tc>
                    <w:tc>
                      <w:tcPr>
                        <w:tcW w:w="70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1</w:t>
                        </w:r>
                      </w:p>
                    </w:tc>
                    <w:tc>
                      <w:tcPr>
                        <w:tcW w:w="853"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rPr>
                            <w:lang w:val="en-US"/>
                          </w:rPr>
                        </w:pPr>
                        <w:r>
                          <w:rPr>
                            <w:lang w:val="en-US"/>
                          </w:rPr>
                          <w:t>10</w:t>
                        </w:r>
                      </w:p>
                    </w:tc>
                    <w:tc>
                      <w:tcPr>
                        <w:tcW w:w="112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4</w:t>
                        </w:r>
                      </w:p>
                    </w:tc>
                    <w:tc>
                      <w:tcPr>
                        <w:tcW w:w="1079"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4</w:t>
                        </w:r>
                      </w:p>
                    </w:tc>
                    <w:tc>
                      <w:tcPr>
                        <w:tcW w:w="1843" w:type="dxa"/>
                        <w:vMerge w:val="restart"/>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xml:space="preserve">Примерная программа по учебным предметам  Начальная школа </w:t>
                        </w:r>
                      </w:p>
                      <w:p w:rsidR="000E565F" w:rsidRDefault="000E565F" w:rsidP="000F1DD8">
                        <w:r>
                          <w:t>(Стандарты второго поколения) в 2-х частях.</w:t>
                        </w:r>
                      </w:p>
                      <w:p w:rsidR="000E565F" w:rsidRDefault="000E565F" w:rsidP="000F1DD8">
                        <w:r>
                          <w:t>Москва «Просвещение» 2011</w:t>
                        </w:r>
                      </w:p>
                      <w:p w:rsidR="000E565F" w:rsidRDefault="000E565F" w:rsidP="000F1DD8">
                        <w:r>
                          <w:t>Основная образовательная программа начального общего образования МОБУ «Валуевская СОШ»</w:t>
                        </w: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В.Г. Горецкий, В.А. Кирюшкин, Л.А. Виноградская, М.В. Бойкина, Л.Ф. Климанова, М.В. Голованова</w:t>
                        </w:r>
                      </w:p>
                    </w:tc>
                    <w:tc>
                      <w:tcPr>
                        <w:tcW w:w="1276"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В.Г. Горецкий, В.А. Кирюшкин,</w:t>
                        </w:r>
                      </w:p>
                      <w:p w:rsidR="000E565F" w:rsidRDefault="000E565F" w:rsidP="000F1DD8">
                        <w:r>
                          <w:t xml:space="preserve"> Л.А. Виноградская, </w:t>
                        </w:r>
                      </w:p>
                      <w:p w:rsidR="000E565F" w:rsidRDefault="000E565F" w:rsidP="000F1DD8">
                        <w:r>
                          <w:t xml:space="preserve">М.В. Бойкина "Азбука"  Москва "Просвещение" 2011г., </w:t>
                        </w:r>
                      </w:p>
                      <w:p w:rsidR="000E565F" w:rsidRDefault="000E565F" w:rsidP="000F1DD8">
                        <w:r>
                          <w:t xml:space="preserve">Л.Ф. Климанова, В.Г. Горецкий, </w:t>
                        </w:r>
                      </w:p>
                      <w:p w:rsidR="000E565F" w:rsidRDefault="000E565F" w:rsidP="000F1DD8">
                        <w:r>
                          <w:t xml:space="preserve">М.В. Голованова "Литературное чтение" </w:t>
                        </w:r>
                      </w:p>
                      <w:p w:rsidR="000E565F" w:rsidRDefault="000E565F" w:rsidP="000F1DD8">
                        <w:r>
                          <w:t>1 класс. Москва "Просвещение" 2011г.</w:t>
                        </w: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Электронное приложение "Обучение грамоте", "Поурочные разработки" О.Е. Жиренко, Л.А. Обухова Издательство "Просвещение" 2012г.</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0E565F" w:rsidRDefault="000E565F" w:rsidP="000F1DD8">
                        <w:pPr>
                          <w:snapToGrid w:val="0"/>
                        </w:pPr>
                        <w:r>
                          <w:t>12</w:t>
                        </w:r>
                      </w:p>
                    </w:tc>
                  </w:tr>
                  <w:tr w:rsidR="000E565F" w:rsidTr="000F1DD8">
                    <w:tblPrEx>
                      <w:tblCellMar>
                        <w:left w:w="108" w:type="dxa"/>
                        <w:right w:w="108" w:type="dxa"/>
                      </w:tblCellMar>
                    </w:tblPrEx>
                    <w:trPr>
                      <w:trHeight w:val="1654"/>
                    </w:trPr>
                    <w:tc>
                      <w:tcPr>
                        <w:tcW w:w="648" w:type="dxa"/>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628" w:type="dxa"/>
                        <w:gridSpan w:val="2"/>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70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2</w:t>
                        </w:r>
                      </w:p>
                    </w:tc>
                    <w:tc>
                      <w:tcPr>
                        <w:tcW w:w="853"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5</w:t>
                        </w:r>
                      </w:p>
                    </w:tc>
                    <w:tc>
                      <w:tcPr>
                        <w:tcW w:w="112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4</w:t>
                        </w:r>
                      </w:p>
                    </w:tc>
                    <w:tc>
                      <w:tcPr>
                        <w:tcW w:w="1079"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4</w:t>
                        </w:r>
                      </w:p>
                    </w:tc>
                    <w:tc>
                      <w:tcPr>
                        <w:tcW w:w="1843" w:type="dxa"/>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В.Г. Горецкий, Л.А. Виноградская, М.В. Бойкина, Л.Ф. Климанова, М.В. Голованова</w:t>
                        </w:r>
                      </w:p>
                    </w:tc>
                    <w:tc>
                      <w:tcPr>
                        <w:tcW w:w="1276"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xml:space="preserve">Л.Ф. Климанова, В.Г. Горецкий, </w:t>
                        </w:r>
                      </w:p>
                      <w:p w:rsidR="000E565F" w:rsidRDefault="000E565F" w:rsidP="000F1DD8">
                        <w:r>
                          <w:t xml:space="preserve">М.В. Голованова </w:t>
                        </w:r>
                      </w:p>
                      <w:p w:rsidR="000E565F" w:rsidRDefault="000E565F" w:rsidP="000F1DD8">
                        <w:r>
                          <w:t xml:space="preserve">"Литературно чтение в двух частях" 2 класс Москва "Просвещение" 2012г., </w:t>
                        </w: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0E565F" w:rsidRDefault="000E565F" w:rsidP="000F1DD8">
                        <w:pPr>
                          <w:snapToGrid w:val="0"/>
                        </w:pPr>
                        <w:r>
                          <w:t>13</w:t>
                        </w:r>
                      </w:p>
                    </w:tc>
                  </w:tr>
                  <w:tr w:rsidR="000E565F" w:rsidTr="000F1DD8">
                    <w:tblPrEx>
                      <w:tblCellMar>
                        <w:left w:w="108" w:type="dxa"/>
                        <w:right w:w="108" w:type="dxa"/>
                      </w:tblCellMar>
                    </w:tblPrEx>
                    <w:trPr>
                      <w:trHeight w:val="4524"/>
                    </w:trPr>
                    <w:tc>
                      <w:tcPr>
                        <w:tcW w:w="648" w:type="dxa"/>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628" w:type="dxa"/>
                        <w:gridSpan w:val="2"/>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70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3</w:t>
                        </w:r>
                      </w:p>
                    </w:tc>
                    <w:tc>
                      <w:tcPr>
                        <w:tcW w:w="853"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rPr>
                            <w:lang w:val="en-US"/>
                          </w:rPr>
                        </w:pPr>
                        <w:r>
                          <w:rPr>
                            <w:lang w:val="en-US"/>
                          </w:rPr>
                          <w:t>6</w:t>
                        </w:r>
                      </w:p>
                    </w:tc>
                    <w:tc>
                      <w:tcPr>
                        <w:tcW w:w="112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4</w:t>
                        </w:r>
                      </w:p>
                    </w:tc>
                    <w:tc>
                      <w:tcPr>
                        <w:tcW w:w="1079"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4</w:t>
                        </w:r>
                      </w:p>
                    </w:tc>
                    <w:tc>
                      <w:tcPr>
                        <w:tcW w:w="1843" w:type="dxa"/>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p w:rsidR="000E565F" w:rsidRDefault="000E565F" w:rsidP="000F1DD8">
                        <w:r>
                          <w:t>В.Г. Горецкий, В.А. Кирюшкин, Л.А. Виноградская, М.В. Бойкина, Л.Ф. Климанова, М.В. Голованова</w:t>
                        </w:r>
                      </w:p>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tc>
                    <w:tc>
                      <w:tcPr>
                        <w:tcW w:w="1276"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xml:space="preserve">Л.Ф. Климанова, В.Г. Горецкий, </w:t>
                        </w:r>
                      </w:p>
                      <w:p w:rsidR="000E565F" w:rsidRDefault="000E565F" w:rsidP="000F1DD8">
                        <w:r>
                          <w:t xml:space="preserve">М.В. Голованова </w:t>
                        </w:r>
                      </w:p>
                      <w:p w:rsidR="000E565F" w:rsidRDefault="000E565F" w:rsidP="000F1DD8">
                        <w:r>
                          <w:t>"Литературно чтение в двух частях" 3 класс Москва "Просвещение" 2013г.,</w:t>
                        </w: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Электронное приложение "Поурочные разработки" О.Е. Жиренко, Л.А. Обухова Издательство "Просвещение" 2013г</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0E565F" w:rsidRDefault="000E565F" w:rsidP="000F1DD8">
                        <w:pPr>
                          <w:snapToGrid w:val="0"/>
                        </w:pPr>
                        <w:r>
                          <w:t>8</w:t>
                        </w:r>
                      </w:p>
                    </w:tc>
                  </w:tr>
                  <w:tr w:rsidR="000E565F" w:rsidTr="000F1DD8">
                    <w:tblPrEx>
                      <w:tblCellMar>
                        <w:left w:w="108" w:type="dxa"/>
                        <w:right w:w="108" w:type="dxa"/>
                      </w:tblCellMar>
                    </w:tblPrEx>
                    <w:trPr>
                      <w:trHeight w:val="116"/>
                    </w:trPr>
                    <w:tc>
                      <w:tcPr>
                        <w:tcW w:w="648" w:type="dxa"/>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628" w:type="dxa"/>
                        <w:gridSpan w:val="2"/>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70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4</w:t>
                        </w:r>
                      </w:p>
                    </w:tc>
                    <w:tc>
                      <w:tcPr>
                        <w:tcW w:w="853"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rPr>
                            <w:lang w:val="en-US"/>
                          </w:rPr>
                        </w:pPr>
                        <w:r>
                          <w:rPr>
                            <w:lang w:val="en-US"/>
                          </w:rPr>
                          <w:t>5</w:t>
                        </w:r>
                      </w:p>
                    </w:tc>
                    <w:tc>
                      <w:tcPr>
                        <w:tcW w:w="112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3</w:t>
                        </w:r>
                      </w:p>
                    </w:tc>
                    <w:tc>
                      <w:tcPr>
                        <w:tcW w:w="1079"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3</w:t>
                        </w:r>
                      </w:p>
                    </w:tc>
                    <w:tc>
                      <w:tcPr>
                        <w:tcW w:w="1843"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В.Г. Горецкий, Л.А. Виноградская, М.В. Бойкина, Л.Ф. Климанова, М.В. Голованова</w:t>
                        </w:r>
                      </w:p>
                      <w:p w:rsidR="000E565F" w:rsidRDefault="000E565F" w:rsidP="000F1DD8"/>
                      <w:p w:rsidR="000E565F" w:rsidRDefault="000E565F" w:rsidP="000F1DD8"/>
                    </w:tc>
                    <w:tc>
                      <w:tcPr>
                        <w:tcW w:w="1276"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xml:space="preserve">Л.Ф. Климанова, В.Г. Горецкий, </w:t>
                        </w:r>
                      </w:p>
                      <w:p w:rsidR="000E565F" w:rsidRDefault="000E565F" w:rsidP="000F1DD8">
                        <w:r>
                          <w:t xml:space="preserve">М.В. Голованова </w:t>
                        </w:r>
                      </w:p>
                      <w:p w:rsidR="000E565F" w:rsidRDefault="000E565F" w:rsidP="000F1DD8">
                        <w:r>
                          <w:t>"Литературно чтение в двух частях" 4 класс Москва "Просвещение" 2014г.,</w:t>
                        </w: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Электронное приложение  "Поурочные разработки" О.Е. Жиренко, Л.А. Обухова Издательство "Просвещение" 2014г</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0E565F" w:rsidRDefault="000E565F" w:rsidP="000F1DD8">
                        <w:pPr>
                          <w:snapToGrid w:val="0"/>
                        </w:pPr>
                      </w:p>
                    </w:tc>
                  </w:tr>
                  <w:tr w:rsidR="000E565F" w:rsidTr="000F1DD8">
                    <w:tblPrEx>
                      <w:tblCellMar>
                        <w:left w:w="108" w:type="dxa"/>
                        <w:right w:w="108" w:type="dxa"/>
                      </w:tblCellMar>
                    </w:tblPrEx>
                    <w:trPr>
                      <w:trHeight w:val="5820"/>
                    </w:trPr>
                    <w:tc>
                      <w:tcPr>
                        <w:tcW w:w="648" w:type="dxa"/>
                        <w:vMerge w:val="restart"/>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xml:space="preserve">     Иностранный </w:t>
                        </w:r>
                      </w:p>
                      <w:p w:rsidR="000E565F" w:rsidRDefault="000E565F" w:rsidP="000F1DD8"/>
                      <w:p w:rsidR="000E565F" w:rsidRDefault="000E565F" w:rsidP="000F1DD8">
                        <w:r>
                          <w:t>язык</w:t>
                        </w:r>
                      </w:p>
                    </w:tc>
                    <w:tc>
                      <w:tcPr>
                        <w:tcW w:w="628" w:type="dxa"/>
                        <w:gridSpan w:val="2"/>
                        <w:vMerge w:val="restart"/>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xml:space="preserve">                                                                Иностранный язык</w:t>
                        </w:r>
                      </w:p>
                    </w:tc>
                    <w:tc>
                      <w:tcPr>
                        <w:tcW w:w="70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ind w:left="2124"/>
                        </w:pPr>
                        <w:r>
                          <w:t>2</w:t>
                        </w:r>
                      </w:p>
                    </w:tc>
                    <w:tc>
                      <w:tcPr>
                        <w:tcW w:w="853"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5</w:t>
                        </w:r>
                      </w:p>
                    </w:tc>
                    <w:tc>
                      <w:tcPr>
                        <w:tcW w:w="112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2</w:t>
                        </w:r>
                      </w:p>
                    </w:tc>
                    <w:tc>
                      <w:tcPr>
                        <w:tcW w:w="1079"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2</w:t>
                        </w:r>
                      </w:p>
                    </w:tc>
                    <w:tc>
                      <w:tcPr>
                        <w:tcW w:w="1843"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xml:space="preserve">Примерная программа по учебным предметам  Начальная школа </w:t>
                        </w:r>
                      </w:p>
                      <w:p w:rsidR="000E565F" w:rsidRDefault="000E565F" w:rsidP="000F1DD8">
                        <w:r>
                          <w:t>(Стандарты второго поколения) в 2-х частях.</w:t>
                        </w:r>
                      </w:p>
                      <w:p w:rsidR="000E565F" w:rsidRDefault="000E565F" w:rsidP="000F1DD8">
                        <w:r>
                          <w:t>Москва «Просвещение» 2011</w:t>
                        </w:r>
                      </w:p>
                      <w:p w:rsidR="000E565F" w:rsidRDefault="000E565F" w:rsidP="000F1DD8"/>
                      <w:p w:rsidR="000E565F" w:rsidRDefault="000E565F" w:rsidP="000F1DD8">
                        <w:r>
                          <w:t xml:space="preserve">Программа английский язык  </w:t>
                        </w:r>
                      </w:p>
                      <w:p w:rsidR="000E565F" w:rsidRDefault="000E565F" w:rsidP="000F1DD8">
                        <w:r>
                          <w:t>2-4 класс</w:t>
                        </w:r>
                      </w:p>
                      <w:p w:rsidR="000E565F" w:rsidRDefault="000E565F" w:rsidP="000F1DD8">
                        <w:r>
                          <w:t xml:space="preserve"> М. «Просвещение»</w:t>
                        </w:r>
                      </w:p>
                      <w:p w:rsidR="000E565F" w:rsidRDefault="000E565F" w:rsidP="000F1DD8">
                        <w:r>
                          <w:t>2011</w:t>
                        </w:r>
                      </w:p>
                      <w:p w:rsidR="000E565F" w:rsidRDefault="000E565F" w:rsidP="000F1DD8"/>
                      <w:p w:rsidR="000E565F" w:rsidRDefault="000E565F" w:rsidP="000F1DD8">
                        <w:r>
                          <w:t xml:space="preserve"> Рабочая  программа по английскому языку.</w:t>
                        </w:r>
                      </w:p>
                      <w:p w:rsidR="000E565F" w:rsidRDefault="000E565F" w:rsidP="000F1DD8">
                        <w:r>
                          <w:t>2-4 кл.</w:t>
                        </w:r>
                      </w:p>
                      <w:p w:rsidR="000E565F" w:rsidRDefault="000E565F" w:rsidP="000F1DD8">
                        <w:r>
                          <w:t xml:space="preserve">Москва </w:t>
                        </w:r>
                      </w:p>
                      <w:p w:rsidR="000E565F" w:rsidRDefault="000E565F" w:rsidP="000F1DD8">
                        <w:r>
                          <w:t>«Просвещение»</w:t>
                        </w:r>
                      </w:p>
                      <w:p w:rsidR="000E565F" w:rsidRDefault="000E565F" w:rsidP="000F1DD8">
                        <w:r>
                          <w:t>2011</w:t>
                        </w: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xml:space="preserve">В.П. Кузовлев, </w:t>
                        </w:r>
                      </w:p>
                      <w:p w:rsidR="000E565F" w:rsidRDefault="000E565F" w:rsidP="000F1DD8">
                        <w:r>
                          <w:t>Лапа Н.М., Перегудова Э.Ш.</w:t>
                        </w:r>
                      </w:p>
                      <w:p w:rsidR="000E565F" w:rsidRDefault="000E565F" w:rsidP="000F1DD8"/>
                    </w:tc>
                    <w:tc>
                      <w:tcPr>
                        <w:tcW w:w="1276"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В.П. Кузовлев</w:t>
                        </w:r>
                      </w:p>
                      <w:p w:rsidR="000E565F" w:rsidRDefault="000E565F" w:rsidP="000F1DD8">
                        <w:r>
                          <w:t>С.А Пастухова</w:t>
                        </w:r>
                      </w:p>
                      <w:p w:rsidR="000E565F" w:rsidRDefault="000E565F" w:rsidP="000F1DD8">
                        <w:r>
                          <w:t>О.Р.Стрельникова</w:t>
                        </w:r>
                      </w:p>
                      <w:p w:rsidR="000E565F" w:rsidRDefault="000E565F" w:rsidP="000F1DD8">
                        <w:r>
                          <w:t>Э.Ш.Перегудова</w:t>
                        </w:r>
                      </w:p>
                      <w:p w:rsidR="000E565F" w:rsidRDefault="000E565F" w:rsidP="000F1DD8">
                        <w:r>
                          <w:t xml:space="preserve"> «Английский язык</w:t>
                        </w:r>
                        <w:proofErr w:type="gramStart"/>
                        <w:r>
                          <w:t>»-</w:t>
                        </w:r>
                        <w:proofErr w:type="gramEnd"/>
                        <w:r>
                          <w:t>Учебник для общеобразовательных учреждений с приложением на электронном носителе. 2 класс в 2-х частях.</w:t>
                        </w:r>
                      </w:p>
                      <w:p w:rsidR="000E565F" w:rsidRDefault="000E565F" w:rsidP="000F1DD8">
                        <w:r>
                          <w:t>Рос</w:t>
                        </w:r>
                        <w:proofErr w:type="gramStart"/>
                        <w:r>
                          <w:t>.А</w:t>
                        </w:r>
                        <w:proofErr w:type="gramEnd"/>
                        <w:r>
                          <w:t xml:space="preserve">к.Обр. Изд. «Просвещение »2011 </w:t>
                        </w: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Пособие для учителя общеобразовательных учреждений</w:t>
                        </w:r>
                        <w:proofErr w:type="gramStart"/>
                        <w:r>
                          <w:t xml:space="preserve"> .</w:t>
                        </w:r>
                        <w:proofErr w:type="gramEnd"/>
                      </w:p>
                      <w:p w:rsidR="000E565F" w:rsidRDefault="000E565F" w:rsidP="000F1DD8">
                        <w:r>
                          <w:t>В.П. Кузовлев</w:t>
                        </w:r>
                      </w:p>
                      <w:p w:rsidR="000E565F" w:rsidRDefault="000E565F" w:rsidP="000F1DD8">
                        <w:r>
                          <w:t>Н.М. Лапа</w:t>
                        </w:r>
                      </w:p>
                      <w:p w:rsidR="000E565F" w:rsidRDefault="000E565F" w:rsidP="000F1DD8">
                        <w:r>
                          <w:t>Э.Ш.Перегудова</w:t>
                        </w:r>
                      </w:p>
                      <w:p w:rsidR="000E565F" w:rsidRDefault="000E565F" w:rsidP="000F1DD8">
                        <w:r>
                          <w:t>Москва «Просвещение» 2011 г</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0E565F" w:rsidRDefault="000E565F" w:rsidP="000F1DD8">
                        <w:pPr>
                          <w:snapToGrid w:val="0"/>
                        </w:pPr>
                        <w:r>
                          <w:t>8</w:t>
                        </w:r>
                      </w:p>
                    </w:tc>
                  </w:tr>
                  <w:tr w:rsidR="000E565F" w:rsidTr="000F1DD8">
                    <w:tblPrEx>
                      <w:tblCellMar>
                        <w:left w:w="108" w:type="dxa"/>
                        <w:right w:w="108" w:type="dxa"/>
                      </w:tblCellMar>
                    </w:tblPrEx>
                    <w:trPr>
                      <w:trHeight w:val="671"/>
                    </w:trPr>
                    <w:tc>
                      <w:tcPr>
                        <w:tcW w:w="648" w:type="dxa"/>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628" w:type="dxa"/>
                        <w:gridSpan w:val="2"/>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70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3</w:t>
                        </w:r>
                      </w:p>
                    </w:tc>
                    <w:tc>
                      <w:tcPr>
                        <w:tcW w:w="853"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rPr>
                            <w:lang w:val="en-US"/>
                          </w:rPr>
                        </w:pPr>
                        <w:r>
                          <w:rPr>
                            <w:lang w:val="en-US"/>
                          </w:rPr>
                          <w:t>6</w:t>
                        </w:r>
                      </w:p>
                    </w:tc>
                    <w:tc>
                      <w:tcPr>
                        <w:tcW w:w="112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2</w:t>
                        </w:r>
                      </w:p>
                    </w:tc>
                    <w:tc>
                      <w:tcPr>
                        <w:tcW w:w="1079"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2</w:t>
                        </w:r>
                      </w:p>
                    </w:tc>
                    <w:tc>
                      <w:tcPr>
                        <w:tcW w:w="1843" w:type="dxa"/>
                        <w:vMerge w:val="restart"/>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xml:space="preserve">Примерная программа по учебным предметам  Начальная школа </w:t>
                        </w:r>
                      </w:p>
                      <w:p w:rsidR="000E565F" w:rsidRDefault="000E565F" w:rsidP="000F1DD8">
                        <w:r>
                          <w:t>(Стандарты второго поколения) в 2-х частях.</w:t>
                        </w:r>
                      </w:p>
                      <w:p w:rsidR="000E565F" w:rsidRDefault="000E565F" w:rsidP="000F1DD8">
                        <w:r>
                          <w:t>Москва «Просвещение» 2011</w:t>
                        </w:r>
                      </w:p>
                      <w:p w:rsidR="000E565F" w:rsidRDefault="000E565F" w:rsidP="000F1DD8">
                        <w:r>
                          <w:t xml:space="preserve">Программа английский язык  </w:t>
                        </w:r>
                      </w:p>
                      <w:p w:rsidR="000E565F" w:rsidRDefault="000E565F" w:rsidP="000F1DD8">
                        <w:r>
                          <w:t>2-4 класс</w:t>
                        </w:r>
                      </w:p>
                      <w:p w:rsidR="000E565F" w:rsidRDefault="000E565F" w:rsidP="000F1DD8">
                        <w:r>
                          <w:t xml:space="preserve"> М. «Просвещение»</w:t>
                        </w:r>
                      </w:p>
                      <w:p w:rsidR="000E565F" w:rsidRDefault="000E565F" w:rsidP="000F1DD8">
                        <w:r>
                          <w:t>2011</w:t>
                        </w:r>
                      </w:p>
                      <w:p w:rsidR="000E565F" w:rsidRDefault="000E565F" w:rsidP="000F1DD8">
                        <w:r>
                          <w:t xml:space="preserve"> Рабочая  программа по английскому языку.</w:t>
                        </w:r>
                      </w:p>
                      <w:p w:rsidR="000E565F" w:rsidRDefault="000E565F" w:rsidP="000F1DD8">
                        <w:r>
                          <w:t>2-4 кл.</w:t>
                        </w:r>
                      </w:p>
                      <w:p w:rsidR="000E565F" w:rsidRDefault="000E565F" w:rsidP="000F1DD8">
                        <w:r>
                          <w:t xml:space="preserve">Москва </w:t>
                        </w:r>
                      </w:p>
                      <w:p w:rsidR="000E565F" w:rsidRDefault="000E565F" w:rsidP="000F1DD8">
                        <w:r>
                          <w:t>«Просвещение»</w:t>
                        </w:r>
                      </w:p>
                      <w:p w:rsidR="000E565F" w:rsidRDefault="000E565F" w:rsidP="000F1DD8">
                        <w:r>
                          <w:t>2011</w:t>
                        </w: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xml:space="preserve">В.П. Кузовлев, </w:t>
                        </w:r>
                      </w:p>
                      <w:p w:rsidR="000E565F" w:rsidRDefault="000E565F" w:rsidP="000F1DD8">
                        <w:r>
                          <w:t>Лапа Н.М., Перегудова Э.Ш.</w:t>
                        </w:r>
                      </w:p>
                      <w:p w:rsidR="000E565F" w:rsidRDefault="000E565F" w:rsidP="000F1DD8"/>
                    </w:tc>
                    <w:tc>
                      <w:tcPr>
                        <w:tcW w:w="1276" w:type="dxa"/>
                        <w:vMerge w:val="restart"/>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В.П. Кузовлев</w:t>
                        </w:r>
                      </w:p>
                      <w:p w:rsidR="000E565F" w:rsidRDefault="000E565F" w:rsidP="000F1DD8">
                        <w:r>
                          <w:t>С.А Пастухова</w:t>
                        </w:r>
                      </w:p>
                      <w:p w:rsidR="000E565F" w:rsidRDefault="000E565F" w:rsidP="000F1DD8">
                        <w:r>
                          <w:t>О.Р.Стрельникова</w:t>
                        </w:r>
                      </w:p>
                      <w:p w:rsidR="000E565F" w:rsidRDefault="000E565F" w:rsidP="000F1DD8">
                        <w:r>
                          <w:t>Э.Ш.Перегудова</w:t>
                        </w:r>
                      </w:p>
                      <w:p w:rsidR="000E565F" w:rsidRDefault="000E565F" w:rsidP="000F1DD8">
                        <w:r>
                          <w:t xml:space="preserve"> «Английский язык</w:t>
                        </w:r>
                        <w:proofErr w:type="gramStart"/>
                        <w:r>
                          <w:t>»-</w:t>
                        </w:r>
                        <w:proofErr w:type="gramEnd"/>
                        <w:r>
                          <w:t>Учебник для общеобразовательных учреждений с приложением на электронном носителе. 3 класс в 2-х частях.</w:t>
                        </w:r>
                      </w:p>
                      <w:p w:rsidR="000E565F" w:rsidRDefault="000E565F" w:rsidP="000F1DD8">
                        <w:r>
                          <w:t>Рос</w:t>
                        </w:r>
                        <w:proofErr w:type="gramStart"/>
                        <w:r>
                          <w:t>.А</w:t>
                        </w:r>
                        <w:proofErr w:type="gramEnd"/>
                        <w:r>
                          <w:t>к.Обр. Изд. «Просвещение »2013</w:t>
                        </w: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Пособие для учителя общеобразовательных учреждений</w:t>
                        </w:r>
                        <w:proofErr w:type="gramStart"/>
                        <w:r>
                          <w:t xml:space="preserve"> .</w:t>
                        </w:r>
                        <w:proofErr w:type="gramEnd"/>
                      </w:p>
                      <w:p w:rsidR="000E565F" w:rsidRDefault="000E565F" w:rsidP="000F1DD8">
                        <w:r>
                          <w:t>В.П. Кузовлев</w:t>
                        </w:r>
                      </w:p>
                      <w:p w:rsidR="000E565F" w:rsidRDefault="000E565F" w:rsidP="000F1DD8">
                        <w:r>
                          <w:t>Н.М. Лапа</w:t>
                        </w:r>
                      </w:p>
                      <w:p w:rsidR="000E565F" w:rsidRDefault="000E565F" w:rsidP="000F1DD8">
                        <w:r>
                          <w:t>Э.Ш.Перегудова</w:t>
                        </w:r>
                      </w:p>
                      <w:p w:rsidR="000E565F" w:rsidRDefault="000E565F" w:rsidP="000F1DD8">
                        <w:r>
                          <w:t xml:space="preserve">Москва «Просвещение» 2011 </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0E565F" w:rsidRDefault="000E565F" w:rsidP="000F1DD8">
                        <w:pPr>
                          <w:snapToGrid w:val="0"/>
                        </w:pPr>
                        <w:r>
                          <w:t>12</w:t>
                        </w:r>
                      </w:p>
                    </w:tc>
                  </w:tr>
                  <w:tr w:rsidR="000E565F" w:rsidTr="000F1DD8">
                    <w:tblPrEx>
                      <w:tblCellMar>
                        <w:left w:w="108" w:type="dxa"/>
                        <w:right w:w="108" w:type="dxa"/>
                      </w:tblCellMar>
                    </w:tblPrEx>
                    <w:trPr>
                      <w:trHeight w:val="671"/>
                    </w:trPr>
                    <w:tc>
                      <w:tcPr>
                        <w:tcW w:w="1276" w:type="dxa"/>
                        <w:gridSpan w:val="3"/>
                        <w:tcBorders>
                          <w:left w:val="single" w:sz="4" w:space="0" w:color="000000"/>
                          <w:bottom w:val="single" w:sz="4" w:space="0" w:color="000000"/>
                        </w:tcBorders>
                        <w:shd w:val="clear" w:color="auto" w:fill="auto"/>
                      </w:tcPr>
                      <w:p w:rsidR="000E565F" w:rsidRDefault="000E565F" w:rsidP="000F1DD8">
                        <w:pPr>
                          <w:snapToGrid w:val="0"/>
                        </w:pPr>
                      </w:p>
                    </w:tc>
                    <w:tc>
                      <w:tcPr>
                        <w:tcW w:w="70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4</w:t>
                        </w:r>
                      </w:p>
                    </w:tc>
                    <w:tc>
                      <w:tcPr>
                        <w:tcW w:w="853"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rPr>
                            <w:lang w:val="en-US"/>
                          </w:rPr>
                        </w:pPr>
                        <w:r>
                          <w:rPr>
                            <w:lang w:val="en-US"/>
                          </w:rPr>
                          <w:t>5</w:t>
                        </w:r>
                      </w:p>
                    </w:tc>
                    <w:tc>
                      <w:tcPr>
                        <w:tcW w:w="112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2</w:t>
                        </w:r>
                      </w:p>
                    </w:tc>
                    <w:tc>
                      <w:tcPr>
                        <w:tcW w:w="1079"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2</w:t>
                        </w:r>
                      </w:p>
                    </w:tc>
                    <w:tc>
                      <w:tcPr>
                        <w:tcW w:w="1843" w:type="dxa"/>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xml:space="preserve">В.П. Кузовлев, </w:t>
                        </w:r>
                      </w:p>
                      <w:p w:rsidR="000E565F" w:rsidRDefault="000E565F" w:rsidP="000F1DD8">
                        <w:r>
                          <w:t>Лапа Н.М., Перегудова Э.Ш.</w:t>
                        </w:r>
                      </w:p>
                      <w:p w:rsidR="000E565F" w:rsidRDefault="000E565F" w:rsidP="000F1DD8"/>
                    </w:tc>
                    <w:tc>
                      <w:tcPr>
                        <w:tcW w:w="1276" w:type="dxa"/>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0E565F" w:rsidRDefault="000E565F" w:rsidP="000F1DD8">
                        <w:pPr>
                          <w:snapToGrid w:val="0"/>
                        </w:pPr>
                        <w:r>
                          <w:t>10</w:t>
                        </w:r>
                      </w:p>
                    </w:tc>
                  </w:tr>
                  <w:tr w:rsidR="000E565F" w:rsidTr="000F1DD8">
                    <w:tblPrEx>
                      <w:tblCellMar>
                        <w:left w:w="108" w:type="dxa"/>
                        <w:right w:w="108" w:type="dxa"/>
                      </w:tblCellMar>
                    </w:tblPrEx>
                    <w:trPr>
                      <w:trHeight w:val="1793"/>
                    </w:trPr>
                    <w:tc>
                      <w:tcPr>
                        <w:tcW w:w="648" w:type="dxa"/>
                        <w:vMerge w:val="restart"/>
                        <w:tcBorders>
                          <w:top w:val="single" w:sz="4" w:space="0" w:color="000000"/>
                          <w:left w:val="single" w:sz="4" w:space="0" w:color="000000"/>
                          <w:bottom w:val="single" w:sz="4" w:space="0" w:color="000000"/>
                        </w:tcBorders>
                        <w:shd w:val="clear" w:color="auto" w:fill="auto"/>
                      </w:tcPr>
                      <w:p w:rsidR="000E565F" w:rsidRDefault="000E565F" w:rsidP="000F1DD8">
                        <w:pPr>
                          <w:snapToGrid w:val="0"/>
                          <w:ind w:left="113" w:right="113"/>
                        </w:pPr>
                        <w:r>
                          <w:t xml:space="preserve">                                              Математика  и информатика</w:t>
                        </w:r>
                      </w:p>
                    </w:tc>
                    <w:tc>
                      <w:tcPr>
                        <w:tcW w:w="628" w:type="dxa"/>
                        <w:gridSpan w:val="2"/>
                        <w:vMerge w:val="restart"/>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xml:space="preserve">                                                   Математика</w:t>
                        </w:r>
                      </w:p>
                    </w:tc>
                    <w:tc>
                      <w:tcPr>
                        <w:tcW w:w="70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1</w:t>
                        </w:r>
                      </w:p>
                    </w:tc>
                    <w:tc>
                      <w:tcPr>
                        <w:tcW w:w="853"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rPr>
                            <w:lang w:val="en-US"/>
                          </w:rPr>
                        </w:pPr>
                        <w:r>
                          <w:rPr>
                            <w:lang w:val="en-US"/>
                          </w:rPr>
                          <w:t>10</w:t>
                        </w:r>
                      </w:p>
                    </w:tc>
                    <w:tc>
                      <w:tcPr>
                        <w:tcW w:w="112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4</w:t>
                        </w:r>
                      </w:p>
                    </w:tc>
                    <w:tc>
                      <w:tcPr>
                        <w:tcW w:w="1079"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4</w:t>
                        </w:r>
                      </w:p>
                    </w:tc>
                    <w:tc>
                      <w:tcPr>
                        <w:tcW w:w="1843" w:type="dxa"/>
                        <w:vMerge w:val="restart"/>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xml:space="preserve">Примерная программа по учебным предметам  Начальная школа </w:t>
                        </w:r>
                      </w:p>
                      <w:p w:rsidR="000E565F" w:rsidRDefault="000E565F" w:rsidP="000F1DD8">
                        <w:r>
                          <w:t>(Стандарты второго поколения) в 2-х частях.</w:t>
                        </w:r>
                      </w:p>
                      <w:p w:rsidR="000E565F" w:rsidRDefault="000E565F" w:rsidP="000F1DD8">
                        <w:r>
                          <w:t>Москва «Просвещение» 2011</w:t>
                        </w:r>
                      </w:p>
                      <w:p w:rsidR="000E565F" w:rsidRDefault="000E565F" w:rsidP="000F1DD8">
                        <w:r>
                          <w:t>Основная образовательная программа начального общего образования МОБУ «Валуевская СОШ»</w:t>
                        </w: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С.И. Волкова,</w:t>
                        </w:r>
                      </w:p>
                      <w:p w:rsidR="000E565F" w:rsidRDefault="000E565F" w:rsidP="000F1DD8">
                        <w:r>
                          <w:t xml:space="preserve"> М.И. Моро, </w:t>
                        </w:r>
                      </w:p>
                      <w:p w:rsidR="000E565F" w:rsidRDefault="000E565F" w:rsidP="000F1DD8">
                        <w:r>
                          <w:t>С.В. Степанова</w:t>
                        </w:r>
                      </w:p>
                    </w:tc>
                    <w:tc>
                      <w:tcPr>
                        <w:tcW w:w="1276"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С.И. Волкова, М.И. Моро, С.В.Степанова "Математика в двух частях. 1 класс"</w:t>
                        </w:r>
                      </w:p>
                      <w:p w:rsidR="000E565F" w:rsidRDefault="000E565F" w:rsidP="000F1DD8">
                        <w:r>
                          <w:t xml:space="preserve">Москва "Просвещение" 2011г., </w:t>
                        </w:r>
                      </w:p>
                      <w:p w:rsidR="000E565F" w:rsidRDefault="000E565F" w:rsidP="000F1DD8">
                        <w:r>
                          <w:t>"Рабочие тетради" М.И. Моро, С.И. Волкова "Просвещение" 2012г.</w:t>
                        </w: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"Электронное приложение" "Просвещение" 2012г.</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0E565F" w:rsidRDefault="000E565F" w:rsidP="000F1DD8">
                        <w:pPr>
                          <w:snapToGrid w:val="0"/>
                        </w:pPr>
                        <w:r>
                          <w:t>12</w:t>
                        </w:r>
                      </w:p>
                    </w:tc>
                  </w:tr>
                  <w:tr w:rsidR="000E565F" w:rsidTr="000F1DD8">
                    <w:tblPrEx>
                      <w:tblCellMar>
                        <w:left w:w="108" w:type="dxa"/>
                        <w:right w:w="108" w:type="dxa"/>
                      </w:tblCellMar>
                    </w:tblPrEx>
                    <w:trPr>
                      <w:trHeight w:val="3054"/>
                    </w:trPr>
                    <w:tc>
                      <w:tcPr>
                        <w:tcW w:w="648" w:type="dxa"/>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628" w:type="dxa"/>
                        <w:gridSpan w:val="2"/>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70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2</w:t>
                        </w:r>
                      </w:p>
                    </w:tc>
                    <w:tc>
                      <w:tcPr>
                        <w:tcW w:w="853"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5</w:t>
                        </w:r>
                      </w:p>
                    </w:tc>
                    <w:tc>
                      <w:tcPr>
                        <w:tcW w:w="112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4</w:t>
                        </w:r>
                      </w:p>
                    </w:tc>
                    <w:tc>
                      <w:tcPr>
                        <w:tcW w:w="1079"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4</w:t>
                        </w:r>
                      </w:p>
                    </w:tc>
                    <w:tc>
                      <w:tcPr>
                        <w:tcW w:w="1843" w:type="dxa"/>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xml:space="preserve"> М.И. Моро, С.В. Степанова, М.А. Бантова, Г.В. Бюльтюкова</w:t>
                        </w:r>
                      </w:p>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tc>
                    <w:tc>
                      <w:tcPr>
                        <w:tcW w:w="1276"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С.И. Волкова, М.И. Моро, С.В. Степанова</w:t>
                        </w:r>
                        <w:proofErr w:type="gramStart"/>
                        <w:r>
                          <w:t>,М</w:t>
                        </w:r>
                        <w:proofErr w:type="gramEnd"/>
                        <w:r>
                          <w:t>.А. Бантова, Г.В. Бюльтюкова "Математика в двух частях. 2 класс"  Москва "Просвещение" 2012г., .</w:t>
                        </w: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"Электронное приложение" "Просвещение" 2012г., "Поурочные разработки по математике" С.В. Бахтина Издательство "Экзамен" 2012г.</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0E565F" w:rsidRDefault="000E565F" w:rsidP="000F1DD8">
                        <w:pPr>
                          <w:snapToGrid w:val="0"/>
                        </w:pPr>
                        <w:r>
                          <w:t>16</w:t>
                        </w:r>
                      </w:p>
                    </w:tc>
                  </w:tr>
                  <w:tr w:rsidR="000E565F" w:rsidTr="000F1DD8">
                    <w:tblPrEx>
                      <w:tblCellMar>
                        <w:left w:w="108" w:type="dxa"/>
                        <w:right w:w="108" w:type="dxa"/>
                      </w:tblCellMar>
                    </w:tblPrEx>
                    <w:trPr>
                      <w:trHeight w:val="764"/>
                    </w:trPr>
                    <w:tc>
                      <w:tcPr>
                        <w:tcW w:w="648" w:type="dxa"/>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628" w:type="dxa"/>
                        <w:gridSpan w:val="2"/>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70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3</w:t>
                        </w:r>
                      </w:p>
                    </w:tc>
                    <w:tc>
                      <w:tcPr>
                        <w:tcW w:w="853"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rPr>
                            <w:lang w:val="en-US"/>
                          </w:rPr>
                        </w:pPr>
                        <w:r>
                          <w:rPr>
                            <w:lang w:val="en-US"/>
                          </w:rPr>
                          <w:t>6</w:t>
                        </w:r>
                      </w:p>
                    </w:tc>
                    <w:tc>
                      <w:tcPr>
                        <w:tcW w:w="112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4</w:t>
                        </w:r>
                      </w:p>
                    </w:tc>
                    <w:tc>
                      <w:tcPr>
                        <w:tcW w:w="1079"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4</w:t>
                        </w:r>
                      </w:p>
                    </w:tc>
                    <w:tc>
                      <w:tcPr>
                        <w:tcW w:w="1843" w:type="dxa"/>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М.И. Моро, С.В. Степанова, М.А. Бантова, Г.В. Бюльтюкова</w:t>
                        </w:r>
                      </w:p>
                      <w:p w:rsidR="000E565F" w:rsidRDefault="000E565F" w:rsidP="000F1DD8"/>
                      <w:p w:rsidR="000E565F" w:rsidRDefault="000E565F" w:rsidP="000F1DD8"/>
                      <w:p w:rsidR="000E565F" w:rsidRDefault="000E565F" w:rsidP="000F1DD8"/>
                    </w:tc>
                    <w:tc>
                      <w:tcPr>
                        <w:tcW w:w="1276"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С.И. Волкова, М.И. Моро, С.В. Степанова</w:t>
                        </w:r>
                        <w:proofErr w:type="gramStart"/>
                        <w:r>
                          <w:t>,М</w:t>
                        </w:r>
                        <w:proofErr w:type="gramEnd"/>
                        <w:r>
                          <w:t xml:space="preserve">.А. Бантова, Г.В. Бюльтюкова "Математика в двух частях. 3 класс"  Москва "Просвещение" 2013г., </w:t>
                        </w: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"Электронное приложение" "Просвещение" 2013г., "Поурочные разработки по математике" С.В. Бахтина Издательство "Экзамен" 2013г.</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0E565F" w:rsidRDefault="000E565F" w:rsidP="000F1DD8">
                        <w:pPr>
                          <w:snapToGrid w:val="0"/>
                        </w:pPr>
                        <w:r>
                          <w:t>12</w:t>
                        </w:r>
                      </w:p>
                    </w:tc>
                  </w:tr>
                  <w:tr w:rsidR="000E565F" w:rsidTr="000F1DD8">
                    <w:tblPrEx>
                      <w:tblCellMar>
                        <w:left w:w="108" w:type="dxa"/>
                        <w:right w:w="108" w:type="dxa"/>
                      </w:tblCellMar>
                    </w:tblPrEx>
                    <w:trPr>
                      <w:trHeight w:val="764"/>
                    </w:trPr>
                    <w:tc>
                      <w:tcPr>
                        <w:tcW w:w="64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628" w:type="dxa"/>
                        <w:gridSpan w:val="2"/>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70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4</w:t>
                        </w:r>
                      </w:p>
                    </w:tc>
                    <w:tc>
                      <w:tcPr>
                        <w:tcW w:w="853"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rPr>
                            <w:lang w:val="en-US"/>
                          </w:rPr>
                        </w:pPr>
                        <w:r>
                          <w:rPr>
                            <w:lang w:val="en-US"/>
                          </w:rPr>
                          <w:t>5</w:t>
                        </w:r>
                      </w:p>
                    </w:tc>
                    <w:tc>
                      <w:tcPr>
                        <w:tcW w:w="112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4</w:t>
                        </w:r>
                      </w:p>
                    </w:tc>
                    <w:tc>
                      <w:tcPr>
                        <w:tcW w:w="1079"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4</w:t>
                        </w:r>
                      </w:p>
                    </w:tc>
                    <w:tc>
                      <w:tcPr>
                        <w:tcW w:w="1843"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xml:space="preserve">Примерная программа по учебным предметам  Начальная школа </w:t>
                        </w:r>
                      </w:p>
                      <w:p w:rsidR="000E565F" w:rsidRDefault="000E565F" w:rsidP="000F1DD8">
                        <w:r>
                          <w:t>(Стандарты второго поколения) в 2-х частях.</w:t>
                        </w:r>
                      </w:p>
                      <w:p w:rsidR="000E565F" w:rsidRDefault="000E565F" w:rsidP="000F1DD8">
                        <w:r>
                          <w:t>Москва «Просвещение» 2011</w:t>
                        </w:r>
                      </w:p>
                      <w:p w:rsidR="000E565F" w:rsidRDefault="000E565F" w:rsidP="000F1DD8">
                        <w:r>
                          <w:t>Основная образовательная программа начального общего образования МОБУ «Валуевская СОШ</w:t>
                        </w: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М.И. Моро, С.В. Степанова, М.А. Бантова, Г.В. Бюльтюкова</w:t>
                        </w:r>
                      </w:p>
                      <w:p w:rsidR="000E565F" w:rsidRDefault="000E565F" w:rsidP="000F1DD8"/>
                      <w:p w:rsidR="000E565F" w:rsidRDefault="000E565F" w:rsidP="000F1DD8"/>
                    </w:tc>
                    <w:tc>
                      <w:tcPr>
                        <w:tcW w:w="1276"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С.И. Волкова, М.И. Моро, С.В. Степанова</w:t>
                        </w:r>
                        <w:proofErr w:type="gramStart"/>
                        <w:r>
                          <w:t>,М</w:t>
                        </w:r>
                        <w:proofErr w:type="gramEnd"/>
                        <w:r>
                          <w:t>.А. Бантова, Г.В. Бюльтюкова "Математика в двух частях. 4 класс"  Москва "Просвещение" 2014г</w:t>
                        </w: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Электронное приложение" "Просвещение" 2014г., "Поурочные разработки по математике" С.В. Бахтина Издательство "Экзамен" 2014г.</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0E565F" w:rsidRDefault="000E565F" w:rsidP="000F1DD8">
                        <w:pPr>
                          <w:snapToGrid w:val="0"/>
                        </w:pPr>
                      </w:p>
                    </w:tc>
                  </w:tr>
                  <w:tr w:rsidR="000E565F" w:rsidTr="000F1DD8">
                    <w:tblPrEx>
                      <w:tblCellMar>
                        <w:left w:w="108" w:type="dxa"/>
                        <w:right w:w="108" w:type="dxa"/>
                      </w:tblCellMar>
                    </w:tblPrEx>
                    <w:trPr>
                      <w:trHeight w:val="3971"/>
                    </w:trPr>
                    <w:tc>
                      <w:tcPr>
                        <w:tcW w:w="64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w:t>
                        </w:r>
                      </w:p>
                    </w:tc>
                    <w:tc>
                      <w:tcPr>
                        <w:tcW w:w="628" w:type="dxa"/>
                        <w:gridSpan w:val="2"/>
                        <w:vMerge w:val="restart"/>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xml:space="preserve">                            Окружающий мир</w:t>
                        </w:r>
                      </w:p>
                    </w:tc>
                    <w:tc>
                      <w:tcPr>
                        <w:tcW w:w="70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1</w:t>
                        </w:r>
                      </w:p>
                    </w:tc>
                    <w:tc>
                      <w:tcPr>
                        <w:tcW w:w="853"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rPr>
                            <w:lang w:val="en-US"/>
                          </w:rPr>
                        </w:pPr>
                        <w:r>
                          <w:rPr>
                            <w:lang w:val="en-US"/>
                          </w:rPr>
                          <w:t>10</w:t>
                        </w:r>
                      </w:p>
                    </w:tc>
                    <w:tc>
                      <w:tcPr>
                        <w:tcW w:w="112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2</w:t>
                        </w:r>
                      </w:p>
                    </w:tc>
                    <w:tc>
                      <w:tcPr>
                        <w:tcW w:w="1079"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2</w:t>
                        </w:r>
                      </w:p>
                    </w:tc>
                    <w:tc>
                      <w:tcPr>
                        <w:tcW w:w="1843" w:type="dxa"/>
                        <w:vMerge w:val="restart"/>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p w:rsidR="000E565F" w:rsidRDefault="000E565F" w:rsidP="000F1DD8">
                        <w:r>
                          <w:t xml:space="preserve">Примерная программа по учебным предметам  Начальная школа </w:t>
                        </w:r>
                      </w:p>
                      <w:p w:rsidR="000E565F" w:rsidRDefault="000E565F" w:rsidP="000F1DD8">
                        <w:r>
                          <w:t>(Стандарты второго поколения) в 2-х частях.</w:t>
                        </w:r>
                      </w:p>
                      <w:p w:rsidR="000E565F" w:rsidRDefault="000E565F" w:rsidP="000F1DD8">
                        <w:r>
                          <w:t>Москва «Просвещение» 2011</w:t>
                        </w:r>
                      </w:p>
                      <w:p w:rsidR="000E565F" w:rsidRDefault="000E565F" w:rsidP="000F1DD8">
                        <w:r>
                          <w:t>Основная образовательная программа начального общего образования МОБУ «Валуевская СОШ»</w:t>
                        </w:r>
                      </w:p>
                      <w:p w:rsidR="000E565F" w:rsidRDefault="000E565F" w:rsidP="000F1DD8"/>
                      <w:p w:rsidR="000E565F" w:rsidRDefault="000E565F" w:rsidP="000F1DD8"/>
                      <w:p w:rsidR="000E565F" w:rsidRDefault="000E565F" w:rsidP="000F1DD8"/>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А.А. Плешаков</w:t>
                        </w:r>
                      </w:p>
                    </w:tc>
                    <w:tc>
                      <w:tcPr>
                        <w:tcW w:w="1276"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А.А. Плешаков "Окружающий мир. 1 класс" "Просвещение" 2011г.,</w:t>
                        </w:r>
                      </w:p>
                      <w:p w:rsidR="000E565F" w:rsidRDefault="000E565F" w:rsidP="000F1DD8">
                        <w:r>
                          <w:t xml:space="preserve"> "Рабочие тетради" А.А.Плешаков "Просвещение" 2012г</w:t>
                        </w:r>
                        <w:proofErr w:type="gramStart"/>
                        <w:r>
                          <w:t xml:space="preserve"> .</w:t>
                        </w:r>
                        <w:proofErr w:type="gramEnd"/>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"Электронное приложение к учебнику" "Просвещение" 2012г.</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0E565F" w:rsidRDefault="000E565F" w:rsidP="000F1DD8">
                        <w:pPr>
                          <w:snapToGrid w:val="0"/>
                        </w:pPr>
                        <w:r>
                          <w:t>12</w:t>
                        </w:r>
                      </w:p>
                    </w:tc>
                  </w:tr>
                  <w:tr w:rsidR="000E565F" w:rsidTr="000F1DD8">
                    <w:tblPrEx>
                      <w:tblCellMar>
                        <w:left w:w="108" w:type="dxa"/>
                        <w:right w:w="108" w:type="dxa"/>
                      </w:tblCellMar>
                    </w:tblPrEx>
                    <w:trPr>
                      <w:trHeight w:val="3971"/>
                    </w:trPr>
                    <w:tc>
                      <w:tcPr>
                        <w:tcW w:w="64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628" w:type="dxa"/>
                        <w:gridSpan w:val="2"/>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70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853"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rPr>
                            <w:lang w:val="en-US"/>
                          </w:rPr>
                        </w:pPr>
                      </w:p>
                    </w:tc>
                    <w:tc>
                      <w:tcPr>
                        <w:tcW w:w="112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1079"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1843" w:type="dxa"/>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1276"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0E565F" w:rsidRDefault="000E565F" w:rsidP="000F1DD8">
                        <w:pPr>
                          <w:snapToGrid w:val="0"/>
                        </w:pPr>
                      </w:p>
                    </w:tc>
                  </w:tr>
                  <w:tr w:rsidR="000E565F" w:rsidTr="000F1DD8">
                    <w:tblPrEx>
                      <w:tblCellMar>
                        <w:left w:w="108" w:type="dxa"/>
                        <w:right w:w="108" w:type="dxa"/>
                      </w:tblCellMar>
                    </w:tblPrEx>
                    <w:trPr>
                      <w:cantSplit/>
                      <w:trHeight w:val="2673"/>
                    </w:trPr>
                    <w:tc>
                      <w:tcPr>
                        <w:tcW w:w="648" w:type="dxa"/>
                        <w:vMerge w:val="restart"/>
                        <w:tcBorders>
                          <w:top w:val="single" w:sz="4" w:space="0" w:color="000000"/>
                          <w:left w:val="single" w:sz="4" w:space="0" w:color="000000"/>
                          <w:bottom w:val="single" w:sz="4" w:space="0" w:color="000000"/>
                        </w:tcBorders>
                        <w:shd w:val="clear" w:color="auto" w:fill="auto"/>
                      </w:tcPr>
                      <w:p w:rsidR="000E565F" w:rsidRDefault="000E565F" w:rsidP="000F1DD8">
                        <w:pPr>
                          <w:snapToGrid w:val="0"/>
                          <w:ind w:left="113" w:right="113"/>
                        </w:pPr>
                        <w:r>
                          <w:t>                        Обществознание и естествознание (Окружающий мир)</w:t>
                        </w:r>
                      </w:p>
                    </w:tc>
                    <w:tc>
                      <w:tcPr>
                        <w:tcW w:w="628" w:type="dxa"/>
                        <w:gridSpan w:val="2"/>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70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2</w:t>
                        </w:r>
                      </w:p>
                    </w:tc>
                    <w:tc>
                      <w:tcPr>
                        <w:tcW w:w="853"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5</w:t>
                        </w:r>
                      </w:p>
                    </w:tc>
                    <w:tc>
                      <w:tcPr>
                        <w:tcW w:w="112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2</w:t>
                        </w:r>
                      </w:p>
                    </w:tc>
                    <w:tc>
                      <w:tcPr>
                        <w:tcW w:w="1079"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2</w:t>
                        </w:r>
                      </w:p>
                    </w:tc>
                    <w:tc>
                      <w:tcPr>
                        <w:tcW w:w="1843" w:type="dxa"/>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А.А. Плешаков</w:t>
                        </w:r>
                      </w:p>
                      <w:p w:rsidR="000E565F" w:rsidRDefault="000E565F" w:rsidP="000F1DD8"/>
                    </w:tc>
                    <w:tc>
                      <w:tcPr>
                        <w:tcW w:w="1276"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А.А. Плешаков  "Окружающий мир. 2 класс" "Просвещение" 2012г.,</w:t>
                        </w:r>
                      </w:p>
                      <w:p w:rsidR="000E565F" w:rsidRDefault="000E565F" w:rsidP="000F1DD8">
                        <w:r>
                          <w:t xml:space="preserve"> "Рабочие тетради"</w:t>
                        </w:r>
                      </w:p>
                      <w:p w:rsidR="000E565F" w:rsidRDefault="000E565F" w:rsidP="000F1DD8">
                        <w:r>
                          <w:t xml:space="preserve"> А.А. Плешаков "Просвещение" 2012г.</w:t>
                        </w: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"Электронное приложение к учебнику" "Просвещение" 2012г., "Поурочные разработки" Е.М. Тихомирова Издательство "экзамен" 2012г.</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0E565F" w:rsidRDefault="000E565F" w:rsidP="000F1DD8">
                        <w:pPr>
                          <w:snapToGrid w:val="0"/>
                        </w:pPr>
                        <w:r>
                          <w:t>16</w:t>
                        </w:r>
                      </w:p>
                    </w:tc>
                  </w:tr>
                  <w:tr w:rsidR="000E565F" w:rsidTr="000F1DD8">
                    <w:tblPrEx>
                      <w:tblCellMar>
                        <w:left w:w="108" w:type="dxa"/>
                        <w:right w:w="108" w:type="dxa"/>
                      </w:tblCellMar>
                    </w:tblPrEx>
                    <w:trPr>
                      <w:cantSplit/>
                      <w:trHeight w:val="393"/>
                    </w:trPr>
                    <w:tc>
                      <w:tcPr>
                        <w:tcW w:w="648" w:type="dxa"/>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ind w:left="113" w:right="113"/>
                        </w:pPr>
                      </w:p>
                    </w:tc>
                    <w:tc>
                      <w:tcPr>
                        <w:tcW w:w="628" w:type="dxa"/>
                        <w:gridSpan w:val="2"/>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70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3</w:t>
                        </w:r>
                      </w:p>
                    </w:tc>
                    <w:tc>
                      <w:tcPr>
                        <w:tcW w:w="853"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rPr>
                            <w:lang w:val="en-US"/>
                          </w:rPr>
                        </w:pPr>
                        <w:r>
                          <w:rPr>
                            <w:lang w:val="en-US"/>
                          </w:rPr>
                          <w:t>6</w:t>
                        </w:r>
                      </w:p>
                    </w:tc>
                    <w:tc>
                      <w:tcPr>
                        <w:tcW w:w="112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2</w:t>
                        </w:r>
                      </w:p>
                    </w:tc>
                    <w:tc>
                      <w:tcPr>
                        <w:tcW w:w="1079"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2</w:t>
                        </w:r>
                      </w:p>
                    </w:tc>
                    <w:tc>
                      <w:tcPr>
                        <w:tcW w:w="1843" w:type="dxa"/>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А.А. Плешаков</w:t>
                        </w:r>
                      </w:p>
                      <w:p w:rsidR="000E565F" w:rsidRDefault="000E565F" w:rsidP="000F1DD8"/>
                    </w:tc>
                    <w:tc>
                      <w:tcPr>
                        <w:tcW w:w="1276"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А.А. Плешаков  "Окружающий мир. 3 класс" "Просвещение" 2013г.,</w:t>
                        </w:r>
                      </w:p>
                      <w:p w:rsidR="000E565F" w:rsidRDefault="000E565F" w:rsidP="000F1DD8">
                        <w:r>
                          <w:t xml:space="preserve"> "Рабочие тетради"</w:t>
                        </w:r>
                      </w:p>
                      <w:p w:rsidR="000E565F" w:rsidRDefault="000E565F" w:rsidP="000F1DD8">
                        <w:r>
                          <w:t xml:space="preserve"> А.А. Плешаков "Просвещение" 2013г</w:t>
                        </w: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"Электронное приложение к учебнику" "Просвещение" 2013г., "Поурочные разработки" Е.М. Тихомирова Издательство "экзамен" 2013г.</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0E565F" w:rsidRDefault="000E565F" w:rsidP="000F1DD8">
                        <w:pPr>
                          <w:snapToGrid w:val="0"/>
                        </w:pPr>
                        <w:r>
                          <w:t>12</w:t>
                        </w:r>
                      </w:p>
                    </w:tc>
                  </w:tr>
                  <w:tr w:rsidR="000E565F" w:rsidTr="000F1DD8">
                    <w:tblPrEx>
                      <w:tblCellMar>
                        <w:left w:w="108" w:type="dxa"/>
                        <w:right w:w="108" w:type="dxa"/>
                      </w:tblCellMar>
                    </w:tblPrEx>
                    <w:trPr>
                      <w:cantSplit/>
                      <w:trHeight w:val="393"/>
                    </w:trPr>
                    <w:tc>
                      <w:tcPr>
                        <w:tcW w:w="64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ind w:left="113" w:right="113"/>
                        </w:pPr>
                      </w:p>
                    </w:tc>
                    <w:tc>
                      <w:tcPr>
                        <w:tcW w:w="628" w:type="dxa"/>
                        <w:gridSpan w:val="2"/>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70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4</w:t>
                        </w:r>
                      </w:p>
                    </w:tc>
                    <w:tc>
                      <w:tcPr>
                        <w:tcW w:w="853"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rPr>
                            <w:lang w:val="en-US"/>
                          </w:rPr>
                        </w:pPr>
                        <w:r>
                          <w:rPr>
                            <w:lang w:val="en-US"/>
                          </w:rPr>
                          <w:t>5</w:t>
                        </w:r>
                      </w:p>
                    </w:tc>
                    <w:tc>
                      <w:tcPr>
                        <w:tcW w:w="112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2</w:t>
                        </w:r>
                      </w:p>
                    </w:tc>
                    <w:tc>
                      <w:tcPr>
                        <w:tcW w:w="1079"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2</w:t>
                        </w:r>
                      </w:p>
                    </w:tc>
                    <w:tc>
                      <w:tcPr>
                        <w:tcW w:w="1843"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xml:space="preserve">Примерная программа по учебным предметам  Начальная школа </w:t>
                        </w:r>
                      </w:p>
                      <w:p w:rsidR="000E565F" w:rsidRDefault="000E565F" w:rsidP="000F1DD8">
                        <w:r>
                          <w:t>(Стандарты второго поколения) в 2-х частях.</w:t>
                        </w:r>
                      </w:p>
                      <w:p w:rsidR="000E565F" w:rsidRDefault="000E565F" w:rsidP="000F1DD8">
                        <w:r>
                          <w:t>Москва «Просвещение» 2011</w:t>
                        </w:r>
                      </w:p>
                      <w:p w:rsidR="000E565F" w:rsidRDefault="000E565F" w:rsidP="000F1DD8">
                        <w:r>
                          <w:t>Основная образовательная программа начального общего образования МОБУ «Валуевская СОШ»</w:t>
                        </w:r>
                      </w:p>
                      <w:p w:rsidR="000E565F" w:rsidRDefault="000E565F" w:rsidP="000F1DD8"/>
                      <w:p w:rsidR="000E565F" w:rsidRDefault="000E565F" w:rsidP="000F1DD8"/>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А.А. Плешаков</w:t>
                        </w:r>
                      </w:p>
                      <w:p w:rsidR="000E565F" w:rsidRDefault="000E565F" w:rsidP="000F1DD8"/>
                    </w:tc>
                    <w:tc>
                      <w:tcPr>
                        <w:tcW w:w="1276"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А.А. Плешаков  "Окружающий мир. 4 класс" "Просвещение" 2014г.,</w:t>
                        </w:r>
                      </w:p>
                      <w:p w:rsidR="000E565F" w:rsidRDefault="000E565F" w:rsidP="000F1DD8">
                        <w:r>
                          <w:t xml:space="preserve"> "Рабочие тетради"</w:t>
                        </w:r>
                      </w:p>
                      <w:p w:rsidR="000E565F" w:rsidRDefault="000E565F" w:rsidP="000F1DD8">
                        <w:r>
                          <w:t xml:space="preserve"> А.А. Плешаков "Просвещение" 2014г</w:t>
                        </w: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"Электронное приложение к учебнику" "Просвещение" 2014г., "Поурочные разработки" Е.М. Тихомирова Издательство "экзамен" 2014г.</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0E565F" w:rsidRDefault="000E565F" w:rsidP="000F1DD8">
                        <w:pPr>
                          <w:snapToGrid w:val="0"/>
                        </w:pPr>
                        <w:r>
                          <w:t>10</w:t>
                        </w:r>
                      </w:p>
                    </w:tc>
                  </w:tr>
                  <w:tr w:rsidR="000E565F" w:rsidTr="000F1DD8">
                    <w:tblPrEx>
                      <w:tblCellMar>
                        <w:left w:w="108" w:type="dxa"/>
                        <w:right w:w="108" w:type="dxa"/>
                      </w:tblCellMar>
                    </w:tblPrEx>
                    <w:trPr>
                      <w:trHeight w:val="1955"/>
                    </w:trPr>
                    <w:tc>
                      <w:tcPr>
                        <w:tcW w:w="648" w:type="dxa"/>
                        <w:vMerge w:val="restart"/>
                        <w:tcBorders>
                          <w:top w:val="single" w:sz="4" w:space="0" w:color="000000"/>
                          <w:left w:val="single" w:sz="4" w:space="0" w:color="000000"/>
                          <w:bottom w:val="single" w:sz="4" w:space="0" w:color="000000"/>
                        </w:tcBorders>
                        <w:shd w:val="clear" w:color="auto" w:fill="auto"/>
                      </w:tcPr>
                      <w:p w:rsidR="000E565F" w:rsidRDefault="000E565F" w:rsidP="000F1DD8">
                        <w:pPr>
                          <w:snapToGrid w:val="0"/>
                          <w:ind w:left="113" w:right="113"/>
                        </w:pPr>
                        <w:r>
                          <w:t xml:space="preserve">                  Искусство</w:t>
                        </w:r>
                      </w:p>
                    </w:tc>
                    <w:tc>
                      <w:tcPr>
                        <w:tcW w:w="628" w:type="dxa"/>
                        <w:gridSpan w:val="2"/>
                        <w:vMerge w:val="restart"/>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xml:space="preserve">                       Музыка</w:t>
                        </w:r>
                      </w:p>
                    </w:tc>
                    <w:tc>
                      <w:tcPr>
                        <w:tcW w:w="70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1</w:t>
                        </w:r>
                      </w:p>
                    </w:tc>
                    <w:tc>
                      <w:tcPr>
                        <w:tcW w:w="853"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rPr>
                            <w:lang w:val="en-US"/>
                          </w:rPr>
                        </w:pPr>
                        <w:r>
                          <w:rPr>
                            <w:lang w:val="en-US"/>
                          </w:rPr>
                          <w:t>10</w:t>
                        </w:r>
                      </w:p>
                    </w:tc>
                    <w:tc>
                      <w:tcPr>
                        <w:tcW w:w="112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1</w:t>
                        </w:r>
                      </w:p>
                    </w:tc>
                    <w:tc>
                      <w:tcPr>
                        <w:tcW w:w="1079"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1</w:t>
                        </w:r>
                      </w:p>
                    </w:tc>
                    <w:tc>
                      <w:tcPr>
                        <w:tcW w:w="1843" w:type="dxa"/>
                        <w:vMerge w:val="restart"/>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xml:space="preserve">Примерная программа по учебным предметам  Начальная школа </w:t>
                        </w:r>
                      </w:p>
                      <w:p w:rsidR="000E565F" w:rsidRDefault="000E565F" w:rsidP="000F1DD8">
                        <w:r>
                          <w:t>(Стандарты второго поколения) в 2-х частях.</w:t>
                        </w:r>
                      </w:p>
                      <w:p w:rsidR="000E565F" w:rsidRDefault="000E565F" w:rsidP="000F1DD8">
                        <w:r>
                          <w:t>Москва «Просвещение» 2011</w:t>
                        </w:r>
                      </w:p>
                      <w:p w:rsidR="000E565F" w:rsidRDefault="000E565F" w:rsidP="000F1DD8">
                        <w:r>
                          <w:t>Основная образовательная программа начального общего образования МОБУ «Валуевская СОШ»</w:t>
                        </w: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Е.Д. Критская, Г.П. Сергеева, Т.С. Шмагина</w:t>
                        </w:r>
                      </w:p>
                      <w:p w:rsidR="000E565F" w:rsidRDefault="000E565F" w:rsidP="000F1DD8"/>
                    </w:tc>
                    <w:tc>
                      <w:tcPr>
                        <w:tcW w:w="1276"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Е.Д. Критская, Г.П. Сергеева, Т.С. Шмагина "Музыка . 1 Класс"  "Просвещение" 2011г.</w:t>
                        </w: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0E565F" w:rsidRDefault="000E565F" w:rsidP="000F1DD8">
                        <w:pPr>
                          <w:snapToGrid w:val="0"/>
                        </w:pPr>
                        <w:r>
                          <w:t>10</w:t>
                        </w:r>
                      </w:p>
                    </w:tc>
                  </w:tr>
                  <w:tr w:rsidR="000E565F" w:rsidTr="000F1DD8">
                    <w:tblPrEx>
                      <w:tblCellMar>
                        <w:left w:w="108" w:type="dxa"/>
                        <w:right w:w="108" w:type="dxa"/>
                      </w:tblCellMar>
                    </w:tblPrEx>
                    <w:trPr>
                      <w:trHeight w:val="2337"/>
                    </w:trPr>
                    <w:tc>
                      <w:tcPr>
                        <w:tcW w:w="648" w:type="dxa"/>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628" w:type="dxa"/>
                        <w:gridSpan w:val="2"/>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70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2</w:t>
                        </w:r>
                      </w:p>
                    </w:tc>
                    <w:tc>
                      <w:tcPr>
                        <w:tcW w:w="853"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5</w:t>
                        </w:r>
                      </w:p>
                    </w:tc>
                    <w:tc>
                      <w:tcPr>
                        <w:tcW w:w="112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1</w:t>
                        </w:r>
                      </w:p>
                    </w:tc>
                    <w:tc>
                      <w:tcPr>
                        <w:tcW w:w="1079"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1</w:t>
                        </w:r>
                      </w:p>
                    </w:tc>
                    <w:tc>
                      <w:tcPr>
                        <w:tcW w:w="1843" w:type="dxa"/>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Е.Д. Критская, Г.П. Сергеева, Т.С. Шмагина</w:t>
                        </w:r>
                      </w:p>
                      <w:p w:rsidR="000E565F" w:rsidRDefault="000E565F" w:rsidP="000F1DD8">
                        <w:pPr>
                          <w:rPr>
                            <w:shd w:val="clear" w:color="auto" w:fill="FFFF00"/>
                          </w:rPr>
                        </w:pPr>
                      </w:p>
                    </w:tc>
                    <w:tc>
                      <w:tcPr>
                        <w:tcW w:w="1276"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xml:space="preserve">Е.Д. Критская, Г.П. Сергеева, Т.С. Шмагина </w:t>
                        </w:r>
                      </w:p>
                      <w:p w:rsidR="000E565F" w:rsidRDefault="000E565F" w:rsidP="000F1DD8">
                        <w:r>
                          <w:t xml:space="preserve">"Музыка . 2 Класс" </w:t>
                        </w:r>
                      </w:p>
                      <w:p w:rsidR="000E565F" w:rsidRDefault="000E565F" w:rsidP="000F1DD8">
                        <w:r>
                          <w:t>"Просвещение" 2012г.</w:t>
                        </w: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"Поурочные разработки" М.А. Давыдова Издательсво "экзамен" 2012г.</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0E565F" w:rsidRDefault="000E565F" w:rsidP="000F1DD8">
                        <w:pPr>
                          <w:snapToGrid w:val="0"/>
                        </w:pPr>
                        <w:r>
                          <w:t>15</w:t>
                        </w:r>
                      </w:p>
                    </w:tc>
                  </w:tr>
                  <w:tr w:rsidR="000E565F" w:rsidTr="000F1DD8">
                    <w:tblPrEx>
                      <w:tblCellMar>
                        <w:left w:w="108" w:type="dxa"/>
                        <w:right w:w="108" w:type="dxa"/>
                      </w:tblCellMar>
                    </w:tblPrEx>
                    <w:trPr>
                      <w:trHeight w:val="798"/>
                    </w:trPr>
                    <w:tc>
                      <w:tcPr>
                        <w:tcW w:w="648" w:type="dxa"/>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628" w:type="dxa"/>
                        <w:gridSpan w:val="2"/>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70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3</w:t>
                        </w:r>
                      </w:p>
                    </w:tc>
                    <w:tc>
                      <w:tcPr>
                        <w:tcW w:w="853"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rPr>
                            <w:lang w:val="en-US"/>
                          </w:rPr>
                        </w:pPr>
                        <w:r>
                          <w:rPr>
                            <w:lang w:val="en-US"/>
                          </w:rPr>
                          <w:t>6</w:t>
                        </w:r>
                      </w:p>
                    </w:tc>
                    <w:tc>
                      <w:tcPr>
                        <w:tcW w:w="112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1</w:t>
                        </w:r>
                      </w:p>
                    </w:tc>
                    <w:tc>
                      <w:tcPr>
                        <w:tcW w:w="1079"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1</w:t>
                        </w:r>
                      </w:p>
                    </w:tc>
                    <w:tc>
                      <w:tcPr>
                        <w:tcW w:w="1843" w:type="dxa"/>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Е.Д. Критская, Г.П. Сергеева, Т.С. Шмагина</w:t>
                        </w:r>
                      </w:p>
                      <w:p w:rsidR="000E565F" w:rsidRDefault="000E565F" w:rsidP="000F1DD8"/>
                    </w:tc>
                    <w:tc>
                      <w:tcPr>
                        <w:tcW w:w="1276"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xml:space="preserve">Е.Д. Критская, Г.П. Сергеева, Т.С. Шмагина </w:t>
                        </w:r>
                      </w:p>
                      <w:p w:rsidR="000E565F" w:rsidRDefault="000E565F" w:rsidP="000F1DD8">
                        <w:r>
                          <w:t xml:space="preserve">"Музыка . 3 Класс" </w:t>
                        </w:r>
                      </w:p>
                      <w:p w:rsidR="000E565F" w:rsidRDefault="000E565F" w:rsidP="000F1DD8">
                        <w:r>
                          <w:t>"Просвещение" 2013г</w:t>
                        </w: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"Поурочные разработки" М.А. Давыдова Издательсво "экзамен" 2012г</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0E565F" w:rsidRDefault="000E565F" w:rsidP="000F1DD8">
                        <w:pPr>
                          <w:snapToGrid w:val="0"/>
                        </w:pPr>
                        <w:r>
                          <w:t>12</w:t>
                        </w:r>
                      </w:p>
                    </w:tc>
                  </w:tr>
                  <w:tr w:rsidR="000E565F" w:rsidTr="000F1DD8">
                    <w:tblPrEx>
                      <w:tblCellMar>
                        <w:left w:w="108" w:type="dxa"/>
                        <w:right w:w="108" w:type="dxa"/>
                      </w:tblCellMar>
                    </w:tblPrEx>
                    <w:trPr>
                      <w:trHeight w:val="798"/>
                    </w:trPr>
                    <w:tc>
                      <w:tcPr>
                        <w:tcW w:w="1276" w:type="dxa"/>
                        <w:gridSpan w:val="3"/>
                        <w:tcBorders>
                          <w:left w:val="single" w:sz="4" w:space="0" w:color="000000"/>
                          <w:bottom w:val="single" w:sz="4" w:space="0" w:color="000000"/>
                        </w:tcBorders>
                        <w:shd w:val="clear" w:color="auto" w:fill="auto"/>
                      </w:tcPr>
                      <w:p w:rsidR="000E565F" w:rsidRDefault="000E565F" w:rsidP="000F1DD8">
                        <w:pPr>
                          <w:snapToGrid w:val="0"/>
                        </w:pPr>
                      </w:p>
                    </w:tc>
                    <w:tc>
                      <w:tcPr>
                        <w:tcW w:w="70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4</w:t>
                        </w:r>
                      </w:p>
                    </w:tc>
                    <w:tc>
                      <w:tcPr>
                        <w:tcW w:w="853"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rPr>
                            <w:lang w:val="en-US"/>
                          </w:rPr>
                        </w:pPr>
                        <w:r>
                          <w:rPr>
                            <w:lang w:val="en-US"/>
                          </w:rPr>
                          <w:t>5</w:t>
                        </w:r>
                      </w:p>
                    </w:tc>
                    <w:tc>
                      <w:tcPr>
                        <w:tcW w:w="112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1</w:t>
                        </w:r>
                      </w:p>
                    </w:tc>
                    <w:tc>
                      <w:tcPr>
                        <w:tcW w:w="1079"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1</w:t>
                        </w:r>
                      </w:p>
                    </w:tc>
                    <w:tc>
                      <w:tcPr>
                        <w:tcW w:w="1843" w:type="dxa"/>
                        <w:tcBorders>
                          <w:left w:val="single" w:sz="4" w:space="0" w:color="000000"/>
                          <w:bottom w:val="single" w:sz="4" w:space="0" w:color="000000"/>
                        </w:tcBorders>
                        <w:shd w:val="clear" w:color="auto" w:fill="auto"/>
                      </w:tcPr>
                      <w:p w:rsidR="000E565F" w:rsidRDefault="000E565F" w:rsidP="000F1DD8">
                        <w:pPr>
                          <w:snapToGrid w:val="0"/>
                        </w:pP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Е.Д. Критская, Г.П. Сергеева, Т.С. Шмагина</w:t>
                        </w:r>
                      </w:p>
                      <w:p w:rsidR="000E565F" w:rsidRDefault="000E565F" w:rsidP="000F1DD8"/>
                    </w:tc>
                    <w:tc>
                      <w:tcPr>
                        <w:tcW w:w="1276"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xml:space="preserve">Е.Д. Критская, Г.П. Сергеева, Т.С. Шмагина </w:t>
                        </w:r>
                      </w:p>
                      <w:p w:rsidR="000E565F" w:rsidRDefault="000E565F" w:rsidP="000F1DD8">
                        <w:r>
                          <w:t xml:space="preserve">"Музыка . 4 Класс" </w:t>
                        </w:r>
                      </w:p>
                      <w:p w:rsidR="000E565F" w:rsidRDefault="000E565F" w:rsidP="000F1DD8">
                        <w:r>
                          <w:t>"Просвещение" 2014г</w:t>
                        </w: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"Поурочные разработки" М.А. Давыдова Издательсво "экзамен" 2014г</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0E565F" w:rsidRDefault="000E565F" w:rsidP="000F1DD8">
                        <w:pPr>
                          <w:snapToGrid w:val="0"/>
                        </w:pPr>
                        <w:r>
                          <w:t>10</w:t>
                        </w:r>
                      </w:p>
                    </w:tc>
                  </w:tr>
                  <w:tr w:rsidR="000E565F" w:rsidTr="000F1DD8">
                    <w:tblPrEx>
                      <w:tblCellMar>
                        <w:left w:w="108" w:type="dxa"/>
                        <w:right w:w="108" w:type="dxa"/>
                      </w:tblCellMar>
                    </w:tblPrEx>
                    <w:trPr>
                      <w:trHeight w:val="1944"/>
                    </w:trPr>
                    <w:tc>
                      <w:tcPr>
                        <w:tcW w:w="675" w:type="dxa"/>
                        <w:gridSpan w:val="2"/>
                        <w:vMerge w:val="restart"/>
                        <w:tcBorders>
                          <w:top w:val="single" w:sz="4" w:space="0" w:color="000000"/>
                          <w:left w:val="single" w:sz="4" w:space="0" w:color="000000"/>
                          <w:bottom w:val="single" w:sz="4" w:space="0" w:color="000000"/>
                        </w:tcBorders>
                        <w:shd w:val="clear" w:color="auto" w:fill="auto"/>
                      </w:tcPr>
                      <w:p w:rsidR="000E565F" w:rsidRDefault="000E565F" w:rsidP="000F1DD8">
                        <w:pPr>
                          <w:snapToGrid w:val="0"/>
                          <w:ind w:left="113" w:right="113"/>
                        </w:pPr>
                        <w:r>
                          <w:t xml:space="preserve">             Искусство </w:t>
                        </w:r>
                      </w:p>
                    </w:tc>
                    <w:tc>
                      <w:tcPr>
                        <w:tcW w:w="601" w:type="dxa"/>
                        <w:vMerge w:val="restart"/>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xml:space="preserve">        Изобразительное        искусство</w:t>
                        </w:r>
                      </w:p>
                    </w:tc>
                    <w:tc>
                      <w:tcPr>
                        <w:tcW w:w="70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1</w:t>
                        </w:r>
                      </w:p>
                    </w:tc>
                    <w:tc>
                      <w:tcPr>
                        <w:tcW w:w="853"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rPr>
                            <w:lang w:val="en-US"/>
                          </w:rPr>
                        </w:pPr>
                        <w:r>
                          <w:rPr>
                            <w:lang w:val="en-US"/>
                          </w:rPr>
                          <w:t>10</w:t>
                        </w:r>
                      </w:p>
                    </w:tc>
                    <w:tc>
                      <w:tcPr>
                        <w:tcW w:w="112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1</w:t>
                        </w:r>
                      </w:p>
                    </w:tc>
                    <w:tc>
                      <w:tcPr>
                        <w:tcW w:w="1079"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1</w:t>
                        </w:r>
                      </w:p>
                    </w:tc>
                    <w:tc>
                      <w:tcPr>
                        <w:tcW w:w="1843" w:type="dxa"/>
                        <w:vMerge w:val="restart"/>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xml:space="preserve">Примерная программа по учебным предметам  Начальная школа </w:t>
                        </w:r>
                      </w:p>
                      <w:p w:rsidR="000E565F" w:rsidRDefault="000E565F" w:rsidP="000F1DD8">
                        <w:r>
                          <w:t>(Стандарты второго поколения) в 2-х частях.</w:t>
                        </w:r>
                      </w:p>
                      <w:p w:rsidR="000E565F" w:rsidRDefault="000E565F" w:rsidP="000F1DD8">
                        <w:r>
                          <w:t>Москва «Просвещение» 2011</w:t>
                        </w:r>
                      </w:p>
                      <w:p w:rsidR="000E565F" w:rsidRDefault="000E565F" w:rsidP="000F1DD8">
                        <w:r>
                          <w:t>Основная образовательная программа начального общего образования МОБУ «Валуевская СОШ»</w:t>
                        </w:r>
                      </w:p>
                      <w:p w:rsidR="000E565F" w:rsidRDefault="000E565F" w:rsidP="000F1DD8"/>
                      <w:p w:rsidR="000E565F" w:rsidRDefault="000E565F" w:rsidP="000F1DD8">
                        <w:r>
                          <w:t xml:space="preserve"> </w:t>
                        </w: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Программа 1-4 кл. по изобразительному искусству Б.М. Неменского</w:t>
                        </w:r>
                      </w:p>
                      <w:p w:rsidR="000E565F" w:rsidRDefault="000E565F" w:rsidP="000F1DD8">
                        <w:r>
                          <w:t>2011г</w:t>
                        </w:r>
                      </w:p>
                    </w:tc>
                    <w:tc>
                      <w:tcPr>
                        <w:tcW w:w="1276"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xml:space="preserve"> Неменская Л.А. под редакцией</w:t>
                        </w:r>
                      </w:p>
                      <w:p w:rsidR="000E565F" w:rsidRDefault="000E565F" w:rsidP="000F1DD8">
                        <w:r>
                          <w:t xml:space="preserve"> Б.М. Неменского       "Изобразительное искусство» 1 класс "Просвещение" 2011г.</w:t>
                        </w: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"Поурочные разработки по изобразительному искусству" Л.Ю. Бушкова Издательство "ВАКО" Москва 2011г.</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0E565F" w:rsidRDefault="000E565F" w:rsidP="000F1DD8">
                        <w:pPr>
                          <w:snapToGrid w:val="0"/>
                        </w:pPr>
                        <w:r>
                          <w:t>10</w:t>
                        </w:r>
                      </w:p>
                    </w:tc>
                  </w:tr>
                  <w:tr w:rsidR="000E565F" w:rsidTr="000F1DD8">
                    <w:tblPrEx>
                      <w:tblCellMar>
                        <w:left w:w="108" w:type="dxa"/>
                        <w:right w:w="108" w:type="dxa"/>
                      </w:tblCellMar>
                    </w:tblPrEx>
                    <w:trPr>
                      <w:trHeight w:val="2071"/>
                    </w:trPr>
                    <w:tc>
                      <w:tcPr>
                        <w:tcW w:w="675" w:type="dxa"/>
                        <w:gridSpan w:val="2"/>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601" w:type="dxa"/>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70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2</w:t>
                        </w:r>
                      </w:p>
                    </w:tc>
                    <w:tc>
                      <w:tcPr>
                        <w:tcW w:w="853"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5</w:t>
                        </w:r>
                      </w:p>
                    </w:tc>
                    <w:tc>
                      <w:tcPr>
                        <w:tcW w:w="112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1</w:t>
                        </w:r>
                      </w:p>
                    </w:tc>
                    <w:tc>
                      <w:tcPr>
                        <w:tcW w:w="1079"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1</w:t>
                        </w:r>
                      </w:p>
                    </w:tc>
                    <w:tc>
                      <w:tcPr>
                        <w:tcW w:w="1843" w:type="dxa"/>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Программа 1-4 кл. по изобразительному искусству Б.М. Неменского</w:t>
                        </w:r>
                      </w:p>
                      <w:p w:rsidR="000E565F" w:rsidRDefault="000E565F" w:rsidP="000F1DD8">
                        <w:r>
                          <w:t>2011г</w:t>
                        </w:r>
                      </w:p>
                    </w:tc>
                    <w:tc>
                      <w:tcPr>
                        <w:tcW w:w="1276"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xml:space="preserve"> Е.И. Коротеева под редакцией</w:t>
                        </w:r>
                      </w:p>
                      <w:p w:rsidR="000E565F" w:rsidRDefault="000E565F" w:rsidP="000F1DD8">
                        <w:r>
                          <w:t xml:space="preserve"> Б.М. Неменского       "Изобразительное искусство»2 класс "Просвещение" 2012г.</w:t>
                        </w: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"Поурочные разработки по изобразительному искусству" Л.Ю. Бушкова Издательство "ВАКО" Москва 2012г.</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0E565F" w:rsidRDefault="000E565F" w:rsidP="000F1DD8">
                        <w:pPr>
                          <w:snapToGrid w:val="0"/>
                        </w:pPr>
                        <w:r>
                          <w:t>16</w:t>
                        </w:r>
                      </w:p>
                    </w:tc>
                  </w:tr>
                  <w:tr w:rsidR="000E565F" w:rsidTr="000F1DD8">
                    <w:tblPrEx>
                      <w:tblCellMar>
                        <w:left w:w="108" w:type="dxa"/>
                        <w:right w:w="108" w:type="dxa"/>
                      </w:tblCellMar>
                    </w:tblPrEx>
                    <w:trPr>
                      <w:trHeight w:val="463"/>
                    </w:trPr>
                    <w:tc>
                      <w:tcPr>
                        <w:tcW w:w="675" w:type="dxa"/>
                        <w:gridSpan w:val="2"/>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601" w:type="dxa"/>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70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3</w:t>
                        </w:r>
                      </w:p>
                    </w:tc>
                    <w:tc>
                      <w:tcPr>
                        <w:tcW w:w="853"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rPr>
                            <w:lang w:val="en-US"/>
                          </w:rPr>
                        </w:pPr>
                        <w:r>
                          <w:rPr>
                            <w:lang w:val="en-US"/>
                          </w:rPr>
                          <w:t>6</w:t>
                        </w:r>
                      </w:p>
                    </w:tc>
                    <w:tc>
                      <w:tcPr>
                        <w:tcW w:w="112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1</w:t>
                        </w:r>
                      </w:p>
                    </w:tc>
                    <w:tc>
                      <w:tcPr>
                        <w:tcW w:w="1079"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1</w:t>
                        </w:r>
                      </w:p>
                    </w:tc>
                    <w:tc>
                      <w:tcPr>
                        <w:tcW w:w="1843" w:type="dxa"/>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1134" w:type="dxa"/>
                        <w:vMerge w:val="restart"/>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Программа 1-4 кл. по изобразительному искусству Б.М. Неменского</w:t>
                        </w:r>
                      </w:p>
                      <w:p w:rsidR="000E565F" w:rsidRDefault="000E565F" w:rsidP="000F1DD8">
                        <w:r>
                          <w:t>2011г</w:t>
                        </w:r>
                      </w:p>
                    </w:tc>
                    <w:tc>
                      <w:tcPr>
                        <w:tcW w:w="1276"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xml:space="preserve"> Е.И. Коротеева под редакцией</w:t>
                        </w:r>
                      </w:p>
                      <w:p w:rsidR="000E565F" w:rsidRDefault="000E565F" w:rsidP="000F1DD8">
                        <w:r>
                          <w:t xml:space="preserve"> Б.М. Неменского       "Изобразительное искусство»3 класс "Просвещение" 2013г.</w:t>
                        </w: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"Поурочные разработки" М.А. Давыдова Издательсво "экзамен" 2012г</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0E565F" w:rsidRDefault="000E565F" w:rsidP="000F1DD8">
                        <w:pPr>
                          <w:snapToGrid w:val="0"/>
                        </w:pPr>
                        <w:r>
                          <w:t>12</w:t>
                        </w:r>
                      </w:p>
                    </w:tc>
                  </w:tr>
                  <w:tr w:rsidR="000E565F" w:rsidTr="000F1DD8">
                    <w:tblPrEx>
                      <w:tblCellMar>
                        <w:left w:w="108" w:type="dxa"/>
                        <w:right w:w="108" w:type="dxa"/>
                      </w:tblCellMar>
                    </w:tblPrEx>
                    <w:trPr>
                      <w:trHeight w:val="463"/>
                    </w:trPr>
                    <w:tc>
                      <w:tcPr>
                        <w:tcW w:w="675" w:type="dxa"/>
                        <w:gridSpan w:val="2"/>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601"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70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4</w:t>
                        </w:r>
                      </w:p>
                    </w:tc>
                    <w:tc>
                      <w:tcPr>
                        <w:tcW w:w="853"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rPr>
                            <w:lang w:val="en-US"/>
                          </w:rPr>
                        </w:pPr>
                        <w:r>
                          <w:rPr>
                            <w:lang w:val="en-US"/>
                          </w:rPr>
                          <w:t>5</w:t>
                        </w:r>
                      </w:p>
                    </w:tc>
                    <w:tc>
                      <w:tcPr>
                        <w:tcW w:w="112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1</w:t>
                        </w:r>
                      </w:p>
                    </w:tc>
                    <w:tc>
                      <w:tcPr>
                        <w:tcW w:w="1079"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1</w:t>
                        </w:r>
                      </w:p>
                    </w:tc>
                    <w:tc>
                      <w:tcPr>
                        <w:tcW w:w="1843"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1134" w:type="dxa"/>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1276"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Е.И. Коротеева под редакцией</w:t>
                        </w:r>
                      </w:p>
                      <w:p w:rsidR="000E565F" w:rsidRDefault="000E565F" w:rsidP="000F1DD8">
                        <w:r>
                          <w:t xml:space="preserve"> Б.М. Неменского       "Изобразительное искусство» 4 класс "Просвещение" 2014г.</w:t>
                        </w: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0E565F" w:rsidRDefault="000E565F" w:rsidP="000F1DD8">
                        <w:pPr>
                          <w:snapToGrid w:val="0"/>
                        </w:pPr>
                        <w:r>
                          <w:t>10</w:t>
                        </w:r>
                      </w:p>
                    </w:tc>
                  </w:tr>
                  <w:tr w:rsidR="000E565F" w:rsidTr="000F1DD8">
                    <w:tblPrEx>
                      <w:tblCellMar>
                        <w:left w:w="108" w:type="dxa"/>
                        <w:right w:w="108" w:type="dxa"/>
                      </w:tblCellMar>
                    </w:tblPrEx>
                    <w:trPr>
                      <w:trHeight w:val="1924"/>
                    </w:trPr>
                    <w:tc>
                      <w:tcPr>
                        <w:tcW w:w="675" w:type="dxa"/>
                        <w:gridSpan w:val="2"/>
                        <w:vMerge w:val="restart"/>
                        <w:tcBorders>
                          <w:top w:val="single" w:sz="4" w:space="0" w:color="000000"/>
                          <w:left w:val="single" w:sz="4" w:space="0" w:color="000000"/>
                          <w:bottom w:val="single" w:sz="4" w:space="0" w:color="000000"/>
                        </w:tcBorders>
                        <w:shd w:val="clear" w:color="auto" w:fill="auto"/>
                      </w:tcPr>
                      <w:p w:rsidR="000E565F" w:rsidRDefault="000E565F" w:rsidP="000F1DD8">
                        <w:pPr>
                          <w:snapToGrid w:val="0"/>
                          <w:ind w:left="113" w:right="113"/>
                        </w:pPr>
                        <w:r>
                          <w:t>                                                                    Технология</w:t>
                        </w:r>
                      </w:p>
                    </w:tc>
                    <w:tc>
                      <w:tcPr>
                        <w:tcW w:w="601" w:type="dxa"/>
                        <w:vMerge w:val="restart"/>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xml:space="preserve">                                                         Технология</w:t>
                        </w:r>
                      </w:p>
                      <w:p w:rsidR="000E565F" w:rsidRDefault="000E565F" w:rsidP="000F1DD8"/>
                    </w:tc>
                    <w:tc>
                      <w:tcPr>
                        <w:tcW w:w="70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1</w:t>
                        </w:r>
                      </w:p>
                    </w:tc>
                    <w:tc>
                      <w:tcPr>
                        <w:tcW w:w="853"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rPr>
                            <w:lang w:val="en-US"/>
                          </w:rPr>
                        </w:pPr>
                        <w:r>
                          <w:rPr>
                            <w:lang w:val="en-US"/>
                          </w:rPr>
                          <w:t>10</w:t>
                        </w:r>
                      </w:p>
                    </w:tc>
                    <w:tc>
                      <w:tcPr>
                        <w:tcW w:w="112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1</w:t>
                        </w:r>
                      </w:p>
                    </w:tc>
                    <w:tc>
                      <w:tcPr>
                        <w:tcW w:w="1079"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1</w:t>
                        </w:r>
                      </w:p>
                    </w:tc>
                    <w:tc>
                      <w:tcPr>
                        <w:tcW w:w="1843" w:type="dxa"/>
                        <w:vMerge w:val="restart"/>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xml:space="preserve">Примерная программа по учебным предметам  Начальная школа </w:t>
                        </w:r>
                      </w:p>
                      <w:p w:rsidR="000E565F" w:rsidRDefault="000E565F" w:rsidP="000F1DD8">
                        <w:proofErr w:type="gramStart"/>
                        <w:r>
                          <w:t xml:space="preserve">(Стандарты </w:t>
                        </w:r>
                        <w:proofErr w:type="gramEnd"/>
                      </w:p>
                      <w:p w:rsidR="000E565F" w:rsidRDefault="000E565F" w:rsidP="000F1DD8">
                        <w:r>
                          <w:t>второго поколения) в 2-х   частях.</w:t>
                        </w:r>
                      </w:p>
                      <w:p w:rsidR="000E565F" w:rsidRDefault="000E565F" w:rsidP="000F1DD8">
                        <w:r>
                          <w:t xml:space="preserve">Москва «Просвещение» 2011  </w:t>
                        </w:r>
                      </w:p>
                      <w:p w:rsidR="000E565F" w:rsidRDefault="000E565F" w:rsidP="000F1DD8">
                        <w:r>
                          <w:t xml:space="preserve">  Основная образовательная программа начального общего образования МОБУ «Валуевская СОШ»</w:t>
                        </w: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p w:rsidR="000E565F" w:rsidRDefault="000E565F" w:rsidP="000F1DD8">
                        <w:r>
                          <w:t>Программа по технологии   Н.И. Роговцева</w:t>
                        </w:r>
                      </w:p>
                      <w:p w:rsidR="000E565F" w:rsidRDefault="000E565F" w:rsidP="000F1DD8">
                        <w:r>
                          <w:t>Н.В. Богданова</w:t>
                        </w:r>
                      </w:p>
                    </w:tc>
                    <w:tc>
                      <w:tcPr>
                        <w:tcW w:w="1276"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Н.И. Роговцева, Н.В. Богданова, И.П.Фрейтаг Учебник для общеобразовательных учреждений  Технология 1 кла</w:t>
                        </w:r>
                        <w:proofErr w:type="gramStart"/>
                        <w:r>
                          <w:t>сс  с пр</w:t>
                        </w:r>
                        <w:proofErr w:type="gramEnd"/>
                        <w:r>
                          <w:t xml:space="preserve">иложением на электронном носителе. </w:t>
                        </w: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xml:space="preserve"> Поурочные разработки по технологии </w:t>
                        </w:r>
                      </w:p>
                      <w:p w:rsidR="000E565F" w:rsidRDefault="000E565F" w:rsidP="000F1DD8">
                        <w:r>
                          <w:t xml:space="preserve">Москва «Вако» 2012 </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0E565F" w:rsidRDefault="000E565F" w:rsidP="000F1DD8">
                        <w:pPr>
                          <w:snapToGrid w:val="0"/>
                        </w:pPr>
                        <w:r>
                          <w:t>10</w:t>
                        </w:r>
                      </w:p>
                    </w:tc>
                  </w:tr>
                  <w:tr w:rsidR="000E565F" w:rsidTr="000F1DD8">
                    <w:tblPrEx>
                      <w:tblCellMar>
                        <w:left w:w="108" w:type="dxa"/>
                        <w:right w:w="108" w:type="dxa"/>
                      </w:tblCellMar>
                    </w:tblPrEx>
                    <w:trPr>
                      <w:trHeight w:val="2164"/>
                    </w:trPr>
                    <w:tc>
                      <w:tcPr>
                        <w:tcW w:w="675" w:type="dxa"/>
                        <w:gridSpan w:val="2"/>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601" w:type="dxa"/>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70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2</w:t>
                        </w:r>
                      </w:p>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tc>
                    <w:tc>
                      <w:tcPr>
                        <w:tcW w:w="853"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5</w:t>
                        </w:r>
                      </w:p>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tc>
                    <w:tc>
                      <w:tcPr>
                        <w:tcW w:w="112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1</w:t>
                        </w:r>
                      </w:p>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tc>
                    <w:tc>
                      <w:tcPr>
                        <w:tcW w:w="1079"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1</w:t>
                        </w:r>
                      </w:p>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tc>
                    <w:tc>
                      <w:tcPr>
                        <w:tcW w:w="1843" w:type="dxa"/>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Программа по технологии   </w:t>
                        </w:r>
                      </w:p>
                      <w:p w:rsidR="000E565F" w:rsidRDefault="000E565F" w:rsidP="000F1DD8">
                        <w:r>
                          <w:t> Н.И. Роговцева</w:t>
                        </w:r>
                      </w:p>
                      <w:p w:rsidR="000E565F" w:rsidRDefault="000E565F" w:rsidP="000F1DD8">
                        <w:r>
                          <w:t>Н.В. Богданова</w:t>
                        </w:r>
                      </w:p>
                      <w:p w:rsidR="000E565F" w:rsidRDefault="000E565F" w:rsidP="000F1DD8">
                        <w:r>
                          <w:t>2011 г.</w:t>
                        </w:r>
                      </w:p>
                      <w:p w:rsidR="000E565F" w:rsidRDefault="000E565F" w:rsidP="000F1DD8"/>
                      <w:p w:rsidR="000E565F" w:rsidRDefault="000E565F" w:rsidP="000F1DD8"/>
                      <w:p w:rsidR="000E565F" w:rsidRDefault="000E565F" w:rsidP="000F1DD8"/>
                      <w:p w:rsidR="000E565F" w:rsidRDefault="000E565F" w:rsidP="000F1DD8"/>
                      <w:p w:rsidR="000E565F" w:rsidRDefault="000E565F" w:rsidP="000F1DD8"/>
                    </w:tc>
                    <w:tc>
                      <w:tcPr>
                        <w:tcW w:w="1276"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Н.И. Роговцева, Н.В. Богданова, И.П.Фрейтаг Учебник для общеобразовательных учреждений  Технология 2 кла</w:t>
                        </w:r>
                        <w:proofErr w:type="gramStart"/>
                        <w:r>
                          <w:t>сс  с пр</w:t>
                        </w:r>
                        <w:proofErr w:type="gramEnd"/>
                        <w:r>
                          <w:t>иложением на электронном носителе.</w:t>
                        </w: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xml:space="preserve">  Поурочные разработки по технологии </w:t>
                        </w:r>
                      </w:p>
                      <w:p w:rsidR="000E565F" w:rsidRDefault="000E565F" w:rsidP="000F1DD8">
                        <w:r>
                          <w:t>Москва «Вако» 2012</w:t>
                        </w:r>
                      </w:p>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0E565F" w:rsidRDefault="000E565F" w:rsidP="000F1DD8">
                        <w:pPr>
                          <w:snapToGrid w:val="0"/>
                        </w:pPr>
                        <w:r>
                          <w:t>16</w:t>
                        </w:r>
                      </w:p>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tc>
                  </w:tr>
                  <w:tr w:rsidR="000E565F" w:rsidTr="000F1DD8">
                    <w:tblPrEx>
                      <w:tblCellMar>
                        <w:left w:w="108" w:type="dxa"/>
                        <w:right w:w="108" w:type="dxa"/>
                      </w:tblCellMar>
                    </w:tblPrEx>
                    <w:trPr>
                      <w:trHeight w:val="2302"/>
                    </w:trPr>
                    <w:tc>
                      <w:tcPr>
                        <w:tcW w:w="675" w:type="dxa"/>
                        <w:gridSpan w:val="2"/>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601" w:type="dxa"/>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70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p w:rsidR="000E565F" w:rsidRDefault="000E565F" w:rsidP="000F1DD8">
                        <w:r>
                          <w:t>3</w:t>
                        </w:r>
                      </w:p>
                    </w:tc>
                    <w:tc>
                      <w:tcPr>
                        <w:tcW w:w="853"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p w:rsidR="000E565F" w:rsidRDefault="000E565F" w:rsidP="000F1DD8">
                        <w:pPr>
                          <w:rPr>
                            <w:lang w:val="en-US"/>
                          </w:rPr>
                        </w:pPr>
                        <w:r>
                          <w:rPr>
                            <w:lang w:val="en-US"/>
                          </w:rPr>
                          <w:t>6</w:t>
                        </w:r>
                      </w:p>
                    </w:tc>
                    <w:tc>
                      <w:tcPr>
                        <w:tcW w:w="112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p w:rsidR="000E565F" w:rsidRDefault="000E565F" w:rsidP="000F1DD8">
                        <w:r>
                          <w:t>1</w:t>
                        </w:r>
                      </w:p>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tc>
                    <w:tc>
                      <w:tcPr>
                        <w:tcW w:w="1079"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p w:rsidR="000E565F" w:rsidRDefault="000E565F" w:rsidP="000F1DD8">
                        <w:r>
                          <w:t>1</w:t>
                        </w:r>
                      </w:p>
                    </w:tc>
                    <w:tc>
                      <w:tcPr>
                        <w:tcW w:w="1843"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p w:rsidR="000E565F" w:rsidRDefault="000E565F" w:rsidP="000F1DD8"/>
                      <w:p w:rsidR="000E565F" w:rsidRDefault="000E565F" w:rsidP="000F1DD8"/>
                      <w:p w:rsidR="000E565F" w:rsidRDefault="000E565F" w:rsidP="000F1DD8"/>
                      <w:p w:rsidR="000E565F" w:rsidRDefault="000E565F" w:rsidP="000F1DD8"/>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p w:rsidR="000E565F" w:rsidRDefault="000E565F" w:rsidP="000F1DD8">
                        <w:r>
                          <w:t>Программа по технологии   </w:t>
                        </w:r>
                      </w:p>
                      <w:p w:rsidR="000E565F" w:rsidRDefault="000E565F" w:rsidP="000F1DD8">
                        <w:r>
                          <w:t> Н.И. Роговцева</w:t>
                        </w:r>
                      </w:p>
                      <w:p w:rsidR="000E565F" w:rsidRDefault="000E565F" w:rsidP="000F1DD8">
                        <w:r>
                          <w:t>Н.В. Богданова</w:t>
                        </w:r>
                      </w:p>
                      <w:p w:rsidR="000E565F" w:rsidRDefault="000E565F" w:rsidP="000F1DD8">
                        <w:r>
                          <w:t>2011 г.</w:t>
                        </w:r>
                      </w:p>
                    </w:tc>
                    <w:tc>
                      <w:tcPr>
                        <w:tcW w:w="1276"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p w:rsidR="000E565F" w:rsidRDefault="000E565F" w:rsidP="000F1DD8">
                        <w:r>
                          <w:t>  Н.И. Роговцева, Н.В. Богданова, И.П.Фрейтаг Учебник для общеобразовательных учреждений  Технология 3 кла</w:t>
                        </w:r>
                        <w:proofErr w:type="gramStart"/>
                        <w:r>
                          <w:t>сс  с пр</w:t>
                        </w:r>
                        <w:proofErr w:type="gramEnd"/>
                        <w:r>
                          <w:t>иложением на электронном носителе.</w:t>
                        </w: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p w:rsidR="000E565F" w:rsidRDefault="000E565F" w:rsidP="000F1DD8">
                        <w:r>
                          <w:t xml:space="preserve">Поурочные разработки по технологии </w:t>
                        </w:r>
                      </w:p>
                      <w:p w:rsidR="000E565F" w:rsidRDefault="000E565F" w:rsidP="000F1DD8">
                        <w:r>
                          <w:t>Москва «Вако» 2012</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0E565F" w:rsidRDefault="000E565F" w:rsidP="000F1DD8">
                        <w:pPr>
                          <w:snapToGrid w:val="0"/>
                        </w:pPr>
                      </w:p>
                      <w:p w:rsidR="000E565F" w:rsidRDefault="000E565F" w:rsidP="000F1DD8">
                        <w:r>
                          <w:t>12</w:t>
                        </w:r>
                      </w:p>
                    </w:tc>
                  </w:tr>
                  <w:tr w:rsidR="000E565F" w:rsidTr="000F1DD8">
                    <w:tblPrEx>
                      <w:tblCellMar>
                        <w:left w:w="108" w:type="dxa"/>
                        <w:right w:w="108" w:type="dxa"/>
                      </w:tblCellMar>
                    </w:tblPrEx>
                    <w:trPr>
                      <w:trHeight w:val="2302"/>
                    </w:trPr>
                    <w:tc>
                      <w:tcPr>
                        <w:tcW w:w="675" w:type="dxa"/>
                        <w:gridSpan w:val="2"/>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601"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70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4</w:t>
                        </w:r>
                      </w:p>
                    </w:tc>
                    <w:tc>
                      <w:tcPr>
                        <w:tcW w:w="853"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rPr>
                            <w:lang w:val="en-US"/>
                          </w:rPr>
                        </w:pPr>
                        <w:r>
                          <w:rPr>
                            <w:lang w:val="en-US"/>
                          </w:rPr>
                          <w:t>5</w:t>
                        </w:r>
                      </w:p>
                    </w:tc>
                    <w:tc>
                      <w:tcPr>
                        <w:tcW w:w="112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1</w:t>
                        </w:r>
                      </w:p>
                    </w:tc>
                    <w:tc>
                      <w:tcPr>
                        <w:tcW w:w="1079"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1</w:t>
                        </w:r>
                      </w:p>
                    </w:tc>
                    <w:tc>
                      <w:tcPr>
                        <w:tcW w:w="1843"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p w:rsidR="000E565F" w:rsidRDefault="000E565F" w:rsidP="000F1DD8">
                        <w:r>
                          <w:t>Программа по технологии   </w:t>
                        </w:r>
                      </w:p>
                      <w:p w:rsidR="000E565F" w:rsidRDefault="000E565F" w:rsidP="000F1DD8">
                        <w:r>
                          <w:t> Н.И. Роговцева</w:t>
                        </w:r>
                      </w:p>
                      <w:p w:rsidR="000E565F" w:rsidRDefault="000E565F" w:rsidP="000F1DD8">
                        <w:r>
                          <w:t>Н.В. Богданова</w:t>
                        </w:r>
                      </w:p>
                      <w:p w:rsidR="000E565F" w:rsidRDefault="000E565F" w:rsidP="000F1DD8">
                        <w:r>
                          <w:t>2011 г.</w:t>
                        </w:r>
                      </w:p>
                    </w:tc>
                    <w:tc>
                      <w:tcPr>
                        <w:tcW w:w="1276"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Н.И. Роговцева, Н.В. Богданова, И.П.Фрейтаг Учебник для общеобразовательных учреждений  Технология 4 кла</w:t>
                        </w:r>
                        <w:proofErr w:type="gramStart"/>
                        <w:r>
                          <w:t>сс  с пр</w:t>
                        </w:r>
                        <w:proofErr w:type="gramEnd"/>
                        <w:r>
                          <w:t>иложением на электронном носителе</w:t>
                        </w: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xml:space="preserve">Поурочные разработки по технологии </w:t>
                        </w:r>
                      </w:p>
                      <w:p w:rsidR="000E565F" w:rsidRDefault="000E565F" w:rsidP="000F1DD8">
                        <w:r>
                          <w:t>Москва «Вако» 2012</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0E565F" w:rsidRDefault="000E565F" w:rsidP="000F1DD8">
                        <w:pPr>
                          <w:snapToGrid w:val="0"/>
                        </w:pPr>
                        <w:r>
                          <w:t>9</w:t>
                        </w:r>
                      </w:p>
                    </w:tc>
                  </w:tr>
                  <w:tr w:rsidR="000E565F" w:rsidTr="000F1DD8">
                    <w:tblPrEx>
                      <w:tblCellMar>
                        <w:left w:w="108" w:type="dxa"/>
                        <w:right w:w="108" w:type="dxa"/>
                      </w:tblCellMar>
                    </w:tblPrEx>
                    <w:trPr>
                      <w:trHeight w:val="887"/>
                    </w:trPr>
                    <w:tc>
                      <w:tcPr>
                        <w:tcW w:w="675" w:type="dxa"/>
                        <w:gridSpan w:val="2"/>
                        <w:vMerge w:val="restart"/>
                        <w:tcBorders>
                          <w:top w:val="single" w:sz="4" w:space="0" w:color="000000"/>
                          <w:left w:val="single" w:sz="4" w:space="0" w:color="000000"/>
                          <w:bottom w:val="single" w:sz="4" w:space="0" w:color="000000"/>
                        </w:tcBorders>
                        <w:shd w:val="clear" w:color="auto" w:fill="auto"/>
                      </w:tcPr>
                      <w:p w:rsidR="000E565F" w:rsidRDefault="000E565F" w:rsidP="000F1DD8">
                        <w:pPr>
                          <w:snapToGrid w:val="0"/>
                          <w:ind w:left="113" w:right="113"/>
                        </w:pPr>
                        <w:r>
                          <w:t xml:space="preserve">                               Физическая культура</w:t>
                        </w:r>
                      </w:p>
                    </w:tc>
                    <w:tc>
                      <w:tcPr>
                        <w:tcW w:w="601" w:type="dxa"/>
                        <w:vMerge w:val="restart"/>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xml:space="preserve">           Физическая</w:t>
                        </w:r>
                        <w:r>
                          <w:rPr>
                            <w:lang w:val="en-US"/>
                          </w:rPr>
                          <w:t xml:space="preserve"> </w:t>
                        </w:r>
                        <w:r>
                          <w:t>культура</w:t>
                        </w:r>
                      </w:p>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tc>
                    <w:tc>
                      <w:tcPr>
                        <w:tcW w:w="70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1</w:t>
                        </w:r>
                      </w:p>
                    </w:tc>
                    <w:tc>
                      <w:tcPr>
                        <w:tcW w:w="853"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rPr>
                            <w:lang w:val="en-US"/>
                          </w:rPr>
                        </w:pPr>
                        <w:r>
                          <w:rPr>
                            <w:lang w:val="en-US"/>
                          </w:rPr>
                          <w:t>10</w:t>
                        </w:r>
                      </w:p>
                    </w:tc>
                    <w:tc>
                      <w:tcPr>
                        <w:tcW w:w="112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3</w:t>
                        </w:r>
                      </w:p>
                    </w:tc>
                    <w:tc>
                      <w:tcPr>
                        <w:tcW w:w="1079"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3</w:t>
                        </w:r>
                      </w:p>
                    </w:tc>
                    <w:tc>
                      <w:tcPr>
                        <w:tcW w:w="1843" w:type="dxa"/>
                        <w:vMerge w:val="restart"/>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xml:space="preserve">Примерная программа по учебным предметам  Начальная школа </w:t>
                        </w:r>
                      </w:p>
                      <w:p w:rsidR="000E565F" w:rsidRDefault="000E565F" w:rsidP="000F1DD8">
                        <w:proofErr w:type="gramStart"/>
                        <w:r>
                          <w:t xml:space="preserve">(Стандарты </w:t>
                        </w:r>
                        <w:proofErr w:type="gramEnd"/>
                      </w:p>
                      <w:p w:rsidR="000E565F" w:rsidRDefault="000E565F" w:rsidP="000F1DD8">
                        <w:r>
                          <w:t xml:space="preserve">второго </w:t>
                        </w:r>
                      </w:p>
                      <w:p w:rsidR="000E565F" w:rsidRDefault="000E565F" w:rsidP="000F1DD8">
                        <w:r>
                          <w:t>поколения) в 2-х частях.</w:t>
                        </w:r>
                      </w:p>
                      <w:p w:rsidR="000E565F" w:rsidRDefault="000E565F" w:rsidP="000F1DD8">
                        <w:r>
                          <w:t xml:space="preserve">Москва «Просвещение» 2011 </w:t>
                        </w:r>
                      </w:p>
                      <w:p w:rsidR="000E565F" w:rsidRDefault="000E565F" w:rsidP="000F1DD8">
                        <w:r>
                          <w:t xml:space="preserve">  Основная образовательная программа начального общего образования МОБУ «Валуевская СОШ»</w:t>
                        </w:r>
                      </w:p>
                      <w:p w:rsidR="000E565F" w:rsidRDefault="000E565F" w:rsidP="000F1DD8">
                        <w:r>
                          <w:t>«Программа по физической культуре для учащихся 1 – 4 классов» 2011 г</w:t>
                        </w:r>
                      </w:p>
                      <w:p w:rsidR="000E565F" w:rsidRDefault="000E565F" w:rsidP="000F1DD8"/>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В.И.Лях</w:t>
                        </w:r>
                      </w:p>
                      <w:p w:rsidR="000E565F" w:rsidRDefault="000E565F" w:rsidP="000F1DD8">
                        <w:r>
                          <w:t xml:space="preserve">А.А.Зданевич </w:t>
                        </w:r>
                      </w:p>
                    </w:tc>
                    <w:tc>
                      <w:tcPr>
                        <w:tcW w:w="1276"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В.И.Лях  учебник Физическая культура 1-4 классы. Москва</w:t>
                        </w:r>
                      </w:p>
                      <w:p w:rsidR="000E565F" w:rsidRDefault="000E565F" w:rsidP="000F1DD8">
                        <w:r>
                          <w:t xml:space="preserve"> « Просвещение»  2011 год</w:t>
                        </w: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0E565F" w:rsidRDefault="000E565F" w:rsidP="000F1DD8">
                        <w:pPr>
                          <w:snapToGrid w:val="0"/>
                        </w:pPr>
                        <w:r>
                          <w:t>10</w:t>
                        </w:r>
                      </w:p>
                    </w:tc>
                  </w:tr>
                  <w:tr w:rsidR="000E565F" w:rsidTr="000F1DD8">
                    <w:tblPrEx>
                      <w:tblCellMar>
                        <w:left w:w="108" w:type="dxa"/>
                        <w:right w:w="108" w:type="dxa"/>
                      </w:tblCellMar>
                    </w:tblPrEx>
                    <w:trPr>
                      <w:trHeight w:val="3737"/>
                    </w:trPr>
                    <w:tc>
                      <w:tcPr>
                        <w:tcW w:w="675" w:type="dxa"/>
                        <w:gridSpan w:val="2"/>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601" w:type="dxa"/>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70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2</w:t>
                        </w:r>
                      </w:p>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tc>
                    <w:tc>
                      <w:tcPr>
                        <w:tcW w:w="853"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5</w:t>
                        </w:r>
                      </w:p>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tc>
                    <w:tc>
                      <w:tcPr>
                        <w:tcW w:w="112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3</w:t>
                        </w:r>
                      </w:p>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tc>
                    <w:tc>
                      <w:tcPr>
                        <w:tcW w:w="1079"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3</w:t>
                        </w:r>
                      </w:p>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tc>
                    <w:tc>
                      <w:tcPr>
                        <w:tcW w:w="1843" w:type="dxa"/>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В.И.Лях</w:t>
                        </w:r>
                      </w:p>
                      <w:p w:rsidR="000E565F" w:rsidRDefault="000E565F" w:rsidP="000F1DD8">
                        <w:r>
                          <w:t xml:space="preserve">А.А.Зданевич </w:t>
                        </w:r>
                      </w:p>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tc>
                    <w:tc>
                      <w:tcPr>
                        <w:tcW w:w="1276"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xml:space="preserve"> В.И.Лях  учебник Физическая культура 1-4 классы. Москва </w:t>
                        </w:r>
                      </w:p>
                      <w:p w:rsidR="000E565F" w:rsidRDefault="000E565F" w:rsidP="000F1DD8">
                        <w:r>
                          <w:t>« Просвещение»  2011 год</w:t>
                        </w:r>
                      </w:p>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0E565F" w:rsidRDefault="000E565F" w:rsidP="000F1DD8">
                        <w:pPr>
                          <w:snapToGrid w:val="0"/>
                        </w:pPr>
                        <w:r>
                          <w:t>10</w:t>
                        </w:r>
                      </w:p>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p w:rsidR="000E565F" w:rsidRDefault="000E565F" w:rsidP="000F1DD8"/>
                    </w:tc>
                  </w:tr>
                  <w:tr w:rsidR="000E565F" w:rsidTr="000F1DD8">
                    <w:tblPrEx>
                      <w:tblCellMar>
                        <w:left w:w="108" w:type="dxa"/>
                        <w:right w:w="108" w:type="dxa"/>
                      </w:tblCellMar>
                    </w:tblPrEx>
                    <w:trPr>
                      <w:trHeight w:val="2245"/>
                    </w:trPr>
                    <w:tc>
                      <w:tcPr>
                        <w:tcW w:w="675" w:type="dxa"/>
                        <w:gridSpan w:val="2"/>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601" w:type="dxa"/>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70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3</w:t>
                        </w:r>
                      </w:p>
                    </w:tc>
                    <w:tc>
                      <w:tcPr>
                        <w:tcW w:w="853"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rPr>
                            <w:lang w:val="en-US"/>
                          </w:rPr>
                        </w:pPr>
                        <w:r>
                          <w:rPr>
                            <w:lang w:val="en-US"/>
                          </w:rPr>
                          <w:t>6</w:t>
                        </w:r>
                      </w:p>
                    </w:tc>
                    <w:tc>
                      <w:tcPr>
                        <w:tcW w:w="112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3</w:t>
                        </w:r>
                      </w:p>
                    </w:tc>
                    <w:tc>
                      <w:tcPr>
                        <w:tcW w:w="1079"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3</w:t>
                        </w:r>
                      </w:p>
                    </w:tc>
                    <w:tc>
                      <w:tcPr>
                        <w:tcW w:w="1843"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xml:space="preserve">Примерная программа по учебным предметам  Начальная школа </w:t>
                        </w:r>
                      </w:p>
                      <w:p w:rsidR="000E565F" w:rsidRDefault="000E565F" w:rsidP="000F1DD8">
                        <w:proofErr w:type="gramStart"/>
                        <w:r>
                          <w:t xml:space="preserve">(Стандарты </w:t>
                        </w:r>
                        <w:proofErr w:type="gramEnd"/>
                      </w:p>
                      <w:p w:rsidR="000E565F" w:rsidRDefault="000E565F" w:rsidP="000F1DD8">
                        <w:r>
                          <w:t xml:space="preserve">второго </w:t>
                        </w:r>
                      </w:p>
                      <w:p w:rsidR="000E565F" w:rsidRDefault="000E565F" w:rsidP="000F1DD8">
                        <w:r>
                          <w:t>поколения) в 2-х частях.</w:t>
                        </w:r>
                      </w:p>
                      <w:p w:rsidR="000E565F" w:rsidRDefault="000E565F" w:rsidP="000F1DD8">
                        <w:r>
                          <w:t xml:space="preserve">Москва «Просвещение» 2011 </w:t>
                        </w:r>
                      </w:p>
                      <w:p w:rsidR="000E565F" w:rsidRDefault="000E565F" w:rsidP="000F1DD8">
                        <w:r>
                          <w:t xml:space="preserve">  Основная образовательная программа начального общего образования МОБУ «Валуевская СОШ»</w:t>
                        </w:r>
                      </w:p>
                      <w:p w:rsidR="000E565F" w:rsidRDefault="000E565F" w:rsidP="000F1DD8">
                        <w:r>
                          <w:t>«Программа по физической культуре для учащихся 1 – 4 классов» 2011 г</w:t>
                        </w:r>
                      </w:p>
                      <w:p w:rsidR="000E565F" w:rsidRDefault="000E565F" w:rsidP="000F1DD8"/>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В.И.Лях</w:t>
                        </w:r>
                      </w:p>
                      <w:p w:rsidR="000E565F" w:rsidRDefault="000E565F" w:rsidP="000F1DD8">
                        <w:r>
                          <w:t>А.А.Зданевич</w:t>
                        </w:r>
                      </w:p>
                    </w:tc>
                    <w:tc>
                      <w:tcPr>
                        <w:tcW w:w="1276"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p w:rsidR="000E565F" w:rsidRDefault="000E565F" w:rsidP="000F1DD8">
                        <w:r>
                          <w:t xml:space="preserve">.И.Лях  учебник Физическая культура 1-4 классы. Москва </w:t>
                        </w:r>
                      </w:p>
                      <w:p w:rsidR="000E565F" w:rsidRDefault="000E565F" w:rsidP="000F1DD8">
                        <w:r>
                          <w:t>« Просвещение»  2011 год</w:t>
                        </w:r>
                      </w:p>
                      <w:p w:rsidR="000E565F" w:rsidRDefault="000E565F" w:rsidP="000F1DD8"/>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0E565F" w:rsidRDefault="000E565F" w:rsidP="000F1DD8">
                        <w:pPr>
                          <w:snapToGrid w:val="0"/>
                        </w:pPr>
                        <w:r>
                          <w:t>12</w:t>
                        </w:r>
                      </w:p>
                    </w:tc>
                  </w:tr>
                  <w:tr w:rsidR="000E565F" w:rsidTr="000F1DD8">
                    <w:tblPrEx>
                      <w:tblCellMar>
                        <w:left w:w="108" w:type="dxa"/>
                        <w:right w:w="108" w:type="dxa"/>
                      </w:tblCellMar>
                    </w:tblPrEx>
                    <w:trPr>
                      <w:trHeight w:val="1413"/>
                    </w:trPr>
                    <w:tc>
                      <w:tcPr>
                        <w:tcW w:w="675" w:type="dxa"/>
                        <w:gridSpan w:val="2"/>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601" w:type="dxa"/>
                        <w:vMerge/>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70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4</w:t>
                        </w:r>
                      </w:p>
                    </w:tc>
                    <w:tc>
                      <w:tcPr>
                        <w:tcW w:w="853"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rPr>
                            <w:lang w:val="en-US"/>
                          </w:rPr>
                        </w:pPr>
                        <w:r>
                          <w:rPr>
                            <w:lang w:val="en-US"/>
                          </w:rPr>
                          <w:t>5</w:t>
                        </w:r>
                      </w:p>
                    </w:tc>
                    <w:tc>
                      <w:tcPr>
                        <w:tcW w:w="112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3</w:t>
                        </w:r>
                      </w:p>
                    </w:tc>
                    <w:tc>
                      <w:tcPr>
                        <w:tcW w:w="1079"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3</w:t>
                        </w:r>
                      </w:p>
                    </w:tc>
                    <w:tc>
                      <w:tcPr>
                        <w:tcW w:w="1843"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В.И.Лях</w:t>
                        </w:r>
                      </w:p>
                      <w:p w:rsidR="000E565F" w:rsidRDefault="000E565F" w:rsidP="000F1DD8">
                        <w:r>
                          <w:t>А.А.Зданевич</w:t>
                        </w:r>
                      </w:p>
                    </w:tc>
                    <w:tc>
                      <w:tcPr>
                        <w:tcW w:w="1276"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xml:space="preserve">И.Лях  учебник Физическая культура 1-4 классы. Москва </w:t>
                        </w:r>
                      </w:p>
                      <w:p w:rsidR="000E565F" w:rsidRDefault="000E565F" w:rsidP="000F1DD8">
                        <w:r>
                          <w:t>« Просвещение»  2011 год</w:t>
                        </w:r>
                      </w:p>
                      <w:p w:rsidR="000E565F" w:rsidRDefault="000E565F" w:rsidP="000F1DD8"/>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0E565F" w:rsidRDefault="000E565F" w:rsidP="000F1DD8">
                        <w:pPr>
                          <w:snapToGrid w:val="0"/>
                        </w:pPr>
                        <w:r>
                          <w:t>12</w:t>
                        </w:r>
                      </w:p>
                    </w:tc>
                  </w:tr>
                  <w:tr w:rsidR="000E565F" w:rsidTr="000F1DD8">
                    <w:tblPrEx>
                      <w:tblCellMar>
                        <w:left w:w="108" w:type="dxa"/>
                        <w:right w:w="108" w:type="dxa"/>
                      </w:tblCellMar>
                    </w:tblPrEx>
                    <w:trPr>
                      <w:trHeight w:val="2245"/>
                    </w:trPr>
                    <w:tc>
                      <w:tcPr>
                        <w:tcW w:w="1276" w:type="dxa"/>
                        <w:gridSpan w:val="3"/>
                        <w:tcBorders>
                          <w:top w:val="single" w:sz="4" w:space="0" w:color="000000"/>
                          <w:left w:val="single" w:sz="4" w:space="0" w:color="000000"/>
                          <w:bottom w:val="single" w:sz="4" w:space="0" w:color="000000"/>
                        </w:tcBorders>
                        <w:shd w:val="clear" w:color="auto" w:fill="auto"/>
                      </w:tcPr>
                      <w:p w:rsidR="000E565F" w:rsidRDefault="000E565F" w:rsidP="000F1DD8">
                        <w:pPr>
                          <w:snapToGrid w:val="0"/>
                          <w:ind w:right="113"/>
                        </w:pPr>
                        <w:r>
                          <w:t>Основы религиозных  культур   и                                     светской  этики</w:t>
                        </w:r>
                      </w:p>
                    </w:tc>
                    <w:tc>
                      <w:tcPr>
                        <w:tcW w:w="70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4</w:t>
                        </w:r>
                      </w:p>
                    </w:tc>
                    <w:tc>
                      <w:tcPr>
                        <w:tcW w:w="853"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rPr>
                            <w:lang w:val="en-US"/>
                          </w:rPr>
                        </w:pPr>
                        <w:r>
                          <w:rPr>
                            <w:lang w:val="en-US"/>
                          </w:rPr>
                          <w:t>5</w:t>
                        </w:r>
                      </w:p>
                    </w:tc>
                    <w:tc>
                      <w:tcPr>
                        <w:tcW w:w="1128"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1</w:t>
                        </w:r>
                      </w:p>
                    </w:tc>
                    <w:tc>
                      <w:tcPr>
                        <w:tcW w:w="1079"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1</w:t>
                        </w:r>
                      </w:p>
                    </w:tc>
                    <w:tc>
                      <w:tcPr>
                        <w:tcW w:w="1843"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jc w:val="center"/>
                        </w:pPr>
                        <w:r>
                          <w:t>Основы  духовно-нравственной культуры народов России.</w:t>
                        </w:r>
                      </w:p>
                      <w:p w:rsidR="000E565F" w:rsidRDefault="000E565F" w:rsidP="000F1DD8">
                        <w:r>
                          <w:t xml:space="preserve">     Основы  религиозных           культур и светской этики.</w:t>
                        </w:r>
                      </w:p>
                      <w:p w:rsidR="000E565F" w:rsidRDefault="000E565F" w:rsidP="000F1DD8">
                        <w:pPr>
                          <w:jc w:val="center"/>
                          <w:rPr>
                            <w:color w:val="FF0000"/>
                          </w:rPr>
                        </w:pPr>
                        <w:r>
                          <w:t>Программы общеобразовательных учреждений 4-5 кл</w:t>
                        </w:r>
                        <w:r>
                          <w:rPr>
                            <w:color w:val="FF0000"/>
                          </w:rPr>
                          <w:t>.</w:t>
                        </w:r>
                      </w:p>
                      <w:p w:rsidR="000E565F" w:rsidRDefault="000E565F" w:rsidP="000F1DD8">
                        <w:r>
                          <w:t>М. « Просвещение» 2012</w:t>
                        </w: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Данилюк А.Я.</w:t>
                        </w:r>
                      </w:p>
                    </w:tc>
                    <w:tc>
                      <w:tcPr>
                        <w:tcW w:w="1276"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r>
                          <w:t xml:space="preserve">Кураев А. В. </w:t>
                        </w:r>
                      </w:p>
                      <w:p w:rsidR="000E565F" w:rsidRDefault="000E565F" w:rsidP="000F1DD8">
                        <w:r>
                          <w:t>Основы духовно-нравственной культуры</w:t>
                        </w:r>
                      </w:p>
                      <w:p w:rsidR="000E565F" w:rsidRDefault="000E565F" w:rsidP="000F1DD8">
                        <w:r>
                          <w:t xml:space="preserve"> народов России.</w:t>
                        </w:r>
                      </w:p>
                      <w:p w:rsidR="000E565F" w:rsidRDefault="000E565F" w:rsidP="000F1DD8">
                        <w:r>
                          <w:t>Основы Православной культуры</w:t>
                        </w:r>
                      </w:p>
                      <w:p w:rsidR="000E565F" w:rsidRDefault="000E565F" w:rsidP="000F1DD8">
                        <w:r>
                          <w:t>4-5 класс. М/Просвещение 2012г</w:t>
                        </w:r>
                      </w:p>
                    </w:tc>
                    <w:tc>
                      <w:tcPr>
                        <w:tcW w:w="1134" w:type="dxa"/>
                        <w:tcBorders>
                          <w:top w:val="single" w:sz="4" w:space="0" w:color="000000"/>
                          <w:left w:val="single" w:sz="4" w:space="0" w:color="000000"/>
                          <w:bottom w:val="single" w:sz="4" w:space="0" w:color="000000"/>
                        </w:tcBorders>
                        <w:shd w:val="clear" w:color="auto" w:fill="auto"/>
                      </w:tcPr>
                      <w:p w:rsidR="000E565F" w:rsidRDefault="000E565F" w:rsidP="000F1DD8">
                        <w:pPr>
                          <w:snapToGrid w:val="0"/>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0E565F" w:rsidRDefault="000E565F" w:rsidP="000F1DD8">
                        <w:pPr>
                          <w:snapToGrid w:val="0"/>
                        </w:pPr>
                        <w:r>
                          <w:t>8</w:t>
                        </w:r>
                      </w:p>
                    </w:tc>
                  </w:tr>
                </w:tbl>
                <w:p w:rsidR="000E565F" w:rsidRDefault="000E565F" w:rsidP="00231427">
                  <w:r>
                    <w:t xml:space="preserve"> </w:t>
                  </w:r>
                </w:p>
              </w:txbxContent>
            </v:textbox>
            <w10:wrap type="square" side="largest" anchorx="margin"/>
          </v:shape>
        </w:pict>
      </w:r>
    </w:p>
    <w:p w:rsidR="000F1DD8" w:rsidRDefault="00231427" w:rsidP="008861BC">
      <w:pPr>
        <w:suppressAutoHyphens/>
        <w:spacing w:after="0" w:line="240" w:lineRule="auto"/>
        <w:jc w:val="right"/>
        <w:rPr>
          <w:rFonts w:ascii="Times New Roman" w:eastAsia="Times New Roman" w:hAnsi="Times New Roman"/>
          <w:sz w:val="24"/>
          <w:szCs w:val="24"/>
          <w:lang w:eastAsia="ar-SA"/>
        </w:rPr>
      </w:pPr>
      <w:r w:rsidRPr="00231427">
        <w:rPr>
          <w:rFonts w:ascii="Times New Roman" w:eastAsia="Times New Roman" w:hAnsi="Times New Roman"/>
          <w:sz w:val="28"/>
          <w:szCs w:val="28"/>
          <w:lang w:eastAsia="ar-SA"/>
        </w:rPr>
        <w:t xml:space="preserve">                                          </w:t>
      </w:r>
      <w:r w:rsidRPr="00231427">
        <w:rPr>
          <w:rFonts w:ascii="Times New Roman" w:eastAsia="Times New Roman" w:hAnsi="Times New Roman"/>
          <w:sz w:val="24"/>
          <w:szCs w:val="24"/>
          <w:lang w:eastAsia="ar-SA"/>
        </w:rPr>
        <w:t xml:space="preserve">                                                                                                                                                             </w:t>
      </w:r>
    </w:p>
    <w:p w:rsidR="000F1DD8" w:rsidRDefault="000F1DD8" w:rsidP="008861BC">
      <w:pPr>
        <w:suppressAutoHyphens/>
        <w:spacing w:after="0" w:line="240" w:lineRule="auto"/>
        <w:jc w:val="right"/>
        <w:rPr>
          <w:rFonts w:ascii="Times New Roman" w:eastAsia="Times New Roman" w:hAnsi="Times New Roman"/>
          <w:sz w:val="24"/>
          <w:szCs w:val="24"/>
          <w:lang w:eastAsia="ar-SA"/>
        </w:rPr>
      </w:pPr>
    </w:p>
    <w:p w:rsidR="000F1DD8" w:rsidRDefault="000F1DD8" w:rsidP="008861BC">
      <w:pPr>
        <w:suppressAutoHyphens/>
        <w:spacing w:after="0" w:line="240" w:lineRule="auto"/>
        <w:jc w:val="right"/>
        <w:rPr>
          <w:rFonts w:ascii="Times New Roman" w:eastAsia="Times New Roman" w:hAnsi="Times New Roman"/>
          <w:sz w:val="24"/>
          <w:szCs w:val="24"/>
          <w:lang w:eastAsia="ar-SA"/>
        </w:rPr>
      </w:pPr>
    </w:p>
    <w:p w:rsidR="000F1DD8" w:rsidRDefault="000F1DD8" w:rsidP="008861BC">
      <w:pPr>
        <w:suppressAutoHyphens/>
        <w:spacing w:after="0" w:line="240" w:lineRule="auto"/>
        <w:jc w:val="right"/>
        <w:rPr>
          <w:rFonts w:ascii="Times New Roman" w:eastAsia="Times New Roman" w:hAnsi="Times New Roman"/>
          <w:sz w:val="24"/>
          <w:szCs w:val="24"/>
          <w:lang w:eastAsia="ar-SA"/>
        </w:rPr>
      </w:pPr>
    </w:p>
    <w:p w:rsidR="000F1DD8" w:rsidRDefault="000F1DD8" w:rsidP="008861BC">
      <w:pPr>
        <w:suppressAutoHyphens/>
        <w:spacing w:after="0" w:line="240" w:lineRule="auto"/>
        <w:jc w:val="right"/>
        <w:rPr>
          <w:rFonts w:ascii="Times New Roman" w:eastAsia="Times New Roman" w:hAnsi="Times New Roman"/>
          <w:sz w:val="24"/>
          <w:szCs w:val="24"/>
          <w:lang w:eastAsia="ar-SA"/>
        </w:rPr>
      </w:pPr>
    </w:p>
    <w:p w:rsidR="000F1DD8" w:rsidRDefault="000F1DD8" w:rsidP="008861BC">
      <w:pPr>
        <w:suppressAutoHyphens/>
        <w:spacing w:after="0" w:line="240" w:lineRule="auto"/>
        <w:jc w:val="right"/>
        <w:rPr>
          <w:rFonts w:ascii="Times New Roman" w:eastAsia="Times New Roman" w:hAnsi="Times New Roman"/>
          <w:sz w:val="24"/>
          <w:szCs w:val="24"/>
          <w:lang w:eastAsia="ar-SA"/>
        </w:rPr>
      </w:pPr>
    </w:p>
    <w:p w:rsidR="000F1DD8" w:rsidRDefault="000F1DD8" w:rsidP="008861BC">
      <w:pPr>
        <w:suppressAutoHyphens/>
        <w:spacing w:after="0" w:line="240" w:lineRule="auto"/>
        <w:jc w:val="right"/>
        <w:rPr>
          <w:rFonts w:ascii="Times New Roman" w:eastAsia="Times New Roman" w:hAnsi="Times New Roman"/>
          <w:sz w:val="24"/>
          <w:szCs w:val="24"/>
          <w:lang w:eastAsia="ar-SA"/>
        </w:rPr>
      </w:pPr>
    </w:p>
    <w:p w:rsidR="000F1DD8" w:rsidRDefault="000F1DD8" w:rsidP="008861BC">
      <w:pPr>
        <w:suppressAutoHyphens/>
        <w:spacing w:after="0" w:line="240" w:lineRule="auto"/>
        <w:jc w:val="right"/>
        <w:rPr>
          <w:rFonts w:ascii="Times New Roman" w:eastAsia="Times New Roman" w:hAnsi="Times New Roman"/>
          <w:sz w:val="24"/>
          <w:szCs w:val="24"/>
          <w:lang w:eastAsia="ar-SA"/>
        </w:rPr>
      </w:pPr>
    </w:p>
    <w:p w:rsidR="000F1DD8" w:rsidRDefault="000F1DD8" w:rsidP="008861BC">
      <w:pPr>
        <w:suppressAutoHyphens/>
        <w:spacing w:after="0" w:line="240" w:lineRule="auto"/>
        <w:jc w:val="right"/>
        <w:rPr>
          <w:rFonts w:ascii="Times New Roman" w:eastAsia="Times New Roman" w:hAnsi="Times New Roman"/>
          <w:sz w:val="24"/>
          <w:szCs w:val="24"/>
          <w:lang w:eastAsia="ar-SA"/>
        </w:rPr>
      </w:pPr>
    </w:p>
    <w:p w:rsidR="000F1DD8" w:rsidRDefault="000F1DD8" w:rsidP="008861BC">
      <w:pPr>
        <w:suppressAutoHyphens/>
        <w:spacing w:after="0" w:line="240" w:lineRule="auto"/>
        <w:jc w:val="right"/>
        <w:rPr>
          <w:rFonts w:ascii="Times New Roman" w:eastAsia="Times New Roman" w:hAnsi="Times New Roman"/>
          <w:sz w:val="24"/>
          <w:szCs w:val="24"/>
          <w:lang w:eastAsia="ar-SA"/>
        </w:rPr>
      </w:pPr>
    </w:p>
    <w:p w:rsidR="000F1DD8" w:rsidRDefault="000F1DD8" w:rsidP="008861BC">
      <w:pPr>
        <w:suppressAutoHyphens/>
        <w:spacing w:after="0" w:line="240" w:lineRule="auto"/>
        <w:jc w:val="right"/>
        <w:rPr>
          <w:rFonts w:ascii="Times New Roman" w:eastAsia="Times New Roman" w:hAnsi="Times New Roman"/>
          <w:sz w:val="24"/>
          <w:szCs w:val="24"/>
          <w:lang w:eastAsia="ar-SA"/>
        </w:rPr>
      </w:pPr>
    </w:p>
    <w:p w:rsidR="000F1DD8" w:rsidRDefault="000F1DD8" w:rsidP="008861BC">
      <w:pPr>
        <w:suppressAutoHyphens/>
        <w:spacing w:after="0" w:line="240" w:lineRule="auto"/>
        <w:jc w:val="right"/>
        <w:rPr>
          <w:rFonts w:ascii="Times New Roman" w:eastAsia="Times New Roman" w:hAnsi="Times New Roman"/>
          <w:sz w:val="24"/>
          <w:szCs w:val="24"/>
          <w:lang w:eastAsia="ar-SA"/>
        </w:rPr>
      </w:pPr>
    </w:p>
    <w:p w:rsidR="00231427" w:rsidRPr="00231427" w:rsidRDefault="00231427" w:rsidP="008861BC">
      <w:pPr>
        <w:suppressAutoHyphens/>
        <w:spacing w:after="0" w:line="240" w:lineRule="auto"/>
        <w:jc w:val="right"/>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lastRenderedPageBreak/>
        <w:t>УТВЕРЖДАЮ</w:t>
      </w:r>
    </w:p>
    <w:p w:rsidR="00231427" w:rsidRPr="00231427" w:rsidRDefault="00231427" w:rsidP="00231427">
      <w:pPr>
        <w:suppressAutoHyphens/>
        <w:spacing w:after="0" w:line="240" w:lineRule="auto"/>
        <w:jc w:val="right"/>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                                                                                                                                                       Директор школы</w:t>
      </w:r>
    </w:p>
    <w:p w:rsidR="00231427" w:rsidRPr="00231427" w:rsidRDefault="00231427" w:rsidP="00231427">
      <w:pPr>
        <w:suppressAutoHyphens/>
        <w:spacing w:after="0" w:line="240" w:lineRule="auto"/>
        <w:jc w:val="right"/>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                                                                                                                                                              _________Штреккер А.Р.</w:t>
      </w:r>
    </w:p>
    <w:p w:rsidR="00231427" w:rsidRPr="00231427" w:rsidRDefault="00231427" w:rsidP="008861BC">
      <w:pPr>
        <w:suppressAutoHyphens/>
        <w:spacing w:after="0" w:line="240" w:lineRule="auto"/>
        <w:jc w:val="right"/>
        <w:rPr>
          <w:rFonts w:ascii="Times New Roman" w:eastAsia="Times New Roman" w:hAnsi="Times New Roman"/>
          <w:sz w:val="24"/>
          <w:szCs w:val="28"/>
          <w:lang w:eastAsia="ar-SA"/>
        </w:rPr>
      </w:pPr>
      <w:r w:rsidRPr="00231427">
        <w:rPr>
          <w:rFonts w:ascii="Times New Roman" w:eastAsia="Times New Roman" w:hAnsi="Times New Roman"/>
          <w:sz w:val="24"/>
          <w:szCs w:val="28"/>
          <w:lang w:eastAsia="ar-SA"/>
        </w:rPr>
        <w:t xml:space="preserve">                                                                                                                                                                                                   Приказ №29 от 27.02.2017г</w:t>
      </w:r>
    </w:p>
    <w:p w:rsidR="00231427" w:rsidRPr="00231427" w:rsidRDefault="00231427" w:rsidP="00231427">
      <w:pPr>
        <w:tabs>
          <w:tab w:val="left" w:pos="6530"/>
        </w:tabs>
        <w:suppressAutoHyphens/>
        <w:spacing w:after="0" w:line="240" w:lineRule="auto"/>
        <w:jc w:val="center"/>
        <w:rPr>
          <w:rFonts w:ascii="Times New Roman" w:eastAsia="Times New Roman" w:hAnsi="Times New Roman"/>
          <w:sz w:val="32"/>
          <w:szCs w:val="32"/>
          <w:lang w:eastAsia="ar-SA"/>
        </w:rPr>
      </w:pPr>
    </w:p>
    <w:p w:rsidR="00231427" w:rsidRPr="00231427" w:rsidRDefault="00231427" w:rsidP="00231427">
      <w:pPr>
        <w:tabs>
          <w:tab w:val="left" w:pos="6530"/>
        </w:tabs>
        <w:suppressAutoHyphens/>
        <w:spacing w:after="0" w:line="240" w:lineRule="auto"/>
        <w:jc w:val="center"/>
        <w:rPr>
          <w:rFonts w:ascii="Times New Roman" w:eastAsia="Times New Roman" w:hAnsi="Times New Roman"/>
          <w:sz w:val="32"/>
          <w:szCs w:val="32"/>
          <w:lang w:eastAsia="ar-SA"/>
        </w:rPr>
      </w:pPr>
    </w:p>
    <w:p w:rsidR="00231427" w:rsidRPr="00231427" w:rsidRDefault="00231427" w:rsidP="000F1DD8">
      <w:pPr>
        <w:suppressAutoHyphens/>
        <w:spacing w:after="0" w:line="240" w:lineRule="auto"/>
        <w:jc w:val="center"/>
        <w:rPr>
          <w:rFonts w:ascii="Times New Roman" w:eastAsia="Times New Roman" w:hAnsi="Times New Roman"/>
          <w:b/>
          <w:sz w:val="24"/>
          <w:szCs w:val="28"/>
          <w:lang w:eastAsia="ar-SA"/>
        </w:rPr>
      </w:pPr>
      <w:r w:rsidRPr="00231427">
        <w:rPr>
          <w:rFonts w:ascii="Times New Roman" w:eastAsia="Times New Roman" w:hAnsi="Times New Roman"/>
          <w:b/>
          <w:sz w:val="24"/>
          <w:szCs w:val="28"/>
          <w:lang w:eastAsia="ar-SA"/>
        </w:rPr>
        <w:t>Список  учебной литературы</w:t>
      </w:r>
    </w:p>
    <w:p w:rsidR="00231427" w:rsidRPr="00231427" w:rsidRDefault="00231427" w:rsidP="000F1DD8">
      <w:pPr>
        <w:suppressAutoHyphens/>
        <w:spacing w:after="0" w:line="240" w:lineRule="auto"/>
        <w:jc w:val="center"/>
        <w:rPr>
          <w:rFonts w:ascii="Times New Roman" w:eastAsia="Times New Roman" w:hAnsi="Times New Roman"/>
          <w:b/>
          <w:sz w:val="24"/>
          <w:szCs w:val="24"/>
          <w:lang w:eastAsia="ar-SA"/>
        </w:rPr>
      </w:pPr>
      <w:r w:rsidRPr="00231427">
        <w:rPr>
          <w:rFonts w:ascii="Times New Roman" w:eastAsia="Times New Roman" w:hAnsi="Times New Roman"/>
          <w:b/>
          <w:sz w:val="24"/>
          <w:szCs w:val="24"/>
          <w:lang w:eastAsia="ar-SA"/>
        </w:rPr>
        <w:t>начального общего образования по реализации ФГОС НОО</w:t>
      </w:r>
    </w:p>
    <w:p w:rsidR="00231427" w:rsidRPr="00231427" w:rsidRDefault="00231427" w:rsidP="000F1DD8">
      <w:pPr>
        <w:suppressAutoHyphens/>
        <w:spacing w:after="0" w:line="240" w:lineRule="auto"/>
        <w:jc w:val="center"/>
        <w:rPr>
          <w:rFonts w:ascii="Times New Roman" w:eastAsia="Times New Roman" w:hAnsi="Times New Roman"/>
          <w:b/>
          <w:sz w:val="24"/>
          <w:szCs w:val="24"/>
          <w:lang w:eastAsia="ar-SA"/>
        </w:rPr>
      </w:pPr>
      <w:r w:rsidRPr="00231427">
        <w:rPr>
          <w:rFonts w:ascii="Times New Roman" w:eastAsia="Times New Roman" w:hAnsi="Times New Roman"/>
          <w:b/>
          <w:sz w:val="24"/>
          <w:szCs w:val="24"/>
          <w:lang w:eastAsia="ar-SA"/>
        </w:rPr>
        <w:t>Муниципального общеобразовательного бюджетного учреждения</w:t>
      </w:r>
    </w:p>
    <w:p w:rsidR="00231427" w:rsidRPr="00231427" w:rsidRDefault="00231427" w:rsidP="000F1DD8">
      <w:pPr>
        <w:suppressAutoHyphens/>
        <w:spacing w:after="0" w:line="240" w:lineRule="auto"/>
        <w:jc w:val="center"/>
        <w:rPr>
          <w:rFonts w:ascii="Times New Roman" w:eastAsia="Times New Roman" w:hAnsi="Times New Roman"/>
          <w:b/>
          <w:sz w:val="24"/>
          <w:szCs w:val="24"/>
          <w:lang w:eastAsia="ar-SA"/>
        </w:rPr>
      </w:pPr>
      <w:r w:rsidRPr="00231427">
        <w:rPr>
          <w:rFonts w:ascii="Times New Roman" w:eastAsia="Times New Roman" w:hAnsi="Times New Roman"/>
          <w:b/>
          <w:sz w:val="24"/>
          <w:szCs w:val="24"/>
          <w:lang w:eastAsia="ar-SA"/>
        </w:rPr>
        <w:t>Тюкалинского муниципального района Омской области</w:t>
      </w:r>
    </w:p>
    <w:p w:rsidR="00231427" w:rsidRPr="00231427" w:rsidRDefault="00231427" w:rsidP="000F1DD8">
      <w:pPr>
        <w:suppressAutoHyphens/>
        <w:spacing w:after="0" w:line="240" w:lineRule="auto"/>
        <w:jc w:val="center"/>
        <w:rPr>
          <w:rFonts w:ascii="Times New Roman" w:eastAsia="Times New Roman" w:hAnsi="Times New Roman"/>
          <w:b/>
          <w:sz w:val="24"/>
          <w:szCs w:val="24"/>
          <w:lang w:eastAsia="ar-SA"/>
        </w:rPr>
      </w:pPr>
      <w:r w:rsidRPr="00231427">
        <w:rPr>
          <w:rFonts w:ascii="Times New Roman" w:eastAsia="Times New Roman" w:hAnsi="Times New Roman"/>
          <w:b/>
          <w:sz w:val="24"/>
          <w:szCs w:val="24"/>
          <w:lang w:eastAsia="ar-SA"/>
        </w:rPr>
        <w:t>«Валуевская средняя общеобразовательная школа»</w:t>
      </w:r>
    </w:p>
    <w:p w:rsidR="00231427" w:rsidRPr="00231427" w:rsidRDefault="00231427" w:rsidP="000F1DD8">
      <w:pPr>
        <w:suppressAutoHyphens/>
        <w:autoSpaceDE w:val="0"/>
        <w:spacing w:line="240" w:lineRule="auto"/>
        <w:jc w:val="center"/>
        <w:rPr>
          <w:rFonts w:ascii="Times New Roman CYR" w:eastAsia="Times New Roman" w:hAnsi="Times New Roman CYR" w:cs="Times New Roman CYR"/>
          <w:b/>
          <w:sz w:val="24"/>
          <w:szCs w:val="24"/>
          <w:lang w:eastAsia="ar-SA"/>
        </w:rPr>
      </w:pPr>
      <w:r w:rsidRPr="00231427">
        <w:rPr>
          <w:rFonts w:ascii="Times New Roman CYR" w:eastAsia="Times New Roman" w:hAnsi="Times New Roman CYR" w:cs="Times New Roman CYR"/>
          <w:b/>
          <w:sz w:val="24"/>
          <w:szCs w:val="24"/>
          <w:lang w:eastAsia="ar-SA"/>
        </w:rPr>
        <w:t>на 201</w:t>
      </w:r>
      <w:r w:rsidR="000F1DD8">
        <w:rPr>
          <w:rFonts w:ascii="Times New Roman CYR" w:eastAsia="Times New Roman" w:hAnsi="Times New Roman CYR" w:cs="Times New Roman CYR"/>
          <w:b/>
          <w:sz w:val="24"/>
          <w:szCs w:val="24"/>
          <w:lang w:eastAsia="ar-SA"/>
        </w:rPr>
        <w:t>8</w:t>
      </w:r>
      <w:r w:rsidRPr="00231427">
        <w:rPr>
          <w:rFonts w:ascii="Times New Roman CYR" w:eastAsia="Times New Roman" w:hAnsi="Times New Roman CYR" w:cs="Times New Roman CYR"/>
          <w:b/>
          <w:sz w:val="24"/>
          <w:szCs w:val="24"/>
          <w:lang w:eastAsia="ar-SA"/>
        </w:rPr>
        <w:t>-201</w:t>
      </w:r>
      <w:r w:rsidR="000F1DD8">
        <w:rPr>
          <w:rFonts w:ascii="Times New Roman CYR" w:eastAsia="Times New Roman" w:hAnsi="Times New Roman CYR" w:cs="Times New Roman CYR"/>
          <w:b/>
          <w:sz w:val="24"/>
          <w:szCs w:val="24"/>
          <w:lang w:eastAsia="ar-SA"/>
        </w:rPr>
        <w:t>9</w:t>
      </w:r>
      <w:r w:rsidRPr="00231427">
        <w:rPr>
          <w:rFonts w:ascii="Times New Roman CYR" w:eastAsia="Times New Roman" w:hAnsi="Times New Roman CYR" w:cs="Times New Roman CYR"/>
          <w:b/>
          <w:sz w:val="24"/>
          <w:szCs w:val="24"/>
          <w:lang w:eastAsia="ar-SA"/>
        </w:rPr>
        <w:t xml:space="preserve"> учебный год</w:t>
      </w:r>
    </w:p>
    <w:tbl>
      <w:tblPr>
        <w:tblW w:w="11057" w:type="dxa"/>
        <w:tblInd w:w="-459" w:type="dxa"/>
        <w:tblLayout w:type="fixed"/>
        <w:tblLook w:val="0000" w:firstRow="0" w:lastRow="0" w:firstColumn="0" w:lastColumn="0" w:noHBand="0" w:noVBand="0"/>
      </w:tblPr>
      <w:tblGrid>
        <w:gridCol w:w="1282"/>
        <w:gridCol w:w="2546"/>
        <w:gridCol w:w="2976"/>
        <w:gridCol w:w="2976"/>
        <w:gridCol w:w="1277"/>
      </w:tblGrid>
      <w:tr w:rsidR="00231427" w:rsidRPr="00231427" w:rsidTr="000F1DD8">
        <w:trPr>
          <w:trHeight w:val="149"/>
        </w:trPr>
        <w:tc>
          <w:tcPr>
            <w:tcW w:w="128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b/>
                <w:sz w:val="24"/>
                <w:szCs w:val="24"/>
                <w:lang w:eastAsia="ar-SA"/>
              </w:rPr>
            </w:pPr>
            <w:r w:rsidRPr="00231427">
              <w:rPr>
                <w:rFonts w:ascii="Times New Roman" w:eastAsia="Times New Roman" w:hAnsi="Times New Roman"/>
                <w:b/>
                <w:sz w:val="24"/>
                <w:szCs w:val="24"/>
                <w:lang w:eastAsia="ar-SA"/>
              </w:rPr>
              <w:t>№</w:t>
            </w:r>
          </w:p>
          <w:p w:rsidR="00231427" w:rsidRPr="00231427" w:rsidRDefault="00231427" w:rsidP="00231427">
            <w:pPr>
              <w:suppressAutoHyphens/>
              <w:spacing w:after="0" w:line="240" w:lineRule="auto"/>
              <w:jc w:val="center"/>
              <w:rPr>
                <w:rFonts w:ascii="Times New Roman" w:eastAsia="Times New Roman" w:hAnsi="Times New Roman"/>
                <w:b/>
                <w:sz w:val="24"/>
                <w:szCs w:val="24"/>
                <w:lang w:eastAsia="ar-SA"/>
              </w:rPr>
            </w:pPr>
            <w:r w:rsidRPr="00231427">
              <w:rPr>
                <w:rFonts w:ascii="Times New Roman" w:eastAsia="Times New Roman" w:hAnsi="Times New Roman"/>
                <w:b/>
                <w:sz w:val="24"/>
                <w:szCs w:val="24"/>
                <w:lang w:eastAsia="ar-SA"/>
              </w:rPr>
              <w:t>п\</w:t>
            </w:r>
            <w:proofErr w:type="gramStart"/>
            <w:r w:rsidRPr="00231427">
              <w:rPr>
                <w:rFonts w:ascii="Times New Roman" w:eastAsia="Times New Roman" w:hAnsi="Times New Roman"/>
                <w:b/>
                <w:sz w:val="24"/>
                <w:szCs w:val="24"/>
                <w:lang w:eastAsia="ar-SA"/>
              </w:rPr>
              <w:t>п</w:t>
            </w:r>
            <w:proofErr w:type="gramEnd"/>
          </w:p>
        </w:tc>
        <w:tc>
          <w:tcPr>
            <w:tcW w:w="254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b/>
                <w:sz w:val="24"/>
                <w:szCs w:val="24"/>
                <w:lang w:eastAsia="ar-SA"/>
              </w:rPr>
            </w:pPr>
            <w:r w:rsidRPr="00231427">
              <w:rPr>
                <w:rFonts w:ascii="Times New Roman" w:eastAsia="Times New Roman" w:hAnsi="Times New Roman"/>
                <w:b/>
                <w:sz w:val="24"/>
                <w:szCs w:val="24"/>
                <w:lang w:eastAsia="ar-SA"/>
              </w:rPr>
              <w:t>Автор</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b/>
                <w:sz w:val="24"/>
                <w:szCs w:val="24"/>
                <w:lang w:eastAsia="ar-SA"/>
              </w:rPr>
            </w:pPr>
            <w:r w:rsidRPr="00231427">
              <w:rPr>
                <w:rFonts w:ascii="Times New Roman" w:eastAsia="Times New Roman" w:hAnsi="Times New Roman"/>
                <w:b/>
                <w:sz w:val="24"/>
                <w:szCs w:val="24"/>
                <w:lang w:eastAsia="ar-SA"/>
              </w:rPr>
              <w:t>Наименование учебника</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b/>
                <w:sz w:val="24"/>
                <w:szCs w:val="24"/>
                <w:lang w:eastAsia="ar-SA"/>
              </w:rPr>
            </w:pPr>
            <w:r w:rsidRPr="00231427">
              <w:rPr>
                <w:rFonts w:ascii="Times New Roman" w:eastAsia="Times New Roman" w:hAnsi="Times New Roman"/>
                <w:b/>
                <w:sz w:val="24"/>
                <w:szCs w:val="24"/>
                <w:lang w:eastAsia="ar-SA"/>
              </w:rPr>
              <w:t>Издательство</w:t>
            </w:r>
          </w:p>
          <w:p w:rsidR="00231427" w:rsidRPr="00231427" w:rsidRDefault="00231427" w:rsidP="00231427">
            <w:pPr>
              <w:suppressAutoHyphens/>
              <w:spacing w:after="0" w:line="240" w:lineRule="auto"/>
              <w:jc w:val="center"/>
              <w:rPr>
                <w:rFonts w:ascii="Times New Roman" w:eastAsia="Times New Roman" w:hAnsi="Times New Roman"/>
                <w:b/>
                <w:sz w:val="24"/>
                <w:szCs w:val="24"/>
                <w:lang w:eastAsia="ar-SA"/>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b/>
                <w:sz w:val="24"/>
                <w:szCs w:val="24"/>
                <w:lang w:eastAsia="ar-SA"/>
              </w:rPr>
            </w:pPr>
            <w:r w:rsidRPr="00231427">
              <w:rPr>
                <w:rFonts w:ascii="Times New Roman" w:eastAsia="Times New Roman" w:hAnsi="Times New Roman"/>
                <w:b/>
                <w:sz w:val="24"/>
                <w:szCs w:val="24"/>
                <w:lang w:eastAsia="ar-SA"/>
              </w:rPr>
              <w:t>Класс</w:t>
            </w:r>
          </w:p>
        </w:tc>
      </w:tr>
      <w:tr w:rsidR="00231427" w:rsidRPr="00231427" w:rsidTr="000F1DD8">
        <w:trPr>
          <w:trHeight w:val="149"/>
        </w:trPr>
        <w:tc>
          <w:tcPr>
            <w:tcW w:w="11057" w:type="dxa"/>
            <w:gridSpan w:val="5"/>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b/>
                <w:sz w:val="24"/>
                <w:szCs w:val="28"/>
                <w:lang w:eastAsia="ar-SA"/>
              </w:rPr>
            </w:pPr>
            <w:r w:rsidRPr="00231427">
              <w:rPr>
                <w:rFonts w:ascii="Times New Roman" w:eastAsia="Times New Roman" w:hAnsi="Times New Roman"/>
                <w:b/>
                <w:sz w:val="24"/>
                <w:szCs w:val="28"/>
                <w:lang w:eastAsia="ar-SA"/>
              </w:rPr>
              <w:t>Начальная школа</w:t>
            </w:r>
          </w:p>
        </w:tc>
      </w:tr>
      <w:tr w:rsidR="00231427" w:rsidRPr="00231427" w:rsidTr="000F1DD8">
        <w:trPr>
          <w:trHeight w:val="149"/>
        </w:trPr>
        <w:tc>
          <w:tcPr>
            <w:tcW w:w="11057" w:type="dxa"/>
            <w:gridSpan w:val="5"/>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b/>
                <w:sz w:val="24"/>
                <w:szCs w:val="24"/>
                <w:lang w:eastAsia="ar-SA"/>
              </w:rPr>
            </w:pPr>
            <w:r w:rsidRPr="00231427">
              <w:rPr>
                <w:rFonts w:ascii="Times New Roman" w:eastAsia="Times New Roman" w:hAnsi="Times New Roman"/>
                <w:b/>
                <w:sz w:val="24"/>
                <w:szCs w:val="24"/>
                <w:lang w:eastAsia="ar-SA"/>
              </w:rPr>
              <w:t>1 класс «Школа России» ФГОС</w:t>
            </w:r>
          </w:p>
        </w:tc>
      </w:tr>
      <w:tr w:rsidR="00231427" w:rsidRPr="00231427" w:rsidTr="000F1DD8">
        <w:trPr>
          <w:trHeight w:val="149"/>
        </w:trPr>
        <w:tc>
          <w:tcPr>
            <w:tcW w:w="128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1</w:t>
            </w:r>
          </w:p>
        </w:tc>
        <w:tc>
          <w:tcPr>
            <w:tcW w:w="254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Горецкий В.Г. В.А.Кирюшкин, Виноградская Л. А.</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Азбука. </w:t>
            </w:r>
          </w:p>
        </w:tc>
        <w:tc>
          <w:tcPr>
            <w:tcW w:w="2976" w:type="dxa"/>
            <w:tcBorders>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ind w:left="-410" w:firstLine="410"/>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277" w:type="dxa"/>
            <w:tcBorders>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ind w:left="-410" w:firstLine="410"/>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1</w:t>
            </w:r>
          </w:p>
        </w:tc>
      </w:tr>
      <w:tr w:rsidR="00231427" w:rsidRPr="00231427" w:rsidTr="000F1DD8">
        <w:trPr>
          <w:trHeight w:val="149"/>
        </w:trPr>
        <w:tc>
          <w:tcPr>
            <w:tcW w:w="128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2</w:t>
            </w:r>
          </w:p>
        </w:tc>
        <w:tc>
          <w:tcPr>
            <w:tcW w:w="254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Канакина В.П., Горецкий В.Г.</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Русский язык. +</w:t>
            </w:r>
            <w:proofErr w:type="gramStart"/>
            <w:r w:rsidRPr="00231427">
              <w:rPr>
                <w:rFonts w:ascii="Times New Roman" w:eastAsia="Times New Roman" w:hAnsi="Times New Roman"/>
                <w:sz w:val="24"/>
                <w:szCs w:val="24"/>
                <w:lang w:eastAsia="ar-SA"/>
              </w:rPr>
              <w:t>Р</w:t>
            </w:r>
            <w:proofErr w:type="gramEnd"/>
            <w:r w:rsidRPr="00231427">
              <w:rPr>
                <w:rFonts w:ascii="Times New Roman" w:eastAsia="Times New Roman" w:hAnsi="Times New Roman"/>
                <w:sz w:val="24"/>
                <w:szCs w:val="24"/>
                <w:lang w:eastAsia="ar-SA"/>
              </w:rPr>
              <w:t>/т.</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1</w:t>
            </w:r>
          </w:p>
        </w:tc>
      </w:tr>
      <w:tr w:rsidR="00231427" w:rsidRPr="00231427" w:rsidTr="000F1DD8">
        <w:trPr>
          <w:trHeight w:val="149"/>
        </w:trPr>
        <w:tc>
          <w:tcPr>
            <w:tcW w:w="128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3</w:t>
            </w:r>
          </w:p>
        </w:tc>
        <w:tc>
          <w:tcPr>
            <w:tcW w:w="254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Климанова Л.Ф. Горецкий В. Г., Виноградская Л. А.</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Литературное чтение. +</w:t>
            </w:r>
            <w:proofErr w:type="gramStart"/>
            <w:r w:rsidRPr="00231427">
              <w:rPr>
                <w:rFonts w:ascii="Times New Roman" w:eastAsia="Times New Roman" w:hAnsi="Times New Roman"/>
                <w:sz w:val="24"/>
                <w:szCs w:val="24"/>
                <w:lang w:eastAsia="ar-SA"/>
              </w:rPr>
              <w:t>Р</w:t>
            </w:r>
            <w:proofErr w:type="gramEnd"/>
            <w:r w:rsidRPr="00231427">
              <w:rPr>
                <w:rFonts w:ascii="Times New Roman" w:eastAsia="Times New Roman" w:hAnsi="Times New Roman"/>
                <w:sz w:val="24"/>
                <w:szCs w:val="24"/>
                <w:lang w:eastAsia="ar-SA"/>
              </w:rPr>
              <w:t>/т.</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1</w:t>
            </w:r>
          </w:p>
        </w:tc>
      </w:tr>
      <w:tr w:rsidR="00231427" w:rsidRPr="00231427" w:rsidTr="000F1DD8">
        <w:trPr>
          <w:trHeight w:val="149"/>
        </w:trPr>
        <w:tc>
          <w:tcPr>
            <w:tcW w:w="128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4</w:t>
            </w:r>
          </w:p>
        </w:tc>
        <w:tc>
          <w:tcPr>
            <w:tcW w:w="254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Моро М.И. Степанова С. В., Волкова С. И.</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Математика. +</w:t>
            </w:r>
            <w:proofErr w:type="gramStart"/>
            <w:r w:rsidRPr="00231427">
              <w:rPr>
                <w:rFonts w:ascii="Times New Roman" w:eastAsia="Times New Roman" w:hAnsi="Times New Roman"/>
                <w:sz w:val="24"/>
                <w:szCs w:val="24"/>
                <w:lang w:eastAsia="ar-SA"/>
              </w:rPr>
              <w:t>Р</w:t>
            </w:r>
            <w:proofErr w:type="gramEnd"/>
            <w:r w:rsidRPr="00231427">
              <w:rPr>
                <w:rFonts w:ascii="Times New Roman" w:eastAsia="Times New Roman" w:hAnsi="Times New Roman"/>
                <w:sz w:val="24"/>
                <w:szCs w:val="24"/>
                <w:lang w:eastAsia="ar-SA"/>
              </w:rPr>
              <w:t>/т.</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1</w:t>
            </w:r>
          </w:p>
        </w:tc>
      </w:tr>
      <w:tr w:rsidR="00231427" w:rsidRPr="00231427" w:rsidTr="000F1DD8">
        <w:trPr>
          <w:trHeight w:val="149"/>
        </w:trPr>
        <w:tc>
          <w:tcPr>
            <w:tcW w:w="128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5</w:t>
            </w:r>
          </w:p>
        </w:tc>
        <w:tc>
          <w:tcPr>
            <w:tcW w:w="254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suppressAutoHyphens/>
              <w:autoSpaceDE w:val="0"/>
              <w:snapToGrid w:val="0"/>
              <w:spacing w:after="0" w:line="240" w:lineRule="auto"/>
              <w:jc w:val="center"/>
              <w:rPr>
                <w:rFonts w:ascii="Times New Roman" w:eastAsia="Arial" w:hAnsi="Times New Roman"/>
                <w:sz w:val="24"/>
                <w:szCs w:val="24"/>
                <w:lang w:eastAsia="ar-SA"/>
              </w:rPr>
            </w:pPr>
            <w:r w:rsidRPr="00231427">
              <w:rPr>
                <w:rFonts w:ascii="Times New Roman" w:eastAsia="Arial" w:hAnsi="Times New Roman"/>
                <w:sz w:val="24"/>
                <w:szCs w:val="24"/>
                <w:lang w:eastAsia="ar-SA"/>
              </w:rPr>
              <w:t xml:space="preserve">Плешаков А.А., Новицкая М.Ю.         </w:t>
            </w:r>
            <w:r w:rsidRPr="00231427">
              <w:rPr>
                <w:rFonts w:ascii="Times New Roman" w:eastAsia="Arial" w:hAnsi="Times New Roman"/>
                <w:sz w:val="24"/>
                <w:szCs w:val="24"/>
                <w:lang w:eastAsia="ar-SA"/>
              </w:rPr>
              <w:br/>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Окружающий мир. +</w:t>
            </w:r>
            <w:proofErr w:type="gramStart"/>
            <w:r w:rsidRPr="00231427">
              <w:rPr>
                <w:rFonts w:ascii="Times New Roman" w:eastAsia="Times New Roman" w:hAnsi="Times New Roman"/>
                <w:sz w:val="24"/>
                <w:szCs w:val="24"/>
                <w:lang w:eastAsia="ar-SA"/>
              </w:rPr>
              <w:t>Р</w:t>
            </w:r>
            <w:proofErr w:type="gramEnd"/>
            <w:r w:rsidRPr="00231427">
              <w:rPr>
                <w:rFonts w:ascii="Times New Roman" w:eastAsia="Times New Roman" w:hAnsi="Times New Roman"/>
                <w:sz w:val="24"/>
                <w:szCs w:val="24"/>
                <w:lang w:eastAsia="ar-SA"/>
              </w:rPr>
              <w:t>/т.</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1</w:t>
            </w:r>
          </w:p>
        </w:tc>
      </w:tr>
      <w:tr w:rsidR="00231427" w:rsidRPr="00231427" w:rsidTr="000F1DD8">
        <w:trPr>
          <w:trHeight w:val="149"/>
        </w:trPr>
        <w:tc>
          <w:tcPr>
            <w:tcW w:w="128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6</w:t>
            </w:r>
          </w:p>
        </w:tc>
        <w:tc>
          <w:tcPr>
            <w:tcW w:w="254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Неменская Л.А. / Под ред. Неменского Б.М.</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Изобразительное искусство + </w:t>
            </w:r>
            <w:proofErr w:type="gramStart"/>
            <w:r w:rsidRPr="00231427">
              <w:rPr>
                <w:rFonts w:ascii="Times New Roman" w:eastAsia="Times New Roman" w:hAnsi="Times New Roman"/>
                <w:sz w:val="24"/>
                <w:szCs w:val="24"/>
                <w:lang w:eastAsia="ar-SA"/>
              </w:rPr>
              <w:t>Р</w:t>
            </w:r>
            <w:proofErr w:type="gramEnd"/>
            <w:r w:rsidRPr="00231427">
              <w:rPr>
                <w:rFonts w:ascii="Times New Roman" w:eastAsia="Times New Roman" w:hAnsi="Times New Roman"/>
                <w:sz w:val="24"/>
                <w:szCs w:val="24"/>
                <w:lang w:eastAsia="ar-SA"/>
              </w:rPr>
              <w:t>/т</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1</w:t>
            </w:r>
          </w:p>
        </w:tc>
      </w:tr>
      <w:tr w:rsidR="00231427" w:rsidRPr="00231427" w:rsidTr="000F1DD8">
        <w:trPr>
          <w:trHeight w:val="149"/>
        </w:trPr>
        <w:tc>
          <w:tcPr>
            <w:tcW w:w="128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7</w:t>
            </w:r>
          </w:p>
        </w:tc>
        <w:tc>
          <w:tcPr>
            <w:tcW w:w="254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Критская Е.Д. Сергеева Г.П., Шмагина Т. С.</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Музыка</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1</w:t>
            </w:r>
          </w:p>
        </w:tc>
      </w:tr>
      <w:tr w:rsidR="00231427" w:rsidRPr="00231427" w:rsidTr="000F1DD8">
        <w:trPr>
          <w:trHeight w:val="149"/>
        </w:trPr>
        <w:tc>
          <w:tcPr>
            <w:tcW w:w="128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8</w:t>
            </w:r>
          </w:p>
        </w:tc>
        <w:tc>
          <w:tcPr>
            <w:tcW w:w="254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Роговцева Н.И. Богданова Н.В., Фрейтаг И. П.</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Технология </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1</w:t>
            </w:r>
          </w:p>
        </w:tc>
      </w:tr>
      <w:tr w:rsidR="00231427" w:rsidRPr="00231427" w:rsidTr="000F1DD8">
        <w:trPr>
          <w:trHeight w:val="149"/>
        </w:trPr>
        <w:tc>
          <w:tcPr>
            <w:tcW w:w="128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9</w:t>
            </w:r>
          </w:p>
        </w:tc>
        <w:tc>
          <w:tcPr>
            <w:tcW w:w="254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Лях В.И.</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Физическая культура</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1-4</w:t>
            </w:r>
          </w:p>
        </w:tc>
      </w:tr>
      <w:tr w:rsidR="00231427" w:rsidRPr="00231427" w:rsidTr="000F1DD8">
        <w:trPr>
          <w:trHeight w:val="149"/>
        </w:trPr>
        <w:tc>
          <w:tcPr>
            <w:tcW w:w="11057" w:type="dxa"/>
            <w:gridSpan w:val="5"/>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b/>
                <w:sz w:val="24"/>
                <w:szCs w:val="24"/>
                <w:lang w:eastAsia="ar-SA"/>
              </w:rPr>
            </w:pPr>
            <w:r w:rsidRPr="00231427">
              <w:rPr>
                <w:rFonts w:ascii="Times New Roman" w:eastAsia="Times New Roman" w:hAnsi="Times New Roman"/>
                <w:b/>
                <w:sz w:val="24"/>
                <w:szCs w:val="24"/>
                <w:lang w:eastAsia="ar-SA"/>
              </w:rPr>
              <w:t>2 класс «Школа России» ФГОС</w:t>
            </w:r>
          </w:p>
        </w:tc>
      </w:tr>
      <w:tr w:rsidR="00231427" w:rsidRPr="00231427" w:rsidTr="000F1DD8">
        <w:trPr>
          <w:trHeight w:val="149"/>
        </w:trPr>
        <w:tc>
          <w:tcPr>
            <w:tcW w:w="128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1</w:t>
            </w:r>
          </w:p>
        </w:tc>
        <w:tc>
          <w:tcPr>
            <w:tcW w:w="254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Канакина В.П. Горецкий В. Г.</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Русский язык. </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2</w:t>
            </w:r>
          </w:p>
        </w:tc>
      </w:tr>
      <w:tr w:rsidR="00231427" w:rsidRPr="00231427" w:rsidTr="000F1DD8">
        <w:trPr>
          <w:trHeight w:val="149"/>
        </w:trPr>
        <w:tc>
          <w:tcPr>
            <w:tcW w:w="128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2</w:t>
            </w:r>
          </w:p>
        </w:tc>
        <w:tc>
          <w:tcPr>
            <w:tcW w:w="254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Климанова Л.Ф. Горецкий В. Г., Виноградская Л. А.</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Литературное чтение.</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2</w:t>
            </w:r>
          </w:p>
        </w:tc>
      </w:tr>
      <w:tr w:rsidR="00231427" w:rsidRPr="00231427" w:rsidTr="000F1DD8">
        <w:trPr>
          <w:trHeight w:val="149"/>
        </w:trPr>
        <w:tc>
          <w:tcPr>
            <w:tcW w:w="128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3</w:t>
            </w:r>
          </w:p>
        </w:tc>
        <w:tc>
          <w:tcPr>
            <w:tcW w:w="254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color w:val="C00000"/>
                <w:sz w:val="24"/>
                <w:szCs w:val="24"/>
                <w:lang w:eastAsia="ar-SA"/>
              </w:rPr>
            </w:pPr>
            <w:r w:rsidRPr="00231427">
              <w:rPr>
                <w:rFonts w:ascii="Times New Roman" w:eastAsia="Times New Roman" w:hAnsi="Times New Roman"/>
                <w:sz w:val="24"/>
                <w:szCs w:val="24"/>
                <w:lang w:eastAsia="ar-SA"/>
              </w:rPr>
              <w:t xml:space="preserve">Кузовлев В.П., Перегудова Э.Ш.,      </w:t>
            </w:r>
            <w:r w:rsidRPr="00231427">
              <w:rPr>
                <w:rFonts w:ascii="Times New Roman" w:eastAsia="Times New Roman" w:hAnsi="Times New Roman"/>
                <w:sz w:val="24"/>
                <w:szCs w:val="24"/>
                <w:lang w:eastAsia="ar-SA"/>
              </w:rPr>
              <w:br/>
              <w:t>Пастухова С.А</w:t>
            </w:r>
            <w:r w:rsidRPr="00231427">
              <w:rPr>
                <w:rFonts w:ascii="Times New Roman" w:eastAsia="Times New Roman" w:hAnsi="Times New Roman"/>
                <w:color w:val="C00000"/>
                <w:sz w:val="24"/>
                <w:szCs w:val="24"/>
                <w:lang w:eastAsia="ar-SA"/>
              </w:rPr>
              <w:t xml:space="preserve">. </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Английский язык. </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2</w:t>
            </w:r>
          </w:p>
        </w:tc>
      </w:tr>
      <w:tr w:rsidR="00231427" w:rsidRPr="00231427" w:rsidTr="000F1DD8">
        <w:trPr>
          <w:trHeight w:val="149"/>
        </w:trPr>
        <w:tc>
          <w:tcPr>
            <w:tcW w:w="128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4</w:t>
            </w:r>
          </w:p>
        </w:tc>
        <w:tc>
          <w:tcPr>
            <w:tcW w:w="254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suppressAutoHyphens/>
              <w:autoSpaceDE w:val="0"/>
              <w:snapToGrid w:val="0"/>
              <w:spacing w:after="0" w:line="240" w:lineRule="auto"/>
              <w:jc w:val="center"/>
              <w:rPr>
                <w:rFonts w:ascii="Times New Roman" w:eastAsia="Arial" w:hAnsi="Times New Roman"/>
                <w:sz w:val="24"/>
                <w:szCs w:val="24"/>
                <w:lang w:eastAsia="ar-SA"/>
              </w:rPr>
            </w:pPr>
            <w:r w:rsidRPr="00231427">
              <w:rPr>
                <w:rFonts w:ascii="Times New Roman" w:eastAsia="Arial" w:hAnsi="Times New Roman"/>
                <w:sz w:val="24"/>
                <w:szCs w:val="24"/>
                <w:lang w:eastAsia="ar-SA"/>
              </w:rPr>
              <w:t xml:space="preserve">Моро М.И., Бантова М.А., Бельтюкова  </w:t>
            </w:r>
            <w:r w:rsidRPr="00231427">
              <w:rPr>
                <w:rFonts w:ascii="Times New Roman" w:eastAsia="Arial" w:hAnsi="Times New Roman"/>
                <w:sz w:val="24"/>
                <w:szCs w:val="24"/>
                <w:lang w:eastAsia="ar-SA"/>
              </w:rPr>
              <w:br/>
              <w:t>Г.В.</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Математика. </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2</w:t>
            </w:r>
          </w:p>
        </w:tc>
      </w:tr>
      <w:tr w:rsidR="00231427" w:rsidRPr="00231427" w:rsidTr="000F1DD8">
        <w:trPr>
          <w:trHeight w:val="149"/>
        </w:trPr>
        <w:tc>
          <w:tcPr>
            <w:tcW w:w="128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5</w:t>
            </w:r>
          </w:p>
        </w:tc>
        <w:tc>
          <w:tcPr>
            <w:tcW w:w="254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suppressAutoHyphens/>
              <w:autoSpaceDE w:val="0"/>
              <w:snapToGrid w:val="0"/>
              <w:spacing w:after="0" w:line="240" w:lineRule="auto"/>
              <w:jc w:val="center"/>
              <w:rPr>
                <w:rFonts w:ascii="Times New Roman" w:eastAsia="Arial" w:hAnsi="Times New Roman"/>
                <w:sz w:val="24"/>
                <w:szCs w:val="24"/>
                <w:lang w:eastAsia="ar-SA"/>
              </w:rPr>
            </w:pPr>
            <w:r w:rsidRPr="00231427">
              <w:rPr>
                <w:rFonts w:ascii="Times New Roman" w:eastAsia="Arial" w:hAnsi="Times New Roman"/>
                <w:sz w:val="24"/>
                <w:szCs w:val="24"/>
                <w:lang w:eastAsia="ar-SA"/>
              </w:rPr>
              <w:t xml:space="preserve">Плешаков А.А., Новицкая М.Ю.         </w:t>
            </w:r>
            <w:r w:rsidRPr="00231427">
              <w:rPr>
                <w:rFonts w:ascii="Times New Roman" w:eastAsia="Arial" w:hAnsi="Times New Roman"/>
                <w:sz w:val="24"/>
                <w:szCs w:val="24"/>
                <w:lang w:eastAsia="ar-SA"/>
              </w:rPr>
              <w:br/>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lastRenderedPageBreak/>
              <w:t>Окружающий мир. +</w:t>
            </w:r>
            <w:proofErr w:type="gramStart"/>
            <w:r w:rsidRPr="00231427">
              <w:rPr>
                <w:rFonts w:ascii="Times New Roman" w:eastAsia="Times New Roman" w:hAnsi="Times New Roman"/>
                <w:sz w:val="24"/>
                <w:szCs w:val="24"/>
                <w:lang w:eastAsia="ar-SA"/>
              </w:rPr>
              <w:t>Р</w:t>
            </w:r>
            <w:proofErr w:type="gramEnd"/>
            <w:r w:rsidRPr="00231427">
              <w:rPr>
                <w:rFonts w:ascii="Times New Roman" w:eastAsia="Times New Roman" w:hAnsi="Times New Roman"/>
                <w:sz w:val="24"/>
                <w:szCs w:val="24"/>
                <w:lang w:eastAsia="ar-SA"/>
              </w:rPr>
              <w:t>/т.</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2</w:t>
            </w:r>
          </w:p>
        </w:tc>
      </w:tr>
      <w:tr w:rsidR="00231427" w:rsidRPr="00231427" w:rsidTr="000F1DD8">
        <w:trPr>
          <w:trHeight w:val="149"/>
        </w:trPr>
        <w:tc>
          <w:tcPr>
            <w:tcW w:w="128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lastRenderedPageBreak/>
              <w:t>6</w:t>
            </w:r>
          </w:p>
        </w:tc>
        <w:tc>
          <w:tcPr>
            <w:tcW w:w="2546" w:type="dxa"/>
            <w:tcBorders>
              <w:top w:val="single" w:sz="4" w:space="0" w:color="000000"/>
              <w:left w:val="single" w:sz="4" w:space="0" w:color="000000"/>
              <w:bottom w:val="single" w:sz="4" w:space="0" w:color="000000"/>
            </w:tcBorders>
            <w:shd w:val="clear" w:color="auto" w:fill="FFFFFF"/>
          </w:tcPr>
          <w:p w:rsidR="00231427" w:rsidRPr="00231427" w:rsidRDefault="00231427" w:rsidP="00231427">
            <w:pPr>
              <w:widowControl w:val="0"/>
              <w:suppressAutoHyphens/>
              <w:autoSpaceDE w:val="0"/>
              <w:snapToGrid w:val="0"/>
              <w:spacing w:after="0" w:line="240" w:lineRule="auto"/>
              <w:jc w:val="center"/>
              <w:rPr>
                <w:rFonts w:ascii="Times New Roman" w:eastAsia="Arial" w:hAnsi="Times New Roman"/>
                <w:sz w:val="24"/>
                <w:szCs w:val="24"/>
                <w:lang w:eastAsia="ar-SA"/>
              </w:rPr>
            </w:pPr>
            <w:r w:rsidRPr="00231427">
              <w:rPr>
                <w:rFonts w:ascii="Times New Roman" w:eastAsia="Arial" w:hAnsi="Times New Roman"/>
                <w:sz w:val="24"/>
                <w:szCs w:val="24"/>
                <w:lang w:eastAsia="ar-SA"/>
              </w:rPr>
              <w:t xml:space="preserve">Коротеева Е.И./Под ред. Неменского   </w:t>
            </w:r>
            <w:r w:rsidRPr="00231427">
              <w:rPr>
                <w:rFonts w:ascii="Times New Roman" w:eastAsia="Arial" w:hAnsi="Times New Roman"/>
                <w:sz w:val="24"/>
                <w:szCs w:val="24"/>
                <w:lang w:eastAsia="ar-SA"/>
              </w:rPr>
              <w:br/>
              <w:t>Б.М.</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Изобразительное искусство +</w:t>
            </w:r>
            <w:proofErr w:type="gramStart"/>
            <w:r w:rsidRPr="00231427">
              <w:rPr>
                <w:rFonts w:ascii="Times New Roman" w:eastAsia="Times New Roman" w:hAnsi="Times New Roman"/>
                <w:sz w:val="24"/>
                <w:szCs w:val="24"/>
                <w:lang w:eastAsia="ar-SA"/>
              </w:rPr>
              <w:t>Р</w:t>
            </w:r>
            <w:proofErr w:type="gramEnd"/>
            <w:r w:rsidRPr="00231427">
              <w:rPr>
                <w:rFonts w:ascii="Times New Roman" w:eastAsia="Times New Roman" w:hAnsi="Times New Roman"/>
                <w:sz w:val="24"/>
                <w:szCs w:val="24"/>
                <w:lang w:eastAsia="ar-SA"/>
              </w:rPr>
              <w:t>/т.</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2</w:t>
            </w:r>
          </w:p>
        </w:tc>
      </w:tr>
      <w:tr w:rsidR="00231427" w:rsidRPr="00231427" w:rsidTr="000F1DD8">
        <w:trPr>
          <w:trHeight w:val="149"/>
        </w:trPr>
        <w:tc>
          <w:tcPr>
            <w:tcW w:w="128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7</w:t>
            </w:r>
          </w:p>
        </w:tc>
        <w:tc>
          <w:tcPr>
            <w:tcW w:w="2546" w:type="dxa"/>
            <w:tcBorders>
              <w:top w:val="single" w:sz="4" w:space="0" w:color="000000"/>
              <w:left w:val="single" w:sz="4" w:space="0" w:color="000000"/>
              <w:bottom w:val="single" w:sz="4" w:space="0" w:color="000000"/>
            </w:tcBorders>
            <w:shd w:val="clear" w:color="auto" w:fill="FFFFFF"/>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Критская В.Д. Сергеева Г.П., Шмагина Т. С.</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Музыка</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2</w:t>
            </w:r>
          </w:p>
        </w:tc>
      </w:tr>
      <w:tr w:rsidR="00231427" w:rsidRPr="00231427" w:rsidTr="000F1DD8">
        <w:trPr>
          <w:trHeight w:val="853"/>
        </w:trPr>
        <w:tc>
          <w:tcPr>
            <w:tcW w:w="128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8</w:t>
            </w:r>
          </w:p>
        </w:tc>
        <w:tc>
          <w:tcPr>
            <w:tcW w:w="254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Роговцева Н.И. Богданова Н.В., Фрейтаг И. П.</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Технология </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2</w:t>
            </w:r>
          </w:p>
        </w:tc>
      </w:tr>
      <w:tr w:rsidR="00231427" w:rsidRPr="00231427" w:rsidTr="000F1DD8">
        <w:trPr>
          <w:trHeight w:val="279"/>
        </w:trPr>
        <w:tc>
          <w:tcPr>
            <w:tcW w:w="128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9</w:t>
            </w:r>
          </w:p>
        </w:tc>
        <w:tc>
          <w:tcPr>
            <w:tcW w:w="254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Лях В.И.</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Физическая культура</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1-4</w:t>
            </w:r>
          </w:p>
        </w:tc>
      </w:tr>
      <w:tr w:rsidR="00231427" w:rsidRPr="00231427" w:rsidTr="000F1DD8">
        <w:trPr>
          <w:trHeight w:val="279"/>
        </w:trPr>
        <w:tc>
          <w:tcPr>
            <w:tcW w:w="11057" w:type="dxa"/>
            <w:gridSpan w:val="5"/>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b/>
                <w:sz w:val="24"/>
                <w:szCs w:val="24"/>
                <w:lang w:eastAsia="ar-SA"/>
              </w:rPr>
            </w:pPr>
            <w:r w:rsidRPr="00231427">
              <w:rPr>
                <w:rFonts w:ascii="Times New Roman" w:eastAsia="Times New Roman" w:hAnsi="Times New Roman"/>
                <w:b/>
                <w:sz w:val="24"/>
                <w:szCs w:val="24"/>
                <w:lang w:eastAsia="ar-SA"/>
              </w:rPr>
              <w:t>3 класс «Школа России» ФГОС</w:t>
            </w:r>
          </w:p>
        </w:tc>
      </w:tr>
      <w:tr w:rsidR="00231427" w:rsidRPr="00231427" w:rsidTr="000F1DD8">
        <w:trPr>
          <w:trHeight w:val="557"/>
        </w:trPr>
        <w:tc>
          <w:tcPr>
            <w:tcW w:w="128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1</w:t>
            </w:r>
          </w:p>
        </w:tc>
        <w:tc>
          <w:tcPr>
            <w:tcW w:w="254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Канакина В.П. Горецкий В. Г.</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Русский язык. </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3</w:t>
            </w:r>
          </w:p>
        </w:tc>
      </w:tr>
      <w:tr w:rsidR="00231427" w:rsidRPr="00231427" w:rsidTr="000F1DD8">
        <w:trPr>
          <w:trHeight w:val="1132"/>
        </w:trPr>
        <w:tc>
          <w:tcPr>
            <w:tcW w:w="128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2</w:t>
            </w:r>
          </w:p>
        </w:tc>
        <w:tc>
          <w:tcPr>
            <w:tcW w:w="254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Климанова Л.Ф. Горецкий В. Г., Виноградская Л. А.</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Литературное чтение. </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3</w:t>
            </w:r>
          </w:p>
        </w:tc>
      </w:tr>
      <w:tr w:rsidR="00231427" w:rsidRPr="00231427" w:rsidTr="000F1DD8">
        <w:trPr>
          <w:trHeight w:val="1147"/>
        </w:trPr>
        <w:tc>
          <w:tcPr>
            <w:tcW w:w="128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3</w:t>
            </w:r>
          </w:p>
        </w:tc>
        <w:tc>
          <w:tcPr>
            <w:tcW w:w="254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Кузовлев В.П., Лапа Н.М., Костина И.П. </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Английский язык. </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3</w:t>
            </w:r>
          </w:p>
        </w:tc>
      </w:tr>
      <w:tr w:rsidR="00231427" w:rsidRPr="00231427" w:rsidTr="000F1DD8">
        <w:trPr>
          <w:trHeight w:val="945"/>
        </w:trPr>
        <w:tc>
          <w:tcPr>
            <w:tcW w:w="128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4</w:t>
            </w:r>
          </w:p>
        </w:tc>
        <w:tc>
          <w:tcPr>
            <w:tcW w:w="254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suppressAutoHyphens/>
              <w:autoSpaceDE w:val="0"/>
              <w:snapToGrid w:val="0"/>
              <w:spacing w:after="0" w:line="240" w:lineRule="auto"/>
              <w:jc w:val="center"/>
              <w:rPr>
                <w:rFonts w:ascii="Times New Roman" w:eastAsia="Arial" w:hAnsi="Times New Roman"/>
                <w:sz w:val="24"/>
                <w:szCs w:val="24"/>
                <w:lang w:eastAsia="ar-SA"/>
              </w:rPr>
            </w:pPr>
            <w:r w:rsidRPr="00231427">
              <w:rPr>
                <w:rFonts w:ascii="Times New Roman" w:eastAsia="Arial" w:hAnsi="Times New Roman"/>
                <w:sz w:val="24"/>
                <w:szCs w:val="24"/>
                <w:lang w:eastAsia="ar-SA"/>
              </w:rPr>
              <w:t xml:space="preserve">Моро М.И., Бантова М.А., Бельтюкова  </w:t>
            </w:r>
            <w:r w:rsidRPr="00231427">
              <w:rPr>
                <w:rFonts w:ascii="Times New Roman" w:eastAsia="Arial" w:hAnsi="Times New Roman"/>
                <w:sz w:val="24"/>
                <w:szCs w:val="24"/>
                <w:lang w:eastAsia="ar-SA"/>
              </w:rPr>
              <w:br/>
              <w:t xml:space="preserve">Г.В. </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Математика. </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3</w:t>
            </w:r>
          </w:p>
        </w:tc>
      </w:tr>
      <w:tr w:rsidR="00231427" w:rsidRPr="00231427" w:rsidTr="000F1DD8">
        <w:trPr>
          <w:trHeight w:val="465"/>
        </w:trPr>
        <w:tc>
          <w:tcPr>
            <w:tcW w:w="128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5</w:t>
            </w:r>
          </w:p>
        </w:tc>
        <w:tc>
          <w:tcPr>
            <w:tcW w:w="254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suppressAutoHyphens/>
              <w:autoSpaceDE w:val="0"/>
              <w:snapToGrid w:val="0"/>
              <w:spacing w:after="0" w:line="240" w:lineRule="auto"/>
              <w:jc w:val="center"/>
              <w:rPr>
                <w:rFonts w:ascii="Times New Roman" w:eastAsia="Arial" w:hAnsi="Times New Roman"/>
                <w:sz w:val="24"/>
                <w:szCs w:val="24"/>
                <w:lang w:eastAsia="ar-SA"/>
              </w:rPr>
            </w:pPr>
            <w:r w:rsidRPr="00231427">
              <w:rPr>
                <w:rFonts w:ascii="Times New Roman" w:eastAsia="Arial" w:hAnsi="Times New Roman"/>
                <w:sz w:val="24"/>
                <w:szCs w:val="24"/>
                <w:lang w:eastAsia="ar-SA"/>
              </w:rPr>
              <w:t xml:space="preserve">Плешаков А.А.,.         </w:t>
            </w:r>
            <w:r w:rsidRPr="00231427">
              <w:rPr>
                <w:rFonts w:ascii="Times New Roman" w:eastAsia="Arial" w:hAnsi="Times New Roman"/>
                <w:sz w:val="24"/>
                <w:szCs w:val="24"/>
                <w:lang w:eastAsia="ar-SA"/>
              </w:rPr>
              <w:br/>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Окружающий мир. +</w:t>
            </w:r>
            <w:proofErr w:type="gramStart"/>
            <w:r w:rsidRPr="00231427">
              <w:rPr>
                <w:rFonts w:ascii="Times New Roman" w:eastAsia="Times New Roman" w:hAnsi="Times New Roman"/>
                <w:sz w:val="24"/>
                <w:szCs w:val="24"/>
                <w:lang w:eastAsia="ar-SA"/>
              </w:rPr>
              <w:t>Р</w:t>
            </w:r>
            <w:proofErr w:type="gramEnd"/>
            <w:r w:rsidRPr="00231427">
              <w:rPr>
                <w:rFonts w:ascii="Times New Roman" w:eastAsia="Times New Roman" w:hAnsi="Times New Roman"/>
                <w:sz w:val="24"/>
                <w:szCs w:val="24"/>
                <w:lang w:eastAsia="ar-SA"/>
              </w:rPr>
              <w:t>/т.</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3</w:t>
            </w:r>
          </w:p>
        </w:tc>
      </w:tr>
      <w:tr w:rsidR="00231427" w:rsidRPr="00231427" w:rsidTr="000F1DD8">
        <w:trPr>
          <w:trHeight w:val="712"/>
        </w:trPr>
        <w:tc>
          <w:tcPr>
            <w:tcW w:w="128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6</w:t>
            </w:r>
          </w:p>
        </w:tc>
        <w:tc>
          <w:tcPr>
            <w:tcW w:w="254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suppressAutoHyphens/>
              <w:autoSpaceDE w:val="0"/>
              <w:snapToGrid w:val="0"/>
              <w:spacing w:after="0" w:line="240" w:lineRule="auto"/>
              <w:jc w:val="center"/>
              <w:rPr>
                <w:rFonts w:ascii="Times New Roman" w:eastAsia="Arial" w:hAnsi="Times New Roman"/>
                <w:sz w:val="24"/>
                <w:szCs w:val="24"/>
                <w:lang w:eastAsia="ar-SA"/>
              </w:rPr>
            </w:pPr>
            <w:r w:rsidRPr="00231427">
              <w:rPr>
                <w:rFonts w:ascii="Times New Roman" w:eastAsia="Arial" w:hAnsi="Times New Roman"/>
                <w:sz w:val="24"/>
                <w:szCs w:val="24"/>
                <w:lang w:eastAsia="ar-SA"/>
              </w:rPr>
              <w:t xml:space="preserve">Горяева Н.А./Под ред. Неменского   </w:t>
            </w:r>
            <w:r w:rsidRPr="00231427">
              <w:rPr>
                <w:rFonts w:ascii="Times New Roman" w:eastAsia="Arial" w:hAnsi="Times New Roman"/>
                <w:sz w:val="24"/>
                <w:szCs w:val="24"/>
                <w:lang w:eastAsia="ar-SA"/>
              </w:rPr>
              <w:br/>
              <w:t>Б.М.</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Изобразительное искусство +</w:t>
            </w:r>
            <w:proofErr w:type="gramStart"/>
            <w:r w:rsidRPr="00231427">
              <w:rPr>
                <w:rFonts w:ascii="Times New Roman" w:eastAsia="Times New Roman" w:hAnsi="Times New Roman"/>
                <w:sz w:val="24"/>
                <w:szCs w:val="24"/>
                <w:lang w:eastAsia="ar-SA"/>
              </w:rPr>
              <w:t>Р</w:t>
            </w:r>
            <w:proofErr w:type="gramEnd"/>
            <w:r w:rsidRPr="00231427">
              <w:rPr>
                <w:rFonts w:ascii="Times New Roman" w:eastAsia="Times New Roman" w:hAnsi="Times New Roman"/>
                <w:sz w:val="24"/>
                <w:szCs w:val="24"/>
                <w:lang w:eastAsia="ar-SA"/>
              </w:rPr>
              <w:t>/т.</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3</w:t>
            </w:r>
          </w:p>
        </w:tc>
      </w:tr>
      <w:tr w:rsidR="00231427" w:rsidRPr="00231427" w:rsidTr="000F1DD8">
        <w:trPr>
          <w:trHeight w:val="853"/>
        </w:trPr>
        <w:tc>
          <w:tcPr>
            <w:tcW w:w="128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7</w:t>
            </w:r>
          </w:p>
        </w:tc>
        <w:tc>
          <w:tcPr>
            <w:tcW w:w="254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Критская В.Д. Сергеева Г.П., Шмагина Т. С.</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Музыка</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3</w:t>
            </w:r>
          </w:p>
        </w:tc>
      </w:tr>
      <w:tr w:rsidR="00231427" w:rsidRPr="00231427" w:rsidTr="000F1DD8">
        <w:trPr>
          <w:trHeight w:val="1132"/>
        </w:trPr>
        <w:tc>
          <w:tcPr>
            <w:tcW w:w="128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8</w:t>
            </w:r>
          </w:p>
        </w:tc>
        <w:tc>
          <w:tcPr>
            <w:tcW w:w="254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Роговцева Н.И. Богданова Н.В., Добрамыслова Н.В.</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Технология </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3</w:t>
            </w:r>
          </w:p>
        </w:tc>
      </w:tr>
      <w:tr w:rsidR="00231427" w:rsidRPr="00231427" w:rsidTr="000F1DD8">
        <w:trPr>
          <w:trHeight w:val="295"/>
        </w:trPr>
        <w:tc>
          <w:tcPr>
            <w:tcW w:w="1282"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9</w:t>
            </w:r>
          </w:p>
        </w:tc>
        <w:tc>
          <w:tcPr>
            <w:tcW w:w="254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Лях В.И.</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Физическая культура</w:t>
            </w:r>
          </w:p>
        </w:tc>
        <w:tc>
          <w:tcPr>
            <w:tcW w:w="2976"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1-4</w:t>
            </w:r>
          </w:p>
        </w:tc>
      </w:tr>
    </w:tbl>
    <w:p w:rsidR="00231427" w:rsidRPr="00231427" w:rsidRDefault="00231427" w:rsidP="00231427">
      <w:pPr>
        <w:suppressAutoHyphens/>
        <w:spacing w:after="0" w:line="240" w:lineRule="auto"/>
        <w:jc w:val="center"/>
        <w:rPr>
          <w:rFonts w:ascii="Times New Roman" w:eastAsia="Times New Roman" w:hAnsi="Times New Roman"/>
          <w:sz w:val="24"/>
          <w:szCs w:val="24"/>
          <w:lang w:eastAsia="ar-SA"/>
        </w:rPr>
      </w:pPr>
    </w:p>
    <w:tbl>
      <w:tblPr>
        <w:tblW w:w="0" w:type="auto"/>
        <w:tblInd w:w="-890" w:type="dxa"/>
        <w:tblLayout w:type="fixed"/>
        <w:tblLook w:val="0000" w:firstRow="0" w:lastRow="0" w:firstColumn="0" w:lastColumn="0" w:noHBand="0" w:noVBand="0"/>
      </w:tblPr>
      <w:tblGrid>
        <w:gridCol w:w="1155"/>
        <w:gridCol w:w="3618"/>
        <w:gridCol w:w="5940"/>
        <w:gridCol w:w="4094"/>
        <w:gridCol w:w="1505"/>
      </w:tblGrid>
      <w:tr w:rsidR="00231427" w:rsidRPr="00231427" w:rsidTr="008861BC">
        <w:trPr>
          <w:trHeight w:val="282"/>
        </w:trPr>
        <w:tc>
          <w:tcPr>
            <w:tcW w:w="16312" w:type="dxa"/>
            <w:gridSpan w:val="5"/>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b/>
                <w:sz w:val="24"/>
                <w:szCs w:val="24"/>
                <w:lang w:eastAsia="ar-SA"/>
              </w:rPr>
            </w:pPr>
            <w:r w:rsidRPr="00231427">
              <w:rPr>
                <w:rFonts w:ascii="Times New Roman" w:eastAsia="Times New Roman" w:hAnsi="Times New Roman"/>
                <w:b/>
                <w:sz w:val="24"/>
                <w:szCs w:val="24"/>
                <w:lang w:eastAsia="ar-SA"/>
              </w:rPr>
              <w:t>4 класс «Школа России» ФГОС</w:t>
            </w:r>
          </w:p>
        </w:tc>
      </w:tr>
      <w:tr w:rsidR="00231427" w:rsidRPr="00231427" w:rsidTr="008861BC">
        <w:trPr>
          <w:trHeight w:val="565"/>
        </w:trPr>
        <w:tc>
          <w:tcPr>
            <w:tcW w:w="1155"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       1</w:t>
            </w:r>
          </w:p>
        </w:tc>
        <w:tc>
          <w:tcPr>
            <w:tcW w:w="3618"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Канакина В.П. Горецкий В. Г.</w:t>
            </w:r>
          </w:p>
        </w:tc>
        <w:tc>
          <w:tcPr>
            <w:tcW w:w="594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Русский язык. </w:t>
            </w:r>
          </w:p>
        </w:tc>
        <w:tc>
          <w:tcPr>
            <w:tcW w:w="4094"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4</w:t>
            </w:r>
          </w:p>
        </w:tc>
      </w:tr>
      <w:tr w:rsidR="00231427" w:rsidRPr="00231427" w:rsidTr="008861BC">
        <w:trPr>
          <w:trHeight w:val="946"/>
        </w:trPr>
        <w:tc>
          <w:tcPr>
            <w:tcW w:w="1155"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        2</w:t>
            </w:r>
          </w:p>
        </w:tc>
        <w:tc>
          <w:tcPr>
            <w:tcW w:w="3618"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Климанова Л.Ф. Горецкий В. Г., Виноградская Л. А.</w:t>
            </w:r>
          </w:p>
        </w:tc>
        <w:tc>
          <w:tcPr>
            <w:tcW w:w="594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Литературное чтение. </w:t>
            </w:r>
          </w:p>
        </w:tc>
        <w:tc>
          <w:tcPr>
            <w:tcW w:w="4094"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4</w:t>
            </w:r>
          </w:p>
        </w:tc>
      </w:tr>
      <w:tr w:rsidR="00231427" w:rsidRPr="00231427" w:rsidTr="008861BC">
        <w:trPr>
          <w:trHeight w:val="864"/>
        </w:trPr>
        <w:tc>
          <w:tcPr>
            <w:tcW w:w="1155"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       3</w:t>
            </w:r>
          </w:p>
        </w:tc>
        <w:tc>
          <w:tcPr>
            <w:tcW w:w="3618"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Кузовлев В.П., Лапа Н.М., Костина И.П. </w:t>
            </w:r>
          </w:p>
        </w:tc>
        <w:tc>
          <w:tcPr>
            <w:tcW w:w="594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Английский язык.</w:t>
            </w:r>
          </w:p>
        </w:tc>
        <w:tc>
          <w:tcPr>
            <w:tcW w:w="4094"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Титул</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4</w:t>
            </w:r>
          </w:p>
        </w:tc>
      </w:tr>
      <w:tr w:rsidR="00231427" w:rsidRPr="00231427" w:rsidTr="008861BC">
        <w:trPr>
          <w:trHeight w:val="864"/>
        </w:trPr>
        <w:tc>
          <w:tcPr>
            <w:tcW w:w="1155"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       4</w:t>
            </w:r>
          </w:p>
        </w:tc>
        <w:tc>
          <w:tcPr>
            <w:tcW w:w="3618"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Моро М.И. Бантова М.А., Бельтюкова Г. В.</w:t>
            </w:r>
          </w:p>
        </w:tc>
        <w:tc>
          <w:tcPr>
            <w:tcW w:w="594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Математика.</w:t>
            </w:r>
          </w:p>
        </w:tc>
        <w:tc>
          <w:tcPr>
            <w:tcW w:w="4094"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4</w:t>
            </w:r>
          </w:p>
        </w:tc>
      </w:tr>
      <w:tr w:rsidR="00231427" w:rsidRPr="00231427" w:rsidTr="008861BC">
        <w:trPr>
          <w:trHeight w:val="724"/>
        </w:trPr>
        <w:tc>
          <w:tcPr>
            <w:tcW w:w="1155"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      5</w:t>
            </w:r>
          </w:p>
        </w:tc>
        <w:tc>
          <w:tcPr>
            <w:tcW w:w="3618"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suppressAutoHyphens/>
              <w:autoSpaceDE w:val="0"/>
              <w:snapToGrid w:val="0"/>
              <w:spacing w:after="0" w:line="240" w:lineRule="auto"/>
              <w:rPr>
                <w:rFonts w:ascii="Times New Roman" w:eastAsia="Arial" w:hAnsi="Times New Roman"/>
                <w:sz w:val="24"/>
                <w:szCs w:val="24"/>
                <w:lang w:eastAsia="ar-SA"/>
              </w:rPr>
            </w:pPr>
            <w:r w:rsidRPr="00231427">
              <w:rPr>
                <w:rFonts w:ascii="Times New Roman" w:eastAsia="Arial" w:hAnsi="Times New Roman"/>
                <w:sz w:val="24"/>
                <w:szCs w:val="24"/>
                <w:lang w:eastAsia="ar-SA"/>
              </w:rPr>
              <w:t xml:space="preserve">Плешаков А.А.        </w:t>
            </w:r>
            <w:r w:rsidRPr="00231427">
              <w:rPr>
                <w:rFonts w:ascii="Times New Roman" w:eastAsia="Arial" w:hAnsi="Times New Roman"/>
                <w:sz w:val="24"/>
                <w:szCs w:val="24"/>
                <w:lang w:eastAsia="ar-SA"/>
              </w:rPr>
              <w:br/>
            </w:r>
          </w:p>
        </w:tc>
        <w:tc>
          <w:tcPr>
            <w:tcW w:w="594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Окружающий мир. +</w:t>
            </w:r>
            <w:proofErr w:type="gramStart"/>
            <w:r w:rsidRPr="00231427">
              <w:rPr>
                <w:rFonts w:ascii="Times New Roman" w:eastAsia="Times New Roman" w:hAnsi="Times New Roman"/>
                <w:sz w:val="24"/>
                <w:szCs w:val="24"/>
                <w:lang w:eastAsia="ar-SA"/>
              </w:rPr>
              <w:t>Р</w:t>
            </w:r>
            <w:proofErr w:type="gramEnd"/>
            <w:r w:rsidRPr="00231427">
              <w:rPr>
                <w:rFonts w:ascii="Times New Roman" w:eastAsia="Times New Roman" w:hAnsi="Times New Roman"/>
                <w:sz w:val="24"/>
                <w:szCs w:val="24"/>
                <w:lang w:eastAsia="ar-SA"/>
              </w:rPr>
              <w:t>/т.</w:t>
            </w:r>
          </w:p>
        </w:tc>
        <w:tc>
          <w:tcPr>
            <w:tcW w:w="4094"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4</w:t>
            </w:r>
          </w:p>
        </w:tc>
      </w:tr>
      <w:tr w:rsidR="00231427" w:rsidRPr="00231427" w:rsidTr="008861BC">
        <w:trPr>
          <w:trHeight w:val="1429"/>
        </w:trPr>
        <w:tc>
          <w:tcPr>
            <w:tcW w:w="1155"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lastRenderedPageBreak/>
              <w:t xml:space="preserve">    6</w:t>
            </w:r>
          </w:p>
          <w:p w:rsidR="00231427" w:rsidRPr="00231427" w:rsidRDefault="00231427" w:rsidP="00231427">
            <w:pPr>
              <w:suppressAutoHyphens/>
              <w:spacing w:after="0" w:line="240" w:lineRule="auto"/>
              <w:jc w:val="center"/>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center"/>
              <w:rPr>
                <w:rFonts w:ascii="Times New Roman" w:eastAsia="Times New Roman" w:hAnsi="Times New Roman"/>
                <w:sz w:val="24"/>
                <w:szCs w:val="24"/>
                <w:lang w:eastAsia="ar-SA"/>
              </w:rPr>
            </w:pPr>
          </w:p>
          <w:p w:rsidR="00231427" w:rsidRPr="00231427" w:rsidRDefault="00231427" w:rsidP="00231427">
            <w:pPr>
              <w:suppressAutoHyphens/>
              <w:spacing w:after="0" w:line="240" w:lineRule="auto"/>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       6.1.</w:t>
            </w:r>
          </w:p>
        </w:tc>
        <w:tc>
          <w:tcPr>
            <w:tcW w:w="3618"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suppressAutoHyphens/>
              <w:autoSpaceDE w:val="0"/>
              <w:snapToGrid w:val="0"/>
              <w:spacing w:after="0" w:line="240" w:lineRule="auto"/>
              <w:rPr>
                <w:rFonts w:ascii="Times New Roman" w:eastAsia="Arial" w:hAnsi="Times New Roman"/>
                <w:bCs/>
                <w:sz w:val="24"/>
                <w:szCs w:val="24"/>
                <w:lang w:eastAsia="ar-SA"/>
              </w:rPr>
            </w:pPr>
            <w:r w:rsidRPr="00231427">
              <w:rPr>
                <w:rFonts w:ascii="Times New Roman" w:eastAsia="Arial" w:hAnsi="Times New Roman"/>
                <w:sz w:val="24"/>
                <w:szCs w:val="24"/>
                <w:lang w:eastAsia="ar-SA"/>
              </w:rPr>
              <w:t>К</w:t>
            </w:r>
            <w:r w:rsidRPr="00231427">
              <w:rPr>
                <w:rFonts w:ascii="Times New Roman" w:eastAsia="Arial" w:hAnsi="Times New Roman"/>
                <w:bCs/>
                <w:sz w:val="24"/>
                <w:szCs w:val="24"/>
                <w:lang w:eastAsia="ar-SA"/>
              </w:rPr>
              <w:t xml:space="preserve">ураев А.В. </w:t>
            </w:r>
          </w:p>
          <w:p w:rsidR="00231427" w:rsidRPr="00231427" w:rsidRDefault="00231427" w:rsidP="00231427">
            <w:pPr>
              <w:suppressAutoHyphens/>
              <w:spacing w:after="0" w:line="240" w:lineRule="auto"/>
              <w:rPr>
                <w:rFonts w:ascii="Times New Roman" w:eastAsia="Times New Roman" w:hAnsi="Times New Roman"/>
                <w:sz w:val="24"/>
                <w:szCs w:val="24"/>
                <w:lang w:eastAsia="ar-SA"/>
              </w:rPr>
            </w:pPr>
          </w:p>
          <w:p w:rsidR="00231427" w:rsidRPr="00231427" w:rsidRDefault="00231427" w:rsidP="00231427">
            <w:pPr>
              <w:suppressAutoHyphens/>
              <w:spacing w:after="0" w:line="240" w:lineRule="auto"/>
              <w:rPr>
                <w:rFonts w:ascii="Times New Roman" w:eastAsia="Times New Roman" w:hAnsi="Times New Roman"/>
                <w:sz w:val="24"/>
                <w:szCs w:val="24"/>
                <w:lang w:eastAsia="ar-SA"/>
              </w:rPr>
            </w:pPr>
          </w:p>
          <w:p w:rsidR="00231427" w:rsidRPr="00231427" w:rsidRDefault="00231427" w:rsidP="00231427">
            <w:pPr>
              <w:suppressAutoHyphens/>
              <w:spacing w:after="0" w:line="240" w:lineRule="auto"/>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Шемшурина  А. И.</w:t>
            </w:r>
          </w:p>
        </w:tc>
        <w:tc>
          <w:tcPr>
            <w:tcW w:w="594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Основы духовно-нравственной культуры народов России. Основы православной культуры.</w:t>
            </w:r>
          </w:p>
          <w:p w:rsidR="00231427" w:rsidRPr="00231427" w:rsidRDefault="00231427" w:rsidP="00231427">
            <w:pPr>
              <w:suppressAutoHyphens/>
              <w:spacing w:after="0" w:line="240" w:lineRule="auto"/>
              <w:jc w:val="center"/>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Основы религиозных культур и светской этики</w:t>
            </w:r>
          </w:p>
          <w:p w:rsidR="00231427" w:rsidRPr="00231427" w:rsidRDefault="00231427" w:rsidP="00231427">
            <w:pPr>
              <w:suppressAutoHyphens/>
              <w:spacing w:after="0" w:line="240" w:lineRule="auto"/>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                             Основы светской этики</w:t>
            </w:r>
          </w:p>
        </w:tc>
        <w:tc>
          <w:tcPr>
            <w:tcW w:w="4094"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4</w:t>
            </w:r>
          </w:p>
          <w:p w:rsidR="00231427" w:rsidRPr="00231427" w:rsidRDefault="00231427" w:rsidP="00231427">
            <w:pPr>
              <w:suppressAutoHyphens/>
              <w:spacing w:after="0" w:line="240" w:lineRule="auto"/>
              <w:jc w:val="center"/>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center"/>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center"/>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4</w:t>
            </w:r>
          </w:p>
        </w:tc>
      </w:tr>
      <w:tr w:rsidR="00231427" w:rsidRPr="00231427" w:rsidTr="008861BC">
        <w:trPr>
          <w:trHeight w:val="282"/>
        </w:trPr>
        <w:tc>
          <w:tcPr>
            <w:tcW w:w="1155"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    7</w:t>
            </w:r>
          </w:p>
        </w:tc>
        <w:tc>
          <w:tcPr>
            <w:tcW w:w="3618"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widowControl w:val="0"/>
              <w:suppressAutoHyphens/>
              <w:autoSpaceDE w:val="0"/>
              <w:snapToGrid w:val="0"/>
              <w:spacing w:after="0" w:line="240" w:lineRule="auto"/>
              <w:rPr>
                <w:rFonts w:ascii="Times New Roman" w:eastAsia="Arial" w:hAnsi="Times New Roman"/>
                <w:sz w:val="24"/>
                <w:szCs w:val="24"/>
                <w:lang w:eastAsia="ar-SA"/>
              </w:rPr>
            </w:pPr>
            <w:r w:rsidRPr="00231427">
              <w:rPr>
                <w:rFonts w:ascii="Times New Roman" w:eastAsia="Arial" w:hAnsi="Times New Roman"/>
                <w:sz w:val="20"/>
                <w:szCs w:val="20"/>
                <w:lang w:eastAsia="ar-SA"/>
              </w:rPr>
              <w:t xml:space="preserve"> </w:t>
            </w:r>
            <w:r w:rsidRPr="00231427">
              <w:rPr>
                <w:rFonts w:ascii="Times New Roman" w:eastAsia="Arial" w:hAnsi="Times New Roman"/>
                <w:sz w:val="24"/>
                <w:szCs w:val="24"/>
                <w:lang w:eastAsia="ar-SA"/>
              </w:rPr>
              <w:t xml:space="preserve">Горяева Н.А./Под ред. Неменского   </w:t>
            </w:r>
            <w:r w:rsidRPr="00231427">
              <w:rPr>
                <w:rFonts w:ascii="Times New Roman" w:eastAsia="Arial" w:hAnsi="Times New Roman"/>
                <w:sz w:val="24"/>
                <w:szCs w:val="24"/>
                <w:lang w:eastAsia="ar-SA"/>
              </w:rPr>
              <w:br/>
              <w:t>Б.М.</w:t>
            </w:r>
          </w:p>
        </w:tc>
        <w:tc>
          <w:tcPr>
            <w:tcW w:w="594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Изобразительное искусство + </w:t>
            </w:r>
            <w:proofErr w:type="gramStart"/>
            <w:r w:rsidRPr="00231427">
              <w:rPr>
                <w:rFonts w:ascii="Times New Roman" w:eastAsia="Times New Roman" w:hAnsi="Times New Roman"/>
                <w:sz w:val="24"/>
                <w:szCs w:val="24"/>
                <w:lang w:eastAsia="ar-SA"/>
              </w:rPr>
              <w:t>Р</w:t>
            </w:r>
            <w:proofErr w:type="gramEnd"/>
            <w:r w:rsidRPr="00231427">
              <w:rPr>
                <w:rFonts w:ascii="Times New Roman" w:eastAsia="Times New Roman" w:hAnsi="Times New Roman"/>
                <w:sz w:val="24"/>
                <w:szCs w:val="24"/>
                <w:lang w:eastAsia="ar-SA"/>
              </w:rPr>
              <w:t>/т</w:t>
            </w:r>
          </w:p>
        </w:tc>
        <w:tc>
          <w:tcPr>
            <w:tcW w:w="4094"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Дрофа</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4</w:t>
            </w:r>
          </w:p>
        </w:tc>
      </w:tr>
      <w:tr w:rsidR="00231427" w:rsidRPr="00231427" w:rsidTr="008861BC">
        <w:trPr>
          <w:trHeight w:val="864"/>
        </w:trPr>
        <w:tc>
          <w:tcPr>
            <w:tcW w:w="1155"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   8</w:t>
            </w:r>
          </w:p>
        </w:tc>
        <w:tc>
          <w:tcPr>
            <w:tcW w:w="3618"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Критская В.Д. Сергеева Г.П., Шмагина Т. С.</w:t>
            </w:r>
          </w:p>
        </w:tc>
        <w:tc>
          <w:tcPr>
            <w:tcW w:w="594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Музыка</w:t>
            </w:r>
          </w:p>
        </w:tc>
        <w:tc>
          <w:tcPr>
            <w:tcW w:w="4094"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4</w:t>
            </w:r>
          </w:p>
        </w:tc>
      </w:tr>
      <w:tr w:rsidR="00231427" w:rsidRPr="00231427" w:rsidTr="008861BC">
        <w:trPr>
          <w:trHeight w:val="864"/>
        </w:trPr>
        <w:tc>
          <w:tcPr>
            <w:tcW w:w="1155"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    9</w:t>
            </w:r>
          </w:p>
        </w:tc>
        <w:tc>
          <w:tcPr>
            <w:tcW w:w="3618"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Роговцева Н.И. Богданова Н.В., Добрамыслова Н.В.</w:t>
            </w:r>
          </w:p>
        </w:tc>
        <w:tc>
          <w:tcPr>
            <w:tcW w:w="594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Технология</w:t>
            </w:r>
          </w:p>
        </w:tc>
        <w:tc>
          <w:tcPr>
            <w:tcW w:w="4094"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Вентана-ГРАФ</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4</w:t>
            </w:r>
          </w:p>
        </w:tc>
      </w:tr>
      <w:tr w:rsidR="00231427" w:rsidRPr="00231427" w:rsidTr="008861BC">
        <w:trPr>
          <w:trHeight w:val="298"/>
        </w:trPr>
        <w:tc>
          <w:tcPr>
            <w:tcW w:w="1155"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 xml:space="preserve">    10</w:t>
            </w:r>
          </w:p>
        </w:tc>
        <w:tc>
          <w:tcPr>
            <w:tcW w:w="3618"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Лях В.И.</w:t>
            </w:r>
          </w:p>
        </w:tc>
        <w:tc>
          <w:tcPr>
            <w:tcW w:w="5940"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Физическая культура</w:t>
            </w:r>
          </w:p>
        </w:tc>
        <w:tc>
          <w:tcPr>
            <w:tcW w:w="4094" w:type="dxa"/>
            <w:tcBorders>
              <w:top w:val="single" w:sz="4" w:space="0" w:color="000000"/>
              <w:left w:val="single" w:sz="4" w:space="0" w:color="000000"/>
              <w:bottom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Просвещение</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231427" w:rsidRPr="00231427" w:rsidRDefault="00231427" w:rsidP="00231427">
            <w:pPr>
              <w:suppressAutoHyphens/>
              <w:snapToGrid w:val="0"/>
              <w:spacing w:after="0" w:line="240" w:lineRule="auto"/>
              <w:jc w:val="center"/>
              <w:rPr>
                <w:rFonts w:ascii="Times New Roman" w:eastAsia="Times New Roman" w:hAnsi="Times New Roman"/>
                <w:sz w:val="24"/>
                <w:szCs w:val="24"/>
                <w:lang w:eastAsia="ar-SA"/>
              </w:rPr>
            </w:pPr>
            <w:r w:rsidRPr="00231427">
              <w:rPr>
                <w:rFonts w:ascii="Times New Roman" w:eastAsia="Times New Roman" w:hAnsi="Times New Roman"/>
                <w:sz w:val="24"/>
                <w:szCs w:val="24"/>
                <w:lang w:eastAsia="ar-SA"/>
              </w:rPr>
              <w:t>4</w:t>
            </w:r>
          </w:p>
        </w:tc>
      </w:tr>
    </w:tbl>
    <w:p w:rsidR="00231427" w:rsidRPr="00231427" w:rsidRDefault="00231427" w:rsidP="00231427">
      <w:pPr>
        <w:suppressAutoHyphens/>
        <w:spacing w:after="0" w:line="240" w:lineRule="auto"/>
        <w:rPr>
          <w:rFonts w:ascii="Times New Roman" w:eastAsia="Times New Roman" w:hAnsi="Times New Roman"/>
          <w:sz w:val="24"/>
          <w:szCs w:val="24"/>
          <w:lang w:eastAsia="ar-SA"/>
        </w:rPr>
      </w:pPr>
    </w:p>
    <w:p w:rsidR="00231427" w:rsidRPr="00231427" w:rsidRDefault="00231427" w:rsidP="00231427">
      <w:pPr>
        <w:suppressAutoHyphens/>
        <w:spacing w:after="0" w:line="240" w:lineRule="auto"/>
        <w:jc w:val="center"/>
        <w:rPr>
          <w:rFonts w:ascii="Times New Roman" w:eastAsia="Times New Roman" w:hAnsi="Times New Roman"/>
          <w:b/>
          <w:sz w:val="28"/>
          <w:szCs w:val="28"/>
          <w:lang w:eastAsia="ar-SA"/>
        </w:rPr>
      </w:pPr>
    </w:p>
    <w:p w:rsidR="00231427" w:rsidRPr="00231427" w:rsidRDefault="00231427" w:rsidP="00231427">
      <w:pPr>
        <w:suppressAutoHyphens/>
        <w:spacing w:after="0" w:line="240" w:lineRule="auto"/>
        <w:jc w:val="center"/>
        <w:rPr>
          <w:rFonts w:ascii="Times New Roman" w:eastAsia="Times New Roman" w:hAnsi="Times New Roman"/>
          <w:b/>
          <w:sz w:val="28"/>
          <w:szCs w:val="28"/>
          <w:lang w:eastAsia="ar-SA"/>
        </w:rPr>
      </w:pPr>
    </w:p>
    <w:p w:rsidR="00231427" w:rsidRPr="00231427" w:rsidRDefault="00231427" w:rsidP="00231427">
      <w:pPr>
        <w:suppressAutoHyphens/>
        <w:spacing w:after="0" w:line="240" w:lineRule="auto"/>
        <w:rPr>
          <w:rFonts w:ascii="Times New Roman" w:eastAsia="Times New Roman" w:hAnsi="Times New Roman"/>
          <w:sz w:val="24"/>
          <w:szCs w:val="24"/>
          <w:lang w:eastAsia="ar-SA"/>
        </w:rPr>
      </w:pPr>
    </w:p>
    <w:p w:rsidR="00231427" w:rsidRPr="00231427" w:rsidRDefault="00231427" w:rsidP="00231427">
      <w:pPr>
        <w:suppressAutoHyphens/>
        <w:spacing w:after="0" w:line="240" w:lineRule="auto"/>
        <w:rPr>
          <w:rFonts w:ascii="Times New Roman" w:eastAsia="Times New Roman" w:hAnsi="Times New Roman"/>
          <w:sz w:val="24"/>
          <w:szCs w:val="24"/>
          <w:lang w:eastAsia="ar-SA"/>
        </w:rPr>
      </w:pPr>
    </w:p>
    <w:p w:rsidR="00231427" w:rsidRPr="00231427" w:rsidRDefault="00231427" w:rsidP="00231427">
      <w:pPr>
        <w:suppressAutoHyphens/>
        <w:spacing w:after="0" w:line="240" w:lineRule="auto"/>
        <w:rPr>
          <w:rFonts w:ascii="Times New Roman" w:eastAsia="Times New Roman" w:hAnsi="Times New Roman"/>
          <w:sz w:val="24"/>
          <w:szCs w:val="24"/>
          <w:lang w:eastAsia="ar-SA"/>
        </w:rPr>
      </w:pPr>
    </w:p>
    <w:p w:rsidR="00231427" w:rsidRPr="00231427" w:rsidRDefault="00231427" w:rsidP="00231427">
      <w:pPr>
        <w:suppressAutoHyphens/>
        <w:spacing w:after="0" w:line="240" w:lineRule="auto"/>
        <w:rPr>
          <w:rFonts w:ascii="Times New Roman" w:eastAsia="Times New Roman" w:hAnsi="Times New Roman"/>
          <w:sz w:val="24"/>
          <w:szCs w:val="24"/>
          <w:lang w:eastAsia="ar-SA"/>
        </w:rPr>
      </w:pPr>
    </w:p>
    <w:p w:rsidR="00231427" w:rsidRPr="00231427" w:rsidRDefault="00231427" w:rsidP="00231427">
      <w:pPr>
        <w:tabs>
          <w:tab w:val="left" w:pos="1110"/>
        </w:tabs>
        <w:suppressAutoHyphens/>
        <w:spacing w:after="0" w:line="240" w:lineRule="auto"/>
        <w:rPr>
          <w:rFonts w:ascii="Times New Roman" w:eastAsia="Times New Roman" w:hAnsi="Times New Roman"/>
          <w:sz w:val="28"/>
          <w:szCs w:val="28"/>
          <w:lang w:eastAsia="ar-SA"/>
        </w:rPr>
      </w:pPr>
    </w:p>
    <w:p w:rsidR="008861BC" w:rsidRDefault="008861BC" w:rsidP="008861BC">
      <w:pPr>
        <w:suppressAutoHyphens/>
        <w:spacing w:after="0" w:line="240" w:lineRule="auto"/>
        <w:rPr>
          <w:rFonts w:ascii="Times New Roman" w:eastAsia="Times New Roman" w:hAnsi="Times New Roman"/>
          <w:sz w:val="28"/>
          <w:szCs w:val="28"/>
          <w:lang w:eastAsia="ar-SA"/>
        </w:rPr>
      </w:pPr>
    </w:p>
    <w:p w:rsidR="000F1DD8" w:rsidRDefault="000F1DD8" w:rsidP="008861BC">
      <w:pPr>
        <w:suppressAutoHyphens/>
        <w:spacing w:after="0" w:line="240" w:lineRule="auto"/>
        <w:rPr>
          <w:rFonts w:ascii="Times New Roman" w:eastAsia="Times New Roman" w:hAnsi="Times New Roman"/>
          <w:sz w:val="28"/>
          <w:szCs w:val="28"/>
          <w:lang w:eastAsia="ar-SA"/>
        </w:rPr>
      </w:pPr>
    </w:p>
    <w:p w:rsidR="000F1DD8" w:rsidRDefault="000F1DD8" w:rsidP="008861BC">
      <w:pPr>
        <w:suppressAutoHyphens/>
        <w:spacing w:after="0" w:line="240" w:lineRule="auto"/>
        <w:rPr>
          <w:rFonts w:ascii="Times New Roman" w:eastAsia="Times New Roman" w:hAnsi="Times New Roman"/>
          <w:sz w:val="28"/>
          <w:szCs w:val="28"/>
          <w:lang w:eastAsia="ar-SA"/>
        </w:rPr>
      </w:pPr>
    </w:p>
    <w:p w:rsidR="000F1DD8" w:rsidRDefault="000F1DD8" w:rsidP="008861BC">
      <w:pPr>
        <w:suppressAutoHyphens/>
        <w:spacing w:after="0" w:line="240" w:lineRule="auto"/>
        <w:rPr>
          <w:rFonts w:ascii="Times New Roman" w:eastAsia="Times New Roman" w:hAnsi="Times New Roman"/>
          <w:sz w:val="28"/>
          <w:szCs w:val="28"/>
          <w:lang w:eastAsia="ar-SA"/>
        </w:rPr>
      </w:pPr>
    </w:p>
    <w:p w:rsidR="000F1DD8" w:rsidRDefault="000F1DD8" w:rsidP="008861BC">
      <w:pPr>
        <w:suppressAutoHyphens/>
        <w:spacing w:after="0" w:line="240" w:lineRule="auto"/>
        <w:rPr>
          <w:rFonts w:ascii="Times New Roman" w:eastAsia="Times New Roman" w:hAnsi="Times New Roman"/>
          <w:sz w:val="28"/>
          <w:szCs w:val="28"/>
          <w:lang w:eastAsia="ar-SA"/>
        </w:rPr>
      </w:pPr>
    </w:p>
    <w:p w:rsidR="000F1DD8" w:rsidRDefault="000F1DD8" w:rsidP="008861BC">
      <w:pPr>
        <w:suppressAutoHyphens/>
        <w:spacing w:after="0" w:line="240" w:lineRule="auto"/>
        <w:rPr>
          <w:rFonts w:ascii="Times New Roman" w:eastAsia="Times New Roman" w:hAnsi="Times New Roman"/>
          <w:sz w:val="28"/>
          <w:szCs w:val="28"/>
          <w:lang w:eastAsia="ar-SA"/>
        </w:rPr>
      </w:pPr>
    </w:p>
    <w:p w:rsidR="000F1DD8" w:rsidRDefault="000F1DD8" w:rsidP="008861BC">
      <w:pPr>
        <w:suppressAutoHyphens/>
        <w:spacing w:after="0" w:line="240" w:lineRule="auto"/>
        <w:rPr>
          <w:rFonts w:ascii="Times New Roman" w:eastAsia="Times New Roman" w:hAnsi="Times New Roman"/>
          <w:sz w:val="28"/>
          <w:szCs w:val="28"/>
          <w:lang w:eastAsia="ar-SA"/>
        </w:rPr>
      </w:pPr>
    </w:p>
    <w:p w:rsidR="000F1DD8" w:rsidRDefault="000F1DD8" w:rsidP="008861BC">
      <w:pPr>
        <w:suppressAutoHyphens/>
        <w:spacing w:after="0" w:line="240" w:lineRule="auto"/>
        <w:rPr>
          <w:rFonts w:ascii="Times New Roman" w:eastAsia="Times New Roman" w:hAnsi="Times New Roman"/>
          <w:sz w:val="28"/>
          <w:szCs w:val="28"/>
          <w:lang w:eastAsia="ar-SA"/>
        </w:rPr>
      </w:pPr>
    </w:p>
    <w:p w:rsidR="000F1DD8" w:rsidRDefault="000F1DD8" w:rsidP="008861BC">
      <w:pPr>
        <w:suppressAutoHyphens/>
        <w:spacing w:after="0" w:line="240" w:lineRule="auto"/>
        <w:rPr>
          <w:rFonts w:ascii="Times New Roman" w:eastAsia="Times New Roman" w:hAnsi="Times New Roman"/>
          <w:sz w:val="28"/>
          <w:szCs w:val="28"/>
          <w:lang w:eastAsia="ar-SA"/>
        </w:rPr>
      </w:pPr>
    </w:p>
    <w:p w:rsidR="000F1DD8" w:rsidRDefault="000F1DD8" w:rsidP="008861BC">
      <w:pPr>
        <w:suppressAutoHyphens/>
        <w:spacing w:after="0" w:line="240" w:lineRule="auto"/>
        <w:rPr>
          <w:rFonts w:ascii="Times New Roman" w:eastAsia="Times New Roman" w:hAnsi="Times New Roman"/>
          <w:sz w:val="28"/>
          <w:szCs w:val="28"/>
          <w:lang w:eastAsia="ar-SA"/>
        </w:rPr>
      </w:pPr>
    </w:p>
    <w:p w:rsidR="000F1DD8" w:rsidRDefault="000F1DD8" w:rsidP="008861BC">
      <w:pPr>
        <w:suppressAutoHyphens/>
        <w:spacing w:after="0" w:line="240" w:lineRule="auto"/>
        <w:rPr>
          <w:rFonts w:ascii="Times New Roman" w:eastAsia="Times New Roman" w:hAnsi="Times New Roman"/>
          <w:sz w:val="28"/>
          <w:szCs w:val="28"/>
          <w:lang w:eastAsia="ar-SA"/>
        </w:rPr>
      </w:pPr>
    </w:p>
    <w:p w:rsidR="000F1DD8" w:rsidRDefault="000F1DD8" w:rsidP="008861BC">
      <w:pPr>
        <w:suppressAutoHyphens/>
        <w:spacing w:after="0" w:line="240" w:lineRule="auto"/>
        <w:rPr>
          <w:rFonts w:ascii="Times New Roman" w:eastAsia="Times New Roman" w:hAnsi="Times New Roman"/>
          <w:sz w:val="28"/>
          <w:szCs w:val="28"/>
          <w:lang w:eastAsia="ar-SA"/>
        </w:rPr>
      </w:pPr>
    </w:p>
    <w:p w:rsidR="000F1DD8" w:rsidRDefault="000F1DD8" w:rsidP="008861BC">
      <w:pPr>
        <w:suppressAutoHyphens/>
        <w:spacing w:after="0" w:line="240" w:lineRule="auto"/>
        <w:rPr>
          <w:rFonts w:ascii="Times New Roman" w:eastAsia="Times New Roman" w:hAnsi="Times New Roman"/>
          <w:sz w:val="28"/>
          <w:szCs w:val="28"/>
          <w:lang w:eastAsia="ar-SA"/>
        </w:rPr>
      </w:pPr>
    </w:p>
    <w:p w:rsidR="000F1DD8" w:rsidRDefault="000F1DD8" w:rsidP="008861BC">
      <w:pPr>
        <w:suppressAutoHyphens/>
        <w:spacing w:after="0" w:line="240" w:lineRule="auto"/>
        <w:rPr>
          <w:rFonts w:ascii="Times New Roman" w:eastAsia="Times New Roman" w:hAnsi="Times New Roman"/>
          <w:sz w:val="28"/>
          <w:szCs w:val="28"/>
          <w:lang w:eastAsia="ar-SA"/>
        </w:rPr>
      </w:pPr>
    </w:p>
    <w:p w:rsidR="000F1DD8" w:rsidRDefault="000F1DD8" w:rsidP="008861BC">
      <w:pPr>
        <w:suppressAutoHyphens/>
        <w:spacing w:after="0" w:line="240" w:lineRule="auto"/>
        <w:rPr>
          <w:rFonts w:ascii="Times New Roman" w:eastAsia="Times New Roman" w:hAnsi="Times New Roman"/>
          <w:sz w:val="28"/>
          <w:szCs w:val="28"/>
          <w:lang w:eastAsia="ar-SA"/>
        </w:rPr>
      </w:pPr>
    </w:p>
    <w:p w:rsidR="000F1DD8" w:rsidRDefault="000F1DD8" w:rsidP="008861BC">
      <w:pPr>
        <w:suppressAutoHyphens/>
        <w:spacing w:after="0" w:line="240" w:lineRule="auto"/>
        <w:rPr>
          <w:rFonts w:ascii="Times New Roman" w:eastAsia="Times New Roman" w:hAnsi="Times New Roman"/>
          <w:sz w:val="28"/>
          <w:szCs w:val="28"/>
          <w:lang w:eastAsia="ar-SA"/>
        </w:rPr>
      </w:pPr>
    </w:p>
    <w:p w:rsidR="000F1DD8" w:rsidRDefault="000F1DD8" w:rsidP="008861BC">
      <w:pPr>
        <w:suppressAutoHyphens/>
        <w:spacing w:after="0" w:line="240" w:lineRule="auto"/>
        <w:rPr>
          <w:rFonts w:ascii="Times New Roman" w:eastAsia="Times New Roman" w:hAnsi="Times New Roman"/>
          <w:sz w:val="28"/>
          <w:szCs w:val="28"/>
          <w:lang w:eastAsia="ar-SA"/>
        </w:rPr>
      </w:pPr>
    </w:p>
    <w:p w:rsidR="000F1DD8" w:rsidRDefault="000F1DD8" w:rsidP="008861BC">
      <w:pPr>
        <w:suppressAutoHyphens/>
        <w:spacing w:after="0" w:line="240" w:lineRule="auto"/>
        <w:rPr>
          <w:rFonts w:ascii="Times New Roman" w:eastAsia="Times New Roman" w:hAnsi="Times New Roman"/>
          <w:sz w:val="28"/>
          <w:szCs w:val="28"/>
          <w:lang w:eastAsia="ar-SA"/>
        </w:rPr>
      </w:pPr>
    </w:p>
    <w:p w:rsidR="000F1DD8" w:rsidRDefault="000F1DD8" w:rsidP="008861BC">
      <w:pPr>
        <w:suppressAutoHyphens/>
        <w:spacing w:after="0" w:line="240" w:lineRule="auto"/>
        <w:rPr>
          <w:rFonts w:ascii="Times New Roman" w:eastAsia="Times New Roman" w:hAnsi="Times New Roman"/>
          <w:sz w:val="28"/>
          <w:szCs w:val="28"/>
          <w:lang w:eastAsia="ar-SA"/>
        </w:rPr>
      </w:pPr>
    </w:p>
    <w:p w:rsidR="000F1DD8" w:rsidRDefault="000F1DD8" w:rsidP="008861BC">
      <w:pPr>
        <w:suppressAutoHyphens/>
        <w:spacing w:after="0" w:line="240" w:lineRule="auto"/>
        <w:rPr>
          <w:rFonts w:ascii="Times New Roman" w:eastAsia="Times New Roman" w:hAnsi="Times New Roman"/>
          <w:sz w:val="28"/>
          <w:szCs w:val="28"/>
          <w:lang w:eastAsia="ar-SA"/>
        </w:rPr>
      </w:pPr>
    </w:p>
    <w:p w:rsidR="000F1DD8" w:rsidRDefault="000F1DD8" w:rsidP="008861BC">
      <w:pPr>
        <w:suppressAutoHyphens/>
        <w:spacing w:after="0" w:line="240" w:lineRule="auto"/>
        <w:rPr>
          <w:rFonts w:ascii="Times New Roman" w:eastAsia="Times New Roman" w:hAnsi="Times New Roman"/>
          <w:sz w:val="28"/>
          <w:szCs w:val="28"/>
          <w:lang w:eastAsia="ar-SA"/>
        </w:rPr>
      </w:pPr>
    </w:p>
    <w:p w:rsidR="000F1DD8" w:rsidRDefault="000F1DD8" w:rsidP="008861BC">
      <w:pPr>
        <w:suppressAutoHyphens/>
        <w:spacing w:after="0" w:line="240" w:lineRule="auto"/>
        <w:rPr>
          <w:rFonts w:ascii="Times New Roman" w:eastAsia="Times New Roman" w:hAnsi="Times New Roman"/>
          <w:sz w:val="28"/>
          <w:szCs w:val="28"/>
          <w:lang w:eastAsia="ar-SA"/>
        </w:rPr>
      </w:pPr>
    </w:p>
    <w:p w:rsidR="000F1DD8" w:rsidRDefault="000F1DD8" w:rsidP="008861BC">
      <w:pPr>
        <w:suppressAutoHyphens/>
        <w:spacing w:after="0" w:line="240" w:lineRule="auto"/>
        <w:rPr>
          <w:rFonts w:ascii="Times New Roman" w:eastAsia="Times New Roman" w:hAnsi="Times New Roman"/>
          <w:sz w:val="28"/>
          <w:szCs w:val="28"/>
          <w:lang w:eastAsia="ar-SA"/>
        </w:rPr>
      </w:pPr>
    </w:p>
    <w:p w:rsidR="000F1DD8" w:rsidRDefault="000F1DD8" w:rsidP="008861BC">
      <w:pPr>
        <w:suppressAutoHyphens/>
        <w:spacing w:after="0" w:line="240" w:lineRule="auto"/>
        <w:rPr>
          <w:rFonts w:ascii="Times New Roman" w:eastAsia="Times New Roman" w:hAnsi="Times New Roman"/>
          <w:sz w:val="28"/>
          <w:szCs w:val="28"/>
          <w:lang w:eastAsia="ar-SA"/>
        </w:rPr>
      </w:pPr>
    </w:p>
    <w:p w:rsidR="000F1DD8" w:rsidRDefault="000F1DD8" w:rsidP="008861BC">
      <w:pPr>
        <w:suppressAutoHyphens/>
        <w:spacing w:after="0" w:line="240" w:lineRule="auto"/>
        <w:rPr>
          <w:rFonts w:ascii="Times New Roman" w:eastAsia="Times New Roman" w:hAnsi="Times New Roman"/>
          <w:sz w:val="28"/>
          <w:szCs w:val="28"/>
          <w:lang w:eastAsia="ar-SA"/>
        </w:rPr>
      </w:pPr>
    </w:p>
    <w:p w:rsidR="000F1DD8" w:rsidRDefault="000F1DD8" w:rsidP="008861BC">
      <w:pPr>
        <w:suppressAutoHyphens/>
        <w:spacing w:after="0" w:line="240" w:lineRule="auto"/>
        <w:rPr>
          <w:rFonts w:ascii="Times New Roman" w:eastAsia="Times New Roman" w:hAnsi="Times New Roman"/>
          <w:sz w:val="28"/>
          <w:szCs w:val="28"/>
          <w:lang w:eastAsia="ar-SA"/>
        </w:rPr>
      </w:pPr>
    </w:p>
    <w:p w:rsidR="000F1DD8" w:rsidRDefault="000F1DD8" w:rsidP="008861BC">
      <w:pPr>
        <w:suppressAutoHyphens/>
        <w:spacing w:after="0" w:line="240" w:lineRule="auto"/>
        <w:rPr>
          <w:rFonts w:ascii="Times New Roman" w:eastAsia="Times New Roman" w:hAnsi="Times New Roman"/>
          <w:sz w:val="28"/>
          <w:szCs w:val="28"/>
          <w:lang w:eastAsia="ar-SA"/>
        </w:rPr>
      </w:pPr>
    </w:p>
    <w:p w:rsidR="000F1DD8" w:rsidRPr="008861BC" w:rsidRDefault="000F1DD8"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b/>
          <w:sz w:val="28"/>
          <w:szCs w:val="28"/>
          <w:lang w:eastAsia="ar-SA"/>
        </w:rPr>
      </w:pPr>
      <w:r w:rsidRPr="008861BC">
        <w:rPr>
          <w:rFonts w:ascii="Times New Roman" w:eastAsia="Times New Roman" w:hAnsi="Times New Roman" w:cs="Calibri"/>
          <w:b/>
          <w:sz w:val="28"/>
          <w:szCs w:val="28"/>
          <w:lang w:eastAsia="ar-SA"/>
        </w:rPr>
        <w:lastRenderedPageBreak/>
        <w:t>УЧЕБНЫЙ ПЛАН</w:t>
      </w:r>
    </w:p>
    <w:p w:rsidR="008861BC" w:rsidRPr="008861BC" w:rsidRDefault="008861BC" w:rsidP="008861BC">
      <w:pPr>
        <w:suppressAutoHyphens/>
        <w:spacing w:after="0" w:line="360" w:lineRule="auto"/>
        <w:jc w:val="center"/>
        <w:rPr>
          <w:rFonts w:ascii="Times New Roman" w:eastAsia="Times New Roman" w:hAnsi="Times New Roman" w:cs="Calibri"/>
          <w:b/>
          <w:sz w:val="32"/>
          <w:szCs w:val="32"/>
          <w:lang w:eastAsia="ar-SA"/>
        </w:rPr>
      </w:pPr>
      <w:r w:rsidRPr="008861BC">
        <w:rPr>
          <w:rFonts w:ascii="Times New Roman" w:eastAsia="Times New Roman" w:hAnsi="Times New Roman" w:cs="Calibri"/>
          <w:b/>
          <w:sz w:val="32"/>
          <w:szCs w:val="32"/>
          <w:lang w:eastAsia="ar-SA"/>
        </w:rPr>
        <w:t>основного общего образования</w:t>
      </w:r>
    </w:p>
    <w:p w:rsidR="008861BC" w:rsidRPr="008861BC" w:rsidRDefault="008861BC" w:rsidP="008861BC">
      <w:pPr>
        <w:suppressAutoHyphens/>
        <w:spacing w:after="0" w:line="360" w:lineRule="auto"/>
        <w:jc w:val="center"/>
        <w:rPr>
          <w:rFonts w:ascii="Times New Roman" w:eastAsia="Times New Roman" w:hAnsi="Times New Roman" w:cs="Calibri"/>
          <w:b/>
          <w:sz w:val="32"/>
          <w:szCs w:val="32"/>
          <w:lang w:eastAsia="ar-SA"/>
        </w:rPr>
      </w:pPr>
      <w:r w:rsidRPr="008861BC">
        <w:rPr>
          <w:rFonts w:ascii="Times New Roman" w:eastAsia="Times New Roman" w:hAnsi="Times New Roman" w:cs="Calibri"/>
          <w:b/>
          <w:sz w:val="32"/>
          <w:szCs w:val="32"/>
          <w:lang w:eastAsia="ar-SA"/>
        </w:rPr>
        <w:t>по реализации ФГОС</w:t>
      </w:r>
    </w:p>
    <w:p w:rsidR="008861BC" w:rsidRPr="008861BC" w:rsidRDefault="008861BC" w:rsidP="008861BC">
      <w:pPr>
        <w:suppressAutoHyphens/>
        <w:spacing w:after="0" w:line="360" w:lineRule="auto"/>
        <w:jc w:val="center"/>
        <w:rPr>
          <w:rFonts w:ascii="Times New Roman" w:eastAsia="Times New Roman" w:hAnsi="Times New Roman" w:cs="Calibri"/>
          <w:b/>
          <w:sz w:val="32"/>
          <w:szCs w:val="32"/>
          <w:lang w:eastAsia="ar-SA"/>
        </w:rPr>
      </w:pPr>
      <w:r w:rsidRPr="008861BC">
        <w:rPr>
          <w:rFonts w:ascii="Times New Roman" w:eastAsia="Times New Roman" w:hAnsi="Times New Roman" w:cs="Calibri"/>
          <w:b/>
          <w:sz w:val="32"/>
          <w:szCs w:val="32"/>
          <w:lang w:eastAsia="ar-SA"/>
        </w:rPr>
        <w:t>Муниципального общеобразовательного бюджетного учреждения</w:t>
      </w:r>
    </w:p>
    <w:p w:rsidR="008861BC" w:rsidRPr="008861BC" w:rsidRDefault="008861BC" w:rsidP="008861BC">
      <w:pPr>
        <w:suppressAutoHyphens/>
        <w:spacing w:after="0" w:line="360" w:lineRule="auto"/>
        <w:jc w:val="center"/>
        <w:rPr>
          <w:rFonts w:ascii="Times New Roman" w:eastAsia="Times New Roman" w:hAnsi="Times New Roman" w:cs="Calibri"/>
          <w:b/>
          <w:sz w:val="32"/>
          <w:szCs w:val="32"/>
          <w:lang w:eastAsia="ar-SA"/>
        </w:rPr>
      </w:pPr>
      <w:r w:rsidRPr="008861BC">
        <w:rPr>
          <w:rFonts w:ascii="Times New Roman" w:eastAsia="Times New Roman" w:hAnsi="Times New Roman" w:cs="Calibri"/>
          <w:b/>
          <w:sz w:val="32"/>
          <w:szCs w:val="32"/>
          <w:lang w:eastAsia="ar-SA"/>
        </w:rPr>
        <w:t>Тюкалинского муниципального района Омской  области «Валуевская средняя общеобразовательная школа»</w:t>
      </w:r>
    </w:p>
    <w:p w:rsidR="008861BC" w:rsidRPr="008861BC" w:rsidRDefault="008861BC" w:rsidP="008861BC">
      <w:pPr>
        <w:suppressAutoHyphens/>
        <w:spacing w:after="0" w:line="360" w:lineRule="auto"/>
        <w:jc w:val="center"/>
        <w:rPr>
          <w:rFonts w:ascii="Times New Roman" w:eastAsia="Times New Roman" w:hAnsi="Times New Roman" w:cs="Calibri"/>
          <w:b/>
          <w:sz w:val="32"/>
          <w:szCs w:val="32"/>
          <w:lang w:eastAsia="ar-SA"/>
        </w:rPr>
      </w:pPr>
      <w:r w:rsidRPr="008861BC">
        <w:rPr>
          <w:rFonts w:ascii="Times New Roman" w:eastAsia="Times New Roman" w:hAnsi="Times New Roman" w:cs="Calibri"/>
          <w:b/>
          <w:sz w:val="32"/>
          <w:szCs w:val="32"/>
          <w:lang w:eastAsia="ar-SA"/>
        </w:rPr>
        <w:t>на  201</w:t>
      </w:r>
      <w:r w:rsidR="000F1DD8">
        <w:rPr>
          <w:rFonts w:ascii="Times New Roman" w:eastAsia="Times New Roman" w:hAnsi="Times New Roman" w:cs="Calibri"/>
          <w:b/>
          <w:sz w:val="32"/>
          <w:szCs w:val="32"/>
          <w:lang w:eastAsia="ar-SA"/>
        </w:rPr>
        <w:t>8</w:t>
      </w:r>
      <w:r w:rsidRPr="008861BC">
        <w:rPr>
          <w:rFonts w:ascii="Times New Roman" w:eastAsia="Times New Roman" w:hAnsi="Times New Roman" w:cs="Calibri"/>
          <w:b/>
          <w:sz w:val="32"/>
          <w:szCs w:val="32"/>
          <w:lang w:eastAsia="ar-SA"/>
        </w:rPr>
        <w:t xml:space="preserve"> -201</w:t>
      </w:r>
      <w:r w:rsidR="000F1DD8">
        <w:rPr>
          <w:rFonts w:ascii="Times New Roman" w:eastAsia="Times New Roman" w:hAnsi="Times New Roman" w:cs="Calibri"/>
          <w:b/>
          <w:sz w:val="32"/>
          <w:szCs w:val="32"/>
          <w:lang w:eastAsia="ar-SA"/>
        </w:rPr>
        <w:t>9</w:t>
      </w:r>
      <w:r w:rsidRPr="008861BC">
        <w:rPr>
          <w:rFonts w:ascii="Times New Roman" w:eastAsia="Times New Roman" w:hAnsi="Times New Roman" w:cs="Calibri"/>
          <w:b/>
          <w:sz w:val="32"/>
          <w:szCs w:val="32"/>
          <w:lang w:eastAsia="ar-SA"/>
        </w:rPr>
        <w:t xml:space="preserve"> учебный год</w:t>
      </w:r>
    </w:p>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b/>
          <w:sz w:val="32"/>
          <w:szCs w:val="32"/>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b/>
          <w:sz w:val="32"/>
          <w:szCs w:val="32"/>
          <w:lang w:eastAsia="ar-SA"/>
        </w:rPr>
      </w:pPr>
      <w:r w:rsidRPr="008861BC">
        <w:rPr>
          <w:rFonts w:ascii="Times New Roman" w:eastAsia="Times New Roman" w:hAnsi="Times New Roman" w:cs="Calibri"/>
          <w:b/>
          <w:sz w:val="32"/>
          <w:szCs w:val="32"/>
          <w:lang w:eastAsia="ar-SA"/>
        </w:rPr>
        <w:t xml:space="preserve"> 5 – 7 класс</w:t>
      </w:r>
    </w:p>
    <w:p w:rsidR="008861BC" w:rsidRPr="008861BC" w:rsidRDefault="008861BC" w:rsidP="008861BC">
      <w:pPr>
        <w:suppressAutoHyphens/>
        <w:spacing w:after="0" w:line="240" w:lineRule="auto"/>
        <w:jc w:val="center"/>
        <w:rPr>
          <w:rFonts w:ascii="Times New Roman" w:eastAsia="Times New Roman" w:hAnsi="Times New Roman" w:cs="Calibri"/>
          <w:b/>
          <w:sz w:val="32"/>
          <w:szCs w:val="32"/>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sz w:val="32"/>
          <w:szCs w:val="32"/>
          <w:lang w:eastAsia="ar-SA"/>
        </w:rPr>
      </w:pPr>
      <w:r w:rsidRPr="008861BC">
        <w:rPr>
          <w:rFonts w:ascii="Times New Roman" w:eastAsia="Times New Roman" w:hAnsi="Times New Roman" w:cs="Calibri"/>
          <w:sz w:val="32"/>
          <w:szCs w:val="32"/>
          <w:lang w:eastAsia="ar-SA"/>
        </w:rPr>
        <w:t>5-дневная учебная неделя</w:t>
      </w:r>
    </w:p>
    <w:p w:rsidR="008861BC" w:rsidRPr="008861BC" w:rsidRDefault="008861BC" w:rsidP="008861BC">
      <w:pPr>
        <w:suppressAutoHyphens/>
        <w:spacing w:after="0" w:line="240" w:lineRule="auto"/>
        <w:jc w:val="center"/>
        <w:rPr>
          <w:rFonts w:ascii="Times New Roman" w:eastAsia="Times New Roman" w:hAnsi="Times New Roman" w:cs="Calibri"/>
          <w:sz w:val="32"/>
          <w:szCs w:val="32"/>
          <w:lang w:eastAsia="ar-SA"/>
        </w:rPr>
      </w:pPr>
    </w:p>
    <w:p w:rsidR="000F1DD8" w:rsidRPr="008861BC" w:rsidRDefault="000F1DD8" w:rsidP="000F1DD8">
      <w:pPr>
        <w:suppressAutoHyphens/>
        <w:spacing w:after="0" w:line="240" w:lineRule="auto"/>
        <w:rPr>
          <w:rFonts w:ascii="Times New Roman" w:eastAsia="Times New Roman" w:hAnsi="Times New Roman" w:cs="Calibri"/>
          <w:b/>
          <w:sz w:val="24"/>
          <w:szCs w:val="24"/>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b/>
          <w:sz w:val="24"/>
          <w:szCs w:val="24"/>
          <w:lang w:eastAsia="ar-SA"/>
        </w:rPr>
      </w:pPr>
      <w:r w:rsidRPr="008861BC">
        <w:rPr>
          <w:rFonts w:ascii="Times New Roman" w:eastAsia="Times New Roman" w:hAnsi="Times New Roman" w:cs="Calibri"/>
          <w:b/>
          <w:sz w:val="24"/>
          <w:szCs w:val="24"/>
          <w:lang w:eastAsia="ar-SA"/>
        </w:rPr>
        <w:t>Учебный план</w:t>
      </w:r>
    </w:p>
    <w:p w:rsidR="008861BC" w:rsidRPr="008861BC" w:rsidRDefault="008861BC" w:rsidP="008861BC">
      <w:pPr>
        <w:suppressAutoHyphens/>
        <w:spacing w:after="0" w:line="240" w:lineRule="auto"/>
        <w:jc w:val="center"/>
        <w:rPr>
          <w:rFonts w:ascii="Times New Roman" w:eastAsia="Times New Roman" w:hAnsi="Times New Roman" w:cs="Calibri"/>
          <w:b/>
          <w:sz w:val="24"/>
          <w:szCs w:val="24"/>
          <w:lang w:eastAsia="ar-SA"/>
        </w:rPr>
      </w:pPr>
      <w:r w:rsidRPr="008861BC">
        <w:rPr>
          <w:rFonts w:ascii="Times New Roman" w:eastAsia="Times New Roman" w:hAnsi="Times New Roman" w:cs="Calibri"/>
          <w:b/>
          <w:sz w:val="24"/>
          <w:szCs w:val="24"/>
          <w:lang w:eastAsia="ar-SA"/>
        </w:rPr>
        <w:t>Муниципального общеобразовательного бюджетного учреждения</w:t>
      </w:r>
    </w:p>
    <w:p w:rsidR="008861BC" w:rsidRPr="008861BC" w:rsidRDefault="008861BC" w:rsidP="008861BC">
      <w:pPr>
        <w:suppressAutoHyphens/>
        <w:spacing w:after="0" w:line="240" w:lineRule="auto"/>
        <w:jc w:val="center"/>
        <w:rPr>
          <w:rFonts w:ascii="Times New Roman" w:eastAsia="Times New Roman" w:hAnsi="Times New Roman" w:cs="Calibri"/>
          <w:b/>
          <w:sz w:val="24"/>
          <w:szCs w:val="24"/>
          <w:lang w:eastAsia="ar-SA"/>
        </w:rPr>
      </w:pPr>
      <w:r w:rsidRPr="008861BC">
        <w:rPr>
          <w:rFonts w:ascii="Times New Roman" w:eastAsia="Times New Roman" w:hAnsi="Times New Roman" w:cs="Calibri"/>
          <w:b/>
          <w:sz w:val="24"/>
          <w:szCs w:val="24"/>
          <w:lang w:eastAsia="ar-SA"/>
        </w:rPr>
        <w:t xml:space="preserve">Тюкалинского муниципального района Омской  области </w:t>
      </w:r>
    </w:p>
    <w:p w:rsidR="008861BC" w:rsidRPr="008861BC" w:rsidRDefault="008861BC" w:rsidP="008861BC">
      <w:pPr>
        <w:suppressAutoHyphens/>
        <w:spacing w:after="0" w:line="240" w:lineRule="auto"/>
        <w:jc w:val="center"/>
        <w:rPr>
          <w:rFonts w:ascii="Times New Roman" w:eastAsia="Times New Roman" w:hAnsi="Times New Roman" w:cs="Calibri"/>
          <w:b/>
          <w:sz w:val="24"/>
          <w:szCs w:val="24"/>
          <w:lang w:eastAsia="ar-SA"/>
        </w:rPr>
      </w:pPr>
      <w:r w:rsidRPr="008861BC">
        <w:rPr>
          <w:rFonts w:ascii="Times New Roman" w:eastAsia="Times New Roman" w:hAnsi="Times New Roman" w:cs="Calibri"/>
          <w:b/>
          <w:sz w:val="24"/>
          <w:szCs w:val="24"/>
          <w:lang w:eastAsia="ar-SA"/>
        </w:rPr>
        <w:t>«Валуевская средняя общеобразовательная школа»</w:t>
      </w:r>
    </w:p>
    <w:p w:rsidR="008861BC" w:rsidRPr="008861BC" w:rsidRDefault="008861BC" w:rsidP="008861BC">
      <w:pPr>
        <w:suppressAutoHyphens/>
        <w:spacing w:after="0" w:line="240" w:lineRule="auto"/>
        <w:jc w:val="center"/>
        <w:rPr>
          <w:rFonts w:ascii="Times New Roman" w:eastAsia="Times New Roman" w:hAnsi="Times New Roman" w:cs="Calibri"/>
          <w:b/>
          <w:sz w:val="24"/>
          <w:szCs w:val="24"/>
          <w:lang w:eastAsia="ar-SA"/>
        </w:rPr>
      </w:pPr>
      <w:r w:rsidRPr="008861BC">
        <w:rPr>
          <w:rFonts w:ascii="Times New Roman" w:eastAsia="Times New Roman" w:hAnsi="Times New Roman" w:cs="Calibri"/>
          <w:b/>
          <w:sz w:val="24"/>
          <w:szCs w:val="24"/>
          <w:lang w:eastAsia="ar-SA"/>
        </w:rPr>
        <w:t>на  201</w:t>
      </w:r>
      <w:r w:rsidR="000F1DD8">
        <w:rPr>
          <w:rFonts w:ascii="Times New Roman" w:eastAsia="Times New Roman" w:hAnsi="Times New Roman" w:cs="Calibri"/>
          <w:b/>
          <w:sz w:val="24"/>
          <w:szCs w:val="24"/>
          <w:lang w:eastAsia="ar-SA"/>
        </w:rPr>
        <w:t>8</w:t>
      </w:r>
      <w:r w:rsidRPr="008861BC">
        <w:rPr>
          <w:rFonts w:ascii="Times New Roman" w:eastAsia="Times New Roman" w:hAnsi="Times New Roman" w:cs="Calibri"/>
          <w:b/>
          <w:sz w:val="24"/>
          <w:szCs w:val="24"/>
          <w:lang w:eastAsia="ar-SA"/>
        </w:rPr>
        <w:t xml:space="preserve"> -201</w:t>
      </w:r>
      <w:r w:rsidR="000F1DD8">
        <w:rPr>
          <w:rFonts w:ascii="Times New Roman" w:eastAsia="Times New Roman" w:hAnsi="Times New Roman" w:cs="Calibri"/>
          <w:b/>
          <w:sz w:val="24"/>
          <w:szCs w:val="24"/>
          <w:lang w:eastAsia="ar-SA"/>
        </w:rPr>
        <w:t>9</w:t>
      </w:r>
      <w:r w:rsidRPr="008861BC">
        <w:rPr>
          <w:rFonts w:ascii="Times New Roman" w:eastAsia="Times New Roman" w:hAnsi="Times New Roman" w:cs="Calibri"/>
          <w:b/>
          <w:sz w:val="24"/>
          <w:szCs w:val="24"/>
          <w:lang w:eastAsia="ar-SA"/>
        </w:rPr>
        <w:t xml:space="preserve"> учебный год</w:t>
      </w:r>
    </w:p>
    <w:p w:rsidR="008861BC" w:rsidRPr="008861BC" w:rsidRDefault="008861BC" w:rsidP="008861BC">
      <w:pPr>
        <w:suppressAutoHyphens/>
        <w:spacing w:after="0" w:line="240" w:lineRule="auto"/>
        <w:jc w:val="center"/>
        <w:rPr>
          <w:rFonts w:ascii="Times New Roman" w:eastAsia="Times New Roman" w:hAnsi="Times New Roman" w:cs="Calibri"/>
          <w:b/>
          <w:sz w:val="24"/>
          <w:szCs w:val="24"/>
          <w:lang w:eastAsia="ar-SA"/>
        </w:rPr>
      </w:pPr>
      <w:r w:rsidRPr="008861BC">
        <w:rPr>
          <w:rFonts w:ascii="Times New Roman" w:eastAsia="Times New Roman" w:hAnsi="Times New Roman" w:cs="Calibri"/>
          <w:b/>
          <w:sz w:val="24"/>
          <w:szCs w:val="24"/>
          <w:lang w:eastAsia="ar-SA"/>
        </w:rPr>
        <w:t>по реализации ФГОС ООО</w:t>
      </w:r>
    </w:p>
    <w:p w:rsidR="008861BC" w:rsidRPr="008861BC" w:rsidRDefault="008861BC" w:rsidP="008861BC">
      <w:pPr>
        <w:suppressAutoHyphens/>
        <w:spacing w:after="0" w:line="240" w:lineRule="auto"/>
        <w:jc w:val="center"/>
        <w:rPr>
          <w:rFonts w:ascii="Times New Roman" w:eastAsia="Times New Roman" w:hAnsi="Times New Roman" w:cs="Calibri"/>
          <w:b/>
          <w:sz w:val="28"/>
          <w:szCs w:val="28"/>
          <w:lang w:eastAsia="ar-SA"/>
        </w:rPr>
      </w:pPr>
      <w:r w:rsidRPr="008861BC">
        <w:rPr>
          <w:rFonts w:ascii="Times New Roman" w:eastAsia="Times New Roman" w:hAnsi="Times New Roman" w:cs="Calibri"/>
          <w:b/>
          <w:sz w:val="24"/>
          <w:szCs w:val="24"/>
          <w:lang w:eastAsia="ar-SA"/>
        </w:rPr>
        <w:t>для 5- 7  класса(5-ти дневная учебная неделя</w:t>
      </w:r>
      <w:r w:rsidRPr="008861BC">
        <w:rPr>
          <w:rFonts w:ascii="Times New Roman" w:eastAsia="Times New Roman" w:hAnsi="Times New Roman" w:cs="Calibri"/>
          <w:b/>
          <w:sz w:val="28"/>
          <w:szCs w:val="28"/>
          <w:lang w:eastAsia="ar-SA"/>
        </w:rPr>
        <w:t>)</w:t>
      </w:r>
    </w:p>
    <w:tbl>
      <w:tblPr>
        <w:tblW w:w="10881" w:type="dxa"/>
        <w:tblLayout w:type="fixed"/>
        <w:tblLook w:val="0000" w:firstRow="0" w:lastRow="0" w:firstColumn="0" w:lastColumn="0" w:noHBand="0" w:noVBand="0"/>
      </w:tblPr>
      <w:tblGrid>
        <w:gridCol w:w="1951"/>
        <w:gridCol w:w="2552"/>
        <w:gridCol w:w="851"/>
        <w:gridCol w:w="850"/>
        <w:gridCol w:w="851"/>
        <w:gridCol w:w="850"/>
        <w:gridCol w:w="851"/>
        <w:gridCol w:w="850"/>
        <w:gridCol w:w="709"/>
        <w:gridCol w:w="566"/>
      </w:tblGrid>
      <w:tr w:rsidR="008861BC" w:rsidRPr="008861BC" w:rsidTr="000F1DD8">
        <w:trPr>
          <w:trHeight w:val="276"/>
        </w:trPr>
        <w:tc>
          <w:tcPr>
            <w:tcW w:w="1951"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ind w:left="33" w:right="-132"/>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Предметные области</w:t>
            </w:r>
          </w:p>
        </w:tc>
        <w:tc>
          <w:tcPr>
            <w:tcW w:w="2552"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ind w:left="-249" w:firstLine="249"/>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Учебные предметы</w:t>
            </w:r>
          </w:p>
        </w:tc>
        <w:tc>
          <w:tcPr>
            <w:tcW w:w="851"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Количество часов в неделю</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Количество часов в год</w:t>
            </w:r>
          </w:p>
        </w:tc>
        <w:tc>
          <w:tcPr>
            <w:tcW w:w="8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Количество часов в неделю</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Количество часов в год</w:t>
            </w:r>
          </w:p>
        </w:tc>
        <w:tc>
          <w:tcPr>
            <w:tcW w:w="851"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Количество часов в неделю</w:t>
            </w:r>
          </w:p>
        </w:tc>
        <w:tc>
          <w:tcPr>
            <w:tcW w:w="850" w:type="dxa"/>
            <w:tcBorders>
              <w:top w:val="single" w:sz="4" w:space="0" w:color="000000"/>
              <w:left w:val="single" w:sz="4" w:space="0" w:color="auto"/>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Количество часов в год</w:t>
            </w:r>
          </w:p>
        </w:tc>
        <w:tc>
          <w:tcPr>
            <w:tcW w:w="709"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suppressLineNumbers/>
              <w:suppressAutoHyphens/>
              <w:spacing w:after="0" w:line="240" w:lineRule="auto"/>
              <w:jc w:val="right"/>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Количе</w:t>
            </w:r>
          </w:p>
          <w:p w:rsidR="008861BC" w:rsidRPr="008861BC" w:rsidRDefault="008861BC" w:rsidP="008861BC">
            <w:pPr>
              <w:suppressLineNumbers/>
              <w:suppressAutoHyphens/>
              <w:spacing w:after="0" w:line="240" w:lineRule="auto"/>
              <w:jc w:val="right"/>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ство</w:t>
            </w:r>
          </w:p>
          <w:p w:rsidR="008861BC" w:rsidRPr="008861BC" w:rsidRDefault="008861BC" w:rsidP="008861BC">
            <w:pPr>
              <w:suppressLineNumbers/>
              <w:suppressAutoHyphens/>
              <w:spacing w:after="0" w:line="240" w:lineRule="auto"/>
              <w:jc w:val="right"/>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часов</w:t>
            </w:r>
          </w:p>
          <w:p w:rsidR="008861BC" w:rsidRPr="008861BC" w:rsidRDefault="008861BC" w:rsidP="008861BC">
            <w:pPr>
              <w:suppressLineNumbers/>
              <w:suppressAutoHyphens/>
              <w:spacing w:after="0" w:line="240" w:lineRule="auto"/>
              <w:jc w:val="right"/>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 xml:space="preserve"> в </w:t>
            </w:r>
          </w:p>
          <w:p w:rsidR="008861BC" w:rsidRPr="008861BC" w:rsidRDefault="008861BC" w:rsidP="008861BC">
            <w:pPr>
              <w:suppressLineNumbers/>
              <w:suppressAutoHyphens/>
              <w:spacing w:after="0" w:line="240" w:lineRule="auto"/>
              <w:jc w:val="right"/>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неделю</w:t>
            </w:r>
          </w:p>
        </w:tc>
        <w:tc>
          <w:tcPr>
            <w:tcW w:w="566"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Количество часов в год</w:t>
            </w:r>
          </w:p>
        </w:tc>
      </w:tr>
      <w:tr w:rsidR="008861BC" w:rsidRPr="008861BC" w:rsidTr="000F1DD8">
        <w:trPr>
          <w:trHeight w:val="276"/>
        </w:trPr>
        <w:tc>
          <w:tcPr>
            <w:tcW w:w="1951"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2552"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i/>
                <w:kern w:val="1"/>
                <w:sz w:val="24"/>
                <w:szCs w:val="24"/>
                <w:lang w:eastAsia="ar-SA"/>
              </w:rPr>
            </w:pPr>
            <w:r w:rsidRPr="008861BC">
              <w:rPr>
                <w:rFonts w:ascii="Times New Roman" w:eastAsia="Times New Roman" w:hAnsi="Times New Roman" w:cs="Calibri"/>
                <w:i/>
                <w:kern w:val="1"/>
                <w:sz w:val="24"/>
                <w:szCs w:val="24"/>
                <w:lang w:eastAsia="ar-SA"/>
              </w:rPr>
              <w:t>Обязательная часть</w:t>
            </w:r>
          </w:p>
        </w:tc>
        <w:tc>
          <w:tcPr>
            <w:tcW w:w="1701" w:type="dxa"/>
            <w:gridSpan w:val="2"/>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5 класс</w:t>
            </w:r>
          </w:p>
        </w:tc>
        <w:tc>
          <w:tcPr>
            <w:tcW w:w="1701" w:type="dxa"/>
            <w:gridSpan w:val="2"/>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6 класс</w:t>
            </w:r>
          </w:p>
        </w:tc>
        <w:tc>
          <w:tcPr>
            <w:tcW w:w="1701" w:type="dxa"/>
            <w:gridSpan w:val="2"/>
            <w:tcBorders>
              <w:top w:val="single" w:sz="4" w:space="0" w:color="000000"/>
              <w:left w:val="single" w:sz="4" w:space="0" w:color="000000"/>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7 класс</w:t>
            </w:r>
          </w:p>
        </w:tc>
        <w:tc>
          <w:tcPr>
            <w:tcW w:w="1275" w:type="dxa"/>
            <w:gridSpan w:val="2"/>
            <w:tcBorders>
              <w:top w:val="single" w:sz="4" w:space="0" w:color="000000"/>
              <w:left w:val="single" w:sz="4" w:space="0" w:color="auto"/>
              <w:bottom w:val="single" w:sz="4" w:space="0" w:color="000000"/>
              <w:right w:val="single" w:sz="4" w:space="0" w:color="000000"/>
            </w:tcBorders>
          </w:tcPr>
          <w:p w:rsidR="008861BC" w:rsidRPr="008861BC" w:rsidRDefault="008861BC" w:rsidP="008861BC">
            <w:pPr>
              <w:suppressLineNumbers/>
              <w:suppressAutoHyphens/>
              <w:spacing w:after="0" w:line="240" w:lineRule="auto"/>
              <w:jc w:val="right"/>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всего</w:t>
            </w:r>
          </w:p>
        </w:tc>
      </w:tr>
      <w:tr w:rsidR="008861BC" w:rsidRPr="008861BC" w:rsidTr="000F1DD8">
        <w:trPr>
          <w:trHeight w:val="276"/>
        </w:trPr>
        <w:tc>
          <w:tcPr>
            <w:tcW w:w="1951" w:type="dxa"/>
            <w:vMerge w:val="restart"/>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Русский язык и литература</w:t>
            </w:r>
          </w:p>
        </w:tc>
        <w:tc>
          <w:tcPr>
            <w:tcW w:w="2552"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Русский  язык</w:t>
            </w:r>
          </w:p>
        </w:tc>
        <w:tc>
          <w:tcPr>
            <w:tcW w:w="851"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5</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170</w:t>
            </w:r>
          </w:p>
        </w:tc>
        <w:tc>
          <w:tcPr>
            <w:tcW w:w="8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6</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204</w:t>
            </w:r>
          </w:p>
        </w:tc>
        <w:tc>
          <w:tcPr>
            <w:tcW w:w="851"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4</w:t>
            </w:r>
          </w:p>
        </w:tc>
        <w:tc>
          <w:tcPr>
            <w:tcW w:w="850" w:type="dxa"/>
            <w:tcBorders>
              <w:top w:val="single" w:sz="4" w:space="0" w:color="000000"/>
              <w:left w:val="single" w:sz="4" w:space="0" w:color="auto"/>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136</w:t>
            </w:r>
          </w:p>
        </w:tc>
        <w:tc>
          <w:tcPr>
            <w:tcW w:w="709"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15</w:t>
            </w:r>
          </w:p>
        </w:tc>
        <w:tc>
          <w:tcPr>
            <w:tcW w:w="566"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510</w:t>
            </w:r>
          </w:p>
        </w:tc>
      </w:tr>
      <w:tr w:rsidR="008861BC" w:rsidRPr="008861BC" w:rsidTr="000F1DD8">
        <w:trPr>
          <w:trHeight w:val="276"/>
        </w:trPr>
        <w:tc>
          <w:tcPr>
            <w:tcW w:w="1951" w:type="dxa"/>
            <w:vMerge/>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2552"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Литература</w:t>
            </w:r>
          </w:p>
        </w:tc>
        <w:tc>
          <w:tcPr>
            <w:tcW w:w="851"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102</w:t>
            </w:r>
          </w:p>
        </w:tc>
        <w:tc>
          <w:tcPr>
            <w:tcW w:w="8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102</w:t>
            </w:r>
          </w:p>
        </w:tc>
        <w:tc>
          <w:tcPr>
            <w:tcW w:w="851"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2</w:t>
            </w:r>
          </w:p>
        </w:tc>
        <w:tc>
          <w:tcPr>
            <w:tcW w:w="850" w:type="dxa"/>
            <w:tcBorders>
              <w:top w:val="single" w:sz="4" w:space="0" w:color="000000"/>
              <w:left w:val="single" w:sz="4" w:space="0" w:color="auto"/>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68</w:t>
            </w:r>
          </w:p>
        </w:tc>
        <w:tc>
          <w:tcPr>
            <w:tcW w:w="709"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8</w:t>
            </w:r>
          </w:p>
        </w:tc>
        <w:tc>
          <w:tcPr>
            <w:tcW w:w="566"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tabs>
                <w:tab w:val="left" w:pos="448"/>
              </w:tab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272</w:t>
            </w:r>
          </w:p>
        </w:tc>
      </w:tr>
      <w:tr w:rsidR="008861BC" w:rsidRPr="008861BC" w:rsidTr="000F1DD8">
        <w:trPr>
          <w:trHeight w:val="276"/>
        </w:trPr>
        <w:tc>
          <w:tcPr>
            <w:tcW w:w="1951" w:type="dxa"/>
            <w:tcBorders>
              <w:top w:val="single" w:sz="4" w:space="0" w:color="000000"/>
              <w:left w:val="single" w:sz="4" w:space="0" w:color="000000"/>
              <w:bottom w:val="single" w:sz="4" w:space="0" w:color="000000"/>
              <w:right w:val="single" w:sz="2" w:space="0" w:color="000000"/>
            </w:tcBorders>
            <w:vAlign w:val="center"/>
          </w:tcPr>
          <w:p w:rsidR="008861BC" w:rsidRPr="008861BC" w:rsidRDefault="008861BC" w:rsidP="008861BC">
            <w:pPr>
              <w:suppressAutoHyphens/>
              <w:spacing w:after="0" w:line="240" w:lineRule="auto"/>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Иностранные языки</w:t>
            </w:r>
          </w:p>
        </w:tc>
        <w:tc>
          <w:tcPr>
            <w:tcW w:w="2552"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Иностранный язык</w:t>
            </w:r>
          </w:p>
          <w:p w:rsidR="008861BC" w:rsidRPr="008861BC" w:rsidRDefault="008861BC" w:rsidP="008861BC">
            <w:pPr>
              <w:suppressLineNumbers/>
              <w:suppressAutoHyphens/>
              <w:spacing w:after="0" w:line="240" w:lineRule="auto"/>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(английский язык)</w:t>
            </w:r>
          </w:p>
        </w:tc>
        <w:tc>
          <w:tcPr>
            <w:tcW w:w="851"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102</w:t>
            </w:r>
          </w:p>
        </w:tc>
        <w:tc>
          <w:tcPr>
            <w:tcW w:w="8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102</w:t>
            </w:r>
          </w:p>
        </w:tc>
        <w:tc>
          <w:tcPr>
            <w:tcW w:w="851"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w:t>
            </w:r>
          </w:p>
        </w:tc>
        <w:tc>
          <w:tcPr>
            <w:tcW w:w="850" w:type="dxa"/>
            <w:tcBorders>
              <w:top w:val="single" w:sz="4" w:space="0" w:color="000000"/>
              <w:left w:val="single" w:sz="4" w:space="0" w:color="auto"/>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102</w:t>
            </w:r>
          </w:p>
        </w:tc>
        <w:tc>
          <w:tcPr>
            <w:tcW w:w="709"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9</w:t>
            </w:r>
          </w:p>
        </w:tc>
        <w:tc>
          <w:tcPr>
            <w:tcW w:w="566"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306</w:t>
            </w:r>
          </w:p>
        </w:tc>
      </w:tr>
      <w:tr w:rsidR="008861BC" w:rsidRPr="008861BC" w:rsidTr="000F1DD8">
        <w:trPr>
          <w:trHeight w:val="285"/>
        </w:trPr>
        <w:tc>
          <w:tcPr>
            <w:tcW w:w="1951" w:type="dxa"/>
            <w:vMerge w:val="restart"/>
            <w:tcBorders>
              <w:top w:val="single" w:sz="4" w:space="0" w:color="000000"/>
              <w:left w:val="single" w:sz="4" w:space="0" w:color="000000"/>
              <w:right w:val="single" w:sz="4" w:space="0" w:color="auto"/>
            </w:tcBorders>
          </w:tcPr>
          <w:p w:rsidR="008861BC" w:rsidRPr="008861BC" w:rsidRDefault="008861BC" w:rsidP="008861BC">
            <w:pPr>
              <w:suppressLineNumbers/>
              <w:suppressAutoHyphens/>
              <w:spacing w:after="0" w:line="240" w:lineRule="auto"/>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Математика и информатика</w:t>
            </w:r>
          </w:p>
        </w:tc>
        <w:tc>
          <w:tcPr>
            <w:tcW w:w="2552" w:type="dxa"/>
            <w:tcBorders>
              <w:top w:val="single" w:sz="4" w:space="0" w:color="000000"/>
              <w:left w:val="single" w:sz="4" w:space="0" w:color="auto"/>
              <w:bottom w:val="single" w:sz="4" w:space="0" w:color="auto"/>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Математика</w:t>
            </w:r>
          </w:p>
        </w:tc>
        <w:tc>
          <w:tcPr>
            <w:tcW w:w="851" w:type="dxa"/>
            <w:tcBorders>
              <w:top w:val="single" w:sz="4" w:space="0" w:color="000000"/>
              <w:left w:val="single" w:sz="4" w:space="0" w:color="000000"/>
              <w:bottom w:val="single" w:sz="4" w:space="0" w:color="auto"/>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5</w:t>
            </w:r>
          </w:p>
        </w:tc>
        <w:tc>
          <w:tcPr>
            <w:tcW w:w="850" w:type="dxa"/>
            <w:tcBorders>
              <w:top w:val="single" w:sz="4" w:space="0" w:color="000000"/>
              <w:left w:val="single" w:sz="4" w:space="0" w:color="000000"/>
              <w:bottom w:val="single" w:sz="4" w:space="0" w:color="auto"/>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170</w:t>
            </w:r>
          </w:p>
        </w:tc>
        <w:tc>
          <w:tcPr>
            <w:tcW w:w="851" w:type="dxa"/>
            <w:tcBorders>
              <w:top w:val="single" w:sz="4" w:space="0" w:color="000000"/>
              <w:left w:val="single" w:sz="4" w:space="0" w:color="000000"/>
              <w:bottom w:val="single" w:sz="4" w:space="0" w:color="auto"/>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5</w:t>
            </w:r>
          </w:p>
        </w:tc>
        <w:tc>
          <w:tcPr>
            <w:tcW w:w="850" w:type="dxa"/>
            <w:tcBorders>
              <w:top w:val="single" w:sz="4" w:space="0" w:color="000000"/>
              <w:left w:val="single" w:sz="4" w:space="0" w:color="000000"/>
              <w:bottom w:val="single" w:sz="4" w:space="0" w:color="auto"/>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170</w:t>
            </w:r>
          </w:p>
        </w:tc>
        <w:tc>
          <w:tcPr>
            <w:tcW w:w="851" w:type="dxa"/>
            <w:tcBorders>
              <w:top w:val="single" w:sz="4" w:space="0" w:color="000000"/>
              <w:left w:val="single" w:sz="4" w:space="0" w:color="000000"/>
              <w:bottom w:val="single" w:sz="4" w:space="0" w:color="auto"/>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0" w:type="dxa"/>
            <w:tcBorders>
              <w:top w:val="single" w:sz="4" w:space="0" w:color="000000"/>
              <w:left w:val="single" w:sz="4" w:space="0" w:color="auto"/>
              <w:bottom w:val="single" w:sz="4" w:space="0" w:color="auto"/>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709" w:type="dxa"/>
            <w:tcBorders>
              <w:top w:val="single" w:sz="4" w:space="0" w:color="000000"/>
              <w:left w:val="single" w:sz="4" w:space="0" w:color="auto"/>
              <w:bottom w:val="single" w:sz="4" w:space="0" w:color="auto"/>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10</w:t>
            </w:r>
          </w:p>
        </w:tc>
        <w:tc>
          <w:tcPr>
            <w:tcW w:w="566" w:type="dxa"/>
            <w:tcBorders>
              <w:top w:val="single" w:sz="4" w:space="0" w:color="000000"/>
              <w:left w:val="single" w:sz="4" w:space="0" w:color="000000"/>
              <w:bottom w:val="single" w:sz="4" w:space="0" w:color="auto"/>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340</w:t>
            </w:r>
          </w:p>
        </w:tc>
      </w:tr>
      <w:tr w:rsidR="008861BC" w:rsidRPr="008861BC" w:rsidTr="000F1DD8">
        <w:trPr>
          <w:trHeight w:val="393"/>
        </w:trPr>
        <w:tc>
          <w:tcPr>
            <w:tcW w:w="1951" w:type="dxa"/>
            <w:vMerge/>
            <w:tcBorders>
              <w:left w:val="single" w:sz="4" w:space="0" w:color="000000"/>
              <w:right w:val="single" w:sz="4" w:space="0" w:color="auto"/>
            </w:tcBorders>
          </w:tcPr>
          <w:p w:rsidR="008861BC" w:rsidRPr="008861BC" w:rsidRDefault="008861BC" w:rsidP="008861BC">
            <w:pPr>
              <w:suppressLineNumbers/>
              <w:suppressAutoHyphens/>
              <w:spacing w:after="0" w:line="240" w:lineRule="auto"/>
              <w:rPr>
                <w:rFonts w:ascii="Times New Roman" w:eastAsia="Times New Roman" w:hAnsi="Times New Roman" w:cs="Calibri"/>
                <w:b/>
                <w:kern w:val="1"/>
                <w:sz w:val="24"/>
                <w:szCs w:val="24"/>
                <w:lang w:eastAsia="ar-SA"/>
              </w:rPr>
            </w:pPr>
          </w:p>
        </w:tc>
        <w:tc>
          <w:tcPr>
            <w:tcW w:w="2552" w:type="dxa"/>
            <w:tcBorders>
              <w:top w:val="single" w:sz="4" w:space="0" w:color="auto"/>
              <w:left w:val="single" w:sz="4" w:space="0" w:color="auto"/>
              <w:bottom w:val="single" w:sz="4" w:space="0" w:color="auto"/>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Алгебра</w:t>
            </w:r>
          </w:p>
          <w:p w:rsidR="008861BC" w:rsidRPr="008861BC" w:rsidRDefault="008861BC" w:rsidP="008861BC">
            <w:pPr>
              <w:suppressLineNumbers/>
              <w:suppressAutoHyphens/>
              <w:spacing w:after="0" w:line="240" w:lineRule="auto"/>
              <w:rPr>
                <w:rFonts w:ascii="Times New Roman" w:eastAsia="Times New Roman" w:hAnsi="Times New Roman" w:cs="Calibri"/>
                <w:kern w:val="1"/>
                <w:sz w:val="24"/>
                <w:szCs w:val="24"/>
                <w:lang w:eastAsia="ar-SA"/>
              </w:rPr>
            </w:pPr>
          </w:p>
        </w:tc>
        <w:tc>
          <w:tcPr>
            <w:tcW w:w="851" w:type="dxa"/>
            <w:tcBorders>
              <w:top w:val="single" w:sz="4" w:space="0" w:color="auto"/>
              <w:left w:val="single" w:sz="4" w:space="0" w:color="000000"/>
              <w:bottom w:val="single" w:sz="4" w:space="0" w:color="auto"/>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0" w:type="dxa"/>
            <w:tcBorders>
              <w:top w:val="single" w:sz="4" w:space="0" w:color="auto"/>
              <w:left w:val="single" w:sz="4" w:space="0" w:color="000000"/>
              <w:bottom w:val="single" w:sz="4" w:space="0" w:color="auto"/>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1" w:type="dxa"/>
            <w:tcBorders>
              <w:top w:val="single" w:sz="4" w:space="0" w:color="auto"/>
              <w:left w:val="single" w:sz="4" w:space="0" w:color="000000"/>
              <w:bottom w:val="single" w:sz="4" w:space="0" w:color="auto"/>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0" w:type="dxa"/>
            <w:tcBorders>
              <w:top w:val="single" w:sz="4" w:space="0" w:color="auto"/>
              <w:left w:val="single" w:sz="4" w:space="0" w:color="000000"/>
              <w:bottom w:val="single" w:sz="4" w:space="0" w:color="auto"/>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1" w:type="dxa"/>
            <w:tcBorders>
              <w:top w:val="single" w:sz="4" w:space="0" w:color="auto"/>
              <w:left w:val="single" w:sz="4" w:space="0" w:color="000000"/>
              <w:bottom w:val="single" w:sz="4" w:space="0" w:color="auto"/>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w:t>
            </w:r>
          </w:p>
        </w:tc>
        <w:tc>
          <w:tcPr>
            <w:tcW w:w="850" w:type="dxa"/>
            <w:tcBorders>
              <w:top w:val="single" w:sz="4" w:space="0" w:color="auto"/>
              <w:left w:val="single" w:sz="4" w:space="0" w:color="auto"/>
              <w:bottom w:val="single" w:sz="4" w:space="0" w:color="auto"/>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102</w:t>
            </w:r>
          </w:p>
        </w:tc>
        <w:tc>
          <w:tcPr>
            <w:tcW w:w="709" w:type="dxa"/>
            <w:tcBorders>
              <w:top w:val="single" w:sz="4" w:space="0" w:color="auto"/>
              <w:left w:val="single" w:sz="4" w:space="0" w:color="auto"/>
              <w:bottom w:val="single" w:sz="4" w:space="0" w:color="auto"/>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w:t>
            </w:r>
          </w:p>
        </w:tc>
        <w:tc>
          <w:tcPr>
            <w:tcW w:w="566" w:type="dxa"/>
            <w:tcBorders>
              <w:top w:val="single" w:sz="4" w:space="0" w:color="auto"/>
              <w:left w:val="single" w:sz="4" w:space="0" w:color="000000"/>
              <w:bottom w:val="single" w:sz="4" w:space="0" w:color="auto"/>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102</w:t>
            </w:r>
          </w:p>
        </w:tc>
      </w:tr>
      <w:tr w:rsidR="008861BC" w:rsidRPr="008861BC" w:rsidTr="000F1DD8">
        <w:trPr>
          <w:trHeight w:val="378"/>
        </w:trPr>
        <w:tc>
          <w:tcPr>
            <w:tcW w:w="1951" w:type="dxa"/>
            <w:vMerge/>
            <w:tcBorders>
              <w:left w:val="single" w:sz="4" w:space="0" w:color="000000"/>
              <w:right w:val="single" w:sz="4" w:space="0" w:color="auto"/>
            </w:tcBorders>
          </w:tcPr>
          <w:p w:rsidR="008861BC" w:rsidRPr="008861BC" w:rsidRDefault="008861BC" w:rsidP="008861BC">
            <w:pPr>
              <w:suppressLineNumbers/>
              <w:suppressAutoHyphens/>
              <w:spacing w:after="0" w:line="240" w:lineRule="auto"/>
              <w:rPr>
                <w:rFonts w:ascii="Times New Roman" w:eastAsia="Times New Roman" w:hAnsi="Times New Roman" w:cs="Calibri"/>
                <w:b/>
                <w:kern w:val="1"/>
                <w:sz w:val="24"/>
                <w:szCs w:val="24"/>
                <w:lang w:eastAsia="ar-SA"/>
              </w:rPr>
            </w:pPr>
          </w:p>
        </w:tc>
        <w:tc>
          <w:tcPr>
            <w:tcW w:w="2552" w:type="dxa"/>
            <w:tcBorders>
              <w:top w:val="single" w:sz="4" w:space="0" w:color="auto"/>
              <w:left w:val="single" w:sz="4" w:space="0" w:color="auto"/>
              <w:bottom w:val="single" w:sz="4" w:space="0" w:color="auto"/>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Геометрия</w:t>
            </w:r>
          </w:p>
          <w:p w:rsidR="008861BC" w:rsidRPr="008861BC" w:rsidRDefault="008861BC" w:rsidP="008861BC">
            <w:pPr>
              <w:suppressLineNumbers/>
              <w:suppressAutoHyphens/>
              <w:spacing w:after="0" w:line="240" w:lineRule="auto"/>
              <w:rPr>
                <w:rFonts w:ascii="Times New Roman" w:eastAsia="Times New Roman" w:hAnsi="Times New Roman" w:cs="Calibri"/>
                <w:kern w:val="1"/>
                <w:sz w:val="24"/>
                <w:szCs w:val="24"/>
                <w:lang w:eastAsia="ar-SA"/>
              </w:rPr>
            </w:pPr>
          </w:p>
        </w:tc>
        <w:tc>
          <w:tcPr>
            <w:tcW w:w="851" w:type="dxa"/>
            <w:tcBorders>
              <w:top w:val="single" w:sz="4" w:space="0" w:color="auto"/>
              <w:left w:val="single" w:sz="4" w:space="0" w:color="000000"/>
              <w:bottom w:val="single" w:sz="4" w:space="0" w:color="auto"/>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0" w:type="dxa"/>
            <w:tcBorders>
              <w:top w:val="single" w:sz="4" w:space="0" w:color="auto"/>
              <w:left w:val="single" w:sz="4" w:space="0" w:color="000000"/>
              <w:bottom w:val="single" w:sz="4" w:space="0" w:color="auto"/>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1" w:type="dxa"/>
            <w:tcBorders>
              <w:top w:val="single" w:sz="4" w:space="0" w:color="auto"/>
              <w:left w:val="single" w:sz="4" w:space="0" w:color="000000"/>
              <w:bottom w:val="single" w:sz="4" w:space="0" w:color="auto"/>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0" w:type="dxa"/>
            <w:tcBorders>
              <w:top w:val="single" w:sz="4" w:space="0" w:color="auto"/>
              <w:left w:val="single" w:sz="4" w:space="0" w:color="000000"/>
              <w:bottom w:val="single" w:sz="4" w:space="0" w:color="auto"/>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1" w:type="dxa"/>
            <w:tcBorders>
              <w:top w:val="single" w:sz="4" w:space="0" w:color="auto"/>
              <w:left w:val="single" w:sz="4" w:space="0" w:color="000000"/>
              <w:bottom w:val="single" w:sz="4" w:space="0" w:color="auto"/>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2</w:t>
            </w:r>
          </w:p>
        </w:tc>
        <w:tc>
          <w:tcPr>
            <w:tcW w:w="850" w:type="dxa"/>
            <w:tcBorders>
              <w:top w:val="single" w:sz="4" w:space="0" w:color="auto"/>
              <w:left w:val="single" w:sz="4" w:space="0" w:color="auto"/>
              <w:bottom w:val="single" w:sz="4" w:space="0" w:color="auto"/>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68</w:t>
            </w:r>
          </w:p>
        </w:tc>
        <w:tc>
          <w:tcPr>
            <w:tcW w:w="709" w:type="dxa"/>
            <w:tcBorders>
              <w:top w:val="single" w:sz="4" w:space="0" w:color="auto"/>
              <w:left w:val="single" w:sz="4" w:space="0" w:color="auto"/>
              <w:bottom w:val="single" w:sz="4" w:space="0" w:color="auto"/>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2</w:t>
            </w:r>
          </w:p>
        </w:tc>
        <w:tc>
          <w:tcPr>
            <w:tcW w:w="566" w:type="dxa"/>
            <w:tcBorders>
              <w:top w:val="single" w:sz="4" w:space="0" w:color="auto"/>
              <w:left w:val="single" w:sz="4" w:space="0" w:color="000000"/>
              <w:bottom w:val="single" w:sz="4" w:space="0" w:color="auto"/>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68</w:t>
            </w:r>
          </w:p>
        </w:tc>
      </w:tr>
      <w:tr w:rsidR="008861BC" w:rsidRPr="008861BC" w:rsidTr="000F1DD8">
        <w:trPr>
          <w:trHeight w:val="435"/>
        </w:trPr>
        <w:tc>
          <w:tcPr>
            <w:tcW w:w="1951" w:type="dxa"/>
            <w:vMerge/>
            <w:tcBorders>
              <w:left w:val="single" w:sz="4" w:space="0" w:color="000000"/>
              <w:bottom w:val="single" w:sz="4" w:space="0" w:color="000000"/>
              <w:right w:val="single" w:sz="4" w:space="0" w:color="auto"/>
            </w:tcBorders>
          </w:tcPr>
          <w:p w:rsidR="008861BC" w:rsidRPr="008861BC" w:rsidRDefault="008861BC" w:rsidP="008861BC">
            <w:pPr>
              <w:suppressLineNumbers/>
              <w:suppressAutoHyphens/>
              <w:spacing w:after="0" w:line="240" w:lineRule="auto"/>
              <w:rPr>
                <w:rFonts w:ascii="Times New Roman" w:eastAsia="Times New Roman" w:hAnsi="Times New Roman" w:cs="Calibri"/>
                <w:b/>
                <w:kern w:val="1"/>
                <w:sz w:val="24"/>
                <w:szCs w:val="24"/>
                <w:lang w:eastAsia="ar-SA"/>
              </w:rPr>
            </w:pPr>
          </w:p>
        </w:tc>
        <w:tc>
          <w:tcPr>
            <w:tcW w:w="2552" w:type="dxa"/>
            <w:tcBorders>
              <w:top w:val="single" w:sz="4" w:space="0" w:color="auto"/>
              <w:left w:val="single" w:sz="4" w:space="0" w:color="auto"/>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Информатика</w:t>
            </w:r>
          </w:p>
        </w:tc>
        <w:tc>
          <w:tcPr>
            <w:tcW w:w="851" w:type="dxa"/>
            <w:tcBorders>
              <w:top w:val="single" w:sz="4" w:space="0" w:color="auto"/>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0" w:type="dxa"/>
            <w:tcBorders>
              <w:top w:val="single" w:sz="4" w:space="0" w:color="auto"/>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1" w:type="dxa"/>
            <w:tcBorders>
              <w:top w:val="single" w:sz="4" w:space="0" w:color="auto"/>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0" w:type="dxa"/>
            <w:tcBorders>
              <w:top w:val="single" w:sz="4" w:space="0" w:color="auto"/>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1" w:type="dxa"/>
            <w:tcBorders>
              <w:top w:val="single" w:sz="4" w:space="0" w:color="auto"/>
              <w:left w:val="single" w:sz="4" w:space="0" w:color="000000"/>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w:t>
            </w:r>
          </w:p>
        </w:tc>
        <w:tc>
          <w:tcPr>
            <w:tcW w:w="850" w:type="dxa"/>
            <w:tcBorders>
              <w:top w:val="single" w:sz="4" w:space="0" w:color="auto"/>
              <w:left w:val="single" w:sz="4" w:space="0" w:color="auto"/>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34</w:t>
            </w:r>
          </w:p>
        </w:tc>
        <w:tc>
          <w:tcPr>
            <w:tcW w:w="709" w:type="dxa"/>
            <w:tcBorders>
              <w:top w:val="single" w:sz="4" w:space="0" w:color="auto"/>
              <w:left w:val="single" w:sz="4" w:space="0" w:color="auto"/>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w:t>
            </w:r>
          </w:p>
        </w:tc>
        <w:tc>
          <w:tcPr>
            <w:tcW w:w="566" w:type="dxa"/>
            <w:tcBorders>
              <w:top w:val="single" w:sz="4" w:space="0" w:color="auto"/>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34</w:t>
            </w:r>
          </w:p>
        </w:tc>
      </w:tr>
      <w:tr w:rsidR="008861BC" w:rsidRPr="008861BC" w:rsidTr="000F1DD8">
        <w:trPr>
          <w:trHeight w:val="276"/>
        </w:trPr>
        <w:tc>
          <w:tcPr>
            <w:tcW w:w="1951" w:type="dxa"/>
            <w:vMerge w:val="restart"/>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Общественно-научные предметы</w:t>
            </w:r>
          </w:p>
        </w:tc>
        <w:tc>
          <w:tcPr>
            <w:tcW w:w="2552"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История России.</w:t>
            </w:r>
          </w:p>
          <w:p w:rsidR="008861BC" w:rsidRPr="008861BC" w:rsidRDefault="008861BC" w:rsidP="008861BC">
            <w:pPr>
              <w:suppressLineNumbers/>
              <w:suppressAutoHyphens/>
              <w:spacing w:after="0" w:line="240" w:lineRule="auto"/>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Всеобщая история.</w:t>
            </w:r>
          </w:p>
        </w:tc>
        <w:tc>
          <w:tcPr>
            <w:tcW w:w="851"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2</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68</w:t>
            </w:r>
          </w:p>
        </w:tc>
        <w:tc>
          <w:tcPr>
            <w:tcW w:w="8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2</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68</w:t>
            </w:r>
          </w:p>
        </w:tc>
        <w:tc>
          <w:tcPr>
            <w:tcW w:w="851"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2</w:t>
            </w:r>
          </w:p>
        </w:tc>
        <w:tc>
          <w:tcPr>
            <w:tcW w:w="850" w:type="dxa"/>
            <w:tcBorders>
              <w:top w:val="single" w:sz="4" w:space="0" w:color="000000"/>
              <w:left w:val="single" w:sz="4" w:space="0" w:color="auto"/>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68</w:t>
            </w:r>
          </w:p>
        </w:tc>
        <w:tc>
          <w:tcPr>
            <w:tcW w:w="709"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6</w:t>
            </w:r>
          </w:p>
        </w:tc>
        <w:tc>
          <w:tcPr>
            <w:tcW w:w="566"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204</w:t>
            </w:r>
          </w:p>
        </w:tc>
      </w:tr>
      <w:tr w:rsidR="008861BC" w:rsidRPr="008861BC" w:rsidTr="000F1DD8">
        <w:trPr>
          <w:trHeight w:val="276"/>
        </w:trPr>
        <w:tc>
          <w:tcPr>
            <w:tcW w:w="1951" w:type="dxa"/>
            <w:vMerge/>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2552"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Обществознание</w:t>
            </w:r>
          </w:p>
        </w:tc>
        <w:tc>
          <w:tcPr>
            <w:tcW w:w="851"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34</w:t>
            </w:r>
          </w:p>
        </w:tc>
        <w:tc>
          <w:tcPr>
            <w:tcW w:w="8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34</w:t>
            </w:r>
          </w:p>
        </w:tc>
        <w:tc>
          <w:tcPr>
            <w:tcW w:w="851"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w:t>
            </w:r>
          </w:p>
        </w:tc>
        <w:tc>
          <w:tcPr>
            <w:tcW w:w="850" w:type="dxa"/>
            <w:tcBorders>
              <w:top w:val="single" w:sz="4" w:space="0" w:color="000000"/>
              <w:left w:val="single" w:sz="4" w:space="0" w:color="auto"/>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34</w:t>
            </w:r>
          </w:p>
        </w:tc>
        <w:tc>
          <w:tcPr>
            <w:tcW w:w="709"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w:t>
            </w:r>
          </w:p>
        </w:tc>
        <w:tc>
          <w:tcPr>
            <w:tcW w:w="566"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102</w:t>
            </w:r>
          </w:p>
        </w:tc>
      </w:tr>
      <w:tr w:rsidR="008861BC" w:rsidRPr="008861BC" w:rsidTr="000F1DD8">
        <w:trPr>
          <w:trHeight w:val="276"/>
        </w:trPr>
        <w:tc>
          <w:tcPr>
            <w:tcW w:w="1951" w:type="dxa"/>
            <w:vMerge/>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2552"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География</w:t>
            </w:r>
          </w:p>
        </w:tc>
        <w:tc>
          <w:tcPr>
            <w:tcW w:w="851"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34</w:t>
            </w:r>
          </w:p>
        </w:tc>
        <w:tc>
          <w:tcPr>
            <w:tcW w:w="8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34</w:t>
            </w:r>
          </w:p>
        </w:tc>
        <w:tc>
          <w:tcPr>
            <w:tcW w:w="851"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2</w:t>
            </w:r>
          </w:p>
        </w:tc>
        <w:tc>
          <w:tcPr>
            <w:tcW w:w="850" w:type="dxa"/>
            <w:tcBorders>
              <w:top w:val="single" w:sz="4" w:space="0" w:color="000000"/>
              <w:left w:val="single" w:sz="4" w:space="0" w:color="auto"/>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68</w:t>
            </w:r>
          </w:p>
        </w:tc>
        <w:tc>
          <w:tcPr>
            <w:tcW w:w="709"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4</w:t>
            </w:r>
          </w:p>
        </w:tc>
        <w:tc>
          <w:tcPr>
            <w:tcW w:w="566"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136</w:t>
            </w:r>
          </w:p>
        </w:tc>
      </w:tr>
      <w:tr w:rsidR="008861BC" w:rsidRPr="008861BC" w:rsidTr="000F1DD8">
        <w:trPr>
          <w:trHeight w:val="414"/>
        </w:trPr>
        <w:tc>
          <w:tcPr>
            <w:tcW w:w="1951" w:type="dxa"/>
            <w:tcBorders>
              <w:top w:val="single" w:sz="4" w:space="0" w:color="000000"/>
              <w:left w:val="single" w:sz="4" w:space="0" w:color="000000"/>
              <w:bottom w:val="single" w:sz="4" w:space="0" w:color="000000"/>
              <w:right w:val="single" w:sz="2" w:space="0" w:color="000000"/>
            </w:tcBorders>
            <w:vAlign w:val="bottom"/>
          </w:tcPr>
          <w:p w:rsidR="008861BC" w:rsidRPr="008861BC" w:rsidRDefault="008861BC" w:rsidP="008861BC">
            <w:pPr>
              <w:suppressLineNumbers/>
              <w:suppressAutoHyphens/>
              <w:spacing w:after="0" w:line="240" w:lineRule="auto"/>
              <w:rPr>
                <w:rFonts w:ascii="Times New Roman" w:eastAsia="Times New Roman" w:hAnsi="Times New Roman" w:cs="Calibri"/>
                <w:b/>
                <w:bCs/>
                <w:kern w:val="1"/>
                <w:sz w:val="24"/>
                <w:szCs w:val="24"/>
                <w:lang w:eastAsia="ar-SA"/>
              </w:rPr>
            </w:pPr>
            <w:r w:rsidRPr="008861BC">
              <w:rPr>
                <w:rFonts w:ascii="Times New Roman" w:eastAsia="Times New Roman" w:hAnsi="Times New Roman" w:cs="Calibri"/>
                <w:b/>
                <w:bCs/>
                <w:kern w:val="1"/>
                <w:sz w:val="24"/>
                <w:szCs w:val="24"/>
                <w:lang w:eastAsia="ar-SA"/>
              </w:rPr>
              <w:t>Основы духовно-нравственной культуры народов России</w:t>
            </w:r>
          </w:p>
        </w:tc>
        <w:tc>
          <w:tcPr>
            <w:tcW w:w="2552"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bCs/>
                <w:kern w:val="1"/>
                <w:sz w:val="24"/>
                <w:szCs w:val="24"/>
                <w:lang w:eastAsia="ar-SA"/>
              </w:rPr>
            </w:pPr>
            <w:r w:rsidRPr="008861BC">
              <w:rPr>
                <w:rFonts w:ascii="Times New Roman" w:eastAsia="Times New Roman" w:hAnsi="Times New Roman" w:cs="Calibri"/>
                <w:bCs/>
                <w:kern w:val="1"/>
                <w:sz w:val="24"/>
                <w:szCs w:val="24"/>
                <w:lang w:eastAsia="ar-SA"/>
              </w:rPr>
              <w:t>Основы духовно-нравственной культуры народов России</w:t>
            </w:r>
          </w:p>
        </w:tc>
        <w:tc>
          <w:tcPr>
            <w:tcW w:w="851"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0/1</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17</w:t>
            </w:r>
          </w:p>
        </w:tc>
        <w:tc>
          <w:tcPr>
            <w:tcW w:w="8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1"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0" w:type="dxa"/>
            <w:tcBorders>
              <w:top w:val="single" w:sz="4" w:space="0" w:color="000000"/>
              <w:left w:val="single" w:sz="4" w:space="0" w:color="auto"/>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709"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0/1</w:t>
            </w:r>
          </w:p>
        </w:tc>
        <w:tc>
          <w:tcPr>
            <w:tcW w:w="566"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17</w:t>
            </w:r>
          </w:p>
        </w:tc>
      </w:tr>
      <w:tr w:rsidR="008861BC" w:rsidRPr="008861BC" w:rsidTr="000F1DD8">
        <w:trPr>
          <w:trHeight w:val="405"/>
        </w:trPr>
        <w:tc>
          <w:tcPr>
            <w:tcW w:w="1951" w:type="dxa"/>
            <w:vMerge w:val="restart"/>
            <w:tcBorders>
              <w:top w:val="single" w:sz="4" w:space="0" w:color="000000"/>
              <w:left w:val="single" w:sz="4" w:space="0" w:color="000000"/>
              <w:right w:val="single" w:sz="2" w:space="0" w:color="000000"/>
            </w:tcBorders>
            <w:vAlign w:val="bottom"/>
          </w:tcPr>
          <w:p w:rsidR="008861BC" w:rsidRPr="008861BC" w:rsidRDefault="008861BC" w:rsidP="008861BC">
            <w:pPr>
              <w:suppressLineNumbers/>
              <w:suppressAutoHyphens/>
              <w:spacing w:after="0" w:line="240" w:lineRule="auto"/>
              <w:rPr>
                <w:rFonts w:ascii="Times New Roman" w:eastAsia="Times New Roman" w:hAnsi="Times New Roman" w:cs="Calibri"/>
                <w:b/>
                <w:bCs/>
                <w:kern w:val="1"/>
                <w:sz w:val="24"/>
                <w:szCs w:val="24"/>
                <w:lang w:eastAsia="ar-SA"/>
              </w:rPr>
            </w:pPr>
            <w:proofErr w:type="gramStart"/>
            <w:r w:rsidRPr="008861BC">
              <w:rPr>
                <w:rFonts w:ascii="Times New Roman" w:eastAsia="Times New Roman" w:hAnsi="Times New Roman" w:cs="Calibri"/>
                <w:b/>
                <w:bCs/>
                <w:kern w:val="1"/>
                <w:sz w:val="24"/>
                <w:szCs w:val="24"/>
                <w:lang w:eastAsia="ar-SA"/>
              </w:rPr>
              <w:t>Естественно-научные</w:t>
            </w:r>
            <w:proofErr w:type="gramEnd"/>
            <w:r w:rsidRPr="008861BC">
              <w:rPr>
                <w:rFonts w:ascii="Times New Roman" w:eastAsia="Times New Roman" w:hAnsi="Times New Roman" w:cs="Calibri"/>
                <w:b/>
                <w:bCs/>
                <w:kern w:val="1"/>
                <w:sz w:val="24"/>
                <w:szCs w:val="24"/>
                <w:lang w:eastAsia="ar-SA"/>
              </w:rPr>
              <w:t xml:space="preserve"> предметы</w:t>
            </w:r>
          </w:p>
        </w:tc>
        <w:tc>
          <w:tcPr>
            <w:tcW w:w="2552" w:type="dxa"/>
            <w:tcBorders>
              <w:top w:val="single" w:sz="4" w:space="0" w:color="000000"/>
              <w:left w:val="single" w:sz="4" w:space="0" w:color="000000"/>
              <w:bottom w:val="single" w:sz="4" w:space="0" w:color="auto"/>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Физика</w:t>
            </w:r>
          </w:p>
        </w:tc>
        <w:tc>
          <w:tcPr>
            <w:tcW w:w="851" w:type="dxa"/>
            <w:tcBorders>
              <w:top w:val="single" w:sz="4" w:space="0" w:color="000000"/>
              <w:left w:val="single" w:sz="4" w:space="0" w:color="000000"/>
              <w:bottom w:val="single" w:sz="4" w:space="0" w:color="auto"/>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0" w:type="dxa"/>
            <w:tcBorders>
              <w:top w:val="single" w:sz="4" w:space="0" w:color="000000"/>
              <w:left w:val="single" w:sz="4" w:space="0" w:color="000000"/>
              <w:bottom w:val="single" w:sz="4" w:space="0" w:color="auto"/>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1" w:type="dxa"/>
            <w:tcBorders>
              <w:top w:val="single" w:sz="4" w:space="0" w:color="000000"/>
              <w:left w:val="single" w:sz="4" w:space="0" w:color="000000"/>
              <w:bottom w:val="single" w:sz="4" w:space="0" w:color="auto"/>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0" w:type="dxa"/>
            <w:tcBorders>
              <w:top w:val="single" w:sz="4" w:space="0" w:color="000000"/>
              <w:left w:val="single" w:sz="4" w:space="0" w:color="000000"/>
              <w:bottom w:val="single" w:sz="4" w:space="0" w:color="auto"/>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1" w:type="dxa"/>
            <w:tcBorders>
              <w:top w:val="single" w:sz="4" w:space="0" w:color="000000"/>
              <w:left w:val="single" w:sz="4" w:space="0" w:color="000000"/>
              <w:bottom w:val="single" w:sz="4" w:space="0" w:color="auto"/>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2</w:t>
            </w:r>
          </w:p>
        </w:tc>
        <w:tc>
          <w:tcPr>
            <w:tcW w:w="850" w:type="dxa"/>
            <w:tcBorders>
              <w:top w:val="single" w:sz="4" w:space="0" w:color="000000"/>
              <w:left w:val="single" w:sz="4" w:space="0" w:color="auto"/>
              <w:bottom w:val="single" w:sz="4" w:space="0" w:color="auto"/>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68</w:t>
            </w:r>
          </w:p>
        </w:tc>
        <w:tc>
          <w:tcPr>
            <w:tcW w:w="709" w:type="dxa"/>
            <w:tcBorders>
              <w:top w:val="single" w:sz="4" w:space="0" w:color="000000"/>
              <w:left w:val="single" w:sz="4" w:space="0" w:color="auto"/>
              <w:bottom w:val="single" w:sz="4" w:space="0" w:color="auto"/>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2</w:t>
            </w:r>
          </w:p>
        </w:tc>
        <w:tc>
          <w:tcPr>
            <w:tcW w:w="566" w:type="dxa"/>
            <w:tcBorders>
              <w:top w:val="single" w:sz="4" w:space="0" w:color="000000"/>
              <w:left w:val="single" w:sz="4" w:space="0" w:color="000000"/>
              <w:bottom w:val="single" w:sz="4" w:space="0" w:color="auto"/>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68</w:t>
            </w:r>
          </w:p>
        </w:tc>
      </w:tr>
      <w:tr w:rsidR="008861BC" w:rsidRPr="008861BC" w:rsidTr="000F1DD8">
        <w:trPr>
          <w:trHeight w:val="408"/>
        </w:trPr>
        <w:tc>
          <w:tcPr>
            <w:tcW w:w="1951" w:type="dxa"/>
            <w:vMerge/>
            <w:tcBorders>
              <w:left w:val="single" w:sz="4" w:space="0" w:color="000000"/>
              <w:bottom w:val="single" w:sz="4" w:space="0" w:color="000000"/>
              <w:right w:val="single" w:sz="2" w:space="0" w:color="000000"/>
            </w:tcBorders>
            <w:vAlign w:val="bottom"/>
          </w:tcPr>
          <w:p w:rsidR="008861BC" w:rsidRPr="008861BC" w:rsidRDefault="008861BC" w:rsidP="008861BC">
            <w:pPr>
              <w:suppressLineNumbers/>
              <w:suppressAutoHyphens/>
              <w:spacing w:after="0" w:line="240" w:lineRule="auto"/>
              <w:rPr>
                <w:rFonts w:ascii="Times New Roman" w:eastAsia="Times New Roman" w:hAnsi="Times New Roman" w:cs="Calibri"/>
                <w:b/>
                <w:bCs/>
                <w:kern w:val="1"/>
                <w:sz w:val="24"/>
                <w:szCs w:val="24"/>
                <w:lang w:eastAsia="ar-SA"/>
              </w:rPr>
            </w:pPr>
          </w:p>
        </w:tc>
        <w:tc>
          <w:tcPr>
            <w:tcW w:w="2552" w:type="dxa"/>
            <w:tcBorders>
              <w:top w:val="single" w:sz="4" w:space="0" w:color="auto"/>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Биология</w:t>
            </w:r>
          </w:p>
        </w:tc>
        <w:tc>
          <w:tcPr>
            <w:tcW w:w="851" w:type="dxa"/>
            <w:tcBorders>
              <w:top w:val="single" w:sz="4" w:space="0" w:color="auto"/>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w:t>
            </w:r>
          </w:p>
        </w:tc>
        <w:tc>
          <w:tcPr>
            <w:tcW w:w="850" w:type="dxa"/>
            <w:tcBorders>
              <w:top w:val="single" w:sz="4" w:space="0" w:color="auto"/>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34</w:t>
            </w:r>
          </w:p>
        </w:tc>
        <w:tc>
          <w:tcPr>
            <w:tcW w:w="851" w:type="dxa"/>
            <w:tcBorders>
              <w:top w:val="single" w:sz="4" w:space="0" w:color="auto"/>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w:t>
            </w:r>
          </w:p>
        </w:tc>
        <w:tc>
          <w:tcPr>
            <w:tcW w:w="850" w:type="dxa"/>
            <w:tcBorders>
              <w:top w:val="single" w:sz="4" w:space="0" w:color="auto"/>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34</w:t>
            </w:r>
          </w:p>
        </w:tc>
        <w:tc>
          <w:tcPr>
            <w:tcW w:w="851" w:type="dxa"/>
            <w:tcBorders>
              <w:top w:val="single" w:sz="4" w:space="0" w:color="auto"/>
              <w:left w:val="single" w:sz="4" w:space="0" w:color="000000"/>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2</w:t>
            </w:r>
          </w:p>
        </w:tc>
        <w:tc>
          <w:tcPr>
            <w:tcW w:w="850" w:type="dxa"/>
            <w:tcBorders>
              <w:top w:val="single" w:sz="4" w:space="0" w:color="auto"/>
              <w:left w:val="single" w:sz="4" w:space="0" w:color="auto"/>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68</w:t>
            </w:r>
          </w:p>
        </w:tc>
        <w:tc>
          <w:tcPr>
            <w:tcW w:w="709" w:type="dxa"/>
            <w:tcBorders>
              <w:top w:val="single" w:sz="4" w:space="0" w:color="auto"/>
              <w:left w:val="single" w:sz="4" w:space="0" w:color="auto"/>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4</w:t>
            </w:r>
          </w:p>
        </w:tc>
        <w:tc>
          <w:tcPr>
            <w:tcW w:w="566" w:type="dxa"/>
            <w:tcBorders>
              <w:top w:val="single" w:sz="4" w:space="0" w:color="auto"/>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136</w:t>
            </w:r>
          </w:p>
        </w:tc>
      </w:tr>
      <w:tr w:rsidR="008861BC" w:rsidRPr="008861BC" w:rsidTr="000F1DD8">
        <w:trPr>
          <w:trHeight w:val="276"/>
        </w:trPr>
        <w:tc>
          <w:tcPr>
            <w:tcW w:w="1951" w:type="dxa"/>
            <w:tcBorders>
              <w:top w:val="single" w:sz="4" w:space="0" w:color="000000"/>
              <w:left w:val="single" w:sz="4" w:space="0" w:color="000000"/>
              <w:bottom w:val="single" w:sz="4" w:space="0" w:color="000000"/>
              <w:right w:val="single" w:sz="2" w:space="0" w:color="000000"/>
            </w:tcBorders>
            <w:vAlign w:val="bottom"/>
          </w:tcPr>
          <w:p w:rsidR="008861BC" w:rsidRPr="008861BC" w:rsidRDefault="008861BC" w:rsidP="008861BC">
            <w:pPr>
              <w:suppressLineNumbers/>
              <w:suppressAutoHyphens/>
              <w:spacing w:after="0" w:line="240" w:lineRule="auto"/>
              <w:rPr>
                <w:rFonts w:ascii="Times New Roman" w:eastAsia="Times New Roman" w:hAnsi="Times New Roman" w:cs="Calibri"/>
                <w:b/>
                <w:bCs/>
                <w:kern w:val="1"/>
                <w:sz w:val="24"/>
                <w:szCs w:val="24"/>
                <w:lang w:eastAsia="ar-SA"/>
              </w:rPr>
            </w:pPr>
            <w:r w:rsidRPr="008861BC">
              <w:rPr>
                <w:rFonts w:ascii="Times New Roman" w:eastAsia="Times New Roman" w:hAnsi="Times New Roman" w:cs="Calibri"/>
                <w:b/>
                <w:bCs/>
                <w:kern w:val="1"/>
                <w:sz w:val="24"/>
                <w:szCs w:val="24"/>
                <w:lang w:eastAsia="ar-SA"/>
              </w:rPr>
              <w:t>Искусство</w:t>
            </w:r>
          </w:p>
        </w:tc>
        <w:tc>
          <w:tcPr>
            <w:tcW w:w="2552"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Музыка</w:t>
            </w:r>
          </w:p>
        </w:tc>
        <w:tc>
          <w:tcPr>
            <w:tcW w:w="851"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34</w:t>
            </w:r>
          </w:p>
        </w:tc>
        <w:tc>
          <w:tcPr>
            <w:tcW w:w="8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34</w:t>
            </w:r>
          </w:p>
        </w:tc>
        <w:tc>
          <w:tcPr>
            <w:tcW w:w="851"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w:t>
            </w:r>
          </w:p>
        </w:tc>
        <w:tc>
          <w:tcPr>
            <w:tcW w:w="850" w:type="dxa"/>
            <w:tcBorders>
              <w:top w:val="single" w:sz="4" w:space="0" w:color="000000"/>
              <w:left w:val="single" w:sz="4" w:space="0" w:color="auto"/>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34</w:t>
            </w:r>
          </w:p>
        </w:tc>
        <w:tc>
          <w:tcPr>
            <w:tcW w:w="709"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w:t>
            </w:r>
          </w:p>
        </w:tc>
        <w:tc>
          <w:tcPr>
            <w:tcW w:w="566"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102</w:t>
            </w:r>
          </w:p>
        </w:tc>
      </w:tr>
      <w:tr w:rsidR="008861BC" w:rsidRPr="008861BC" w:rsidTr="000F1DD8">
        <w:trPr>
          <w:trHeight w:val="276"/>
        </w:trPr>
        <w:tc>
          <w:tcPr>
            <w:tcW w:w="1951"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b/>
                <w:kern w:val="1"/>
                <w:sz w:val="24"/>
                <w:szCs w:val="24"/>
                <w:lang w:eastAsia="ar-SA"/>
              </w:rPr>
            </w:pPr>
          </w:p>
        </w:tc>
        <w:tc>
          <w:tcPr>
            <w:tcW w:w="2552"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Изобразительное искусство</w:t>
            </w:r>
          </w:p>
        </w:tc>
        <w:tc>
          <w:tcPr>
            <w:tcW w:w="851"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34</w:t>
            </w:r>
          </w:p>
        </w:tc>
        <w:tc>
          <w:tcPr>
            <w:tcW w:w="8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34</w:t>
            </w:r>
          </w:p>
        </w:tc>
        <w:tc>
          <w:tcPr>
            <w:tcW w:w="851"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w:t>
            </w:r>
          </w:p>
        </w:tc>
        <w:tc>
          <w:tcPr>
            <w:tcW w:w="850" w:type="dxa"/>
            <w:tcBorders>
              <w:top w:val="single" w:sz="4" w:space="0" w:color="000000"/>
              <w:left w:val="single" w:sz="4" w:space="0" w:color="auto"/>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34</w:t>
            </w:r>
          </w:p>
        </w:tc>
        <w:tc>
          <w:tcPr>
            <w:tcW w:w="709"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w:t>
            </w:r>
          </w:p>
        </w:tc>
        <w:tc>
          <w:tcPr>
            <w:tcW w:w="566"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102</w:t>
            </w:r>
          </w:p>
        </w:tc>
      </w:tr>
      <w:tr w:rsidR="008861BC" w:rsidRPr="008861BC" w:rsidTr="000F1DD8">
        <w:trPr>
          <w:trHeight w:val="276"/>
        </w:trPr>
        <w:tc>
          <w:tcPr>
            <w:tcW w:w="1951"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Технология</w:t>
            </w:r>
          </w:p>
        </w:tc>
        <w:tc>
          <w:tcPr>
            <w:tcW w:w="2552"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Технология</w:t>
            </w:r>
          </w:p>
        </w:tc>
        <w:tc>
          <w:tcPr>
            <w:tcW w:w="851"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2</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68</w:t>
            </w:r>
          </w:p>
        </w:tc>
        <w:tc>
          <w:tcPr>
            <w:tcW w:w="8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2</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68</w:t>
            </w:r>
          </w:p>
        </w:tc>
        <w:tc>
          <w:tcPr>
            <w:tcW w:w="851"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w:t>
            </w:r>
          </w:p>
        </w:tc>
        <w:tc>
          <w:tcPr>
            <w:tcW w:w="850" w:type="dxa"/>
            <w:tcBorders>
              <w:top w:val="single" w:sz="4" w:space="0" w:color="000000"/>
              <w:left w:val="single" w:sz="4" w:space="0" w:color="auto"/>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val="en-US" w:eastAsia="ar-SA"/>
              </w:rPr>
            </w:pPr>
            <w:r w:rsidRPr="008861BC">
              <w:rPr>
                <w:rFonts w:ascii="Times New Roman" w:eastAsia="Times New Roman" w:hAnsi="Times New Roman" w:cs="Calibri"/>
                <w:kern w:val="1"/>
                <w:sz w:val="24"/>
                <w:szCs w:val="24"/>
                <w:lang w:val="en-US" w:eastAsia="ar-SA"/>
              </w:rPr>
              <w:t>34</w:t>
            </w:r>
          </w:p>
        </w:tc>
        <w:tc>
          <w:tcPr>
            <w:tcW w:w="709"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5</w:t>
            </w:r>
          </w:p>
        </w:tc>
        <w:tc>
          <w:tcPr>
            <w:tcW w:w="566"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170</w:t>
            </w:r>
          </w:p>
        </w:tc>
      </w:tr>
      <w:tr w:rsidR="008861BC" w:rsidRPr="008861BC" w:rsidTr="000F1DD8">
        <w:trPr>
          <w:trHeight w:val="276"/>
        </w:trPr>
        <w:tc>
          <w:tcPr>
            <w:tcW w:w="1951"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Физическая культура и ОБЖ</w:t>
            </w:r>
          </w:p>
        </w:tc>
        <w:tc>
          <w:tcPr>
            <w:tcW w:w="2552"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Физическая культура</w:t>
            </w:r>
          </w:p>
        </w:tc>
        <w:tc>
          <w:tcPr>
            <w:tcW w:w="851"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102</w:t>
            </w:r>
          </w:p>
        </w:tc>
        <w:tc>
          <w:tcPr>
            <w:tcW w:w="8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102</w:t>
            </w:r>
          </w:p>
        </w:tc>
        <w:tc>
          <w:tcPr>
            <w:tcW w:w="851"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w:t>
            </w:r>
          </w:p>
        </w:tc>
        <w:tc>
          <w:tcPr>
            <w:tcW w:w="850" w:type="dxa"/>
            <w:tcBorders>
              <w:top w:val="single" w:sz="4" w:space="0" w:color="000000"/>
              <w:left w:val="single" w:sz="4" w:space="0" w:color="auto"/>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102</w:t>
            </w:r>
          </w:p>
        </w:tc>
        <w:tc>
          <w:tcPr>
            <w:tcW w:w="709"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9</w:t>
            </w:r>
          </w:p>
        </w:tc>
        <w:tc>
          <w:tcPr>
            <w:tcW w:w="566"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306</w:t>
            </w:r>
          </w:p>
        </w:tc>
      </w:tr>
      <w:tr w:rsidR="008861BC" w:rsidRPr="008861BC" w:rsidTr="000F1DD8">
        <w:trPr>
          <w:trHeight w:val="276"/>
        </w:trPr>
        <w:tc>
          <w:tcPr>
            <w:tcW w:w="4503" w:type="dxa"/>
            <w:gridSpan w:val="2"/>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b/>
                <w:bCs/>
                <w:kern w:val="1"/>
                <w:sz w:val="24"/>
                <w:szCs w:val="24"/>
                <w:lang w:eastAsia="ar-SA"/>
              </w:rPr>
            </w:pPr>
            <w:r w:rsidRPr="008861BC">
              <w:rPr>
                <w:rFonts w:ascii="Times New Roman" w:eastAsia="Times New Roman" w:hAnsi="Times New Roman" w:cs="Calibri"/>
                <w:b/>
                <w:bCs/>
                <w:kern w:val="1"/>
                <w:sz w:val="24"/>
                <w:szCs w:val="24"/>
                <w:lang w:eastAsia="ar-SA"/>
              </w:rPr>
              <w:t>Итого:</w:t>
            </w:r>
          </w:p>
        </w:tc>
        <w:tc>
          <w:tcPr>
            <w:tcW w:w="851"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28,5</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969</w:t>
            </w:r>
          </w:p>
        </w:tc>
        <w:tc>
          <w:tcPr>
            <w:tcW w:w="8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29</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986</w:t>
            </w:r>
          </w:p>
        </w:tc>
        <w:tc>
          <w:tcPr>
            <w:tcW w:w="851"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30</w:t>
            </w:r>
          </w:p>
        </w:tc>
        <w:tc>
          <w:tcPr>
            <w:tcW w:w="850" w:type="dxa"/>
            <w:tcBorders>
              <w:top w:val="single" w:sz="4" w:space="0" w:color="000000"/>
              <w:left w:val="single" w:sz="4" w:space="0" w:color="auto"/>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1020</w:t>
            </w:r>
          </w:p>
        </w:tc>
        <w:tc>
          <w:tcPr>
            <w:tcW w:w="709"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suppressLineNumbers/>
              <w:suppressAutoHyphens/>
              <w:spacing w:after="0" w:line="240" w:lineRule="auto"/>
              <w:jc w:val="right"/>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87,5</w:t>
            </w:r>
          </w:p>
        </w:tc>
        <w:tc>
          <w:tcPr>
            <w:tcW w:w="566"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2975</w:t>
            </w:r>
          </w:p>
        </w:tc>
      </w:tr>
      <w:tr w:rsidR="008861BC" w:rsidRPr="008861BC" w:rsidTr="000F1DD8">
        <w:trPr>
          <w:trHeight w:val="276"/>
        </w:trPr>
        <w:tc>
          <w:tcPr>
            <w:tcW w:w="4503" w:type="dxa"/>
            <w:gridSpan w:val="2"/>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b/>
                <w:bCs/>
                <w:i/>
                <w:iCs/>
                <w:kern w:val="1"/>
                <w:sz w:val="24"/>
                <w:szCs w:val="24"/>
                <w:lang w:eastAsia="ar-SA"/>
              </w:rPr>
            </w:pPr>
            <w:r w:rsidRPr="008861BC">
              <w:rPr>
                <w:rFonts w:ascii="Times New Roman" w:eastAsia="Times New Roman" w:hAnsi="Times New Roman" w:cs="Calibri"/>
                <w:b/>
                <w:bCs/>
                <w:i/>
                <w:iCs/>
                <w:kern w:val="1"/>
                <w:sz w:val="24"/>
                <w:szCs w:val="24"/>
                <w:lang w:eastAsia="ar-SA"/>
              </w:rPr>
              <w:t>Часть, формируемая участниками образовательных отношений</w:t>
            </w:r>
          </w:p>
        </w:tc>
        <w:tc>
          <w:tcPr>
            <w:tcW w:w="851"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0,5</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17</w:t>
            </w:r>
          </w:p>
        </w:tc>
        <w:tc>
          <w:tcPr>
            <w:tcW w:w="8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1</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34</w:t>
            </w:r>
          </w:p>
        </w:tc>
        <w:tc>
          <w:tcPr>
            <w:tcW w:w="851"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2</w:t>
            </w:r>
          </w:p>
        </w:tc>
        <w:tc>
          <w:tcPr>
            <w:tcW w:w="850" w:type="dxa"/>
            <w:tcBorders>
              <w:top w:val="single" w:sz="4" w:space="0" w:color="000000"/>
              <w:left w:val="single" w:sz="4" w:space="0" w:color="auto"/>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68</w:t>
            </w:r>
          </w:p>
        </w:tc>
        <w:tc>
          <w:tcPr>
            <w:tcW w:w="709"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3,5</w:t>
            </w:r>
          </w:p>
        </w:tc>
        <w:tc>
          <w:tcPr>
            <w:tcW w:w="566"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119</w:t>
            </w:r>
          </w:p>
        </w:tc>
      </w:tr>
      <w:tr w:rsidR="008861BC" w:rsidRPr="008861BC" w:rsidTr="000F1DD8">
        <w:trPr>
          <w:trHeight w:val="276"/>
        </w:trPr>
        <w:tc>
          <w:tcPr>
            <w:tcW w:w="4503" w:type="dxa"/>
            <w:gridSpan w:val="2"/>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bCs/>
                <w:iCs/>
                <w:kern w:val="1"/>
                <w:sz w:val="24"/>
                <w:szCs w:val="24"/>
                <w:lang w:eastAsia="ar-SA"/>
              </w:rPr>
            </w:pPr>
            <w:r w:rsidRPr="008861BC">
              <w:rPr>
                <w:rFonts w:ascii="Times New Roman" w:eastAsia="Times New Roman" w:hAnsi="Times New Roman" w:cs="Calibri"/>
                <w:bCs/>
                <w:iCs/>
                <w:kern w:val="1"/>
                <w:sz w:val="24"/>
                <w:szCs w:val="24"/>
                <w:lang w:eastAsia="ar-SA"/>
              </w:rPr>
              <w:t xml:space="preserve"> «Азы работы на компьютере»</w:t>
            </w:r>
          </w:p>
        </w:tc>
        <w:tc>
          <w:tcPr>
            <w:tcW w:w="851"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0,5</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 xml:space="preserve">17 </w:t>
            </w:r>
          </w:p>
        </w:tc>
        <w:tc>
          <w:tcPr>
            <w:tcW w:w="8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1"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0" w:type="dxa"/>
            <w:tcBorders>
              <w:top w:val="single" w:sz="4" w:space="0" w:color="000000"/>
              <w:left w:val="single" w:sz="4" w:space="0" w:color="auto"/>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709"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0,5</w:t>
            </w:r>
          </w:p>
        </w:tc>
        <w:tc>
          <w:tcPr>
            <w:tcW w:w="566"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17</w:t>
            </w:r>
          </w:p>
        </w:tc>
      </w:tr>
      <w:tr w:rsidR="008861BC" w:rsidRPr="008861BC" w:rsidTr="000F1DD8">
        <w:trPr>
          <w:trHeight w:val="276"/>
        </w:trPr>
        <w:tc>
          <w:tcPr>
            <w:tcW w:w="4503" w:type="dxa"/>
            <w:gridSpan w:val="2"/>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bCs/>
                <w:iCs/>
                <w:kern w:val="1"/>
                <w:sz w:val="24"/>
                <w:szCs w:val="24"/>
                <w:lang w:eastAsia="ar-SA"/>
              </w:rPr>
            </w:pPr>
            <w:r w:rsidRPr="008861BC">
              <w:rPr>
                <w:rFonts w:ascii="Times New Roman" w:eastAsia="Times New Roman" w:hAnsi="Times New Roman" w:cs="Calibri"/>
                <w:bCs/>
                <w:iCs/>
                <w:kern w:val="1"/>
                <w:sz w:val="24"/>
                <w:szCs w:val="24"/>
                <w:lang w:eastAsia="ar-SA"/>
              </w:rPr>
              <w:t>«Занимательная информатика»</w:t>
            </w:r>
          </w:p>
        </w:tc>
        <w:tc>
          <w:tcPr>
            <w:tcW w:w="851"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34</w:t>
            </w:r>
          </w:p>
        </w:tc>
        <w:tc>
          <w:tcPr>
            <w:tcW w:w="851"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0" w:type="dxa"/>
            <w:tcBorders>
              <w:top w:val="single" w:sz="4" w:space="0" w:color="000000"/>
              <w:left w:val="single" w:sz="4" w:space="0" w:color="auto"/>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709"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w:t>
            </w:r>
          </w:p>
        </w:tc>
        <w:tc>
          <w:tcPr>
            <w:tcW w:w="566"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34</w:t>
            </w:r>
          </w:p>
        </w:tc>
      </w:tr>
      <w:tr w:rsidR="008861BC" w:rsidRPr="008861BC" w:rsidTr="000F1DD8">
        <w:trPr>
          <w:trHeight w:val="276"/>
        </w:trPr>
        <w:tc>
          <w:tcPr>
            <w:tcW w:w="4503" w:type="dxa"/>
            <w:gridSpan w:val="2"/>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bCs/>
                <w:iCs/>
                <w:kern w:val="1"/>
                <w:sz w:val="24"/>
                <w:szCs w:val="24"/>
                <w:lang w:eastAsia="ar-SA"/>
              </w:rPr>
            </w:pPr>
            <w:r w:rsidRPr="008861BC">
              <w:rPr>
                <w:rFonts w:ascii="Times New Roman" w:eastAsia="Times New Roman" w:hAnsi="Times New Roman" w:cs="Calibri"/>
                <w:bCs/>
                <w:iCs/>
                <w:kern w:val="1"/>
                <w:sz w:val="24"/>
                <w:szCs w:val="24"/>
                <w:lang w:eastAsia="ar-SA"/>
              </w:rPr>
              <w:t>«Решение математических задач»</w:t>
            </w:r>
          </w:p>
        </w:tc>
        <w:tc>
          <w:tcPr>
            <w:tcW w:w="851"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1"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w:t>
            </w:r>
          </w:p>
        </w:tc>
        <w:tc>
          <w:tcPr>
            <w:tcW w:w="850" w:type="dxa"/>
            <w:tcBorders>
              <w:top w:val="single" w:sz="4" w:space="0" w:color="000000"/>
              <w:left w:val="single" w:sz="4" w:space="0" w:color="auto"/>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34</w:t>
            </w:r>
          </w:p>
        </w:tc>
        <w:tc>
          <w:tcPr>
            <w:tcW w:w="709"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w:t>
            </w:r>
          </w:p>
        </w:tc>
        <w:tc>
          <w:tcPr>
            <w:tcW w:w="566"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34</w:t>
            </w:r>
          </w:p>
        </w:tc>
      </w:tr>
      <w:tr w:rsidR="008861BC" w:rsidRPr="008861BC" w:rsidTr="000F1DD8">
        <w:trPr>
          <w:trHeight w:val="276"/>
        </w:trPr>
        <w:tc>
          <w:tcPr>
            <w:tcW w:w="4503" w:type="dxa"/>
            <w:gridSpan w:val="2"/>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bCs/>
                <w:iCs/>
                <w:kern w:val="1"/>
                <w:sz w:val="24"/>
                <w:szCs w:val="24"/>
                <w:lang w:eastAsia="ar-SA"/>
              </w:rPr>
            </w:pPr>
            <w:r w:rsidRPr="008861BC">
              <w:rPr>
                <w:rFonts w:ascii="Times New Roman" w:eastAsia="Times New Roman" w:hAnsi="Times New Roman" w:cs="Calibri"/>
                <w:bCs/>
                <w:iCs/>
                <w:kern w:val="1"/>
                <w:sz w:val="24"/>
                <w:szCs w:val="24"/>
                <w:lang w:eastAsia="ar-SA"/>
              </w:rPr>
              <w:t>«Русский язык от</w:t>
            </w:r>
            <w:proofErr w:type="gramStart"/>
            <w:r w:rsidRPr="008861BC">
              <w:rPr>
                <w:rFonts w:ascii="Times New Roman" w:eastAsia="Times New Roman" w:hAnsi="Times New Roman" w:cs="Calibri"/>
                <w:bCs/>
                <w:iCs/>
                <w:kern w:val="1"/>
                <w:sz w:val="24"/>
                <w:szCs w:val="24"/>
                <w:lang w:eastAsia="ar-SA"/>
              </w:rPr>
              <w:t xml:space="preserve"> А</w:t>
            </w:r>
            <w:proofErr w:type="gramEnd"/>
            <w:r w:rsidRPr="008861BC">
              <w:rPr>
                <w:rFonts w:ascii="Times New Roman" w:eastAsia="Times New Roman" w:hAnsi="Times New Roman" w:cs="Calibri"/>
                <w:bCs/>
                <w:iCs/>
                <w:kern w:val="1"/>
                <w:sz w:val="24"/>
                <w:szCs w:val="24"/>
                <w:lang w:eastAsia="ar-SA"/>
              </w:rPr>
              <w:t xml:space="preserve"> до Я»</w:t>
            </w:r>
          </w:p>
        </w:tc>
        <w:tc>
          <w:tcPr>
            <w:tcW w:w="851"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p>
        </w:tc>
        <w:tc>
          <w:tcPr>
            <w:tcW w:w="851"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w:t>
            </w:r>
          </w:p>
        </w:tc>
        <w:tc>
          <w:tcPr>
            <w:tcW w:w="850" w:type="dxa"/>
            <w:tcBorders>
              <w:top w:val="single" w:sz="4" w:space="0" w:color="000000"/>
              <w:left w:val="single" w:sz="4" w:space="0" w:color="auto"/>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34</w:t>
            </w:r>
          </w:p>
        </w:tc>
        <w:tc>
          <w:tcPr>
            <w:tcW w:w="709"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1</w:t>
            </w:r>
          </w:p>
        </w:tc>
        <w:tc>
          <w:tcPr>
            <w:tcW w:w="566"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kern w:val="1"/>
                <w:sz w:val="24"/>
                <w:szCs w:val="24"/>
                <w:lang w:eastAsia="ar-SA"/>
              </w:rPr>
            </w:pPr>
            <w:r w:rsidRPr="008861BC">
              <w:rPr>
                <w:rFonts w:ascii="Times New Roman" w:eastAsia="Times New Roman" w:hAnsi="Times New Roman" w:cs="Calibri"/>
                <w:kern w:val="1"/>
                <w:sz w:val="24"/>
                <w:szCs w:val="24"/>
                <w:lang w:eastAsia="ar-SA"/>
              </w:rPr>
              <w:t>34</w:t>
            </w:r>
          </w:p>
        </w:tc>
      </w:tr>
      <w:tr w:rsidR="008861BC" w:rsidRPr="008861BC" w:rsidTr="000F1DD8">
        <w:trPr>
          <w:trHeight w:val="276"/>
        </w:trPr>
        <w:tc>
          <w:tcPr>
            <w:tcW w:w="4503" w:type="dxa"/>
            <w:gridSpan w:val="2"/>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rPr>
                <w:rFonts w:ascii="Times New Roman" w:eastAsia="Times New Roman" w:hAnsi="Times New Roman" w:cs="Calibri"/>
                <w:b/>
                <w:bCs/>
                <w:kern w:val="1"/>
                <w:sz w:val="24"/>
                <w:szCs w:val="24"/>
                <w:lang w:eastAsia="ar-SA"/>
              </w:rPr>
            </w:pPr>
            <w:r w:rsidRPr="008861BC">
              <w:rPr>
                <w:rFonts w:ascii="Times New Roman" w:eastAsia="Times New Roman" w:hAnsi="Times New Roman" w:cs="Calibri"/>
                <w:b/>
                <w:bCs/>
                <w:kern w:val="1"/>
                <w:sz w:val="24"/>
                <w:szCs w:val="24"/>
                <w:lang w:eastAsia="ar-SA"/>
              </w:rPr>
              <w:t>Максимально допустимая недельная нагрузка</w:t>
            </w:r>
          </w:p>
        </w:tc>
        <w:tc>
          <w:tcPr>
            <w:tcW w:w="851" w:type="dxa"/>
            <w:tcBorders>
              <w:top w:val="single" w:sz="4" w:space="0" w:color="000000"/>
              <w:left w:val="single" w:sz="4" w:space="0" w:color="000000"/>
              <w:bottom w:val="single" w:sz="4" w:space="0" w:color="000000"/>
              <w:right w:val="single" w:sz="2"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29</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986</w:t>
            </w:r>
          </w:p>
        </w:tc>
        <w:tc>
          <w:tcPr>
            <w:tcW w:w="8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30</w:t>
            </w:r>
          </w:p>
        </w:tc>
        <w:tc>
          <w:tcPr>
            <w:tcW w:w="850"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1020</w:t>
            </w:r>
          </w:p>
        </w:tc>
        <w:tc>
          <w:tcPr>
            <w:tcW w:w="851"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32</w:t>
            </w:r>
          </w:p>
        </w:tc>
        <w:tc>
          <w:tcPr>
            <w:tcW w:w="850" w:type="dxa"/>
            <w:tcBorders>
              <w:top w:val="single" w:sz="4" w:space="0" w:color="000000"/>
              <w:left w:val="single" w:sz="4" w:space="0" w:color="auto"/>
              <w:bottom w:val="single" w:sz="4" w:space="0" w:color="000000"/>
              <w:right w:val="single" w:sz="4" w:space="0" w:color="auto"/>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1088</w:t>
            </w:r>
          </w:p>
        </w:tc>
        <w:tc>
          <w:tcPr>
            <w:tcW w:w="709"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91</w:t>
            </w:r>
          </w:p>
        </w:tc>
        <w:tc>
          <w:tcPr>
            <w:tcW w:w="566"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LineNumbers/>
              <w:suppressAutoHyphens/>
              <w:spacing w:after="0" w:line="240" w:lineRule="auto"/>
              <w:jc w:val="center"/>
              <w:rPr>
                <w:rFonts w:ascii="Times New Roman" w:eastAsia="Times New Roman" w:hAnsi="Times New Roman" w:cs="Calibri"/>
                <w:b/>
                <w:kern w:val="1"/>
                <w:sz w:val="24"/>
                <w:szCs w:val="24"/>
                <w:lang w:eastAsia="ar-SA"/>
              </w:rPr>
            </w:pPr>
            <w:r w:rsidRPr="008861BC">
              <w:rPr>
                <w:rFonts w:ascii="Times New Roman" w:eastAsia="Times New Roman" w:hAnsi="Times New Roman" w:cs="Calibri"/>
                <w:b/>
                <w:kern w:val="1"/>
                <w:sz w:val="24"/>
                <w:szCs w:val="24"/>
                <w:lang w:eastAsia="ar-SA"/>
              </w:rPr>
              <w:t>3094</w:t>
            </w:r>
          </w:p>
        </w:tc>
      </w:tr>
    </w:tbl>
    <w:p w:rsidR="008861BC" w:rsidRPr="008861BC" w:rsidRDefault="008861BC" w:rsidP="008861BC">
      <w:pPr>
        <w:suppressAutoHyphens/>
        <w:spacing w:after="0" w:line="240" w:lineRule="auto"/>
        <w:jc w:val="center"/>
        <w:rPr>
          <w:rFonts w:ascii="Times New Roman" w:eastAsia="Times New Roman" w:hAnsi="Times New Roman" w:cs="Calibri"/>
          <w:sz w:val="28"/>
          <w:szCs w:val="28"/>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sz w:val="28"/>
          <w:szCs w:val="28"/>
          <w:lang w:eastAsia="ar-SA"/>
        </w:rPr>
      </w:pPr>
    </w:p>
    <w:p w:rsidR="008861BC" w:rsidRPr="008861BC" w:rsidRDefault="008861BC" w:rsidP="008861BC">
      <w:pPr>
        <w:suppressAutoHyphens/>
        <w:spacing w:after="0" w:line="240" w:lineRule="auto"/>
        <w:rPr>
          <w:rFonts w:ascii="Times New Roman" w:eastAsia="Times New Roman" w:hAnsi="Times New Roman" w:cs="Calibri"/>
          <w:b/>
          <w:sz w:val="24"/>
          <w:szCs w:val="24"/>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jc w:val="center"/>
        <w:rPr>
          <w:rFonts w:ascii="Times New Roman CYR" w:eastAsia="Times New Roman" w:hAnsi="Times New Roman CYR" w:cs="Times New Roman CYR"/>
          <w:b/>
          <w:sz w:val="24"/>
          <w:szCs w:val="24"/>
          <w:lang w:eastAsia="ar-SA"/>
        </w:rPr>
      </w:pPr>
      <w:r w:rsidRPr="008861BC">
        <w:rPr>
          <w:rFonts w:ascii="Times New Roman" w:eastAsia="Times New Roman" w:hAnsi="Times New Roman" w:cs="Calibri"/>
          <w:b/>
          <w:sz w:val="24"/>
          <w:szCs w:val="24"/>
          <w:lang w:eastAsia="ar-SA"/>
        </w:rPr>
        <w:t>План внеурочной деятельности</w:t>
      </w:r>
    </w:p>
    <w:p w:rsidR="008861BC" w:rsidRPr="008861BC" w:rsidRDefault="008861BC" w:rsidP="008861BC">
      <w:pPr>
        <w:suppressAutoHyphens/>
        <w:spacing w:after="0" w:line="240" w:lineRule="auto"/>
        <w:jc w:val="center"/>
        <w:rPr>
          <w:rFonts w:ascii="Times New Roman CYR" w:eastAsia="Times New Roman" w:hAnsi="Times New Roman CYR" w:cs="Times New Roman CYR"/>
          <w:b/>
          <w:sz w:val="24"/>
          <w:szCs w:val="24"/>
          <w:lang w:eastAsia="ar-SA"/>
        </w:rPr>
      </w:pPr>
      <w:r w:rsidRPr="008861BC">
        <w:rPr>
          <w:rFonts w:ascii="Times New Roman CYR" w:eastAsia="Times New Roman" w:hAnsi="Times New Roman CYR" w:cs="Times New Roman CYR"/>
          <w:b/>
          <w:sz w:val="24"/>
          <w:szCs w:val="24"/>
          <w:lang w:eastAsia="ar-SA"/>
        </w:rPr>
        <w:t>Муниципального общеобразовательного бюджетного учреждения</w:t>
      </w:r>
    </w:p>
    <w:p w:rsidR="008861BC" w:rsidRPr="008861BC" w:rsidRDefault="008861BC" w:rsidP="008861BC">
      <w:pPr>
        <w:suppressAutoHyphens/>
        <w:spacing w:after="0" w:line="240" w:lineRule="auto"/>
        <w:jc w:val="center"/>
        <w:rPr>
          <w:rFonts w:ascii="Times New Roman CYR" w:eastAsia="Times New Roman" w:hAnsi="Times New Roman CYR" w:cs="Times New Roman CYR"/>
          <w:b/>
          <w:sz w:val="24"/>
          <w:szCs w:val="24"/>
          <w:lang w:eastAsia="ar-SA"/>
        </w:rPr>
      </w:pPr>
      <w:r w:rsidRPr="008861BC">
        <w:rPr>
          <w:rFonts w:ascii="Times New Roman CYR" w:eastAsia="Times New Roman" w:hAnsi="Times New Roman CYR" w:cs="Times New Roman CYR"/>
          <w:b/>
          <w:sz w:val="24"/>
          <w:szCs w:val="24"/>
          <w:lang w:eastAsia="ar-SA"/>
        </w:rPr>
        <w:t xml:space="preserve">Тюкалинского муниципального района Омской  области </w:t>
      </w:r>
    </w:p>
    <w:p w:rsidR="008861BC" w:rsidRPr="008861BC" w:rsidRDefault="008861BC" w:rsidP="008861BC">
      <w:pPr>
        <w:suppressAutoHyphens/>
        <w:spacing w:after="0" w:line="240" w:lineRule="auto"/>
        <w:jc w:val="center"/>
        <w:rPr>
          <w:rFonts w:ascii="Times New Roman CYR" w:eastAsia="Times New Roman" w:hAnsi="Times New Roman CYR" w:cs="Times New Roman CYR"/>
          <w:b/>
          <w:sz w:val="24"/>
          <w:szCs w:val="24"/>
          <w:lang w:eastAsia="ar-SA"/>
        </w:rPr>
      </w:pPr>
      <w:r w:rsidRPr="008861BC">
        <w:rPr>
          <w:rFonts w:ascii="Times New Roman CYR" w:eastAsia="Times New Roman" w:hAnsi="Times New Roman CYR" w:cs="Times New Roman CYR"/>
          <w:b/>
          <w:sz w:val="24"/>
          <w:szCs w:val="24"/>
          <w:lang w:eastAsia="ar-SA"/>
        </w:rPr>
        <w:t>«Валуевская средняя общеобразовательная школа»</w:t>
      </w:r>
    </w:p>
    <w:p w:rsidR="008861BC" w:rsidRPr="008861BC" w:rsidRDefault="008861BC" w:rsidP="008861BC">
      <w:pPr>
        <w:suppressAutoHyphens/>
        <w:spacing w:after="0" w:line="240" w:lineRule="auto"/>
        <w:jc w:val="center"/>
        <w:rPr>
          <w:rFonts w:ascii="Times New Roman CYR" w:eastAsia="Times New Roman" w:hAnsi="Times New Roman CYR" w:cs="Times New Roman CYR"/>
          <w:b/>
          <w:sz w:val="24"/>
          <w:szCs w:val="24"/>
          <w:lang w:eastAsia="ar-SA"/>
        </w:rPr>
      </w:pPr>
      <w:r w:rsidRPr="008861BC">
        <w:rPr>
          <w:rFonts w:ascii="Times New Roman CYR" w:eastAsia="Times New Roman" w:hAnsi="Times New Roman CYR" w:cs="Times New Roman CYR"/>
          <w:b/>
          <w:sz w:val="24"/>
          <w:szCs w:val="24"/>
          <w:lang w:eastAsia="ar-SA"/>
        </w:rPr>
        <w:t>по реализации ФГОС ООО</w:t>
      </w:r>
    </w:p>
    <w:p w:rsidR="008861BC" w:rsidRPr="008861BC" w:rsidRDefault="008861BC" w:rsidP="008861BC">
      <w:pPr>
        <w:suppressAutoHyphens/>
        <w:spacing w:after="0" w:line="240" w:lineRule="auto"/>
        <w:jc w:val="center"/>
        <w:rPr>
          <w:rFonts w:ascii="Times New Roman CYR" w:eastAsia="Times New Roman" w:hAnsi="Times New Roman CYR" w:cs="Times New Roman CYR"/>
          <w:b/>
          <w:sz w:val="24"/>
          <w:szCs w:val="24"/>
          <w:lang w:eastAsia="ar-SA"/>
        </w:rPr>
      </w:pPr>
      <w:r w:rsidRPr="008861BC">
        <w:rPr>
          <w:rFonts w:ascii="Times New Roman CYR" w:eastAsia="Times New Roman" w:hAnsi="Times New Roman CYR" w:cs="Times New Roman CYR"/>
          <w:b/>
          <w:sz w:val="24"/>
          <w:szCs w:val="24"/>
          <w:lang w:eastAsia="ar-SA"/>
        </w:rPr>
        <w:t>для 5-7 класса</w:t>
      </w:r>
    </w:p>
    <w:p w:rsidR="008861BC" w:rsidRPr="008861BC" w:rsidRDefault="008861BC" w:rsidP="008861BC">
      <w:pPr>
        <w:suppressAutoHyphens/>
        <w:spacing w:after="0" w:line="240" w:lineRule="auto"/>
        <w:jc w:val="center"/>
        <w:rPr>
          <w:rFonts w:ascii="Times New Roman CYR" w:eastAsia="Times New Roman" w:hAnsi="Times New Roman CYR" w:cs="Times New Roman CYR"/>
          <w:b/>
          <w:sz w:val="24"/>
          <w:szCs w:val="24"/>
          <w:lang w:eastAsia="ar-SA"/>
        </w:rPr>
      </w:pPr>
      <w:r w:rsidRPr="008861BC">
        <w:rPr>
          <w:rFonts w:ascii="Times New Roman CYR" w:eastAsia="Times New Roman" w:hAnsi="Times New Roman CYR" w:cs="Times New Roman CYR"/>
          <w:b/>
          <w:sz w:val="24"/>
          <w:szCs w:val="24"/>
          <w:lang w:eastAsia="ar-SA"/>
        </w:rPr>
        <w:t>на 201</w:t>
      </w:r>
      <w:r w:rsidR="000F1DD8">
        <w:rPr>
          <w:rFonts w:ascii="Times New Roman CYR" w:eastAsia="Times New Roman" w:hAnsi="Times New Roman CYR" w:cs="Times New Roman CYR"/>
          <w:b/>
          <w:sz w:val="24"/>
          <w:szCs w:val="24"/>
          <w:lang w:eastAsia="ar-SA"/>
        </w:rPr>
        <w:t>8</w:t>
      </w:r>
      <w:r w:rsidRPr="008861BC">
        <w:rPr>
          <w:rFonts w:ascii="Times New Roman CYR" w:eastAsia="Times New Roman" w:hAnsi="Times New Roman CYR" w:cs="Times New Roman CYR"/>
          <w:b/>
          <w:sz w:val="24"/>
          <w:szCs w:val="24"/>
          <w:lang w:eastAsia="ar-SA"/>
        </w:rPr>
        <w:t xml:space="preserve"> -201</w:t>
      </w:r>
      <w:r w:rsidR="000F1DD8">
        <w:rPr>
          <w:rFonts w:ascii="Times New Roman CYR" w:eastAsia="Times New Roman" w:hAnsi="Times New Roman CYR" w:cs="Times New Roman CYR"/>
          <w:b/>
          <w:sz w:val="24"/>
          <w:szCs w:val="24"/>
          <w:lang w:eastAsia="ar-SA"/>
        </w:rPr>
        <w:t>9</w:t>
      </w:r>
      <w:r w:rsidRPr="008861BC">
        <w:rPr>
          <w:rFonts w:ascii="Times New Roman CYR" w:eastAsia="Times New Roman" w:hAnsi="Times New Roman CYR" w:cs="Times New Roman CYR"/>
          <w:b/>
          <w:sz w:val="24"/>
          <w:szCs w:val="24"/>
          <w:lang w:eastAsia="ar-SA"/>
        </w:rPr>
        <w:t xml:space="preserve"> учебный год.</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bl>
      <w:tblPr>
        <w:tblW w:w="11057" w:type="dxa"/>
        <w:tblInd w:w="-176" w:type="dxa"/>
        <w:tblLayout w:type="fixed"/>
        <w:tblLook w:val="0000" w:firstRow="0" w:lastRow="0" w:firstColumn="0" w:lastColumn="0" w:noHBand="0" w:noVBand="0"/>
      </w:tblPr>
      <w:tblGrid>
        <w:gridCol w:w="1101"/>
        <w:gridCol w:w="1134"/>
        <w:gridCol w:w="1417"/>
        <w:gridCol w:w="1134"/>
        <w:gridCol w:w="1276"/>
        <w:gridCol w:w="992"/>
        <w:gridCol w:w="851"/>
        <w:gridCol w:w="850"/>
        <w:gridCol w:w="709"/>
        <w:gridCol w:w="743"/>
        <w:gridCol w:w="850"/>
      </w:tblGrid>
      <w:tr w:rsidR="008861BC" w:rsidRPr="008861BC" w:rsidTr="000F1DD8">
        <w:trPr>
          <w:trHeight w:val="209"/>
        </w:trPr>
        <w:tc>
          <w:tcPr>
            <w:tcW w:w="1101" w:type="dxa"/>
            <w:tcBorders>
              <w:top w:val="single" w:sz="4" w:space="0" w:color="000000"/>
              <w:left w:val="single" w:sz="4" w:space="0" w:color="000000"/>
              <w:bottom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Название направления</w:t>
            </w:r>
          </w:p>
        </w:tc>
        <w:tc>
          <w:tcPr>
            <w:tcW w:w="1134" w:type="dxa"/>
            <w:tcBorders>
              <w:top w:val="single" w:sz="4" w:space="0" w:color="000000"/>
              <w:left w:val="single" w:sz="4" w:space="0" w:color="000000"/>
              <w:bottom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Кол-во</w:t>
            </w:r>
          </w:p>
          <w:p w:rsidR="008861BC" w:rsidRPr="008861BC" w:rsidRDefault="008861BC" w:rsidP="008861BC">
            <w:pPr>
              <w:widowControl w:val="0"/>
              <w:suppressAutoHyphens/>
              <w:spacing w:after="0" w:line="240" w:lineRule="auto"/>
              <w:jc w:val="center"/>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 xml:space="preserve">часов </w:t>
            </w:r>
            <w:proofErr w:type="gramStart"/>
            <w:r w:rsidRPr="008861BC">
              <w:rPr>
                <w:rFonts w:ascii="Times New Roman" w:eastAsia="Arial Unicode MS" w:hAnsi="Times New Roman" w:cs="Mangal"/>
                <w:b/>
                <w:kern w:val="1"/>
                <w:sz w:val="24"/>
                <w:szCs w:val="24"/>
                <w:lang w:eastAsia="hi-IN" w:bidi="hi-IN"/>
              </w:rPr>
              <w:t>на</w:t>
            </w:r>
            <w:proofErr w:type="gramEnd"/>
          </w:p>
          <w:p w:rsidR="008861BC" w:rsidRPr="008861BC" w:rsidRDefault="008861BC" w:rsidP="008861BC">
            <w:pPr>
              <w:widowControl w:val="0"/>
              <w:suppressAutoHyphens/>
              <w:spacing w:after="0" w:line="240" w:lineRule="auto"/>
              <w:jc w:val="center"/>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направ</w:t>
            </w:r>
          </w:p>
          <w:p w:rsidR="008861BC" w:rsidRPr="008861BC" w:rsidRDefault="008861BC" w:rsidP="008861BC">
            <w:pPr>
              <w:widowControl w:val="0"/>
              <w:suppressAutoHyphens/>
              <w:spacing w:after="0" w:line="240" w:lineRule="auto"/>
              <w:jc w:val="center"/>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ление</w:t>
            </w:r>
          </w:p>
        </w:tc>
        <w:tc>
          <w:tcPr>
            <w:tcW w:w="1417" w:type="dxa"/>
            <w:tcBorders>
              <w:top w:val="single" w:sz="4" w:space="0" w:color="000000"/>
              <w:left w:val="single" w:sz="4" w:space="0" w:color="000000"/>
              <w:bottom w:val="single" w:sz="4" w:space="0" w:color="000000"/>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Название</w:t>
            </w:r>
            <w:r w:rsidRPr="008861BC">
              <w:rPr>
                <w:rFonts w:ascii="Times New Roman" w:eastAsia="Arial Unicode MS" w:hAnsi="Times New Roman" w:cs="Mangal"/>
                <w:b/>
                <w:kern w:val="1"/>
                <w:sz w:val="24"/>
                <w:szCs w:val="24"/>
                <w:lang w:eastAsia="hi-IN" w:bidi="hi-IN"/>
              </w:rPr>
              <w:br/>
              <w:t xml:space="preserve"> кружков</w:t>
            </w:r>
          </w:p>
        </w:tc>
        <w:tc>
          <w:tcPr>
            <w:tcW w:w="1134" w:type="dxa"/>
            <w:tcBorders>
              <w:top w:val="single" w:sz="4" w:space="0" w:color="000000"/>
              <w:left w:val="single" w:sz="4" w:space="0" w:color="000000"/>
              <w:bottom w:val="single" w:sz="4" w:space="0" w:color="000000"/>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Количество часов в неделю</w:t>
            </w:r>
          </w:p>
        </w:tc>
        <w:tc>
          <w:tcPr>
            <w:tcW w:w="1276"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Количество часов в год</w:t>
            </w:r>
          </w:p>
        </w:tc>
        <w:tc>
          <w:tcPr>
            <w:tcW w:w="992"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Количество часов в неделю</w:t>
            </w:r>
          </w:p>
        </w:tc>
        <w:tc>
          <w:tcPr>
            <w:tcW w:w="851" w:type="dxa"/>
            <w:tcBorders>
              <w:top w:val="single" w:sz="4" w:space="0" w:color="000000"/>
              <w:left w:val="single" w:sz="4" w:space="0" w:color="auto"/>
              <w:bottom w:val="single" w:sz="4" w:space="0" w:color="000000"/>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Количество</w:t>
            </w:r>
          </w:p>
          <w:p w:rsidR="008861BC" w:rsidRPr="008861BC" w:rsidRDefault="008861BC" w:rsidP="008861BC">
            <w:pPr>
              <w:widowControl w:val="0"/>
              <w:suppressAutoHyphens/>
              <w:snapToGrid w:val="0"/>
              <w:spacing w:after="0" w:line="240" w:lineRule="auto"/>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 xml:space="preserve">часов </w:t>
            </w:r>
          </w:p>
          <w:p w:rsidR="008861BC" w:rsidRPr="008861BC" w:rsidRDefault="008861BC" w:rsidP="008861BC">
            <w:pPr>
              <w:widowControl w:val="0"/>
              <w:suppressAutoHyphens/>
              <w:snapToGrid w:val="0"/>
              <w:spacing w:after="0" w:line="240" w:lineRule="auto"/>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в год</w:t>
            </w:r>
          </w:p>
        </w:tc>
        <w:tc>
          <w:tcPr>
            <w:tcW w:w="850" w:type="dxa"/>
            <w:tcBorders>
              <w:top w:val="single" w:sz="4" w:space="0" w:color="000000"/>
              <w:left w:val="single" w:sz="4" w:space="0" w:color="auto"/>
              <w:bottom w:val="single" w:sz="4" w:space="0" w:color="000000"/>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Количество часов в неделю</w:t>
            </w:r>
          </w:p>
        </w:tc>
        <w:tc>
          <w:tcPr>
            <w:tcW w:w="709" w:type="dxa"/>
            <w:tcBorders>
              <w:top w:val="single" w:sz="4" w:space="0" w:color="000000"/>
              <w:left w:val="single" w:sz="4" w:space="0" w:color="auto"/>
              <w:bottom w:val="single" w:sz="4" w:space="0" w:color="000000"/>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Количество</w:t>
            </w:r>
          </w:p>
          <w:p w:rsidR="008861BC" w:rsidRPr="008861BC" w:rsidRDefault="008861BC" w:rsidP="008861BC">
            <w:pPr>
              <w:widowControl w:val="0"/>
              <w:suppressAutoHyphens/>
              <w:snapToGrid w:val="0"/>
              <w:spacing w:after="0" w:line="240" w:lineRule="auto"/>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 xml:space="preserve">часов </w:t>
            </w:r>
          </w:p>
          <w:p w:rsidR="008861BC" w:rsidRPr="008861BC" w:rsidRDefault="008861BC" w:rsidP="008861BC">
            <w:pPr>
              <w:widowControl w:val="0"/>
              <w:suppressAutoHyphens/>
              <w:snapToGrid w:val="0"/>
              <w:spacing w:after="0" w:line="240" w:lineRule="auto"/>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в год</w:t>
            </w:r>
          </w:p>
        </w:tc>
        <w:tc>
          <w:tcPr>
            <w:tcW w:w="1593" w:type="dxa"/>
            <w:gridSpan w:val="2"/>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Всего часов</w:t>
            </w:r>
          </w:p>
        </w:tc>
      </w:tr>
      <w:tr w:rsidR="008861BC" w:rsidRPr="008861BC" w:rsidTr="000F1DD8">
        <w:trPr>
          <w:trHeight w:val="209"/>
        </w:trPr>
        <w:tc>
          <w:tcPr>
            <w:tcW w:w="1101" w:type="dxa"/>
            <w:tcBorders>
              <w:top w:val="single" w:sz="4" w:space="0" w:color="000000"/>
              <w:left w:val="single" w:sz="4" w:space="0" w:color="000000"/>
              <w:bottom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b/>
                <w:kern w:val="1"/>
                <w:sz w:val="24"/>
                <w:szCs w:val="24"/>
                <w:lang w:eastAsia="hi-IN" w:bidi="hi-IN"/>
              </w:rPr>
            </w:pPr>
          </w:p>
        </w:tc>
        <w:tc>
          <w:tcPr>
            <w:tcW w:w="1134" w:type="dxa"/>
            <w:tcBorders>
              <w:top w:val="single" w:sz="4" w:space="0" w:color="000000"/>
              <w:left w:val="single" w:sz="4" w:space="0" w:color="000000"/>
              <w:bottom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b/>
                <w:kern w:val="1"/>
                <w:sz w:val="24"/>
                <w:szCs w:val="24"/>
                <w:lang w:eastAsia="hi-IN" w:bidi="hi-IN"/>
              </w:rPr>
            </w:pPr>
          </w:p>
        </w:tc>
        <w:tc>
          <w:tcPr>
            <w:tcW w:w="1417" w:type="dxa"/>
            <w:tcBorders>
              <w:top w:val="single" w:sz="4" w:space="0" w:color="000000"/>
              <w:left w:val="single" w:sz="4" w:space="0" w:color="000000"/>
              <w:bottom w:val="single" w:sz="4" w:space="0" w:color="000000"/>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b/>
                <w:kern w:val="1"/>
                <w:sz w:val="24"/>
                <w:szCs w:val="24"/>
                <w:lang w:eastAsia="hi-IN" w:bidi="hi-IN"/>
              </w:rPr>
            </w:pPr>
          </w:p>
        </w:tc>
        <w:tc>
          <w:tcPr>
            <w:tcW w:w="2410" w:type="dxa"/>
            <w:gridSpan w:val="2"/>
            <w:tcBorders>
              <w:top w:val="single" w:sz="4" w:space="0" w:color="000000"/>
              <w:left w:val="single" w:sz="4" w:space="0" w:color="000000"/>
              <w:bottom w:val="single" w:sz="4" w:space="0" w:color="000000"/>
              <w:right w:val="single" w:sz="4" w:space="0" w:color="auto"/>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5 класс</w:t>
            </w:r>
          </w:p>
        </w:tc>
        <w:tc>
          <w:tcPr>
            <w:tcW w:w="1843" w:type="dxa"/>
            <w:gridSpan w:val="2"/>
            <w:tcBorders>
              <w:top w:val="single" w:sz="4" w:space="0" w:color="000000"/>
              <w:left w:val="single" w:sz="4" w:space="0" w:color="000000"/>
              <w:bottom w:val="single" w:sz="4" w:space="0" w:color="000000"/>
              <w:right w:val="single" w:sz="4" w:space="0" w:color="auto"/>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6 класс</w:t>
            </w:r>
          </w:p>
        </w:tc>
        <w:tc>
          <w:tcPr>
            <w:tcW w:w="1559" w:type="dxa"/>
            <w:gridSpan w:val="2"/>
            <w:tcBorders>
              <w:top w:val="single" w:sz="4" w:space="0" w:color="000000"/>
              <w:left w:val="single" w:sz="4" w:space="0" w:color="auto"/>
              <w:bottom w:val="single" w:sz="4" w:space="0" w:color="000000"/>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7 класс</w:t>
            </w:r>
          </w:p>
        </w:tc>
        <w:tc>
          <w:tcPr>
            <w:tcW w:w="743"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 xml:space="preserve">Неделя </w:t>
            </w:r>
          </w:p>
        </w:tc>
        <w:tc>
          <w:tcPr>
            <w:tcW w:w="850"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год</w:t>
            </w:r>
          </w:p>
        </w:tc>
      </w:tr>
      <w:tr w:rsidR="008861BC" w:rsidRPr="008861BC" w:rsidTr="000F1DD8">
        <w:trPr>
          <w:trHeight w:val="416"/>
        </w:trPr>
        <w:tc>
          <w:tcPr>
            <w:tcW w:w="1101" w:type="dxa"/>
            <w:tcBorders>
              <w:top w:val="single" w:sz="4" w:space="0" w:color="000000"/>
              <w:left w:val="single" w:sz="4" w:space="0" w:color="000000"/>
              <w:bottom w:val="single" w:sz="4" w:space="0" w:color="000000"/>
            </w:tcBorders>
          </w:tcPr>
          <w:p w:rsidR="008861BC" w:rsidRPr="008861BC" w:rsidRDefault="008861BC" w:rsidP="008861BC">
            <w:pPr>
              <w:widowControl w:val="0"/>
              <w:suppressAutoHyphens/>
              <w:snapToGrid w:val="0"/>
              <w:spacing w:after="0" w:line="240" w:lineRule="auto"/>
              <w:jc w:val="both"/>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Спортивно оздоровительно</w:t>
            </w:r>
            <w:r w:rsidRPr="008861BC">
              <w:rPr>
                <w:rFonts w:ascii="Times New Roman" w:eastAsia="Arial Unicode MS" w:hAnsi="Times New Roman" w:cs="Mangal"/>
                <w:kern w:val="1"/>
                <w:sz w:val="24"/>
                <w:szCs w:val="24"/>
                <w:lang w:eastAsia="hi-IN" w:bidi="hi-IN"/>
              </w:rPr>
              <w:lastRenderedPageBreak/>
              <w:t>е</w:t>
            </w:r>
          </w:p>
          <w:p w:rsidR="008861BC" w:rsidRPr="008861BC" w:rsidRDefault="008861BC" w:rsidP="008861BC">
            <w:pPr>
              <w:widowControl w:val="0"/>
              <w:suppressAutoHyphens/>
              <w:spacing w:after="0" w:line="240" w:lineRule="auto"/>
              <w:jc w:val="both"/>
              <w:rPr>
                <w:rFonts w:ascii="Times New Roman" w:eastAsia="Arial Unicode MS" w:hAnsi="Times New Roman" w:cs="Mangal"/>
                <w:kern w:val="1"/>
                <w:sz w:val="24"/>
                <w:szCs w:val="24"/>
                <w:lang w:eastAsia="hi-IN" w:bidi="hi-IN"/>
              </w:rPr>
            </w:pPr>
          </w:p>
        </w:tc>
        <w:tc>
          <w:tcPr>
            <w:tcW w:w="1134" w:type="dxa"/>
            <w:tcBorders>
              <w:top w:val="single" w:sz="4" w:space="0" w:color="000000"/>
              <w:left w:val="single" w:sz="4" w:space="0" w:color="000000"/>
              <w:bottom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val="en-US" w:eastAsia="hi-IN" w:bidi="hi-IN"/>
              </w:rPr>
            </w:pPr>
            <w:r w:rsidRPr="008861BC">
              <w:rPr>
                <w:rFonts w:ascii="Times New Roman" w:eastAsia="Arial Unicode MS" w:hAnsi="Times New Roman" w:cs="Mangal"/>
                <w:kern w:val="1"/>
                <w:sz w:val="24"/>
                <w:szCs w:val="24"/>
                <w:lang w:val="en-US" w:eastAsia="hi-IN" w:bidi="hi-IN"/>
              </w:rPr>
              <w:lastRenderedPageBreak/>
              <w:t>2</w:t>
            </w:r>
          </w:p>
        </w:tc>
        <w:tc>
          <w:tcPr>
            <w:tcW w:w="1417" w:type="dxa"/>
            <w:tcBorders>
              <w:top w:val="single" w:sz="4" w:space="0" w:color="000000"/>
              <w:left w:val="single" w:sz="4" w:space="0" w:color="000000"/>
              <w:bottom w:val="single" w:sz="4" w:space="0" w:color="000000"/>
            </w:tcBorders>
          </w:tcPr>
          <w:p w:rsidR="008861BC" w:rsidRPr="008861BC" w:rsidRDefault="008861BC" w:rsidP="008861BC">
            <w:pPr>
              <w:suppressAutoHyphens/>
              <w:jc w:val="center"/>
              <w:rPr>
                <w:rFonts w:ascii="Times New Roman" w:eastAsia="Times New Roman" w:hAnsi="Times New Roman"/>
                <w:sz w:val="24"/>
                <w:szCs w:val="24"/>
                <w:lang w:eastAsia="ar-SA"/>
              </w:rPr>
            </w:pPr>
            <w:r w:rsidRPr="008861BC">
              <w:rPr>
                <w:rFonts w:ascii="Times New Roman" w:eastAsia="Times New Roman" w:hAnsi="Times New Roman"/>
                <w:lang w:eastAsia="ar-SA"/>
              </w:rPr>
              <w:t>«Легкая атлетика»</w:t>
            </w:r>
          </w:p>
        </w:tc>
        <w:tc>
          <w:tcPr>
            <w:tcW w:w="1134" w:type="dxa"/>
            <w:tcBorders>
              <w:top w:val="single" w:sz="4" w:space="0" w:color="000000"/>
              <w:left w:val="single" w:sz="4" w:space="0" w:color="000000"/>
              <w:bottom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val="en-US" w:eastAsia="hi-IN" w:bidi="hi-IN"/>
              </w:rPr>
            </w:pPr>
            <w:r w:rsidRPr="008861BC">
              <w:rPr>
                <w:rFonts w:ascii="Times New Roman" w:eastAsia="Arial Unicode MS" w:hAnsi="Times New Roman" w:cs="Mangal"/>
                <w:kern w:val="1"/>
                <w:sz w:val="24"/>
                <w:szCs w:val="24"/>
                <w:lang w:val="en-US" w:eastAsia="hi-IN" w:bidi="hi-IN"/>
              </w:rPr>
              <w:t>2</w:t>
            </w:r>
          </w:p>
        </w:tc>
        <w:tc>
          <w:tcPr>
            <w:tcW w:w="1276"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val="en-US" w:eastAsia="hi-IN" w:bidi="hi-IN"/>
              </w:rPr>
            </w:pPr>
            <w:r w:rsidRPr="008861BC">
              <w:rPr>
                <w:rFonts w:ascii="Times New Roman" w:eastAsia="Arial Unicode MS" w:hAnsi="Times New Roman" w:cs="Mangal"/>
                <w:kern w:val="1"/>
                <w:sz w:val="24"/>
                <w:szCs w:val="24"/>
                <w:lang w:val="en-US" w:eastAsia="hi-IN" w:bidi="hi-IN"/>
              </w:rPr>
              <w:t>68</w:t>
            </w:r>
          </w:p>
        </w:tc>
        <w:tc>
          <w:tcPr>
            <w:tcW w:w="992"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val="en-US" w:eastAsia="hi-IN" w:bidi="hi-IN"/>
              </w:rPr>
            </w:pPr>
            <w:r w:rsidRPr="008861BC">
              <w:rPr>
                <w:rFonts w:ascii="Times New Roman" w:eastAsia="Arial Unicode MS" w:hAnsi="Times New Roman" w:cs="Mangal"/>
                <w:kern w:val="1"/>
                <w:sz w:val="24"/>
                <w:szCs w:val="24"/>
                <w:lang w:val="en-US" w:eastAsia="hi-IN" w:bidi="hi-IN"/>
              </w:rPr>
              <w:t>2</w:t>
            </w:r>
          </w:p>
        </w:tc>
        <w:tc>
          <w:tcPr>
            <w:tcW w:w="851" w:type="dxa"/>
            <w:tcBorders>
              <w:top w:val="single" w:sz="4" w:space="0" w:color="000000"/>
              <w:left w:val="single" w:sz="4" w:space="0" w:color="auto"/>
              <w:bottom w:val="single" w:sz="4" w:space="0" w:color="000000"/>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kern w:val="1"/>
                <w:sz w:val="24"/>
                <w:szCs w:val="24"/>
                <w:lang w:val="en-US" w:eastAsia="hi-IN" w:bidi="hi-IN"/>
              </w:rPr>
            </w:pPr>
            <w:r w:rsidRPr="008861BC">
              <w:rPr>
                <w:rFonts w:ascii="Times New Roman" w:eastAsia="Arial Unicode MS" w:hAnsi="Times New Roman" w:cs="Mangal"/>
                <w:kern w:val="1"/>
                <w:sz w:val="24"/>
                <w:szCs w:val="24"/>
                <w:lang w:val="en-US" w:eastAsia="hi-IN" w:bidi="hi-IN"/>
              </w:rPr>
              <w:t>68</w:t>
            </w:r>
          </w:p>
        </w:tc>
        <w:tc>
          <w:tcPr>
            <w:tcW w:w="850" w:type="dxa"/>
            <w:tcBorders>
              <w:top w:val="single" w:sz="4" w:space="0" w:color="000000"/>
              <w:left w:val="single" w:sz="4" w:space="0" w:color="auto"/>
              <w:bottom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val="en-US" w:eastAsia="hi-IN" w:bidi="hi-IN"/>
              </w:rPr>
            </w:pPr>
            <w:r w:rsidRPr="008861BC">
              <w:rPr>
                <w:rFonts w:ascii="Times New Roman" w:eastAsia="Arial Unicode MS" w:hAnsi="Times New Roman" w:cs="Mangal"/>
                <w:kern w:val="1"/>
                <w:sz w:val="24"/>
                <w:szCs w:val="24"/>
                <w:lang w:val="en-US" w:eastAsia="hi-IN" w:bidi="hi-IN"/>
              </w:rPr>
              <w:t>2</w:t>
            </w:r>
          </w:p>
        </w:tc>
        <w:tc>
          <w:tcPr>
            <w:tcW w:w="709" w:type="dxa"/>
            <w:tcBorders>
              <w:top w:val="single" w:sz="4" w:space="0" w:color="000000"/>
              <w:left w:val="single" w:sz="4" w:space="0" w:color="auto"/>
              <w:bottom w:val="single" w:sz="4" w:space="0" w:color="000000"/>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kern w:val="1"/>
                <w:sz w:val="24"/>
                <w:szCs w:val="24"/>
                <w:lang w:val="en-US" w:eastAsia="hi-IN" w:bidi="hi-IN"/>
              </w:rPr>
            </w:pPr>
            <w:r w:rsidRPr="008861BC">
              <w:rPr>
                <w:rFonts w:ascii="Times New Roman" w:eastAsia="Arial Unicode MS" w:hAnsi="Times New Roman" w:cs="Mangal"/>
                <w:kern w:val="1"/>
                <w:sz w:val="24"/>
                <w:szCs w:val="24"/>
                <w:lang w:val="en-US" w:eastAsia="hi-IN" w:bidi="hi-IN"/>
              </w:rPr>
              <w:t>68</w:t>
            </w:r>
          </w:p>
        </w:tc>
        <w:tc>
          <w:tcPr>
            <w:tcW w:w="743"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6</w:t>
            </w:r>
          </w:p>
        </w:tc>
        <w:tc>
          <w:tcPr>
            <w:tcW w:w="850"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204</w:t>
            </w:r>
          </w:p>
        </w:tc>
      </w:tr>
      <w:tr w:rsidR="008861BC" w:rsidRPr="008861BC" w:rsidTr="000F1DD8">
        <w:trPr>
          <w:trHeight w:val="828"/>
        </w:trPr>
        <w:tc>
          <w:tcPr>
            <w:tcW w:w="1101" w:type="dxa"/>
            <w:tcBorders>
              <w:top w:val="single" w:sz="4" w:space="0" w:color="000000"/>
              <w:left w:val="single" w:sz="4" w:space="0" w:color="000000"/>
              <w:right w:val="single" w:sz="4" w:space="0" w:color="auto"/>
            </w:tcBorders>
          </w:tcPr>
          <w:p w:rsidR="008861BC" w:rsidRPr="008861BC" w:rsidRDefault="008861BC" w:rsidP="008861BC">
            <w:pPr>
              <w:widowControl w:val="0"/>
              <w:suppressAutoHyphens/>
              <w:snapToGrid w:val="0"/>
              <w:spacing w:after="0" w:line="240" w:lineRule="auto"/>
              <w:jc w:val="both"/>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lastRenderedPageBreak/>
              <w:t>Духовно-нравственное</w:t>
            </w:r>
          </w:p>
          <w:p w:rsidR="008861BC" w:rsidRPr="008861BC" w:rsidRDefault="008861BC" w:rsidP="008861BC">
            <w:pPr>
              <w:widowControl w:val="0"/>
              <w:suppressAutoHyphens/>
              <w:spacing w:after="0" w:line="240" w:lineRule="auto"/>
              <w:jc w:val="both"/>
              <w:rPr>
                <w:rFonts w:ascii="Times New Roman" w:eastAsia="Arial Unicode MS" w:hAnsi="Times New Roman" w:cs="Mangal"/>
                <w:kern w:val="1"/>
                <w:sz w:val="24"/>
                <w:szCs w:val="24"/>
                <w:lang w:eastAsia="hi-IN" w:bidi="hi-IN"/>
              </w:rPr>
            </w:pPr>
          </w:p>
        </w:tc>
        <w:tc>
          <w:tcPr>
            <w:tcW w:w="1134" w:type="dxa"/>
            <w:tcBorders>
              <w:top w:val="single" w:sz="4" w:space="0" w:color="000000"/>
              <w:left w:val="single" w:sz="4" w:space="0" w:color="auto"/>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1</w:t>
            </w:r>
          </w:p>
        </w:tc>
        <w:tc>
          <w:tcPr>
            <w:tcW w:w="1417" w:type="dxa"/>
            <w:tcBorders>
              <w:top w:val="single" w:sz="4" w:space="0" w:color="000000"/>
              <w:left w:val="single" w:sz="4" w:space="0" w:color="000000"/>
            </w:tcBorders>
          </w:tcPr>
          <w:p w:rsidR="008861BC" w:rsidRPr="008861BC" w:rsidRDefault="008861BC" w:rsidP="008861BC">
            <w:pPr>
              <w:suppressAutoHyphens/>
              <w:spacing w:after="0" w:line="240" w:lineRule="auto"/>
              <w:jc w:val="center"/>
              <w:rPr>
                <w:rFonts w:ascii="Times New Roman" w:eastAsia="Times New Roman" w:hAnsi="Times New Roman"/>
                <w:sz w:val="24"/>
                <w:szCs w:val="24"/>
                <w:lang w:eastAsia="ar-SA"/>
              </w:rPr>
            </w:pPr>
            <w:r w:rsidRPr="008861BC">
              <w:rPr>
                <w:rFonts w:ascii="Times New Roman" w:eastAsia="Times New Roman" w:hAnsi="Times New Roman"/>
                <w:lang w:eastAsia="ar-SA"/>
              </w:rPr>
              <w:t>«Истоки возрождения»</w:t>
            </w:r>
          </w:p>
        </w:tc>
        <w:tc>
          <w:tcPr>
            <w:tcW w:w="1134" w:type="dxa"/>
            <w:tcBorders>
              <w:top w:val="single" w:sz="4" w:space="0" w:color="000000"/>
              <w:left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1</w:t>
            </w:r>
          </w:p>
        </w:tc>
        <w:tc>
          <w:tcPr>
            <w:tcW w:w="1276" w:type="dxa"/>
            <w:tcBorders>
              <w:top w:val="single" w:sz="4" w:space="0" w:color="000000"/>
              <w:left w:val="single" w:sz="4" w:space="0" w:color="000000"/>
              <w:right w:val="single" w:sz="4" w:space="0" w:color="auto"/>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34</w:t>
            </w:r>
          </w:p>
        </w:tc>
        <w:tc>
          <w:tcPr>
            <w:tcW w:w="992" w:type="dxa"/>
            <w:tcBorders>
              <w:top w:val="single" w:sz="4" w:space="0" w:color="000000"/>
              <w:left w:val="single" w:sz="4" w:space="0" w:color="000000"/>
              <w:right w:val="single" w:sz="4" w:space="0" w:color="auto"/>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1</w:t>
            </w:r>
          </w:p>
        </w:tc>
        <w:tc>
          <w:tcPr>
            <w:tcW w:w="851" w:type="dxa"/>
            <w:tcBorders>
              <w:top w:val="single" w:sz="4" w:space="0" w:color="000000"/>
              <w:left w:val="single" w:sz="4" w:space="0" w:color="auto"/>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34</w:t>
            </w:r>
          </w:p>
        </w:tc>
        <w:tc>
          <w:tcPr>
            <w:tcW w:w="850" w:type="dxa"/>
            <w:tcBorders>
              <w:top w:val="single" w:sz="4" w:space="0" w:color="000000"/>
              <w:left w:val="single" w:sz="4" w:space="0" w:color="auto"/>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1</w:t>
            </w:r>
          </w:p>
        </w:tc>
        <w:tc>
          <w:tcPr>
            <w:tcW w:w="709" w:type="dxa"/>
            <w:tcBorders>
              <w:top w:val="single" w:sz="4" w:space="0" w:color="000000"/>
              <w:left w:val="single" w:sz="4" w:space="0" w:color="auto"/>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34</w:t>
            </w:r>
          </w:p>
        </w:tc>
        <w:tc>
          <w:tcPr>
            <w:tcW w:w="743" w:type="dxa"/>
            <w:tcBorders>
              <w:top w:val="single" w:sz="4" w:space="0" w:color="000000"/>
              <w:left w:val="single" w:sz="4" w:space="0" w:color="000000"/>
              <w:right w:val="single" w:sz="4" w:space="0" w:color="auto"/>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3</w:t>
            </w:r>
          </w:p>
        </w:tc>
        <w:tc>
          <w:tcPr>
            <w:tcW w:w="850" w:type="dxa"/>
            <w:tcBorders>
              <w:top w:val="single" w:sz="4" w:space="0" w:color="000000"/>
              <w:left w:val="single" w:sz="4" w:space="0" w:color="auto"/>
              <w:right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102</w:t>
            </w:r>
          </w:p>
        </w:tc>
      </w:tr>
      <w:tr w:rsidR="008861BC" w:rsidRPr="008861BC" w:rsidTr="000F1DD8">
        <w:trPr>
          <w:trHeight w:val="209"/>
        </w:trPr>
        <w:tc>
          <w:tcPr>
            <w:tcW w:w="1101" w:type="dxa"/>
            <w:tcBorders>
              <w:top w:val="single" w:sz="4" w:space="0" w:color="000000"/>
              <w:left w:val="single" w:sz="4" w:space="0" w:color="000000"/>
              <w:bottom w:val="single" w:sz="4" w:space="0" w:color="000000"/>
            </w:tcBorders>
          </w:tcPr>
          <w:p w:rsidR="008861BC" w:rsidRPr="008861BC" w:rsidRDefault="008861BC" w:rsidP="008861BC">
            <w:pPr>
              <w:widowControl w:val="0"/>
              <w:suppressAutoHyphens/>
              <w:snapToGrid w:val="0"/>
              <w:spacing w:after="0" w:line="240" w:lineRule="auto"/>
              <w:jc w:val="both"/>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Социальное</w:t>
            </w:r>
          </w:p>
          <w:p w:rsidR="008861BC" w:rsidRPr="008861BC" w:rsidRDefault="008861BC" w:rsidP="008861BC">
            <w:pPr>
              <w:widowControl w:val="0"/>
              <w:suppressAutoHyphens/>
              <w:spacing w:after="0" w:line="240" w:lineRule="auto"/>
              <w:jc w:val="both"/>
              <w:rPr>
                <w:rFonts w:ascii="Times New Roman" w:eastAsia="Arial Unicode MS" w:hAnsi="Times New Roman" w:cs="Mangal"/>
                <w:kern w:val="1"/>
                <w:sz w:val="24"/>
                <w:szCs w:val="24"/>
                <w:lang w:eastAsia="hi-IN" w:bidi="hi-IN"/>
              </w:rPr>
            </w:pPr>
          </w:p>
        </w:tc>
        <w:tc>
          <w:tcPr>
            <w:tcW w:w="1134" w:type="dxa"/>
            <w:tcBorders>
              <w:top w:val="single" w:sz="4" w:space="0" w:color="000000"/>
              <w:left w:val="single" w:sz="4" w:space="0" w:color="000000"/>
              <w:bottom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1</w:t>
            </w:r>
          </w:p>
        </w:tc>
        <w:tc>
          <w:tcPr>
            <w:tcW w:w="1417" w:type="dxa"/>
            <w:tcBorders>
              <w:top w:val="single" w:sz="4" w:space="0" w:color="000000"/>
              <w:left w:val="single" w:sz="4" w:space="0" w:color="000000"/>
              <w:bottom w:val="single" w:sz="4" w:space="0" w:color="000000"/>
            </w:tcBorders>
          </w:tcPr>
          <w:p w:rsidR="008861BC" w:rsidRPr="008861BC" w:rsidRDefault="008861BC" w:rsidP="008861BC">
            <w:pPr>
              <w:suppressAutoHyphens/>
              <w:jc w:val="center"/>
              <w:rPr>
                <w:rFonts w:ascii="Times New Roman" w:eastAsia="Times New Roman" w:hAnsi="Times New Roman"/>
                <w:sz w:val="24"/>
                <w:szCs w:val="24"/>
                <w:lang w:eastAsia="ar-SA"/>
              </w:rPr>
            </w:pPr>
            <w:r w:rsidRPr="008861BC">
              <w:rPr>
                <w:rFonts w:ascii="Times New Roman" w:eastAsia="Times New Roman" w:hAnsi="Times New Roman"/>
                <w:lang w:eastAsia="ar-SA"/>
              </w:rPr>
              <w:t>«Дом, в котором мы живем»</w:t>
            </w:r>
          </w:p>
        </w:tc>
        <w:tc>
          <w:tcPr>
            <w:tcW w:w="1134" w:type="dxa"/>
            <w:tcBorders>
              <w:top w:val="single" w:sz="4" w:space="0" w:color="000000"/>
              <w:left w:val="single" w:sz="4" w:space="0" w:color="000000"/>
              <w:bottom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1</w:t>
            </w:r>
          </w:p>
        </w:tc>
        <w:tc>
          <w:tcPr>
            <w:tcW w:w="1276"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34</w:t>
            </w:r>
          </w:p>
        </w:tc>
        <w:tc>
          <w:tcPr>
            <w:tcW w:w="992"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1</w:t>
            </w:r>
          </w:p>
        </w:tc>
        <w:tc>
          <w:tcPr>
            <w:tcW w:w="851" w:type="dxa"/>
            <w:tcBorders>
              <w:top w:val="single" w:sz="4" w:space="0" w:color="000000"/>
              <w:left w:val="single" w:sz="4" w:space="0" w:color="auto"/>
              <w:bottom w:val="single" w:sz="4" w:space="0" w:color="000000"/>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34</w:t>
            </w:r>
          </w:p>
        </w:tc>
        <w:tc>
          <w:tcPr>
            <w:tcW w:w="850" w:type="dxa"/>
            <w:tcBorders>
              <w:top w:val="single" w:sz="4" w:space="0" w:color="000000"/>
              <w:left w:val="single" w:sz="4" w:space="0" w:color="auto"/>
              <w:bottom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1</w:t>
            </w:r>
          </w:p>
        </w:tc>
        <w:tc>
          <w:tcPr>
            <w:tcW w:w="709" w:type="dxa"/>
            <w:tcBorders>
              <w:top w:val="single" w:sz="4" w:space="0" w:color="000000"/>
              <w:left w:val="single" w:sz="4" w:space="0" w:color="auto"/>
              <w:bottom w:val="single" w:sz="4" w:space="0" w:color="000000"/>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34</w:t>
            </w:r>
          </w:p>
        </w:tc>
        <w:tc>
          <w:tcPr>
            <w:tcW w:w="743"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3</w:t>
            </w:r>
          </w:p>
        </w:tc>
        <w:tc>
          <w:tcPr>
            <w:tcW w:w="850"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102</w:t>
            </w:r>
          </w:p>
        </w:tc>
      </w:tr>
      <w:tr w:rsidR="008861BC" w:rsidRPr="008861BC" w:rsidTr="000F1DD8">
        <w:trPr>
          <w:trHeight w:val="187"/>
        </w:trPr>
        <w:tc>
          <w:tcPr>
            <w:tcW w:w="1101" w:type="dxa"/>
            <w:tcBorders>
              <w:top w:val="single" w:sz="4" w:space="0" w:color="000000"/>
              <w:left w:val="single" w:sz="4" w:space="0" w:color="000000"/>
              <w:bottom w:val="single" w:sz="4" w:space="0" w:color="000000"/>
            </w:tcBorders>
          </w:tcPr>
          <w:p w:rsidR="008861BC" w:rsidRPr="008861BC" w:rsidRDefault="008861BC" w:rsidP="008861BC">
            <w:pPr>
              <w:widowControl w:val="0"/>
              <w:suppressAutoHyphens/>
              <w:snapToGrid w:val="0"/>
              <w:spacing w:after="0" w:line="240" w:lineRule="auto"/>
              <w:jc w:val="both"/>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Общеинтелектуальное</w:t>
            </w:r>
          </w:p>
          <w:p w:rsidR="008861BC" w:rsidRPr="008861BC" w:rsidRDefault="008861BC" w:rsidP="008861BC">
            <w:pPr>
              <w:widowControl w:val="0"/>
              <w:suppressAutoHyphens/>
              <w:spacing w:after="0" w:line="240" w:lineRule="auto"/>
              <w:jc w:val="both"/>
              <w:rPr>
                <w:rFonts w:ascii="Times New Roman" w:eastAsia="Arial Unicode MS" w:hAnsi="Times New Roman" w:cs="Mangal"/>
                <w:kern w:val="1"/>
                <w:sz w:val="24"/>
                <w:szCs w:val="24"/>
                <w:lang w:eastAsia="hi-IN" w:bidi="hi-IN"/>
              </w:rPr>
            </w:pPr>
          </w:p>
        </w:tc>
        <w:tc>
          <w:tcPr>
            <w:tcW w:w="1134" w:type="dxa"/>
            <w:tcBorders>
              <w:top w:val="single" w:sz="4" w:space="0" w:color="000000"/>
              <w:left w:val="single" w:sz="4" w:space="0" w:color="000000"/>
              <w:bottom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val="en-US" w:eastAsia="hi-IN" w:bidi="hi-IN"/>
              </w:rPr>
            </w:pPr>
            <w:r w:rsidRPr="008861BC">
              <w:rPr>
                <w:rFonts w:ascii="Times New Roman" w:eastAsia="Arial Unicode MS" w:hAnsi="Times New Roman" w:cs="Mangal"/>
                <w:kern w:val="1"/>
                <w:sz w:val="24"/>
                <w:szCs w:val="24"/>
                <w:lang w:val="en-US" w:eastAsia="hi-IN" w:bidi="hi-IN"/>
              </w:rPr>
              <w:t>2</w:t>
            </w:r>
          </w:p>
        </w:tc>
        <w:tc>
          <w:tcPr>
            <w:tcW w:w="1417" w:type="dxa"/>
            <w:tcBorders>
              <w:top w:val="single" w:sz="4" w:space="0" w:color="000000"/>
              <w:left w:val="single" w:sz="4" w:space="0" w:color="000000"/>
              <w:bottom w:val="single" w:sz="4" w:space="0" w:color="000000"/>
            </w:tcBorders>
          </w:tcPr>
          <w:p w:rsidR="008861BC" w:rsidRPr="008861BC" w:rsidRDefault="008861BC" w:rsidP="008861BC">
            <w:pPr>
              <w:suppressAutoHyphens/>
              <w:rPr>
                <w:rFonts w:ascii="Times New Roman" w:eastAsia="Times New Roman" w:hAnsi="Times New Roman"/>
                <w:sz w:val="24"/>
                <w:szCs w:val="24"/>
                <w:lang w:eastAsia="ar-SA"/>
              </w:rPr>
            </w:pPr>
            <w:r w:rsidRPr="008861BC">
              <w:rPr>
                <w:rFonts w:ascii="Times New Roman" w:eastAsia="Times New Roman" w:hAnsi="Times New Roman"/>
                <w:sz w:val="24"/>
                <w:szCs w:val="24"/>
                <w:lang w:eastAsia="ar-SA"/>
              </w:rPr>
              <w:t>«Ты, я, он, она! Вместе – дружная семья»</w:t>
            </w:r>
          </w:p>
        </w:tc>
        <w:tc>
          <w:tcPr>
            <w:tcW w:w="1134" w:type="dxa"/>
            <w:tcBorders>
              <w:top w:val="single" w:sz="4" w:space="0" w:color="000000"/>
              <w:left w:val="single" w:sz="4" w:space="0" w:color="000000"/>
              <w:bottom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2</w:t>
            </w:r>
          </w:p>
        </w:tc>
        <w:tc>
          <w:tcPr>
            <w:tcW w:w="1276"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68</w:t>
            </w:r>
          </w:p>
        </w:tc>
        <w:tc>
          <w:tcPr>
            <w:tcW w:w="992"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2</w:t>
            </w:r>
          </w:p>
        </w:tc>
        <w:tc>
          <w:tcPr>
            <w:tcW w:w="851" w:type="dxa"/>
            <w:tcBorders>
              <w:top w:val="single" w:sz="4" w:space="0" w:color="000000"/>
              <w:left w:val="single" w:sz="4" w:space="0" w:color="auto"/>
              <w:bottom w:val="single" w:sz="4" w:space="0" w:color="000000"/>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68</w:t>
            </w:r>
          </w:p>
        </w:tc>
        <w:tc>
          <w:tcPr>
            <w:tcW w:w="850" w:type="dxa"/>
            <w:tcBorders>
              <w:top w:val="single" w:sz="4" w:space="0" w:color="000000"/>
              <w:left w:val="single" w:sz="4" w:space="0" w:color="auto"/>
              <w:bottom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2</w:t>
            </w:r>
          </w:p>
        </w:tc>
        <w:tc>
          <w:tcPr>
            <w:tcW w:w="709" w:type="dxa"/>
            <w:tcBorders>
              <w:top w:val="single" w:sz="4" w:space="0" w:color="000000"/>
              <w:left w:val="single" w:sz="4" w:space="0" w:color="auto"/>
              <w:bottom w:val="single" w:sz="4" w:space="0" w:color="000000"/>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68</w:t>
            </w:r>
          </w:p>
        </w:tc>
        <w:tc>
          <w:tcPr>
            <w:tcW w:w="743"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6</w:t>
            </w:r>
          </w:p>
        </w:tc>
        <w:tc>
          <w:tcPr>
            <w:tcW w:w="850"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204</w:t>
            </w:r>
          </w:p>
        </w:tc>
      </w:tr>
      <w:tr w:rsidR="008861BC" w:rsidRPr="008861BC" w:rsidTr="000F1DD8">
        <w:trPr>
          <w:trHeight w:val="209"/>
        </w:trPr>
        <w:tc>
          <w:tcPr>
            <w:tcW w:w="1101" w:type="dxa"/>
            <w:tcBorders>
              <w:top w:val="single" w:sz="4" w:space="0" w:color="000000"/>
              <w:left w:val="single" w:sz="4" w:space="0" w:color="000000"/>
              <w:bottom w:val="single" w:sz="4" w:space="0" w:color="000000"/>
            </w:tcBorders>
          </w:tcPr>
          <w:p w:rsidR="008861BC" w:rsidRPr="008861BC" w:rsidRDefault="008861BC" w:rsidP="008861BC">
            <w:pPr>
              <w:widowControl w:val="0"/>
              <w:suppressAutoHyphens/>
              <w:snapToGrid w:val="0"/>
              <w:spacing w:after="0" w:line="240" w:lineRule="auto"/>
              <w:jc w:val="both"/>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Общекультурное</w:t>
            </w:r>
          </w:p>
          <w:p w:rsidR="008861BC" w:rsidRPr="008861BC" w:rsidRDefault="008861BC" w:rsidP="008861BC">
            <w:pPr>
              <w:widowControl w:val="0"/>
              <w:suppressAutoHyphens/>
              <w:spacing w:after="0" w:line="240" w:lineRule="auto"/>
              <w:jc w:val="both"/>
              <w:rPr>
                <w:rFonts w:ascii="Times New Roman" w:eastAsia="Arial Unicode MS" w:hAnsi="Times New Roman" w:cs="Mangal"/>
                <w:kern w:val="1"/>
                <w:sz w:val="24"/>
                <w:szCs w:val="24"/>
                <w:lang w:eastAsia="hi-IN" w:bidi="hi-IN"/>
              </w:rPr>
            </w:pPr>
          </w:p>
        </w:tc>
        <w:tc>
          <w:tcPr>
            <w:tcW w:w="1134" w:type="dxa"/>
            <w:tcBorders>
              <w:top w:val="single" w:sz="4" w:space="0" w:color="000000"/>
              <w:left w:val="single" w:sz="4" w:space="0" w:color="000000"/>
              <w:bottom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2</w:t>
            </w:r>
          </w:p>
        </w:tc>
        <w:tc>
          <w:tcPr>
            <w:tcW w:w="1417" w:type="dxa"/>
            <w:tcBorders>
              <w:top w:val="single" w:sz="4" w:space="0" w:color="000000"/>
              <w:left w:val="single" w:sz="4" w:space="0" w:color="000000"/>
              <w:bottom w:val="single" w:sz="4" w:space="0" w:color="000000"/>
            </w:tcBorders>
          </w:tcPr>
          <w:p w:rsidR="008861BC" w:rsidRPr="008861BC" w:rsidRDefault="008861BC" w:rsidP="008861BC">
            <w:pPr>
              <w:suppressAutoHyphens/>
              <w:rPr>
                <w:rFonts w:ascii="Times New Roman" w:eastAsia="Times New Roman" w:hAnsi="Times New Roman"/>
                <w:sz w:val="24"/>
                <w:szCs w:val="24"/>
                <w:lang w:eastAsia="ar-SA"/>
              </w:rPr>
            </w:pPr>
            <w:r w:rsidRPr="008861BC">
              <w:rPr>
                <w:rFonts w:ascii="Times New Roman" w:eastAsia="Times New Roman" w:hAnsi="Times New Roman"/>
                <w:lang w:eastAsia="ar-SA"/>
              </w:rPr>
              <w:t>«Декоративное творчество»</w:t>
            </w:r>
          </w:p>
        </w:tc>
        <w:tc>
          <w:tcPr>
            <w:tcW w:w="1134" w:type="dxa"/>
            <w:tcBorders>
              <w:top w:val="single" w:sz="4" w:space="0" w:color="000000"/>
              <w:left w:val="single" w:sz="4" w:space="0" w:color="000000"/>
              <w:bottom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2</w:t>
            </w:r>
          </w:p>
        </w:tc>
        <w:tc>
          <w:tcPr>
            <w:tcW w:w="1276"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68</w:t>
            </w:r>
          </w:p>
        </w:tc>
        <w:tc>
          <w:tcPr>
            <w:tcW w:w="992"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2</w:t>
            </w:r>
          </w:p>
        </w:tc>
        <w:tc>
          <w:tcPr>
            <w:tcW w:w="851" w:type="dxa"/>
            <w:tcBorders>
              <w:top w:val="single" w:sz="4" w:space="0" w:color="000000"/>
              <w:left w:val="single" w:sz="4" w:space="0" w:color="auto"/>
              <w:bottom w:val="single" w:sz="4" w:space="0" w:color="000000"/>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68</w:t>
            </w:r>
          </w:p>
        </w:tc>
        <w:tc>
          <w:tcPr>
            <w:tcW w:w="850" w:type="dxa"/>
            <w:tcBorders>
              <w:top w:val="single" w:sz="4" w:space="0" w:color="000000"/>
              <w:left w:val="single" w:sz="4" w:space="0" w:color="auto"/>
              <w:bottom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2</w:t>
            </w:r>
          </w:p>
        </w:tc>
        <w:tc>
          <w:tcPr>
            <w:tcW w:w="709" w:type="dxa"/>
            <w:tcBorders>
              <w:top w:val="single" w:sz="4" w:space="0" w:color="000000"/>
              <w:left w:val="single" w:sz="4" w:space="0" w:color="auto"/>
              <w:bottom w:val="single" w:sz="4" w:space="0" w:color="000000"/>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68</w:t>
            </w:r>
          </w:p>
        </w:tc>
        <w:tc>
          <w:tcPr>
            <w:tcW w:w="743"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6</w:t>
            </w:r>
          </w:p>
        </w:tc>
        <w:tc>
          <w:tcPr>
            <w:tcW w:w="850"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kern w:val="1"/>
                <w:sz w:val="24"/>
                <w:szCs w:val="24"/>
                <w:lang w:eastAsia="hi-IN" w:bidi="hi-IN"/>
              </w:rPr>
            </w:pPr>
            <w:r w:rsidRPr="008861BC">
              <w:rPr>
                <w:rFonts w:ascii="Times New Roman" w:eastAsia="Arial Unicode MS" w:hAnsi="Times New Roman" w:cs="Mangal"/>
                <w:kern w:val="1"/>
                <w:sz w:val="24"/>
                <w:szCs w:val="24"/>
                <w:lang w:eastAsia="hi-IN" w:bidi="hi-IN"/>
              </w:rPr>
              <w:t>204</w:t>
            </w:r>
          </w:p>
        </w:tc>
      </w:tr>
      <w:tr w:rsidR="008861BC" w:rsidRPr="008861BC" w:rsidTr="000F1DD8">
        <w:trPr>
          <w:trHeight w:val="416"/>
        </w:trPr>
        <w:tc>
          <w:tcPr>
            <w:tcW w:w="1101" w:type="dxa"/>
            <w:tcBorders>
              <w:top w:val="single" w:sz="4" w:space="0" w:color="000000"/>
              <w:left w:val="single" w:sz="4" w:space="0" w:color="000000"/>
              <w:bottom w:val="single" w:sz="4" w:space="0" w:color="000000"/>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Всего часов на внеурочную деятельность</w:t>
            </w:r>
          </w:p>
          <w:p w:rsidR="008861BC" w:rsidRPr="008861BC" w:rsidRDefault="008861BC" w:rsidP="008861BC">
            <w:pPr>
              <w:widowControl w:val="0"/>
              <w:suppressAutoHyphens/>
              <w:spacing w:after="0" w:line="240" w:lineRule="auto"/>
              <w:rPr>
                <w:rFonts w:ascii="Times New Roman" w:eastAsia="Arial Unicode MS" w:hAnsi="Times New Roman" w:cs="Mangal"/>
                <w:b/>
                <w:kern w:val="1"/>
                <w:sz w:val="24"/>
                <w:szCs w:val="24"/>
                <w:lang w:eastAsia="hi-IN" w:bidi="hi-IN"/>
              </w:rPr>
            </w:pPr>
          </w:p>
        </w:tc>
        <w:tc>
          <w:tcPr>
            <w:tcW w:w="1134" w:type="dxa"/>
            <w:tcBorders>
              <w:top w:val="single" w:sz="4" w:space="0" w:color="000000"/>
              <w:left w:val="single" w:sz="4" w:space="0" w:color="000000"/>
              <w:bottom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b/>
                <w:kern w:val="1"/>
                <w:sz w:val="24"/>
                <w:szCs w:val="24"/>
                <w:lang w:val="en-US" w:eastAsia="hi-IN" w:bidi="hi-IN"/>
              </w:rPr>
            </w:pPr>
            <w:r w:rsidRPr="008861BC">
              <w:rPr>
                <w:rFonts w:ascii="Times New Roman" w:eastAsia="Arial Unicode MS" w:hAnsi="Times New Roman" w:cs="Mangal"/>
                <w:b/>
                <w:kern w:val="1"/>
                <w:sz w:val="24"/>
                <w:szCs w:val="24"/>
                <w:lang w:val="en-US" w:eastAsia="hi-IN" w:bidi="hi-IN"/>
              </w:rPr>
              <w:t>8</w:t>
            </w:r>
          </w:p>
        </w:tc>
        <w:tc>
          <w:tcPr>
            <w:tcW w:w="1417" w:type="dxa"/>
            <w:tcBorders>
              <w:top w:val="single" w:sz="4" w:space="0" w:color="000000"/>
              <w:left w:val="single" w:sz="4" w:space="0" w:color="000000"/>
              <w:bottom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b/>
                <w:kern w:val="1"/>
                <w:sz w:val="24"/>
                <w:szCs w:val="24"/>
                <w:lang w:eastAsia="hi-IN" w:bidi="hi-IN"/>
              </w:rPr>
            </w:pPr>
          </w:p>
        </w:tc>
        <w:tc>
          <w:tcPr>
            <w:tcW w:w="1134" w:type="dxa"/>
            <w:tcBorders>
              <w:top w:val="single" w:sz="4" w:space="0" w:color="000000"/>
              <w:left w:val="single" w:sz="4" w:space="0" w:color="000000"/>
              <w:bottom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b/>
                <w:kern w:val="1"/>
                <w:sz w:val="24"/>
                <w:szCs w:val="24"/>
                <w:lang w:val="en-US" w:eastAsia="hi-IN" w:bidi="hi-IN"/>
              </w:rPr>
            </w:pPr>
            <w:r w:rsidRPr="008861BC">
              <w:rPr>
                <w:rFonts w:ascii="Times New Roman" w:eastAsia="Arial Unicode MS" w:hAnsi="Times New Roman" w:cs="Mangal"/>
                <w:b/>
                <w:kern w:val="1"/>
                <w:sz w:val="24"/>
                <w:szCs w:val="24"/>
                <w:lang w:val="en-US" w:eastAsia="hi-IN" w:bidi="hi-IN"/>
              </w:rPr>
              <w:t>8</w:t>
            </w:r>
          </w:p>
        </w:tc>
        <w:tc>
          <w:tcPr>
            <w:tcW w:w="1276"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b/>
                <w:kern w:val="1"/>
                <w:sz w:val="24"/>
                <w:szCs w:val="24"/>
                <w:lang w:val="en-US" w:eastAsia="hi-IN" w:bidi="hi-IN"/>
              </w:rPr>
            </w:pPr>
            <w:r w:rsidRPr="008861BC">
              <w:rPr>
                <w:rFonts w:ascii="Times New Roman" w:eastAsia="Arial Unicode MS" w:hAnsi="Times New Roman" w:cs="Mangal"/>
                <w:b/>
                <w:kern w:val="1"/>
                <w:sz w:val="24"/>
                <w:szCs w:val="24"/>
                <w:lang w:val="en-US" w:eastAsia="hi-IN" w:bidi="hi-IN"/>
              </w:rPr>
              <w:t>272</w:t>
            </w:r>
          </w:p>
        </w:tc>
        <w:tc>
          <w:tcPr>
            <w:tcW w:w="992"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b/>
                <w:kern w:val="1"/>
                <w:sz w:val="24"/>
                <w:szCs w:val="24"/>
                <w:lang w:val="en-US" w:eastAsia="hi-IN" w:bidi="hi-IN"/>
              </w:rPr>
            </w:pPr>
            <w:r w:rsidRPr="008861BC">
              <w:rPr>
                <w:rFonts w:ascii="Times New Roman" w:eastAsia="Arial Unicode MS" w:hAnsi="Times New Roman" w:cs="Mangal"/>
                <w:b/>
                <w:kern w:val="1"/>
                <w:sz w:val="24"/>
                <w:szCs w:val="24"/>
                <w:lang w:val="en-US" w:eastAsia="hi-IN" w:bidi="hi-IN"/>
              </w:rPr>
              <w:t>8</w:t>
            </w:r>
          </w:p>
        </w:tc>
        <w:tc>
          <w:tcPr>
            <w:tcW w:w="851" w:type="dxa"/>
            <w:tcBorders>
              <w:top w:val="single" w:sz="4" w:space="0" w:color="000000"/>
              <w:left w:val="single" w:sz="4" w:space="0" w:color="auto"/>
              <w:bottom w:val="single" w:sz="4" w:space="0" w:color="000000"/>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b/>
                <w:kern w:val="1"/>
                <w:sz w:val="24"/>
                <w:szCs w:val="24"/>
                <w:lang w:val="en-US" w:eastAsia="hi-IN" w:bidi="hi-IN"/>
              </w:rPr>
            </w:pPr>
            <w:r w:rsidRPr="008861BC">
              <w:rPr>
                <w:rFonts w:ascii="Times New Roman" w:eastAsia="Arial Unicode MS" w:hAnsi="Times New Roman" w:cs="Mangal"/>
                <w:b/>
                <w:kern w:val="1"/>
                <w:sz w:val="24"/>
                <w:szCs w:val="24"/>
                <w:lang w:val="en-US" w:eastAsia="hi-IN" w:bidi="hi-IN"/>
              </w:rPr>
              <w:t>272</w:t>
            </w:r>
          </w:p>
        </w:tc>
        <w:tc>
          <w:tcPr>
            <w:tcW w:w="850" w:type="dxa"/>
            <w:tcBorders>
              <w:top w:val="single" w:sz="4" w:space="0" w:color="000000"/>
              <w:left w:val="single" w:sz="4" w:space="0" w:color="auto"/>
              <w:bottom w:val="single" w:sz="4" w:space="0" w:color="000000"/>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b/>
                <w:kern w:val="1"/>
                <w:sz w:val="24"/>
                <w:szCs w:val="24"/>
                <w:lang w:val="en-US" w:eastAsia="hi-IN" w:bidi="hi-IN"/>
              </w:rPr>
            </w:pPr>
            <w:r w:rsidRPr="008861BC">
              <w:rPr>
                <w:rFonts w:ascii="Times New Roman" w:eastAsia="Arial Unicode MS" w:hAnsi="Times New Roman" w:cs="Mangal"/>
                <w:b/>
                <w:kern w:val="1"/>
                <w:sz w:val="24"/>
                <w:szCs w:val="24"/>
                <w:lang w:val="en-US" w:eastAsia="hi-IN" w:bidi="hi-IN"/>
              </w:rPr>
              <w:t>8</w:t>
            </w:r>
          </w:p>
        </w:tc>
        <w:tc>
          <w:tcPr>
            <w:tcW w:w="709" w:type="dxa"/>
            <w:tcBorders>
              <w:top w:val="single" w:sz="4" w:space="0" w:color="000000"/>
              <w:left w:val="single" w:sz="4" w:space="0" w:color="auto"/>
              <w:bottom w:val="single" w:sz="4" w:space="0" w:color="000000"/>
            </w:tcBorders>
          </w:tcPr>
          <w:p w:rsidR="008861BC" w:rsidRPr="008861BC" w:rsidRDefault="008861BC" w:rsidP="008861BC">
            <w:pPr>
              <w:widowControl w:val="0"/>
              <w:suppressAutoHyphens/>
              <w:snapToGrid w:val="0"/>
              <w:spacing w:after="0" w:line="240" w:lineRule="auto"/>
              <w:rPr>
                <w:rFonts w:ascii="Times New Roman" w:eastAsia="Arial Unicode MS" w:hAnsi="Times New Roman" w:cs="Mangal"/>
                <w:b/>
                <w:kern w:val="1"/>
                <w:sz w:val="24"/>
                <w:szCs w:val="24"/>
                <w:lang w:val="en-US" w:eastAsia="hi-IN" w:bidi="hi-IN"/>
              </w:rPr>
            </w:pPr>
            <w:r w:rsidRPr="008861BC">
              <w:rPr>
                <w:rFonts w:ascii="Times New Roman" w:eastAsia="Arial Unicode MS" w:hAnsi="Times New Roman" w:cs="Mangal"/>
                <w:b/>
                <w:kern w:val="1"/>
                <w:sz w:val="24"/>
                <w:szCs w:val="24"/>
                <w:lang w:val="en-US" w:eastAsia="hi-IN" w:bidi="hi-IN"/>
              </w:rPr>
              <w:t>272</w:t>
            </w:r>
          </w:p>
        </w:tc>
        <w:tc>
          <w:tcPr>
            <w:tcW w:w="743" w:type="dxa"/>
            <w:tcBorders>
              <w:top w:val="single" w:sz="4" w:space="0" w:color="000000"/>
              <w:left w:val="single" w:sz="4" w:space="0" w:color="000000"/>
              <w:bottom w:val="single" w:sz="4" w:space="0" w:color="000000"/>
              <w:right w:val="single" w:sz="4" w:space="0" w:color="auto"/>
            </w:tcBorders>
          </w:tcPr>
          <w:p w:rsidR="008861BC" w:rsidRPr="008861BC" w:rsidRDefault="008861BC" w:rsidP="008861BC">
            <w:pPr>
              <w:widowControl w:val="0"/>
              <w:suppressAutoHyphens/>
              <w:snapToGrid w:val="0"/>
              <w:spacing w:after="0" w:line="240" w:lineRule="auto"/>
              <w:jc w:val="center"/>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24</w:t>
            </w:r>
          </w:p>
        </w:tc>
        <w:tc>
          <w:tcPr>
            <w:tcW w:w="850" w:type="dxa"/>
            <w:tcBorders>
              <w:top w:val="single" w:sz="4" w:space="0" w:color="000000"/>
              <w:left w:val="single" w:sz="4" w:space="0" w:color="auto"/>
              <w:bottom w:val="single" w:sz="4" w:space="0" w:color="000000"/>
              <w:right w:val="single" w:sz="4" w:space="0" w:color="000000"/>
            </w:tcBorders>
          </w:tcPr>
          <w:p w:rsidR="008861BC" w:rsidRPr="008861BC" w:rsidRDefault="008861BC" w:rsidP="008861BC">
            <w:pPr>
              <w:widowControl w:val="0"/>
              <w:suppressAutoHyphens/>
              <w:snapToGrid w:val="0"/>
              <w:spacing w:after="0" w:line="240" w:lineRule="auto"/>
              <w:ind w:left="120"/>
              <w:jc w:val="center"/>
              <w:rPr>
                <w:rFonts w:ascii="Times New Roman" w:eastAsia="Arial Unicode MS" w:hAnsi="Times New Roman" w:cs="Mangal"/>
                <w:b/>
                <w:kern w:val="1"/>
                <w:sz w:val="24"/>
                <w:szCs w:val="24"/>
                <w:lang w:eastAsia="hi-IN" w:bidi="hi-IN"/>
              </w:rPr>
            </w:pPr>
            <w:r w:rsidRPr="008861BC">
              <w:rPr>
                <w:rFonts w:ascii="Times New Roman" w:eastAsia="Arial Unicode MS" w:hAnsi="Times New Roman" w:cs="Mangal"/>
                <w:b/>
                <w:kern w:val="1"/>
                <w:sz w:val="24"/>
                <w:szCs w:val="24"/>
                <w:lang w:eastAsia="hi-IN" w:bidi="hi-IN"/>
              </w:rPr>
              <w:t>816</w:t>
            </w:r>
          </w:p>
        </w:tc>
      </w:tr>
    </w:tbl>
    <w:p w:rsidR="008861BC" w:rsidRPr="008861BC" w:rsidRDefault="008861BC" w:rsidP="008861BC">
      <w:pPr>
        <w:widowControl w:val="0"/>
        <w:tabs>
          <w:tab w:val="left" w:pos="1920"/>
        </w:tabs>
        <w:suppressAutoHyphens/>
        <w:autoSpaceDE w:val="0"/>
        <w:spacing w:after="0"/>
        <w:rPr>
          <w:rFonts w:ascii="Times New Roman" w:eastAsia="Arial Unicode MS" w:hAnsi="Times New Roman" w:cs="Calibri"/>
          <w:b/>
          <w:kern w:val="1"/>
          <w:sz w:val="28"/>
          <w:szCs w:val="28"/>
          <w:lang w:eastAsia="hi-IN" w:bidi="hi-IN"/>
        </w:rPr>
      </w:pPr>
      <w:r w:rsidRPr="008861BC">
        <w:rPr>
          <w:rFonts w:ascii="Times New Roman" w:eastAsia="Arial Unicode MS" w:hAnsi="Times New Roman" w:cs="Calibri"/>
          <w:b/>
          <w:kern w:val="1"/>
          <w:sz w:val="28"/>
          <w:szCs w:val="28"/>
          <w:lang w:eastAsia="hi-IN" w:bidi="hi-IN"/>
        </w:rPr>
        <w:tab/>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p>
    <w:p w:rsidR="008861BC" w:rsidRPr="008861BC" w:rsidRDefault="008861BC" w:rsidP="008861BC">
      <w:pPr>
        <w:suppressAutoHyphens/>
        <w:autoSpaceDE w:val="0"/>
        <w:spacing w:after="0" w:line="240" w:lineRule="auto"/>
        <w:ind w:left="720"/>
        <w:rPr>
          <w:rFonts w:ascii="Times New Roman CYR" w:eastAsia="Times New Roman" w:hAnsi="Times New Roman CYR" w:cs="Times New Roman CYR"/>
          <w:b/>
          <w:sz w:val="24"/>
          <w:szCs w:val="24"/>
          <w:lang w:eastAsia="ar-SA"/>
        </w:rPr>
      </w:pPr>
    </w:p>
    <w:p w:rsidR="008861BC" w:rsidRPr="008861BC" w:rsidRDefault="008861BC" w:rsidP="008861BC">
      <w:pPr>
        <w:suppressAutoHyphens/>
        <w:spacing w:after="0" w:line="240" w:lineRule="auto"/>
        <w:ind w:left="720"/>
        <w:jc w:val="center"/>
        <w:rPr>
          <w:rFonts w:ascii="Times New Roman" w:eastAsia="Times New Roman" w:hAnsi="Times New Roman" w:cs="Calibri"/>
          <w:b/>
          <w:iCs/>
          <w:sz w:val="28"/>
          <w:szCs w:val="28"/>
          <w:lang w:eastAsia="ar-SA"/>
        </w:rPr>
      </w:pPr>
      <w:r w:rsidRPr="008861BC">
        <w:rPr>
          <w:rFonts w:ascii="Times New Roman" w:eastAsia="Times New Roman" w:hAnsi="Times New Roman" w:cs="Calibri"/>
          <w:b/>
          <w:iCs/>
          <w:sz w:val="28"/>
          <w:szCs w:val="28"/>
          <w:lang w:eastAsia="ar-SA"/>
        </w:rPr>
        <w:t xml:space="preserve">Пояснительная записка к учебному плану </w:t>
      </w:r>
    </w:p>
    <w:p w:rsidR="008861BC" w:rsidRPr="008861BC" w:rsidRDefault="008861BC" w:rsidP="008861BC">
      <w:pPr>
        <w:suppressAutoHyphens/>
        <w:spacing w:after="0" w:line="240" w:lineRule="auto"/>
        <w:ind w:left="720"/>
        <w:jc w:val="center"/>
        <w:rPr>
          <w:rFonts w:ascii="Times New Roman CYR" w:eastAsia="Times New Roman" w:hAnsi="Times New Roman CYR" w:cs="Times New Roman CYR"/>
          <w:b/>
          <w:sz w:val="28"/>
          <w:szCs w:val="28"/>
          <w:lang w:eastAsia="ar-SA"/>
        </w:rPr>
      </w:pPr>
      <w:r w:rsidRPr="008861BC">
        <w:rPr>
          <w:rFonts w:ascii="Times New Roman CYR" w:eastAsia="Times New Roman" w:hAnsi="Times New Roman CYR" w:cs="Times New Roman CYR"/>
          <w:b/>
          <w:sz w:val="28"/>
          <w:szCs w:val="28"/>
          <w:lang w:eastAsia="ar-SA"/>
        </w:rPr>
        <w:t>Муниципального общеобразовательного бюджетного учреждения</w:t>
      </w:r>
    </w:p>
    <w:p w:rsidR="008861BC" w:rsidRPr="008861BC" w:rsidRDefault="008861BC" w:rsidP="008861BC">
      <w:pPr>
        <w:suppressAutoHyphens/>
        <w:spacing w:after="0" w:line="240" w:lineRule="auto"/>
        <w:ind w:left="720"/>
        <w:jc w:val="center"/>
        <w:rPr>
          <w:rFonts w:ascii="Times New Roman CYR" w:eastAsia="Times New Roman" w:hAnsi="Times New Roman CYR" w:cs="Times New Roman CYR"/>
          <w:b/>
          <w:sz w:val="28"/>
          <w:szCs w:val="28"/>
          <w:lang w:eastAsia="ar-SA"/>
        </w:rPr>
      </w:pPr>
      <w:r w:rsidRPr="008861BC">
        <w:rPr>
          <w:rFonts w:ascii="Times New Roman CYR" w:eastAsia="Times New Roman" w:hAnsi="Times New Roman CYR" w:cs="Times New Roman CYR"/>
          <w:b/>
          <w:sz w:val="28"/>
          <w:szCs w:val="28"/>
          <w:lang w:eastAsia="ar-SA"/>
        </w:rPr>
        <w:t xml:space="preserve">Тюкалинского муниципального района Омской  области </w:t>
      </w:r>
    </w:p>
    <w:p w:rsidR="008861BC" w:rsidRPr="008861BC" w:rsidRDefault="008861BC" w:rsidP="008861BC">
      <w:pPr>
        <w:suppressAutoHyphens/>
        <w:spacing w:after="0" w:line="240" w:lineRule="auto"/>
        <w:ind w:left="720"/>
        <w:jc w:val="center"/>
        <w:rPr>
          <w:rFonts w:ascii="Times New Roman CYR" w:eastAsia="Times New Roman" w:hAnsi="Times New Roman CYR" w:cs="Times New Roman CYR"/>
          <w:b/>
          <w:sz w:val="28"/>
          <w:szCs w:val="28"/>
          <w:lang w:eastAsia="ar-SA"/>
        </w:rPr>
      </w:pPr>
      <w:r w:rsidRPr="008861BC">
        <w:rPr>
          <w:rFonts w:ascii="Times New Roman CYR" w:eastAsia="Times New Roman" w:hAnsi="Times New Roman CYR" w:cs="Times New Roman CYR"/>
          <w:b/>
          <w:sz w:val="28"/>
          <w:szCs w:val="28"/>
          <w:lang w:eastAsia="ar-SA"/>
        </w:rPr>
        <w:t>«Валуевская средняя общеобразовательная школа»</w:t>
      </w:r>
    </w:p>
    <w:p w:rsidR="008861BC" w:rsidRPr="008861BC" w:rsidRDefault="008861BC" w:rsidP="008861BC">
      <w:pPr>
        <w:suppressAutoHyphens/>
        <w:spacing w:after="0" w:line="240" w:lineRule="auto"/>
        <w:ind w:left="720"/>
        <w:jc w:val="center"/>
        <w:rPr>
          <w:rFonts w:ascii="Times New Roman" w:eastAsia="Times New Roman" w:hAnsi="Times New Roman" w:cs="Calibri"/>
          <w:b/>
          <w:iCs/>
          <w:sz w:val="28"/>
          <w:szCs w:val="28"/>
          <w:lang w:eastAsia="ar-SA"/>
        </w:rPr>
      </w:pPr>
      <w:r w:rsidRPr="008861BC">
        <w:rPr>
          <w:rFonts w:ascii="Times New Roman" w:eastAsia="Times New Roman" w:hAnsi="Times New Roman" w:cs="Calibri"/>
          <w:b/>
          <w:iCs/>
          <w:sz w:val="28"/>
          <w:szCs w:val="28"/>
          <w:lang w:eastAsia="ar-SA"/>
        </w:rPr>
        <w:t>по реализации ФГОС ООО  5-7 класс</w:t>
      </w:r>
    </w:p>
    <w:p w:rsidR="008861BC" w:rsidRPr="008861BC" w:rsidRDefault="008861BC" w:rsidP="008861BC">
      <w:pPr>
        <w:suppressAutoHyphens/>
        <w:spacing w:after="0" w:line="240" w:lineRule="auto"/>
        <w:ind w:left="720"/>
        <w:jc w:val="center"/>
        <w:rPr>
          <w:rFonts w:ascii="Times New Roman" w:eastAsia="Times New Roman" w:hAnsi="Times New Roman" w:cs="Calibri"/>
          <w:b/>
          <w:iCs/>
          <w:sz w:val="28"/>
          <w:szCs w:val="28"/>
          <w:lang w:eastAsia="ar-SA"/>
        </w:rPr>
      </w:pPr>
      <w:r w:rsidRPr="008861BC">
        <w:rPr>
          <w:rFonts w:ascii="Times New Roman" w:eastAsia="Times New Roman" w:hAnsi="Times New Roman" w:cs="Calibri"/>
          <w:b/>
          <w:iCs/>
          <w:sz w:val="28"/>
          <w:szCs w:val="28"/>
          <w:lang w:eastAsia="ar-SA"/>
        </w:rPr>
        <w:t>201</w:t>
      </w:r>
      <w:r w:rsidR="000F1DD8">
        <w:rPr>
          <w:rFonts w:ascii="Times New Roman" w:eastAsia="Times New Roman" w:hAnsi="Times New Roman" w:cs="Calibri"/>
          <w:b/>
          <w:iCs/>
          <w:sz w:val="28"/>
          <w:szCs w:val="28"/>
          <w:lang w:eastAsia="ar-SA"/>
        </w:rPr>
        <w:t>8</w:t>
      </w:r>
      <w:r w:rsidRPr="008861BC">
        <w:rPr>
          <w:rFonts w:ascii="Times New Roman" w:eastAsia="Times New Roman" w:hAnsi="Times New Roman" w:cs="Calibri"/>
          <w:b/>
          <w:iCs/>
          <w:sz w:val="28"/>
          <w:szCs w:val="28"/>
          <w:lang w:eastAsia="ar-SA"/>
        </w:rPr>
        <w:t>-201</w:t>
      </w:r>
      <w:r w:rsidR="000F1DD8">
        <w:rPr>
          <w:rFonts w:ascii="Times New Roman" w:eastAsia="Times New Roman" w:hAnsi="Times New Roman" w:cs="Calibri"/>
          <w:b/>
          <w:iCs/>
          <w:sz w:val="28"/>
          <w:szCs w:val="28"/>
          <w:lang w:eastAsia="ar-SA"/>
        </w:rPr>
        <w:t>9</w:t>
      </w:r>
      <w:r w:rsidRPr="008861BC">
        <w:rPr>
          <w:rFonts w:ascii="Times New Roman" w:eastAsia="Times New Roman" w:hAnsi="Times New Roman" w:cs="Calibri"/>
          <w:b/>
          <w:iCs/>
          <w:sz w:val="28"/>
          <w:szCs w:val="28"/>
          <w:lang w:eastAsia="ar-SA"/>
        </w:rPr>
        <w:t xml:space="preserve"> учебный год</w:t>
      </w:r>
    </w:p>
    <w:p w:rsidR="008861BC" w:rsidRPr="008861BC" w:rsidRDefault="008861BC" w:rsidP="008861BC">
      <w:pPr>
        <w:suppressAutoHyphens/>
        <w:spacing w:after="0" w:line="360" w:lineRule="auto"/>
        <w:ind w:left="720"/>
        <w:jc w:val="both"/>
        <w:rPr>
          <w:rFonts w:ascii="Times New Roman" w:eastAsia="Times New Roman" w:hAnsi="Times New Roman" w:cs="Calibri"/>
          <w:sz w:val="28"/>
          <w:szCs w:val="28"/>
          <w:lang w:eastAsia="ar-SA"/>
        </w:rPr>
      </w:pPr>
      <w:r w:rsidRPr="008861BC">
        <w:rPr>
          <w:rFonts w:ascii="Times New Roman" w:eastAsia="Times New Roman" w:hAnsi="Times New Roman" w:cs="Calibri"/>
          <w:b/>
          <w:sz w:val="28"/>
          <w:szCs w:val="28"/>
          <w:lang w:eastAsia="ar-SA"/>
        </w:rPr>
        <w:t>1.Целевой раздел</w:t>
      </w:r>
      <w:r w:rsidRPr="008861BC">
        <w:rPr>
          <w:rFonts w:ascii="Times New Roman" w:eastAsia="Times New Roman" w:hAnsi="Times New Roman" w:cs="Calibri"/>
          <w:sz w:val="28"/>
          <w:szCs w:val="28"/>
          <w:lang w:eastAsia="ar-SA"/>
        </w:rPr>
        <w:t>.</w:t>
      </w:r>
    </w:p>
    <w:p w:rsidR="008861BC" w:rsidRPr="008861BC" w:rsidRDefault="008861BC" w:rsidP="008861BC">
      <w:pPr>
        <w:suppressAutoHyphens/>
        <w:spacing w:after="0" w:line="240" w:lineRule="auto"/>
        <w:ind w:left="72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8861BC" w:rsidRPr="008861BC" w:rsidRDefault="008861BC" w:rsidP="008861BC">
      <w:pPr>
        <w:suppressAutoHyphens/>
        <w:spacing w:after="0" w:line="360" w:lineRule="auto"/>
        <w:ind w:left="720"/>
        <w:jc w:val="both"/>
        <w:rPr>
          <w:rFonts w:ascii="Times New Roman" w:eastAsia="Times New Roman" w:hAnsi="Times New Roman" w:cs="Calibri"/>
          <w:sz w:val="28"/>
          <w:szCs w:val="28"/>
          <w:lang w:eastAsia="ar-SA"/>
        </w:rPr>
      </w:pPr>
    </w:p>
    <w:p w:rsidR="008861BC" w:rsidRPr="008861BC" w:rsidRDefault="008861BC" w:rsidP="008861BC">
      <w:pPr>
        <w:suppressAutoHyphens/>
        <w:spacing w:after="0" w:line="240" w:lineRule="auto"/>
        <w:ind w:left="720"/>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 xml:space="preserve">Учебный (образовательный) план основного общего образования для 5-7 класса Муниципального общеобразовательного бюджетного учреждения Тюкалинского муниципального района Омской области «Валуевская средняя общеобразовательная школа»   (далее МОБУ «Валуевская сош») разработан на основе: </w:t>
      </w:r>
    </w:p>
    <w:p w:rsidR="008861BC" w:rsidRPr="008861BC" w:rsidRDefault="008861BC" w:rsidP="008861BC">
      <w:pPr>
        <w:suppressAutoHyphens/>
        <w:spacing w:after="0" w:line="240" w:lineRule="auto"/>
        <w:ind w:left="720"/>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lastRenderedPageBreak/>
        <w:t>1</w:t>
      </w:r>
      <w:r w:rsidRPr="008861BC">
        <w:rPr>
          <w:rFonts w:ascii="Times New Roman" w:eastAsia="Times New Roman" w:hAnsi="Times New Roman"/>
          <w:b/>
          <w:sz w:val="28"/>
          <w:szCs w:val="28"/>
          <w:lang w:eastAsia="ar-SA"/>
        </w:rPr>
        <w:t>.</w:t>
      </w:r>
      <w:r w:rsidRPr="008861BC">
        <w:rPr>
          <w:rFonts w:ascii="Times New Roman" w:eastAsia="Times New Roman" w:hAnsi="Times New Roman"/>
          <w:sz w:val="28"/>
          <w:szCs w:val="28"/>
          <w:lang w:eastAsia="ar-SA"/>
        </w:rPr>
        <w:t>Федеральный закон №273-ФЗ от 29.12.2012 г «Об образовании в Российской Федерации»</w:t>
      </w:r>
    </w:p>
    <w:p w:rsidR="008861BC" w:rsidRPr="008861BC" w:rsidRDefault="008861BC" w:rsidP="008861BC">
      <w:pPr>
        <w:suppressAutoHyphens/>
        <w:spacing w:after="0" w:line="240" w:lineRule="auto"/>
        <w:ind w:left="72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 xml:space="preserve">2. Приказ Министерства образования и науки Российской Федерации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8861BC" w:rsidRPr="008861BC" w:rsidRDefault="008861BC" w:rsidP="008861BC">
      <w:pPr>
        <w:suppressAutoHyphens/>
        <w:spacing w:after="0" w:line="240" w:lineRule="auto"/>
        <w:ind w:left="72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 xml:space="preserve">3. Постановление Главного государственного санитарного врача РФ от 29.12.2010 г. № 189 «Об утверждении СанПиН 2.4.2.2821-10 «Санитарно-эпидемиологические требования к условиям организации обучения в общеобразовательных учреждениях» (зарегистрирован в Минюсте России 03.03.2011 г., регистрационный № 19993); </w:t>
      </w:r>
    </w:p>
    <w:p w:rsidR="008861BC" w:rsidRPr="008861BC" w:rsidRDefault="008861BC" w:rsidP="008861BC">
      <w:pPr>
        <w:suppressAutoHyphens/>
        <w:spacing w:after="0" w:line="240" w:lineRule="auto"/>
        <w:ind w:left="72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 xml:space="preserve">4. Постановление Главного государственного санитарного врача Российской Федерации от 04.07.2014 г. № 41 «Об утверждении СанПиН 2.4.4.3172-14 «Санитарно-эпидемиологические требования к устройству, содержанию и организации </w:t>
      </w:r>
      <w:proofErr w:type="gramStart"/>
      <w:r w:rsidRPr="008861BC">
        <w:rPr>
          <w:rFonts w:ascii="Times New Roman" w:eastAsia="Times New Roman" w:hAnsi="Times New Roman" w:cs="Calibri"/>
          <w:sz w:val="28"/>
          <w:szCs w:val="28"/>
          <w:lang w:eastAsia="ar-SA"/>
        </w:rPr>
        <w:t>режима работы образовательных организаций дополнительного образования детей</w:t>
      </w:r>
      <w:proofErr w:type="gramEnd"/>
      <w:r w:rsidRPr="008861BC">
        <w:rPr>
          <w:rFonts w:ascii="Times New Roman" w:eastAsia="Times New Roman" w:hAnsi="Times New Roman" w:cs="Calibri"/>
          <w:sz w:val="28"/>
          <w:szCs w:val="28"/>
          <w:lang w:eastAsia="ar-SA"/>
        </w:rPr>
        <w:t xml:space="preserve">»»;  </w:t>
      </w:r>
    </w:p>
    <w:p w:rsidR="008861BC" w:rsidRPr="008861BC" w:rsidRDefault="008861BC" w:rsidP="008861BC">
      <w:pPr>
        <w:widowControl w:val="0"/>
        <w:suppressAutoHyphens/>
        <w:autoSpaceDE w:val="0"/>
        <w:autoSpaceDN w:val="0"/>
        <w:adjustRightInd w:val="0"/>
        <w:spacing w:after="0" w:line="240" w:lineRule="auto"/>
        <w:ind w:left="72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4.1.Постановление Главного государственногосанитарного врача РФ от 29.12.2010 N 189(ред. от 24.11.2015)"Об утверждении СанПиН 2.4.2.2821-10"Санитарно-эпидемиологические требования кусловиям и организации обучения вобщеобразовательных учреждениях"(вместе с "СанПиН 2.4.2.2821-10.Санитарно-эпидемиологические требования кусловиям и организации обучения вобщеобразовательныхорганизациях</w:t>
      </w:r>
      <w:proofErr w:type="gramStart"/>
      <w:r w:rsidRPr="008861BC">
        <w:rPr>
          <w:rFonts w:ascii="Times New Roman" w:eastAsia="Times New Roman" w:hAnsi="Times New Roman" w:cs="Calibri"/>
          <w:sz w:val="28"/>
          <w:szCs w:val="28"/>
          <w:lang w:eastAsia="ar-SA"/>
        </w:rPr>
        <w:t>.С</w:t>
      </w:r>
      <w:proofErr w:type="gramEnd"/>
      <w:r w:rsidRPr="008861BC">
        <w:rPr>
          <w:rFonts w:ascii="Times New Roman" w:eastAsia="Times New Roman" w:hAnsi="Times New Roman" w:cs="Calibri"/>
          <w:sz w:val="28"/>
          <w:szCs w:val="28"/>
          <w:lang w:eastAsia="ar-SA"/>
        </w:rPr>
        <w:t>анитарно-эпидемиологические правила инормативы")(Зарегистрировано в Минюсте России 03.03.2011N 19993)</w:t>
      </w:r>
    </w:p>
    <w:p w:rsidR="008861BC" w:rsidRPr="008861BC" w:rsidRDefault="008861BC" w:rsidP="008861BC">
      <w:pPr>
        <w:suppressAutoHyphens/>
        <w:spacing w:after="0" w:line="240" w:lineRule="auto"/>
        <w:ind w:left="72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 xml:space="preserve">5.Федеральный государственный образовательный стандарт основного общего образования (Приказ Министерства образования и науки РФ № 1897 от 17.12.2010 г.); </w:t>
      </w:r>
    </w:p>
    <w:p w:rsidR="008861BC" w:rsidRPr="008861BC" w:rsidRDefault="008861BC" w:rsidP="008861BC">
      <w:pPr>
        <w:suppressAutoHyphens/>
        <w:spacing w:after="0" w:line="240" w:lineRule="auto"/>
        <w:ind w:left="72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 xml:space="preserve">6. Приказ Министерства образования и науки РФ от 29.12.2014 г. № 1644 «О внесении изменений в приказ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 </w:t>
      </w:r>
    </w:p>
    <w:p w:rsidR="008861BC" w:rsidRPr="008861BC" w:rsidRDefault="008861BC" w:rsidP="008861BC">
      <w:pPr>
        <w:suppressAutoHyphens/>
        <w:spacing w:after="0" w:line="240" w:lineRule="auto"/>
        <w:ind w:left="72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 xml:space="preserve">7. Письмо Министерства образования и науки РФ от 19 апреля 2011 года № 03-255 «О введении федерального государственного образовательного стандарта основного общего образования»; </w:t>
      </w:r>
    </w:p>
    <w:p w:rsidR="008861BC" w:rsidRPr="008861BC" w:rsidRDefault="008861BC" w:rsidP="008861BC">
      <w:pPr>
        <w:tabs>
          <w:tab w:val="left" w:pos="142"/>
        </w:tabs>
        <w:suppressAutoHyphens/>
        <w:spacing w:after="0" w:line="240" w:lineRule="auto"/>
        <w:ind w:left="72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8.Приказ Министерства образования и науки Российской Федерации от 31 марта 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Start"/>
      <w:r w:rsidRPr="008861BC">
        <w:rPr>
          <w:rFonts w:ascii="Times New Roman" w:eastAsia="Times New Roman" w:hAnsi="Times New Roman" w:cs="Calibri"/>
          <w:sz w:val="28"/>
          <w:szCs w:val="28"/>
          <w:lang w:eastAsia="ar-SA"/>
        </w:rPr>
        <w:t>».;</w:t>
      </w:r>
      <w:proofErr w:type="gramEnd"/>
    </w:p>
    <w:p w:rsidR="008861BC" w:rsidRPr="008861BC" w:rsidRDefault="008861BC" w:rsidP="008861BC">
      <w:pPr>
        <w:suppressAutoHyphens/>
        <w:spacing w:after="0" w:line="240" w:lineRule="auto"/>
        <w:ind w:left="720"/>
        <w:jc w:val="both"/>
        <w:rPr>
          <w:rFonts w:ascii="Times New Roman" w:eastAsia="Times New Roman" w:hAnsi="Times New Roman"/>
          <w:b/>
          <w:sz w:val="28"/>
          <w:szCs w:val="28"/>
          <w:lang w:eastAsia="ar-SA"/>
        </w:rPr>
      </w:pPr>
      <w:r w:rsidRPr="008861BC">
        <w:rPr>
          <w:rFonts w:ascii="Times New Roman" w:eastAsia="Times New Roman" w:hAnsi="Times New Roman" w:cs="Calibri"/>
          <w:sz w:val="28"/>
          <w:szCs w:val="28"/>
          <w:lang w:eastAsia="ar-SA"/>
        </w:rPr>
        <w:t xml:space="preserve">9.Приказ Министерства образования и науки Российской Федерации от 31 декабря </w:t>
      </w:r>
      <w:smartTag w:uri="urn:schemas-microsoft-com:office:smarttags" w:element="metricconverter">
        <w:smartTagPr>
          <w:attr w:name="ProductID" w:val="2016 г"/>
        </w:smartTagPr>
        <w:r w:rsidRPr="008861BC">
          <w:rPr>
            <w:rFonts w:ascii="Times New Roman" w:eastAsia="Times New Roman" w:hAnsi="Times New Roman" w:cs="Calibri"/>
            <w:sz w:val="28"/>
            <w:szCs w:val="28"/>
            <w:lang w:eastAsia="ar-SA"/>
          </w:rPr>
          <w:t>2015 г</w:t>
        </w:r>
      </w:smartTag>
      <w:r w:rsidRPr="008861BC">
        <w:rPr>
          <w:rFonts w:ascii="Times New Roman" w:eastAsia="Times New Roman" w:hAnsi="Times New Roman" w:cs="Calibri"/>
          <w:sz w:val="28"/>
          <w:szCs w:val="28"/>
          <w:lang w:eastAsia="ar-SA"/>
        </w:rPr>
        <w:t xml:space="preserve">. n 1577 «О внесении измененийв федеральный государственный образовательный стандартосновного общего образования, утвержденный приказомминистерства образования и науки российской федерацииот 17 декабря </w:t>
      </w:r>
      <w:smartTag w:uri="urn:schemas-microsoft-com:office:smarttags" w:element="metricconverter">
        <w:smartTagPr>
          <w:attr w:name="ProductID" w:val="2016 г"/>
        </w:smartTagPr>
        <w:r w:rsidRPr="008861BC">
          <w:rPr>
            <w:rFonts w:ascii="Times New Roman" w:eastAsia="Times New Roman" w:hAnsi="Times New Roman" w:cs="Calibri"/>
            <w:sz w:val="28"/>
            <w:szCs w:val="28"/>
            <w:lang w:eastAsia="ar-SA"/>
          </w:rPr>
          <w:t>2010 г</w:t>
        </w:r>
      </w:smartTag>
      <w:r w:rsidRPr="008861BC">
        <w:rPr>
          <w:rFonts w:ascii="Times New Roman" w:eastAsia="Times New Roman" w:hAnsi="Times New Roman" w:cs="Calibri"/>
          <w:sz w:val="28"/>
          <w:szCs w:val="28"/>
          <w:lang w:eastAsia="ar-SA"/>
        </w:rPr>
        <w:t>. n 1897»;</w:t>
      </w:r>
    </w:p>
    <w:p w:rsidR="008861BC" w:rsidRPr="008861BC" w:rsidRDefault="008861BC" w:rsidP="008861BC">
      <w:pPr>
        <w:widowControl w:val="0"/>
        <w:tabs>
          <w:tab w:val="left" w:pos="1456"/>
          <w:tab w:val="left" w:pos="2372"/>
          <w:tab w:val="left" w:pos="3288"/>
          <w:tab w:val="left" w:pos="4204"/>
          <w:tab w:val="left" w:pos="5120"/>
          <w:tab w:val="left" w:pos="6036"/>
          <w:tab w:val="left" w:pos="6952"/>
          <w:tab w:val="left" w:pos="7868"/>
          <w:tab w:val="left" w:pos="8784"/>
          <w:tab w:val="left" w:pos="9700"/>
          <w:tab w:val="left" w:pos="10616"/>
          <w:tab w:val="left" w:pos="11532"/>
          <w:tab w:val="left" w:pos="12448"/>
          <w:tab w:val="left" w:pos="13364"/>
          <w:tab w:val="left" w:pos="14280"/>
          <w:tab w:val="left" w:pos="15196"/>
        </w:tabs>
        <w:suppressAutoHyphens/>
        <w:ind w:left="720"/>
        <w:jc w:val="both"/>
        <w:rPr>
          <w:rFonts w:ascii="Times New Roman" w:eastAsia="Arial Unicode MS" w:hAnsi="Times New Roman"/>
          <w:kern w:val="1"/>
          <w:sz w:val="28"/>
          <w:szCs w:val="28"/>
          <w:lang w:eastAsia="ar-SA"/>
        </w:rPr>
      </w:pPr>
      <w:r w:rsidRPr="008861BC">
        <w:rPr>
          <w:rFonts w:ascii="Times New Roman" w:eastAsia="Arial Unicode MS" w:hAnsi="Times New Roman"/>
          <w:kern w:val="1"/>
          <w:sz w:val="28"/>
          <w:szCs w:val="28"/>
          <w:lang w:eastAsia="ar-SA"/>
        </w:rPr>
        <w:t>10</w:t>
      </w:r>
      <w:r w:rsidRPr="008861BC">
        <w:rPr>
          <w:rFonts w:ascii="Times New Roman" w:eastAsia="Arial Unicode MS" w:hAnsi="Times New Roman"/>
          <w:b/>
          <w:kern w:val="1"/>
          <w:sz w:val="28"/>
          <w:szCs w:val="28"/>
          <w:lang w:eastAsia="ar-SA"/>
        </w:rPr>
        <w:t>.</w:t>
      </w:r>
      <w:r w:rsidRPr="008861BC">
        <w:rPr>
          <w:rFonts w:ascii="Times New Roman" w:eastAsia="Arial Unicode MS" w:hAnsi="Times New Roman"/>
          <w:kern w:val="1"/>
          <w:sz w:val="28"/>
          <w:szCs w:val="28"/>
          <w:lang w:eastAsia="ar-SA"/>
        </w:rPr>
        <w:t>Письмо Минобрнауки России от 08.10.2010 № ИК- 1494/19 «О введении третьего часа физической культуры» с Приложениями №1, №2:</w:t>
      </w:r>
    </w:p>
    <w:p w:rsidR="008861BC" w:rsidRPr="008861BC" w:rsidRDefault="008861BC" w:rsidP="008861BC">
      <w:pPr>
        <w:widowControl w:val="0"/>
        <w:suppressAutoHyphens/>
        <w:spacing w:before="33" w:after="33"/>
        <w:ind w:left="720"/>
        <w:jc w:val="both"/>
        <w:rPr>
          <w:rFonts w:ascii="Times New Roman" w:eastAsia="Arial Unicode MS" w:hAnsi="Times New Roman"/>
          <w:iCs/>
          <w:kern w:val="1"/>
          <w:sz w:val="28"/>
          <w:szCs w:val="28"/>
          <w:lang w:eastAsia="ar-SA"/>
        </w:rPr>
      </w:pPr>
      <w:r w:rsidRPr="008861BC">
        <w:rPr>
          <w:rFonts w:ascii="Times New Roman" w:eastAsia="Arial Unicode MS" w:hAnsi="Times New Roman"/>
          <w:iCs/>
          <w:kern w:val="1"/>
          <w:sz w:val="28"/>
          <w:szCs w:val="28"/>
          <w:lang w:eastAsia="ar-SA"/>
        </w:rPr>
        <w:t>11.Приказ Министерства образования РФ от 25.05.2015 №08-761</w:t>
      </w:r>
      <w:proofErr w:type="gramStart"/>
      <w:r w:rsidRPr="008861BC">
        <w:rPr>
          <w:rFonts w:ascii="Times New Roman" w:eastAsia="Arial Unicode MS" w:hAnsi="Times New Roman"/>
          <w:iCs/>
          <w:kern w:val="1"/>
          <w:sz w:val="28"/>
          <w:szCs w:val="28"/>
          <w:lang w:eastAsia="ar-SA"/>
        </w:rPr>
        <w:t xml:space="preserve"> О</w:t>
      </w:r>
      <w:proofErr w:type="gramEnd"/>
      <w:r w:rsidRPr="008861BC">
        <w:rPr>
          <w:rFonts w:ascii="Times New Roman" w:eastAsia="Arial Unicode MS" w:hAnsi="Times New Roman"/>
          <w:iCs/>
          <w:kern w:val="1"/>
          <w:sz w:val="28"/>
          <w:szCs w:val="28"/>
          <w:lang w:eastAsia="ar-SA"/>
        </w:rPr>
        <w:t xml:space="preserve">б изучении предметных областей: « Основы религиозной культуры и светской этики» и </w:t>
      </w:r>
      <w:r w:rsidRPr="008861BC">
        <w:rPr>
          <w:rFonts w:ascii="Times New Roman" w:eastAsia="Arial Unicode MS" w:hAnsi="Times New Roman"/>
          <w:iCs/>
          <w:kern w:val="1"/>
          <w:sz w:val="28"/>
          <w:szCs w:val="28"/>
          <w:lang w:eastAsia="ar-SA"/>
        </w:rPr>
        <w:lastRenderedPageBreak/>
        <w:t>«Основы духовно-нравственной культуры народов России»</w:t>
      </w:r>
    </w:p>
    <w:p w:rsidR="008861BC" w:rsidRPr="008861BC" w:rsidRDefault="008861BC" w:rsidP="008861BC">
      <w:pPr>
        <w:tabs>
          <w:tab w:val="left" w:pos="0"/>
          <w:tab w:val="left" w:pos="1135"/>
        </w:tabs>
        <w:suppressAutoHyphens/>
        <w:spacing w:after="0" w:line="240" w:lineRule="auto"/>
        <w:ind w:left="720"/>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12.Устав муниципального общеобразовательного бюджетного учреждения «Валуевская средняя общеобразовательная школа» Тюкалинского муниципального района Омской области</w:t>
      </w:r>
    </w:p>
    <w:p w:rsidR="008861BC" w:rsidRPr="008861BC" w:rsidRDefault="008861BC" w:rsidP="008861BC">
      <w:pPr>
        <w:tabs>
          <w:tab w:val="left" w:pos="0"/>
          <w:tab w:val="left" w:pos="1135"/>
        </w:tabs>
        <w:suppressAutoHyphens/>
        <w:spacing w:after="0" w:line="240" w:lineRule="auto"/>
        <w:ind w:left="720"/>
        <w:jc w:val="both"/>
        <w:rPr>
          <w:rFonts w:ascii="Times New Roman" w:eastAsia="Times New Roman" w:hAnsi="Times New Roman"/>
          <w:sz w:val="28"/>
          <w:szCs w:val="28"/>
          <w:lang w:eastAsia="ar-SA"/>
        </w:rPr>
      </w:pPr>
    </w:p>
    <w:p w:rsidR="008861BC" w:rsidRPr="008861BC" w:rsidRDefault="008861BC" w:rsidP="008861BC">
      <w:pPr>
        <w:suppressAutoHyphens/>
        <w:spacing w:after="0" w:line="240" w:lineRule="auto"/>
        <w:ind w:left="720"/>
        <w:jc w:val="both"/>
        <w:rPr>
          <w:rFonts w:ascii="Times New Roman" w:eastAsia="Times New Roman" w:hAnsi="Times New Roman" w:cs="Calibri"/>
          <w:b/>
          <w:bCs/>
          <w:sz w:val="28"/>
          <w:szCs w:val="28"/>
          <w:lang w:eastAsia="ar-SA"/>
        </w:rPr>
      </w:pPr>
      <w:r w:rsidRPr="008861BC">
        <w:rPr>
          <w:rFonts w:ascii="Times New Roman" w:eastAsia="Times New Roman" w:hAnsi="Times New Roman"/>
          <w:b/>
          <w:sz w:val="28"/>
          <w:szCs w:val="28"/>
          <w:lang w:eastAsia="ar-SA"/>
        </w:rPr>
        <w:t>2.</w:t>
      </w:r>
      <w:r w:rsidRPr="008861BC">
        <w:rPr>
          <w:rFonts w:ascii="Times New Roman" w:eastAsia="Times New Roman" w:hAnsi="Times New Roman" w:cs="Calibri"/>
          <w:b/>
          <w:bCs/>
          <w:sz w:val="28"/>
          <w:szCs w:val="28"/>
          <w:lang w:eastAsia="ar-SA"/>
        </w:rPr>
        <w:t>. Последовательность реализации учебного плана уровня основного общего образования</w:t>
      </w:r>
    </w:p>
    <w:p w:rsidR="008861BC" w:rsidRPr="008861BC" w:rsidRDefault="008861BC" w:rsidP="008861BC">
      <w:pPr>
        <w:tabs>
          <w:tab w:val="left" w:pos="1561"/>
        </w:tabs>
        <w:suppressAutoHyphens/>
        <w:spacing w:after="0" w:line="240" w:lineRule="auto"/>
        <w:ind w:left="720"/>
        <w:jc w:val="both"/>
        <w:rPr>
          <w:rFonts w:ascii="Times New Roman" w:eastAsia="Times New Roman" w:hAnsi="Times New Roman"/>
          <w:color w:val="000000"/>
          <w:sz w:val="28"/>
          <w:szCs w:val="28"/>
          <w:lang w:eastAsia="ar-SA"/>
        </w:rPr>
      </w:pPr>
      <w:r w:rsidRPr="008861BC">
        <w:rPr>
          <w:rFonts w:ascii="Times New Roman" w:eastAsia="Times New Roman" w:hAnsi="Times New Roman"/>
          <w:color w:val="000000"/>
          <w:sz w:val="28"/>
          <w:szCs w:val="28"/>
          <w:lang w:eastAsia="ar-SA"/>
        </w:rPr>
        <w:t xml:space="preserve">МОБУ «Валуевскаясош»  является общеобразовательной, работает в режиме пятидневной учебной недели.  </w:t>
      </w:r>
    </w:p>
    <w:p w:rsidR="008861BC" w:rsidRPr="008861BC" w:rsidRDefault="008861BC" w:rsidP="008861BC">
      <w:pPr>
        <w:suppressAutoHyphens/>
        <w:spacing w:after="0" w:line="240" w:lineRule="auto"/>
        <w:ind w:left="72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 xml:space="preserve">В 2017-2018 учебном году 5-7 классы реализуют федеральный государственный образовательный стандарт основного общего образования. Нормативный срок освоения ООП основного общего образования составляет 5 лет (5-9 класс), школа работает в 1 смену, начало занятий - 9.00. </w:t>
      </w:r>
    </w:p>
    <w:p w:rsidR="008861BC" w:rsidRPr="008861BC" w:rsidRDefault="008861BC" w:rsidP="008861BC">
      <w:pPr>
        <w:suppressAutoHyphens/>
        <w:spacing w:after="0" w:line="240" w:lineRule="auto"/>
        <w:ind w:left="72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 xml:space="preserve">Учебная нагрузка и режим занятий учащихся школы определяется в соответствии с  действующими санитарными нормами: </w:t>
      </w:r>
    </w:p>
    <w:p w:rsidR="008861BC" w:rsidRPr="008861BC" w:rsidRDefault="008861BC" w:rsidP="008861BC">
      <w:pPr>
        <w:suppressAutoHyphens/>
        <w:spacing w:after="0" w:line="240" w:lineRule="auto"/>
        <w:ind w:left="72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 xml:space="preserve">- продолжительность учебной недели – 5 дней </w:t>
      </w:r>
    </w:p>
    <w:p w:rsidR="008861BC" w:rsidRPr="008861BC" w:rsidRDefault="008861BC" w:rsidP="008861BC">
      <w:pPr>
        <w:suppressAutoHyphens/>
        <w:spacing w:after="0" w:line="240" w:lineRule="auto"/>
        <w:ind w:left="72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 продолжительность урока в 5-9  классах -  40 минут каждый;</w:t>
      </w:r>
    </w:p>
    <w:p w:rsidR="008861BC" w:rsidRPr="008861BC" w:rsidRDefault="008861BC" w:rsidP="008861BC">
      <w:pPr>
        <w:suppressAutoHyphens/>
        <w:spacing w:after="0" w:line="240" w:lineRule="auto"/>
        <w:ind w:left="72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 xml:space="preserve">- продолжительность перемен – 2 перемены по 15  минут, остальные по 10; </w:t>
      </w:r>
    </w:p>
    <w:p w:rsidR="008861BC" w:rsidRPr="008861BC" w:rsidRDefault="008861BC" w:rsidP="008861BC">
      <w:pPr>
        <w:suppressAutoHyphens/>
        <w:spacing w:after="0" w:line="240" w:lineRule="auto"/>
        <w:ind w:left="72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-домашние задания задаются обучающимся с учётом возможности их выполнения в следующих пределах: в 5 классе – до 2 ч, в 6 классе - до 2,5 ч, в 7 классе- 2,5 ч</w:t>
      </w:r>
    </w:p>
    <w:p w:rsidR="008861BC" w:rsidRPr="008861BC" w:rsidRDefault="008861BC" w:rsidP="008861BC">
      <w:pPr>
        <w:suppressAutoHyphens/>
        <w:spacing w:after="0" w:line="240" w:lineRule="auto"/>
        <w:ind w:left="72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 xml:space="preserve">- продолжительность учебного года  составляет 34 учебные недели; </w:t>
      </w:r>
    </w:p>
    <w:p w:rsidR="008861BC" w:rsidRPr="008861BC" w:rsidRDefault="008861BC" w:rsidP="008861BC">
      <w:pPr>
        <w:suppressAutoHyphens/>
        <w:spacing w:after="0" w:line="240" w:lineRule="auto"/>
        <w:ind w:left="720"/>
        <w:jc w:val="both"/>
        <w:rPr>
          <w:rFonts w:ascii="Times New Roman" w:eastAsia="Times New Roman" w:hAnsi="Times New Roman"/>
          <w:color w:val="000000"/>
          <w:sz w:val="28"/>
          <w:szCs w:val="28"/>
          <w:lang w:eastAsia="ar-SA"/>
        </w:rPr>
      </w:pPr>
      <w:r w:rsidRPr="008861BC">
        <w:rPr>
          <w:rFonts w:ascii="Times New Roman" w:eastAsia="Times New Roman" w:hAnsi="Times New Roman" w:cs="Calibri"/>
          <w:sz w:val="28"/>
          <w:szCs w:val="28"/>
          <w:lang w:eastAsia="ar-SA"/>
        </w:rPr>
        <w:t>-  продолжительность каникул в течение учебного года  составляет не менее 30 календарных дней.</w:t>
      </w:r>
    </w:p>
    <w:p w:rsidR="008861BC" w:rsidRPr="008861BC" w:rsidRDefault="008861BC" w:rsidP="008861BC">
      <w:pPr>
        <w:suppressAutoHyphens/>
        <w:spacing w:after="0" w:line="240" w:lineRule="auto"/>
        <w:ind w:left="720"/>
        <w:jc w:val="both"/>
        <w:rPr>
          <w:rFonts w:ascii="Times New Roman" w:eastAsia="Times New Roman" w:hAnsi="Times New Roman"/>
          <w:color w:val="000000"/>
          <w:sz w:val="28"/>
          <w:szCs w:val="28"/>
          <w:lang w:eastAsia="ar-SA"/>
        </w:rPr>
      </w:pPr>
    </w:p>
    <w:p w:rsidR="008861BC" w:rsidRPr="008861BC" w:rsidRDefault="008861BC" w:rsidP="008861BC">
      <w:pPr>
        <w:suppressAutoHyphens/>
        <w:spacing w:after="0" w:line="240" w:lineRule="auto"/>
        <w:ind w:left="720"/>
        <w:jc w:val="both"/>
        <w:rPr>
          <w:rFonts w:ascii="Times New Roman" w:eastAsia="Times New Roman" w:hAnsi="Times New Roman" w:cs="Calibri"/>
          <w:sz w:val="28"/>
          <w:szCs w:val="28"/>
          <w:lang w:eastAsia="ar-SA"/>
        </w:rPr>
      </w:pPr>
      <w:r w:rsidRPr="008861BC">
        <w:rPr>
          <w:rFonts w:ascii="Times New Roman" w:eastAsia="Times New Roman" w:hAnsi="Times New Roman" w:cs="Calibri"/>
          <w:b/>
          <w:sz w:val="28"/>
          <w:szCs w:val="28"/>
          <w:lang w:eastAsia="ar-SA"/>
        </w:rPr>
        <w:t>3.Общая трудоемкость учебного плана уровня основного общего образования</w:t>
      </w:r>
    </w:p>
    <w:p w:rsidR="008861BC" w:rsidRPr="008861BC" w:rsidRDefault="008861BC" w:rsidP="008861BC">
      <w:pPr>
        <w:suppressAutoHyphens/>
        <w:spacing w:after="0" w:line="240" w:lineRule="auto"/>
        <w:ind w:left="720"/>
        <w:jc w:val="both"/>
        <w:rPr>
          <w:rFonts w:ascii="Times New Roman" w:eastAsia="Times New Roman" w:hAnsi="Times New Roman"/>
          <w:b/>
          <w:bCs/>
          <w:sz w:val="28"/>
          <w:szCs w:val="28"/>
          <w:lang w:eastAsia="ar-SA"/>
        </w:rPr>
      </w:pPr>
      <w:r w:rsidRPr="008861BC">
        <w:rPr>
          <w:rFonts w:ascii="Times New Roman" w:eastAsia="Times New Roman" w:hAnsi="Times New Roman"/>
          <w:b/>
          <w:bCs/>
          <w:sz w:val="28"/>
          <w:szCs w:val="28"/>
          <w:lang w:eastAsia="ar-SA"/>
        </w:rPr>
        <w:t>Общая трудоемкость учебного плана основного общего образования школы составляет 5338  часа за 5 лет  обучения</w:t>
      </w:r>
    </w:p>
    <w:p w:rsidR="008861BC" w:rsidRPr="008861BC" w:rsidRDefault="008861BC" w:rsidP="008861BC">
      <w:pPr>
        <w:suppressAutoHyphens/>
        <w:spacing w:after="0" w:line="240" w:lineRule="auto"/>
        <w:ind w:left="720"/>
        <w:jc w:val="both"/>
        <w:rPr>
          <w:rFonts w:ascii="Times New Roman" w:eastAsia="Times New Roman" w:hAnsi="Times New Roman"/>
          <w:sz w:val="28"/>
          <w:szCs w:val="28"/>
          <w:lang w:eastAsia="ar-SA"/>
        </w:rPr>
      </w:pPr>
    </w:p>
    <w:p w:rsidR="008861BC" w:rsidRPr="008861BC" w:rsidRDefault="008861BC" w:rsidP="008861BC">
      <w:pPr>
        <w:suppressAutoHyphens/>
        <w:spacing w:after="0" w:line="240" w:lineRule="auto"/>
        <w:ind w:left="720"/>
        <w:jc w:val="both"/>
        <w:rPr>
          <w:rFonts w:ascii="Times New Roman" w:eastAsia="Times New Roman" w:hAnsi="Times New Roman"/>
          <w:sz w:val="28"/>
          <w:szCs w:val="28"/>
          <w:lang w:eastAsia="ar-SA"/>
        </w:rPr>
      </w:pPr>
    </w:p>
    <w:p w:rsidR="008861BC" w:rsidRPr="008861BC" w:rsidRDefault="008861BC" w:rsidP="008861BC">
      <w:pPr>
        <w:suppressAutoHyphens/>
        <w:spacing w:after="0" w:line="240" w:lineRule="auto"/>
        <w:ind w:left="720"/>
        <w:jc w:val="both"/>
        <w:rPr>
          <w:rFonts w:ascii="Times New Roman" w:eastAsia="Times New Roman" w:hAnsi="Times New Roman"/>
          <w:sz w:val="28"/>
          <w:szCs w:val="28"/>
          <w:lang w:eastAsia="ar-SA"/>
        </w:rPr>
      </w:pPr>
    </w:p>
    <w:p w:rsidR="008861BC" w:rsidRPr="008861BC" w:rsidRDefault="008861BC" w:rsidP="008861BC">
      <w:pPr>
        <w:suppressAutoHyphens/>
        <w:spacing w:after="0" w:line="240" w:lineRule="auto"/>
        <w:ind w:left="720"/>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973"/>
        <w:gridCol w:w="1003"/>
        <w:gridCol w:w="1156"/>
        <w:gridCol w:w="1003"/>
        <w:gridCol w:w="1156"/>
        <w:gridCol w:w="1003"/>
        <w:gridCol w:w="1156"/>
        <w:gridCol w:w="1003"/>
        <w:gridCol w:w="1156"/>
      </w:tblGrid>
      <w:tr w:rsidR="008861BC" w:rsidRPr="008861BC" w:rsidTr="008861BC">
        <w:tc>
          <w:tcPr>
            <w:tcW w:w="2074" w:type="dxa"/>
            <w:gridSpan w:val="2"/>
          </w:tcPr>
          <w:p w:rsidR="008861BC" w:rsidRPr="008861BC" w:rsidRDefault="008861BC" w:rsidP="008861BC">
            <w:pPr>
              <w:suppressAutoHyphens/>
              <w:spacing w:after="0" w:line="240" w:lineRule="auto"/>
              <w:ind w:left="720"/>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 xml:space="preserve">5 класс </w:t>
            </w:r>
          </w:p>
        </w:tc>
        <w:tc>
          <w:tcPr>
            <w:tcW w:w="2159" w:type="dxa"/>
            <w:gridSpan w:val="2"/>
          </w:tcPr>
          <w:p w:rsidR="008861BC" w:rsidRPr="008861BC" w:rsidRDefault="008861BC" w:rsidP="008861BC">
            <w:pPr>
              <w:suppressAutoHyphens/>
              <w:spacing w:after="0" w:line="240" w:lineRule="auto"/>
              <w:ind w:left="720"/>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 xml:space="preserve">6 класс </w:t>
            </w:r>
          </w:p>
        </w:tc>
        <w:tc>
          <w:tcPr>
            <w:tcW w:w="2159" w:type="dxa"/>
            <w:gridSpan w:val="2"/>
          </w:tcPr>
          <w:p w:rsidR="008861BC" w:rsidRPr="008861BC" w:rsidRDefault="008861BC" w:rsidP="008861BC">
            <w:pPr>
              <w:suppressAutoHyphens/>
              <w:spacing w:after="0" w:line="240" w:lineRule="auto"/>
              <w:ind w:left="720"/>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 xml:space="preserve">7 класс </w:t>
            </w:r>
          </w:p>
        </w:tc>
        <w:tc>
          <w:tcPr>
            <w:tcW w:w="2159" w:type="dxa"/>
            <w:gridSpan w:val="2"/>
          </w:tcPr>
          <w:p w:rsidR="008861BC" w:rsidRPr="008861BC" w:rsidRDefault="008861BC" w:rsidP="008861BC">
            <w:pPr>
              <w:suppressAutoHyphens/>
              <w:spacing w:after="0" w:line="240" w:lineRule="auto"/>
              <w:ind w:left="720"/>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 xml:space="preserve">8 класс </w:t>
            </w:r>
          </w:p>
        </w:tc>
        <w:tc>
          <w:tcPr>
            <w:tcW w:w="2159" w:type="dxa"/>
            <w:gridSpan w:val="2"/>
          </w:tcPr>
          <w:p w:rsidR="008861BC" w:rsidRPr="008861BC" w:rsidRDefault="008861BC" w:rsidP="008861BC">
            <w:pPr>
              <w:suppressAutoHyphens/>
              <w:spacing w:after="0" w:line="240" w:lineRule="auto"/>
              <w:ind w:left="720"/>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 xml:space="preserve">9 класс </w:t>
            </w:r>
          </w:p>
        </w:tc>
      </w:tr>
      <w:tr w:rsidR="008861BC" w:rsidRPr="008861BC" w:rsidTr="008861BC">
        <w:tc>
          <w:tcPr>
            <w:tcW w:w="1101" w:type="dxa"/>
          </w:tcPr>
          <w:p w:rsidR="008861BC" w:rsidRPr="008861BC" w:rsidRDefault="008861BC" w:rsidP="008861BC">
            <w:pPr>
              <w:suppressAutoHyphens/>
              <w:spacing w:after="0" w:line="240" w:lineRule="auto"/>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год</w:t>
            </w:r>
          </w:p>
        </w:tc>
        <w:tc>
          <w:tcPr>
            <w:tcW w:w="973" w:type="dxa"/>
          </w:tcPr>
          <w:p w:rsidR="008861BC" w:rsidRPr="008861BC" w:rsidRDefault="008861BC" w:rsidP="008861BC">
            <w:pPr>
              <w:suppressAutoHyphens/>
              <w:spacing w:after="0" w:line="240" w:lineRule="auto"/>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неделя</w:t>
            </w:r>
          </w:p>
        </w:tc>
        <w:tc>
          <w:tcPr>
            <w:tcW w:w="1003" w:type="dxa"/>
          </w:tcPr>
          <w:p w:rsidR="008861BC" w:rsidRPr="008861BC" w:rsidRDefault="008861BC" w:rsidP="008861BC">
            <w:pPr>
              <w:suppressAutoHyphens/>
              <w:spacing w:after="0" w:line="240" w:lineRule="auto"/>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год</w:t>
            </w:r>
          </w:p>
        </w:tc>
        <w:tc>
          <w:tcPr>
            <w:tcW w:w="1156" w:type="dxa"/>
          </w:tcPr>
          <w:p w:rsidR="008861BC" w:rsidRPr="008861BC" w:rsidRDefault="008861BC" w:rsidP="008861BC">
            <w:pPr>
              <w:suppressAutoHyphens/>
              <w:spacing w:after="0" w:line="240" w:lineRule="auto"/>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неделя</w:t>
            </w:r>
          </w:p>
        </w:tc>
        <w:tc>
          <w:tcPr>
            <w:tcW w:w="1003" w:type="dxa"/>
          </w:tcPr>
          <w:p w:rsidR="008861BC" w:rsidRPr="008861BC" w:rsidRDefault="008861BC" w:rsidP="008861BC">
            <w:pPr>
              <w:suppressAutoHyphens/>
              <w:spacing w:after="0" w:line="240" w:lineRule="auto"/>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год</w:t>
            </w:r>
          </w:p>
        </w:tc>
        <w:tc>
          <w:tcPr>
            <w:tcW w:w="1156" w:type="dxa"/>
          </w:tcPr>
          <w:p w:rsidR="008861BC" w:rsidRPr="008861BC" w:rsidRDefault="008861BC" w:rsidP="008861BC">
            <w:pPr>
              <w:suppressAutoHyphens/>
              <w:spacing w:after="0" w:line="240" w:lineRule="auto"/>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неделя</w:t>
            </w:r>
          </w:p>
        </w:tc>
        <w:tc>
          <w:tcPr>
            <w:tcW w:w="1003" w:type="dxa"/>
          </w:tcPr>
          <w:p w:rsidR="008861BC" w:rsidRPr="008861BC" w:rsidRDefault="008861BC" w:rsidP="008861BC">
            <w:pPr>
              <w:suppressAutoHyphens/>
              <w:spacing w:after="0" w:line="240" w:lineRule="auto"/>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год</w:t>
            </w:r>
          </w:p>
        </w:tc>
        <w:tc>
          <w:tcPr>
            <w:tcW w:w="1156" w:type="dxa"/>
          </w:tcPr>
          <w:p w:rsidR="008861BC" w:rsidRPr="008861BC" w:rsidRDefault="008861BC" w:rsidP="008861BC">
            <w:pPr>
              <w:suppressAutoHyphens/>
              <w:spacing w:after="0" w:line="240" w:lineRule="auto"/>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неделя</w:t>
            </w:r>
          </w:p>
        </w:tc>
        <w:tc>
          <w:tcPr>
            <w:tcW w:w="1003" w:type="dxa"/>
          </w:tcPr>
          <w:p w:rsidR="008861BC" w:rsidRPr="008861BC" w:rsidRDefault="008861BC" w:rsidP="008861BC">
            <w:pPr>
              <w:suppressAutoHyphens/>
              <w:spacing w:after="0" w:line="240" w:lineRule="auto"/>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год</w:t>
            </w:r>
          </w:p>
        </w:tc>
        <w:tc>
          <w:tcPr>
            <w:tcW w:w="1156" w:type="dxa"/>
          </w:tcPr>
          <w:p w:rsidR="008861BC" w:rsidRPr="008861BC" w:rsidRDefault="008861BC" w:rsidP="008861BC">
            <w:pPr>
              <w:suppressAutoHyphens/>
              <w:spacing w:after="0" w:line="240" w:lineRule="auto"/>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неделя</w:t>
            </w:r>
          </w:p>
        </w:tc>
      </w:tr>
      <w:tr w:rsidR="008861BC" w:rsidRPr="008861BC" w:rsidTr="008861BC">
        <w:tc>
          <w:tcPr>
            <w:tcW w:w="1101" w:type="dxa"/>
          </w:tcPr>
          <w:p w:rsidR="008861BC" w:rsidRPr="008861BC" w:rsidRDefault="008861BC" w:rsidP="008861BC">
            <w:pPr>
              <w:suppressAutoHyphens/>
              <w:spacing w:after="0" w:line="240" w:lineRule="auto"/>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986</w:t>
            </w:r>
          </w:p>
        </w:tc>
        <w:tc>
          <w:tcPr>
            <w:tcW w:w="973" w:type="dxa"/>
          </w:tcPr>
          <w:p w:rsidR="008861BC" w:rsidRPr="008861BC" w:rsidRDefault="008861BC" w:rsidP="008861BC">
            <w:pPr>
              <w:suppressAutoHyphens/>
              <w:spacing w:after="0" w:line="240" w:lineRule="auto"/>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29</w:t>
            </w:r>
          </w:p>
        </w:tc>
        <w:tc>
          <w:tcPr>
            <w:tcW w:w="1003" w:type="dxa"/>
          </w:tcPr>
          <w:p w:rsidR="008861BC" w:rsidRPr="008861BC" w:rsidRDefault="008861BC" w:rsidP="008861BC">
            <w:pPr>
              <w:suppressAutoHyphens/>
              <w:spacing w:after="0" w:line="240" w:lineRule="auto"/>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1020</w:t>
            </w:r>
          </w:p>
        </w:tc>
        <w:tc>
          <w:tcPr>
            <w:tcW w:w="1156" w:type="dxa"/>
          </w:tcPr>
          <w:p w:rsidR="008861BC" w:rsidRPr="008861BC" w:rsidRDefault="008861BC" w:rsidP="008861BC">
            <w:pPr>
              <w:suppressAutoHyphens/>
              <w:spacing w:after="0" w:line="240" w:lineRule="auto"/>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30</w:t>
            </w:r>
          </w:p>
        </w:tc>
        <w:tc>
          <w:tcPr>
            <w:tcW w:w="1003" w:type="dxa"/>
          </w:tcPr>
          <w:p w:rsidR="008861BC" w:rsidRPr="008861BC" w:rsidRDefault="008861BC" w:rsidP="008861BC">
            <w:pPr>
              <w:suppressAutoHyphens/>
              <w:spacing w:after="0" w:line="240" w:lineRule="auto"/>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1088</w:t>
            </w:r>
          </w:p>
        </w:tc>
        <w:tc>
          <w:tcPr>
            <w:tcW w:w="1156" w:type="dxa"/>
          </w:tcPr>
          <w:p w:rsidR="008861BC" w:rsidRPr="008861BC" w:rsidRDefault="008861BC" w:rsidP="008861BC">
            <w:pPr>
              <w:suppressAutoHyphens/>
              <w:spacing w:after="0" w:line="240" w:lineRule="auto"/>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32</w:t>
            </w:r>
          </w:p>
        </w:tc>
        <w:tc>
          <w:tcPr>
            <w:tcW w:w="1003" w:type="dxa"/>
          </w:tcPr>
          <w:p w:rsidR="008861BC" w:rsidRPr="008861BC" w:rsidRDefault="008861BC" w:rsidP="008861BC">
            <w:pPr>
              <w:suppressAutoHyphens/>
              <w:spacing w:after="0" w:line="240" w:lineRule="auto"/>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1122</w:t>
            </w:r>
          </w:p>
        </w:tc>
        <w:tc>
          <w:tcPr>
            <w:tcW w:w="1156" w:type="dxa"/>
          </w:tcPr>
          <w:p w:rsidR="008861BC" w:rsidRPr="008861BC" w:rsidRDefault="008861BC" w:rsidP="008861BC">
            <w:pPr>
              <w:suppressAutoHyphens/>
              <w:spacing w:after="0" w:line="240" w:lineRule="auto"/>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33</w:t>
            </w:r>
          </w:p>
        </w:tc>
        <w:tc>
          <w:tcPr>
            <w:tcW w:w="1003" w:type="dxa"/>
          </w:tcPr>
          <w:p w:rsidR="008861BC" w:rsidRPr="008861BC" w:rsidRDefault="008861BC" w:rsidP="008861BC">
            <w:pPr>
              <w:suppressAutoHyphens/>
              <w:spacing w:after="0" w:line="240" w:lineRule="auto"/>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1122</w:t>
            </w:r>
          </w:p>
        </w:tc>
        <w:tc>
          <w:tcPr>
            <w:tcW w:w="1156" w:type="dxa"/>
          </w:tcPr>
          <w:p w:rsidR="008861BC" w:rsidRPr="008861BC" w:rsidRDefault="008861BC" w:rsidP="008861BC">
            <w:pPr>
              <w:suppressAutoHyphens/>
              <w:spacing w:after="0" w:line="240" w:lineRule="auto"/>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33</w:t>
            </w:r>
          </w:p>
        </w:tc>
      </w:tr>
    </w:tbl>
    <w:p w:rsidR="008861BC" w:rsidRPr="008861BC" w:rsidRDefault="008861BC" w:rsidP="008861BC">
      <w:pPr>
        <w:suppressAutoHyphens/>
        <w:spacing w:after="0" w:line="240" w:lineRule="auto"/>
        <w:ind w:left="720"/>
        <w:jc w:val="both"/>
        <w:rPr>
          <w:rFonts w:ascii="Times New Roman" w:eastAsia="Times New Roman" w:hAnsi="Times New Roman"/>
          <w:sz w:val="28"/>
          <w:szCs w:val="28"/>
          <w:lang w:eastAsia="ar-SA"/>
        </w:rPr>
      </w:pPr>
    </w:p>
    <w:p w:rsidR="008861BC" w:rsidRPr="008861BC" w:rsidRDefault="008861BC" w:rsidP="008861BC">
      <w:pPr>
        <w:suppressAutoHyphens/>
        <w:spacing w:after="0" w:line="240" w:lineRule="auto"/>
        <w:ind w:left="720"/>
        <w:jc w:val="both"/>
        <w:rPr>
          <w:rFonts w:ascii="Times New Roman" w:eastAsia="Times New Roman" w:hAnsi="Times New Roman"/>
          <w:sz w:val="28"/>
          <w:szCs w:val="28"/>
          <w:lang w:eastAsia="ar-SA"/>
        </w:rPr>
      </w:pPr>
      <w:r w:rsidRPr="008861BC">
        <w:rPr>
          <w:rFonts w:ascii="Times New Roman" w:eastAsia="Times New Roman" w:hAnsi="Times New Roman"/>
          <w:bCs/>
          <w:sz w:val="28"/>
          <w:szCs w:val="28"/>
          <w:lang w:eastAsia="ar-SA"/>
        </w:rPr>
        <w:t xml:space="preserve">    Учебный план основного общего образования </w:t>
      </w:r>
      <w:r w:rsidRPr="008861BC">
        <w:rPr>
          <w:rFonts w:ascii="Times New Roman" w:eastAsia="Times New Roman" w:hAnsi="Times New Roman"/>
          <w:sz w:val="28"/>
          <w:szCs w:val="28"/>
          <w:lang w:eastAsia="ar-SA"/>
        </w:rPr>
        <w:t>обеспечивает введение в действие и реализацию требований Стандарта</w:t>
      </w:r>
      <w:proofErr w:type="gramStart"/>
      <w:r w:rsidRPr="008861BC">
        <w:rPr>
          <w:rFonts w:ascii="Times New Roman" w:eastAsia="Times New Roman" w:hAnsi="Times New Roman"/>
          <w:sz w:val="28"/>
          <w:szCs w:val="28"/>
          <w:lang w:eastAsia="ar-SA"/>
        </w:rPr>
        <w:t>,о</w:t>
      </w:r>
      <w:proofErr w:type="gramEnd"/>
      <w:r w:rsidRPr="008861BC">
        <w:rPr>
          <w:rFonts w:ascii="Times New Roman" w:eastAsia="Times New Roman" w:hAnsi="Times New Roman"/>
          <w:sz w:val="28"/>
          <w:szCs w:val="28"/>
          <w:lang w:eastAsia="ar-SA"/>
        </w:rPr>
        <w:t xml:space="preserve">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 Для </w:t>
      </w:r>
      <w:proofErr w:type="gramStart"/>
      <w:r w:rsidRPr="008861BC">
        <w:rPr>
          <w:rFonts w:ascii="Times New Roman" w:eastAsia="Times New Roman" w:hAnsi="Times New Roman"/>
          <w:sz w:val="28"/>
          <w:szCs w:val="28"/>
          <w:lang w:eastAsia="ar-SA"/>
        </w:rPr>
        <w:t>обучающихся</w:t>
      </w:r>
      <w:proofErr w:type="gramEnd"/>
      <w:r w:rsidRPr="008861BC">
        <w:rPr>
          <w:rFonts w:ascii="Times New Roman" w:eastAsia="Times New Roman" w:hAnsi="Times New Roman"/>
          <w:sz w:val="28"/>
          <w:szCs w:val="28"/>
          <w:lang w:eastAsia="ar-SA"/>
        </w:rPr>
        <w:t xml:space="preserve"> 5- 7 класса предметные области и учебные предметы представлены в следующем порядке.</w:t>
      </w:r>
    </w:p>
    <w:p w:rsidR="008861BC" w:rsidRPr="008861BC" w:rsidRDefault="008861BC" w:rsidP="008861BC">
      <w:pPr>
        <w:suppressAutoHyphens/>
        <w:spacing w:after="0" w:line="240" w:lineRule="auto"/>
        <w:ind w:left="720"/>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 xml:space="preserve">Предметная область «Русский язык и литература» представлена предметами  </w:t>
      </w:r>
      <w:r w:rsidRPr="008861BC">
        <w:rPr>
          <w:rFonts w:ascii="Times New Roman" w:eastAsia="Times New Roman" w:hAnsi="Times New Roman"/>
          <w:i/>
          <w:sz w:val="28"/>
          <w:szCs w:val="28"/>
          <w:lang w:eastAsia="ar-SA"/>
        </w:rPr>
        <w:t>«Русский язык»</w:t>
      </w:r>
      <w:r w:rsidRPr="008861BC">
        <w:rPr>
          <w:rFonts w:ascii="Times New Roman" w:eastAsia="Times New Roman" w:hAnsi="Times New Roman"/>
          <w:sz w:val="28"/>
          <w:szCs w:val="28"/>
          <w:lang w:eastAsia="ar-SA"/>
        </w:rPr>
        <w:t xml:space="preserve"> (5 класс -5 часов 6 кл-6 часов в неделю, 7 класс-4 часа), </w:t>
      </w:r>
      <w:r w:rsidRPr="008861BC">
        <w:rPr>
          <w:rFonts w:ascii="Times New Roman" w:eastAsia="Times New Roman" w:hAnsi="Times New Roman"/>
          <w:i/>
          <w:sz w:val="28"/>
          <w:szCs w:val="28"/>
          <w:lang w:eastAsia="ar-SA"/>
        </w:rPr>
        <w:t>«Литература»</w:t>
      </w:r>
      <w:proofErr w:type="gramStart"/>
      <w:r w:rsidRPr="008861BC">
        <w:rPr>
          <w:rFonts w:ascii="Times New Roman" w:eastAsia="Times New Roman" w:hAnsi="Times New Roman"/>
          <w:sz w:val="28"/>
          <w:szCs w:val="28"/>
          <w:lang w:eastAsia="ar-SA"/>
        </w:rPr>
        <w:t xml:space="preserve">( </w:t>
      </w:r>
      <w:proofErr w:type="gramEnd"/>
      <w:r w:rsidRPr="008861BC">
        <w:rPr>
          <w:rFonts w:ascii="Times New Roman" w:eastAsia="Times New Roman" w:hAnsi="Times New Roman"/>
          <w:sz w:val="28"/>
          <w:szCs w:val="28"/>
          <w:lang w:eastAsia="ar-SA"/>
        </w:rPr>
        <w:t xml:space="preserve">3 часа в неделю в 5-6 классах, 7 класс- 2 часа),  Предметная область </w:t>
      </w:r>
      <w:r w:rsidRPr="008861BC">
        <w:rPr>
          <w:rFonts w:ascii="Times New Roman" w:eastAsia="Times New Roman" w:hAnsi="Times New Roman"/>
          <w:i/>
          <w:sz w:val="28"/>
          <w:szCs w:val="28"/>
          <w:lang w:eastAsia="ar-SA"/>
        </w:rPr>
        <w:t>«Иностранные языки»</w:t>
      </w:r>
      <w:r w:rsidRPr="008861BC">
        <w:rPr>
          <w:rFonts w:ascii="Times New Roman" w:eastAsia="Times New Roman" w:hAnsi="Times New Roman"/>
          <w:sz w:val="28"/>
          <w:szCs w:val="28"/>
          <w:lang w:eastAsia="ar-SA"/>
        </w:rPr>
        <w:t xml:space="preserve">  представлен предметом английский язык  (3 часа в неделю).</w:t>
      </w:r>
    </w:p>
    <w:p w:rsidR="008861BC" w:rsidRPr="008861BC" w:rsidRDefault="008861BC" w:rsidP="008861BC">
      <w:pPr>
        <w:suppressAutoHyphens/>
        <w:spacing w:after="0" w:line="240" w:lineRule="auto"/>
        <w:ind w:left="720"/>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lastRenderedPageBreak/>
        <w:t xml:space="preserve">Предметная область «Математика и информатика» представлена учебным предметом </w:t>
      </w:r>
      <w:r w:rsidRPr="008861BC">
        <w:rPr>
          <w:rFonts w:ascii="Times New Roman" w:eastAsia="Times New Roman" w:hAnsi="Times New Roman"/>
          <w:i/>
          <w:sz w:val="28"/>
          <w:szCs w:val="28"/>
          <w:lang w:eastAsia="ar-SA"/>
        </w:rPr>
        <w:t xml:space="preserve">«Математика» </w:t>
      </w:r>
      <w:r w:rsidRPr="008861BC">
        <w:rPr>
          <w:rFonts w:ascii="Times New Roman" w:eastAsia="Times New Roman" w:hAnsi="Times New Roman"/>
          <w:sz w:val="28"/>
          <w:szCs w:val="28"/>
          <w:lang w:eastAsia="ar-SA"/>
        </w:rPr>
        <w:t>( 5 часов в неделю - в 5-6 классах; в 7 класс</w:t>
      </w:r>
      <w:proofErr w:type="gramStart"/>
      <w:r w:rsidRPr="008861BC">
        <w:rPr>
          <w:rFonts w:ascii="Times New Roman" w:eastAsia="Times New Roman" w:hAnsi="Times New Roman"/>
          <w:sz w:val="28"/>
          <w:szCs w:val="28"/>
          <w:lang w:eastAsia="ar-SA"/>
        </w:rPr>
        <w:t>е-</w:t>
      </w:r>
      <w:proofErr w:type="gramEnd"/>
      <w:r w:rsidRPr="008861BC">
        <w:rPr>
          <w:rFonts w:ascii="Times New Roman" w:eastAsia="Times New Roman" w:hAnsi="Times New Roman"/>
          <w:sz w:val="28"/>
          <w:szCs w:val="28"/>
          <w:lang w:eastAsia="ar-SA"/>
        </w:rPr>
        <w:t xml:space="preserve"> алгебра- 3часа, геометрия- 2часа, информатика 1 час в 7 классе).</w:t>
      </w:r>
    </w:p>
    <w:p w:rsidR="008861BC" w:rsidRPr="008861BC" w:rsidRDefault="008861BC" w:rsidP="008861BC">
      <w:pPr>
        <w:suppressAutoHyphens/>
        <w:spacing w:after="0" w:line="240" w:lineRule="auto"/>
        <w:ind w:left="720"/>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Предметная область  «Общественно-научные предметы</w:t>
      </w:r>
      <w:proofErr w:type="gramStart"/>
      <w:r w:rsidRPr="008861BC">
        <w:rPr>
          <w:rFonts w:ascii="Times New Roman" w:eastAsia="Times New Roman" w:hAnsi="Times New Roman"/>
          <w:sz w:val="28"/>
          <w:szCs w:val="28"/>
          <w:lang w:eastAsia="ar-SA"/>
        </w:rPr>
        <w:t>»п</w:t>
      </w:r>
      <w:proofErr w:type="gramEnd"/>
      <w:r w:rsidRPr="008861BC">
        <w:rPr>
          <w:rFonts w:ascii="Times New Roman" w:eastAsia="Times New Roman" w:hAnsi="Times New Roman"/>
          <w:sz w:val="28"/>
          <w:szCs w:val="28"/>
          <w:lang w:eastAsia="ar-SA"/>
        </w:rPr>
        <w:t xml:space="preserve">редставлена предметами  </w:t>
      </w:r>
      <w:r w:rsidRPr="008861BC">
        <w:rPr>
          <w:rFonts w:ascii="Times New Roman" w:eastAsia="Times New Roman" w:hAnsi="Times New Roman"/>
          <w:i/>
          <w:sz w:val="28"/>
          <w:szCs w:val="28"/>
          <w:lang w:eastAsia="ar-SA"/>
        </w:rPr>
        <w:t>«История»</w:t>
      </w:r>
      <w:r w:rsidRPr="008861BC">
        <w:rPr>
          <w:rFonts w:ascii="Times New Roman" w:eastAsia="Times New Roman" w:hAnsi="Times New Roman"/>
          <w:sz w:val="28"/>
          <w:szCs w:val="28"/>
          <w:lang w:eastAsia="ar-SA"/>
        </w:rPr>
        <w:t xml:space="preserve"> (2 часа в неделю), </w:t>
      </w:r>
      <w:r w:rsidRPr="008861BC">
        <w:rPr>
          <w:rFonts w:ascii="Times New Roman" w:eastAsia="Times New Roman" w:hAnsi="Times New Roman"/>
          <w:i/>
          <w:sz w:val="28"/>
          <w:szCs w:val="28"/>
          <w:lang w:eastAsia="ar-SA"/>
        </w:rPr>
        <w:t>«Обществознание»</w:t>
      </w:r>
      <w:r w:rsidRPr="008861BC">
        <w:rPr>
          <w:rFonts w:ascii="Times New Roman" w:eastAsia="Times New Roman" w:hAnsi="Times New Roman"/>
          <w:sz w:val="28"/>
          <w:szCs w:val="28"/>
          <w:lang w:eastAsia="ar-SA"/>
        </w:rPr>
        <w:t xml:space="preserve"> (в 5-7 классах по 1 часу. В 5 классе  1 час в неделю взят из </w:t>
      </w:r>
      <w:r w:rsidRPr="008861BC">
        <w:rPr>
          <w:rFonts w:ascii="Times New Roman" w:eastAsia="Times New Roman" w:hAnsi="Times New Roman"/>
          <w:bCs/>
          <w:iCs/>
          <w:kern w:val="1"/>
          <w:sz w:val="28"/>
          <w:szCs w:val="28"/>
          <w:lang w:eastAsia="ar-SA"/>
        </w:rPr>
        <w:t>части, формируемой участниками образовательных отношений</w:t>
      </w:r>
      <w:r w:rsidRPr="008861BC">
        <w:rPr>
          <w:rFonts w:ascii="Times New Roman" w:eastAsia="Times New Roman" w:hAnsi="Times New Roman"/>
          <w:sz w:val="28"/>
          <w:szCs w:val="28"/>
          <w:lang w:eastAsia="ar-SA"/>
        </w:rPr>
        <w:t>),</w:t>
      </w:r>
      <w:r w:rsidRPr="008861BC">
        <w:rPr>
          <w:rFonts w:ascii="Times New Roman" w:eastAsia="Times New Roman" w:hAnsi="Times New Roman"/>
          <w:i/>
          <w:sz w:val="28"/>
          <w:szCs w:val="28"/>
          <w:lang w:eastAsia="ar-SA"/>
        </w:rPr>
        <w:t xml:space="preserve"> «География</w:t>
      </w:r>
      <w:proofErr w:type="gramStart"/>
      <w:r w:rsidRPr="008861BC">
        <w:rPr>
          <w:rFonts w:ascii="Times New Roman" w:eastAsia="Times New Roman" w:hAnsi="Times New Roman"/>
          <w:i/>
          <w:sz w:val="28"/>
          <w:szCs w:val="28"/>
          <w:lang w:eastAsia="ar-SA"/>
        </w:rPr>
        <w:t>»</w:t>
      </w:r>
      <w:r w:rsidRPr="008861BC">
        <w:rPr>
          <w:rFonts w:ascii="Times New Roman" w:eastAsia="Times New Roman" w:hAnsi="Times New Roman"/>
          <w:sz w:val="28"/>
          <w:szCs w:val="28"/>
          <w:lang w:eastAsia="ar-SA"/>
        </w:rPr>
        <w:t>(</w:t>
      </w:r>
      <w:proofErr w:type="gramEnd"/>
      <w:r w:rsidRPr="008861BC">
        <w:rPr>
          <w:rFonts w:ascii="Times New Roman" w:eastAsia="Times New Roman" w:hAnsi="Times New Roman"/>
          <w:sz w:val="28"/>
          <w:szCs w:val="28"/>
          <w:lang w:eastAsia="ar-SA"/>
        </w:rPr>
        <w:t xml:space="preserve"> по 1 часу в неделю в 5-6 классах, по 2 часа в 7 классе).</w:t>
      </w:r>
    </w:p>
    <w:p w:rsidR="008861BC" w:rsidRPr="008861BC" w:rsidRDefault="008861BC" w:rsidP="008861BC">
      <w:pPr>
        <w:suppressAutoHyphens/>
        <w:spacing w:after="0" w:line="240" w:lineRule="auto"/>
        <w:ind w:left="720"/>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Предметная область «Естественно-научные предметы» представлена предметам</w:t>
      </w:r>
      <w:proofErr w:type="gramStart"/>
      <w:r w:rsidRPr="008861BC">
        <w:rPr>
          <w:rFonts w:ascii="Times New Roman" w:eastAsia="Times New Roman" w:hAnsi="Times New Roman"/>
          <w:sz w:val="28"/>
          <w:szCs w:val="28"/>
          <w:lang w:eastAsia="ar-SA"/>
        </w:rPr>
        <w:t>и</w:t>
      </w:r>
      <w:r w:rsidRPr="008861BC">
        <w:rPr>
          <w:rFonts w:ascii="Times New Roman" w:eastAsia="Times New Roman" w:hAnsi="Times New Roman"/>
          <w:i/>
          <w:sz w:val="28"/>
          <w:szCs w:val="28"/>
          <w:lang w:eastAsia="ar-SA"/>
        </w:rPr>
        <w:t>«</w:t>
      </w:r>
      <w:proofErr w:type="gramEnd"/>
      <w:r w:rsidRPr="008861BC">
        <w:rPr>
          <w:rFonts w:ascii="Times New Roman" w:eastAsia="Times New Roman" w:hAnsi="Times New Roman"/>
          <w:i/>
          <w:sz w:val="28"/>
          <w:szCs w:val="28"/>
          <w:lang w:eastAsia="ar-SA"/>
        </w:rPr>
        <w:t>Биология»</w:t>
      </w:r>
      <w:r w:rsidRPr="008861BC">
        <w:rPr>
          <w:rFonts w:ascii="Times New Roman" w:eastAsia="Times New Roman" w:hAnsi="Times New Roman"/>
          <w:sz w:val="28"/>
          <w:szCs w:val="28"/>
          <w:lang w:eastAsia="ar-SA"/>
        </w:rPr>
        <w:t xml:space="preserve">(по 1 часу в неделю в 5-6 классах, по 2 часа в 7 классе), </w:t>
      </w:r>
      <w:r w:rsidRPr="008861BC">
        <w:rPr>
          <w:rFonts w:ascii="Times New Roman" w:eastAsia="Times New Roman" w:hAnsi="Times New Roman"/>
          <w:i/>
          <w:sz w:val="28"/>
          <w:szCs w:val="28"/>
          <w:lang w:eastAsia="ar-SA"/>
        </w:rPr>
        <w:t>«Физика»</w:t>
      </w:r>
      <w:r w:rsidRPr="008861BC">
        <w:rPr>
          <w:rFonts w:ascii="Times New Roman" w:eastAsia="Times New Roman" w:hAnsi="Times New Roman"/>
          <w:sz w:val="28"/>
          <w:szCs w:val="28"/>
          <w:lang w:eastAsia="ar-SA"/>
        </w:rPr>
        <w:t xml:space="preserve">(в 7 классе 2 часа). </w:t>
      </w:r>
    </w:p>
    <w:p w:rsidR="008861BC" w:rsidRPr="008861BC" w:rsidRDefault="008861BC" w:rsidP="008861BC">
      <w:pPr>
        <w:suppressAutoHyphens/>
        <w:spacing w:after="0" w:line="240" w:lineRule="auto"/>
        <w:ind w:left="720"/>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 xml:space="preserve">       В рамках предметной области «Основы духовно-нравственной культуры народов России» осуществляется изучение курса </w:t>
      </w:r>
      <w:r w:rsidRPr="008861BC">
        <w:rPr>
          <w:rFonts w:ascii="Times New Roman" w:eastAsia="Times New Roman" w:hAnsi="Times New Roman"/>
          <w:i/>
          <w:sz w:val="28"/>
          <w:szCs w:val="28"/>
          <w:lang w:eastAsia="ar-SA"/>
        </w:rPr>
        <w:t>«Основы духовно-нравственной культуры народов России».</w:t>
      </w:r>
      <w:r w:rsidRPr="008861BC">
        <w:rPr>
          <w:rFonts w:ascii="Times New Roman" w:eastAsia="Times New Roman" w:hAnsi="Times New Roman"/>
          <w:sz w:val="28"/>
          <w:szCs w:val="28"/>
          <w:lang w:eastAsia="ar-SA"/>
        </w:rPr>
        <w:t xml:space="preserve">  На изучение данного курса выделено 0,5 часа в неделю в 5 классе взятиз </w:t>
      </w:r>
      <w:r w:rsidRPr="008861BC">
        <w:rPr>
          <w:rFonts w:ascii="Times New Roman" w:eastAsia="Times New Roman" w:hAnsi="Times New Roman"/>
          <w:bCs/>
          <w:iCs/>
          <w:kern w:val="1"/>
          <w:sz w:val="28"/>
          <w:szCs w:val="28"/>
          <w:lang w:eastAsia="ar-SA"/>
        </w:rPr>
        <w:t>части, формируемой участниками образовательных отношений</w:t>
      </w:r>
      <w:r w:rsidRPr="008861BC">
        <w:rPr>
          <w:rFonts w:ascii="Times New Roman" w:eastAsia="Times New Roman" w:hAnsi="Times New Roman"/>
          <w:sz w:val="28"/>
          <w:szCs w:val="28"/>
          <w:lang w:eastAsia="ar-SA"/>
        </w:rPr>
        <w:t xml:space="preserve">  (всего 17 часов), изучение начнётся с первого полугодия.</w:t>
      </w:r>
    </w:p>
    <w:p w:rsidR="008861BC" w:rsidRPr="008861BC" w:rsidRDefault="008861BC" w:rsidP="008861BC">
      <w:pPr>
        <w:suppressAutoHyphens/>
        <w:spacing w:after="0" w:line="240" w:lineRule="auto"/>
        <w:ind w:left="720"/>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 xml:space="preserve">      Предметная область «Искусство» представлена учебными предметами </w:t>
      </w:r>
      <w:r w:rsidRPr="008861BC">
        <w:rPr>
          <w:rFonts w:ascii="Times New Roman" w:eastAsia="Times New Roman" w:hAnsi="Times New Roman"/>
          <w:i/>
          <w:sz w:val="28"/>
          <w:szCs w:val="28"/>
          <w:lang w:eastAsia="ar-SA"/>
        </w:rPr>
        <w:t>«Изобразительное искусство» и «Музыка»</w:t>
      </w:r>
      <w:r w:rsidRPr="008861BC">
        <w:rPr>
          <w:rFonts w:ascii="Times New Roman" w:eastAsia="Times New Roman" w:hAnsi="Times New Roman"/>
          <w:sz w:val="28"/>
          <w:szCs w:val="28"/>
          <w:lang w:eastAsia="ar-SA"/>
        </w:rPr>
        <w:t xml:space="preserve"> (по 1 часу в неделю).</w:t>
      </w:r>
    </w:p>
    <w:p w:rsidR="008861BC" w:rsidRPr="008861BC" w:rsidRDefault="008861BC" w:rsidP="008861BC">
      <w:pPr>
        <w:autoSpaceDE w:val="0"/>
        <w:spacing w:after="0" w:line="100" w:lineRule="atLeast"/>
        <w:ind w:left="720"/>
        <w:jc w:val="both"/>
        <w:rPr>
          <w:rFonts w:ascii="Times New Roman" w:eastAsia="Times New Roman" w:hAnsi="Times New Roman"/>
          <w:sz w:val="28"/>
          <w:szCs w:val="28"/>
          <w:lang w:eastAsia="ar-SA"/>
        </w:rPr>
      </w:pPr>
      <w:r w:rsidRPr="008861BC">
        <w:rPr>
          <w:rFonts w:ascii="Times New Roman" w:eastAsia="Times New Roman" w:hAnsi="Times New Roman"/>
          <w:sz w:val="28"/>
          <w:szCs w:val="28"/>
          <w:lang w:eastAsia="ar-SA"/>
        </w:rPr>
        <w:t xml:space="preserve">Предметная область «Технология» представлена  </w:t>
      </w:r>
      <w:r w:rsidRPr="008861BC">
        <w:rPr>
          <w:rFonts w:ascii="Times New Roman" w:eastAsia="Times New Roman" w:hAnsi="Times New Roman"/>
          <w:i/>
          <w:sz w:val="28"/>
          <w:szCs w:val="28"/>
          <w:lang w:eastAsia="ar-SA"/>
        </w:rPr>
        <w:t>предметом   «Технология»</w:t>
      </w:r>
      <w:r w:rsidRPr="008861BC">
        <w:rPr>
          <w:rFonts w:ascii="Times New Roman" w:eastAsia="Times New Roman" w:hAnsi="Times New Roman"/>
          <w:sz w:val="28"/>
          <w:szCs w:val="28"/>
          <w:lang w:eastAsia="ar-SA"/>
        </w:rPr>
        <w:t xml:space="preserve"> (2  часа в неделю в 5-6 классах, 1 час в 7 классе).</w:t>
      </w:r>
    </w:p>
    <w:p w:rsidR="008861BC" w:rsidRPr="008861BC" w:rsidRDefault="008861BC" w:rsidP="008861BC">
      <w:pPr>
        <w:tabs>
          <w:tab w:val="num" w:pos="-120"/>
          <w:tab w:val="num" w:pos="360"/>
        </w:tabs>
        <w:suppressAutoHyphens/>
        <w:spacing w:after="0" w:line="240" w:lineRule="auto"/>
        <w:ind w:left="720"/>
        <w:jc w:val="both"/>
        <w:rPr>
          <w:rFonts w:ascii="Times New Roman" w:eastAsia="Times New Roman" w:hAnsi="Times New Roman" w:cs="Calibri"/>
          <w:sz w:val="28"/>
          <w:szCs w:val="28"/>
          <w:lang w:eastAsia="ar-SA"/>
        </w:rPr>
      </w:pPr>
      <w:proofErr w:type="gramStart"/>
      <w:r w:rsidRPr="008861BC">
        <w:rPr>
          <w:rFonts w:ascii="Times New Roman" w:eastAsia="Times New Roman" w:hAnsi="Times New Roman"/>
          <w:sz w:val="28"/>
          <w:szCs w:val="28"/>
          <w:lang w:eastAsia="ar-SA"/>
        </w:rPr>
        <w:t xml:space="preserve">Предметная область «Физическая культура» представлена </w:t>
      </w:r>
      <w:r w:rsidRPr="008861BC">
        <w:rPr>
          <w:rFonts w:ascii="Times New Roman" w:eastAsia="Times New Roman" w:hAnsi="Times New Roman"/>
          <w:i/>
          <w:sz w:val="28"/>
          <w:szCs w:val="28"/>
          <w:lang w:eastAsia="ar-SA"/>
        </w:rPr>
        <w:t xml:space="preserve">учебным предметом «Физическая культура» </w:t>
      </w:r>
      <w:r w:rsidRPr="008861BC">
        <w:rPr>
          <w:rFonts w:ascii="Times New Roman" w:eastAsia="Times New Roman" w:hAnsi="Times New Roman" w:cs="Calibri"/>
          <w:sz w:val="28"/>
          <w:szCs w:val="28"/>
          <w:lang w:eastAsia="ar-SA"/>
        </w:rPr>
        <w:t>На преподавание физической культуры в 5-7-х классах в соответствии с приказами Министерства образования и науки Российской Федерации от 30.08.2010 № 889 и от 03.06.2011 № 1994 отводится по 3 часа в неделю (введение одного часа физической культуры в 5-7 классах из части, формируемой участниками образовательных отношений в дополнение к часам обязательной части  (2</w:t>
      </w:r>
      <w:proofErr w:type="gramEnd"/>
      <w:r w:rsidRPr="008861BC">
        <w:rPr>
          <w:rFonts w:ascii="Times New Roman" w:eastAsia="Times New Roman" w:hAnsi="Times New Roman" w:cs="Calibri"/>
          <w:sz w:val="28"/>
          <w:szCs w:val="28"/>
          <w:lang w:eastAsia="ar-SA"/>
        </w:rPr>
        <w:t xml:space="preserve"> часа) и 1 час в неделю на увеличение количества часов по учебному предмету «Физическая культура», в соответствии с СанПи, Письмом Министерства образования и науки Российской Федерации от 8 октября 2010 г. № ИК-1494/19 «О введении третьего часа физической культуры».</w:t>
      </w:r>
    </w:p>
    <w:p w:rsidR="008861BC" w:rsidRPr="008861BC" w:rsidRDefault="008861BC" w:rsidP="008861BC">
      <w:pPr>
        <w:suppressAutoHyphens/>
        <w:spacing w:after="0" w:line="240" w:lineRule="auto"/>
        <w:ind w:left="720"/>
        <w:rPr>
          <w:rFonts w:ascii="Times New Roman" w:eastAsia="Times New Roman" w:hAnsi="Times New Roman" w:cs="Calibri"/>
          <w:sz w:val="28"/>
          <w:szCs w:val="28"/>
          <w:lang w:eastAsia="ar-SA"/>
        </w:rPr>
      </w:pPr>
      <w:proofErr w:type="gramStart"/>
      <w:r w:rsidRPr="008861BC">
        <w:rPr>
          <w:rFonts w:ascii="Times New Roman" w:eastAsia="Times New Roman" w:hAnsi="Times New Roman"/>
          <w:sz w:val="28"/>
          <w:szCs w:val="28"/>
          <w:lang w:eastAsia="ar-SA"/>
        </w:rPr>
        <w:t xml:space="preserve">В целях обеспечения индивидуальных потребностей обучающихся часть учебного плана, формируемая участниками образовательного процесса, предусматривает учебные занятия, обеспечивающие   интересы обучающихся: с учётом мнения родителей и обучающихся, на изучение курса «Азы работы на компьютере» направленные на  воспитание информационной  культуры школьников было выделено в 5 классе – 0,5 часа и </w:t>
      </w:r>
      <w:r w:rsidRPr="008861BC">
        <w:rPr>
          <w:rFonts w:ascii="Times New Roman" w:eastAsia="Times New Roman" w:hAnsi="Times New Roman"/>
          <w:color w:val="000000"/>
          <w:sz w:val="28"/>
          <w:szCs w:val="28"/>
          <w:lang w:eastAsia="ar-SA"/>
        </w:rPr>
        <w:t>«Компьютерная азбука» -1 час в 6 классе.</w:t>
      </w:r>
      <w:proofErr w:type="gramEnd"/>
      <w:r w:rsidRPr="008861BC">
        <w:rPr>
          <w:rFonts w:ascii="Times New Roman" w:eastAsia="Times New Roman" w:hAnsi="Times New Roman" w:cs="Calibri"/>
          <w:sz w:val="28"/>
          <w:szCs w:val="28"/>
          <w:lang w:eastAsia="ar-SA"/>
        </w:rPr>
        <w:t xml:space="preserve"> В 7 классе  введен 1 час ИГЗ  «Русский язык от А до Я».Целью изучения является формированиеобщеучебных умений и навыков</w:t>
      </w:r>
      <w:proofErr w:type="gramStart"/>
      <w:r w:rsidRPr="008861BC">
        <w:rPr>
          <w:rFonts w:ascii="Times New Roman" w:eastAsia="Times New Roman" w:hAnsi="Times New Roman" w:cs="Calibri"/>
          <w:sz w:val="28"/>
          <w:szCs w:val="28"/>
          <w:lang w:eastAsia="ar-SA"/>
        </w:rPr>
        <w:t>.</w:t>
      </w:r>
      <w:r w:rsidRPr="008861BC">
        <w:rPr>
          <w:rFonts w:ascii="Times New Roman" w:eastAsia="Times New Roman" w:hAnsi="Times New Roman" w:cs="Calibri"/>
          <w:iCs/>
          <w:sz w:val="28"/>
          <w:szCs w:val="28"/>
          <w:lang w:eastAsia="ar-SA"/>
        </w:rPr>
        <w:t>В</w:t>
      </w:r>
      <w:proofErr w:type="gramEnd"/>
      <w:r w:rsidRPr="008861BC">
        <w:rPr>
          <w:rFonts w:ascii="Times New Roman" w:eastAsia="Times New Roman" w:hAnsi="Times New Roman" w:cs="Calibri"/>
          <w:iCs/>
          <w:sz w:val="28"/>
          <w:szCs w:val="28"/>
          <w:lang w:eastAsia="ar-SA"/>
        </w:rPr>
        <w:t>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1 час ИГЗ  « Решение математических задач»</w:t>
      </w:r>
    </w:p>
    <w:p w:rsidR="008861BC" w:rsidRPr="008861BC" w:rsidRDefault="008861BC" w:rsidP="008861BC">
      <w:pPr>
        <w:shd w:val="clear" w:color="auto" w:fill="FFFFFF"/>
        <w:spacing w:before="33" w:after="33" w:line="240" w:lineRule="auto"/>
        <w:ind w:left="720"/>
        <w:jc w:val="both"/>
        <w:rPr>
          <w:rFonts w:ascii="Times New Roman" w:eastAsia="Times New Roman" w:hAnsi="Times New Roman"/>
          <w:color w:val="000000"/>
          <w:sz w:val="28"/>
          <w:szCs w:val="28"/>
          <w:lang w:eastAsia="ar-SA"/>
        </w:rPr>
      </w:pPr>
      <w:r w:rsidRPr="008861BC">
        <w:rPr>
          <w:rFonts w:ascii="Times New Roman" w:eastAsia="Times New Roman" w:hAnsi="Times New Roman" w:cs="Calibri"/>
          <w:b/>
          <w:bCs/>
          <w:color w:val="000000"/>
          <w:sz w:val="28"/>
          <w:szCs w:val="28"/>
          <w:lang w:eastAsia="ar-SA"/>
        </w:rPr>
        <w:t>Целями реализации</w:t>
      </w:r>
      <w:r w:rsidRPr="008861BC">
        <w:rPr>
          <w:rFonts w:ascii="Times New Roman" w:eastAsia="Times New Roman" w:hAnsi="Times New Roman" w:cs="Calibri"/>
          <w:color w:val="000000"/>
          <w:sz w:val="28"/>
          <w:szCs w:val="28"/>
          <w:lang w:eastAsia="ar-SA"/>
        </w:rPr>
        <w:t> учебного плана являются:</w:t>
      </w:r>
    </w:p>
    <w:p w:rsidR="008861BC" w:rsidRPr="008861BC" w:rsidRDefault="008861BC" w:rsidP="008861BC">
      <w:pPr>
        <w:shd w:val="clear" w:color="auto" w:fill="FFFFFF"/>
        <w:spacing w:before="33" w:after="33" w:line="240" w:lineRule="auto"/>
        <w:ind w:left="720"/>
        <w:jc w:val="both"/>
        <w:rPr>
          <w:rFonts w:ascii="Times New Roman" w:eastAsia="Times New Roman" w:hAnsi="Times New Roman" w:cs="Calibri"/>
          <w:color w:val="000000"/>
          <w:sz w:val="28"/>
          <w:szCs w:val="28"/>
          <w:lang w:eastAsia="ar-SA"/>
        </w:rPr>
      </w:pPr>
      <w:r w:rsidRPr="008861BC">
        <w:rPr>
          <w:rFonts w:ascii="Times New Roman" w:eastAsia="Times New Roman" w:hAnsi="Times New Roman" w:cs="Calibri"/>
          <w:color w:val="000000"/>
          <w:sz w:val="28"/>
          <w:szCs w:val="28"/>
          <w:lang w:eastAsia="ar-SA"/>
        </w:rPr>
        <w:t>—</w:t>
      </w:r>
      <w:r w:rsidRPr="008861BC">
        <w:rPr>
          <w:rFonts w:ascii="Times New Roman" w:eastAsia="Times New Roman" w:hAnsi="Times New Roman" w:cs="Calibri"/>
          <w:color w:val="000000"/>
          <w:sz w:val="28"/>
          <w:szCs w:val="28"/>
          <w:lang w:val="en-US" w:eastAsia="ar-SA"/>
        </w:rPr>
        <w:t> </w:t>
      </w:r>
      <w:r w:rsidRPr="008861BC">
        <w:rPr>
          <w:rFonts w:ascii="Times New Roman" w:eastAsia="Times New Roman" w:hAnsi="Times New Roman" w:cs="Calibri"/>
          <w:color w:val="000000"/>
          <w:sz w:val="28"/>
          <w:szCs w:val="28"/>
          <w:lang w:eastAsia="ar-SA"/>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8861BC" w:rsidRPr="008861BC" w:rsidRDefault="008861BC" w:rsidP="008861BC">
      <w:pPr>
        <w:shd w:val="clear" w:color="auto" w:fill="FFFFFF"/>
        <w:spacing w:before="33" w:after="33" w:line="240" w:lineRule="auto"/>
        <w:ind w:left="720"/>
        <w:jc w:val="both"/>
        <w:rPr>
          <w:rFonts w:ascii="Times New Roman" w:eastAsia="Times New Roman" w:hAnsi="Times New Roman" w:cs="Calibri"/>
          <w:color w:val="000000"/>
          <w:sz w:val="28"/>
          <w:szCs w:val="28"/>
          <w:lang w:eastAsia="ar-SA"/>
        </w:rPr>
      </w:pPr>
      <w:r w:rsidRPr="008861BC">
        <w:rPr>
          <w:rFonts w:ascii="Times New Roman" w:eastAsia="Times New Roman" w:hAnsi="Times New Roman" w:cs="Calibri"/>
          <w:color w:val="000000"/>
          <w:sz w:val="28"/>
          <w:szCs w:val="28"/>
          <w:lang w:eastAsia="ar-SA"/>
        </w:rPr>
        <w:lastRenderedPageBreak/>
        <w:t>—</w:t>
      </w:r>
      <w:r w:rsidRPr="008861BC">
        <w:rPr>
          <w:rFonts w:ascii="Times New Roman" w:eastAsia="Times New Roman" w:hAnsi="Times New Roman" w:cs="Calibri"/>
          <w:color w:val="000000"/>
          <w:sz w:val="28"/>
          <w:szCs w:val="28"/>
          <w:lang w:val="en-US" w:eastAsia="ar-SA"/>
        </w:rPr>
        <w:t> </w:t>
      </w:r>
      <w:r w:rsidRPr="008861BC">
        <w:rPr>
          <w:rFonts w:ascii="Times New Roman" w:eastAsia="Times New Roman" w:hAnsi="Times New Roman" w:cs="Calibri"/>
          <w:color w:val="000000"/>
          <w:sz w:val="28"/>
          <w:szCs w:val="28"/>
          <w:lang w:eastAsia="ar-SA"/>
        </w:rPr>
        <w:t>становление и развитие личности в её индивидуальности, самобытности, уникальности, неповторимости.</w:t>
      </w:r>
    </w:p>
    <w:p w:rsidR="008861BC" w:rsidRPr="008861BC" w:rsidRDefault="008861BC" w:rsidP="008861BC">
      <w:pPr>
        <w:suppressAutoHyphens/>
        <w:spacing w:after="0" w:line="240" w:lineRule="auto"/>
        <w:ind w:left="720"/>
        <w:jc w:val="both"/>
        <w:rPr>
          <w:rFonts w:ascii="Times New Roman" w:eastAsia="Times New Roman" w:hAnsi="Times New Roman"/>
          <w:sz w:val="28"/>
          <w:szCs w:val="28"/>
          <w:lang w:eastAsia="ar-SA"/>
        </w:rPr>
      </w:pPr>
    </w:p>
    <w:p w:rsidR="008861BC" w:rsidRPr="008861BC" w:rsidRDefault="008861BC" w:rsidP="008861BC">
      <w:pPr>
        <w:suppressAutoHyphens/>
        <w:spacing w:after="0" w:line="240" w:lineRule="auto"/>
        <w:ind w:left="720"/>
        <w:jc w:val="both"/>
        <w:rPr>
          <w:rFonts w:ascii="Times New Roman" w:eastAsia="Times New Roman" w:hAnsi="Times New Roman"/>
          <w:sz w:val="28"/>
          <w:szCs w:val="28"/>
          <w:lang w:eastAsia="ar-SA"/>
        </w:rPr>
      </w:pPr>
    </w:p>
    <w:p w:rsidR="008861BC" w:rsidRPr="008861BC" w:rsidRDefault="008861BC" w:rsidP="008861BC">
      <w:pPr>
        <w:widowControl w:val="0"/>
        <w:suppressAutoHyphens/>
        <w:spacing w:after="0" w:line="240" w:lineRule="auto"/>
        <w:ind w:left="720"/>
        <w:jc w:val="both"/>
        <w:rPr>
          <w:rFonts w:ascii="Times New Roman" w:eastAsia="Times New Roman" w:hAnsi="Times New Roman" w:cs="Calibri"/>
          <w:sz w:val="28"/>
          <w:szCs w:val="28"/>
          <w:lang w:eastAsia="ar-SA"/>
        </w:rPr>
      </w:pPr>
      <w:r w:rsidRPr="008861BC">
        <w:rPr>
          <w:rFonts w:ascii="Times New Roman" w:eastAsia="Times New Roman" w:hAnsi="Times New Roman"/>
          <w:b/>
          <w:sz w:val="28"/>
          <w:szCs w:val="28"/>
          <w:lang w:eastAsia="ar-SA"/>
        </w:rPr>
        <w:t>4.Особенности содержания, форм организации образовательной деятельности при реализациичасти, формируемой участниками</w:t>
      </w:r>
    </w:p>
    <w:p w:rsidR="008861BC" w:rsidRPr="008861BC" w:rsidRDefault="008861BC" w:rsidP="008861BC">
      <w:pPr>
        <w:suppressAutoHyphens/>
        <w:autoSpaceDE w:val="0"/>
        <w:spacing w:after="0" w:line="240" w:lineRule="auto"/>
        <w:ind w:left="720"/>
        <w:jc w:val="both"/>
        <w:rPr>
          <w:rFonts w:ascii="Times New Roman" w:eastAsia="Times New Roman" w:hAnsi="Times New Roman" w:cs="Calibri"/>
          <w:color w:val="000000"/>
          <w:sz w:val="28"/>
          <w:szCs w:val="28"/>
          <w:lang w:eastAsia="ar-SA"/>
        </w:rPr>
      </w:pPr>
      <w:r w:rsidRPr="008861BC">
        <w:rPr>
          <w:rFonts w:ascii="Times New Roman" w:eastAsia="Times New Roman" w:hAnsi="Times New Roman" w:cs="Calibri"/>
          <w:sz w:val="28"/>
          <w:szCs w:val="28"/>
          <w:lang w:eastAsia="ar-SA"/>
        </w:rPr>
        <w:t>Часть учебного плана, формируемую участниками образовательного процесса, составляет внеурочная деятельность</w:t>
      </w:r>
      <w:r w:rsidRPr="008861BC">
        <w:rPr>
          <w:rFonts w:ascii="Times New Roman" w:eastAsia="Times New Roman" w:hAnsi="Times New Roman" w:cs="Calibri"/>
          <w:color w:val="000000"/>
          <w:sz w:val="28"/>
          <w:szCs w:val="28"/>
          <w:lang w:eastAsia="ar-SA"/>
        </w:rPr>
        <w:t>. Содержание занятий, предусмотренных как внеурочная деятельность, формируется с учётом пожеланий обучающихся и их родителей (законных представителей).</w:t>
      </w:r>
    </w:p>
    <w:p w:rsidR="008861BC" w:rsidRPr="008861BC" w:rsidRDefault="008861BC" w:rsidP="008861BC">
      <w:pPr>
        <w:suppressAutoHyphens/>
        <w:autoSpaceDE w:val="0"/>
        <w:spacing w:after="0" w:line="240" w:lineRule="auto"/>
        <w:ind w:left="720"/>
        <w:jc w:val="both"/>
        <w:rPr>
          <w:rFonts w:ascii="Times New Roman" w:eastAsia="Times New Roman" w:hAnsi="Times New Roman" w:cs="Calibri"/>
          <w:color w:val="000000"/>
          <w:sz w:val="28"/>
          <w:szCs w:val="28"/>
          <w:lang w:eastAsia="ar-SA"/>
        </w:rPr>
      </w:pPr>
      <w:r w:rsidRPr="008861BC">
        <w:rPr>
          <w:rFonts w:ascii="Times New Roman" w:eastAsia="Times New Roman" w:hAnsi="Times New Roman" w:cs="Calibri"/>
          <w:color w:val="000000"/>
          <w:sz w:val="28"/>
          <w:szCs w:val="28"/>
          <w:lang w:eastAsia="ar-SA"/>
        </w:rPr>
        <w:t xml:space="preserve"> Для организации внеурочной деятельности нашей школы выбрана оптимизационная модель, которая разработана на основе всех внутренних ресурсов образовательного учреждения. </w:t>
      </w:r>
    </w:p>
    <w:p w:rsidR="008861BC" w:rsidRPr="008861BC" w:rsidRDefault="008861BC" w:rsidP="008861BC">
      <w:pPr>
        <w:autoSpaceDE w:val="0"/>
        <w:spacing w:after="0" w:line="240" w:lineRule="auto"/>
        <w:ind w:left="720"/>
        <w:jc w:val="both"/>
        <w:rPr>
          <w:rFonts w:ascii="Times New Roman" w:eastAsia="Times New Roman" w:hAnsi="Times New Roman" w:cs="Calibri"/>
          <w:color w:val="000000"/>
          <w:sz w:val="28"/>
          <w:szCs w:val="28"/>
          <w:lang w:eastAsia="ar-SA"/>
        </w:rPr>
      </w:pPr>
      <w:r w:rsidRPr="008861BC">
        <w:rPr>
          <w:rFonts w:ascii="Times New Roman" w:eastAsia="Times New Roman" w:hAnsi="Times New Roman" w:cs="Calibri"/>
          <w:color w:val="000000"/>
          <w:sz w:val="28"/>
          <w:szCs w:val="28"/>
          <w:lang w:eastAsia="ar-SA"/>
        </w:rPr>
        <w:t xml:space="preserve">Актуальность данной модели обусловливается: </w:t>
      </w:r>
    </w:p>
    <w:p w:rsidR="008861BC" w:rsidRPr="008861BC" w:rsidRDefault="008861BC" w:rsidP="008861BC">
      <w:pPr>
        <w:autoSpaceDE w:val="0"/>
        <w:spacing w:after="0" w:line="240" w:lineRule="auto"/>
        <w:ind w:left="720"/>
        <w:jc w:val="both"/>
        <w:rPr>
          <w:rFonts w:ascii="Times New Roman" w:eastAsia="Times New Roman" w:hAnsi="Times New Roman" w:cs="Calibri"/>
          <w:color w:val="000000"/>
          <w:sz w:val="28"/>
          <w:szCs w:val="28"/>
          <w:lang w:eastAsia="ar-SA"/>
        </w:rPr>
      </w:pPr>
      <w:r w:rsidRPr="008861BC">
        <w:rPr>
          <w:rFonts w:ascii="Times New Roman" w:eastAsia="Times New Roman" w:hAnsi="Times New Roman" w:cs="Calibri"/>
          <w:color w:val="000000"/>
          <w:sz w:val="28"/>
          <w:szCs w:val="28"/>
          <w:lang w:eastAsia="ar-SA"/>
        </w:rPr>
        <w:t xml:space="preserve">-   необходимостью создания системы воспитания, наиболее полно удовлетворяющей интересам государства, общества, учащихся и их родителей; </w:t>
      </w:r>
    </w:p>
    <w:p w:rsidR="008861BC" w:rsidRPr="008861BC" w:rsidRDefault="008861BC" w:rsidP="008861BC">
      <w:pPr>
        <w:autoSpaceDE w:val="0"/>
        <w:spacing w:after="0" w:line="240" w:lineRule="auto"/>
        <w:ind w:left="720"/>
        <w:jc w:val="both"/>
        <w:rPr>
          <w:rFonts w:ascii="Times New Roman" w:eastAsia="Times New Roman" w:hAnsi="Times New Roman" w:cs="Calibri"/>
          <w:color w:val="000000"/>
          <w:sz w:val="28"/>
          <w:szCs w:val="28"/>
          <w:lang w:eastAsia="ar-SA"/>
        </w:rPr>
      </w:pPr>
      <w:r w:rsidRPr="008861BC">
        <w:rPr>
          <w:rFonts w:ascii="Times New Roman" w:eastAsia="Times New Roman" w:hAnsi="Times New Roman" w:cs="Calibri"/>
          <w:color w:val="000000"/>
          <w:sz w:val="28"/>
          <w:szCs w:val="28"/>
          <w:lang w:eastAsia="ar-SA"/>
        </w:rPr>
        <w:t xml:space="preserve">-   оптимизацией внутренних ресурсов ОУ. </w:t>
      </w:r>
    </w:p>
    <w:p w:rsidR="008861BC" w:rsidRPr="008861BC" w:rsidRDefault="008861BC" w:rsidP="008861BC">
      <w:pPr>
        <w:autoSpaceDE w:val="0"/>
        <w:spacing w:after="0" w:line="240" w:lineRule="auto"/>
        <w:ind w:left="720"/>
        <w:jc w:val="both"/>
        <w:rPr>
          <w:rFonts w:ascii="Times New Roman" w:eastAsia="Times New Roman" w:hAnsi="Times New Roman" w:cs="Calibri"/>
          <w:color w:val="000000"/>
          <w:sz w:val="28"/>
          <w:szCs w:val="28"/>
          <w:lang w:eastAsia="ar-SA"/>
        </w:rPr>
      </w:pPr>
      <w:r w:rsidRPr="008861BC">
        <w:rPr>
          <w:rFonts w:ascii="Times New Roman" w:eastAsia="Times New Roman" w:hAnsi="Times New Roman" w:cs="Calibri"/>
          <w:color w:val="000000"/>
          <w:sz w:val="28"/>
          <w:szCs w:val="28"/>
          <w:lang w:eastAsia="ar-SA"/>
        </w:rPr>
        <w:t xml:space="preserve">Преимущества оптимизационной модели: </w:t>
      </w:r>
    </w:p>
    <w:p w:rsidR="008861BC" w:rsidRPr="008861BC" w:rsidRDefault="008861BC" w:rsidP="008861BC">
      <w:pPr>
        <w:autoSpaceDE w:val="0"/>
        <w:spacing w:after="0" w:line="240" w:lineRule="auto"/>
        <w:ind w:left="720"/>
        <w:jc w:val="both"/>
        <w:rPr>
          <w:rFonts w:ascii="Times New Roman" w:eastAsia="Times New Roman" w:hAnsi="Times New Roman" w:cs="Calibri"/>
          <w:color w:val="000000"/>
          <w:sz w:val="28"/>
          <w:szCs w:val="28"/>
          <w:lang w:eastAsia="ar-SA"/>
        </w:rPr>
      </w:pPr>
      <w:r w:rsidRPr="008861BC">
        <w:rPr>
          <w:rFonts w:ascii="Times New Roman" w:eastAsia="Times New Roman" w:hAnsi="Times New Roman" w:cs="Calibri"/>
          <w:color w:val="000000"/>
          <w:sz w:val="28"/>
          <w:szCs w:val="28"/>
          <w:lang w:eastAsia="ar-SA"/>
        </w:rPr>
        <w:t xml:space="preserve">- минимизация финансовых расходов на внеурочную деятельность; </w:t>
      </w:r>
    </w:p>
    <w:p w:rsidR="008861BC" w:rsidRPr="008861BC" w:rsidRDefault="008861BC" w:rsidP="008861BC">
      <w:pPr>
        <w:autoSpaceDE w:val="0"/>
        <w:spacing w:after="0" w:line="240" w:lineRule="auto"/>
        <w:ind w:left="720"/>
        <w:jc w:val="both"/>
        <w:rPr>
          <w:rFonts w:ascii="Times New Roman" w:eastAsia="Times New Roman" w:hAnsi="Times New Roman" w:cs="Calibri"/>
          <w:color w:val="000000"/>
          <w:sz w:val="28"/>
          <w:szCs w:val="28"/>
          <w:lang w:eastAsia="ar-SA"/>
        </w:rPr>
      </w:pPr>
      <w:r w:rsidRPr="008861BC">
        <w:rPr>
          <w:rFonts w:ascii="Times New Roman" w:eastAsia="Times New Roman" w:hAnsi="Times New Roman" w:cs="Calibri"/>
          <w:color w:val="000000"/>
          <w:sz w:val="28"/>
          <w:szCs w:val="28"/>
          <w:lang w:eastAsia="ar-SA"/>
        </w:rPr>
        <w:t xml:space="preserve">- создание единого образовательного и методического пространства в школе. </w:t>
      </w:r>
    </w:p>
    <w:p w:rsidR="008861BC" w:rsidRPr="008861BC" w:rsidRDefault="008861BC" w:rsidP="008861BC">
      <w:pPr>
        <w:suppressAutoHyphens/>
        <w:spacing w:after="0" w:line="240" w:lineRule="auto"/>
        <w:ind w:left="720"/>
        <w:jc w:val="both"/>
        <w:rPr>
          <w:rFonts w:ascii="Times New Roman" w:eastAsia="Times New Roman" w:hAnsi="Times New Roman" w:cs="Calibri"/>
          <w:color w:val="000000"/>
          <w:sz w:val="28"/>
          <w:szCs w:val="28"/>
          <w:lang w:eastAsia="ar-SA"/>
        </w:rPr>
      </w:pPr>
      <w:r w:rsidRPr="008861BC">
        <w:rPr>
          <w:rFonts w:ascii="Times New Roman" w:eastAsia="Times New Roman" w:hAnsi="Times New Roman" w:cs="Calibri"/>
          <w:color w:val="000000"/>
          <w:sz w:val="28"/>
          <w:szCs w:val="28"/>
          <w:lang w:eastAsia="ar-SA"/>
        </w:rPr>
        <w:t>Для реализации внеурочной деятельности образовательное учреждение располагает необходимыми ресурсами.</w:t>
      </w:r>
    </w:p>
    <w:p w:rsidR="008861BC" w:rsidRPr="008861BC" w:rsidRDefault="008861BC" w:rsidP="008861BC">
      <w:pPr>
        <w:autoSpaceDE w:val="0"/>
        <w:spacing w:after="0" w:line="240" w:lineRule="auto"/>
        <w:ind w:left="720"/>
        <w:jc w:val="both"/>
        <w:rPr>
          <w:rFonts w:ascii="Times New Roman" w:eastAsia="Times New Roman" w:hAnsi="Times New Roman" w:cs="Calibri"/>
          <w:color w:val="000000"/>
          <w:sz w:val="28"/>
          <w:szCs w:val="28"/>
          <w:lang w:eastAsia="ar-SA"/>
        </w:rPr>
      </w:pPr>
      <w:r w:rsidRPr="008861BC">
        <w:rPr>
          <w:rFonts w:ascii="Times New Roman" w:eastAsia="Times New Roman" w:hAnsi="Times New Roman" w:cs="Calibri"/>
          <w:color w:val="000000"/>
          <w:sz w:val="28"/>
          <w:szCs w:val="28"/>
          <w:lang w:eastAsia="ar-SA"/>
        </w:rPr>
        <w:t xml:space="preserve">- Материально-технические условия нашего образовательного учреждения обеспечивают организацию всех видов деятельности  школьников в соответствии с санитарно-эпидемиологическими и противопожарными нормами и правилами. </w:t>
      </w:r>
    </w:p>
    <w:p w:rsidR="008861BC" w:rsidRPr="008861BC" w:rsidRDefault="008861BC" w:rsidP="008861BC">
      <w:pPr>
        <w:autoSpaceDE w:val="0"/>
        <w:spacing w:after="0" w:line="240" w:lineRule="auto"/>
        <w:ind w:left="720"/>
        <w:jc w:val="both"/>
        <w:rPr>
          <w:rFonts w:ascii="Times New Roman" w:eastAsia="Times New Roman" w:hAnsi="Times New Roman" w:cs="Calibri"/>
          <w:color w:val="000000"/>
          <w:sz w:val="28"/>
          <w:szCs w:val="28"/>
          <w:lang w:eastAsia="ar-SA"/>
        </w:rPr>
      </w:pPr>
      <w:r w:rsidRPr="008861BC">
        <w:rPr>
          <w:rFonts w:ascii="Times New Roman" w:eastAsia="Times New Roman" w:hAnsi="Times New Roman" w:cs="Calibri"/>
          <w:color w:val="000000"/>
          <w:sz w:val="28"/>
          <w:szCs w:val="28"/>
          <w:lang w:eastAsia="ar-SA"/>
        </w:rPr>
        <w:t xml:space="preserve">- В области материально-технического обеспечения в ОУ оборудованы:  кабинет информатики с выходом в Интернет (6 компьютеров подключены к сети Интернет),     функционируют   спортивный, библиотека. </w:t>
      </w:r>
    </w:p>
    <w:p w:rsidR="008861BC" w:rsidRPr="008861BC" w:rsidRDefault="008861BC" w:rsidP="008861BC">
      <w:pPr>
        <w:autoSpaceDE w:val="0"/>
        <w:spacing w:after="0" w:line="240" w:lineRule="auto"/>
        <w:ind w:left="720"/>
        <w:jc w:val="both"/>
        <w:rPr>
          <w:rFonts w:ascii="Times New Roman" w:eastAsia="Times New Roman" w:hAnsi="Times New Roman" w:cs="Calibri"/>
          <w:color w:val="000000"/>
          <w:sz w:val="28"/>
          <w:szCs w:val="28"/>
          <w:lang w:eastAsia="ar-SA"/>
        </w:rPr>
      </w:pPr>
      <w:r w:rsidRPr="008861BC">
        <w:rPr>
          <w:rFonts w:ascii="Times New Roman" w:eastAsia="Times New Roman" w:hAnsi="Times New Roman" w:cs="Calibri"/>
          <w:color w:val="000000"/>
          <w:sz w:val="28"/>
          <w:szCs w:val="28"/>
          <w:lang w:eastAsia="ar-SA"/>
        </w:rPr>
        <w:t xml:space="preserve">    Для реализации внеурочной деятельности педагогами составлены рабочие программы курсов. </w:t>
      </w:r>
    </w:p>
    <w:p w:rsidR="008861BC" w:rsidRPr="008861BC" w:rsidRDefault="008861BC" w:rsidP="008861BC">
      <w:pPr>
        <w:suppressAutoHyphens/>
        <w:spacing w:after="0" w:line="240" w:lineRule="auto"/>
        <w:ind w:left="720"/>
        <w:jc w:val="both"/>
        <w:rPr>
          <w:rFonts w:ascii="Times New Roman" w:eastAsia="Times New Roman" w:hAnsi="Times New Roman" w:cs="Calibri"/>
          <w:sz w:val="28"/>
          <w:szCs w:val="28"/>
          <w:lang w:eastAsia="ar-SA"/>
        </w:rPr>
      </w:pPr>
      <w:proofErr w:type="gramStart"/>
      <w:r w:rsidRPr="008861BC">
        <w:rPr>
          <w:rFonts w:ascii="Times New Roman" w:eastAsia="Times New Roman" w:hAnsi="Times New Roman" w:cs="Calibri"/>
          <w:sz w:val="28"/>
          <w:szCs w:val="28"/>
          <w:lang w:eastAsia="ar-SA"/>
        </w:rPr>
        <w:t xml:space="preserve">Согласно требованиям </w:t>
      </w:r>
      <w:r w:rsidRPr="008861BC">
        <w:rPr>
          <w:rFonts w:ascii="Times New Roman" w:eastAsia="Times New Roman" w:hAnsi="Times New Roman" w:cs="Calibri"/>
          <w:i/>
          <w:iCs/>
          <w:sz w:val="28"/>
          <w:szCs w:val="28"/>
          <w:lang w:eastAsia="ar-SA"/>
        </w:rPr>
        <w:t>Стандарта</w:t>
      </w:r>
      <w:r w:rsidRPr="008861BC">
        <w:rPr>
          <w:rFonts w:ascii="Times New Roman" w:eastAsia="Times New Roman" w:hAnsi="Times New Roman" w:cs="Calibri"/>
          <w:sz w:val="28"/>
          <w:szCs w:val="28"/>
          <w:lang w:eastAsia="ar-SA"/>
        </w:rPr>
        <w:t>, для ее организации используются различные формы: экскурсии, кружки, секции, круглые столы, школьные научные общества, олимпиады, конкурсы, соревнования, поисковые и научные исследования, общественно-полезные практики.</w:t>
      </w:r>
      <w:proofErr w:type="gramEnd"/>
    </w:p>
    <w:p w:rsidR="008861BC" w:rsidRPr="008861BC" w:rsidRDefault="008861BC" w:rsidP="008861BC">
      <w:pPr>
        <w:shd w:val="clear" w:color="auto" w:fill="FFFFFF"/>
        <w:spacing w:before="167" w:after="167" w:line="240" w:lineRule="auto"/>
        <w:ind w:left="720" w:right="502"/>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Внеурочная деятельность организуется по направлениям развития личности:</w:t>
      </w:r>
    </w:p>
    <w:p w:rsidR="008861BC" w:rsidRPr="008861BC" w:rsidRDefault="008861BC" w:rsidP="00F20658">
      <w:pPr>
        <w:numPr>
          <w:ilvl w:val="0"/>
          <w:numId w:val="1"/>
        </w:numPr>
        <w:shd w:val="clear" w:color="auto" w:fill="FFFFFF"/>
        <w:suppressAutoHyphens/>
        <w:spacing w:before="280" w:after="0" w:line="240" w:lineRule="auto"/>
        <w:ind w:right="502" w:firstLine="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духовно-нравственное,</w:t>
      </w:r>
    </w:p>
    <w:p w:rsidR="008861BC" w:rsidRPr="008861BC" w:rsidRDefault="008861BC" w:rsidP="00F20658">
      <w:pPr>
        <w:numPr>
          <w:ilvl w:val="0"/>
          <w:numId w:val="1"/>
        </w:numPr>
        <w:shd w:val="clear" w:color="auto" w:fill="FFFFFF"/>
        <w:suppressAutoHyphens/>
        <w:spacing w:after="0" w:line="240" w:lineRule="auto"/>
        <w:ind w:right="502" w:firstLine="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физкультурно-спортивное и оздоровительное,</w:t>
      </w:r>
    </w:p>
    <w:p w:rsidR="008861BC" w:rsidRPr="008861BC" w:rsidRDefault="008861BC" w:rsidP="00F20658">
      <w:pPr>
        <w:numPr>
          <w:ilvl w:val="0"/>
          <w:numId w:val="1"/>
        </w:numPr>
        <w:shd w:val="clear" w:color="auto" w:fill="FFFFFF"/>
        <w:suppressAutoHyphens/>
        <w:spacing w:after="0" w:line="240" w:lineRule="auto"/>
        <w:ind w:right="502" w:firstLine="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социальное,</w:t>
      </w:r>
    </w:p>
    <w:p w:rsidR="008861BC" w:rsidRPr="008861BC" w:rsidRDefault="008861BC" w:rsidP="00F20658">
      <w:pPr>
        <w:numPr>
          <w:ilvl w:val="0"/>
          <w:numId w:val="1"/>
        </w:numPr>
        <w:shd w:val="clear" w:color="auto" w:fill="FFFFFF"/>
        <w:suppressAutoHyphens/>
        <w:spacing w:after="0" w:line="240" w:lineRule="auto"/>
        <w:ind w:right="502" w:firstLine="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общеинтеллектуальное,</w:t>
      </w:r>
    </w:p>
    <w:p w:rsidR="008861BC" w:rsidRPr="008861BC" w:rsidRDefault="008861BC" w:rsidP="00F20658">
      <w:pPr>
        <w:numPr>
          <w:ilvl w:val="0"/>
          <w:numId w:val="1"/>
        </w:numPr>
        <w:shd w:val="clear" w:color="auto" w:fill="FFFFFF"/>
        <w:suppressAutoHyphens/>
        <w:spacing w:after="280" w:line="240" w:lineRule="auto"/>
        <w:ind w:right="502" w:firstLine="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общекультурное</w:t>
      </w:r>
    </w:p>
    <w:p w:rsidR="008861BC" w:rsidRPr="008861BC" w:rsidRDefault="008861BC" w:rsidP="008861BC">
      <w:pPr>
        <w:suppressAutoHyphens/>
        <w:autoSpaceDE w:val="0"/>
        <w:spacing w:after="0" w:line="240" w:lineRule="auto"/>
        <w:ind w:left="720"/>
        <w:jc w:val="both"/>
        <w:rPr>
          <w:rFonts w:ascii="Times New Roman" w:eastAsia="Times New Roman" w:hAnsi="Times New Roman" w:cs="Calibri"/>
          <w:color w:val="000000"/>
          <w:sz w:val="28"/>
          <w:szCs w:val="28"/>
          <w:lang w:eastAsia="ar-SA"/>
        </w:rPr>
      </w:pPr>
      <w:r w:rsidRPr="008861BC">
        <w:rPr>
          <w:rFonts w:ascii="Times New Roman" w:eastAsia="Times New Roman" w:hAnsi="Times New Roman" w:cs="Calibri"/>
          <w:color w:val="000000"/>
          <w:sz w:val="28"/>
          <w:szCs w:val="28"/>
          <w:lang w:eastAsia="ar-SA"/>
        </w:rPr>
        <w:t xml:space="preserve">  Спортивно-оздоровительное направление внеурочной деятельности включает практическую деятельность детей в рамках программы спортивной секции «Легкая атлетика». Занятия  направлены на развитие физических качеств учащихся, укрепление их здоровья и формирование здорового образа жизни. </w:t>
      </w:r>
      <w:proofErr w:type="gramStart"/>
      <w:r w:rsidRPr="008861BC">
        <w:rPr>
          <w:rFonts w:ascii="Times New Roman" w:eastAsia="Times New Roman" w:hAnsi="Times New Roman" w:cs="Calibri"/>
          <w:color w:val="000000"/>
          <w:sz w:val="28"/>
          <w:szCs w:val="28"/>
          <w:lang w:eastAsia="ar-SA"/>
        </w:rPr>
        <w:t xml:space="preserve">Формами работы с обучающимися являются: занятия в спортивной секции, </w:t>
      </w:r>
      <w:r w:rsidRPr="008861BC">
        <w:rPr>
          <w:rFonts w:ascii="Times New Roman" w:eastAsia="Times New Roman" w:hAnsi="Times New Roman" w:cs="Calibri"/>
          <w:color w:val="000000"/>
          <w:sz w:val="28"/>
          <w:szCs w:val="28"/>
          <w:lang w:eastAsia="ar-SA"/>
        </w:rPr>
        <w:lastRenderedPageBreak/>
        <w:t xml:space="preserve">беседы о ЗОЖ, школьные спортивные соревнования по легкой атлетике, соревнования на личное первенство. </w:t>
      </w:r>
      <w:proofErr w:type="gramEnd"/>
    </w:p>
    <w:p w:rsidR="008861BC" w:rsidRPr="008861BC" w:rsidRDefault="008861BC" w:rsidP="008861BC">
      <w:pPr>
        <w:suppressAutoHyphens/>
        <w:autoSpaceDE w:val="0"/>
        <w:spacing w:after="0" w:line="240" w:lineRule="auto"/>
        <w:ind w:left="720"/>
        <w:jc w:val="both"/>
        <w:rPr>
          <w:rFonts w:ascii="Times New Roman" w:eastAsia="Times New Roman" w:hAnsi="Times New Roman"/>
          <w:color w:val="000000"/>
          <w:sz w:val="28"/>
          <w:szCs w:val="28"/>
          <w:lang w:eastAsia="ar-SA"/>
        </w:rPr>
      </w:pPr>
      <w:r w:rsidRPr="008861BC">
        <w:rPr>
          <w:rFonts w:ascii="Times New Roman" w:eastAsia="Times New Roman" w:hAnsi="Times New Roman" w:cs="Calibri"/>
          <w:color w:val="000000"/>
          <w:sz w:val="28"/>
          <w:szCs w:val="28"/>
          <w:lang w:eastAsia="ar-SA"/>
        </w:rPr>
        <w:t xml:space="preserve">   Общекультурное направление внеурочной деятельности представлено программой кружка </w:t>
      </w:r>
      <w:r w:rsidRPr="008861BC">
        <w:rPr>
          <w:rFonts w:ascii="Times New Roman" w:eastAsia="Times New Roman" w:hAnsi="Times New Roman"/>
          <w:color w:val="000000"/>
          <w:sz w:val="28"/>
          <w:szCs w:val="28"/>
          <w:lang w:eastAsia="ar-SA"/>
        </w:rPr>
        <w:t>«Декоративное творчество».</w:t>
      </w:r>
    </w:p>
    <w:p w:rsidR="008861BC" w:rsidRPr="008861BC" w:rsidRDefault="008861BC" w:rsidP="008861BC">
      <w:pPr>
        <w:autoSpaceDE w:val="0"/>
        <w:spacing w:after="0" w:line="240" w:lineRule="auto"/>
        <w:ind w:left="720"/>
        <w:jc w:val="both"/>
        <w:rPr>
          <w:rFonts w:ascii="Times New Roman" w:eastAsia="Times New Roman" w:hAnsi="Times New Roman" w:cs="Calibri"/>
          <w:color w:val="000000"/>
          <w:sz w:val="28"/>
          <w:szCs w:val="28"/>
          <w:lang w:eastAsia="ar-SA"/>
        </w:rPr>
      </w:pPr>
      <w:r w:rsidRPr="008861BC">
        <w:rPr>
          <w:rFonts w:ascii="Times New Roman" w:eastAsia="Times New Roman" w:hAnsi="Times New Roman" w:cs="Calibri"/>
          <w:color w:val="000000"/>
          <w:sz w:val="28"/>
          <w:szCs w:val="28"/>
          <w:lang w:eastAsia="ar-SA"/>
        </w:rPr>
        <w:t xml:space="preserve"> Образовательная программанаправлена на развитие художественного вкуса, фантазии, воображения, формирует усидчивость, терпение, приобщает к культуре русского  народа, его традициям. Презентация деятельности детей проводится в виде выставок работ учащихся, представление проектов. </w:t>
      </w:r>
    </w:p>
    <w:p w:rsidR="008861BC" w:rsidRPr="008861BC" w:rsidRDefault="008861BC" w:rsidP="008861BC">
      <w:pPr>
        <w:autoSpaceDE w:val="0"/>
        <w:spacing w:after="0" w:line="240" w:lineRule="auto"/>
        <w:ind w:left="720"/>
        <w:jc w:val="both"/>
        <w:rPr>
          <w:rFonts w:ascii="Times New Roman" w:eastAsia="Times New Roman" w:hAnsi="Times New Roman" w:cs="Calibri"/>
          <w:sz w:val="24"/>
          <w:szCs w:val="24"/>
          <w:lang w:eastAsia="ar-SA"/>
        </w:rPr>
      </w:pPr>
      <w:r w:rsidRPr="008861BC">
        <w:rPr>
          <w:rFonts w:ascii="Times New Roman" w:eastAsia="Times New Roman" w:hAnsi="Times New Roman" w:cs="Calibri"/>
          <w:color w:val="000000"/>
          <w:sz w:val="28"/>
          <w:szCs w:val="28"/>
          <w:lang w:eastAsia="ar-SA"/>
        </w:rPr>
        <w:t>Общеинтеллектуальное направление представлено программой кружка   «</w:t>
      </w:r>
      <w:r w:rsidRPr="008861BC">
        <w:rPr>
          <w:rFonts w:ascii="Times New Roman" w:eastAsia="Times New Roman" w:hAnsi="Times New Roman" w:cs="Times New Roman CYR"/>
          <w:sz w:val="28"/>
          <w:szCs w:val="28"/>
          <w:lang w:eastAsia="ar-SA"/>
        </w:rPr>
        <w:t>Занимательная информатика</w:t>
      </w:r>
      <w:r w:rsidRPr="008861BC">
        <w:rPr>
          <w:rFonts w:ascii="Times New Roman" w:eastAsia="Times New Roman" w:hAnsi="Times New Roman" w:cs="Calibri"/>
          <w:sz w:val="28"/>
          <w:szCs w:val="28"/>
          <w:lang w:eastAsia="ar-SA"/>
        </w:rPr>
        <w:t>». Целью данной программы являетсяовладение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roofErr w:type="gramStart"/>
      <w:r w:rsidRPr="008861BC">
        <w:rPr>
          <w:rFonts w:ascii="Times New Roman" w:eastAsia="Times New Roman" w:hAnsi="Times New Roman" w:cs="Calibri"/>
          <w:sz w:val="28"/>
          <w:szCs w:val="28"/>
          <w:lang w:eastAsia="ar-SA"/>
        </w:rPr>
        <w:t>.В</w:t>
      </w:r>
      <w:proofErr w:type="gramEnd"/>
      <w:r w:rsidRPr="008861BC">
        <w:rPr>
          <w:rFonts w:ascii="Times New Roman" w:eastAsia="Times New Roman" w:hAnsi="Times New Roman" w:cs="Calibri"/>
          <w:sz w:val="28"/>
          <w:szCs w:val="28"/>
          <w:lang w:eastAsia="ar-SA"/>
        </w:rPr>
        <w:t>ыработка навыков применения средств ИКТ в повседневной жизни, при выполнении индивидуальных и коллективных проектов, в учебной деятельности</w:t>
      </w:r>
      <w:r w:rsidRPr="008861BC">
        <w:rPr>
          <w:rFonts w:ascii="Times New Roman" w:eastAsia="Times New Roman" w:hAnsi="Times New Roman" w:cs="Calibri"/>
          <w:sz w:val="24"/>
          <w:szCs w:val="24"/>
          <w:lang w:eastAsia="ar-SA"/>
        </w:rPr>
        <w:t>.</w:t>
      </w:r>
    </w:p>
    <w:p w:rsidR="008861BC" w:rsidRPr="008861BC" w:rsidRDefault="008861BC" w:rsidP="008861BC">
      <w:pPr>
        <w:autoSpaceDE w:val="0"/>
        <w:spacing w:after="0" w:line="240" w:lineRule="auto"/>
        <w:ind w:left="720"/>
        <w:jc w:val="both"/>
        <w:rPr>
          <w:rFonts w:ascii="Times New Roman" w:eastAsia="Times New Roman" w:hAnsi="Times New Roman" w:cs="Calibri"/>
          <w:color w:val="FF0000"/>
          <w:sz w:val="28"/>
          <w:szCs w:val="28"/>
          <w:lang w:eastAsia="ar-SA"/>
        </w:rPr>
      </w:pPr>
      <w:r w:rsidRPr="008861BC">
        <w:rPr>
          <w:rFonts w:ascii="Times New Roman" w:eastAsia="Times New Roman" w:hAnsi="Times New Roman" w:cs="Calibri"/>
          <w:color w:val="000000"/>
          <w:sz w:val="28"/>
          <w:szCs w:val="28"/>
          <w:lang w:eastAsia="ar-SA"/>
        </w:rPr>
        <w:t xml:space="preserve">   Духовно-нравственное направление внеурочной деятельности представлено программой  кружка  «Истоки возрождения»</w:t>
      </w:r>
      <w:proofErr w:type="gramStart"/>
      <w:r w:rsidRPr="008861BC">
        <w:rPr>
          <w:rFonts w:ascii="Times New Roman" w:eastAsia="Times New Roman" w:hAnsi="Times New Roman" w:cs="Calibri"/>
          <w:color w:val="000000"/>
          <w:sz w:val="28"/>
          <w:szCs w:val="28"/>
          <w:lang w:eastAsia="ar-SA"/>
        </w:rPr>
        <w:t>.</w:t>
      </w:r>
      <w:r w:rsidRPr="008861BC">
        <w:rPr>
          <w:rFonts w:ascii="Times New Roman" w:eastAsia="Times New Roman" w:hAnsi="Times New Roman" w:cs="Calibri"/>
          <w:sz w:val="28"/>
          <w:szCs w:val="28"/>
          <w:lang w:eastAsia="ar-SA"/>
        </w:rPr>
        <w:t>С</w:t>
      </w:r>
      <w:proofErr w:type="gramEnd"/>
      <w:r w:rsidRPr="008861BC">
        <w:rPr>
          <w:rFonts w:ascii="Times New Roman" w:eastAsia="Times New Roman" w:hAnsi="Times New Roman" w:cs="Calibri"/>
          <w:sz w:val="28"/>
          <w:szCs w:val="28"/>
          <w:lang w:eastAsia="ar-SA"/>
        </w:rPr>
        <w:t>одержательной целью курса «Истоки возрождения» является инициирование процесса становления социокультурной компетентности учащихся, их творческого саморазвития, приобщение к неизменным социокультурным ценностям Российской цивилизации и истокам, формирующим и сохраняющим эти ценности.</w:t>
      </w:r>
    </w:p>
    <w:p w:rsidR="008861BC" w:rsidRPr="008861BC" w:rsidRDefault="008861BC" w:rsidP="008861BC">
      <w:pPr>
        <w:suppressAutoHyphens/>
        <w:spacing w:after="0" w:line="240" w:lineRule="auto"/>
        <w:ind w:left="72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Социальное направление реализуется через все направления внеурочной деятельности и программой  кружка «Дом, в котором мы живем»</w:t>
      </w:r>
      <w:proofErr w:type="gramStart"/>
      <w:r w:rsidRPr="008861BC">
        <w:rPr>
          <w:rFonts w:ascii="Times New Roman" w:eastAsia="Times New Roman" w:hAnsi="Times New Roman" w:cs="Calibri"/>
          <w:sz w:val="28"/>
          <w:szCs w:val="28"/>
          <w:lang w:eastAsia="ar-SA"/>
        </w:rPr>
        <w:t>,ц</w:t>
      </w:r>
      <w:proofErr w:type="gramEnd"/>
      <w:r w:rsidRPr="008861BC">
        <w:rPr>
          <w:rFonts w:ascii="Times New Roman" w:eastAsia="Times New Roman" w:hAnsi="Times New Roman" w:cs="Calibri"/>
          <w:sz w:val="28"/>
          <w:szCs w:val="28"/>
          <w:lang w:eastAsia="ar-SA"/>
        </w:rPr>
        <w:t>ель которого формирование основ экологической грамотности через социальную значимую деятельность края в котором живем. Сформировать умения прогнозировать и моделировать свои действия в различных экологических ситуациях, прививать любовь к природе родного края и к своей Родине в целом.</w:t>
      </w:r>
    </w:p>
    <w:p w:rsidR="008861BC" w:rsidRPr="008861BC" w:rsidRDefault="008861BC" w:rsidP="008861BC">
      <w:pPr>
        <w:suppressAutoHyphens/>
        <w:spacing w:after="0" w:line="240" w:lineRule="auto"/>
        <w:ind w:left="72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 xml:space="preserve">    Кроме этого реализация внеурочной деятельности происходит за счёт возможности образовательных учреждений дополнительного образования, культуры и спорта, дополнительного образования детей  на базе Валуевского Дома Культуры и города Тюкалинска.</w:t>
      </w:r>
    </w:p>
    <w:p w:rsidR="008861BC" w:rsidRPr="008861BC" w:rsidRDefault="008861BC" w:rsidP="008861BC">
      <w:pPr>
        <w:suppressAutoHyphens/>
        <w:spacing w:after="0" w:line="240" w:lineRule="auto"/>
        <w:ind w:left="720"/>
        <w:jc w:val="both"/>
        <w:rPr>
          <w:rFonts w:ascii="Times New Roman" w:eastAsia="Times New Roman" w:hAnsi="Times New Roman" w:cs="Calibri"/>
          <w:color w:val="FF0000"/>
          <w:sz w:val="28"/>
          <w:szCs w:val="28"/>
          <w:lang w:eastAsia="ar-SA"/>
        </w:rPr>
      </w:pPr>
      <w:r w:rsidRPr="008861BC">
        <w:rPr>
          <w:rFonts w:ascii="Times New Roman" w:eastAsia="Times New Roman" w:hAnsi="Times New Roman" w:cs="Calibri"/>
          <w:sz w:val="28"/>
          <w:szCs w:val="28"/>
          <w:lang w:eastAsia="ar-SA"/>
        </w:rPr>
        <w:t xml:space="preserve">     Модель внеурочной деятельности предполагает формирование индивидуальных образовательных траекторий обучающихся.</w:t>
      </w:r>
    </w:p>
    <w:p w:rsidR="008861BC" w:rsidRPr="008861BC" w:rsidRDefault="008861BC" w:rsidP="008861BC">
      <w:pPr>
        <w:autoSpaceDE w:val="0"/>
        <w:autoSpaceDN w:val="0"/>
        <w:adjustRightInd w:val="0"/>
        <w:spacing w:after="0" w:line="240" w:lineRule="auto"/>
        <w:ind w:left="720"/>
        <w:jc w:val="both"/>
        <w:rPr>
          <w:rFonts w:ascii="Times New Roman" w:eastAsia="Times New Roman" w:hAnsi="Times New Roman" w:cs="Calibri"/>
          <w:color w:val="000000"/>
          <w:sz w:val="28"/>
          <w:szCs w:val="28"/>
          <w:lang w:eastAsia="ru-RU"/>
        </w:rPr>
      </w:pPr>
      <w:r w:rsidRPr="008861BC">
        <w:rPr>
          <w:rFonts w:ascii="Times New Roman" w:eastAsia="Times New Roman" w:hAnsi="Times New Roman" w:cs="Calibri"/>
          <w:color w:val="000000"/>
          <w:sz w:val="28"/>
          <w:szCs w:val="28"/>
          <w:lang w:eastAsia="ru-RU"/>
        </w:rPr>
        <w:t xml:space="preserve">Для реализации учебного плана используются учебно-методические комплексы, программы и пособия, рекомендованные Министерством образования и науки РФ, которые обеспечивают освоение программ базового уровня. </w:t>
      </w:r>
    </w:p>
    <w:p w:rsidR="008861BC" w:rsidRPr="008861BC" w:rsidRDefault="008861BC" w:rsidP="008861BC">
      <w:pPr>
        <w:autoSpaceDE w:val="0"/>
        <w:autoSpaceDN w:val="0"/>
        <w:adjustRightInd w:val="0"/>
        <w:spacing w:after="0" w:line="240" w:lineRule="auto"/>
        <w:ind w:left="720"/>
        <w:jc w:val="both"/>
        <w:rPr>
          <w:rFonts w:ascii="Times New Roman" w:eastAsia="Times New Roman" w:hAnsi="Times New Roman" w:cs="Calibri"/>
          <w:color w:val="000000"/>
          <w:sz w:val="28"/>
          <w:szCs w:val="28"/>
          <w:lang w:eastAsia="ru-RU"/>
        </w:rPr>
      </w:pPr>
      <w:r w:rsidRPr="008861BC">
        <w:rPr>
          <w:rFonts w:ascii="Times New Roman" w:eastAsia="Times New Roman" w:hAnsi="Times New Roman" w:cs="Calibri"/>
          <w:color w:val="000000"/>
          <w:sz w:val="28"/>
          <w:szCs w:val="28"/>
          <w:lang w:eastAsia="ru-RU"/>
        </w:rPr>
        <w:t xml:space="preserve">При формировании учебного плана соблюдается преемственность учебных планов и программ. </w:t>
      </w:r>
    </w:p>
    <w:p w:rsidR="008861BC" w:rsidRPr="008861BC" w:rsidRDefault="008861BC" w:rsidP="008861BC">
      <w:pPr>
        <w:autoSpaceDE w:val="0"/>
        <w:autoSpaceDN w:val="0"/>
        <w:adjustRightInd w:val="0"/>
        <w:spacing w:after="0" w:line="240" w:lineRule="auto"/>
        <w:ind w:left="720"/>
        <w:jc w:val="both"/>
        <w:rPr>
          <w:rFonts w:ascii="Times New Roman" w:eastAsia="Times New Roman" w:hAnsi="Times New Roman" w:cs="Calibri"/>
          <w:color w:val="000000"/>
          <w:sz w:val="28"/>
          <w:szCs w:val="28"/>
          <w:lang w:eastAsia="ru-RU"/>
        </w:rPr>
      </w:pPr>
      <w:r w:rsidRPr="008861BC">
        <w:rPr>
          <w:rFonts w:ascii="Times New Roman" w:eastAsia="Times New Roman" w:hAnsi="Times New Roman" w:cs="Calibri"/>
          <w:color w:val="000000"/>
          <w:sz w:val="28"/>
          <w:szCs w:val="28"/>
          <w:lang w:eastAsia="ru-RU"/>
        </w:rPr>
        <w:t xml:space="preserve"> Учащиеся, временно обучающиеся в санаторных школах, реабилитационных образовательных учреждениях аттестуются на основании справки о результатах обучения в этих учреждениях. </w:t>
      </w:r>
    </w:p>
    <w:p w:rsidR="008861BC" w:rsidRPr="008861BC" w:rsidRDefault="008861BC" w:rsidP="008861BC">
      <w:pPr>
        <w:autoSpaceDE w:val="0"/>
        <w:autoSpaceDN w:val="0"/>
        <w:adjustRightInd w:val="0"/>
        <w:spacing w:after="0" w:line="240" w:lineRule="auto"/>
        <w:ind w:left="720"/>
        <w:jc w:val="both"/>
        <w:rPr>
          <w:rFonts w:ascii="Times New Roman" w:eastAsia="Times New Roman" w:hAnsi="Times New Roman" w:cs="Calibri"/>
          <w:color w:val="000000"/>
          <w:sz w:val="28"/>
          <w:szCs w:val="28"/>
          <w:lang w:eastAsia="ru-RU"/>
        </w:rPr>
      </w:pPr>
    </w:p>
    <w:p w:rsidR="008861BC" w:rsidRPr="008861BC" w:rsidRDefault="008861BC" w:rsidP="008861BC">
      <w:pPr>
        <w:autoSpaceDE w:val="0"/>
        <w:autoSpaceDN w:val="0"/>
        <w:adjustRightInd w:val="0"/>
        <w:spacing w:after="0" w:line="240" w:lineRule="auto"/>
        <w:ind w:left="720"/>
        <w:jc w:val="both"/>
        <w:rPr>
          <w:rFonts w:ascii="Times New Roman" w:eastAsia="Times New Roman" w:hAnsi="Times New Roman" w:cs="Calibri"/>
          <w:color w:val="000000"/>
          <w:sz w:val="28"/>
          <w:szCs w:val="28"/>
          <w:lang w:eastAsia="ru-RU"/>
        </w:rPr>
      </w:pPr>
    </w:p>
    <w:p w:rsidR="008861BC" w:rsidRPr="008861BC" w:rsidRDefault="008861BC" w:rsidP="008861BC">
      <w:pPr>
        <w:suppressAutoHyphens/>
        <w:spacing w:after="0" w:line="240" w:lineRule="auto"/>
        <w:ind w:left="720"/>
        <w:jc w:val="both"/>
        <w:rPr>
          <w:rFonts w:ascii="Times New Roman" w:eastAsia="Times New Roman" w:hAnsi="Times New Roman" w:cs="Calibri"/>
          <w:b/>
          <w:bCs/>
          <w:sz w:val="28"/>
          <w:szCs w:val="28"/>
          <w:lang w:eastAsia="ar-SA"/>
        </w:rPr>
      </w:pPr>
      <w:r w:rsidRPr="008861BC">
        <w:rPr>
          <w:rFonts w:ascii="Times New Roman" w:eastAsia="Times New Roman" w:hAnsi="Times New Roman" w:cs="Calibri"/>
          <w:b/>
          <w:bCs/>
          <w:sz w:val="28"/>
          <w:szCs w:val="28"/>
          <w:lang w:eastAsia="ar-SA"/>
        </w:rPr>
        <w:t xml:space="preserve">Промежуточная аттестация </w:t>
      </w:r>
      <w:proofErr w:type="gramStart"/>
      <w:r w:rsidRPr="008861BC">
        <w:rPr>
          <w:rFonts w:ascii="Times New Roman" w:eastAsia="Times New Roman" w:hAnsi="Times New Roman" w:cs="Calibri"/>
          <w:b/>
          <w:bCs/>
          <w:sz w:val="28"/>
          <w:szCs w:val="28"/>
          <w:lang w:eastAsia="ar-SA"/>
        </w:rPr>
        <w:t>обучающихся</w:t>
      </w:r>
      <w:proofErr w:type="gramEnd"/>
    </w:p>
    <w:p w:rsidR="008861BC" w:rsidRPr="008861BC" w:rsidRDefault="008861BC" w:rsidP="008861BC">
      <w:pPr>
        <w:spacing w:before="280" w:after="280" w:line="240" w:lineRule="auto"/>
        <w:ind w:left="720"/>
        <w:jc w:val="both"/>
        <w:rPr>
          <w:rFonts w:ascii="Times New Roman" w:eastAsia="Times New Roman" w:hAnsi="Times New Roman" w:cs="Calibri"/>
          <w:sz w:val="28"/>
          <w:szCs w:val="28"/>
          <w:lang w:eastAsia="ar-SA"/>
        </w:rPr>
      </w:pPr>
      <w:r w:rsidRPr="008861BC">
        <w:rPr>
          <w:rFonts w:ascii="Times New Roman" w:eastAsia="Times New Roman" w:hAnsi="Times New Roman" w:cs="Calibri"/>
          <w:sz w:val="28"/>
          <w:szCs w:val="28"/>
          <w:lang w:eastAsia="ar-SA"/>
        </w:rPr>
        <w:t xml:space="preserve">На основании  Федерального  Закона «Об образовании в Российской Федерации» №273-ФЗ (ст.58,п.1-10; ст.28, часть3, п.10; ст.30, часть 2) освоение образовательной программы сопровождается промежуточной аттестацией </w:t>
      </w:r>
      <w:proofErr w:type="gramStart"/>
      <w:r w:rsidRPr="008861BC">
        <w:rPr>
          <w:rFonts w:ascii="Times New Roman" w:eastAsia="Times New Roman" w:hAnsi="Times New Roman" w:cs="Calibri"/>
          <w:sz w:val="28"/>
          <w:szCs w:val="28"/>
          <w:lang w:eastAsia="ar-SA"/>
        </w:rPr>
        <w:lastRenderedPageBreak/>
        <w:t>обучающихся</w:t>
      </w:r>
      <w:proofErr w:type="gramEnd"/>
      <w:r w:rsidRPr="008861BC">
        <w:rPr>
          <w:rFonts w:ascii="Times New Roman" w:eastAsia="Times New Roman" w:hAnsi="Times New Roman" w:cs="Calibri"/>
          <w:sz w:val="28"/>
          <w:szCs w:val="28"/>
          <w:lang w:eastAsia="ar-SA"/>
        </w:rPr>
        <w:t>. Промежуточная аттестация обучающихся МОБУ «Валуевскаясош» осуществляется в соответствии с  Положением о формах, периодичности и порядке текущего контроля успеваемости  и промежуточной аттестации  обучающихся   и является важным средством диагностики состояния образовательного процесса, освоения обучающимися образовательной программы</w:t>
      </w:r>
      <w:proofErr w:type="gramStart"/>
      <w:r w:rsidRPr="008861BC">
        <w:rPr>
          <w:rFonts w:ascii="Times New Roman" w:eastAsia="Times New Roman" w:hAnsi="Times New Roman" w:cs="Calibri"/>
          <w:sz w:val="28"/>
          <w:szCs w:val="28"/>
          <w:lang w:eastAsia="ar-SA"/>
        </w:rPr>
        <w:t>.В</w:t>
      </w:r>
      <w:proofErr w:type="gramEnd"/>
      <w:r w:rsidRPr="008861BC">
        <w:rPr>
          <w:rFonts w:ascii="Times New Roman" w:eastAsia="Times New Roman" w:hAnsi="Times New Roman" w:cs="Calibri"/>
          <w:sz w:val="28"/>
          <w:szCs w:val="28"/>
          <w:lang w:eastAsia="ar-SA"/>
        </w:rPr>
        <w:t xml:space="preserve"> соответствии с Уставом при промежуточной аттестации обучающихся применяется следующие формы оценивания: пятибалльная система оценивания в виде отметки (в баллах), «зачёт», «незачёт» или словесного (оценочного) суждения. По курсу ОДНКНР </w:t>
      </w:r>
      <w:r w:rsidRPr="008861BC">
        <w:rPr>
          <w:rFonts w:ascii="Times New Roman" w:eastAsia="Times New Roman" w:hAnsi="Times New Roman" w:cs="Calibri"/>
          <w:color w:val="000000"/>
          <w:sz w:val="28"/>
          <w:szCs w:val="28"/>
          <w:lang w:eastAsia="ar-SA"/>
        </w:rPr>
        <w:t> </w:t>
      </w:r>
      <w:r w:rsidRPr="008861BC">
        <w:rPr>
          <w:rFonts w:ascii="Times New Roman" w:eastAsia="Times New Roman" w:hAnsi="Times New Roman" w:cs="Calibri"/>
          <w:sz w:val="28"/>
          <w:szCs w:val="28"/>
          <w:lang w:eastAsia="ar-SA"/>
        </w:rPr>
        <w:t xml:space="preserve">вводится безотметочное обучение. При оценивании ставится «зачёт», «незачёт».  Годовую промежуточную аттестацию проходят все обучающиеся по предметам,  </w:t>
      </w:r>
      <w:proofErr w:type="gramStart"/>
      <w:r w:rsidRPr="008861BC">
        <w:rPr>
          <w:rFonts w:ascii="Times New Roman" w:eastAsia="Times New Roman" w:hAnsi="Times New Roman" w:cs="Calibri"/>
          <w:sz w:val="28"/>
          <w:szCs w:val="28"/>
          <w:lang w:eastAsia="ar-SA"/>
        </w:rPr>
        <w:t>определённых</w:t>
      </w:r>
      <w:proofErr w:type="gramEnd"/>
      <w:r w:rsidRPr="008861BC">
        <w:rPr>
          <w:rFonts w:ascii="Times New Roman" w:eastAsia="Times New Roman" w:hAnsi="Times New Roman" w:cs="Calibri"/>
          <w:sz w:val="28"/>
          <w:szCs w:val="28"/>
          <w:lang w:eastAsia="ar-SA"/>
        </w:rPr>
        <w:t xml:space="preserve"> учебным планом, и в порядке, установленном образовательной организацией. Промежуточная аттестация обучающихся за год может проводиться письменно, устно, в других формах.</w:t>
      </w:r>
    </w:p>
    <w:p w:rsidR="000F1DD8" w:rsidRDefault="000F1DD8" w:rsidP="008861BC">
      <w:pPr>
        <w:tabs>
          <w:tab w:val="left" w:pos="4545"/>
        </w:tabs>
        <w:suppressAutoHyphens/>
        <w:spacing w:after="0" w:line="240" w:lineRule="auto"/>
        <w:ind w:left="720"/>
        <w:jc w:val="center"/>
        <w:rPr>
          <w:rFonts w:ascii="Times New Roman" w:eastAsia="Times New Roman" w:hAnsi="Times New Roman" w:cs="Calibri"/>
          <w:b/>
          <w:sz w:val="28"/>
          <w:szCs w:val="28"/>
          <w:lang w:eastAsia="ar-SA"/>
        </w:rPr>
      </w:pPr>
    </w:p>
    <w:p w:rsidR="000F1DD8" w:rsidRDefault="000F1DD8" w:rsidP="008861BC">
      <w:pPr>
        <w:tabs>
          <w:tab w:val="left" w:pos="4545"/>
        </w:tabs>
        <w:suppressAutoHyphens/>
        <w:spacing w:after="0" w:line="240" w:lineRule="auto"/>
        <w:ind w:left="720"/>
        <w:jc w:val="center"/>
        <w:rPr>
          <w:rFonts w:ascii="Times New Roman" w:eastAsia="Times New Roman" w:hAnsi="Times New Roman" w:cs="Calibri"/>
          <w:b/>
          <w:sz w:val="28"/>
          <w:szCs w:val="28"/>
          <w:lang w:eastAsia="ar-SA"/>
        </w:rPr>
      </w:pPr>
    </w:p>
    <w:p w:rsidR="000F1DD8" w:rsidRDefault="000F1DD8" w:rsidP="008861BC">
      <w:pPr>
        <w:tabs>
          <w:tab w:val="left" w:pos="4545"/>
        </w:tabs>
        <w:suppressAutoHyphens/>
        <w:spacing w:after="0" w:line="240" w:lineRule="auto"/>
        <w:ind w:left="720"/>
        <w:jc w:val="center"/>
        <w:rPr>
          <w:rFonts w:ascii="Times New Roman" w:eastAsia="Times New Roman" w:hAnsi="Times New Roman" w:cs="Calibri"/>
          <w:b/>
          <w:sz w:val="28"/>
          <w:szCs w:val="28"/>
          <w:lang w:eastAsia="ar-SA"/>
        </w:rPr>
      </w:pPr>
    </w:p>
    <w:p w:rsidR="008861BC" w:rsidRPr="008861BC" w:rsidRDefault="008861BC" w:rsidP="008861BC">
      <w:pPr>
        <w:tabs>
          <w:tab w:val="left" w:pos="4545"/>
        </w:tabs>
        <w:suppressAutoHyphens/>
        <w:spacing w:after="0" w:line="240" w:lineRule="auto"/>
        <w:ind w:left="720"/>
        <w:jc w:val="center"/>
        <w:rPr>
          <w:rFonts w:ascii="Times New Roman" w:eastAsia="Times New Roman" w:hAnsi="Times New Roman" w:cs="Calibri"/>
          <w:b/>
          <w:sz w:val="28"/>
          <w:szCs w:val="28"/>
          <w:lang w:eastAsia="ar-SA"/>
        </w:rPr>
      </w:pPr>
      <w:r w:rsidRPr="008861BC">
        <w:rPr>
          <w:rFonts w:ascii="Times New Roman" w:eastAsia="Times New Roman" w:hAnsi="Times New Roman" w:cs="Calibri"/>
          <w:b/>
          <w:sz w:val="28"/>
          <w:szCs w:val="28"/>
          <w:lang w:eastAsia="ar-SA"/>
        </w:rPr>
        <w:t>График и формы проведения промежуточной</w:t>
      </w:r>
    </w:p>
    <w:p w:rsidR="008861BC" w:rsidRPr="008861BC" w:rsidRDefault="008861BC" w:rsidP="008861BC">
      <w:pPr>
        <w:tabs>
          <w:tab w:val="left" w:pos="4545"/>
        </w:tabs>
        <w:suppressAutoHyphens/>
        <w:spacing w:after="0" w:line="240" w:lineRule="auto"/>
        <w:ind w:left="720"/>
        <w:jc w:val="center"/>
        <w:rPr>
          <w:rFonts w:ascii="Times New Roman" w:eastAsia="Times New Roman" w:hAnsi="Times New Roman" w:cs="Calibri"/>
          <w:b/>
          <w:sz w:val="28"/>
          <w:szCs w:val="28"/>
          <w:lang w:eastAsia="ar-SA"/>
        </w:rPr>
      </w:pPr>
      <w:r w:rsidRPr="008861BC">
        <w:rPr>
          <w:rFonts w:ascii="Times New Roman" w:eastAsia="Times New Roman" w:hAnsi="Times New Roman" w:cs="Calibri"/>
          <w:b/>
          <w:sz w:val="28"/>
          <w:szCs w:val="28"/>
          <w:lang w:eastAsia="ar-SA"/>
        </w:rPr>
        <w:t xml:space="preserve"> </w:t>
      </w:r>
      <w:proofErr w:type="gramStart"/>
      <w:r w:rsidRPr="008861BC">
        <w:rPr>
          <w:rFonts w:ascii="Times New Roman" w:eastAsia="Times New Roman" w:hAnsi="Times New Roman" w:cs="Calibri"/>
          <w:b/>
          <w:sz w:val="28"/>
          <w:szCs w:val="28"/>
          <w:lang w:eastAsia="ar-SA"/>
        </w:rPr>
        <w:t>итоговой</w:t>
      </w:r>
      <w:proofErr w:type="gramEnd"/>
      <w:r w:rsidRPr="008861BC">
        <w:rPr>
          <w:rFonts w:ascii="Times New Roman" w:eastAsia="Times New Roman" w:hAnsi="Times New Roman" w:cs="Calibri"/>
          <w:b/>
          <w:sz w:val="28"/>
          <w:szCs w:val="28"/>
          <w:lang w:eastAsia="ar-SA"/>
        </w:rPr>
        <w:t xml:space="preserve"> аттестацииучащихся 5-7 классов</w:t>
      </w:r>
    </w:p>
    <w:p w:rsidR="008861BC" w:rsidRPr="008861BC" w:rsidRDefault="008861BC" w:rsidP="008861BC">
      <w:pPr>
        <w:suppressAutoHyphens/>
        <w:spacing w:after="0" w:line="240" w:lineRule="auto"/>
        <w:ind w:left="720"/>
        <w:jc w:val="center"/>
        <w:rPr>
          <w:rFonts w:ascii="Times New Roman" w:eastAsia="Times New Roman" w:hAnsi="Times New Roman" w:cs="Calibri"/>
          <w:b/>
          <w:sz w:val="28"/>
          <w:szCs w:val="28"/>
          <w:lang w:eastAsia="ar-SA"/>
        </w:rPr>
      </w:pPr>
      <w:r w:rsidRPr="008861BC">
        <w:rPr>
          <w:rFonts w:ascii="Times New Roman" w:eastAsia="Times New Roman" w:hAnsi="Times New Roman" w:cs="Calibri"/>
          <w:b/>
          <w:sz w:val="28"/>
          <w:szCs w:val="28"/>
          <w:lang w:eastAsia="ar-SA"/>
        </w:rPr>
        <w:t>Муниципального общеобразовательного бюджетного учреждения</w:t>
      </w:r>
    </w:p>
    <w:p w:rsidR="008861BC" w:rsidRPr="008861BC" w:rsidRDefault="008861BC" w:rsidP="008861BC">
      <w:pPr>
        <w:suppressAutoHyphens/>
        <w:spacing w:after="0" w:line="240" w:lineRule="auto"/>
        <w:ind w:left="720"/>
        <w:jc w:val="center"/>
        <w:rPr>
          <w:rFonts w:ascii="Times New Roman" w:eastAsia="Times New Roman" w:hAnsi="Times New Roman" w:cs="Calibri"/>
          <w:b/>
          <w:sz w:val="28"/>
          <w:szCs w:val="28"/>
          <w:lang w:eastAsia="ar-SA"/>
        </w:rPr>
      </w:pPr>
      <w:r w:rsidRPr="008861BC">
        <w:rPr>
          <w:rFonts w:ascii="Times New Roman" w:eastAsia="Times New Roman" w:hAnsi="Times New Roman" w:cs="Calibri"/>
          <w:b/>
          <w:sz w:val="28"/>
          <w:szCs w:val="28"/>
          <w:lang w:eastAsia="ar-SA"/>
        </w:rPr>
        <w:t xml:space="preserve">Тюкалинского муниципального района Омской области </w:t>
      </w:r>
    </w:p>
    <w:p w:rsidR="008861BC" w:rsidRPr="008861BC" w:rsidRDefault="008861BC" w:rsidP="008861BC">
      <w:pPr>
        <w:suppressAutoHyphens/>
        <w:spacing w:after="0" w:line="240" w:lineRule="auto"/>
        <w:ind w:left="720"/>
        <w:jc w:val="center"/>
        <w:rPr>
          <w:rFonts w:ascii="Times New Roman" w:eastAsia="Times New Roman" w:hAnsi="Times New Roman" w:cs="Calibri"/>
          <w:b/>
          <w:sz w:val="28"/>
          <w:szCs w:val="28"/>
          <w:lang w:eastAsia="ar-SA"/>
        </w:rPr>
      </w:pPr>
      <w:r w:rsidRPr="008861BC">
        <w:rPr>
          <w:rFonts w:ascii="Times New Roman" w:eastAsia="Times New Roman" w:hAnsi="Times New Roman" w:cs="Calibri"/>
          <w:b/>
          <w:sz w:val="28"/>
          <w:szCs w:val="28"/>
          <w:lang w:eastAsia="ar-SA"/>
        </w:rPr>
        <w:t>«Валуевская средняя общеобразовательная школа»</w:t>
      </w:r>
    </w:p>
    <w:tbl>
      <w:tblPr>
        <w:tblpPr w:leftFromText="180" w:rightFromText="180" w:vertAnchor="text" w:horzAnchor="margin" w:tblpXSpec="center" w:tblpY="525"/>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7"/>
        <w:gridCol w:w="2374"/>
        <w:gridCol w:w="4398"/>
        <w:gridCol w:w="2374"/>
      </w:tblGrid>
      <w:tr w:rsidR="008861BC" w:rsidRPr="008861BC" w:rsidTr="008861BC">
        <w:trPr>
          <w:trHeight w:val="132"/>
        </w:trPr>
        <w:tc>
          <w:tcPr>
            <w:tcW w:w="1265" w:type="dxa"/>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r w:rsidRPr="008861BC">
              <w:rPr>
                <w:rFonts w:ascii="Times New Roman" w:eastAsia="Times New Roman" w:hAnsi="Times New Roman" w:cs="Calibri"/>
                <w:b/>
                <w:sz w:val="20"/>
                <w:szCs w:val="20"/>
                <w:lang w:eastAsia="ar-SA"/>
              </w:rPr>
              <w:t>Классы</w:t>
            </w:r>
          </w:p>
        </w:tc>
        <w:tc>
          <w:tcPr>
            <w:tcW w:w="0" w:type="auto"/>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r w:rsidRPr="008861BC">
              <w:rPr>
                <w:rFonts w:ascii="Times New Roman" w:eastAsia="Times New Roman" w:hAnsi="Times New Roman" w:cs="Calibri"/>
                <w:b/>
                <w:sz w:val="20"/>
                <w:szCs w:val="20"/>
                <w:lang w:eastAsia="ar-SA"/>
              </w:rPr>
              <w:t>Предмет</w:t>
            </w:r>
          </w:p>
        </w:tc>
        <w:tc>
          <w:tcPr>
            <w:tcW w:w="5031" w:type="dxa"/>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r w:rsidRPr="008861BC">
              <w:rPr>
                <w:rFonts w:ascii="Times New Roman" w:eastAsia="Times New Roman" w:hAnsi="Times New Roman" w:cs="Calibri"/>
                <w:b/>
                <w:sz w:val="20"/>
                <w:szCs w:val="20"/>
                <w:lang w:eastAsia="ar-SA"/>
              </w:rPr>
              <w:t>Форма промежуточной аттестации</w:t>
            </w:r>
          </w:p>
        </w:tc>
        <w:tc>
          <w:tcPr>
            <w:tcW w:w="2003" w:type="dxa"/>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r w:rsidRPr="008861BC">
              <w:rPr>
                <w:rFonts w:ascii="Times New Roman" w:eastAsia="Times New Roman" w:hAnsi="Times New Roman" w:cs="Calibri"/>
                <w:b/>
                <w:sz w:val="20"/>
                <w:szCs w:val="20"/>
                <w:lang w:eastAsia="ar-SA"/>
              </w:rPr>
              <w:t>Периодичность промежуточной аттестации</w:t>
            </w:r>
          </w:p>
        </w:tc>
      </w:tr>
      <w:tr w:rsidR="008861BC" w:rsidRPr="008861BC" w:rsidTr="008861BC">
        <w:trPr>
          <w:trHeight w:val="132"/>
        </w:trPr>
        <w:tc>
          <w:tcPr>
            <w:tcW w:w="1265" w:type="dxa"/>
            <w:vMerge w:val="restart"/>
            <w:tcBorders>
              <w:bottom w:val="single" w:sz="4" w:space="0" w:color="auto"/>
            </w:tcBorders>
          </w:tcPr>
          <w:p w:rsidR="008861BC" w:rsidRPr="008861BC" w:rsidRDefault="008861BC" w:rsidP="008861BC">
            <w:pPr>
              <w:suppressAutoHyphens/>
              <w:spacing w:after="0" w:line="240" w:lineRule="atLeast"/>
              <w:ind w:left="720"/>
              <w:rPr>
                <w:rFonts w:ascii="Times New Roman" w:eastAsia="Times New Roman" w:hAnsi="Times New Roman" w:cs="Calibri"/>
                <w:b/>
                <w:sz w:val="20"/>
                <w:szCs w:val="20"/>
                <w:lang w:eastAsia="ar-SA"/>
              </w:rPr>
            </w:pPr>
            <w:r w:rsidRPr="008861BC">
              <w:rPr>
                <w:rFonts w:ascii="Times New Roman" w:eastAsia="Times New Roman" w:hAnsi="Times New Roman" w:cs="Calibri"/>
                <w:b/>
                <w:sz w:val="20"/>
                <w:szCs w:val="20"/>
                <w:lang w:eastAsia="ar-SA"/>
              </w:rPr>
              <w:t>5</w:t>
            </w:r>
          </w:p>
        </w:tc>
        <w:tc>
          <w:tcPr>
            <w:tcW w:w="0" w:type="auto"/>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Русский язык</w:t>
            </w:r>
          </w:p>
        </w:tc>
        <w:tc>
          <w:tcPr>
            <w:tcW w:w="5031" w:type="dxa"/>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tc>
        <w:tc>
          <w:tcPr>
            <w:tcW w:w="2003" w:type="dxa"/>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rPr>
          <w:trHeight w:val="132"/>
        </w:trPr>
        <w:tc>
          <w:tcPr>
            <w:tcW w:w="1265" w:type="dxa"/>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color w:val="FF0000"/>
                <w:sz w:val="20"/>
                <w:szCs w:val="20"/>
                <w:lang w:eastAsia="ar-SA"/>
              </w:rPr>
            </w:pPr>
          </w:p>
        </w:tc>
        <w:tc>
          <w:tcPr>
            <w:tcW w:w="0" w:type="auto"/>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Литература</w:t>
            </w:r>
          </w:p>
        </w:tc>
        <w:tc>
          <w:tcPr>
            <w:tcW w:w="5031" w:type="dxa"/>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tc>
        <w:tc>
          <w:tcPr>
            <w:tcW w:w="2003" w:type="dxa"/>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rPr>
          <w:trHeight w:val="132"/>
        </w:trPr>
        <w:tc>
          <w:tcPr>
            <w:tcW w:w="1265" w:type="dxa"/>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color w:val="FF0000"/>
                <w:sz w:val="20"/>
                <w:szCs w:val="20"/>
                <w:lang w:eastAsia="ar-SA"/>
              </w:rPr>
            </w:pPr>
          </w:p>
        </w:tc>
        <w:tc>
          <w:tcPr>
            <w:tcW w:w="0" w:type="auto"/>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Иностранный язык</w:t>
            </w:r>
          </w:p>
        </w:tc>
        <w:tc>
          <w:tcPr>
            <w:tcW w:w="5031" w:type="dxa"/>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tc>
        <w:tc>
          <w:tcPr>
            <w:tcW w:w="2003" w:type="dxa"/>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rPr>
          <w:trHeight w:val="132"/>
        </w:trPr>
        <w:tc>
          <w:tcPr>
            <w:tcW w:w="1265" w:type="dxa"/>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color w:val="FF0000"/>
                <w:sz w:val="20"/>
                <w:szCs w:val="20"/>
                <w:lang w:eastAsia="ar-SA"/>
              </w:rPr>
            </w:pPr>
          </w:p>
        </w:tc>
        <w:tc>
          <w:tcPr>
            <w:tcW w:w="0" w:type="auto"/>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Математика</w:t>
            </w:r>
          </w:p>
        </w:tc>
        <w:tc>
          <w:tcPr>
            <w:tcW w:w="5031" w:type="dxa"/>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Контрольная работа</w:t>
            </w:r>
          </w:p>
        </w:tc>
        <w:tc>
          <w:tcPr>
            <w:tcW w:w="2003" w:type="dxa"/>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rPr>
          <w:trHeight w:val="354"/>
        </w:trPr>
        <w:tc>
          <w:tcPr>
            <w:tcW w:w="1265" w:type="dxa"/>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color w:val="FF0000"/>
                <w:sz w:val="20"/>
                <w:szCs w:val="20"/>
                <w:lang w:eastAsia="ar-SA"/>
              </w:rPr>
            </w:pPr>
          </w:p>
        </w:tc>
        <w:tc>
          <w:tcPr>
            <w:tcW w:w="0" w:type="auto"/>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Биология</w:t>
            </w:r>
          </w:p>
        </w:tc>
        <w:tc>
          <w:tcPr>
            <w:tcW w:w="5031" w:type="dxa"/>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tc>
        <w:tc>
          <w:tcPr>
            <w:tcW w:w="2003" w:type="dxa"/>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rPr>
          <w:trHeight w:val="354"/>
        </w:trPr>
        <w:tc>
          <w:tcPr>
            <w:tcW w:w="1265" w:type="dxa"/>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color w:val="FF0000"/>
                <w:sz w:val="20"/>
                <w:szCs w:val="20"/>
                <w:lang w:eastAsia="ar-SA"/>
              </w:rPr>
            </w:pPr>
          </w:p>
        </w:tc>
        <w:tc>
          <w:tcPr>
            <w:tcW w:w="0" w:type="auto"/>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История</w:t>
            </w:r>
          </w:p>
        </w:tc>
        <w:tc>
          <w:tcPr>
            <w:tcW w:w="5031" w:type="dxa"/>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tc>
        <w:tc>
          <w:tcPr>
            <w:tcW w:w="2003" w:type="dxa"/>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rPr>
          <w:trHeight w:val="354"/>
        </w:trPr>
        <w:tc>
          <w:tcPr>
            <w:tcW w:w="1265" w:type="dxa"/>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color w:val="FF0000"/>
                <w:sz w:val="20"/>
                <w:szCs w:val="20"/>
                <w:lang w:eastAsia="ar-SA"/>
              </w:rPr>
            </w:pPr>
          </w:p>
        </w:tc>
        <w:tc>
          <w:tcPr>
            <w:tcW w:w="0" w:type="auto"/>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Физическая культура</w:t>
            </w:r>
          </w:p>
        </w:tc>
        <w:tc>
          <w:tcPr>
            <w:tcW w:w="5031" w:type="dxa"/>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 xml:space="preserve"> Сдача нормативов</w:t>
            </w:r>
          </w:p>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p>
        </w:tc>
        <w:tc>
          <w:tcPr>
            <w:tcW w:w="2003" w:type="dxa"/>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rPr>
          <w:trHeight w:val="334"/>
        </w:trPr>
        <w:tc>
          <w:tcPr>
            <w:tcW w:w="1265" w:type="dxa"/>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color w:val="FF0000"/>
                <w:sz w:val="20"/>
                <w:szCs w:val="20"/>
                <w:lang w:eastAsia="ar-SA"/>
              </w:rPr>
            </w:pPr>
          </w:p>
        </w:tc>
        <w:tc>
          <w:tcPr>
            <w:tcW w:w="0" w:type="auto"/>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Технология</w:t>
            </w:r>
          </w:p>
        </w:tc>
        <w:tc>
          <w:tcPr>
            <w:tcW w:w="5031" w:type="dxa"/>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 xml:space="preserve"> Тестирование</w:t>
            </w:r>
          </w:p>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p>
        </w:tc>
        <w:tc>
          <w:tcPr>
            <w:tcW w:w="2003" w:type="dxa"/>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rPr>
          <w:trHeight w:val="555"/>
        </w:trPr>
        <w:tc>
          <w:tcPr>
            <w:tcW w:w="1265" w:type="dxa"/>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color w:val="FF0000"/>
                <w:sz w:val="20"/>
                <w:szCs w:val="20"/>
                <w:lang w:eastAsia="ar-SA"/>
              </w:rPr>
            </w:pPr>
          </w:p>
        </w:tc>
        <w:tc>
          <w:tcPr>
            <w:tcW w:w="0" w:type="auto"/>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География</w:t>
            </w:r>
          </w:p>
        </w:tc>
        <w:tc>
          <w:tcPr>
            <w:tcW w:w="5031" w:type="dxa"/>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val="en-US" w:eastAsia="ar-SA"/>
              </w:rPr>
            </w:pPr>
          </w:p>
        </w:tc>
        <w:tc>
          <w:tcPr>
            <w:tcW w:w="2003" w:type="dxa"/>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rPr>
          <w:trHeight w:val="222"/>
        </w:trPr>
        <w:tc>
          <w:tcPr>
            <w:tcW w:w="1265" w:type="dxa"/>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color w:val="FF0000"/>
                <w:sz w:val="20"/>
                <w:szCs w:val="20"/>
                <w:lang w:eastAsia="ar-SA"/>
              </w:rPr>
            </w:pPr>
          </w:p>
        </w:tc>
        <w:tc>
          <w:tcPr>
            <w:tcW w:w="0" w:type="auto"/>
            <w:tcBorders>
              <w:bottom w:val="nil"/>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Обществознание</w:t>
            </w:r>
          </w:p>
        </w:tc>
        <w:tc>
          <w:tcPr>
            <w:tcW w:w="5031" w:type="dxa"/>
            <w:tcBorders>
              <w:bottom w:val="nil"/>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tc>
        <w:tc>
          <w:tcPr>
            <w:tcW w:w="2003" w:type="dxa"/>
            <w:tcBorders>
              <w:bottom w:val="nil"/>
            </w:tcBorders>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rPr>
          <w:trHeight w:val="388"/>
        </w:trPr>
        <w:tc>
          <w:tcPr>
            <w:tcW w:w="1265" w:type="dxa"/>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color w:val="FF0000"/>
                <w:sz w:val="20"/>
                <w:szCs w:val="20"/>
                <w:lang w:eastAsia="ar-SA"/>
              </w:rPr>
            </w:pPr>
          </w:p>
        </w:tc>
        <w:tc>
          <w:tcPr>
            <w:tcW w:w="0" w:type="auto"/>
            <w:tcBorders>
              <w:bottom w:val="single" w:sz="4" w:space="0" w:color="auto"/>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ИЗО</w:t>
            </w:r>
          </w:p>
        </w:tc>
        <w:tc>
          <w:tcPr>
            <w:tcW w:w="5031" w:type="dxa"/>
            <w:tcBorders>
              <w:bottom w:val="single" w:sz="4" w:space="0" w:color="auto"/>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 xml:space="preserve"> Тестирование</w:t>
            </w:r>
          </w:p>
        </w:tc>
        <w:tc>
          <w:tcPr>
            <w:tcW w:w="2003" w:type="dxa"/>
            <w:tcBorders>
              <w:bottom w:val="single" w:sz="4" w:space="0" w:color="auto"/>
            </w:tcBorders>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rPr>
          <w:trHeight w:val="388"/>
        </w:trPr>
        <w:tc>
          <w:tcPr>
            <w:tcW w:w="1265" w:type="dxa"/>
            <w:vAlign w:val="center"/>
          </w:tcPr>
          <w:p w:rsidR="008861BC" w:rsidRPr="008861BC" w:rsidRDefault="008861BC" w:rsidP="008861BC">
            <w:pPr>
              <w:suppressAutoHyphens/>
              <w:spacing w:after="0" w:line="240" w:lineRule="auto"/>
              <w:ind w:left="720"/>
              <w:rPr>
                <w:rFonts w:ascii="Times New Roman" w:eastAsia="Times New Roman" w:hAnsi="Times New Roman" w:cs="Calibri"/>
                <w:b/>
                <w:color w:val="FF0000"/>
                <w:sz w:val="20"/>
                <w:szCs w:val="20"/>
                <w:lang w:eastAsia="ar-SA"/>
              </w:rPr>
            </w:pPr>
          </w:p>
        </w:tc>
        <w:tc>
          <w:tcPr>
            <w:tcW w:w="0" w:type="auto"/>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Музыка</w:t>
            </w:r>
          </w:p>
        </w:tc>
        <w:tc>
          <w:tcPr>
            <w:tcW w:w="5031" w:type="dxa"/>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tc>
        <w:tc>
          <w:tcPr>
            <w:tcW w:w="2003" w:type="dxa"/>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rPr>
          <w:trHeight w:val="388"/>
        </w:trPr>
        <w:tc>
          <w:tcPr>
            <w:tcW w:w="1265" w:type="dxa"/>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color w:val="FF0000"/>
                <w:sz w:val="20"/>
                <w:szCs w:val="20"/>
                <w:lang w:eastAsia="ar-SA"/>
              </w:rPr>
            </w:pPr>
          </w:p>
        </w:tc>
        <w:tc>
          <w:tcPr>
            <w:tcW w:w="0" w:type="auto"/>
            <w:tcBorders>
              <w:bottom w:val="single" w:sz="4" w:space="0" w:color="auto"/>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ОДНКНР</w:t>
            </w:r>
          </w:p>
        </w:tc>
        <w:tc>
          <w:tcPr>
            <w:tcW w:w="5031" w:type="dxa"/>
            <w:tcBorders>
              <w:bottom w:val="single" w:sz="4" w:space="0" w:color="auto"/>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tc>
        <w:tc>
          <w:tcPr>
            <w:tcW w:w="2003" w:type="dxa"/>
            <w:tcBorders>
              <w:bottom w:val="single" w:sz="4" w:space="0" w:color="auto"/>
            </w:tcBorders>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val="en-US" w:eastAsia="ar-SA"/>
              </w:rPr>
              <w:t xml:space="preserve">II </w:t>
            </w:r>
            <w:r w:rsidRPr="008861BC">
              <w:rPr>
                <w:rFonts w:ascii="Times New Roman" w:eastAsia="Times New Roman" w:hAnsi="Times New Roman" w:cs="Calibri"/>
                <w:sz w:val="20"/>
                <w:szCs w:val="20"/>
                <w:lang w:eastAsia="ar-SA"/>
              </w:rPr>
              <w:t xml:space="preserve"> четверть</w:t>
            </w:r>
          </w:p>
        </w:tc>
      </w:tr>
    </w:tbl>
    <w:p w:rsidR="008861BC" w:rsidRPr="008861BC" w:rsidRDefault="008861BC" w:rsidP="008861BC">
      <w:pPr>
        <w:tabs>
          <w:tab w:val="left" w:pos="4545"/>
        </w:tabs>
        <w:suppressAutoHyphens/>
        <w:spacing w:after="0" w:line="240" w:lineRule="auto"/>
        <w:ind w:left="720"/>
        <w:jc w:val="center"/>
        <w:rPr>
          <w:rFonts w:ascii="Times New Roman" w:eastAsia="Times New Roman" w:hAnsi="Times New Roman" w:cs="Calibri"/>
          <w:b/>
          <w:sz w:val="28"/>
          <w:szCs w:val="28"/>
          <w:lang w:eastAsia="ar-SA"/>
        </w:rPr>
      </w:pPr>
      <w:r w:rsidRPr="008861BC">
        <w:rPr>
          <w:rFonts w:ascii="Times New Roman" w:eastAsia="Times New Roman" w:hAnsi="Times New Roman" w:cs="Calibri"/>
          <w:b/>
          <w:sz w:val="28"/>
          <w:szCs w:val="28"/>
          <w:lang w:eastAsia="ar-SA"/>
        </w:rPr>
        <w:t>в 201</w:t>
      </w:r>
      <w:r w:rsidR="000F1DD8">
        <w:rPr>
          <w:rFonts w:ascii="Times New Roman" w:eastAsia="Times New Roman" w:hAnsi="Times New Roman" w:cs="Calibri"/>
          <w:b/>
          <w:sz w:val="28"/>
          <w:szCs w:val="28"/>
          <w:lang w:eastAsia="ar-SA"/>
        </w:rPr>
        <w:t>8</w:t>
      </w:r>
      <w:r w:rsidRPr="008861BC">
        <w:rPr>
          <w:rFonts w:ascii="Times New Roman" w:eastAsia="Times New Roman" w:hAnsi="Times New Roman" w:cs="Calibri"/>
          <w:b/>
          <w:sz w:val="28"/>
          <w:szCs w:val="28"/>
          <w:lang w:eastAsia="ar-SA"/>
        </w:rPr>
        <w:t>-201</w:t>
      </w:r>
      <w:r w:rsidR="000F1DD8">
        <w:rPr>
          <w:rFonts w:ascii="Times New Roman" w:eastAsia="Times New Roman" w:hAnsi="Times New Roman" w:cs="Calibri"/>
          <w:b/>
          <w:sz w:val="28"/>
          <w:szCs w:val="28"/>
          <w:lang w:eastAsia="ar-SA"/>
        </w:rPr>
        <w:t>9</w:t>
      </w:r>
      <w:r w:rsidRPr="008861BC">
        <w:rPr>
          <w:rFonts w:ascii="Times New Roman" w:eastAsia="Times New Roman" w:hAnsi="Times New Roman" w:cs="Calibri"/>
          <w:b/>
          <w:sz w:val="28"/>
          <w:szCs w:val="28"/>
          <w:lang w:eastAsia="ar-SA"/>
        </w:rPr>
        <w:t xml:space="preserve"> учебном году (Закон «Об образовании в РФ» п.22, ст.2)</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bl>
      <w:tblPr>
        <w:tblW w:w="10799" w:type="dxa"/>
        <w:tblInd w:w="109" w:type="dxa"/>
        <w:tblLayout w:type="fixed"/>
        <w:tblLook w:val="0000" w:firstRow="0" w:lastRow="0" w:firstColumn="0" w:lastColumn="0" w:noHBand="0" w:noVBand="0"/>
      </w:tblPr>
      <w:tblGrid>
        <w:gridCol w:w="992"/>
        <w:gridCol w:w="1951"/>
        <w:gridCol w:w="4144"/>
        <w:gridCol w:w="3712"/>
      </w:tblGrid>
      <w:tr w:rsidR="008861BC" w:rsidRPr="008861BC" w:rsidTr="008861BC">
        <w:trPr>
          <w:trHeight w:val="230"/>
        </w:trPr>
        <w:tc>
          <w:tcPr>
            <w:tcW w:w="992"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rPr>
                <w:rFonts w:ascii="Times New Roman" w:eastAsia="Times New Roman" w:hAnsi="Times New Roman" w:cs="Calibri"/>
                <w:b/>
                <w:sz w:val="20"/>
                <w:szCs w:val="20"/>
                <w:lang w:eastAsia="ar-SA"/>
              </w:rPr>
            </w:pPr>
            <w:r w:rsidRPr="008861BC">
              <w:rPr>
                <w:rFonts w:ascii="Times New Roman" w:eastAsia="Times New Roman" w:hAnsi="Times New Roman" w:cs="Calibri"/>
                <w:b/>
                <w:sz w:val="20"/>
                <w:szCs w:val="20"/>
                <w:lang w:eastAsia="ar-SA"/>
              </w:rPr>
              <w:t>Классы</w:t>
            </w:r>
          </w:p>
        </w:tc>
        <w:tc>
          <w:tcPr>
            <w:tcW w:w="19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r w:rsidRPr="008861BC">
              <w:rPr>
                <w:rFonts w:ascii="Times New Roman" w:eastAsia="Times New Roman" w:hAnsi="Times New Roman" w:cs="Calibri"/>
                <w:b/>
                <w:sz w:val="20"/>
                <w:szCs w:val="20"/>
                <w:lang w:eastAsia="ar-SA"/>
              </w:rPr>
              <w:t>Предмет</w:t>
            </w:r>
          </w:p>
        </w:tc>
        <w:tc>
          <w:tcPr>
            <w:tcW w:w="4144"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r w:rsidRPr="008861BC">
              <w:rPr>
                <w:rFonts w:ascii="Times New Roman" w:eastAsia="Times New Roman" w:hAnsi="Times New Roman" w:cs="Calibri"/>
                <w:b/>
                <w:sz w:val="20"/>
                <w:szCs w:val="20"/>
                <w:lang w:eastAsia="ar-SA"/>
              </w:rPr>
              <w:t>Форма промежуточной аттестации</w:t>
            </w:r>
          </w:p>
        </w:tc>
        <w:tc>
          <w:tcPr>
            <w:tcW w:w="3712"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r w:rsidRPr="008861BC">
              <w:rPr>
                <w:rFonts w:ascii="Times New Roman" w:eastAsia="Times New Roman" w:hAnsi="Times New Roman" w:cs="Calibri"/>
                <w:b/>
                <w:sz w:val="20"/>
                <w:szCs w:val="20"/>
                <w:lang w:eastAsia="ar-SA"/>
              </w:rPr>
              <w:t>Периодичность промежуточной аттестации</w:t>
            </w:r>
          </w:p>
        </w:tc>
      </w:tr>
      <w:tr w:rsidR="008861BC" w:rsidRPr="008861BC" w:rsidTr="008861BC">
        <w:trPr>
          <w:trHeight w:val="285"/>
        </w:trPr>
        <w:tc>
          <w:tcPr>
            <w:tcW w:w="992" w:type="dxa"/>
            <w:vMerge w:val="restart"/>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b/>
                <w:sz w:val="20"/>
                <w:szCs w:val="20"/>
                <w:lang w:eastAsia="ar-SA"/>
              </w:rPr>
            </w:pPr>
            <w:r w:rsidRPr="008861BC">
              <w:rPr>
                <w:rFonts w:ascii="Times New Roman" w:eastAsia="Times New Roman" w:hAnsi="Times New Roman" w:cs="Calibri"/>
                <w:b/>
                <w:sz w:val="20"/>
                <w:szCs w:val="20"/>
                <w:lang w:eastAsia="ar-SA"/>
              </w:rPr>
              <w:t>6</w:t>
            </w:r>
          </w:p>
        </w:tc>
        <w:tc>
          <w:tcPr>
            <w:tcW w:w="19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Русский язык</w:t>
            </w:r>
          </w:p>
        </w:tc>
        <w:tc>
          <w:tcPr>
            <w:tcW w:w="4144"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tc>
        <w:tc>
          <w:tcPr>
            <w:tcW w:w="3712"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rPr>
          <w:trHeight w:val="276"/>
        </w:trPr>
        <w:tc>
          <w:tcPr>
            <w:tcW w:w="992" w:type="dxa"/>
            <w:vMerge/>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p>
        </w:tc>
        <w:tc>
          <w:tcPr>
            <w:tcW w:w="19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Литература</w:t>
            </w:r>
          </w:p>
        </w:tc>
        <w:tc>
          <w:tcPr>
            <w:tcW w:w="4144"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tc>
        <w:tc>
          <w:tcPr>
            <w:tcW w:w="3712"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rPr>
          <w:trHeight w:val="276"/>
        </w:trPr>
        <w:tc>
          <w:tcPr>
            <w:tcW w:w="992" w:type="dxa"/>
            <w:vMerge/>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p>
        </w:tc>
        <w:tc>
          <w:tcPr>
            <w:tcW w:w="19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Иностранный язык</w:t>
            </w:r>
          </w:p>
        </w:tc>
        <w:tc>
          <w:tcPr>
            <w:tcW w:w="4144"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tc>
        <w:tc>
          <w:tcPr>
            <w:tcW w:w="3712"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rPr>
          <w:trHeight w:val="276"/>
        </w:trPr>
        <w:tc>
          <w:tcPr>
            <w:tcW w:w="992" w:type="dxa"/>
            <w:vMerge/>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p>
        </w:tc>
        <w:tc>
          <w:tcPr>
            <w:tcW w:w="19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Математик</w:t>
            </w:r>
            <w:r w:rsidRPr="008861BC">
              <w:rPr>
                <w:rFonts w:ascii="Times New Roman" w:eastAsia="Times New Roman" w:hAnsi="Times New Roman" w:cs="Calibri"/>
                <w:sz w:val="20"/>
                <w:szCs w:val="20"/>
                <w:lang w:eastAsia="ar-SA"/>
              </w:rPr>
              <w:lastRenderedPageBreak/>
              <w:t>а</w:t>
            </w:r>
          </w:p>
        </w:tc>
        <w:tc>
          <w:tcPr>
            <w:tcW w:w="4144"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lastRenderedPageBreak/>
              <w:t>Контрольная работа</w:t>
            </w:r>
          </w:p>
        </w:tc>
        <w:tc>
          <w:tcPr>
            <w:tcW w:w="3712"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rPr>
          <w:trHeight w:val="276"/>
        </w:trPr>
        <w:tc>
          <w:tcPr>
            <w:tcW w:w="992" w:type="dxa"/>
            <w:vMerge/>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p>
        </w:tc>
        <w:tc>
          <w:tcPr>
            <w:tcW w:w="19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Биология</w:t>
            </w:r>
          </w:p>
        </w:tc>
        <w:tc>
          <w:tcPr>
            <w:tcW w:w="4144"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tc>
        <w:tc>
          <w:tcPr>
            <w:tcW w:w="3712"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rPr>
          <w:trHeight w:val="362"/>
        </w:trPr>
        <w:tc>
          <w:tcPr>
            <w:tcW w:w="992" w:type="dxa"/>
            <w:vMerge/>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p>
        </w:tc>
        <w:tc>
          <w:tcPr>
            <w:tcW w:w="19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История</w:t>
            </w:r>
          </w:p>
        </w:tc>
        <w:tc>
          <w:tcPr>
            <w:tcW w:w="4144"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tc>
        <w:tc>
          <w:tcPr>
            <w:tcW w:w="3712"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rPr>
          <w:trHeight w:val="342"/>
        </w:trPr>
        <w:tc>
          <w:tcPr>
            <w:tcW w:w="992" w:type="dxa"/>
            <w:vMerge/>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p>
        </w:tc>
        <w:tc>
          <w:tcPr>
            <w:tcW w:w="19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Физическая культура</w:t>
            </w:r>
          </w:p>
        </w:tc>
        <w:tc>
          <w:tcPr>
            <w:tcW w:w="4144"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 xml:space="preserve"> Сдача нормативов</w:t>
            </w:r>
          </w:p>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p>
        </w:tc>
        <w:tc>
          <w:tcPr>
            <w:tcW w:w="3712"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rPr>
          <w:trHeight w:val="276"/>
        </w:trPr>
        <w:tc>
          <w:tcPr>
            <w:tcW w:w="992" w:type="dxa"/>
            <w:vMerge/>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p>
        </w:tc>
        <w:tc>
          <w:tcPr>
            <w:tcW w:w="19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Технология</w:t>
            </w:r>
          </w:p>
        </w:tc>
        <w:tc>
          <w:tcPr>
            <w:tcW w:w="4144"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 xml:space="preserve"> Тестирование</w:t>
            </w:r>
          </w:p>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p>
        </w:tc>
        <w:tc>
          <w:tcPr>
            <w:tcW w:w="3712"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rPr>
          <w:trHeight w:val="284"/>
        </w:trPr>
        <w:tc>
          <w:tcPr>
            <w:tcW w:w="992" w:type="dxa"/>
            <w:vMerge/>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p>
        </w:tc>
        <w:tc>
          <w:tcPr>
            <w:tcW w:w="19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География</w:t>
            </w:r>
          </w:p>
        </w:tc>
        <w:tc>
          <w:tcPr>
            <w:tcW w:w="4144"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val="en-US" w:eastAsia="ar-SA"/>
              </w:rPr>
            </w:pPr>
          </w:p>
        </w:tc>
        <w:tc>
          <w:tcPr>
            <w:tcW w:w="3712"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rPr>
          <w:trHeight w:val="276"/>
        </w:trPr>
        <w:tc>
          <w:tcPr>
            <w:tcW w:w="992" w:type="dxa"/>
            <w:vMerge/>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p>
        </w:tc>
        <w:tc>
          <w:tcPr>
            <w:tcW w:w="1951" w:type="dxa"/>
            <w:tcBorders>
              <w:top w:val="single" w:sz="4" w:space="0" w:color="000000"/>
              <w:left w:val="single" w:sz="4" w:space="0" w:color="000000"/>
              <w:bottom w:val="single" w:sz="2"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Обществознание</w:t>
            </w:r>
          </w:p>
        </w:tc>
        <w:tc>
          <w:tcPr>
            <w:tcW w:w="4144" w:type="dxa"/>
            <w:tcBorders>
              <w:top w:val="single" w:sz="4" w:space="0" w:color="000000"/>
              <w:left w:val="single" w:sz="4" w:space="0" w:color="000000"/>
              <w:bottom w:val="single" w:sz="2"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tc>
        <w:tc>
          <w:tcPr>
            <w:tcW w:w="3712" w:type="dxa"/>
            <w:tcBorders>
              <w:top w:val="single" w:sz="4" w:space="0" w:color="000000"/>
              <w:left w:val="single" w:sz="4" w:space="0" w:color="000000"/>
              <w:bottom w:val="single" w:sz="2"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rPr>
          <w:trHeight w:val="276"/>
        </w:trPr>
        <w:tc>
          <w:tcPr>
            <w:tcW w:w="992" w:type="dxa"/>
            <w:vMerge/>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p>
        </w:tc>
        <w:tc>
          <w:tcPr>
            <w:tcW w:w="1951" w:type="dxa"/>
            <w:tcBorders>
              <w:top w:val="single" w:sz="4" w:space="0" w:color="000000"/>
              <w:left w:val="single" w:sz="4" w:space="0" w:color="000000"/>
              <w:bottom w:val="single" w:sz="2"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ИЗО</w:t>
            </w:r>
          </w:p>
        </w:tc>
        <w:tc>
          <w:tcPr>
            <w:tcW w:w="4144" w:type="dxa"/>
            <w:tcBorders>
              <w:top w:val="single" w:sz="4" w:space="0" w:color="000000"/>
              <w:left w:val="single" w:sz="4" w:space="0" w:color="000000"/>
              <w:bottom w:val="single" w:sz="2"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 xml:space="preserve"> Тестирование</w:t>
            </w:r>
          </w:p>
        </w:tc>
        <w:tc>
          <w:tcPr>
            <w:tcW w:w="3712" w:type="dxa"/>
            <w:tcBorders>
              <w:top w:val="single" w:sz="4" w:space="0" w:color="000000"/>
              <w:left w:val="single" w:sz="4" w:space="0" w:color="000000"/>
              <w:bottom w:val="single" w:sz="2"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rPr>
          <w:trHeight w:val="397"/>
        </w:trPr>
        <w:tc>
          <w:tcPr>
            <w:tcW w:w="992" w:type="dxa"/>
            <w:vMerge/>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p>
        </w:tc>
        <w:tc>
          <w:tcPr>
            <w:tcW w:w="1951"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Музыка</w:t>
            </w:r>
          </w:p>
        </w:tc>
        <w:tc>
          <w:tcPr>
            <w:tcW w:w="4144"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tLeast"/>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tc>
        <w:tc>
          <w:tcPr>
            <w:tcW w:w="3712" w:type="dxa"/>
            <w:tcBorders>
              <w:top w:val="single" w:sz="4" w:space="0" w:color="000000"/>
              <w:left w:val="single" w:sz="4" w:space="0" w:color="000000"/>
              <w:bottom w:val="single" w:sz="4" w:space="0" w:color="000000"/>
              <w:right w:val="single" w:sz="4" w:space="0" w:color="000000"/>
            </w:tcBorders>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IV четверть</w:t>
            </w:r>
          </w:p>
        </w:tc>
      </w:tr>
    </w:tbl>
    <w:p w:rsidR="008861BC" w:rsidRPr="008861BC" w:rsidRDefault="008861BC" w:rsidP="008861BC">
      <w:pPr>
        <w:tabs>
          <w:tab w:val="left" w:pos="4545"/>
        </w:tabs>
        <w:suppressAutoHyphens/>
        <w:spacing w:after="0" w:line="240" w:lineRule="auto"/>
        <w:rPr>
          <w:rFonts w:ascii="Times New Roman" w:eastAsia="Times New Roman" w:hAnsi="Times New Roman" w:cs="Calibri"/>
          <w:b/>
          <w:sz w:val="28"/>
          <w:szCs w:val="28"/>
          <w:lang w:val="en-US" w:eastAsia="ar-SA"/>
        </w:rPr>
      </w:pPr>
    </w:p>
    <w:tbl>
      <w:tblPr>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7"/>
        <w:gridCol w:w="2374"/>
        <w:gridCol w:w="3542"/>
        <w:gridCol w:w="3257"/>
      </w:tblGrid>
      <w:tr w:rsidR="008861BC" w:rsidRPr="008861BC" w:rsidTr="008861BC">
        <w:tc>
          <w:tcPr>
            <w:tcW w:w="0" w:type="auto"/>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r w:rsidRPr="008861BC">
              <w:rPr>
                <w:rFonts w:ascii="Times New Roman" w:eastAsia="Times New Roman" w:hAnsi="Times New Roman" w:cs="Calibri"/>
                <w:b/>
                <w:sz w:val="20"/>
                <w:szCs w:val="20"/>
                <w:lang w:eastAsia="ar-SA"/>
              </w:rPr>
              <w:t>Классы</w:t>
            </w:r>
          </w:p>
        </w:tc>
        <w:tc>
          <w:tcPr>
            <w:tcW w:w="0" w:type="auto"/>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r w:rsidRPr="008861BC">
              <w:rPr>
                <w:rFonts w:ascii="Times New Roman" w:eastAsia="Times New Roman" w:hAnsi="Times New Roman" w:cs="Calibri"/>
                <w:b/>
                <w:sz w:val="20"/>
                <w:szCs w:val="20"/>
                <w:lang w:eastAsia="ar-SA"/>
              </w:rPr>
              <w:t>Предмет</w:t>
            </w:r>
          </w:p>
        </w:tc>
        <w:tc>
          <w:tcPr>
            <w:tcW w:w="4144" w:type="dxa"/>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r w:rsidRPr="008861BC">
              <w:rPr>
                <w:rFonts w:ascii="Times New Roman" w:eastAsia="Times New Roman" w:hAnsi="Times New Roman" w:cs="Calibri"/>
                <w:b/>
                <w:sz w:val="20"/>
                <w:szCs w:val="20"/>
                <w:lang w:eastAsia="ar-SA"/>
              </w:rPr>
              <w:t>Форма промежуточной аттестации</w:t>
            </w:r>
          </w:p>
        </w:tc>
        <w:tc>
          <w:tcPr>
            <w:tcW w:w="3711" w:type="dxa"/>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r w:rsidRPr="008861BC">
              <w:rPr>
                <w:rFonts w:ascii="Times New Roman" w:eastAsia="Times New Roman" w:hAnsi="Times New Roman" w:cs="Calibri"/>
                <w:b/>
                <w:sz w:val="20"/>
                <w:szCs w:val="20"/>
                <w:lang w:eastAsia="ar-SA"/>
              </w:rPr>
              <w:t>Периодичность промежуточной аттестации</w:t>
            </w:r>
          </w:p>
        </w:tc>
      </w:tr>
      <w:tr w:rsidR="008861BC" w:rsidRPr="008861BC" w:rsidTr="008861BC">
        <w:trPr>
          <w:trHeight w:val="517"/>
        </w:trPr>
        <w:tc>
          <w:tcPr>
            <w:tcW w:w="0" w:type="auto"/>
            <w:vMerge w:val="restart"/>
            <w:tcBorders>
              <w:bottom w:val="single" w:sz="4" w:space="0" w:color="auto"/>
            </w:tcBorders>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r w:rsidRPr="008861BC">
              <w:rPr>
                <w:rFonts w:ascii="Times New Roman" w:eastAsia="Times New Roman" w:hAnsi="Times New Roman" w:cs="Calibri"/>
                <w:b/>
                <w:sz w:val="20"/>
                <w:szCs w:val="20"/>
                <w:lang w:eastAsia="ar-SA"/>
              </w:rPr>
              <w:t>7</w:t>
            </w:r>
          </w:p>
        </w:tc>
        <w:tc>
          <w:tcPr>
            <w:tcW w:w="0" w:type="auto"/>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Русский язык</w:t>
            </w:r>
          </w:p>
        </w:tc>
        <w:tc>
          <w:tcPr>
            <w:tcW w:w="4144" w:type="dxa"/>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tc>
        <w:tc>
          <w:tcPr>
            <w:tcW w:w="3711" w:type="dxa"/>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c>
          <w:tcPr>
            <w:tcW w:w="0" w:type="auto"/>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p>
        </w:tc>
        <w:tc>
          <w:tcPr>
            <w:tcW w:w="0" w:type="auto"/>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Литература</w:t>
            </w:r>
          </w:p>
        </w:tc>
        <w:tc>
          <w:tcPr>
            <w:tcW w:w="4144" w:type="dxa"/>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tc>
        <w:tc>
          <w:tcPr>
            <w:tcW w:w="3711" w:type="dxa"/>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c>
          <w:tcPr>
            <w:tcW w:w="0" w:type="auto"/>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p>
        </w:tc>
        <w:tc>
          <w:tcPr>
            <w:tcW w:w="0" w:type="auto"/>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Иностранный язык</w:t>
            </w:r>
          </w:p>
        </w:tc>
        <w:tc>
          <w:tcPr>
            <w:tcW w:w="4144" w:type="dxa"/>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tc>
        <w:tc>
          <w:tcPr>
            <w:tcW w:w="3711" w:type="dxa"/>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c>
          <w:tcPr>
            <w:tcW w:w="0" w:type="auto"/>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p>
        </w:tc>
        <w:tc>
          <w:tcPr>
            <w:tcW w:w="0" w:type="auto"/>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Алгебра</w:t>
            </w:r>
          </w:p>
        </w:tc>
        <w:tc>
          <w:tcPr>
            <w:tcW w:w="4144" w:type="dxa"/>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 xml:space="preserve"> Контрольная работа</w:t>
            </w:r>
          </w:p>
        </w:tc>
        <w:tc>
          <w:tcPr>
            <w:tcW w:w="3711" w:type="dxa"/>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c>
          <w:tcPr>
            <w:tcW w:w="0" w:type="auto"/>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p>
        </w:tc>
        <w:tc>
          <w:tcPr>
            <w:tcW w:w="0" w:type="auto"/>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Геометрия</w:t>
            </w:r>
          </w:p>
        </w:tc>
        <w:tc>
          <w:tcPr>
            <w:tcW w:w="4144" w:type="dxa"/>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 xml:space="preserve"> Тестирование</w:t>
            </w:r>
          </w:p>
        </w:tc>
        <w:tc>
          <w:tcPr>
            <w:tcW w:w="3711" w:type="dxa"/>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c>
          <w:tcPr>
            <w:tcW w:w="0" w:type="auto"/>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p>
        </w:tc>
        <w:tc>
          <w:tcPr>
            <w:tcW w:w="0" w:type="auto"/>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Информатика</w:t>
            </w:r>
          </w:p>
        </w:tc>
        <w:tc>
          <w:tcPr>
            <w:tcW w:w="4144" w:type="dxa"/>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 xml:space="preserve"> Тестирование</w:t>
            </w:r>
          </w:p>
        </w:tc>
        <w:tc>
          <w:tcPr>
            <w:tcW w:w="3711" w:type="dxa"/>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c>
          <w:tcPr>
            <w:tcW w:w="0" w:type="auto"/>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p>
        </w:tc>
        <w:tc>
          <w:tcPr>
            <w:tcW w:w="0" w:type="auto"/>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История</w:t>
            </w:r>
          </w:p>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p>
        </w:tc>
        <w:tc>
          <w:tcPr>
            <w:tcW w:w="4144" w:type="dxa"/>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 xml:space="preserve"> Тестирование</w:t>
            </w:r>
          </w:p>
        </w:tc>
        <w:tc>
          <w:tcPr>
            <w:tcW w:w="3711" w:type="dxa"/>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c>
          <w:tcPr>
            <w:tcW w:w="0" w:type="auto"/>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p>
        </w:tc>
        <w:tc>
          <w:tcPr>
            <w:tcW w:w="0" w:type="auto"/>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География</w:t>
            </w:r>
          </w:p>
        </w:tc>
        <w:tc>
          <w:tcPr>
            <w:tcW w:w="4144" w:type="dxa"/>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 xml:space="preserve"> Тестирование</w:t>
            </w:r>
          </w:p>
        </w:tc>
        <w:tc>
          <w:tcPr>
            <w:tcW w:w="3711" w:type="dxa"/>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c>
          <w:tcPr>
            <w:tcW w:w="0" w:type="auto"/>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p>
        </w:tc>
        <w:tc>
          <w:tcPr>
            <w:tcW w:w="0" w:type="auto"/>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Биология</w:t>
            </w:r>
          </w:p>
        </w:tc>
        <w:tc>
          <w:tcPr>
            <w:tcW w:w="4144" w:type="dxa"/>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tc>
        <w:tc>
          <w:tcPr>
            <w:tcW w:w="3711" w:type="dxa"/>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c>
          <w:tcPr>
            <w:tcW w:w="0" w:type="auto"/>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p>
        </w:tc>
        <w:tc>
          <w:tcPr>
            <w:tcW w:w="0" w:type="auto"/>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Физика</w:t>
            </w:r>
          </w:p>
        </w:tc>
        <w:tc>
          <w:tcPr>
            <w:tcW w:w="4144" w:type="dxa"/>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tc>
        <w:tc>
          <w:tcPr>
            <w:tcW w:w="3711" w:type="dxa"/>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c>
          <w:tcPr>
            <w:tcW w:w="0" w:type="auto"/>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p>
        </w:tc>
        <w:tc>
          <w:tcPr>
            <w:tcW w:w="0" w:type="auto"/>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Технология</w:t>
            </w:r>
          </w:p>
        </w:tc>
        <w:tc>
          <w:tcPr>
            <w:tcW w:w="4144" w:type="dxa"/>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tc>
        <w:tc>
          <w:tcPr>
            <w:tcW w:w="3711" w:type="dxa"/>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c>
          <w:tcPr>
            <w:tcW w:w="0" w:type="auto"/>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p>
        </w:tc>
        <w:tc>
          <w:tcPr>
            <w:tcW w:w="0" w:type="auto"/>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Физическая культура</w:t>
            </w:r>
          </w:p>
        </w:tc>
        <w:tc>
          <w:tcPr>
            <w:tcW w:w="4144" w:type="dxa"/>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Сдача нормативов</w:t>
            </w:r>
          </w:p>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p>
        </w:tc>
        <w:tc>
          <w:tcPr>
            <w:tcW w:w="3711" w:type="dxa"/>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c>
          <w:tcPr>
            <w:tcW w:w="0" w:type="auto"/>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p>
        </w:tc>
        <w:tc>
          <w:tcPr>
            <w:tcW w:w="0" w:type="auto"/>
            <w:tcBorders>
              <w:bottom w:val="nil"/>
            </w:tcBorders>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Обществознание</w:t>
            </w:r>
          </w:p>
        </w:tc>
        <w:tc>
          <w:tcPr>
            <w:tcW w:w="4144" w:type="dxa"/>
            <w:tcBorders>
              <w:bottom w:val="nil"/>
            </w:tcBorders>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tc>
        <w:tc>
          <w:tcPr>
            <w:tcW w:w="3711" w:type="dxa"/>
            <w:tcBorders>
              <w:bottom w:val="nil"/>
            </w:tcBorders>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c>
          <w:tcPr>
            <w:tcW w:w="0" w:type="auto"/>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p>
        </w:tc>
        <w:tc>
          <w:tcPr>
            <w:tcW w:w="0" w:type="auto"/>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ИЗО</w:t>
            </w:r>
          </w:p>
        </w:tc>
        <w:tc>
          <w:tcPr>
            <w:tcW w:w="4144" w:type="dxa"/>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p>
        </w:tc>
        <w:tc>
          <w:tcPr>
            <w:tcW w:w="3711" w:type="dxa"/>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r w:rsidR="008861BC" w:rsidRPr="008861BC" w:rsidTr="008861BC">
        <w:tc>
          <w:tcPr>
            <w:tcW w:w="0" w:type="auto"/>
            <w:vMerge/>
            <w:tcBorders>
              <w:bottom w:val="single" w:sz="4" w:space="0" w:color="auto"/>
            </w:tcBorders>
            <w:vAlign w:val="center"/>
          </w:tcPr>
          <w:p w:rsidR="008861BC" w:rsidRPr="008861BC" w:rsidRDefault="008861BC" w:rsidP="008861BC">
            <w:pPr>
              <w:suppressAutoHyphens/>
              <w:spacing w:after="0" w:line="240" w:lineRule="auto"/>
              <w:ind w:left="720"/>
              <w:rPr>
                <w:rFonts w:ascii="Times New Roman" w:eastAsia="Times New Roman" w:hAnsi="Times New Roman" w:cs="Calibri"/>
                <w:b/>
                <w:sz w:val="20"/>
                <w:szCs w:val="20"/>
                <w:lang w:eastAsia="ar-SA"/>
              </w:rPr>
            </w:pPr>
          </w:p>
        </w:tc>
        <w:tc>
          <w:tcPr>
            <w:tcW w:w="0" w:type="auto"/>
            <w:tcBorders>
              <w:bottom w:val="single" w:sz="4" w:space="0" w:color="auto"/>
            </w:tcBorders>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Музыка</w:t>
            </w:r>
          </w:p>
        </w:tc>
        <w:tc>
          <w:tcPr>
            <w:tcW w:w="4144" w:type="dxa"/>
            <w:tcBorders>
              <w:bottom w:val="single" w:sz="4" w:space="0" w:color="auto"/>
            </w:tcBorders>
          </w:tcPr>
          <w:p w:rsidR="008861BC" w:rsidRPr="008861BC" w:rsidRDefault="008861BC" w:rsidP="008861BC">
            <w:pPr>
              <w:suppressAutoHyphens/>
              <w:spacing w:after="0" w:line="240" w:lineRule="auto"/>
              <w:ind w:left="720"/>
              <w:rPr>
                <w:rFonts w:ascii="Times New Roman" w:eastAsia="Times New Roman" w:hAnsi="Times New Roman" w:cs="Calibri"/>
                <w:sz w:val="20"/>
                <w:szCs w:val="20"/>
                <w:lang w:eastAsia="ar-SA"/>
              </w:rPr>
            </w:pPr>
            <w:r w:rsidRPr="008861BC">
              <w:rPr>
                <w:rFonts w:ascii="Times New Roman" w:eastAsia="Times New Roman" w:hAnsi="Times New Roman" w:cs="Calibri"/>
                <w:sz w:val="20"/>
                <w:szCs w:val="20"/>
                <w:lang w:eastAsia="ar-SA"/>
              </w:rPr>
              <w:t>Тестирование</w:t>
            </w:r>
          </w:p>
        </w:tc>
        <w:tc>
          <w:tcPr>
            <w:tcW w:w="3711" w:type="dxa"/>
            <w:tcBorders>
              <w:bottom w:val="single" w:sz="4" w:space="0" w:color="auto"/>
            </w:tcBorders>
          </w:tcPr>
          <w:p w:rsidR="008861BC" w:rsidRPr="008861BC" w:rsidRDefault="008861BC" w:rsidP="008861BC">
            <w:pPr>
              <w:suppressAutoHyphens/>
              <w:spacing w:after="0" w:line="240" w:lineRule="auto"/>
              <w:ind w:left="720"/>
              <w:rPr>
                <w:rFonts w:ascii="Times New Roman" w:eastAsia="Times New Roman" w:hAnsi="Times New Roman" w:cs="Calibri"/>
                <w:sz w:val="24"/>
                <w:szCs w:val="24"/>
                <w:lang w:eastAsia="ar-SA"/>
              </w:rPr>
            </w:pPr>
            <w:r w:rsidRPr="008861BC">
              <w:rPr>
                <w:rFonts w:ascii="Times New Roman" w:eastAsia="Times New Roman" w:hAnsi="Times New Roman" w:cs="Calibri"/>
                <w:sz w:val="20"/>
                <w:szCs w:val="20"/>
                <w:lang w:eastAsia="ar-SA"/>
              </w:rPr>
              <w:t>IV четверть</w:t>
            </w:r>
          </w:p>
        </w:tc>
      </w:tr>
    </w:tbl>
    <w:p w:rsidR="008861BC" w:rsidRPr="008861BC" w:rsidRDefault="008861BC" w:rsidP="008861BC">
      <w:pPr>
        <w:suppressAutoHyphens/>
        <w:spacing w:after="0" w:line="240" w:lineRule="auto"/>
        <w:rPr>
          <w:rFonts w:ascii="Times New Roman" w:eastAsia="Times New Roman" w:hAnsi="Times New Roman" w:cs="Calibri"/>
          <w:sz w:val="24"/>
          <w:szCs w:val="24"/>
          <w:lang w:val="en-US"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Default="008861BC" w:rsidP="008861BC">
      <w:pPr>
        <w:suppressAutoHyphens/>
        <w:spacing w:after="0" w:line="240" w:lineRule="auto"/>
        <w:rPr>
          <w:rFonts w:ascii="Times New Roman" w:eastAsia="Times New Roman" w:hAnsi="Times New Roman" w:cs="Calibri"/>
          <w:sz w:val="24"/>
          <w:szCs w:val="24"/>
          <w:lang w:eastAsia="ar-SA"/>
        </w:rPr>
      </w:pPr>
    </w:p>
    <w:p w:rsidR="000F1DD8" w:rsidRDefault="000F1DD8" w:rsidP="008861BC">
      <w:pPr>
        <w:suppressAutoHyphens/>
        <w:spacing w:after="0" w:line="240" w:lineRule="auto"/>
        <w:rPr>
          <w:rFonts w:ascii="Times New Roman" w:eastAsia="Times New Roman" w:hAnsi="Times New Roman" w:cs="Calibri"/>
          <w:sz w:val="24"/>
          <w:szCs w:val="24"/>
          <w:lang w:eastAsia="ar-SA"/>
        </w:rPr>
      </w:pPr>
    </w:p>
    <w:p w:rsidR="000F1DD8" w:rsidRDefault="000F1DD8" w:rsidP="008861BC">
      <w:pPr>
        <w:suppressAutoHyphens/>
        <w:spacing w:after="0" w:line="240" w:lineRule="auto"/>
        <w:rPr>
          <w:rFonts w:ascii="Times New Roman" w:eastAsia="Times New Roman" w:hAnsi="Times New Roman" w:cs="Calibri"/>
          <w:sz w:val="24"/>
          <w:szCs w:val="24"/>
          <w:lang w:eastAsia="ar-SA"/>
        </w:rPr>
      </w:pPr>
    </w:p>
    <w:p w:rsidR="000F1DD8" w:rsidRDefault="000F1DD8" w:rsidP="008861BC">
      <w:pPr>
        <w:suppressAutoHyphens/>
        <w:spacing w:after="0" w:line="240" w:lineRule="auto"/>
        <w:rPr>
          <w:rFonts w:ascii="Times New Roman" w:eastAsia="Times New Roman" w:hAnsi="Times New Roman" w:cs="Calibri"/>
          <w:sz w:val="24"/>
          <w:szCs w:val="24"/>
          <w:lang w:eastAsia="ar-SA"/>
        </w:rPr>
      </w:pPr>
    </w:p>
    <w:p w:rsidR="000F1DD8" w:rsidRDefault="000F1DD8" w:rsidP="008861BC">
      <w:pPr>
        <w:suppressAutoHyphens/>
        <w:spacing w:after="0" w:line="240" w:lineRule="auto"/>
        <w:rPr>
          <w:rFonts w:ascii="Times New Roman" w:eastAsia="Times New Roman" w:hAnsi="Times New Roman" w:cs="Calibri"/>
          <w:sz w:val="24"/>
          <w:szCs w:val="24"/>
          <w:lang w:eastAsia="ar-SA"/>
        </w:rPr>
      </w:pPr>
    </w:p>
    <w:p w:rsidR="000F1DD8" w:rsidRDefault="000F1DD8" w:rsidP="008861BC">
      <w:pPr>
        <w:suppressAutoHyphens/>
        <w:spacing w:after="0" w:line="240" w:lineRule="auto"/>
        <w:rPr>
          <w:rFonts w:ascii="Times New Roman" w:eastAsia="Times New Roman" w:hAnsi="Times New Roman" w:cs="Calibri"/>
          <w:sz w:val="24"/>
          <w:szCs w:val="24"/>
          <w:lang w:eastAsia="ar-SA"/>
        </w:rPr>
      </w:pPr>
    </w:p>
    <w:p w:rsidR="000F1DD8" w:rsidRDefault="000F1DD8" w:rsidP="008861BC">
      <w:pPr>
        <w:suppressAutoHyphens/>
        <w:spacing w:after="0" w:line="240" w:lineRule="auto"/>
        <w:rPr>
          <w:rFonts w:ascii="Times New Roman" w:eastAsia="Times New Roman" w:hAnsi="Times New Roman" w:cs="Calibri"/>
          <w:sz w:val="24"/>
          <w:szCs w:val="24"/>
          <w:lang w:eastAsia="ar-SA"/>
        </w:rPr>
      </w:pPr>
    </w:p>
    <w:p w:rsidR="000F1DD8" w:rsidRDefault="000F1DD8" w:rsidP="008861BC">
      <w:pPr>
        <w:suppressAutoHyphens/>
        <w:spacing w:after="0" w:line="240" w:lineRule="auto"/>
        <w:rPr>
          <w:rFonts w:ascii="Times New Roman" w:eastAsia="Times New Roman" w:hAnsi="Times New Roman" w:cs="Calibri"/>
          <w:sz w:val="24"/>
          <w:szCs w:val="24"/>
          <w:lang w:eastAsia="ar-SA"/>
        </w:rPr>
      </w:pPr>
    </w:p>
    <w:p w:rsidR="000F1DD8" w:rsidRDefault="000F1DD8" w:rsidP="008861BC">
      <w:pPr>
        <w:suppressAutoHyphens/>
        <w:spacing w:after="0" w:line="240" w:lineRule="auto"/>
        <w:rPr>
          <w:rFonts w:ascii="Times New Roman" w:eastAsia="Times New Roman" w:hAnsi="Times New Roman" w:cs="Calibri"/>
          <w:sz w:val="24"/>
          <w:szCs w:val="24"/>
          <w:lang w:eastAsia="ar-SA"/>
        </w:rPr>
      </w:pPr>
    </w:p>
    <w:p w:rsidR="000F1DD8" w:rsidRDefault="000F1DD8" w:rsidP="008861BC">
      <w:pPr>
        <w:suppressAutoHyphens/>
        <w:spacing w:after="0" w:line="240" w:lineRule="auto"/>
        <w:rPr>
          <w:rFonts w:ascii="Times New Roman" w:eastAsia="Times New Roman" w:hAnsi="Times New Roman" w:cs="Calibri"/>
          <w:sz w:val="24"/>
          <w:szCs w:val="24"/>
          <w:lang w:eastAsia="ar-SA"/>
        </w:rPr>
      </w:pPr>
    </w:p>
    <w:p w:rsidR="000F1DD8" w:rsidRDefault="000F1DD8" w:rsidP="008861BC">
      <w:pPr>
        <w:suppressAutoHyphens/>
        <w:spacing w:after="0" w:line="240" w:lineRule="auto"/>
        <w:rPr>
          <w:rFonts w:ascii="Times New Roman" w:eastAsia="Times New Roman" w:hAnsi="Times New Roman" w:cs="Calibri"/>
          <w:sz w:val="24"/>
          <w:szCs w:val="24"/>
          <w:lang w:eastAsia="ar-SA"/>
        </w:rPr>
      </w:pPr>
    </w:p>
    <w:p w:rsidR="000F1DD8" w:rsidRDefault="000F1DD8" w:rsidP="008861BC">
      <w:pPr>
        <w:suppressAutoHyphens/>
        <w:spacing w:after="0" w:line="240" w:lineRule="auto"/>
        <w:rPr>
          <w:rFonts w:ascii="Times New Roman" w:eastAsia="Times New Roman" w:hAnsi="Times New Roman" w:cs="Calibri"/>
          <w:sz w:val="24"/>
          <w:szCs w:val="24"/>
          <w:lang w:eastAsia="ar-SA"/>
        </w:rPr>
      </w:pPr>
    </w:p>
    <w:p w:rsidR="000F1DD8" w:rsidRDefault="000F1DD8" w:rsidP="008861BC">
      <w:pPr>
        <w:suppressAutoHyphens/>
        <w:spacing w:after="0" w:line="240" w:lineRule="auto"/>
        <w:rPr>
          <w:rFonts w:ascii="Times New Roman" w:eastAsia="Times New Roman" w:hAnsi="Times New Roman" w:cs="Calibri"/>
          <w:sz w:val="24"/>
          <w:szCs w:val="24"/>
          <w:lang w:eastAsia="ar-SA"/>
        </w:rPr>
      </w:pPr>
    </w:p>
    <w:p w:rsidR="000F1DD8" w:rsidRDefault="000F1DD8" w:rsidP="008861BC">
      <w:pPr>
        <w:suppressAutoHyphens/>
        <w:spacing w:after="0" w:line="240" w:lineRule="auto"/>
        <w:rPr>
          <w:rFonts w:ascii="Times New Roman" w:eastAsia="Times New Roman" w:hAnsi="Times New Roman" w:cs="Calibri"/>
          <w:sz w:val="24"/>
          <w:szCs w:val="24"/>
          <w:lang w:eastAsia="ar-SA"/>
        </w:rPr>
      </w:pPr>
    </w:p>
    <w:p w:rsidR="000F1DD8" w:rsidRDefault="000F1DD8" w:rsidP="008861BC">
      <w:pPr>
        <w:suppressAutoHyphens/>
        <w:spacing w:after="0" w:line="240" w:lineRule="auto"/>
        <w:rPr>
          <w:rFonts w:ascii="Times New Roman" w:eastAsia="Times New Roman" w:hAnsi="Times New Roman" w:cs="Calibri"/>
          <w:sz w:val="24"/>
          <w:szCs w:val="24"/>
          <w:lang w:eastAsia="ar-SA"/>
        </w:rPr>
      </w:pPr>
    </w:p>
    <w:p w:rsidR="000F1DD8" w:rsidRDefault="000F1DD8" w:rsidP="008861BC">
      <w:pPr>
        <w:suppressAutoHyphens/>
        <w:spacing w:after="0" w:line="240" w:lineRule="auto"/>
        <w:rPr>
          <w:rFonts w:ascii="Times New Roman" w:eastAsia="Times New Roman" w:hAnsi="Times New Roman" w:cs="Calibri"/>
          <w:sz w:val="24"/>
          <w:szCs w:val="24"/>
          <w:lang w:eastAsia="ar-SA"/>
        </w:rPr>
      </w:pPr>
    </w:p>
    <w:p w:rsidR="000F1DD8" w:rsidRDefault="000F1DD8" w:rsidP="008861BC">
      <w:pPr>
        <w:suppressAutoHyphens/>
        <w:spacing w:after="0" w:line="240" w:lineRule="auto"/>
        <w:rPr>
          <w:rFonts w:ascii="Times New Roman" w:eastAsia="Times New Roman" w:hAnsi="Times New Roman" w:cs="Calibri"/>
          <w:sz w:val="24"/>
          <w:szCs w:val="24"/>
          <w:lang w:eastAsia="ar-SA"/>
        </w:rPr>
      </w:pPr>
    </w:p>
    <w:p w:rsidR="000F1DD8" w:rsidRDefault="000F1DD8" w:rsidP="008861BC">
      <w:pPr>
        <w:suppressAutoHyphens/>
        <w:spacing w:after="0" w:line="240" w:lineRule="auto"/>
        <w:rPr>
          <w:rFonts w:ascii="Times New Roman" w:eastAsia="Times New Roman" w:hAnsi="Times New Roman" w:cs="Calibri"/>
          <w:sz w:val="24"/>
          <w:szCs w:val="24"/>
          <w:lang w:eastAsia="ar-SA"/>
        </w:rPr>
      </w:pPr>
    </w:p>
    <w:p w:rsidR="000F1DD8" w:rsidRDefault="000F1DD8" w:rsidP="008861BC">
      <w:pPr>
        <w:suppressAutoHyphens/>
        <w:spacing w:after="0" w:line="240" w:lineRule="auto"/>
        <w:rPr>
          <w:rFonts w:ascii="Times New Roman" w:eastAsia="Times New Roman" w:hAnsi="Times New Roman" w:cs="Calibri"/>
          <w:sz w:val="24"/>
          <w:szCs w:val="24"/>
          <w:lang w:eastAsia="ar-SA"/>
        </w:rPr>
      </w:pPr>
    </w:p>
    <w:p w:rsidR="000F1DD8" w:rsidRDefault="000F1DD8" w:rsidP="008861BC">
      <w:pPr>
        <w:suppressAutoHyphens/>
        <w:spacing w:after="0" w:line="240" w:lineRule="auto"/>
        <w:rPr>
          <w:rFonts w:ascii="Times New Roman" w:eastAsia="Times New Roman" w:hAnsi="Times New Roman" w:cs="Calibri"/>
          <w:sz w:val="24"/>
          <w:szCs w:val="24"/>
          <w:lang w:eastAsia="ar-SA"/>
        </w:rPr>
      </w:pPr>
    </w:p>
    <w:p w:rsidR="000F1DD8" w:rsidRDefault="000F1DD8" w:rsidP="008861BC">
      <w:pPr>
        <w:suppressAutoHyphens/>
        <w:spacing w:after="0" w:line="240" w:lineRule="auto"/>
        <w:rPr>
          <w:rFonts w:ascii="Times New Roman" w:eastAsia="Times New Roman" w:hAnsi="Times New Roman" w:cs="Calibri"/>
          <w:sz w:val="24"/>
          <w:szCs w:val="24"/>
          <w:lang w:eastAsia="ar-SA"/>
        </w:rPr>
      </w:pPr>
    </w:p>
    <w:p w:rsidR="000F1DD8" w:rsidRDefault="000F1DD8" w:rsidP="008861BC">
      <w:pPr>
        <w:suppressAutoHyphens/>
        <w:spacing w:after="0" w:line="240" w:lineRule="auto"/>
        <w:rPr>
          <w:rFonts w:ascii="Times New Roman" w:eastAsia="Times New Roman" w:hAnsi="Times New Roman" w:cs="Calibri"/>
          <w:sz w:val="24"/>
          <w:szCs w:val="24"/>
          <w:lang w:eastAsia="ar-SA"/>
        </w:rPr>
      </w:pPr>
    </w:p>
    <w:p w:rsidR="000F1DD8" w:rsidRPr="008861BC" w:rsidRDefault="000F1DD8"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val="en-US" w:eastAsia="ar-SA"/>
        </w:rPr>
        <w:t>C</w:t>
      </w:r>
      <w:r w:rsidRPr="008861BC">
        <w:rPr>
          <w:rFonts w:ascii="Times New Roman" w:eastAsia="Times New Roman" w:hAnsi="Times New Roman" w:cs="Calibri"/>
          <w:sz w:val="24"/>
          <w:szCs w:val="24"/>
          <w:lang w:eastAsia="ar-SA"/>
        </w:rPr>
        <w:t>ОГЛАСОВАНО                                                                                                               УТВЕРЖДЕНО</w:t>
      </w:r>
    </w:p>
    <w:p w:rsidR="008861BC" w:rsidRPr="008861BC" w:rsidRDefault="008861BC" w:rsidP="008861BC">
      <w:pPr>
        <w:suppressAutoHyphens/>
        <w:spacing w:after="0" w:line="240" w:lineRule="auto"/>
        <w:jc w:val="right"/>
        <w:rPr>
          <w:rFonts w:ascii="Times New Roman" w:eastAsia="Times New Roman" w:hAnsi="Times New Roman" w:cs="Calibri"/>
          <w:b/>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b/>
          <w:sz w:val="24"/>
          <w:szCs w:val="24"/>
          <w:lang w:eastAsia="ar-SA"/>
        </w:rPr>
      </w:pPr>
      <w:r w:rsidRPr="008861BC">
        <w:rPr>
          <w:rFonts w:ascii="Times New Roman" w:eastAsia="Times New Roman" w:hAnsi="Times New Roman" w:cs="Calibri"/>
          <w:b/>
          <w:sz w:val="24"/>
          <w:szCs w:val="24"/>
          <w:lang w:eastAsia="ar-SA"/>
        </w:rPr>
        <w:t>Зам. директора по УВР                                                                                         Директор школы</w:t>
      </w:r>
    </w:p>
    <w:p w:rsidR="008861BC" w:rsidRPr="008861BC" w:rsidRDefault="008861BC" w:rsidP="008861BC">
      <w:pPr>
        <w:suppressAutoHyphens/>
        <w:spacing w:after="0" w:line="240" w:lineRule="auto"/>
        <w:jc w:val="right"/>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____________А.Р.Штреккер</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___________И.А. Лакман</w:t>
      </w:r>
    </w:p>
    <w:p w:rsidR="008861BC" w:rsidRPr="008861BC" w:rsidRDefault="008861BC" w:rsidP="008861BC">
      <w:pPr>
        <w:suppressAutoHyphens/>
        <w:spacing w:after="0" w:line="240" w:lineRule="auto"/>
        <w:jc w:val="center"/>
        <w:outlineLvl w:val="0"/>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sz w:val="28"/>
          <w:szCs w:val="28"/>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b/>
          <w:sz w:val="28"/>
          <w:szCs w:val="28"/>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b/>
          <w:sz w:val="28"/>
          <w:szCs w:val="28"/>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b/>
          <w:sz w:val="28"/>
          <w:szCs w:val="28"/>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b/>
          <w:sz w:val="32"/>
          <w:szCs w:val="32"/>
          <w:lang w:eastAsia="ar-SA"/>
        </w:rPr>
      </w:pPr>
      <w:r w:rsidRPr="008861BC">
        <w:rPr>
          <w:rFonts w:ascii="Times New Roman" w:eastAsia="Times New Roman" w:hAnsi="Times New Roman" w:cs="Calibri"/>
          <w:b/>
          <w:sz w:val="32"/>
          <w:szCs w:val="32"/>
          <w:lang w:eastAsia="ar-SA"/>
        </w:rPr>
        <w:t>Муниципального общеобразовательного бюджетного учреждения</w:t>
      </w:r>
    </w:p>
    <w:p w:rsidR="008861BC" w:rsidRPr="008861BC" w:rsidRDefault="008861BC" w:rsidP="008861BC">
      <w:pPr>
        <w:suppressAutoHyphens/>
        <w:spacing w:after="0" w:line="240" w:lineRule="auto"/>
        <w:jc w:val="center"/>
        <w:rPr>
          <w:rFonts w:ascii="Times New Roman" w:eastAsia="Times New Roman" w:hAnsi="Times New Roman" w:cs="Calibri"/>
          <w:b/>
          <w:sz w:val="32"/>
          <w:szCs w:val="32"/>
          <w:lang w:eastAsia="ar-SA"/>
        </w:rPr>
      </w:pPr>
      <w:r w:rsidRPr="008861BC">
        <w:rPr>
          <w:rFonts w:ascii="Times New Roman" w:eastAsia="Times New Roman" w:hAnsi="Times New Roman" w:cs="Calibri"/>
          <w:b/>
          <w:sz w:val="32"/>
          <w:szCs w:val="32"/>
          <w:lang w:eastAsia="ar-SA"/>
        </w:rPr>
        <w:t xml:space="preserve">Тюкалинского муниципального района Омской области </w:t>
      </w:r>
    </w:p>
    <w:p w:rsidR="008861BC" w:rsidRPr="008861BC" w:rsidRDefault="008861BC" w:rsidP="008861BC">
      <w:pPr>
        <w:suppressAutoHyphens/>
        <w:spacing w:after="0" w:line="240" w:lineRule="auto"/>
        <w:jc w:val="center"/>
        <w:rPr>
          <w:rFonts w:ascii="Times New Roman" w:eastAsia="Times New Roman" w:hAnsi="Times New Roman" w:cs="Calibri"/>
          <w:b/>
          <w:sz w:val="32"/>
          <w:szCs w:val="32"/>
          <w:lang w:eastAsia="ar-SA"/>
        </w:rPr>
      </w:pPr>
      <w:r w:rsidRPr="008861BC">
        <w:rPr>
          <w:rFonts w:ascii="Times New Roman" w:eastAsia="Times New Roman" w:hAnsi="Times New Roman" w:cs="Calibri"/>
          <w:b/>
          <w:sz w:val="32"/>
          <w:szCs w:val="32"/>
          <w:lang w:eastAsia="ar-SA"/>
        </w:rPr>
        <w:t>«Валуевская средняя общеобразовательная школа»</w:t>
      </w:r>
    </w:p>
    <w:p w:rsidR="008861BC" w:rsidRPr="008861BC" w:rsidRDefault="008861BC" w:rsidP="008861BC">
      <w:pPr>
        <w:suppressAutoHyphens/>
        <w:spacing w:after="0" w:line="240" w:lineRule="auto"/>
        <w:jc w:val="center"/>
        <w:rPr>
          <w:rFonts w:ascii="Times New Roman" w:eastAsia="Times New Roman" w:hAnsi="Times New Roman" w:cs="Calibri"/>
          <w:b/>
          <w:sz w:val="28"/>
          <w:szCs w:val="28"/>
          <w:lang w:eastAsia="ar-SA"/>
        </w:rPr>
      </w:pPr>
      <w:r w:rsidRPr="008861BC">
        <w:rPr>
          <w:rFonts w:ascii="Times New Roman" w:eastAsia="Times New Roman" w:hAnsi="Times New Roman" w:cs="Calibri"/>
          <w:b/>
          <w:sz w:val="28"/>
          <w:szCs w:val="28"/>
          <w:lang w:eastAsia="ar-SA"/>
        </w:rPr>
        <w:t>Программно-методическое обеспечение</w:t>
      </w:r>
    </w:p>
    <w:p w:rsidR="008861BC" w:rsidRPr="008861BC" w:rsidRDefault="008861BC" w:rsidP="008861BC">
      <w:pPr>
        <w:suppressAutoHyphens/>
        <w:spacing w:after="0" w:line="240" w:lineRule="auto"/>
        <w:jc w:val="center"/>
        <w:rPr>
          <w:rFonts w:ascii="Times New Roman" w:eastAsia="Times New Roman" w:hAnsi="Times New Roman" w:cs="Calibri"/>
          <w:b/>
          <w:sz w:val="28"/>
          <w:szCs w:val="28"/>
          <w:lang w:eastAsia="ar-SA"/>
        </w:rPr>
      </w:pPr>
      <w:r w:rsidRPr="008861BC">
        <w:rPr>
          <w:rFonts w:ascii="Times New Roman" w:eastAsia="Times New Roman" w:hAnsi="Times New Roman" w:cs="Calibri"/>
          <w:b/>
          <w:sz w:val="28"/>
          <w:szCs w:val="28"/>
          <w:lang w:eastAsia="ar-SA"/>
        </w:rPr>
        <w:t>по реализации ФГОС ООО</w:t>
      </w:r>
    </w:p>
    <w:p w:rsidR="008861BC" w:rsidRPr="008861BC" w:rsidRDefault="008861BC" w:rsidP="008861BC">
      <w:pPr>
        <w:suppressAutoHyphens/>
        <w:spacing w:after="0" w:line="240" w:lineRule="auto"/>
        <w:jc w:val="center"/>
        <w:rPr>
          <w:rFonts w:ascii="Times New Roman" w:eastAsia="Times New Roman" w:hAnsi="Times New Roman" w:cs="Calibri"/>
          <w:b/>
          <w:sz w:val="28"/>
          <w:szCs w:val="28"/>
          <w:lang w:eastAsia="ar-SA"/>
        </w:rPr>
      </w:pPr>
      <w:r w:rsidRPr="008861BC">
        <w:rPr>
          <w:rFonts w:ascii="Times New Roman" w:eastAsia="Times New Roman" w:hAnsi="Times New Roman" w:cs="Calibri"/>
          <w:b/>
          <w:sz w:val="28"/>
          <w:szCs w:val="28"/>
          <w:lang w:eastAsia="ar-SA"/>
        </w:rPr>
        <w:t>на 201</w:t>
      </w:r>
      <w:r w:rsidR="000F1DD8">
        <w:rPr>
          <w:rFonts w:ascii="Times New Roman" w:eastAsia="Times New Roman" w:hAnsi="Times New Roman" w:cs="Calibri"/>
          <w:b/>
          <w:sz w:val="28"/>
          <w:szCs w:val="28"/>
          <w:lang w:eastAsia="ar-SA"/>
        </w:rPr>
        <w:t>8</w:t>
      </w:r>
      <w:r w:rsidRPr="008861BC">
        <w:rPr>
          <w:rFonts w:ascii="Times New Roman" w:eastAsia="Times New Roman" w:hAnsi="Times New Roman" w:cs="Calibri"/>
          <w:b/>
          <w:sz w:val="28"/>
          <w:szCs w:val="28"/>
          <w:lang w:eastAsia="ar-SA"/>
        </w:rPr>
        <w:t xml:space="preserve"> -201</w:t>
      </w:r>
      <w:r w:rsidR="000F1DD8">
        <w:rPr>
          <w:rFonts w:ascii="Times New Roman" w:eastAsia="Times New Roman" w:hAnsi="Times New Roman" w:cs="Calibri"/>
          <w:b/>
          <w:sz w:val="28"/>
          <w:szCs w:val="28"/>
          <w:lang w:eastAsia="ar-SA"/>
        </w:rPr>
        <w:t xml:space="preserve">9 </w:t>
      </w:r>
      <w:r w:rsidRPr="008861BC">
        <w:rPr>
          <w:rFonts w:ascii="Times New Roman" w:eastAsia="Times New Roman" w:hAnsi="Times New Roman" w:cs="Calibri"/>
          <w:b/>
          <w:sz w:val="28"/>
          <w:szCs w:val="28"/>
          <w:lang w:eastAsia="ar-SA"/>
        </w:rPr>
        <w:t>учебный год.</w:t>
      </w:r>
    </w:p>
    <w:p w:rsidR="008861BC" w:rsidRPr="008861BC" w:rsidRDefault="008861BC" w:rsidP="008861BC">
      <w:pPr>
        <w:suppressAutoHyphens/>
        <w:spacing w:after="0" w:line="240" w:lineRule="auto"/>
        <w:jc w:val="center"/>
        <w:rPr>
          <w:rFonts w:ascii="Times New Roman" w:eastAsia="Times New Roman" w:hAnsi="Times New Roman" w:cs="Calibri"/>
          <w:b/>
          <w:sz w:val="28"/>
          <w:szCs w:val="28"/>
          <w:lang w:eastAsia="ar-SA"/>
        </w:rPr>
      </w:pPr>
      <w:r w:rsidRPr="008861BC">
        <w:rPr>
          <w:rFonts w:ascii="Times New Roman" w:eastAsia="Times New Roman" w:hAnsi="Times New Roman" w:cs="Calibri"/>
          <w:b/>
          <w:sz w:val="28"/>
          <w:szCs w:val="28"/>
          <w:lang w:eastAsia="ar-SA"/>
        </w:rPr>
        <w:t>5-7  класс</w:t>
      </w:r>
    </w:p>
    <w:p w:rsidR="008861BC" w:rsidRPr="008861BC" w:rsidRDefault="008861BC" w:rsidP="008861BC">
      <w:pPr>
        <w:suppressAutoHyphens/>
        <w:spacing w:after="0" w:line="240" w:lineRule="auto"/>
        <w:jc w:val="center"/>
        <w:rPr>
          <w:rFonts w:ascii="Times New Roman" w:eastAsia="Times New Roman" w:hAnsi="Times New Roman" w:cs="Calibri"/>
          <w:sz w:val="28"/>
          <w:szCs w:val="28"/>
          <w:lang w:eastAsia="ar-SA"/>
        </w:rPr>
      </w:pPr>
      <w:r w:rsidRPr="008861BC">
        <w:rPr>
          <w:rFonts w:ascii="Times New Roman" w:eastAsia="Times New Roman" w:hAnsi="Times New Roman" w:cs="Calibri"/>
          <w:b/>
          <w:sz w:val="28"/>
          <w:szCs w:val="28"/>
          <w:lang w:eastAsia="ar-SA"/>
        </w:rPr>
        <w:t>5 – дневная учебная неделя.</w:t>
      </w:r>
    </w:p>
    <w:p w:rsidR="008861BC" w:rsidRPr="008861BC" w:rsidRDefault="008861BC" w:rsidP="008861BC">
      <w:pPr>
        <w:suppressAutoHyphens/>
        <w:spacing w:after="0" w:line="240" w:lineRule="auto"/>
        <w:jc w:val="center"/>
        <w:rPr>
          <w:rFonts w:ascii="Times New Roman" w:eastAsia="Times New Roman" w:hAnsi="Times New Roman" w:cs="Calibri"/>
          <w:b/>
          <w:sz w:val="28"/>
          <w:szCs w:val="28"/>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sz w:val="28"/>
          <w:szCs w:val="28"/>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bl>
      <w:tblPr>
        <w:tblW w:w="1131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12"/>
        <w:gridCol w:w="80"/>
        <w:gridCol w:w="1049"/>
        <w:gridCol w:w="14"/>
        <w:gridCol w:w="15"/>
        <w:gridCol w:w="396"/>
        <w:gridCol w:w="14"/>
        <w:gridCol w:w="15"/>
        <w:gridCol w:w="680"/>
        <w:gridCol w:w="14"/>
        <w:gridCol w:w="15"/>
        <w:gridCol w:w="396"/>
        <w:gridCol w:w="14"/>
        <w:gridCol w:w="15"/>
        <w:gridCol w:w="538"/>
        <w:gridCol w:w="14"/>
        <w:gridCol w:w="15"/>
        <w:gridCol w:w="1671"/>
        <w:gridCol w:w="14"/>
        <w:gridCol w:w="15"/>
        <w:gridCol w:w="1247"/>
        <w:gridCol w:w="14"/>
        <w:gridCol w:w="19"/>
        <w:gridCol w:w="250"/>
        <w:gridCol w:w="14"/>
        <w:gridCol w:w="19"/>
        <w:gridCol w:w="3825"/>
        <w:gridCol w:w="14"/>
        <w:gridCol w:w="19"/>
      </w:tblGrid>
      <w:tr w:rsidR="008861BC" w:rsidRPr="008861BC" w:rsidTr="008861BC">
        <w:trPr>
          <w:gridAfter w:val="2"/>
          <w:wAfter w:w="33" w:type="dxa"/>
          <w:trHeight w:val="2209"/>
        </w:trPr>
        <w:tc>
          <w:tcPr>
            <w:tcW w:w="912" w:type="dxa"/>
            <w:vMerge w:val="restart"/>
            <w:tcBorders>
              <w:right w:val="single" w:sz="4" w:space="0" w:color="auto"/>
            </w:tcBorders>
            <w:textDirection w:val="btLr"/>
          </w:tcPr>
          <w:p w:rsidR="008861BC" w:rsidRPr="008861BC" w:rsidRDefault="008861BC" w:rsidP="008861BC">
            <w:pPr>
              <w:suppressAutoHyphens/>
              <w:spacing w:after="0" w:line="240" w:lineRule="auto"/>
              <w:ind w:left="113" w:right="113"/>
              <w:rPr>
                <w:rFonts w:ascii="Times New Roman" w:eastAsia="Times New Roman" w:hAnsi="Times New Roman" w:cs="Calibri"/>
                <w:b/>
                <w:sz w:val="24"/>
                <w:szCs w:val="24"/>
                <w:lang w:eastAsia="ar-SA"/>
              </w:rPr>
            </w:pPr>
          </w:p>
          <w:p w:rsidR="008861BC" w:rsidRPr="008861BC" w:rsidRDefault="008861BC" w:rsidP="008861BC">
            <w:pPr>
              <w:suppressAutoHyphens/>
              <w:spacing w:after="0" w:line="240" w:lineRule="auto"/>
              <w:ind w:left="113" w:right="113"/>
              <w:rPr>
                <w:rFonts w:ascii="Times New Roman" w:eastAsia="Times New Roman" w:hAnsi="Times New Roman" w:cs="Calibri"/>
                <w:b/>
                <w:sz w:val="24"/>
                <w:szCs w:val="24"/>
                <w:lang w:eastAsia="ar-SA"/>
              </w:rPr>
            </w:pPr>
            <w:r w:rsidRPr="008861BC">
              <w:rPr>
                <w:rFonts w:ascii="Times New Roman" w:eastAsia="Times New Roman" w:hAnsi="Times New Roman" w:cs="Calibri"/>
                <w:b/>
                <w:lang w:eastAsia="ar-SA"/>
              </w:rPr>
              <w:t>Предметные области</w:t>
            </w:r>
          </w:p>
          <w:p w:rsidR="008861BC" w:rsidRPr="008861BC" w:rsidRDefault="008861BC" w:rsidP="008861BC">
            <w:pPr>
              <w:suppressAutoHyphens/>
              <w:spacing w:after="0" w:line="240" w:lineRule="auto"/>
              <w:ind w:left="113" w:right="113"/>
              <w:rPr>
                <w:rFonts w:ascii="Times New Roman" w:eastAsia="Times New Roman" w:hAnsi="Times New Roman" w:cs="Calibri"/>
                <w:b/>
                <w:sz w:val="24"/>
                <w:szCs w:val="24"/>
                <w:lang w:eastAsia="ar-SA"/>
              </w:rPr>
            </w:pPr>
          </w:p>
        </w:tc>
        <w:tc>
          <w:tcPr>
            <w:tcW w:w="1129" w:type="dxa"/>
            <w:gridSpan w:val="2"/>
            <w:vMerge w:val="restart"/>
            <w:tcBorders>
              <w:left w:val="single" w:sz="4" w:space="0" w:color="auto"/>
            </w:tcBorders>
            <w:textDirection w:val="btLr"/>
          </w:tcPr>
          <w:p w:rsidR="008861BC" w:rsidRPr="008861BC" w:rsidRDefault="008861BC" w:rsidP="008861BC">
            <w:pPr>
              <w:suppressAutoHyphens/>
              <w:spacing w:after="0" w:line="240" w:lineRule="auto"/>
              <w:ind w:left="113" w:right="113"/>
              <w:rPr>
                <w:rFonts w:ascii="Times New Roman" w:eastAsia="Times New Roman" w:hAnsi="Times New Roman" w:cs="Calibri"/>
                <w:b/>
                <w:sz w:val="24"/>
                <w:szCs w:val="24"/>
                <w:lang w:eastAsia="ar-SA"/>
              </w:rPr>
            </w:pPr>
          </w:p>
          <w:p w:rsidR="008861BC" w:rsidRPr="008861BC" w:rsidRDefault="008861BC" w:rsidP="008861BC">
            <w:pPr>
              <w:suppressAutoHyphens/>
              <w:spacing w:after="0" w:line="240" w:lineRule="auto"/>
              <w:ind w:left="113" w:right="113"/>
              <w:rPr>
                <w:rFonts w:ascii="Times New Roman" w:eastAsia="Times New Roman" w:hAnsi="Times New Roman" w:cs="Calibri"/>
                <w:b/>
                <w:sz w:val="24"/>
                <w:szCs w:val="24"/>
                <w:lang w:eastAsia="ar-SA"/>
              </w:rPr>
            </w:pPr>
          </w:p>
          <w:p w:rsidR="008861BC" w:rsidRPr="008861BC" w:rsidRDefault="008861BC" w:rsidP="008861BC">
            <w:pPr>
              <w:suppressAutoHyphens/>
              <w:spacing w:after="0" w:line="240" w:lineRule="auto"/>
              <w:ind w:left="113" w:right="113"/>
              <w:rPr>
                <w:rFonts w:ascii="Times New Roman" w:eastAsia="Times New Roman" w:hAnsi="Times New Roman" w:cs="Calibri"/>
                <w:b/>
                <w:sz w:val="24"/>
                <w:szCs w:val="24"/>
                <w:lang w:eastAsia="ar-SA"/>
              </w:rPr>
            </w:pPr>
          </w:p>
          <w:p w:rsidR="008861BC" w:rsidRPr="008861BC" w:rsidRDefault="008861BC" w:rsidP="008861BC">
            <w:pPr>
              <w:suppressAutoHyphens/>
              <w:spacing w:after="0" w:line="240" w:lineRule="auto"/>
              <w:ind w:left="113" w:right="113"/>
              <w:rPr>
                <w:rFonts w:ascii="Times New Roman" w:eastAsia="Times New Roman" w:hAnsi="Times New Roman" w:cs="Calibri"/>
                <w:b/>
                <w:sz w:val="24"/>
                <w:szCs w:val="24"/>
                <w:lang w:eastAsia="ar-SA"/>
              </w:rPr>
            </w:pPr>
            <w:r w:rsidRPr="008861BC">
              <w:rPr>
                <w:rFonts w:ascii="Times New Roman" w:eastAsia="Times New Roman" w:hAnsi="Times New Roman" w:cs="Calibri"/>
                <w:b/>
                <w:lang w:eastAsia="ar-SA"/>
              </w:rPr>
              <w:t>Учебныепредметы</w:t>
            </w:r>
          </w:p>
        </w:tc>
        <w:tc>
          <w:tcPr>
            <w:tcW w:w="425" w:type="dxa"/>
            <w:gridSpan w:val="3"/>
            <w:vMerge w:val="restart"/>
            <w:textDirection w:val="btLr"/>
          </w:tcPr>
          <w:p w:rsidR="008861BC" w:rsidRPr="008861BC" w:rsidRDefault="008861BC" w:rsidP="008861BC">
            <w:pPr>
              <w:suppressAutoHyphens/>
              <w:spacing w:after="0" w:line="240" w:lineRule="auto"/>
              <w:ind w:left="113" w:right="113"/>
              <w:rPr>
                <w:rFonts w:ascii="Times New Roman" w:eastAsia="Times New Roman" w:hAnsi="Times New Roman" w:cs="Calibri"/>
                <w:b/>
                <w:sz w:val="24"/>
                <w:szCs w:val="24"/>
                <w:lang w:eastAsia="ar-SA"/>
              </w:rPr>
            </w:pPr>
            <w:r w:rsidRPr="008861BC">
              <w:rPr>
                <w:rFonts w:ascii="Times New Roman" w:eastAsia="Times New Roman" w:hAnsi="Times New Roman" w:cs="Calibri"/>
                <w:b/>
                <w:lang w:eastAsia="ar-SA"/>
              </w:rPr>
              <w:t>Класс</w:t>
            </w:r>
          </w:p>
        </w:tc>
        <w:tc>
          <w:tcPr>
            <w:tcW w:w="709" w:type="dxa"/>
            <w:gridSpan w:val="3"/>
            <w:vMerge w:val="restart"/>
            <w:textDirection w:val="btLr"/>
          </w:tcPr>
          <w:p w:rsidR="008861BC" w:rsidRPr="008861BC" w:rsidRDefault="008861BC" w:rsidP="008861BC">
            <w:pPr>
              <w:suppressAutoHyphens/>
              <w:spacing w:after="0" w:line="240" w:lineRule="auto"/>
              <w:ind w:left="113" w:right="113"/>
              <w:rPr>
                <w:rFonts w:ascii="Times New Roman" w:eastAsia="Times New Roman" w:hAnsi="Times New Roman" w:cs="Calibri"/>
                <w:b/>
                <w:sz w:val="24"/>
                <w:szCs w:val="24"/>
                <w:lang w:eastAsia="ar-SA"/>
              </w:rPr>
            </w:pPr>
            <w:r w:rsidRPr="008861BC">
              <w:rPr>
                <w:rFonts w:ascii="Times New Roman" w:eastAsia="Times New Roman" w:hAnsi="Times New Roman" w:cs="Calibri"/>
                <w:b/>
                <w:lang w:eastAsia="ar-SA"/>
              </w:rPr>
              <w:t>Количество детей</w:t>
            </w:r>
          </w:p>
        </w:tc>
        <w:tc>
          <w:tcPr>
            <w:tcW w:w="425" w:type="dxa"/>
            <w:gridSpan w:val="3"/>
            <w:vMerge w:val="restart"/>
            <w:tcBorders>
              <w:right w:val="single" w:sz="4" w:space="0" w:color="auto"/>
            </w:tcBorders>
            <w:textDirection w:val="btLr"/>
          </w:tcPr>
          <w:p w:rsidR="008861BC" w:rsidRPr="008861BC" w:rsidRDefault="008861BC" w:rsidP="008861BC">
            <w:pPr>
              <w:suppressAutoHyphens/>
              <w:spacing w:after="0" w:line="240" w:lineRule="auto"/>
              <w:ind w:left="113" w:right="113"/>
              <w:rPr>
                <w:rFonts w:ascii="Times New Roman" w:eastAsia="Times New Roman" w:hAnsi="Times New Roman" w:cs="Calibri"/>
                <w:b/>
                <w:sz w:val="24"/>
                <w:szCs w:val="24"/>
                <w:lang w:eastAsia="ar-SA"/>
              </w:rPr>
            </w:pPr>
            <w:r w:rsidRPr="008861BC">
              <w:rPr>
                <w:rFonts w:ascii="Times New Roman" w:eastAsia="Times New Roman" w:hAnsi="Times New Roman" w:cs="Calibri"/>
                <w:b/>
                <w:lang w:eastAsia="ar-SA"/>
              </w:rPr>
              <w:t>Количество часов по учебному плану</w:t>
            </w:r>
          </w:p>
        </w:tc>
        <w:tc>
          <w:tcPr>
            <w:tcW w:w="567" w:type="dxa"/>
            <w:gridSpan w:val="3"/>
            <w:vMerge w:val="restart"/>
            <w:tcBorders>
              <w:left w:val="single" w:sz="4" w:space="0" w:color="auto"/>
            </w:tcBorders>
            <w:textDirection w:val="btLr"/>
          </w:tcPr>
          <w:p w:rsidR="008861BC" w:rsidRPr="008861BC" w:rsidRDefault="008861BC" w:rsidP="008861BC">
            <w:pPr>
              <w:suppressAutoHyphens/>
              <w:spacing w:after="0" w:line="240" w:lineRule="auto"/>
              <w:ind w:left="113" w:right="113"/>
              <w:rPr>
                <w:rFonts w:ascii="Times New Roman" w:eastAsia="Times New Roman" w:hAnsi="Times New Roman" w:cs="Calibri"/>
                <w:b/>
                <w:sz w:val="24"/>
                <w:szCs w:val="24"/>
                <w:lang w:eastAsia="ar-SA"/>
              </w:rPr>
            </w:pPr>
            <w:r w:rsidRPr="008861BC">
              <w:rPr>
                <w:rFonts w:ascii="Times New Roman" w:eastAsia="Times New Roman" w:hAnsi="Times New Roman" w:cs="Calibri"/>
                <w:b/>
                <w:lang w:eastAsia="ar-SA"/>
              </w:rPr>
              <w:t>Количество часов по программе</w:t>
            </w:r>
          </w:p>
        </w:tc>
        <w:tc>
          <w:tcPr>
            <w:tcW w:w="3009" w:type="dxa"/>
            <w:gridSpan w:val="8"/>
          </w:tcPr>
          <w:p w:rsidR="008861BC" w:rsidRPr="008861BC" w:rsidRDefault="008861BC" w:rsidP="008861BC">
            <w:pPr>
              <w:suppressAutoHyphens/>
              <w:spacing w:after="0" w:line="240" w:lineRule="auto"/>
              <w:jc w:val="center"/>
              <w:rPr>
                <w:rFonts w:ascii="Times New Roman" w:eastAsia="Times New Roman" w:hAnsi="Times New Roman" w:cs="Calibri"/>
                <w:b/>
                <w:sz w:val="24"/>
                <w:szCs w:val="24"/>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b/>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b/>
                <w:sz w:val="24"/>
                <w:szCs w:val="24"/>
                <w:lang w:eastAsia="ar-SA"/>
              </w:rPr>
            </w:pPr>
            <w:r w:rsidRPr="008861BC">
              <w:rPr>
                <w:rFonts w:ascii="Times New Roman" w:eastAsia="Times New Roman" w:hAnsi="Times New Roman" w:cs="Calibri"/>
                <w:b/>
                <w:sz w:val="24"/>
                <w:szCs w:val="24"/>
                <w:lang w:eastAsia="ar-SA"/>
              </w:rPr>
              <w:t xml:space="preserve">            Программа</w:t>
            </w:r>
          </w:p>
        </w:tc>
        <w:tc>
          <w:tcPr>
            <w:tcW w:w="4108" w:type="dxa"/>
            <w:gridSpan w:val="4"/>
          </w:tcPr>
          <w:p w:rsidR="008861BC" w:rsidRPr="008861BC" w:rsidRDefault="008861BC" w:rsidP="008861BC">
            <w:pPr>
              <w:suppressAutoHyphens/>
              <w:spacing w:after="0" w:line="240" w:lineRule="auto"/>
              <w:rPr>
                <w:rFonts w:ascii="Times New Roman" w:eastAsia="Times New Roman" w:hAnsi="Times New Roman" w:cs="Calibri"/>
                <w:b/>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b/>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b/>
                <w:sz w:val="24"/>
                <w:szCs w:val="24"/>
                <w:lang w:eastAsia="ar-SA"/>
              </w:rPr>
            </w:pPr>
            <w:r w:rsidRPr="008861BC">
              <w:rPr>
                <w:rFonts w:ascii="Times New Roman" w:eastAsia="Times New Roman" w:hAnsi="Times New Roman" w:cs="Calibri"/>
                <w:b/>
                <w:sz w:val="24"/>
                <w:szCs w:val="24"/>
                <w:lang w:eastAsia="ar-SA"/>
              </w:rPr>
              <w:t xml:space="preserve">Учебно-методический </w:t>
            </w:r>
          </w:p>
          <w:p w:rsidR="008861BC" w:rsidRPr="008861BC" w:rsidRDefault="008861BC" w:rsidP="008861BC">
            <w:pPr>
              <w:suppressAutoHyphens/>
              <w:spacing w:after="0" w:line="240" w:lineRule="auto"/>
              <w:rPr>
                <w:rFonts w:ascii="Times New Roman" w:eastAsia="Times New Roman" w:hAnsi="Times New Roman" w:cs="Calibri"/>
                <w:b/>
                <w:sz w:val="24"/>
                <w:szCs w:val="24"/>
                <w:lang w:eastAsia="ar-SA"/>
              </w:rPr>
            </w:pPr>
            <w:r w:rsidRPr="008861BC">
              <w:rPr>
                <w:rFonts w:ascii="Times New Roman" w:eastAsia="Times New Roman" w:hAnsi="Times New Roman" w:cs="Calibri"/>
                <w:b/>
                <w:sz w:val="24"/>
                <w:szCs w:val="24"/>
                <w:lang w:eastAsia="ar-SA"/>
              </w:rPr>
              <w:t>комплекс</w:t>
            </w:r>
          </w:p>
        </w:tc>
      </w:tr>
      <w:tr w:rsidR="008861BC" w:rsidRPr="008861BC" w:rsidTr="008861BC">
        <w:trPr>
          <w:gridAfter w:val="2"/>
          <w:wAfter w:w="33" w:type="dxa"/>
        </w:trPr>
        <w:tc>
          <w:tcPr>
            <w:tcW w:w="912" w:type="dxa"/>
            <w:vMerge/>
            <w:tcBorders>
              <w:right w:val="single" w:sz="4" w:space="0" w:color="auto"/>
            </w:tcBorders>
            <w:textDirection w:val="btLr"/>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1129" w:type="dxa"/>
            <w:gridSpan w:val="2"/>
            <w:vMerge/>
            <w:tcBorders>
              <w:left w:val="single" w:sz="4" w:space="0" w:color="auto"/>
            </w:tcBorders>
            <w:textDirection w:val="btLr"/>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425" w:type="dxa"/>
            <w:gridSpan w:val="3"/>
            <w:vMerge/>
            <w:textDirection w:val="btLr"/>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p>
        </w:tc>
        <w:tc>
          <w:tcPr>
            <w:tcW w:w="709" w:type="dxa"/>
            <w:gridSpan w:val="3"/>
            <w:vMerge/>
            <w:textDirection w:val="btLr"/>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p>
        </w:tc>
        <w:tc>
          <w:tcPr>
            <w:tcW w:w="425" w:type="dxa"/>
            <w:gridSpan w:val="3"/>
            <w:vMerge/>
            <w:tcBorders>
              <w:right w:val="single" w:sz="4" w:space="0" w:color="auto"/>
            </w:tcBorders>
            <w:textDirection w:val="btLr"/>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p>
        </w:tc>
        <w:tc>
          <w:tcPr>
            <w:tcW w:w="567" w:type="dxa"/>
            <w:gridSpan w:val="3"/>
            <w:vMerge/>
            <w:tcBorders>
              <w:left w:val="single" w:sz="4" w:space="0" w:color="auto"/>
            </w:tcBorders>
            <w:textDirection w:val="btLr"/>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p>
        </w:tc>
        <w:tc>
          <w:tcPr>
            <w:tcW w:w="1700" w:type="dxa"/>
            <w:gridSpan w:val="3"/>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Выходные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программы:</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вид</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программы,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автор,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название,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место издание,</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издательство</w:t>
            </w:r>
          </w:p>
        </w:tc>
        <w:tc>
          <w:tcPr>
            <w:tcW w:w="1276" w:type="dxa"/>
            <w:gridSpan w:val="3"/>
            <w:textDirection w:val="btLr"/>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Автор</w:t>
            </w:r>
          </w:p>
        </w:tc>
        <w:tc>
          <w:tcPr>
            <w:tcW w:w="283" w:type="dxa"/>
            <w:gridSpan w:val="3"/>
            <w:vMerge w:val="restart"/>
            <w:textDirection w:val="btLr"/>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extDirection w:val="btLr"/>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Учебник (автор, название, выходные данные), учебные пособия</w:t>
            </w:r>
          </w:p>
        </w:tc>
      </w:tr>
      <w:tr w:rsidR="008861BC" w:rsidRPr="008861BC" w:rsidTr="008861BC">
        <w:trPr>
          <w:gridAfter w:val="2"/>
          <w:wAfter w:w="33" w:type="dxa"/>
          <w:trHeight w:val="1335"/>
        </w:trPr>
        <w:tc>
          <w:tcPr>
            <w:tcW w:w="992" w:type="dxa"/>
            <w:gridSpan w:val="2"/>
            <w:vMerge w:val="restart"/>
            <w:tcBorders>
              <w:right w:val="single" w:sz="4" w:space="0" w:color="auto"/>
            </w:tcBorders>
            <w:textDirection w:val="btLr"/>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Русский язык и литература</w:t>
            </w:r>
          </w:p>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1049" w:type="dxa"/>
            <w:vMerge w:val="restart"/>
            <w:tcBorders>
              <w:left w:val="single" w:sz="4" w:space="0" w:color="auto"/>
            </w:tcBorders>
            <w:textDirection w:val="btLr"/>
          </w:tcPr>
          <w:p w:rsidR="008861BC" w:rsidRPr="008861BC" w:rsidRDefault="008861BC" w:rsidP="008861BC">
            <w:pPr>
              <w:suppressAutoHyphens/>
              <w:spacing w:after="0" w:line="240" w:lineRule="auto"/>
              <w:ind w:right="113"/>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Русский язык</w:t>
            </w:r>
          </w:p>
        </w:tc>
        <w:tc>
          <w:tcPr>
            <w:tcW w:w="425"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5</w:t>
            </w:r>
          </w:p>
        </w:tc>
        <w:tc>
          <w:tcPr>
            <w:tcW w:w="709"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bottom w:val="single" w:sz="4" w:space="0" w:color="auto"/>
              <w:right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5</w:t>
            </w:r>
          </w:p>
        </w:tc>
        <w:tc>
          <w:tcPr>
            <w:tcW w:w="567" w:type="dxa"/>
            <w:gridSpan w:val="3"/>
            <w:tcBorders>
              <w:left w:val="single" w:sz="4" w:space="0" w:color="auto"/>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5</w:t>
            </w:r>
          </w:p>
        </w:tc>
        <w:tc>
          <w:tcPr>
            <w:tcW w:w="1700" w:type="dxa"/>
            <w:gridSpan w:val="3"/>
            <w:tcBorders>
              <w:bottom w:val="single" w:sz="4" w:space="0" w:color="auto"/>
            </w:tcBorders>
          </w:tcPr>
          <w:p w:rsidR="008861BC" w:rsidRPr="008861BC" w:rsidRDefault="008861BC" w:rsidP="008861BC">
            <w:pPr>
              <w:suppressAutoHyphens/>
              <w:spacing w:after="0" w:line="240" w:lineRule="auto"/>
              <w:rPr>
                <w:rFonts w:ascii="Arial" w:eastAsia="Times New Roman" w:hAnsi="Arial" w:cs="Arial"/>
                <w:color w:val="333333"/>
                <w:sz w:val="24"/>
                <w:szCs w:val="24"/>
                <w:shd w:val="clear" w:color="auto" w:fill="FFFFFF"/>
                <w:lang w:eastAsia="ar-SA"/>
              </w:rPr>
            </w:pPr>
            <w:r w:rsidRPr="008861BC">
              <w:rPr>
                <w:rFonts w:ascii="Times New Roman" w:eastAsia="Times New Roman" w:hAnsi="Times New Roman"/>
                <w:color w:val="333333"/>
                <w:shd w:val="clear" w:color="auto" w:fill="FFFFFF"/>
                <w:lang w:eastAsia="ar-SA"/>
              </w:rPr>
              <w:t>Программа по русскому языку  5-9 классы, (стандарт второго поколения)</w:t>
            </w:r>
          </w:p>
          <w:p w:rsidR="008861BC" w:rsidRPr="008861BC" w:rsidRDefault="008861BC" w:rsidP="008861BC">
            <w:pPr>
              <w:suppressAutoHyphens/>
              <w:spacing w:after="0" w:line="240" w:lineRule="auto"/>
              <w:rPr>
                <w:rFonts w:ascii="Times New Roman" w:eastAsia="Times New Roman" w:hAnsi="Times New Roman"/>
                <w:color w:val="333333"/>
                <w:sz w:val="24"/>
                <w:szCs w:val="24"/>
                <w:shd w:val="clear" w:color="auto" w:fill="FFFFFF"/>
                <w:lang w:eastAsia="ar-SA"/>
              </w:rPr>
            </w:pPr>
            <w:r w:rsidRPr="008861BC">
              <w:rPr>
                <w:rFonts w:ascii="Times New Roman" w:eastAsia="Times New Roman" w:hAnsi="Times New Roman"/>
                <w:color w:val="333333"/>
                <w:shd w:val="clear" w:color="auto" w:fill="FFFFFF"/>
                <w:lang w:eastAsia="ar-SA"/>
              </w:rPr>
              <w:t>Просвещение2014</w:t>
            </w:r>
          </w:p>
          <w:p w:rsidR="008861BC" w:rsidRPr="008861BC" w:rsidRDefault="008861BC" w:rsidP="008861BC">
            <w:pPr>
              <w:suppressAutoHyphens/>
              <w:spacing w:after="0" w:line="240" w:lineRule="auto"/>
              <w:rPr>
                <w:rFonts w:ascii="Times New Roman" w:eastAsia="Times New Roman" w:hAnsi="Times New Roman"/>
                <w:color w:val="333333"/>
                <w:sz w:val="24"/>
                <w:szCs w:val="24"/>
                <w:shd w:val="clear" w:color="auto" w:fill="FFFFFF"/>
                <w:lang w:eastAsia="ar-SA"/>
              </w:rPr>
            </w:pPr>
          </w:p>
          <w:p w:rsidR="008861BC" w:rsidRPr="008861BC" w:rsidRDefault="008861BC" w:rsidP="008861BC">
            <w:pPr>
              <w:suppressAutoHyphens/>
              <w:spacing w:after="0" w:line="240" w:lineRule="auto"/>
              <w:rPr>
                <w:rFonts w:ascii="Times New Roman" w:eastAsia="Times New Roman" w:hAnsi="Times New Roman"/>
                <w:color w:val="333333"/>
                <w:sz w:val="24"/>
                <w:szCs w:val="24"/>
                <w:shd w:val="clear" w:color="auto" w:fill="FFFFFF"/>
                <w:lang w:eastAsia="ar-SA"/>
              </w:rPr>
            </w:pPr>
          </w:p>
        </w:tc>
        <w:tc>
          <w:tcPr>
            <w:tcW w:w="1276"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color w:val="000000"/>
                <w:sz w:val="24"/>
                <w:szCs w:val="24"/>
                <w:lang w:eastAsia="ar-SA"/>
              </w:rPr>
              <w:t>Ладыженская Т.А., Баранов М. Т., Тростенцова Л.А</w:t>
            </w:r>
          </w:p>
        </w:tc>
        <w:tc>
          <w:tcPr>
            <w:tcW w:w="283" w:type="dxa"/>
            <w:gridSpan w:val="3"/>
            <w:vMerge/>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Ладыженская Т.А., Баранов М. Т.,</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color w:val="000000"/>
                <w:sz w:val="24"/>
                <w:szCs w:val="24"/>
                <w:lang w:eastAsia="ar-SA"/>
              </w:rPr>
              <w:t>Тростенцова Л.А</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Русский язык 5кл.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Москва. Просвещение  2015.</w:t>
            </w:r>
          </w:p>
        </w:tc>
      </w:tr>
      <w:tr w:rsidR="008861BC" w:rsidRPr="008861BC" w:rsidTr="008861BC">
        <w:trPr>
          <w:gridAfter w:val="2"/>
          <w:wAfter w:w="33" w:type="dxa"/>
          <w:trHeight w:val="955"/>
        </w:trPr>
        <w:tc>
          <w:tcPr>
            <w:tcW w:w="992" w:type="dxa"/>
            <w:gridSpan w:val="2"/>
            <w:vMerge/>
            <w:tcBorders>
              <w:right w:val="single" w:sz="4" w:space="0" w:color="auto"/>
            </w:tcBorders>
            <w:textDirection w:val="btL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1049" w:type="dxa"/>
            <w:vMerge/>
            <w:tcBorders>
              <w:left w:val="single" w:sz="4" w:space="0" w:color="auto"/>
            </w:tcBorders>
            <w:textDirection w:val="btLr"/>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tc>
        <w:tc>
          <w:tcPr>
            <w:tcW w:w="425"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709"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Arial" w:eastAsia="Times New Roman" w:hAnsi="Arial" w:cs="Arial"/>
                <w:color w:val="333333"/>
                <w:sz w:val="24"/>
                <w:szCs w:val="24"/>
                <w:shd w:val="clear" w:color="auto" w:fill="FFFFFF"/>
                <w:lang w:eastAsia="ar-SA"/>
              </w:rPr>
            </w:pPr>
            <w:r w:rsidRPr="008861BC">
              <w:rPr>
                <w:rFonts w:ascii="Times New Roman" w:eastAsia="Times New Roman" w:hAnsi="Times New Roman"/>
                <w:color w:val="333333"/>
                <w:shd w:val="clear" w:color="auto" w:fill="FFFFFF"/>
                <w:lang w:eastAsia="ar-SA"/>
              </w:rPr>
              <w:t>Программа по русскому языку  5-9 классы, (стандарт второго поколения)</w:t>
            </w:r>
          </w:p>
          <w:p w:rsidR="008861BC" w:rsidRPr="008861BC" w:rsidRDefault="008861BC" w:rsidP="008861BC">
            <w:pPr>
              <w:suppressAutoHyphens/>
              <w:spacing w:after="0" w:line="240" w:lineRule="auto"/>
              <w:rPr>
                <w:rFonts w:ascii="Times New Roman" w:eastAsia="Times New Roman" w:hAnsi="Times New Roman"/>
                <w:color w:val="333333"/>
                <w:shd w:val="clear" w:color="auto" w:fill="FFFFFF"/>
                <w:lang w:eastAsia="ar-SA"/>
              </w:rPr>
            </w:pPr>
            <w:r w:rsidRPr="008861BC">
              <w:rPr>
                <w:rFonts w:ascii="Times New Roman" w:eastAsia="Times New Roman" w:hAnsi="Times New Roman"/>
                <w:color w:val="333333"/>
                <w:shd w:val="clear" w:color="auto" w:fill="FFFFFF"/>
                <w:lang w:eastAsia="ar-SA"/>
              </w:rPr>
              <w:t>Просвещение</w:t>
            </w:r>
          </w:p>
          <w:p w:rsidR="008861BC" w:rsidRPr="008861BC" w:rsidRDefault="008861BC" w:rsidP="008861BC">
            <w:pPr>
              <w:suppressAutoHyphens/>
              <w:spacing w:after="0" w:line="240" w:lineRule="auto"/>
              <w:rPr>
                <w:rFonts w:ascii="Times New Roman" w:eastAsia="Times New Roman" w:hAnsi="Times New Roman"/>
                <w:color w:val="333333"/>
                <w:sz w:val="24"/>
                <w:szCs w:val="24"/>
                <w:shd w:val="clear" w:color="auto" w:fill="FFFFFF"/>
                <w:lang w:eastAsia="ar-SA"/>
              </w:rPr>
            </w:pPr>
            <w:r w:rsidRPr="008861BC">
              <w:rPr>
                <w:rFonts w:ascii="Times New Roman" w:eastAsia="Times New Roman" w:hAnsi="Times New Roman"/>
                <w:color w:val="333333"/>
                <w:shd w:val="clear" w:color="auto" w:fill="FFFFFF"/>
                <w:lang w:eastAsia="ar-SA"/>
              </w:rPr>
              <w:t>2014</w:t>
            </w:r>
          </w:p>
          <w:p w:rsidR="008861BC" w:rsidRPr="008861BC" w:rsidRDefault="008861BC" w:rsidP="008861BC">
            <w:pPr>
              <w:suppressAutoHyphens/>
              <w:spacing w:after="0" w:line="240" w:lineRule="auto"/>
              <w:rPr>
                <w:rFonts w:ascii="Times New Roman" w:eastAsia="Times New Roman" w:hAnsi="Times New Roman"/>
                <w:color w:val="333333"/>
                <w:sz w:val="24"/>
                <w:szCs w:val="24"/>
                <w:shd w:val="clear" w:color="auto" w:fill="FFFFFF"/>
                <w:lang w:eastAsia="ar-SA"/>
              </w:rPr>
            </w:pPr>
          </w:p>
          <w:p w:rsidR="008861BC" w:rsidRPr="008861BC" w:rsidRDefault="008861BC" w:rsidP="008861BC">
            <w:pPr>
              <w:suppressAutoHyphens/>
              <w:spacing w:after="0" w:line="240" w:lineRule="auto"/>
              <w:rPr>
                <w:rFonts w:ascii="Times New Roman" w:eastAsia="Times New Roman" w:hAnsi="Times New Roman"/>
                <w:color w:val="333333"/>
                <w:sz w:val="24"/>
                <w:szCs w:val="24"/>
                <w:shd w:val="clear" w:color="auto" w:fill="FFFFFF"/>
                <w:lang w:eastAsia="ar-SA"/>
              </w:rPr>
            </w:pPr>
          </w:p>
        </w:tc>
        <w:tc>
          <w:tcPr>
            <w:tcW w:w="1276"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Баранов М. Т., Ладыженская Т.А. Тростенцова Л.А,</w:t>
            </w:r>
          </w:p>
        </w:tc>
        <w:tc>
          <w:tcPr>
            <w:tcW w:w="283"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Ладыженская Т.А., Баранов М. Т.,</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color w:val="000000"/>
                <w:sz w:val="24"/>
                <w:szCs w:val="24"/>
                <w:lang w:eastAsia="ar-SA"/>
              </w:rPr>
              <w:t>Тростенцова Л.А</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Русский язык 6 кл. </w:t>
            </w:r>
          </w:p>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lang w:eastAsia="ar-SA"/>
              </w:rPr>
              <w:t>Москва. Просвещение  2016.</w:t>
            </w:r>
          </w:p>
        </w:tc>
      </w:tr>
      <w:tr w:rsidR="008861BC" w:rsidRPr="008861BC" w:rsidTr="008861BC">
        <w:trPr>
          <w:gridAfter w:val="2"/>
          <w:wAfter w:w="33" w:type="dxa"/>
          <w:trHeight w:val="983"/>
        </w:trPr>
        <w:tc>
          <w:tcPr>
            <w:tcW w:w="992" w:type="dxa"/>
            <w:gridSpan w:val="2"/>
            <w:vMerge/>
            <w:tcBorders>
              <w:bottom w:val="single" w:sz="4" w:space="0" w:color="000000"/>
              <w:right w:val="single" w:sz="4" w:space="0" w:color="auto"/>
            </w:tcBorders>
            <w:textDirection w:val="btL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1049" w:type="dxa"/>
            <w:vMerge/>
            <w:tcBorders>
              <w:left w:val="single" w:sz="4" w:space="0" w:color="auto"/>
              <w:bottom w:val="single" w:sz="4" w:space="0" w:color="000000"/>
            </w:tcBorders>
            <w:textDirection w:val="btLr"/>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tc>
        <w:tc>
          <w:tcPr>
            <w:tcW w:w="425" w:type="dxa"/>
            <w:gridSpan w:val="3"/>
            <w:tcBorders>
              <w:top w:val="single" w:sz="4" w:space="0" w:color="auto"/>
              <w:bottom w:val="single" w:sz="4" w:space="0" w:color="000000"/>
            </w:tcBorders>
          </w:tcPr>
          <w:p w:rsidR="008861BC" w:rsidRPr="008861BC" w:rsidRDefault="008861BC" w:rsidP="008861BC">
            <w:pPr>
              <w:suppressAutoHyphens/>
              <w:spacing w:after="0" w:line="240" w:lineRule="auto"/>
              <w:rPr>
                <w:rFonts w:ascii="Times New Roman" w:eastAsia="Times New Roman" w:hAnsi="Times New Roman" w:cs="Calibri"/>
                <w:lang w:eastAsia="ar-SA"/>
              </w:rPr>
            </w:pPr>
            <w:r w:rsidRPr="008861BC">
              <w:rPr>
                <w:rFonts w:ascii="Times New Roman" w:eastAsia="Times New Roman" w:hAnsi="Times New Roman" w:cs="Calibri"/>
                <w:lang w:eastAsia="ar-SA"/>
              </w:rPr>
              <w:t>7</w:t>
            </w:r>
          </w:p>
        </w:tc>
        <w:tc>
          <w:tcPr>
            <w:tcW w:w="709" w:type="dxa"/>
            <w:gridSpan w:val="3"/>
            <w:tcBorders>
              <w:top w:val="single" w:sz="4" w:space="0" w:color="auto"/>
              <w:bottom w:val="single" w:sz="4" w:space="0" w:color="000000"/>
            </w:tcBorders>
          </w:tcPr>
          <w:p w:rsidR="008861BC" w:rsidRPr="008861BC" w:rsidRDefault="008861BC" w:rsidP="008861BC">
            <w:pPr>
              <w:suppressAutoHyphens/>
              <w:spacing w:after="0" w:line="240" w:lineRule="auto"/>
              <w:rPr>
                <w:rFonts w:ascii="Times New Roman" w:eastAsia="Times New Roman" w:hAnsi="Times New Roman" w:cs="Calibri"/>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bottom w:val="single" w:sz="4" w:space="0" w:color="000000"/>
              <w:right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lang w:eastAsia="ar-SA"/>
              </w:rPr>
            </w:pPr>
            <w:r w:rsidRPr="008861BC">
              <w:rPr>
                <w:rFonts w:ascii="Times New Roman" w:eastAsia="Times New Roman" w:hAnsi="Times New Roman" w:cs="Calibri"/>
                <w:lang w:eastAsia="ar-SA"/>
              </w:rPr>
              <w:t>4</w:t>
            </w:r>
          </w:p>
        </w:tc>
        <w:tc>
          <w:tcPr>
            <w:tcW w:w="567" w:type="dxa"/>
            <w:gridSpan w:val="3"/>
            <w:tcBorders>
              <w:top w:val="single" w:sz="4" w:space="0" w:color="auto"/>
              <w:left w:val="single" w:sz="4" w:space="0" w:color="auto"/>
              <w:bottom w:val="single" w:sz="4" w:space="0" w:color="000000"/>
            </w:tcBorders>
          </w:tcPr>
          <w:p w:rsidR="008861BC" w:rsidRPr="008861BC" w:rsidRDefault="008861BC" w:rsidP="008861BC">
            <w:pPr>
              <w:suppressAutoHyphens/>
              <w:spacing w:after="0" w:line="240" w:lineRule="auto"/>
              <w:rPr>
                <w:rFonts w:ascii="Times New Roman" w:eastAsia="Times New Roman" w:hAnsi="Times New Roman" w:cs="Calibri"/>
                <w:lang w:eastAsia="ar-SA"/>
              </w:rPr>
            </w:pPr>
            <w:r w:rsidRPr="008861BC">
              <w:rPr>
                <w:rFonts w:ascii="Times New Roman" w:eastAsia="Times New Roman" w:hAnsi="Times New Roman" w:cs="Calibri"/>
                <w:lang w:eastAsia="ar-SA"/>
              </w:rPr>
              <w:t>4</w:t>
            </w:r>
          </w:p>
        </w:tc>
        <w:tc>
          <w:tcPr>
            <w:tcW w:w="1700" w:type="dxa"/>
            <w:gridSpan w:val="3"/>
            <w:tcBorders>
              <w:top w:val="single" w:sz="4" w:space="0" w:color="auto"/>
              <w:bottom w:val="single" w:sz="4" w:space="0" w:color="000000"/>
            </w:tcBorders>
          </w:tcPr>
          <w:p w:rsidR="008861BC" w:rsidRPr="008861BC" w:rsidRDefault="008861BC" w:rsidP="008861BC">
            <w:pPr>
              <w:suppressAutoHyphens/>
              <w:spacing w:after="0" w:line="240" w:lineRule="auto"/>
              <w:rPr>
                <w:rFonts w:ascii="Arial" w:eastAsia="Times New Roman" w:hAnsi="Arial" w:cs="Arial"/>
                <w:color w:val="333333"/>
                <w:sz w:val="24"/>
                <w:szCs w:val="24"/>
                <w:shd w:val="clear" w:color="auto" w:fill="FFFFFF"/>
                <w:lang w:eastAsia="ar-SA"/>
              </w:rPr>
            </w:pPr>
            <w:r w:rsidRPr="008861BC">
              <w:rPr>
                <w:rFonts w:ascii="Times New Roman" w:eastAsia="Times New Roman" w:hAnsi="Times New Roman"/>
                <w:color w:val="333333"/>
                <w:shd w:val="clear" w:color="auto" w:fill="FFFFFF"/>
                <w:lang w:eastAsia="ar-SA"/>
              </w:rPr>
              <w:t>Программа по русскому языку  5-9 классы, (стандарт второго поколения)</w:t>
            </w:r>
          </w:p>
          <w:p w:rsidR="008861BC" w:rsidRPr="008861BC" w:rsidRDefault="008861BC" w:rsidP="008861BC">
            <w:pPr>
              <w:suppressAutoHyphens/>
              <w:spacing w:after="0" w:line="240" w:lineRule="auto"/>
              <w:rPr>
                <w:rFonts w:ascii="Times New Roman" w:eastAsia="Times New Roman" w:hAnsi="Times New Roman"/>
                <w:color w:val="333333"/>
                <w:shd w:val="clear" w:color="auto" w:fill="FFFFFF"/>
                <w:lang w:eastAsia="ar-SA"/>
              </w:rPr>
            </w:pPr>
            <w:r w:rsidRPr="008861BC">
              <w:rPr>
                <w:rFonts w:ascii="Times New Roman" w:eastAsia="Times New Roman" w:hAnsi="Times New Roman"/>
                <w:color w:val="333333"/>
                <w:shd w:val="clear" w:color="auto" w:fill="FFFFFF"/>
                <w:lang w:eastAsia="ar-SA"/>
              </w:rPr>
              <w:t>Просвещение</w:t>
            </w:r>
          </w:p>
          <w:p w:rsidR="008861BC" w:rsidRPr="008861BC" w:rsidRDefault="008861BC" w:rsidP="008861BC">
            <w:pPr>
              <w:suppressAutoHyphens/>
              <w:spacing w:after="0" w:line="240" w:lineRule="auto"/>
              <w:rPr>
                <w:rFonts w:ascii="Times New Roman" w:eastAsia="Times New Roman" w:hAnsi="Times New Roman"/>
                <w:color w:val="333333"/>
                <w:sz w:val="24"/>
                <w:szCs w:val="24"/>
                <w:shd w:val="clear" w:color="auto" w:fill="FFFFFF"/>
                <w:lang w:eastAsia="ar-SA"/>
              </w:rPr>
            </w:pPr>
            <w:r w:rsidRPr="008861BC">
              <w:rPr>
                <w:rFonts w:ascii="Times New Roman" w:eastAsia="Times New Roman" w:hAnsi="Times New Roman"/>
                <w:color w:val="333333"/>
                <w:shd w:val="clear" w:color="auto" w:fill="FFFFFF"/>
                <w:lang w:eastAsia="ar-SA"/>
              </w:rPr>
              <w:lastRenderedPageBreak/>
              <w:t>2014</w:t>
            </w:r>
          </w:p>
          <w:p w:rsidR="008861BC" w:rsidRPr="008861BC" w:rsidRDefault="008861BC" w:rsidP="008861BC">
            <w:pPr>
              <w:suppressAutoHyphens/>
              <w:spacing w:after="0" w:line="240" w:lineRule="auto"/>
              <w:rPr>
                <w:rFonts w:ascii="Times New Roman" w:eastAsia="Times New Roman" w:hAnsi="Times New Roman"/>
                <w:color w:val="333333"/>
                <w:sz w:val="24"/>
                <w:szCs w:val="24"/>
                <w:shd w:val="clear" w:color="auto" w:fill="FFFFFF"/>
                <w:lang w:eastAsia="ar-SA"/>
              </w:rPr>
            </w:pPr>
          </w:p>
          <w:p w:rsidR="008861BC" w:rsidRPr="008861BC" w:rsidRDefault="008861BC" w:rsidP="008861BC">
            <w:pPr>
              <w:suppressAutoHyphens/>
              <w:spacing w:after="0" w:line="240" w:lineRule="auto"/>
              <w:rPr>
                <w:rFonts w:ascii="Times New Roman" w:eastAsia="Times New Roman" w:hAnsi="Times New Roman"/>
                <w:color w:val="333333"/>
                <w:sz w:val="24"/>
                <w:szCs w:val="24"/>
                <w:shd w:val="clear" w:color="auto" w:fill="FFFFFF"/>
                <w:lang w:eastAsia="ar-SA"/>
              </w:rPr>
            </w:pPr>
          </w:p>
        </w:tc>
        <w:tc>
          <w:tcPr>
            <w:tcW w:w="1276" w:type="dxa"/>
            <w:gridSpan w:val="3"/>
            <w:tcBorders>
              <w:top w:val="single" w:sz="4" w:space="0" w:color="auto"/>
              <w:bottom w:val="single" w:sz="4" w:space="0" w:color="000000"/>
            </w:tcBorders>
          </w:tcPr>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lastRenderedPageBreak/>
              <w:t>Баранов М. Т., Ладыженская Т.А. Тростенцова Л.А,</w:t>
            </w:r>
          </w:p>
        </w:tc>
        <w:tc>
          <w:tcPr>
            <w:tcW w:w="283" w:type="dxa"/>
            <w:gridSpan w:val="3"/>
            <w:tcBorders>
              <w:top w:val="single" w:sz="4" w:space="0" w:color="auto"/>
              <w:bottom w:val="single" w:sz="4" w:space="0" w:color="000000"/>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top w:val="single" w:sz="4" w:space="0" w:color="auto"/>
              <w:bottom w:val="single" w:sz="4" w:space="0" w:color="000000"/>
            </w:tcBorders>
          </w:tcPr>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Ладыженская Т.А., Баранов М. Т.,</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color w:val="000000"/>
                <w:sz w:val="24"/>
                <w:szCs w:val="24"/>
                <w:lang w:eastAsia="ar-SA"/>
              </w:rPr>
              <w:t>Тростенцова Л.А</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Русский язык 7 кл. </w:t>
            </w:r>
          </w:p>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lang w:eastAsia="ar-SA"/>
              </w:rPr>
              <w:t>Москва. Просвещение  2017.</w:t>
            </w:r>
          </w:p>
        </w:tc>
      </w:tr>
      <w:tr w:rsidR="008861BC" w:rsidRPr="008861BC" w:rsidTr="008861BC">
        <w:trPr>
          <w:gridAfter w:val="2"/>
          <w:wAfter w:w="33" w:type="dxa"/>
          <w:cantSplit/>
          <w:trHeight w:val="2535"/>
        </w:trPr>
        <w:tc>
          <w:tcPr>
            <w:tcW w:w="992" w:type="dxa"/>
            <w:gridSpan w:val="2"/>
            <w:vMerge/>
            <w:tcBorders>
              <w:righ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1049" w:type="dxa"/>
            <w:vMerge w:val="restart"/>
            <w:tcBorders>
              <w:lef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Литература</w:t>
            </w:r>
          </w:p>
        </w:tc>
        <w:tc>
          <w:tcPr>
            <w:tcW w:w="425" w:type="dxa"/>
            <w:gridSpan w:val="3"/>
            <w:tcBorders>
              <w:bottom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5</w:t>
            </w:r>
          </w:p>
        </w:tc>
        <w:tc>
          <w:tcPr>
            <w:tcW w:w="709"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bottom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3</w:t>
            </w:r>
          </w:p>
        </w:tc>
        <w:tc>
          <w:tcPr>
            <w:tcW w:w="567" w:type="dxa"/>
            <w:gridSpan w:val="3"/>
            <w:tcBorders>
              <w:left w:val="single" w:sz="4" w:space="0" w:color="auto"/>
              <w:bottom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3</w:t>
            </w:r>
          </w:p>
        </w:tc>
        <w:tc>
          <w:tcPr>
            <w:tcW w:w="1700"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Литература. Рабочие программы. Предметная линия под редакцией В.Я.Коровиной 5-9 классы.</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Просвещение 2014</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1276"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color w:val="000000"/>
                <w:sz w:val="24"/>
                <w:szCs w:val="24"/>
                <w:lang w:eastAsia="ar-SA"/>
              </w:rPr>
              <w:t>Коровина В.Я., Журавлёв В.П., Коровин В.И</w:t>
            </w:r>
          </w:p>
        </w:tc>
        <w:tc>
          <w:tcPr>
            <w:tcW w:w="283"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Коровина В.Я., Журавлёв В.П.,</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color w:val="000000"/>
                <w:sz w:val="24"/>
                <w:szCs w:val="24"/>
                <w:lang w:eastAsia="ar-SA"/>
              </w:rPr>
              <w:t xml:space="preserve"> Коровин В.И</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Литература. 5кл.</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В2-х. </w:t>
            </w:r>
            <w:proofErr w:type="gramStart"/>
            <w:r w:rsidRPr="008861BC">
              <w:rPr>
                <w:rFonts w:ascii="Times New Roman" w:eastAsia="Times New Roman" w:hAnsi="Times New Roman" w:cs="Calibri"/>
                <w:lang w:eastAsia="ar-SA"/>
              </w:rPr>
              <w:t>частях</w:t>
            </w:r>
            <w:proofErr w:type="gramEnd"/>
            <w:r w:rsidRPr="008861BC">
              <w:rPr>
                <w:rFonts w:ascii="Times New Roman" w:eastAsia="Times New Roman" w:hAnsi="Times New Roman" w:cs="Calibri"/>
                <w:lang w:eastAsia="ar-SA"/>
              </w:rPr>
              <w:t>.</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М: Просвещение 2015г.</w:t>
            </w:r>
          </w:p>
        </w:tc>
      </w:tr>
      <w:tr w:rsidR="008861BC" w:rsidRPr="008861BC" w:rsidTr="008861BC">
        <w:trPr>
          <w:gridAfter w:val="2"/>
          <w:wAfter w:w="33" w:type="dxa"/>
          <w:cantSplit/>
          <w:trHeight w:val="1561"/>
        </w:trPr>
        <w:tc>
          <w:tcPr>
            <w:tcW w:w="992" w:type="dxa"/>
            <w:gridSpan w:val="2"/>
            <w:vMerge/>
            <w:tcBorders>
              <w:righ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1049" w:type="dxa"/>
            <w:vMerge/>
            <w:tcBorders>
              <w:lef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425" w:type="dxa"/>
            <w:gridSpan w:val="3"/>
            <w:tcBorders>
              <w:top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3</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3</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Литература. Рабочие программы. Предметная линия под редакцией В.Я.Коровиной 5-9 классы.</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Просвещение 2014</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1276"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Коровина В.Я., Журавлёв В.П., Коровин В.И</w:t>
            </w:r>
          </w:p>
        </w:tc>
        <w:tc>
          <w:tcPr>
            <w:tcW w:w="283"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Коровина В.Я., Журавлёв В.П.,</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color w:val="000000"/>
                <w:sz w:val="24"/>
                <w:szCs w:val="24"/>
                <w:lang w:eastAsia="ar-SA"/>
              </w:rPr>
              <w:t xml:space="preserve"> Коровин В.И</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Литература. 6 кл.</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В2-х. </w:t>
            </w:r>
            <w:proofErr w:type="gramStart"/>
            <w:r w:rsidRPr="008861BC">
              <w:rPr>
                <w:rFonts w:ascii="Times New Roman" w:eastAsia="Times New Roman" w:hAnsi="Times New Roman" w:cs="Calibri"/>
                <w:lang w:eastAsia="ar-SA"/>
              </w:rPr>
              <w:t>частях</w:t>
            </w:r>
            <w:proofErr w:type="gramEnd"/>
            <w:r w:rsidRPr="008861BC">
              <w:rPr>
                <w:rFonts w:ascii="Times New Roman" w:eastAsia="Times New Roman" w:hAnsi="Times New Roman" w:cs="Calibri"/>
                <w:lang w:eastAsia="ar-SA"/>
              </w:rPr>
              <w:t>.</w:t>
            </w:r>
          </w:p>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lang w:eastAsia="ar-SA"/>
              </w:rPr>
              <w:t>М: Просвещение 2015г.</w:t>
            </w:r>
          </w:p>
        </w:tc>
      </w:tr>
      <w:tr w:rsidR="008861BC" w:rsidRPr="008861BC" w:rsidTr="008861BC">
        <w:trPr>
          <w:gridAfter w:val="2"/>
          <w:wAfter w:w="33" w:type="dxa"/>
          <w:cantSplit/>
          <w:trHeight w:val="1561"/>
        </w:trPr>
        <w:tc>
          <w:tcPr>
            <w:tcW w:w="992" w:type="dxa"/>
            <w:gridSpan w:val="2"/>
            <w:tcBorders>
              <w:top w:val="nil"/>
              <w:righ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1049" w:type="dxa"/>
            <w:tcBorders>
              <w:top w:val="nil"/>
              <w:lef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425" w:type="dxa"/>
            <w:gridSpan w:val="3"/>
            <w:tcBorders>
              <w:top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lang w:eastAsia="ar-SA"/>
              </w:rPr>
            </w:pPr>
            <w:r w:rsidRPr="008861BC">
              <w:rPr>
                <w:rFonts w:ascii="Times New Roman" w:eastAsia="Times New Roman" w:hAnsi="Times New Roman" w:cs="Calibri"/>
                <w:lang w:eastAsia="ar-SA"/>
              </w:rPr>
              <w:t>7</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2</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2</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Литература. Рабочие программы. Предметная линия под редакцией В.Я.Коровиной 5-9 классы.</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Просвещение 2014</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1276"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Коровина В.Я., Журавлёв В.П., Коровин В.И</w:t>
            </w:r>
          </w:p>
        </w:tc>
        <w:tc>
          <w:tcPr>
            <w:tcW w:w="283"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Коровина В.Я., Журавлёв В.П.,</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color w:val="000000"/>
                <w:sz w:val="24"/>
                <w:szCs w:val="24"/>
                <w:lang w:eastAsia="ar-SA"/>
              </w:rPr>
              <w:t xml:space="preserve"> Коровин В.И</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Литература. 7 кл.</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В 2-х. частях.</w:t>
            </w:r>
          </w:p>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lang w:eastAsia="ar-SA"/>
              </w:rPr>
              <w:t>М: Просвещение 2015г.</w:t>
            </w:r>
          </w:p>
        </w:tc>
      </w:tr>
      <w:tr w:rsidR="008861BC" w:rsidRPr="008861BC" w:rsidTr="008861BC">
        <w:trPr>
          <w:gridAfter w:val="2"/>
          <w:wAfter w:w="33" w:type="dxa"/>
          <w:cantSplit/>
          <w:trHeight w:val="1935"/>
        </w:trPr>
        <w:tc>
          <w:tcPr>
            <w:tcW w:w="992" w:type="dxa"/>
            <w:gridSpan w:val="2"/>
            <w:vMerge w:val="restart"/>
            <w:tcBorders>
              <w:righ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Иностранные  языки</w:t>
            </w:r>
          </w:p>
        </w:tc>
        <w:tc>
          <w:tcPr>
            <w:tcW w:w="1049" w:type="dxa"/>
            <w:vMerge w:val="restart"/>
            <w:tcBorders>
              <w:lef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Иностранный  язык</w:t>
            </w:r>
          </w:p>
        </w:tc>
        <w:tc>
          <w:tcPr>
            <w:tcW w:w="425" w:type="dxa"/>
            <w:gridSpan w:val="3"/>
            <w:tcBorders>
              <w:bottom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5</w:t>
            </w:r>
          </w:p>
        </w:tc>
        <w:tc>
          <w:tcPr>
            <w:tcW w:w="709" w:type="dxa"/>
            <w:gridSpan w:val="3"/>
            <w:tcBorders>
              <w:bottom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bottom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3</w:t>
            </w:r>
          </w:p>
        </w:tc>
        <w:tc>
          <w:tcPr>
            <w:tcW w:w="567" w:type="dxa"/>
            <w:gridSpan w:val="3"/>
            <w:tcBorders>
              <w:left w:val="single" w:sz="4" w:space="0" w:color="auto"/>
              <w:bottom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3</w:t>
            </w:r>
          </w:p>
        </w:tc>
        <w:tc>
          <w:tcPr>
            <w:tcW w:w="1700"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 xml:space="preserve">Английский язык. Рабочие программы. Предметная линия учебников В.П.Кузовлева 5-9 классы.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Просвещение 2012</w:t>
            </w:r>
          </w:p>
          <w:p w:rsidR="008861BC" w:rsidRPr="008861BC" w:rsidRDefault="008861BC" w:rsidP="008861BC">
            <w:pPr>
              <w:suppressAutoHyphens/>
              <w:spacing w:after="0" w:line="240" w:lineRule="auto"/>
              <w:rPr>
                <w:rFonts w:ascii="Times New Roman" w:eastAsia="Times New Roman" w:hAnsi="Times New Roman" w:cs="Calibri"/>
                <w:color w:val="FF0000"/>
                <w:sz w:val="24"/>
                <w:szCs w:val="24"/>
                <w:lang w:eastAsia="ar-SA"/>
              </w:rPr>
            </w:pPr>
          </w:p>
        </w:tc>
        <w:tc>
          <w:tcPr>
            <w:tcW w:w="1276"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olor w:val="000000"/>
                <w:sz w:val="24"/>
                <w:szCs w:val="24"/>
                <w:lang w:eastAsia="ar-SA"/>
              </w:rPr>
              <w:t xml:space="preserve">Кузовлев В.П., </w:t>
            </w:r>
            <w:r w:rsidRPr="008861BC">
              <w:rPr>
                <w:rFonts w:ascii="Times New Roman" w:eastAsia="Times New Roman" w:hAnsi="Times New Roman"/>
                <w:sz w:val="24"/>
                <w:szCs w:val="24"/>
                <w:lang w:eastAsia="ar-SA"/>
              </w:rPr>
              <w:t>Лапа Н.М., Костина И.Н</w:t>
            </w:r>
          </w:p>
        </w:tc>
        <w:tc>
          <w:tcPr>
            <w:tcW w:w="283" w:type="dxa"/>
            <w:gridSpan w:val="3"/>
            <w:tcBorders>
              <w:bottom w:val="single" w:sz="4" w:space="0" w:color="auto"/>
            </w:tcBorders>
          </w:tcPr>
          <w:p w:rsidR="008861BC" w:rsidRPr="008861BC" w:rsidRDefault="008861BC" w:rsidP="008861BC">
            <w:pPr>
              <w:suppressAutoHyphens/>
              <w:spacing w:after="0" w:line="240" w:lineRule="auto"/>
              <w:jc w:val="right"/>
              <w:rPr>
                <w:rFonts w:ascii="Times New Roman" w:eastAsia="Times New Roman" w:hAnsi="Times New Roman" w:cs="Calibri"/>
                <w:sz w:val="24"/>
                <w:szCs w:val="24"/>
                <w:lang w:eastAsia="ar-SA"/>
              </w:rPr>
            </w:pPr>
          </w:p>
        </w:tc>
        <w:tc>
          <w:tcPr>
            <w:tcW w:w="3858"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sz w:val="24"/>
                <w:szCs w:val="24"/>
                <w:lang w:eastAsia="ar-SA"/>
              </w:rPr>
            </w:pPr>
            <w:r w:rsidRPr="008861BC">
              <w:rPr>
                <w:rFonts w:ascii="Times New Roman" w:eastAsia="Times New Roman" w:hAnsi="Times New Roman"/>
                <w:color w:val="000000"/>
                <w:sz w:val="24"/>
                <w:szCs w:val="24"/>
                <w:lang w:eastAsia="ar-SA"/>
              </w:rPr>
              <w:t xml:space="preserve">Кузовлев В.П., </w:t>
            </w:r>
            <w:r w:rsidRPr="008861BC">
              <w:rPr>
                <w:rFonts w:ascii="Times New Roman" w:eastAsia="Times New Roman" w:hAnsi="Times New Roman"/>
                <w:sz w:val="24"/>
                <w:szCs w:val="24"/>
                <w:lang w:eastAsia="ar-SA"/>
              </w:rPr>
              <w:t xml:space="preserve">Лапа Н.М.,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sz w:val="24"/>
                <w:szCs w:val="24"/>
                <w:lang w:eastAsia="ar-SA"/>
              </w:rPr>
              <w:t>Костина И.Н.</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Английский язык  5 кл.</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М.  Просвещение 2015</w:t>
            </w:r>
          </w:p>
        </w:tc>
      </w:tr>
      <w:tr w:rsidR="008861BC" w:rsidRPr="008861BC" w:rsidTr="008861BC">
        <w:trPr>
          <w:gridAfter w:val="2"/>
          <w:wAfter w:w="33" w:type="dxa"/>
          <w:cantSplit/>
          <w:trHeight w:val="540"/>
        </w:trPr>
        <w:tc>
          <w:tcPr>
            <w:tcW w:w="992" w:type="dxa"/>
            <w:gridSpan w:val="2"/>
            <w:vMerge/>
            <w:tcBorders>
              <w:righ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1049" w:type="dxa"/>
            <w:vMerge/>
            <w:tcBorders>
              <w:lef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425" w:type="dxa"/>
            <w:gridSpan w:val="3"/>
            <w:tcBorders>
              <w:top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3</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3</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 xml:space="preserve">Английский язык. Рабочие программы. Предметная линия учебников В.П.Кузовлева 5-9 классы.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Просвещение 2012</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1276"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olor w:val="000000"/>
                <w:sz w:val="24"/>
                <w:szCs w:val="24"/>
                <w:lang w:eastAsia="ar-SA"/>
              </w:rPr>
            </w:pPr>
            <w:r w:rsidRPr="008861BC">
              <w:rPr>
                <w:rFonts w:ascii="Times New Roman" w:eastAsia="Times New Roman" w:hAnsi="Times New Roman"/>
                <w:color w:val="000000"/>
                <w:sz w:val="24"/>
                <w:szCs w:val="24"/>
                <w:lang w:eastAsia="ar-SA"/>
              </w:rPr>
              <w:t xml:space="preserve">Кузовлев В.П., </w:t>
            </w:r>
            <w:r w:rsidRPr="008861BC">
              <w:rPr>
                <w:rFonts w:ascii="Times New Roman" w:eastAsia="Times New Roman" w:hAnsi="Times New Roman"/>
                <w:sz w:val="24"/>
                <w:szCs w:val="24"/>
                <w:lang w:eastAsia="ar-SA"/>
              </w:rPr>
              <w:t>Лапа Н.М., Костина И.Н</w:t>
            </w:r>
          </w:p>
        </w:tc>
        <w:tc>
          <w:tcPr>
            <w:tcW w:w="283" w:type="dxa"/>
            <w:gridSpan w:val="3"/>
            <w:tcBorders>
              <w:top w:val="single" w:sz="4" w:space="0" w:color="auto"/>
            </w:tcBorders>
          </w:tcPr>
          <w:p w:rsidR="008861BC" w:rsidRPr="008861BC" w:rsidRDefault="008861BC" w:rsidP="008861BC">
            <w:pPr>
              <w:suppressAutoHyphens/>
              <w:spacing w:after="0" w:line="240" w:lineRule="auto"/>
              <w:jc w:val="right"/>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sz w:val="24"/>
                <w:szCs w:val="24"/>
                <w:lang w:eastAsia="ar-SA"/>
              </w:rPr>
            </w:pPr>
            <w:r w:rsidRPr="008861BC">
              <w:rPr>
                <w:rFonts w:ascii="Times New Roman" w:eastAsia="Times New Roman" w:hAnsi="Times New Roman"/>
                <w:color w:val="000000"/>
                <w:sz w:val="24"/>
                <w:szCs w:val="24"/>
                <w:lang w:eastAsia="ar-SA"/>
              </w:rPr>
              <w:t xml:space="preserve">Кузовлев В.П., </w:t>
            </w:r>
            <w:r w:rsidRPr="008861BC">
              <w:rPr>
                <w:rFonts w:ascii="Times New Roman" w:eastAsia="Times New Roman" w:hAnsi="Times New Roman"/>
                <w:sz w:val="24"/>
                <w:szCs w:val="24"/>
                <w:lang w:eastAsia="ar-SA"/>
              </w:rPr>
              <w:t xml:space="preserve">Лапа Н.М.,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sz w:val="24"/>
                <w:szCs w:val="24"/>
                <w:lang w:eastAsia="ar-SA"/>
              </w:rPr>
              <w:t>Костина И.Н.</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Английский язык  6 кл.</w:t>
            </w:r>
          </w:p>
          <w:p w:rsidR="008861BC" w:rsidRPr="008861BC" w:rsidRDefault="008861BC" w:rsidP="008861BC">
            <w:pPr>
              <w:suppressAutoHyphens/>
              <w:spacing w:after="0" w:line="240" w:lineRule="auto"/>
              <w:rPr>
                <w:rFonts w:ascii="Times New Roman" w:eastAsia="Times New Roman" w:hAnsi="Times New Roman"/>
                <w:color w:val="000000"/>
                <w:sz w:val="24"/>
                <w:szCs w:val="24"/>
                <w:lang w:eastAsia="ar-SA"/>
              </w:rPr>
            </w:pPr>
            <w:r w:rsidRPr="008861BC">
              <w:rPr>
                <w:rFonts w:ascii="Times New Roman" w:eastAsia="Times New Roman" w:hAnsi="Times New Roman" w:cs="Calibri"/>
                <w:lang w:eastAsia="ar-SA"/>
              </w:rPr>
              <w:t>М. Просвещение 2015</w:t>
            </w:r>
          </w:p>
        </w:tc>
      </w:tr>
      <w:tr w:rsidR="008861BC" w:rsidRPr="008861BC" w:rsidTr="008861BC">
        <w:trPr>
          <w:gridAfter w:val="2"/>
          <w:wAfter w:w="33" w:type="dxa"/>
          <w:cantSplit/>
          <w:trHeight w:val="540"/>
        </w:trPr>
        <w:tc>
          <w:tcPr>
            <w:tcW w:w="992" w:type="dxa"/>
            <w:gridSpan w:val="2"/>
            <w:tcBorders>
              <w:righ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1049" w:type="dxa"/>
            <w:tcBorders>
              <w:lef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425" w:type="dxa"/>
            <w:gridSpan w:val="3"/>
            <w:tcBorders>
              <w:top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lang w:eastAsia="ar-SA"/>
              </w:rPr>
            </w:pPr>
            <w:r w:rsidRPr="008861BC">
              <w:rPr>
                <w:rFonts w:ascii="Times New Roman" w:eastAsia="Times New Roman" w:hAnsi="Times New Roman" w:cs="Calibri"/>
                <w:lang w:eastAsia="ar-SA"/>
              </w:rPr>
              <w:t>7</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3</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3</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 xml:space="preserve">Английский язык. Рабочие программы. Предметная линия учебников В.П.Кузовлева 5-9 классы.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Просвещение 2012</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1276"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olor w:val="000000"/>
                <w:sz w:val="24"/>
                <w:szCs w:val="24"/>
                <w:lang w:eastAsia="ar-SA"/>
              </w:rPr>
            </w:pPr>
            <w:r w:rsidRPr="008861BC">
              <w:rPr>
                <w:rFonts w:ascii="Times New Roman" w:eastAsia="Times New Roman" w:hAnsi="Times New Roman"/>
                <w:color w:val="000000"/>
                <w:sz w:val="24"/>
                <w:szCs w:val="24"/>
                <w:lang w:eastAsia="ar-SA"/>
              </w:rPr>
              <w:t xml:space="preserve">Кузовлев В.П., </w:t>
            </w:r>
            <w:r w:rsidRPr="008861BC">
              <w:rPr>
                <w:rFonts w:ascii="Times New Roman" w:eastAsia="Times New Roman" w:hAnsi="Times New Roman"/>
                <w:sz w:val="24"/>
                <w:szCs w:val="24"/>
                <w:lang w:eastAsia="ar-SA"/>
              </w:rPr>
              <w:t>Лапа Н.М., Костина И.Н</w:t>
            </w:r>
          </w:p>
        </w:tc>
        <w:tc>
          <w:tcPr>
            <w:tcW w:w="283" w:type="dxa"/>
            <w:gridSpan w:val="3"/>
            <w:tcBorders>
              <w:top w:val="single" w:sz="4" w:space="0" w:color="auto"/>
            </w:tcBorders>
          </w:tcPr>
          <w:p w:rsidR="008861BC" w:rsidRPr="008861BC" w:rsidRDefault="008861BC" w:rsidP="008861BC">
            <w:pPr>
              <w:suppressAutoHyphens/>
              <w:spacing w:after="0" w:line="240" w:lineRule="auto"/>
              <w:jc w:val="right"/>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sz w:val="24"/>
                <w:szCs w:val="24"/>
                <w:lang w:eastAsia="ar-SA"/>
              </w:rPr>
            </w:pPr>
            <w:r w:rsidRPr="008861BC">
              <w:rPr>
                <w:rFonts w:ascii="Times New Roman" w:eastAsia="Times New Roman" w:hAnsi="Times New Roman"/>
                <w:color w:val="000000"/>
                <w:sz w:val="24"/>
                <w:szCs w:val="24"/>
                <w:lang w:eastAsia="ar-SA"/>
              </w:rPr>
              <w:t xml:space="preserve">Кузовлев В.П., </w:t>
            </w:r>
            <w:r w:rsidRPr="008861BC">
              <w:rPr>
                <w:rFonts w:ascii="Times New Roman" w:eastAsia="Times New Roman" w:hAnsi="Times New Roman"/>
                <w:sz w:val="24"/>
                <w:szCs w:val="24"/>
                <w:lang w:eastAsia="ar-SA"/>
              </w:rPr>
              <w:t xml:space="preserve">Лапа Н.М.,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sz w:val="24"/>
                <w:szCs w:val="24"/>
                <w:lang w:eastAsia="ar-SA"/>
              </w:rPr>
              <w:t>Костина И.Н.</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Английский язык  7 кл.</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М.</w:t>
            </w:r>
            <w:r w:rsidRPr="008861BC">
              <w:rPr>
                <w:rFonts w:ascii="Times New Roman" w:eastAsia="Times New Roman" w:hAnsi="Times New Roman" w:cs="Calibri"/>
                <w:lang w:eastAsia="ar-SA"/>
              </w:rPr>
              <w:t xml:space="preserve"> Просвещение 2016</w:t>
            </w:r>
          </w:p>
        </w:tc>
      </w:tr>
      <w:tr w:rsidR="008861BC" w:rsidRPr="008861BC" w:rsidTr="008861BC">
        <w:trPr>
          <w:gridAfter w:val="1"/>
          <w:wAfter w:w="19" w:type="dxa"/>
          <w:cantSplit/>
          <w:trHeight w:val="1830"/>
        </w:trPr>
        <w:tc>
          <w:tcPr>
            <w:tcW w:w="992" w:type="dxa"/>
            <w:gridSpan w:val="2"/>
            <w:vMerge w:val="restart"/>
            <w:tcBorders>
              <w:right w:val="single" w:sz="4" w:space="0" w:color="auto"/>
            </w:tcBorders>
            <w:textDirection w:val="btLr"/>
            <w:vAlign w:val="center"/>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Математика  и  информатика</w:t>
            </w:r>
          </w:p>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tc>
        <w:tc>
          <w:tcPr>
            <w:tcW w:w="1063" w:type="dxa"/>
            <w:gridSpan w:val="2"/>
            <w:vMerge w:val="restart"/>
            <w:tcBorders>
              <w:left w:val="single" w:sz="4" w:space="0" w:color="auto"/>
            </w:tcBorders>
            <w:textDirection w:val="btLr"/>
            <w:vAlign w:val="center"/>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Математика</w:t>
            </w:r>
          </w:p>
        </w:tc>
        <w:tc>
          <w:tcPr>
            <w:tcW w:w="425" w:type="dxa"/>
            <w:gridSpan w:val="3"/>
            <w:tcBorders>
              <w:bottom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5</w:t>
            </w:r>
          </w:p>
        </w:tc>
        <w:tc>
          <w:tcPr>
            <w:tcW w:w="709" w:type="dxa"/>
            <w:gridSpan w:val="3"/>
            <w:tcBorders>
              <w:bottom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bottom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5</w:t>
            </w:r>
          </w:p>
        </w:tc>
        <w:tc>
          <w:tcPr>
            <w:tcW w:w="567" w:type="dxa"/>
            <w:gridSpan w:val="3"/>
            <w:tcBorders>
              <w:left w:val="single" w:sz="4" w:space="0" w:color="auto"/>
              <w:bottom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5</w:t>
            </w:r>
          </w:p>
        </w:tc>
        <w:tc>
          <w:tcPr>
            <w:tcW w:w="1700"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Примерная  программа по математике  5-9 кл. к учебнику Г.В. Дорофеев и др.</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 Изд. Мнемозина 2014</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1276"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color w:val="000000"/>
                <w:sz w:val="24"/>
                <w:szCs w:val="24"/>
                <w:lang w:eastAsia="ar-SA"/>
              </w:rPr>
              <w:t>Дорофеев Г.В., Шарыгин И.Ф., Суворова С.Б. и др. / Под ред. Дорофеева Г.В., Шарыгина И.Ф.</w:t>
            </w:r>
          </w:p>
        </w:tc>
        <w:tc>
          <w:tcPr>
            <w:tcW w:w="283" w:type="dxa"/>
            <w:gridSpan w:val="3"/>
            <w:tcBorders>
              <w:bottom w:val="single" w:sz="4" w:space="0" w:color="auto"/>
            </w:tcBorders>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tc>
        <w:tc>
          <w:tcPr>
            <w:tcW w:w="3858"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lang w:eastAsia="ar-SA"/>
              </w:rPr>
            </w:pPr>
          </w:p>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Дорофеев Г.В., Шарыгин И.Ф., Суворова С.Б. и др. / Под ред. Дорофеева Г.В., Шарыгина И.Ф.</w:t>
            </w:r>
          </w:p>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Математика 5 кл</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color w:val="000000"/>
                <w:sz w:val="24"/>
                <w:szCs w:val="24"/>
                <w:lang w:eastAsia="ar-SA"/>
              </w:rPr>
              <w:t>ООО "ИОЦ Мнемозина" 2017</w:t>
            </w:r>
          </w:p>
        </w:tc>
      </w:tr>
      <w:tr w:rsidR="008861BC" w:rsidRPr="008861BC" w:rsidTr="008861BC">
        <w:trPr>
          <w:gridAfter w:val="1"/>
          <w:wAfter w:w="19" w:type="dxa"/>
          <w:cantSplit/>
          <w:trHeight w:val="2250"/>
        </w:trPr>
        <w:tc>
          <w:tcPr>
            <w:tcW w:w="992" w:type="dxa"/>
            <w:gridSpan w:val="2"/>
            <w:vMerge/>
            <w:tcBorders>
              <w:right w:val="single" w:sz="4" w:space="0" w:color="auto"/>
            </w:tcBorders>
            <w:textDirection w:val="btLr"/>
            <w:vAlign w:val="center"/>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tc>
        <w:tc>
          <w:tcPr>
            <w:tcW w:w="1063" w:type="dxa"/>
            <w:gridSpan w:val="2"/>
            <w:vMerge/>
            <w:tcBorders>
              <w:left w:val="single" w:sz="4" w:space="0" w:color="auto"/>
            </w:tcBorders>
            <w:textDirection w:val="btLr"/>
            <w:vAlign w:val="center"/>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tc>
        <w:tc>
          <w:tcPr>
            <w:tcW w:w="425" w:type="dxa"/>
            <w:gridSpan w:val="3"/>
            <w:tcBorders>
              <w:top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5</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5</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Примерная  программа по математике для 6 кл.</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 Изд. Мнемозина 2014</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1276"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 xml:space="preserve">.Я. Виленкин, В.И. </w:t>
            </w:r>
            <w:proofErr w:type="gramStart"/>
            <w:r w:rsidRPr="008861BC">
              <w:rPr>
                <w:rFonts w:ascii="Times New Roman" w:eastAsia="Times New Roman" w:hAnsi="Times New Roman" w:cs="Calibri"/>
                <w:color w:val="000000"/>
                <w:sz w:val="24"/>
                <w:szCs w:val="24"/>
                <w:lang w:eastAsia="ar-SA"/>
              </w:rPr>
              <w:t>Жохов</w:t>
            </w:r>
            <w:proofErr w:type="gramEnd"/>
            <w:r w:rsidRPr="008861BC">
              <w:rPr>
                <w:rFonts w:ascii="Times New Roman" w:eastAsia="Times New Roman" w:hAnsi="Times New Roman" w:cs="Calibri"/>
                <w:color w:val="000000"/>
                <w:sz w:val="24"/>
                <w:szCs w:val="24"/>
                <w:lang w:eastAsia="ar-SA"/>
              </w:rPr>
              <w:t>, А.С. Чесноков, С.И. Шварцбурд</w:t>
            </w:r>
          </w:p>
        </w:tc>
        <w:tc>
          <w:tcPr>
            <w:tcW w:w="283" w:type="dxa"/>
            <w:gridSpan w:val="3"/>
            <w:tcBorders>
              <w:top w:val="single" w:sz="4" w:space="0" w:color="auto"/>
            </w:tcBorders>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 xml:space="preserve">Н.Я. Виленкин, В.И. </w:t>
            </w:r>
            <w:proofErr w:type="gramStart"/>
            <w:r w:rsidRPr="008861BC">
              <w:rPr>
                <w:rFonts w:ascii="Times New Roman" w:eastAsia="Times New Roman" w:hAnsi="Times New Roman" w:cs="Calibri"/>
                <w:color w:val="000000"/>
                <w:sz w:val="24"/>
                <w:szCs w:val="24"/>
                <w:lang w:eastAsia="ar-SA"/>
              </w:rPr>
              <w:t>Жохов</w:t>
            </w:r>
            <w:proofErr w:type="gramEnd"/>
            <w:r w:rsidRPr="008861BC">
              <w:rPr>
                <w:rFonts w:ascii="Times New Roman" w:eastAsia="Times New Roman" w:hAnsi="Times New Roman" w:cs="Calibri"/>
                <w:color w:val="000000"/>
                <w:sz w:val="24"/>
                <w:szCs w:val="24"/>
                <w:lang w:eastAsia="ar-SA"/>
              </w:rPr>
              <w:t xml:space="preserve">,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color w:val="000000"/>
                <w:sz w:val="24"/>
                <w:szCs w:val="24"/>
                <w:lang w:eastAsia="ar-SA"/>
              </w:rPr>
              <w:t>А.С. Чесноков, С.И. Шварцбурд</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Математика 6 кл.</w:t>
            </w:r>
          </w:p>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lang w:eastAsia="ar-SA"/>
              </w:rPr>
              <w:t xml:space="preserve"> ООО «ИОЦ Мнемозина.»2014г.</w:t>
            </w:r>
          </w:p>
        </w:tc>
      </w:tr>
      <w:tr w:rsidR="008861BC" w:rsidRPr="008861BC" w:rsidTr="008861BC">
        <w:trPr>
          <w:gridAfter w:val="1"/>
          <w:wAfter w:w="19" w:type="dxa"/>
          <w:cantSplit/>
          <w:trHeight w:val="1134"/>
        </w:trPr>
        <w:tc>
          <w:tcPr>
            <w:tcW w:w="992" w:type="dxa"/>
            <w:gridSpan w:val="2"/>
            <w:vMerge/>
            <w:tcBorders>
              <w:right w:val="single" w:sz="4" w:space="0" w:color="auto"/>
            </w:tcBorders>
            <w:textDirection w:val="btLr"/>
            <w:vAlign w:val="center"/>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tc>
        <w:tc>
          <w:tcPr>
            <w:tcW w:w="1063" w:type="dxa"/>
            <w:gridSpan w:val="2"/>
            <w:tcBorders>
              <w:top w:val="nil"/>
              <w:left w:val="single" w:sz="4" w:space="0" w:color="auto"/>
            </w:tcBorders>
            <w:textDirection w:val="btLr"/>
            <w:vAlign w:val="bottom"/>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Алгебра</w:t>
            </w:r>
          </w:p>
        </w:tc>
        <w:tc>
          <w:tcPr>
            <w:tcW w:w="425" w:type="dxa"/>
            <w:gridSpan w:val="3"/>
            <w:tcBorders>
              <w:top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lang w:eastAsia="ar-SA"/>
              </w:rPr>
            </w:pPr>
            <w:r w:rsidRPr="008861BC">
              <w:rPr>
                <w:rFonts w:ascii="Times New Roman" w:eastAsia="Times New Roman" w:hAnsi="Times New Roman" w:cs="Calibri"/>
                <w:lang w:eastAsia="ar-SA"/>
              </w:rPr>
              <w:t>7</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3</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3</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lang w:eastAsia="ar-SA"/>
              </w:rPr>
            </w:pPr>
            <w:r w:rsidRPr="008861BC">
              <w:rPr>
                <w:rFonts w:ascii="Times New Roman" w:eastAsia="Times New Roman" w:hAnsi="Times New Roman" w:cs="Calibri"/>
                <w:lang w:eastAsia="ar-SA"/>
              </w:rPr>
              <w:t xml:space="preserve">Программы </w:t>
            </w:r>
            <w:proofErr w:type="gramStart"/>
            <w:r w:rsidRPr="008861BC">
              <w:rPr>
                <w:rFonts w:ascii="Times New Roman" w:eastAsia="Times New Roman" w:hAnsi="Times New Roman" w:cs="Calibri"/>
                <w:lang w:eastAsia="ar-SA"/>
              </w:rPr>
              <w:t>для</w:t>
            </w:r>
            <w:proofErr w:type="gramEnd"/>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Общеобразовательных учреждений по Алгебре  7-9 кл Просвещение 2014</w:t>
            </w:r>
          </w:p>
        </w:tc>
        <w:tc>
          <w:tcPr>
            <w:tcW w:w="1276"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Т.А. Бурмистрова</w:t>
            </w:r>
          </w:p>
        </w:tc>
        <w:tc>
          <w:tcPr>
            <w:tcW w:w="283"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 xml:space="preserve">Алгебра 7 кл. Ю.М.Колягин, М.В. Ткачева, Н.Е.Федорова, М.И. Шабунин </w:t>
            </w:r>
          </w:p>
          <w:p w:rsidR="008861BC" w:rsidRPr="008861BC" w:rsidRDefault="008861BC" w:rsidP="008861BC">
            <w:pPr>
              <w:suppressAutoHyphens/>
              <w:spacing w:after="0" w:line="240" w:lineRule="auto"/>
              <w:rPr>
                <w:rFonts w:ascii="Times New Roman" w:eastAsia="Times New Roman" w:hAnsi="Times New Roman" w:cs="Calibri"/>
                <w:b/>
                <w:color w:val="FF0000"/>
                <w:sz w:val="24"/>
                <w:szCs w:val="24"/>
                <w:lang w:eastAsia="ar-SA"/>
              </w:rPr>
            </w:pPr>
            <w:r w:rsidRPr="008861BC">
              <w:rPr>
                <w:rFonts w:ascii="Times New Roman" w:eastAsia="Times New Roman" w:hAnsi="Times New Roman" w:cs="Calibri"/>
                <w:sz w:val="24"/>
                <w:szCs w:val="24"/>
                <w:lang w:eastAsia="ar-SA"/>
              </w:rPr>
              <w:t>Из-во «Просвещение 2017</w:t>
            </w:r>
          </w:p>
        </w:tc>
      </w:tr>
      <w:tr w:rsidR="008861BC" w:rsidRPr="008861BC" w:rsidTr="008861BC">
        <w:trPr>
          <w:gridAfter w:val="1"/>
          <w:wAfter w:w="19" w:type="dxa"/>
          <w:cantSplit/>
          <w:trHeight w:val="1343"/>
        </w:trPr>
        <w:tc>
          <w:tcPr>
            <w:tcW w:w="992" w:type="dxa"/>
            <w:gridSpan w:val="2"/>
            <w:vMerge/>
            <w:tcBorders>
              <w:right w:val="single" w:sz="4" w:space="0" w:color="auto"/>
            </w:tcBorders>
            <w:textDirection w:val="btLr"/>
            <w:vAlign w:val="center"/>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tc>
        <w:tc>
          <w:tcPr>
            <w:tcW w:w="1063" w:type="dxa"/>
            <w:gridSpan w:val="2"/>
            <w:tcBorders>
              <w:top w:val="nil"/>
              <w:left w:val="single" w:sz="4" w:space="0" w:color="auto"/>
            </w:tcBorders>
            <w:textDirection w:val="btLr"/>
            <w:vAlign w:val="bottom"/>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Геометрия</w:t>
            </w:r>
          </w:p>
        </w:tc>
        <w:tc>
          <w:tcPr>
            <w:tcW w:w="425" w:type="dxa"/>
            <w:gridSpan w:val="3"/>
            <w:tcBorders>
              <w:top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lang w:eastAsia="ar-SA"/>
              </w:rPr>
            </w:pPr>
            <w:r w:rsidRPr="008861BC">
              <w:rPr>
                <w:rFonts w:ascii="Times New Roman" w:eastAsia="Times New Roman" w:hAnsi="Times New Roman" w:cs="Calibri"/>
                <w:lang w:eastAsia="ar-SA"/>
              </w:rPr>
              <w:t>7</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2</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2</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lang w:eastAsia="ar-SA"/>
              </w:rPr>
            </w:pPr>
            <w:r w:rsidRPr="008861BC">
              <w:rPr>
                <w:rFonts w:ascii="Times New Roman" w:eastAsia="Times New Roman" w:hAnsi="Times New Roman" w:cs="Calibri"/>
                <w:lang w:eastAsia="ar-SA"/>
              </w:rPr>
              <w:t xml:space="preserve">Программы </w:t>
            </w:r>
            <w:proofErr w:type="gramStart"/>
            <w:r w:rsidRPr="008861BC">
              <w:rPr>
                <w:rFonts w:ascii="Times New Roman" w:eastAsia="Times New Roman" w:hAnsi="Times New Roman" w:cs="Calibri"/>
                <w:lang w:eastAsia="ar-SA"/>
              </w:rPr>
              <w:t>для</w:t>
            </w:r>
            <w:proofErr w:type="gramEnd"/>
          </w:p>
          <w:p w:rsidR="008861BC" w:rsidRPr="008861BC" w:rsidRDefault="008861BC" w:rsidP="008861BC">
            <w:pPr>
              <w:suppressAutoHyphens/>
              <w:spacing w:after="0" w:line="240" w:lineRule="auto"/>
              <w:rPr>
                <w:rFonts w:ascii="Times New Roman" w:eastAsia="Times New Roman" w:hAnsi="Times New Roman" w:cs="Calibri"/>
                <w:lang w:eastAsia="ar-SA"/>
              </w:rPr>
            </w:pPr>
            <w:r w:rsidRPr="008861BC">
              <w:rPr>
                <w:rFonts w:ascii="Times New Roman" w:eastAsia="Times New Roman" w:hAnsi="Times New Roman" w:cs="Calibri"/>
                <w:lang w:eastAsia="ar-SA"/>
              </w:rPr>
              <w:t>Общеобразовательных учреждений по геометрии 7-9 кл Просвещение 2014</w:t>
            </w:r>
          </w:p>
        </w:tc>
        <w:tc>
          <w:tcPr>
            <w:tcW w:w="1276"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Л.С. Атанасян</w:t>
            </w:r>
            <w:proofErr w:type="gramStart"/>
            <w:r w:rsidRPr="008861BC">
              <w:rPr>
                <w:rFonts w:ascii="Times New Roman" w:eastAsia="Times New Roman" w:hAnsi="Times New Roman" w:cs="Calibri"/>
                <w:color w:val="000000"/>
                <w:sz w:val="24"/>
                <w:szCs w:val="24"/>
                <w:lang w:eastAsia="ar-SA"/>
              </w:rPr>
              <w:t xml:space="preserve"> ,</w:t>
            </w:r>
            <w:proofErr w:type="gramEnd"/>
            <w:r w:rsidRPr="008861BC">
              <w:rPr>
                <w:rFonts w:ascii="Times New Roman" w:eastAsia="Times New Roman" w:hAnsi="Times New Roman" w:cs="Calibri"/>
                <w:color w:val="000000"/>
                <w:sz w:val="24"/>
                <w:szCs w:val="24"/>
                <w:lang w:eastAsia="ar-SA"/>
              </w:rPr>
              <w:t xml:space="preserve"> В.Ф. Бутузов, С.Б.</w:t>
            </w:r>
          </w:p>
        </w:tc>
        <w:tc>
          <w:tcPr>
            <w:tcW w:w="283" w:type="dxa"/>
            <w:gridSpan w:val="3"/>
            <w:tcBorders>
              <w:top w:val="single" w:sz="4" w:space="0" w:color="auto"/>
            </w:tcBorders>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Л.С. Атанасян</w:t>
            </w:r>
            <w:proofErr w:type="gramStart"/>
            <w:r w:rsidRPr="008861BC">
              <w:rPr>
                <w:rFonts w:ascii="Times New Roman" w:eastAsia="Times New Roman" w:hAnsi="Times New Roman" w:cs="Calibri"/>
                <w:color w:val="000000"/>
                <w:sz w:val="24"/>
                <w:szCs w:val="24"/>
                <w:lang w:eastAsia="ar-SA"/>
              </w:rPr>
              <w:t xml:space="preserve"> ,</w:t>
            </w:r>
            <w:proofErr w:type="gramEnd"/>
            <w:r w:rsidRPr="008861BC">
              <w:rPr>
                <w:rFonts w:ascii="Times New Roman" w:eastAsia="Times New Roman" w:hAnsi="Times New Roman" w:cs="Calibri"/>
                <w:color w:val="000000"/>
                <w:sz w:val="24"/>
                <w:szCs w:val="24"/>
                <w:lang w:eastAsia="ar-SA"/>
              </w:rPr>
              <w:t xml:space="preserve"> В.Ф. Бутузов, С.Б. Кадомцев и др.</w:t>
            </w:r>
          </w:p>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Геометрия 7-9 кл</w:t>
            </w:r>
          </w:p>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Просвещение 2015</w:t>
            </w:r>
          </w:p>
        </w:tc>
      </w:tr>
      <w:tr w:rsidR="008861BC" w:rsidRPr="008861BC" w:rsidTr="008861BC">
        <w:trPr>
          <w:gridAfter w:val="1"/>
          <w:wAfter w:w="19" w:type="dxa"/>
          <w:cantSplit/>
          <w:trHeight w:val="1425"/>
        </w:trPr>
        <w:tc>
          <w:tcPr>
            <w:tcW w:w="992" w:type="dxa"/>
            <w:gridSpan w:val="2"/>
            <w:vMerge w:val="restart"/>
            <w:tcBorders>
              <w:righ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right="113"/>
              <w:jc w:val="center"/>
              <w:rPr>
                <w:rFonts w:ascii="Times New Roman" w:eastAsia="Times New Roman" w:hAnsi="Times New Roman" w:cs="Calibri"/>
                <w:sz w:val="24"/>
                <w:szCs w:val="24"/>
                <w:lang w:eastAsia="ar-SA"/>
              </w:rPr>
            </w:pPr>
          </w:p>
        </w:tc>
        <w:tc>
          <w:tcPr>
            <w:tcW w:w="1063" w:type="dxa"/>
            <w:gridSpan w:val="2"/>
            <w:vMerge w:val="restart"/>
            <w:tcBorders>
              <w:lef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История   России. Всеобщая история</w:t>
            </w:r>
          </w:p>
        </w:tc>
        <w:tc>
          <w:tcPr>
            <w:tcW w:w="425" w:type="dxa"/>
            <w:gridSpan w:val="3"/>
            <w:tcBorders>
              <w:bottom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5</w:t>
            </w:r>
          </w:p>
        </w:tc>
        <w:tc>
          <w:tcPr>
            <w:tcW w:w="709" w:type="dxa"/>
            <w:gridSpan w:val="3"/>
            <w:tcBorders>
              <w:bottom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bottom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2</w:t>
            </w:r>
          </w:p>
        </w:tc>
        <w:tc>
          <w:tcPr>
            <w:tcW w:w="567" w:type="dxa"/>
            <w:gridSpan w:val="3"/>
            <w:tcBorders>
              <w:left w:val="single" w:sz="4" w:space="0" w:color="auto"/>
              <w:bottom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2</w:t>
            </w:r>
          </w:p>
        </w:tc>
        <w:tc>
          <w:tcPr>
            <w:tcW w:w="1700"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Всеобщая история. Рабочие программы. Предметная линия учебников. 5-9 класс Просвещение 2014</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1276"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Вигасин А.А.</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Годер Г.И.</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Свенцицкая И.С.</w:t>
            </w:r>
          </w:p>
        </w:tc>
        <w:tc>
          <w:tcPr>
            <w:tcW w:w="283"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Вигасин А.А. Годер Г.И.,</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 Свенцицкая И.С.</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Всеобщая история.</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История Древнего Мира. 5кл.</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«Просвещение» 2015г.</w:t>
            </w:r>
          </w:p>
        </w:tc>
      </w:tr>
      <w:tr w:rsidR="008861BC" w:rsidRPr="008861BC" w:rsidTr="008861BC">
        <w:trPr>
          <w:gridAfter w:val="1"/>
          <w:wAfter w:w="19" w:type="dxa"/>
          <w:cantSplit/>
          <w:trHeight w:val="400"/>
        </w:trPr>
        <w:tc>
          <w:tcPr>
            <w:tcW w:w="992" w:type="dxa"/>
            <w:gridSpan w:val="2"/>
            <w:vMerge/>
            <w:tcBorders>
              <w:right w:val="single" w:sz="4" w:space="0" w:color="auto"/>
            </w:tcBorders>
            <w:textDirection w:val="btLr"/>
            <w:vAlign w:val="center"/>
          </w:tcPr>
          <w:p w:rsidR="008861BC" w:rsidRPr="008861BC" w:rsidRDefault="008861BC" w:rsidP="008861BC">
            <w:pPr>
              <w:suppressAutoHyphens/>
              <w:spacing w:after="0" w:line="240" w:lineRule="auto"/>
              <w:ind w:right="113"/>
              <w:jc w:val="center"/>
              <w:rPr>
                <w:rFonts w:ascii="Times New Roman" w:eastAsia="Times New Roman" w:hAnsi="Times New Roman" w:cs="Calibri"/>
                <w:sz w:val="24"/>
                <w:szCs w:val="24"/>
                <w:lang w:eastAsia="ar-SA"/>
              </w:rPr>
            </w:pPr>
          </w:p>
        </w:tc>
        <w:tc>
          <w:tcPr>
            <w:tcW w:w="1063" w:type="dxa"/>
            <w:gridSpan w:val="2"/>
            <w:vMerge/>
            <w:tcBorders>
              <w:lef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425" w:type="dxa"/>
            <w:gridSpan w:val="3"/>
            <w:tcBorders>
              <w:top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2</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2</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Всеобщая история. Рабочие программы. Предметная линия учебников. 5-9 класс Просвещение 2016</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История России</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Просвещение 2014 г.</w:t>
            </w:r>
          </w:p>
        </w:tc>
        <w:tc>
          <w:tcPr>
            <w:tcW w:w="1276"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ГодерГ.И.,Шевченко Н.И., Юдовская А.Я.</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Данилов А.А.</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Косулина Л.Г.</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Морозов А.Ю.</w:t>
            </w:r>
          </w:p>
        </w:tc>
        <w:tc>
          <w:tcPr>
            <w:tcW w:w="283"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Агибалова Е.В., Донской Г.М.</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Всеобщая  история. История средних веков.</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Просвещение 2016 г.</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Торкунова А.В.</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История России. Просвещение 2016 г.</w:t>
            </w:r>
          </w:p>
        </w:tc>
      </w:tr>
      <w:tr w:rsidR="008861BC" w:rsidRPr="008861BC" w:rsidTr="008861BC">
        <w:trPr>
          <w:gridAfter w:val="1"/>
          <w:wAfter w:w="19" w:type="dxa"/>
          <w:cantSplit/>
          <w:trHeight w:val="400"/>
        </w:trPr>
        <w:tc>
          <w:tcPr>
            <w:tcW w:w="992" w:type="dxa"/>
            <w:gridSpan w:val="2"/>
            <w:vMerge/>
            <w:tcBorders>
              <w:right w:val="single" w:sz="4" w:space="0" w:color="auto"/>
            </w:tcBorders>
            <w:textDirection w:val="btLr"/>
            <w:vAlign w:val="center"/>
          </w:tcPr>
          <w:p w:rsidR="008861BC" w:rsidRPr="008861BC" w:rsidRDefault="008861BC" w:rsidP="008861BC">
            <w:pPr>
              <w:suppressAutoHyphens/>
              <w:spacing w:after="0" w:line="240" w:lineRule="auto"/>
              <w:ind w:right="113"/>
              <w:jc w:val="center"/>
              <w:rPr>
                <w:rFonts w:ascii="Times New Roman" w:eastAsia="Times New Roman" w:hAnsi="Times New Roman" w:cs="Calibri"/>
                <w:sz w:val="24"/>
                <w:szCs w:val="24"/>
                <w:lang w:eastAsia="ar-SA"/>
              </w:rPr>
            </w:pPr>
          </w:p>
        </w:tc>
        <w:tc>
          <w:tcPr>
            <w:tcW w:w="1063" w:type="dxa"/>
            <w:gridSpan w:val="2"/>
            <w:vMerge/>
            <w:tcBorders>
              <w:lef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425" w:type="dxa"/>
            <w:gridSpan w:val="3"/>
            <w:tcBorders>
              <w:top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lang w:eastAsia="ar-SA"/>
              </w:rPr>
            </w:pPr>
            <w:r w:rsidRPr="008861BC">
              <w:rPr>
                <w:rFonts w:ascii="Times New Roman" w:eastAsia="Times New Roman" w:hAnsi="Times New Roman" w:cs="Calibri"/>
                <w:lang w:eastAsia="ar-SA"/>
              </w:rPr>
              <w:t>7</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2</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2</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Всеобщая история. Рабочие программы. Предметная линия учебников. 5-9 класс Просвещение 2016</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История России</w:t>
            </w:r>
          </w:p>
          <w:p w:rsidR="008861BC" w:rsidRPr="008861BC" w:rsidRDefault="008861BC" w:rsidP="008861BC">
            <w:pPr>
              <w:suppressAutoHyphens/>
              <w:spacing w:after="0" w:line="240" w:lineRule="auto"/>
              <w:rPr>
                <w:rFonts w:ascii="Times New Roman" w:eastAsia="Times New Roman" w:hAnsi="Times New Roman" w:cs="Calibri"/>
                <w:lang w:eastAsia="ar-SA"/>
              </w:rPr>
            </w:pPr>
            <w:r w:rsidRPr="008861BC">
              <w:rPr>
                <w:rFonts w:ascii="Times New Roman" w:eastAsia="Times New Roman" w:hAnsi="Times New Roman" w:cs="Calibri"/>
                <w:sz w:val="24"/>
                <w:szCs w:val="24"/>
                <w:lang w:eastAsia="ar-SA"/>
              </w:rPr>
              <w:t>Просвещение 2014 г.</w:t>
            </w:r>
          </w:p>
        </w:tc>
        <w:tc>
          <w:tcPr>
            <w:tcW w:w="1276"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Вигасин А.А.</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Годер Г.И.</w:t>
            </w:r>
          </w:p>
          <w:p w:rsidR="008861BC" w:rsidRPr="008861BC" w:rsidRDefault="008861BC" w:rsidP="008861BC">
            <w:pPr>
              <w:suppressAutoHyphens/>
              <w:spacing w:after="0" w:line="240" w:lineRule="auto"/>
              <w:rPr>
                <w:rFonts w:ascii="Times New Roman" w:eastAsia="Times New Roman" w:hAnsi="Times New Roman" w:cs="Calibri"/>
                <w:lang w:eastAsia="ar-SA"/>
              </w:rPr>
            </w:pPr>
            <w:r w:rsidRPr="008861BC">
              <w:rPr>
                <w:rFonts w:ascii="Times New Roman" w:eastAsia="Times New Roman" w:hAnsi="Times New Roman" w:cs="Calibri"/>
                <w:lang w:eastAsia="ar-SA"/>
              </w:rPr>
              <w:t>Свенцицкая И.С.</w:t>
            </w:r>
          </w:p>
          <w:p w:rsidR="008861BC" w:rsidRPr="008861BC" w:rsidRDefault="008861BC" w:rsidP="008861BC">
            <w:pPr>
              <w:suppressAutoHyphens/>
              <w:spacing w:after="0" w:line="240" w:lineRule="auto"/>
              <w:rPr>
                <w:rFonts w:ascii="Times New Roman" w:eastAsia="Times New Roman" w:hAnsi="Times New Roman" w:cs="Calibri"/>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ГодерГ.И.,Шевченко Н.И., Юдовская А.Я.</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Данилов А.А.</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Косулина Л.Г.</w:t>
            </w:r>
          </w:p>
          <w:p w:rsidR="008861BC" w:rsidRPr="008861BC" w:rsidRDefault="008861BC" w:rsidP="008861BC">
            <w:pPr>
              <w:suppressAutoHyphens/>
              <w:spacing w:after="0" w:line="240" w:lineRule="auto"/>
              <w:rPr>
                <w:rFonts w:ascii="Times New Roman" w:eastAsia="Times New Roman" w:hAnsi="Times New Roman" w:cs="Calibri"/>
                <w:lang w:eastAsia="ar-SA"/>
              </w:rPr>
            </w:pPr>
            <w:r w:rsidRPr="008861BC">
              <w:rPr>
                <w:rFonts w:ascii="Times New Roman" w:eastAsia="Times New Roman" w:hAnsi="Times New Roman" w:cs="Calibri"/>
                <w:lang w:eastAsia="ar-SA"/>
              </w:rPr>
              <w:t>Морозов А.</w:t>
            </w:r>
            <w:proofErr w:type="gramStart"/>
            <w:r w:rsidRPr="008861BC">
              <w:rPr>
                <w:rFonts w:ascii="Times New Roman" w:eastAsia="Times New Roman" w:hAnsi="Times New Roman" w:cs="Calibri"/>
                <w:lang w:eastAsia="ar-SA"/>
              </w:rPr>
              <w:t>Ю</w:t>
            </w:r>
            <w:proofErr w:type="gramEnd"/>
          </w:p>
        </w:tc>
        <w:tc>
          <w:tcPr>
            <w:tcW w:w="283"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lang w:eastAsia="ar-SA"/>
              </w:rPr>
            </w:pPr>
            <w:r w:rsidRPr="008861BC">
              <w:rPr>
                <w:rFonts w:ascii="Times New Roman" w:eastAsia="Times New Roman" w:hAnsi="Times New Roman" w:cs="Calibri"/>
                <w:lang w:eastAsia="ar-SA"/>
              </w:rPr>
              <w:t>Всеобщая история. История нового времени 7 кл</w:t>
            </w:r>
          </w:p>
          <w:p w:rsidR="008861BC" w:rsidRPr="008861BC" w:rsidRDefault="008861BC" w:rsidP="008861BC">
            <w:pPr>
              <w:suppressAutoHyphens/>
              <w:spacing w:after="0" w:line="240" w:lineRule="auto"/>
              <w:rPr>
                <w:rFonts w:ascii="Times New Roman" w:eastAsia="Times New Roman" w:hAnsi="Times New Roman" w:cs="Calibri"/>
                <w:lang w:eastAsia="ar-SA"/>
              </w:rPr>
            </w:pPr>
            <w:r w:rsidRPr="008861BC">
              <w:rPr>
                <w:rFonts w:ascii="Times New Roman" w:eastAsia="Times New Roman" w:hAnsi="Times New Roman" w:cs="Calibri"/>
                <w:lang w:eastAsia="ar-SA"/>
              </w:rPr>
              <w:t>А.Я. Юдовская, П.А. Баранов, Л.М. Ванюшкина М. «Просвещение» 2017</w:t>
            </w:r>
          </w:p>
          <w:p w:rsidR="008861BC" w:rsidRPr="008861BC" w:rsidRDefault="008861BC" w:rsidP="008861BC">
            <w:pPr>
              <w:suppressAutoHyphens/>
              <w:spacing w:after="0" w:line="240" w:lineRule="auto"/>
              <w:rPr>
                <w:rFonts w:ascii="Times New Roman" w:eastAsia="Times New Roman" w:hAnsi="Times New Roman" w:cs="Calibri"/>
                <w:color w:val="FF0000"/>
                <w:lang w:eastAsia="ar-SA"/>
              </w:rPr>
            </w:pPr>
          </w:p>
          <w:p w:rsidR="008861BC" w:rsidRPr="008861BC" w:rsidRDefault="008861BC" w:rsidP="008861BC">
            <w:pPr>
              <w:suppressAutoHyphens/>
              <w:spacing w:after="0" w:line="240" w:lineRule="auto"/>
              <w:rPr>
                <w:rFonts w:ascii="Times New Roman" w:eastAsia="Times New Roman" w:hAnsi="Times New Roman" w:cs="Calibri"/>
                <w:color w:val="FF0000"/>
                <w:lang w:eastAsia="ar-SA"/>
              </w:rPr>
            </w:pPr>
          </w:p>
          <w:p w:rsidR="008861BC" w:rsidRPr="008861BC" w:rsidRDefault="008861BC" w:rsidP="008861BC">
            <w:pPr>
              <w:suppressAutoHyphens/>
              <w:spacing w:after="0" w:line="240" w:lineRule="auto"/>
              <w:rPr>
                <w:rFonts w:ascii="Times New Roman" w:eastAsia="Times New Roman" w:hAnsi="Times New Roman" w:cs="Calibri"/>
                <w:color w:val="FF0000"/>
                <w:lang w:eastAsia="ar-SA"/>
              </w:rPr>
            </w:pPr>
          </w:p>
          <w:p w:rsidR="008861BC" w:rsidRPr="008861BC" w:rsidRDefault="008861BC" w:rsidP="008861BC">
            <w:pPr>
              <w:suppressAutoHyphens/>
              <w:spacing w:after="0" w:line="240" w:lineRule="auto"/>
              <w:rPr>
                <w:rFonts w:ascii="Times New Roman" w:eastAsia="Times New Roman" w:hAnsi="Times New Roman" w:cs="Calibri"/>
                <w:lang w:eastAsia="ar-SA"/>
              </w:rPr>
            </w:pPr>
            <w:r w:rsidRPr="008861BC">
              <w:rPr>
                <w:rFonts w:ascii="Times New Roman" w:eastAsia="Times New Roman" w:hAnsi="Times New Roman" w:cs="Calibri"/>
                <w:lang w:eastAsia="ar-SA"/>
              </w:rPr>
              <w:t xml:space="preserve">  История России  в 2-х ч 7 кл </w:t>
            </w:r>
          </w:p>
          <w:p w:rsidR="008861BC" w:rsidRPr="008861BC" w:rsidRDefault="008861BC" w:rsidP="008861BC">
            <w:pPr>
              <w:suppressAutoHyphens/>
              <w:spacing w:after="0" w:line="240" w:lineRule="auto"/>
              <w:rPr>
                <w:rFonts w:ascii="Times New Roman" w:hAnsi="Times New Roman"/>
              </w:rPr>
            </w:pPr>
            <w:r w:rsidRPr="008861BC">
              <w:rPr>
                <w:rFonts w:ascii="Times New Roman" w:eastAsia="Times New Roman" w:hAnsi="Times New Roman" w:cs="Calibri"/>
                <w:lang w:eastAsia="ar-SA"/>
              </w:rPr>
              <w:t xml:space="preserve"> А.В. Торкунова </w:t>
            </w:r>
            <w:r w:rsidRPr="008861BC">
              <w:rPr>
                <w:rFonts w:ascii="Times New Roman" w:hAnsi="Times New Roman"/>
              </w:rPr>
              <w:t>Арсентьев Н.М.</w:t>
            </w:r>
          </w:p>
          <w:p w:rsidR="008861BC" w:rsidRPr="008861BC" w:rsidRDefault="008861BC" w:rsidP="008861BC">
            <w:pPr>
              <w:spacing w:after="160" w:line="259" w:lineRule="auto"/>
              <w:rPr>
                <w:rFonts w:ascii="Times New Roman" w:hAnsi="Times New Roman"/>
              </w:rPr>
            </w:pPr>
            <w:r w:rsidRPr="008861BC">
              <w:rPr>
                <w:rFonts w:ascii="Times New Roman" w:hAnsi="Times New Roman"/>
              </w:rPr>
              <w:t>Данилов А.А.  Курукин И.В.</w:t>
            </w:r>
          </w:p>
          <w:p w:rsidR="008861BC" w:rsidRPr="008861BC" w:rsidRDefault="008861BC" w:rsidP="008861BC">
            <w:pPr>
              <w:spacing w:after="160" w:line="259" w:lineRule="auto"/>
            </w:pPr>
            <w:r w:rsidRPr="008861BC">
              <w:rPr>
                <w:rFonts w:ascii="Times New Roman" w:eastAsia="Times New Roman" w:hAnsi="Times New Roman"/>
                <w:lang w:eastAsia="ar-SA"/>
              </w:rPr>
              <w:t>М.</w:t>
            </w:r>
            <w:r w:rsidRPr="008861BC">
              <w:rPr>
                <w:rFonts w:ascii="Times New Roman" w:eastAsia="Times New Roman" w:hAnsi="Times New Roman" w:cs="Calibri"/>
                <w:lang w:eastAsia="ar-SA"/>
              </w:rPr>
              <w:t xml:space="preserve"> «Просвещение» 2017</w:t>
            </w:r>
          </w:p>
        </w:tc>
      </w:tr>
      <w:tr w:rsidR="008861BC" w:rsidRPr="008861BC" w:rsidTr="008861BC">
        <w:trPr>
          <w:gridAfter w:val="1"/>
          <w:wAfter w:w="19" w:type="dxa"/>
          <w:cantSplit/>
          <w:trHeight w:val="2310"/>
        </w:trPr>
        <w:tc>
          <w:tcPr>
            <w:tcW w:w="992" w:type="dxa"/>
            <w:gridSpan w:val="2"/>
            <w:vMerge/>
            <w:tcBorders>
              <w:right w:val="single" w:sz="4" w:space="0" w:color="auto"/>
            </w:tcBorders>
            <w:textDirection w:val="btLr"/>
            <w:vAlign w:val="center"/>
          </w:tcPr>
          <w:p w:rsidR="008861BC" w:rsidRPr="008861BC" w:rsidRDefault="008861BC" w:rsidP="008861BC">
            <w:pPr>
              <w:suppressAutoHyphens/>
              <w:spacing w:after="0" w:line="240" w:lineRule="auto"/>
              <w:ind w:right="113"/>
              <w:jc w:val="center"/>
              <w:rPr>
                <w:rFonts w:ascii="Times New Roman" w:eastAsia="Times New Roman" w:hAnsi="Times New Roman" w:cs="Calibri"/>
                <w:sz w:val="24"/>
                <w:szCs w:val="24"/>
                <w:lang w:eastAsia="ar-SA"/>
              </w:rPr>
            </w:pPr>
          </w:p>
        </w:tc>
        <w:tc>
          <w:tcPr>
            <w:tcW w:w="1063" w:type="dxa"/>
            <w:gridSpan w:val="2"/>
            <w:vMerge w:val="restart"/>
            <w:tcBorders>
              <w:left w:val="single" w:sz="4" w:space="0" w:color="auto"/>
            </w:tcBorders>
            <w:textDirection w:val="btLr"/>
            <w:vAlign w:val="center"/>
          </w:tcPr>
          <w:p w:rsidR="008861BC" w:rsidRPr="008861BC" w:rsidRDefault="008861BC" w:rsidP="008861BC">
            <w:pPr>
              <w:suppressAutoHyphens/>
              <w:spacing w:after="0" w:line="240" w:lineRule="auto"/>
              <w:ind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right="113"/>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Обществознание</w:t>
            </w:r>
          </w:p>
        </w:tc>
        <w:tc>
          <w:tcPr>
            <w:tcW w:w="425" w:type="dxa"/>
            <w:gridSpan w:val="3"/>
            <w:tcBorders>
              <w:bottom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5</w:t>
            </w:r>
          </w:p>
        </w:tc>
        <w:tc>
          <w:tcPr>
            <w:tcW w:w="709" w:type="dxa"/>
            <w:gridSpan w:val="3"/>
            <w:tcBorders>
              <w:bottom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bottom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1</w:t>
            </w:r>
          </w:p>
        </w:tc>
        <w:tc>
          <w:tcPr>
            <w:tcW w:w="567" w:type="dxa"/>
            <w:gridSpan w:val="3"/>
            <w:tcBorders>
              <w:left w:val="single" w:sz="4" w:space="0" w:color="auto"/>
              <w:bottom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1</w:t>
            </w:r>
          </w:p>
        </w:tc>
        <w:tc>
          <w:tcPr>
            <w:tcW w:w="1700"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Программы Обществознание 5-9 класс.</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Рабочие программы/ Боголюбов</w:t>
            </w:r>
          </w:p>
        </w:tc>
        <w:tc>
          <w:tcPr>
            <w:tcW w:w="1276"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Боголюбов Л.Н., Виноградова Н.Ф.</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Городецкая Н.И., Иванова Л.Ф./под ред.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Боголюбова Л.Н., Иванова </w:t>
            </w:r>
          </w:p>
        </w:tc>
        <w:tc>
          <w:tcPr>
            <w:tcW w:w="283"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Боголюбов Л.Н., Виноградова Н.Ф.</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Городецкая Н.И.,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Иванова Л.Ф./под ред.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Боголюбова Л.Н., Иванова Л.Ф</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Обществознание. 5кл</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 М. Просвещение 2015г.</w:t>
            </w:r>
          </w:p>
        </w:tc>
      </w:tr>
      <w:tr w:rsidR="008861BC" w:rsidRPr="008861BC" w:rsidTr="008861BC">
        <w:trPr>
          <w:gridAfter w:val="1"/>
          <w:wAfter w:w="19" w:type="dxa"/>
          <w:cantSplit/>
          <w:trHeight w:val="4745"/>
        </w:trPr>
        <w:tc>
          <w:tcPr>
            <w:tcW w:w="992" w:type="dxa"/>
            <w:gridSpan w:val="2"/>
            <w:vMerge/>
            <w:tcBorders>
              <w:bottom w:val="nil"/>
              <w:right w:val="single" w:sz="4" w:space="0" w:color="auto"/>
            </w:tcBorders>
            <w:textDirection w:val="btLr"/>
            <w:vAlign w:val="center"/>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1063" w:type="dxa"/>
            <w:gridSpan w:val="2"/>
            <w:vMerge/>
            <w:tcBorders>
              <w:left w:val="single" w:sz="4" w:space="0" w:color="auto"/>
            </w:tcBorders>
            <w:textDirection w:val="btLr"/>
            <w:vAlign w:val="center"/>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425" w:type="dxa"/>
            <w:gridSpan w:val="3"/>
            <w:tcBorders>
              <w:top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1</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1</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Программы Обществознание 5-9 класс.</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Рабочие программы/ Боголюбов</w:t>
            </w:r>
          </w:p>
        </w:tc>
        <w:tc>
          <w:tcPr>
            <w:tcW w:w="1276"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Боголюбов Л.Н., Виноградова Н.Ф.</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Городецкая Н.И., Иванова Л.Ф./под ред.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Боголюбова Л.Н., Иванова Л.Ф.</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283"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Боголюбов Л.Н., Виноградова Н.Ф.</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Городецкая Н.И.,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Иванова Л.Ф./под ред.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Боголюбова Л.Н., Иванова Л.Ф</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Обществознание. 6 кл</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 М. Просвещение 2015г.</w:t>
            </w:r>
          </w:p>
        </w:tc>
      </w:tr>
      <w:tr w:rsidR="008861BC" w:rsidRPr="008861BC" w:rsidTr="008861BC">
        <w:trPr>
          <w:gridAfter w:val="1"/>
          <w:wAfter w:w="19" w:type="dxa"/>
          <w:cantSplit/>
          <w:trHeight w:val="1892"/>
        </w:trPr>
        <w:tc>
          <w:tcPr>
            <w:tcW w:w="992" w:type="dxa"/>
            <w:gridSpan w:val="2"/>
            <w:tcBorders>
              <w:bottom w:val="nil"/>
              <w:right w:val="single" w:sz="4" w:space="0" w:color="auto"/>
            </w:tcBorders>
            <w:textDirection w:val="btLr"/>
            <w:vAlign w:val="center"/>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1063" w:type="dxa"/>
            <w:gridSpan w:val="2"/>
            <w:tcBorders>
              <w:top w:val="nil"/>
              <w:left w:val="single" w:sz="4" w:space="0" w:color="auto"/>
            </w:tcBorders>
            <w:textDirection w:val="btLr"/>
            <w:vAlign w:val="center"/>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425" w:type="dxa"/>
            <w:gridSpan w:val="3"/>
            <w:tcBorders>
              <w:top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lang w:eastAsia="ar-SA"/>
              </w:rPr>
            </w:pPr>
            <w:r w:rsidRPr="008861BC">
              <w:rPr>
                <w:rFonts w:ascii="Times New Roman" w:eastAsia="Times New Roman" w:hAnsi="Times New Roman" w:cs="Calibri"/>
                <w:lang w:eastAsia="ar-SA"/>
              </w:rPr>
              <w:t>7</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1</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1</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Программы Обществознание 5-9 класс.</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Рабочие программы/ Боголюбов</w:t>
            </w:r>
          </w:p>
        </w:tc>
        <w:tc>
          <w:tcPr>
            <w:tcW w:w="1276"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Боголюбов Л.Н., Виноградова Н.Ф.</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Городецкая Н.И., Иванова Л.Ф./под ред.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Боголюбова Л.Н., Иванова Л.Ф.</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283"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Боголюбов Л.Н.,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Иванова Л.Ф./под ред.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Боголюбова Л.Н., Иванова Л.Ф</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Обществознание. 7 кл</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 М. Просвещение 2017г.</w:t>
            </w:r>
          </w:p>
        </w:tc>
      </w:tr>
      <w:tr w:rsidR="008861BC" w:rsidRPr="008861BC" w:rsidTr="008861BC">
        <w:trPr>
          <w:gridAfter w:val="2"/>
          <w:wAfter w:w="33" w:type="dxa"/>
          <w:cantSplit/>
          <w:trHeight w:val="1050"/>
        </w:trPr>
        <w:tc>
          <w:tcPr>
            <w:tcW w:w="992" w:type="dxa"/>
            <w:gridSpan w:val="2"/>
            <w:vMerge w:val="restart"/>
            <w:tcBorders>
              <w:top w:val="nil"/>
              <w:righ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jc w:val="right"/>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Общественно-научные  предметы</w:t>
            </w:r>
          </w:p>
        </w:tc>
        <w:tc>
          <w:tcPr>
            <w:tcW w:w="1049" w:type="dxa"/>
            <w:vMerge w:val="restart"/>
            <w:tcBorders>
              <w:left w:val="single" w:sz="4" w:space="0" w:color="auto"/>
              <w:righ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География</w:t>
            </w:r>
          </w:p>
        </w:tc>
        <w:tc>
          <w:tcPr>
            <w:tcW w:w="425" w:type="dxa"/>
            <w:gridSpan w:val="3"/>
            <w:tcBorders>
              <w:left w:val="single" w:sz="4" w:space="0" w:color="auto"/>
              <w:bottom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5</w:t>
            </w:r>
          </w:p>
        </w:tc>
        <w:tc>
          <w:tcPr>
            <w:tcW w:w="709"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bottom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1</w:t>
            </w:r>
          </w:p>
        </w:tc>
        <w:tc>
          <w:tcPr>
            <w:tcW w:w="567" w:type="dxa"/>
            <w:gridSpan w:val="3"/>
            <w:tcBorders>
              <w:left w:val="single" w:sz="4" w:space="0" w:color="auto"/>
              <w:bottom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1</w:t>
            </w:r>
          </w:p>
        </w:tc>
        <w:tc>
          <w:tcPr>
            <w:tcW w:w="1700"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Программа по географии 5-9 классы. А.А.Летягин, И.В.Душина, В.Д.Пятунин. Вентана-Граф 2014</w:t>
            </w:r>
          </w:p>
        </w:tc>
        <w:tc>
          <w:tcPr>
            <w:tcW w:w="1276"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Летягин А.А./под ред. Дронова В.П.</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283"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Летягин А.А./под ред. Дронова В.П.</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География. Начальный курс.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5 класс.</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ООО изд. Центр ВЕНТАНА-ГРАФ</w:t>
            </w:r>
          </w:p>
        </w:tc>
      </w:tr>
      <w:tr w:rsidR="008861BC" w:rsidRPr="008861BC" w:rsidTr="008861BC">
        <w:trPr>
          <w:gridAfter w:val="2"/>
          <w:wAfter w:w="33" w:type="dxa"/>
          <w:cantSplit/>
          <w:trHeight w:val="1794"/>
        </w:trPr>
        <w:tc>
          <w:tcPr>
            <w:tcW w:w="992" w:type="dxa"/>
            <w:gridSpan w:val="2"/>
            <w:vMerge/>
            <w:tcBorders>
              <w:righ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1049" w:type="dxa"/>
            <w:vMerge/>
            <w:tcBorders>
              <w:left w:val="single" w:sz="4" w:space="0" w:color="auto"/>
              <w:righ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425" w:type="dxa"/>
            <w:gridSpan w:val="3"/>
            <w:tcBorders>
              <w:top w:val="single" w:sz="4" w:space="0" w:color="auto"/>
              <w:left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1</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1</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Программа по географии 5-9 классы. А.А.Летягин, И.В.Душина, В.Д.Пятунин. Вентана-Граф 2014</w:t>
            </w:r>
          </w:p>
        </w:tc>
        <w:tc>
          <w:tcPr>
            <w:tcW w:w="1276"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Летягин А.А./под ред. Дронова В.П.</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283"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 Летягин А.А./под ред. Дронова В.П.</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География. Начальный курс.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 класс.</w:t>
            </w:r>
          </w:p>
          <w:p w:rsidR="008861BC" w:rsidRPr="008861BC" w:rsidRDefault="008861BC" w:rsidP="008861BC">
            <w:pPr>
              <w:suppressAutoHyphens/>
              <w:spacing w:after="0" w:line="240" w:lineRule="auto"/>
              <w:rPr>
                <w:rFonts w:ascii="Times New Roman" w:eastAsia="Times New Roman" w:hAnsi="Times New Roman" w:cs="Calibri"/>
                <w:lang w:eastAsia="ar-SA"/>
              </w:rPr>
            </w:pPr>
            <w:r w:rsidRPr="008861BC">
              <w:rPr>
                <w:rFonts w:ascii="Times New Roman" w:eastAsia="Times New Roman" w:hAnsi="Times New Roman" w:cs="Calibri"/>
                <w:lang w:eastAsia="ar-SA"/>
              </w:rPr>
              <w:t>ООО изд. Центр ВЕНТАНА-ГРАФ</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2016</w:t>
            </w:r>
          </w:p>
        </w:tc>
      </w:tr>
      <w:tr w:rsidR="008861BC" w:rsidRPr="008861BC" w:rsidTr="008861BC">
        <w:trPr>
          <w:gridAfter w:val="2"/>
          <w:wAfter w:w="33" w:type="dxa"/>
          <w:cantSplit/>
          <w:trHeight w:val="1794"/>
        </w:trPr>
        <w:tc>
          <w:tcPr>
            <w:tcW w:w="992" w:type="dxa"/>
            <w:gridSpan w:val="2"/>
            <w:vMerge/>
            <w:tcBorders>
              <w:righ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1049" w:type="dxa"/>
            <w:vMerge/>
            <w:tcBorders>
              <w:left w:val="single" w:sz="4" w:space="0" w:color="auto"/>
              <w:righ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425" w:type="dxa"/>
            <w:gridSpan w:val="3"/>
            <w:tcBorders>
              <w:top w:val="single" w:sz="4" w:space="0" w:color="auto"/>
              <w:left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lang w:eastAsia="ar-SA"/>
              </w:rPr>
            </w:pPr>
            <w:r w:rsidRPr="008861BC">
              <w:rPr>
                <w:rFonts w:ascii="Times New Roman" w:eastAsia="Times New Roman" w:hAnsi="Times New Roman" w:cs="Calibri"/>
                <w:lang w:eastAsia="ar-SA"/>
              </w:rPr>
              <w:t>7</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2</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2</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Программа по географии 5-9 классы. А.А.Летягин, И.В.Душина, В.Д.Пятунин. Вентана-Граф 2014</w:t>
            </w:r>
          </w:p>
        </w:tc>
        <w:tc>
          <w:tcPr>
            <w:tcW w:w="1276"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Летягин А.А./под ред. Дронова В.П.</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283"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  И. В. Душина, Т. Л. Смоктунович /под ред. Дронова В.П.</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География.</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7 класс.</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ООО изд. Центр ВЕНТАНА-ГРАФ 2017</w:t>
            </w:r>
          </w:p>
        </w:tc>
      </w:tr>
      <w:tr w:rsidR="008861BC" w:rsidRPr="008861BC" w:rsidTr="008861BC">
        <w:trPr>
          <w:gridAfter w:val="2"/>
          <w:wAfter w:w="33" w:type="dxa"/>
          <w:cantSplit/>
          <w:trHeight w:val="1794"/>
        </w:trPr>
        <w:tc>
          <w:tcPr>
            <w:tcW w:w="992" w:type="dxa"/>
            <w:gridSpan w:val="2"/>
            <w:tcBorders>
              <w:righ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1049" w:type="dxa"/>
            <w:tcBorders>
              <w:left w:val="single" w:sz="4" w:space="0" w:color="auto"/>
              <w:righ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Физика</w:t>
            </w:r>
          </w:p>
        </w:tc>
        <w:tc>
          <w:tcPr>
            <w:tcW w:w="425" w:type="dxa"/>
            <w:gridSpan w:val="3"/>
            <w:tcBorders>
              <w:top w:val="single" w:sz="4" w:space="0" w:color="auto"/>
              <w:left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lang w:eastAsia="ar-SA"/>
              </w:rPr>
            </w:pPr>
            <w:r w:rsidRPr="008861BC">
              <w:rPr>
                <w:rFonts w:ascii="Times New Roman" w:eastAsia="Times New Roman" w:hAnsi="Times New Roman" w:cs="Calibri"/>
                <w:lang w:eastAsia="ar-SA"/>
              </w:rPr>
              <w:t>7</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2</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2</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lang w:eastAsia="ar-SA"/>
              </w:rPr>
            </w:pPr>
            <w:r w:rsidRPr="008861BC">
              <w:rPr>
                <w:rFonts w:ascii="Times New Roman" w:eastAsia="Times New Roman" w:hAnsi="Times New Roman" w:cs="Calibri"/>
                <w:lang w:eastAsia="ar-SA"/>
              </w:rPr>
              <w:t xml:space="preserve">Программы </w:t>
            </w:r>
            <w:proofErr w:type="gramStart"/>
            <w:r w:rsidRPr="008861BC">
              <w:rPr>
                <w:rFonts w:ascii="Times New Roman" w:eastAsia="Times New Roman" w:hAnsi="Times New Roman" w:cs="Calibri"/>
                <w:lang w:eastAsia="ar-SA"/>
              </w:rPr>
              <w:t>для</w:t>
            </w:r>
            <w:proofErr w:type="gramEnd"/>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Общеобразовательных учреждений по   7-11 кл Дрофа 2013</w:t>
            </w:r>
          </w:p>
        </w:tc>
        <w:tc>
          <w:tcPr>
            <w:tcW w:w="1276"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Е.М.Гутник</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А.В. Перышкин</w:t>
            </w:r>
          </w:p>
        </w:tc>
        <w:tc>
          <w:tcPr>
            <w:tcW w:w="283"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А.В. Перышкин</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Физика 7 кл</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Изд. Дрофа 2014</w:t>
            </w:r>
          </w:p>
        </w:tc>
      </w:tr>
      <w:tr w:rsidR="008861BC" w:rsidRPr="008861BC" w:rsidTr="008861BC">
        <w:trPr>
          <w:gridAfter w:val="2"/>
          <w:wAfter w:w="33" w:type="dxa"/>
          <w:cantSplit/>
          <w:trHeight w:val="1230"/>
        </w:trPr>
        <w:tc>
          <w:tcPr>
            <w:tcW w:w="992" w:type="dxa"/>
            <w:gridSpan w:val="2"/>
            <w:vMerge w:val="restart"/>
            <w:tcBorders>
              <w:righ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Естественно </w:t>
            </w:r>
            <w:proofErr w:type="gramStart"/>
            <w:r w:rsidRPr="008861BC">
              <w:rPr>
                <w:rFonts w:ascii="Times New Roman" w:eastAsia="Times New Roman" w:hAnsi="Times New Roman" w:cs="Calibri"/>
                <w:lang w:eastAsia="ar-SA"/>
              </w:rPr>
              <w:t>-н</w:t>
            </w:r>
            <w:proofErr w:type="gramEnd"/>
            <w:r w:rsidRPr="008861BC">
              <w:rPr>
                <w:rFonts w:ascii="Times New Roman" w:eastAsia="Times New Roman" w:hAnsi="Times New Roman" w:cs="Calibri"/>
                <w:lang w:eastAsia="ar-SA"/>
              </w:rPr>
              <w:t>аучные предметы</w:t>
            </w: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1049" w:type="dxa"/>
            <w:vMerge w:val="restart"/>
            <w:tcBorders>
              <w:lef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color w:val="FF0000"/>
                <w:sz w:val="24"/>
                <w:szCs w:val="24"/>
                <w:lang w:eastAsia="ar-SA"/>
              </w:rPr>
            </w:pPr>
          </w:p>
          <w:p w:rsidR="008861BC" w:rsidRPr="008861BC" w:rsidRDefault="008861BC" w:rsidP="008861BC">
            <w:pPr>
              <w:suppressAutoHyphens/>
              <w:spacing w:after="0" w:line="240" w:lineRule="auto"/>
              <w:ind w:left="113" w:right="113"/>
              <w:jc w:val="center"/>
              <w:rPr>
                <w:rFonts w:ascii="Times New Roman" w:eastAsia="Times New Roman" w:hAnsi="Times New Roman" w:cs="Calibri"/>
                <w:color w:val="FF0000"/>
                <w:sz w:val="24"/>
                <w:szCs w:val="24"/>
                <w:lang w:eastAsia="ar-SA"/>
              </w:rPr>
            </w:pP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Биология</w:t>
            </w:r>
          </w:p>
        </w:tc>
        <w:tc>
          <w:tcPr>
            <w:tcW w:w="425" w:type="dxa"/>
            <w:gridSpan w:val="3"/>
            <w:tcBorders>
              <w:bottom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5</w:t>
            </w:r>
          </w:p>
        </w:tc>
        <w:tc>
          <w:tcPr>
            <w:tcW w:w="709" w:type="dxa"/>
            <w:gridSpan w:val="3"/>
            <w:tcBorders>
              <w:bottom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bottom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1</w:t>
            </w:r>
          </w:p>
        </w:tc>
        <w:tc>
          <w:tcPr>
            <w:tcW w:w="567" w:type="dxa"/>
            <w:gridSpan w:val="3"/>
            <w:tcBorders>
              <w:left w:val="single" w:sz="4" w:space="0" w:color="auto"/>
              <w:bottom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1</w:t>
            </w:r>
          </w:p>
        </w:tc>
        <w:tc>
          <w:tcPr>
            <w:tcW w:w="1700"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Рабочая программа по биологии 5 класс.</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И.Н.Пономарева, И.В.Николаев</w:t>
            </w:r>
            <w:proofErr w:type="gramStart"/>
            <w:r w:rsidRPr="008861BC">
              <w:rPr>
                <w:rFonts w:ascii="Times New Roman" w:eastAsia="Times New Roman" w:hAnsi="Times New Roman" w:cs="Calibri"/>
                <w:lang w:eastAsia="ar-SA"/>
              </w:rPr>
              <w:t>,О</w:t>
            </w:r>
            <w:proofErr w:type="gramEnd"/>
            <w:r w:rsidRPr="008861BC">
              <w:rPr>
                <w:rFonts w:ascii="Times New Roman" w:eastAsia="Times New Roman" w:hAnsi="Times New Roman" w:cs="Calibri"/>
                <w:lang w:eastAsia="ar-SA"/>
              </w:rPr>
              <w:t>.А.Корнилова. Вентана-Граф 2012</w:t>
            </w:r>
          </w:p>
        </w:tc>
        <w:tc>
          <w:tcPr>
            <w:tcW w:w="1276"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Понамарёва И.Н. Николаев И.В., Корнилова О.А.</w:t>
            </w:r>
          </w:p>
        </w:tc>
        <w:tc>
          <w:tcPr>
            <w:tcW w:w="283"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Понамарёва И.Н. Николаев И.В.,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Корнилова О.А.</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Биология 5кл.</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ООО «Вентана-Граф» 2015г.</w:t>
            </w:r>
          </w:p>
        </w:tc>
      </w:tr>
      <w:tr w:rsidR="008861BC" w:rsidRPr="008861BC" w:rsidTr="008861BC">
        <w:trPr>
          <w:gridAfter w:val="2"/>
          <w:wAfter w:w="33" w:type="dxa"/>
          <w:cantSplit/>
          <w:trHeight w:val="296"/>
        </w:trPr>
        <w:tc>
          <w:tcPr>
            <w:tcW w:w="992" w:type="dxa"/>
            <w:gridSpan w:val="2"/>
            <w:vMerge/>
            <w:tcBorders>
              <w:righ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1049" w:type="dxa"/>
            <w:vMerge/>
            <w:tcBorders>
              <w:lef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425" w:type="dxa"/>
            <w:gridSpan w:val="3"/>
            <w:tcBorders>
              <w:top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1</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1</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Рабочая программа по биологии 5 класс.</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И.Н.Пономарева, И.В.Николаев</w:t>
            </w:r>
            <w:proofErr w:type="gramStart"/>
            <w:r w:rsidRPr="008861BC">
              <w:rPr>
                <w:rFonts w:ascii="Times New Roman" w:eastAsia="Times New Roman" w:hAnsi="Times New Roman" w:cs="Calibri"/>
                <w:lang w:eastAsia="ar-SA"/>
              </w:rPr>
              <w:t>,О</w:t>
            </w:r>
            <w:proofErr w:type="gramEnd"/>
            <w:r w:rsidRPr="008861BC">
              <w:rPr>
                <w:rFonts w:ascii="Times New Roman" w:eastAsia="Times New Roman" w:hAnsi="Times New Roman" w:cs="Calibri"/>
                <w:lang w:eastAsia="ar-SA"/>
              </w:rPr>
              <w:t>.А.Корнилова. Вентана-Граф 2012</w:t>
            </w:r>
          </w:p>
        </w:tc>
        <w:tc>
          <w:tcPr>
            <w:tcW w:w="1276"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Понамарёва И.Н. Николаев И.В., Корнилова О.А.</w:t>
            </w:r>
          </w:p>
        </w:tc>
        <w:tc>
          <w:tcPr>
            <w:tcW w:w="283"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Понамарёва И.Н. Николаев И.В.,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Корнилова О.А.</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Биология 6  кл.</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ООО «Вентана-Граф» 2015г.</w:t>
            </w:r>
          </w:p>
        </w:tc>
      </w:tr>
      <w:tr w:rsidR="008861BC" w:rsidRPr="008861BC" w:rsidTr="008861BC">
        <w:trPr>
          <w:gridAfter w:val="2"/>
          <w:wAfter w:w="33" w:type="dxa"/>
          <w:cantSplit/>
          <w:trHeight w:val="296"/>
        </w:trPr>
        <w:tc>
          <w:tcPr>
            <w:tcW w:w="992" w:type="dxa"/>
            <w:gridSpan w:val="2"/>
            <w:tcBorders>
              <w:top w:val="nil"/>
              <w:righ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1049" w:type="dxa"/>
            <w:tcBorders>
              <w:top w:val="nil"/>
              <w:lef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425" w:type="dxa"/>
            <w:gridSpan w:val="3"/>
            <w:tcBorders>
              <w:top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lang w:eastAsia="ar-SA"/>
              </w:rPr>
            </w:pPr>
            <w:r w:rsidRPr="008861BC">
              <w:rPr>
                <w:rFonts w:ascii="Times New Roman" w:eastAsia="Times New Roman" w:hAnsi="Times New Roman" w:cs="Calibri"/>
                <w:lang w:eastAsia="ar-SA"/>
              </w:rPr>
              <w:t>7</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2</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2</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Рабочая программа по биологии 5 класс.</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И.Н.Пономарева, И.В.Николаев</w:t>
            </w:r>
            <w:proofErr w:type="gramStart"/>
            <w:r w:rsidRPr="008861BC">
              <w:rPr>
                <w:rFonts w:ascii="Times New Roman" w:eastAsia="Times New Roman" w:hAnsi="Times New Roman" w:cs="Calibri"/>
                <w:lang w:eastAsia="ar-SA"/>
              </w:rPr>
              <w:t>,О</w:t>
            </w:r>
            <w:proofErr w:type="gramEnd"/>
            <w:r w:rsidRPr="008861BC">
              <w:rPr>
                <w:rFonts w:ascii="Times New Roman" w:eastAsia="Times New Roman" w:hAnsi="Times New Roman" w:cs="Calibri"/>
                <w:lang w:eastAsia="ar-SA"/>
              </w:rPr>
              <w:t>.А.Корнилова. Вентана-Граф 2012</w:t>
            </w:r>
          </w:p>
        </w:tc>
        <w:tc>
          <w:tcPr>
            <w:tcW w:w="1276"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Понамарёва И.Н. Николаев И.В., Корнилова О.А.</w:t>
            </w:r>
          </w:p>
        </w:tc>
        <w:tc>
          <w:tcPr>
            <w:tcW w:w="283"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Константинов В. М., В.Г. Бабенко, В.С. Кучменко. Биология 7  кл.</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ООО «Вентана-Граф» 2018 г.</w:t>
            </w:r>
          </w:p>
        </w:tc>
      </w:tr>
      <w:tr w:rsidR="008861BC" w:rsidRPr="008861BC" w:rsidTr="008861BC">
        <w:trPr>
          <w:gridAfter w:val="2"/>
          <w:wAfter w:w="33" w:type="dxa"/>
          <w:cantSplit/>
          <w:trHeight w:val="1425"/>
        </w:trPr>
        <w:tc>
          <w:tcPr>
            <w:tcW w:w="992" w:type="dxa"/>
            <w:gridSpan w:val="2"/>
            <w:vMerge w:val="restart"/>
            <w:tcBorders>
              <w:right w:val="single" w:sz="4" w:space="0" w:color="auto"/>
            </w:tcBorders>
            <w:textDirection w:val="btLr"/>
            <w:vAlign w:val="center"/>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015"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015" w:right="113"/>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Искусство</w:t>
            </w:r>
          </w:p>
          <w:p w:rsidR="008861BC" w:rsidRPr="008861BC" w:rsidRDefault="008861BC" w:rsidP="008861BC">
            <w:pPr>
              <w:suppressAutoHyphens/>
              <w:spacing w:after="0" w:line="240" w:lineRule="auto"/>
              <w:ind w:left="1015" w:right="113"/>
              <w:jc w:val="center"/>
              <w:rPr>
                <w:rFonts w:ascii="Times New Roman" w:eastAsia="Times New Roman" w:hAnsi="Times New Roman" w:cs="Calibri"/>
                <w:sz w:val="24"/>
                <w:szCs w:val="24"/>
                <w:lang w:eastAsia="ar-SA"/>
              </w:rPr>
            </w:pPr>
          </w:p>
        </w:tc>
        <w:tc>
          <w:tcPr>
            <w:tcW w:w="1049" w:type="dxa"/>
            <w:vMerge w:val="restart"/>
            <w:tcBorders>
              <w:left w:val="single" w:sz="4" w:space="0" w:color="auto"/>
            </w:tcBorders>
            <w:textDirection w:val="btLr"/>
            <w:vAlign w:val="center"/>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Музыка</w:t>
            </w:r>
          </w:p>
        </w:tc>
        <w:tc>
          <w:tcPr>
            <w:tcW w:w="425" w:type="dxa"/>
            <w:gridSpan w:val="3"/>
            <w:tcBorders>
              <w:bottom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5</w:t>
            </w:r>
          </w:p>
        </w:tc>
        <w:tc>
          <w:tcPr>
            <w:tcW w:w="709" w:type="dxa"/>
            <w:gridSpan w:val="3"/>
            <w:tcBorders>
              <w:bottom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bottom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1</w:t>
            </w:r>
          </w:p>
        </w:tc>
        <w:tc>
          <w:tcPr>
            <w:tcW w:w="567" w:type="dxa"/>
            <w:gridSpan w:val="3"/>
            <w:tcBorders>
              <w:left w:val="single" w:sz="4" w:space="0" w:color="auto"/>
              <w:bottom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1</w:t>
            </w:r>
          </w:p>
        </w:tc>
        <w:tc>
          <w:tcPr>
            <w:tcW w:w="1700"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Музыка 5-9 класс. Сборник рабочих программ. Предметная линия учебников Сергеевой Т.П., Критск5ая Е.Д.</w:t>
            </w:r>
          </w:p>
          <w:p w:rsidR="008861BC" w:rsidRPr="008861BC" w:rsidRDefault="008861BC" w:rsidP="008861BC">
            <w:pPr>
              <w:suppressAutoHyphens/>
              <w:spacing w:after="0" w:line="240" w:lineRule="auto"/>
              <w:rPr>
                <w:rFonts w:ascii="Times New Roman" w:eastAsia="Times New Roman" w:hAnsi="Times New Roman" w:cs="Calibri"/>
                <w:color w:val="FF0000"/>
                <w:sz w:val="24"/>
                <w:szCs w:val="24"/>
                <w:lang w:eastAsia="ar-SA"/>
              </w:rPr>
            </w:pPr>
            <w:r w:rsidRPr="008861BC">
              <w:rPr>
                <w:rFonts w:ascii="Times New Roman" w:eastAsia="Times New Roman" w:hAnsi="Times New Roman" w:cs="Calibri"/>
                <w:lang w:eastAsia="ar-SA"/>
              </w:rPr>
              <w:t>Просвещение 2016</w:t>
            </w:r>
          </w:p>
        </w:tc>
        <w:tc>
          <w:tcPr>
            <w:tcW w:w="1276"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Сергеева Т.П.</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Критская Е.Д.</w:t>
            </w:r>
          </w:p>
        </w:tc>
        <w:tc>
          <w:tcPr>
            <w:tcW w:w="283"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Сергеева Т.П.   Критская Е.Д</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Музыка 5 класс</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ОАО Просвещение 2015г.</w:t>
            </w:r>
          </w:p>
        </w:tc>
      </w:tr>
      <w:tr w:rsidR="008861BC" w:rsidRPr="008861BC" w:rsidTr="008861BC">
        <w:trPr>
          <w:gridAfter w:val="2"/>
          <w:wAfter w:w="33" w:type="dxa"/>
          <w:cantSplit/>
          <w:trHeight w:val="258"/>
        </w:trPr>
        <w:tc>
          <w:tcPr>
            <w:tcW w:w="992" w:type="dxa"/>
            <w:gridSpan w:val="2"/>
            <w:vMerge/>
            <w:tcBorders>
              <w:right w:val="single" w:sz="4" w:space="0" w:color="auto"/>
            </w:tcBorders>
            <w:textDirection w:val="btLr"/>
            <w:vAlign w:val="center"/>
          </w:tcPr>
          <w:p w:rsidR="008861BC" w:rsidRPr="008861BC" w:rsidRDefault="008861BC" w:rsidP="008861BC">
            <w:pPr>
              <w:suppressAutoHyphens/>
              <w:spacing w:after="0" w:line="240" w:lineRule="auto"/>
              <w:ind w:left="1015" w:right="113"/>
              <w:jc w:val="center"/>
              <w:rPr>
                <w:rFonts w:ascii="Times New Roman" w:eastAsia="Times New Roman" w:hAnsi="Times New Roman" w:cs="Calibri"/>
                <w:sz w:val="24"/>
                <w:szCs w:val="24"/>
                <w:lang w:eastAsia="ar-SA"/>
              </w:rPr>
            </w:pPr>
          </w:p>
        </w:tc>
        <w:tc>
          <w:tcPr>
            <w:tcW w:w="1049" w:type="dxa"/>
            <w:vMerge/>
            <w:tcBorders>
              <w:left w:val="single" w:sz="4" w:space="0" w:color="auto"/>
            </w:tcBorders>
            <w:textDirection w:val="btLr"/>
            <w:vAlign w:val="center"/>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tc>
        <w:tc>
          <w:tcPr>
            <w:tcW w:w="425" w:type="dxa"/>
            <w:gridSpan w:val="3"/>
            <w:tcBorders>
              <w:top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1</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1</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Музыка 5-9</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класс. Сборник рабочих программ. Предметная линия учебников Сергеевой Т.П., Критская Е.Д.</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Просвещение 2016</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1276"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Сергеева Т.П.</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Критская Е.Д.</w:t>
            </w:r>
          </w:p>
        </w:tc>
        <w:tc>
          <w:tcPr>
            <w:tcW w:w="283"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Сергеева Т.П.   Критская Е.Д</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Музыка 6 класс</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ОАО Просвещение 2016 г.</w:t>
            </w:r>
          </w:p>
        </w:tc>
      </w:tr>
      <w:tr w:rsidR="008861BC" w:rsidRPr="008861BC" w:rsidTr="008861BC">
        <w:trPr>
          <w:gridAfter w:val="2"/>
          <w:wAfter w:w="33" w:type="dxa"/>
          <w:cantSplit/>
          <w:trHeight w:val="258"/>
        </w:trPr>
        <w:tc>
          <w:tcPr>
            <w:tcW w:w="992" w:type="dxa"/>
            <w:gridSpan w:val="2"/>
            <w:vMerge/>
            <w:tcBorders>
              <w:right w:val="single" w:sz="4" w:space="0" w:color="auto"/>
            </w:tcBorders>
            <w:textDirection w:val="btLr"/>
            <w:vAlign w:val="center"/>
          </w:tcPr>
          <w:p w:rsidR="008861BC" w:rsidRPr="008861BC" w:rsidRDefault="008861BC" w:rsidP="008861BC">
            <w:pPr>
              <w:suppressAutoHyphens/>
              <w:spacing w:after="0" w:line="240" w:lineRule="auto"/>
              <w:ind w:left="1015" w:right="113"/>
              <w:jc w:val="center"/>
              <w:rPr>
                <w:rFonts w:ascii="Times New Roman" w:eastAsia="Times New Roman" w:hAnsi="Times New Roman" w:cs="Calibri"/>
                <w:sz w:val="24"/>
                <w:szCs w:val="24"/>
                <w:lang w:eastAsia="ar-SA"/>
              </w:rPr>
            </w:pPr>
          </w:p>
        </w:tc>
        <w:tc>
          <w:tcPr>
            <w:tcW w:w="1049" w:type="dxa"/>
            <w:vMerge/>
            <w:tcBorders>
              <w:left w:val="single" w:sz="4" w:space="0" w:color="auto"/>
            </w:tcBorders>
            <w:textDirection w:val="btLr"/>
            <w:vAlign w:val="center"/>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tc>
        <w:tc>
          <w:tcPr>
            <w:tcW w:w="425" w:type="dxa"/>
            <w:gridSpan w:val="3"/>
            <w:tcBorders>
              <w:top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lang w:eastAsia="ar-SA"/>
              </w:rPr>
            </w:pPr>
            <w:r w:rsidRPr="008861BC">
              <w:rPr>
                <w:rFonts w:ascii="Times New Roman" w:eastAsia="Times New Roman" w:hAnsi="Times New Roman" w:cs="Calibri"/>
                <w:lang w:eastAsia="ar-SA"/>
              </w:rPr>
              <w:t>7</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1</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1</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Музыка 5-9</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класс. Сборник рабочих программ. Предметная линия учебников Сергеевой Т.П., Критская Е.Д.</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Просвещение 2016</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1276"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Сергеева Т.П.</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Критская Е.Д.</w:t>
            </w:r>
          </w:p>
        </w:tc>
        <w:tc>
          <w:tcPr>
            <w:tcW w:w="283"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Сергеева Т.П.   Критская Е.Д</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Музыка 7 класс</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ОАО Просвещение 2016 г.</w:t>
            </w:r>
          </w:p>
        </w:tc>
      </w:tr>
      <w:tr w:rsidR="008861BC" w:rsidRPr="008861BC" w:rsidTr="008861BC">
        <w:trPr>
          <w:gridAfter w:val="2"/>
          <w:wAfter w:w="33" w:type="dxa"/>
          <w:cantSplit/>
          <w:trHeight w:val="1950"/>
        </w:trPr>
        <w:tc>
          <w:tcPr>
            <w:tcW w:w="992" w:type="dxa"/>
            <w:gridSpan w:val="2"/>
            <w:vMerge/>
            <w:tcBorders>
              <w:right w:val="single" w:sz="4" w:space="0" w:color="auto"/>
            </w:tcBorders>
            <w:textDirection w:val="btLr"/>
            <w:vAlign w:val="center"/>
          </w:tcPr>
          <w:p w:rsidR="008861BC" w:rsidRPr="008861BC" w:rsidRDefault="008861BC" w:rsidP="008861BC">
            <w:pPr>
              <w:suppressAutoHyphens/>
              <w:spacing w:after="0" w:line="240" w:lineRule="auto"/>
              <w:ind w:left="1015" w:right="113"/>
              <w:jc w:val="center"/>
              <w:rPr>
                <w:rFonts w:ascii="Times New Roman" w:eastAsia="Times New Roman" w:hAnsi="Times New Roman" w:cs="Calibri"/>
                <w:sz w:val="24"/>
                <w:szCs w:val="24"/>
                <w:lang w:eastAsia="ar-SA"/>
              </w:rPr>
            </w:pPr>
          </w:p>
        </w:tc>
        <w:tc>
          <w:tcPr>
            <w:tcW w:w="1049" w:type="dxa"/>
            <w:vMerge w:val="restart"/>
            <w:tcBorders>
              <w:left w:val="single" w:sz="4" w:space="0" w:color="auto"/>
            </w:tcBorders>
            <w:textDirection w:val="btLr"/>
            <w:vAlign w:val="center"/>
          </w:tcPr>
          <w:p w:rsidR="008861BC" w:rsidRPr="008861BC" w:rsidRDefault="008861BC" w:rsidP="008861BC">
            <w:pPr>
              <w:suppressAutoHyphens/>
              <w:spacing w:after="0" w:line="240" w:lineRule="auto"/>
              <w:ind w:left="1015"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Изобразительное искусство</w:t>
            </w:r>
          </w:p>
        </w:tc>
        <w:tc>
          <w:tcPr>
            <w:tcW w:w="425" w:type="dxa"/>
            <w:gridSpan w:val="3"/>
            <w:tcBorders>
              <w:bottom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5</w:t>
            </w:r>
          </w:p>
        </w:tc>
        <w:tc>
          <w:tcPr>
            <w:tcW w:w="709" w:type="dxa"/>
            <w:gridSpan w:val="3"/>
            <w:tcBorders>
              <w:bottom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bottom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1</w:t>
            </w:r>
          </w:p>
        </w:tc>
        <w:tc>
          <w:tcPr>
            <w:tcW w:w="567" w:type="dxa"/>
            <w:gridSpan w:val="3"/>
            <w:tcBorders>
              <w:left w:val="single" w:sz="4" w:space="0" w:color="auto"/>
              <w:bottom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1</w:t>
            </w:r>
          </w:p>
        </w:tc>
        <w:tc>
          <w:tcPr>
            <w:tcW w:w="1700"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Программа. Изобразительное искусство. Предметная линия учебников 5-9 классы. Б.М. Неменский Просвещение 2013</w:t>
            </w:r>
          </w:p>
          <w:p w:rsidR="008861BC" w:rsidRPr="008861BC" w:rsidRDefault="008861BC" w:rsidP="008861BC">
            <w:pPr>
              <w:suppressAutoHyphens/>
              <w:spacing w:after="0" w:line="240" w:lineRule="auto"/>
              <w:rPr>
                <w:rFonts w:ascii="Times New Roman" w:eastAsia="Times New Roman" w:hAnsi="Times New Roman" w:cs="Calibri"/>
                <w:color w:val="FF0000"/>
                <w:sz w:val="24"/>
                <w:szCs w:val="24"/>
                <w:lang w:eastAsia="ar-SA"/>
              </w:rPr>
            </w:pPr>
          </w:p>
        </w:tc>
        <w:tc>
          <w:tcPr>
            <w:tcW w:w="1276"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Горяева Н.А., Островская О.В.,/ под редНеменского Б.М.</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283"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Горяева Н.А.,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Островская О.В.,/ под </w:t>
            </w:r>
            <w:proofErr w:type="gramStart"/>
            <w:r w:rsidRPr="008861BC">
              <w:rPr>
                <w:rFonts w:ascii="Times New Roman" w:eastAsia="Times New Roman" w:hAnsi="Times New Roman" w:cs="Calibri"/>
                <w:lang w:eastAsia="ar-SA"/>
              </w:rPr>
              <w:t>ред</w:t>
            </w:r>
            <w:proofErr w:type="gramEnd"/>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Неменского Б.М.</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 Изобразительное искусство.  5кл.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ОАО Просвещение 2015г.</w:t>
            </w:r>
          </w:p>
        </w:tc>
      </w:tr>
      <w:tr w:rsidR="008861BC" w:rsidRPr="008861BC" w:rsidTr="008861BC">
        <w:trPr>
          <w:gridAfter w:val="2"/>
          <w:wAfter w:w="33" w:type="dxa"/>
          <w:cantSplit/>
          <w:trHeight w:val="300"/>
        </w:trPr>
        <w:tc>
          <w:tcPr>
            <w:tcW w:w="992" w:type="dxa"/>
            <w:gridSpan w:val="2"/>
            <w:vMerge/>
            <w:tcBorders>
              <w:right w:val="single" w:sz="4" w:space="0" w:color="auto"/>
            </w:tcBorders>
            <w:textDirection w:val="btLr"/>
            <w:vAlign w:val="center"/>
          </w:tcPr>
          <w:p w:rsidR="008861BC" w:rsidRPr="008861BC" w:rsidRDefault="008861BC" w:rsidP="008861BC">
            <w:pPr>
              <w:suppressAutoHyphens/>
              <w:spacing w:after="0" w:line="240" w:lineRule="auto"/>
              <w:ind w:left="1015" w:right="113"/>
              <w:jc w:val="center"/>
              <w:rPr>
                <w:rFonts w:ascii="Times New Roman" w:eastAsia="Times New Roman" w:hAnsi="Times New Roman" w:cs="Calibri"/>
                <w:sz w:val="24"/>
                <w:szCs w:val="24"/>
                <w:lang w:eastAsia="ar-SA"/>
              </w:rPr>
            </w:pPr>
          </w:p>
        </w:tc>
        <w:tc>
          <w:tcPr>
            <w:tcW w:w="1049" w:type="dxa"/>
            <w:vMerge/>
            <w:tcBorders>
              <w:left w:val="single" w:sz="4" w:space="0" w:color="auto"/>
            </w:tcBorders>
            <w:textDirection w:val="btLr"/>
            <w:vAlign w:val="center"/>
          </w:tcPr>
          <w:p w:rsidR="008861BC" w:rsidRPr="008861BC" w:rsidRDefault="008861BC" w:rsidP="008861BC">
            <w:pPr>
              <w:suppressAutoHyphens/>
              <w:spacing w:after="0" w:line="240" w:lineRule="auto"/>
              <w:ind w:left="1015" w:right="113"/>
              <w:jc w:val="center"/>
              <w:rPr>
                <w:rFonts w:ascii="Times New Roman" w:eastAsia="Times New Roman" w:hAnsi="Times New Roman" w:cs="Calibri"/>
                <w:sz w:val="24"/>
                <w:szCs w:val="24"/>
                <w:lang w:eastAsia="ar-SA"/>
              </w:rPr>
            </w:pPr>
          </w:p>
        </w:tc>
        <w:tc>
          <w:tcPr>
            <w:tcW w:w="425" w:type="dxa"/>
            <w:gridSpan w:val="3"/>
            <w:tcBorders>
              <w:top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1</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1</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Программа. Изобразительное искусство. Предметная линия учебников 5-9 классы. Б.М. Неменский Просвещение 2014</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1276"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Горяева Н.А., Островская О.В.,/ под редНеменского Б.М.</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283"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Неменский  Б.М.</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 Изобразительное искусство.  6 кл.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 Просвещение 2014г.</w:t>
            </w:r>
          </w:p>
        </w:tc>
      </w:tr>
      <w:tr w:rsidR="008861BC" w:rsidRPr="008861BC" w:rsidTr="008861BC">
        <w:trPr>
          <w:gridAfter w:val="2"/>
          <w:wAfter w:w="33" w:type="dxa"/>
          <w:cantSplit/>
          <w:trHeight w:val="300"/>
        </w:trPr>
        <w:tc>
          <w:tcPr>
            <w:tcW w:w="992" w:type="dxa"/>
            <w:gridSpan w:val="2"/>
            <w:tcBorders>
              <w:top w:val="nil"/>
              <w:right w:val="single" w:sz="4" w:space="0" w:color="auto"/>
            </w:tcBorders>
            <w:textDirection w:val="btLr"/>
            <w:vAlign w:val="center"/>
          </w:tcPr>
          <w:p w:rsidR="008861BC" w:rsidRPr="008861BC" w:rsidRDefault="008861BC" w:rsidP="008861BC">
            <w:pPr>
              <w:suppressAutoHyphens/>
              <w:spacing w:after="0" w:line="240" w:lineRule="auto"/>
              <w:ind w:left="1015" w:right="113"/>
              <w:jc w:val="center"/>
              <w:rPr>
                <w:rFonts w:ascii="Times New Roman" w:eastAsia="Times New Roman" w:hAnsi="Times New Roman" w:cs="Calibri"/>
                <w:sz w:val="24"/>
                <w:szCs w:val="24"/>
                <w:lang w:eastAsia="ar-SA"/>
              </w:rPr>
            </w:pPr>
          </w:p>
        </w:tc>
        <w:tc>
          <w:tcPr>
            <w:tcW w:w="1049" w:type="dxa"/>
            <w:tcBorders>
              <w:top w:val="nil"/>
              <w:left w:val="single" w:sz="4" w:space="0" w:color="auto"/>
            </w:tcBorders>
            <w:textDirection w:val="btLr"/>
            <w:vAlign w:val="center"/>
          </w:tcPr>
          <w:p w:rsidR="008861BC" w:rsidRPr="008861BC" w:rsidRDefault="008861BC" w:rsidP="008861BC">
            <w:pPr>
              <w:suppressAutoHyphens/>
              <w:spacing w:after="0" w:line="240" w:lineRule="auto"/>
              <w:ind w:left="1015" w:right="113"/>
              <w:jc w:val="center"/>
              <w:rPr>
                <w:rFonts w:ascii="Times New Roman" w:eastAsia="Times New Roman" w:hAnsi="Times New Roman" w:cs="Calibri"/>
                <w:sz w:val="24"/>
                <w:szCs w:val="24"/>
                <w:lang w:eastAsia="ar-SA"/>
              </w:rPr>
            </w:pPr>
          </w:p>
        </w:tc>
        <w:tc>
          <w:tcPr>
            <w:tcW w:w="425" w:type="dxa"/>
            <w:gridSpan w:val="3"/>
            <w:tcBorders>
              <w:top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lang w:eastAsia="ar-SA"/>
              </w:rPr>
            </w:pPr>
            <w:r w:rsidRPr="008861BC">
              <w:rPr>
                <w:rFonts w:ascii="Times New Roman" w:eastAsia="Times New Roman" w:hAnsi="Times New Roman" w:cs="Calibri"/>
                <w:lang w:eastAsia="ar-SA"/>
              </w:rPr>
              <w:t>7</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1</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1</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Программа. Изобразительное искусство. Предметная линия учебников 5-9 классы. Б.М. Неменский Просвещение 2014</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1276"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Горяева Н.А., Островская О.В.,/ под редНеменского Б.М.</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283"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Неменский  Б.М.</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 Изобразительное искусство.  7 кл.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 Просвещение 2015г.</w:t>
            </w:r>
          </w:p>
        </w:tc>
      </w:tr>
      <w:tr w:rsidR="008861BC" w:rsidRPr="008861BC" w:rsidTr="008861BC">
        <w:trPr>
          <w:gridAfter w:val="2"/>
          <w:wAfter w:w="33" w:type="dxa"/>
          <w:cantSplit/>
          <w:trHeight w:val="2610"/>
        </w:trPr>
        <w:tc>
          <w:tcPr>
            <w:tcW w:w="992" w:type="dxa"/>
            <w:gridSpan w:val="2"/>
            <w:vMerge w:val="restart"/>
            <w:tcBorders>
              <w:right w:val="single" w:sz="4" w:space="0" w:color="auto"/>
            </w:tcBorders>
            <w:textDirection w:val="btLr"/>
            <w:vAlign w:val="center"/>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Физическая   культура и ОБЖ</w:t>
            </w:r>
          </w:p>
        </w:tc>
        <w:tc>
          <w:tcPr>
            <w:tcW w:w="1049" w:type="dxa"/>
            <w:vMerge w:val="restart"/>
            <w:tcBorders>
              <w:left w:val="single" w:sz="4" w:space="0" w:color="auto"/>
            </w:tcBorders>
            <w:textDirection w:val="btLr"/>
            <w:vAlign w:val="center"/>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Физическая   культура</w:t>
            </w:r>
          </w:p>
        </w:tc>
        <w:tc>
          <w:tcPr>
            <w:tcW w:w="425" w:type="dxa"/>
            <w:gridSpan w:val="3"/>
            <w:tcBorders>
              <w:bottom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5</w:t>
            </w:r>
          </w:p>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p>
        </w:tc>
        <w:tc>
          <w:tcPr>
            <w:tcW w:w="709" w:type="dxa"/>
            <w:gridSpan w:val="3"/>
            <w:tcBorders>
              <w:bottom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bottom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3</w:t>
            </w:r>
          </w:p>
        </w:tc>
        <w:tc>
          <w:tcPr>
            <w:tcW w:w="567" w:type="dxa"/>
            <w:gridSpan w:val="3"/>
            <w:tcBorders>
              <w:left w:val="single" w:sz="4" w:space="0" w:color="auto"/>
              <w:bottom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3</w:t>
            </w:r>
          </w:p>
        </w:tc>
        <w:tc>
          <w:tcPr>
            <w:tcW w:w="1700"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Рабочая программа по физической культуре уч-ся 5-9 классов. В.И. Лях, Виленский М.Я.</w:t>
            </w:r>
          </w:p>
          <w:p w:rsidR="008861BC" w:rsidRPr="008861BC" w:rsidRDefault="008861BC" w:rsidP="008861BC">
            <w:pPr>
              <w:suppressAutoHyphens/>
              <w:spacing w:after="0" w:line="240" w:lineRule="auto"/>
              <w:rPr>
                <w:rFonts w:ascii="Times New Roman" w:eastAsia="Times New Roman" w:hAnsi="Times New Roman" w:cs="Calibri"/>
                <w:color w:val="FF0000"/>
                <w:sz w:val="24"/>
                <w:szCs w:val="24"/>
                <w:lang w:eastAsia="ar-SA"/>
              </w:rPr>
            </w:pPr>
            <w:r w:rsidRPr="008861BC">
              <w:rPr>
                <w:rFonts w:ascii="Times New Roman" w:eastAsia="Times New Roman" w:hAnsi="Times New Roman" w:cs="Calibri"/>
                <w:lang w:eastAsia="ar-SA"/>
              </w:rPr>
              <w:t>Просвещение 2013</w:t>
            </w:r>
          </w:p>
        </w:tc>
        <w:tc>
          <w:tcPr>
            <w:tcW w:w="1276"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Виленский М.Я., Туревский И.М., Торочкова Т.Ю. и др. / Под ред. Виленского М.Я.</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283"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ВиленскийМ.Я.Туревский И.М.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Торочкова Т.Ю. и </w:t>
            </w:r>
            <w:proofErr w:type="gramStart"/>
            <w:r w:rsidRPr="008861BC">
              <w:rPr>
                <w:rFonts w:ascii="Times New Roman" w:eastAsia="Times New Roman" w:hAnsi="Times New Roman" w:cs="Calibri"/>
                <w:lang w:eastAsia="ar-SA"/>
              </w:rPr>
              <w:t>др</w:t>
            </w:r>
            <w:proofErr w:type="gramEnd"/>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./под ред</w:t>
            </w:r>
            <w:proofErr w:type="gramStart"/>
            <w:r w:rsidRPr="008861BC">
              <w:rPr>
                <w:rFonts w:ascii="Times New Roman" w:eastAsia="Times New Roman" w:hAnsi="Times New Roman" w:cs="Calibri"/>
                <w:lang w:eastAsia="ar-SA"/>
              </w:rPr>
              <w:t>.В</w:t>
            </w:r>
            <w:proofErr w:type="gramEnd"/>
            <w:r w:rsidRPr="008861BC">
              <w:rPr>
                <w:rFonts w:ascii="Times New Roman" w:eastAsia="Times New Roman" w:hAnsi="Times New Roman" w:cs="Calibri"/>
                <w:lang w:eastAsia="ar-SA"/>
              </w:rPr>
              <w:t>еленского М.Я.</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 Физическая культура. 5-7кл.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 ОАО Просвещение 2015</w:t>
            </w:r>
          </w:p>
        </w:tc>
      </w:tr>
      <w:tr w:rsidR="008861BC" w:rsidRPr="008861BC" w:rsidTr="008861BC">
        <w:trPr>
          <w:gridAfter w:val="2"/>
          <w:wAfter w:w="33" w:type="dxa"/>
          <w:cantSplit/>
          <w:trHeight w:val="411"/>
        </w:trPr>
        <w:tc>
          <w:tcPr>
            <w:tcW w:w="992" w:type="dxa"/>
            <w:gridSpan w:val="2"/>
            <w:vMerge/>
            <w:tcBorders>
              <w:right w:val="single" w:sz="4" w:space="0" w:color="auto"/>
            </w:tcBorders>
            <w:textDirection w:val="btLr"/>
            <w:vAlign w:val="center"/>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tc>
        <w:tc>
          <w:tcPr>
            <w:tcW w:w="1049" w:type="dxa"/>
            <w:vMerge/>
            <w:tcBorders>
              <w:left w:val="single" w:sz="4" w:space="0" w:color="auto"/>
            </w:tcBorders>
            <w:textDirection w:val="btLr"/>
            <w:vAlign w:val="center"/>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tc>
        <w:tc>
          <w:tcPr>
            <w:tcW w:w="425" w:type="dxa"/>
            <w:gridSpan w:val="3"/>
            <w:tcBorders>
              <w:top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3</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3</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Рабочая программа по физической культуре уч-ся 5-9 классов. В.И. Лях, Виленский М.Я.</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Просвещение 2013</w:t>
            </w:r>
          </w:p>
        </w:tc>
        <w:tc>
          <w:tcPr>
            <w:tcW w:w="1276"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Виленский М.Я., Туревский И.М., Торочкова Т.Ю. и др. / Под ред. Виленского М.Я.</w:t>
            </w:r>
          </w:p>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p>
        </w:tc>
        <w:tc>
          <w:tcPr>
            <w:tcW w:w="283"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ВиленскийМ.Я.Туревский И.М.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Торочкова Т.Ю. и </w:t>
            </w:r>
            <w:proofErr w:type="gramStart"/>
            <w:r w:rsidRPr="008861BC">
              <w:rPr>
                <w:rFonts w:ascii="Times New Roman" w:eastAsia="Times New Roman" w:hAnsi="Times New Roman" w:cs="Calibri"/>
                <w:lang w:eastAsia="ar-SA"/>
              </w:rPr>
              <w:t>др</w:t>
            </w:r>
            <w:proofErr w:type="gramEnd"/>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./под ред</w:t>
            </w:r>
            <w:proofErr w:type="gramStart"/>
            <w:r w:rsidRPr="008861BC">
              <w:rPr>
                <w:rFonts w:ascii="Times New Roman" w:eastAsia="Times New Roman" w:hAnsi="Times New Roman" w:cs="Calibri"/>
                <w:lang w:eastAsia="ar-SA"/>
              </w:rPr>
              <w:t>.В</w:t>
            </w:r>
            <w:proofErr w:type="gramEnd"/>
            <w:r w:rsidRPr="008861BC">
              <w:rPr>
                <w:rFonts w:ascii="Times New Roman" w:eastAsia="Times New Roman" w:hAnsi="Times New Roman" w:cs="Calibri"/>
                <w:lang w:eastAsia="ar-SA"/>
              </w:rPr>
              <w:t>еленского М.Я.</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 Физическая культура. 5-7кл.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 ОАО Просвещение 2015</w:t>
            </w:r>
          </w:p>
        </w:tc>
      </w:tr>
      <w:tr w:rsidR="008861BC" w:rsidRPr="008861BC" w:rsidTr="008861BC">
        <w:trPr>
          <w:gridAfter w:val="2"/>
          <w:wAfter w:w="33" w:type="dxa"/>
          <w:cantSplit/>
          <w:trHeight w:val="411"/>
        </w:trPr>
        <w:tc>
          <w:tcPr>
            <w:tcW w:w="992" w:type="dxa"/>
            <w:gridSpan w:val="2"/>
            <w:vMerge/>
            <w:tcBorders>
              <w:right w:val="single" w:sz="4" w:space="0" w:color="auto"/>
            </w:tcBorders>
            <w:textDirection w:val="btLr"/>
            <w:vAlign w:val="center"/>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tc>
        <w:tc>
          <w:tcPr>
            <w:tcW w:w="1049" w:type="dxa"/>
            <w:vMerge/>
            <w:tcBorders>
              <w:left w:val="single" w:sz="4" w:space="0" w:color="auto"/>
            </w:tcBorders>
            <w:textDirection w:val="btLr"/>
            <w:vAlign w:val="center"/>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p>
        </w:tc>
        <w:tc>
          <w:tcPr>
            <w:tcW w:w="425" w:type="dxa"/>
            <w:gridSpan w:val="3"/>
            <w:tcBorders>
              <w:top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lang w:eastAsia="ar-SA"/>
              </w:rPr>
            </w:pPr>
            <w:r w:rsidRPr="008861BC">
              <w:rPr>
                <w:rFonts w:ascii="Times New Roman" w:eastAsia="Times New Roman" w:hAnsi="Times New Roman" w:cs="Calibri"/>
                <w:lang w:eastAsia="ar-SA"/>
              </w:rPr>
              <w:t>7</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3</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3</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Рабочая программа по физической культуре уч-ся 5-9 классов. В.И. Лях, Виленский М.Я.</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Просвещение 2013</w:t>
            </w:r>
          </w:p>
        </w:tc>
        <w:tc>
          <w:tcPr>
            <w:tcW w:w="1276"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Виленский М.Я., Туревский И.М., Торочкова Т.Ю. и др. / Под ред. Виленского М.Я.</w:t>
            </w:r>
          </w:p>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p>
        </w:tc>
        <w:tc>
          <w:tcPr>
            <w:tcW w:w="283"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ВиленскийМ.Я.Туревский И.М.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Торочкова Т.Ю. и </w:t>
            </w:r>
            <w:proofErr w:type="gramStart"/>
            <w:r w:rsidRPr="008861BC">
              <w:rPr>
                <w:rFonts w:ascii="Times New Roman" w:eastAsia="Times New Roman" w:hAnsi="Times New Roman" w:cs="Calibri"/>
                <w:lang w:eastAsia="ar-SA"/>
              </w:rPr>
              <w:t>др</w:t>
            </w:r>
            <w:proofErr w:type="gramEnd"/>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./под ред</w:t>
            </w:r>
            <w:proofErr w:type="gramStart"/>
            <w:r w:rsidRPr="008861BC">
              <w:rPr>
                <w:rFonts w:ascii="Times New Roman" w:eastAsia="Times New Roman" w:hAnsi="Times New Roman" w:cs="Calibri"/>
                <w:lang w:eastAsia="ar-SA"/>
              </w:rPr>
              <w:t>.В</w:t>
            </w:r>
            <w:proofErr w:type="gramEnd"/>
            <w:r w:rsidRPr="008861BC">
              <w:rPr>
                <w:rFonts w:ascii="Times New Roman" w:eastAsia="Times New Roman" w:hAnsi="Times New Roman" w:cs="Calibri"/>
                <w:lang w:eastAsia="ar-SA"/>
              </w:rPr>
              <w:t>еленского М.Я.</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 Физическая культура. 5-7кл.  </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 ОАО Просвещение 2015</w:t>
            </w:r>
          </w:p>
        </w:tc>
      </w:tr>
      <w:tr w:rsidR="008861BC" w:rsidRPr="008861BC" w:rsidTr="008861BC">
        <w:trPr>
          <w:cantSplit/>
          <w:trHeight w:val="1995"/>
        </w:trPr>
        <w:tc>
          <w:tcPr>
            <w:tcW w:w="992" w:type="dxa"/>
            <w:gridSpan w:val="2"/>
            <w:vMerge w:val="restart"/>
            <w:tcBorders>
              <w:righ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Технология</w:t>
            </w: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1078" w:type="dxa"/>
            <w:gridSpan w:val="3"/>
            <w:vMerge w:val="restart"/>
            <w:tcBorders>
              <w:lef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Технология</w:t>
            </w:r>
          </w:p>
        </w:tc>
        <w:tc>
          <w:tcPr>
            <w:tcW w:w="425" w:type="dxa"/>
            <w:gridSpan w:val="3"/>
            <w:tcBorders>
              <w:bottom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5</w:t>
            </w:r>
          </w:p>
        </w:tc>
        <w:tc>
          <w:tcPr>
            <w:tcW w:w="709" w:type="dxa"/>
            <w:gridSpan w:val="3"/>
            <w:tcBorders>
              <w:bottom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bottom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2</w:t>
            </w:r>
          </w:p>
        </w:tc>
        <w:tc>
          <w:tcPr>
            <w:tcW w:w="567" w:type="dxa"/>
            <w:gridSpan w:val="3"/>
            <w:tcBorders>
              <w:left w:val="single" w:sz="4" w:space="0" w:color="auto"/>
              <w:bottom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2</w:t>
            </w:r>
          </w:p>
        </w:tc>
        <w:tc>
          <w:tcPr>
            <w:tcW w:w="1700"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Программа основного общего образования по технологии 5-8 классы.</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Тищенко А.Т.</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Н.В.Синица,</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ВЕТАНА-ГРАФ  2013г</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1280"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Синицина Н.В.</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Самородский П.С.</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Симоненко В.Д.</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Яковенко О</w:t>
            </w:r>
            <w:proofErr w:type="gramStart"/>
            <w:r w:rsidRPr="008861BC">
              <w:rPr>
                <w:rFonts w:ascii="Times New Roman" w:eastAsia="Times New Roman" w:hAnsi="Times New Roman" w:cs="Calibri"/>
                <w:lang w:eastAsia="ar-SA"/>
              </w:rPr>
              <w:t>,В</w:t>
            </w:r>
            <w:proofErr w:type="gramEnd"/>
            <w:r w:rsidRPr="008861BC">
              <w:rPr>
                <w:rFonts w:ascii="Times New Roman" w:eastAsia="Times New Roman" w:hAnsi="Times New Roman" w:cs="Calibri"/>
                <w:lang w:eastAsia="ar-SA"/>
              </w:rPr>
              <w:t>.</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283"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bottom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Синицина Н.В.  Самородский П.С.</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Симоненко В.Д.  Яковенко О</w:t>
            </w:r>
            <w:proofErr w:type="gramStart"/>
            <w:r w:rsidRPr="008861BC">
              <w:rPr>
                <w:rFonts w:ascii="Times New Roman" w:eastAsia="Times New Roman" w:hAnsi="Times New Roman" w:cs="Calibri"/>
                <w:lang w:eastAsia="ar-SA"/>
              </w:rPr>
              <w:t>,В</w:t>
            </w:r>
            <w:proofErr w:type="gramEnd"/>
            <w:r w:rsidRPr="008861BC">
              <w:rPr>
                <w:rFonts w:ascii="Times New Roman" w:eastAsia="Times New Roman" w:hAnsi="Times New Roman" w:cs="Calibri"/>
                <w:lang w:eastAsia="ar-SA"/>
              </w:rPr>
              <w:t>.</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Технология 5 класс</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ООО ВЕТАНА-ГРАФ  2014г</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r>
      <w:tr w:rsidR="008861BC" w:rsidRPr="008861BC" w:rsidTr="008861BC">
        <w:trPr>
          <w:cantSplit/>
          <w:trHeight w:val="451"/>
        </w:trPr>
        <w:tc>
          <w:tcPr>
            <w:tcW w:w="992" w:type="dxa"/>
            <w:gridSpan w:val="2"/>
            <w:vMerge/>
            <w:tcBorders>
              <w:righ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1078" w:type="dxa"/>
            <w:gridSpan w:val="3"/>
            <w:vMerge/>
            <w:tcBorders>
              <w:lef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425" w:type="dxa"/>
            <w:gridSpan w:val="3"/>
            <w:tcBorders>
              <w:top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2</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2</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Программа основного общего образования по технологии 5-8 классы.</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Тищенко А.Т.</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Н.В.Синица,</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ВЕТАНА-ГРАФ  2013г</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128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Синицина Н.В.</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Самородский П.С.</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Симоненко В.Д.</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Яковенко О</w:t>
            </w:r>
            <w:proofErr w:type="gramStart"/>
            <w:r w:rsidRPr="008861BC">
              <w:rPr>
                <w:rFonts w:ascii="Times New Roman" w:eastAsia="Times New Roman" w:hAnsi="Times New Roman" w:cs="Calibri"/>
                <w:lang w:eastAsia="ar-SA"/>
              </w:rPr>
              <w:t>,В</w:t>
            </w:r>
            <w:proofErr w:type="gramEnd"/>
            <w:r w:rsidRPr="008861BC">
              <w:rPr>
                <w:rFonts w:ascii="Times New Roman" w:eastAsia="Times New Roman" w:hAnsi="Times New Roman" w:cs="Calibri"/>
                <w:lang w:eastAsia="ar-SA"/>
              </w:rPr>
              <w:t>.</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283"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Синицина Н.В.  Самородский П.С.</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Симоненко В.Д.  Яковенко О</w:t>
            </w:r>
            <w:proofErr w:type="gramStart"/>
            <w:r w:rsidRPr="008861BC">
              <w:rPr>
                <w:rFonts w:ascii="Times New Roman" w:eastAsia="Times New Roman" w:hAnsi="Times New Roman" w:cs="Calibri"/>
                <w:lang w:eastAsia="ar-SA"/>
              </w:rPr>
              <w:t>,В</w:t>
            </w:r>
            <w:proofErr w:type="gramEnd"/>
            <w:r w:rsidRPr="008861BC">
              <w:rPr>
                <w:rFonts w:ascii="Times New Roman" w:eastAsia="Times New Roman" w:hAnsi="Times New Roman" w:cs="Calibri"/>
                <w:lang w:eastAsia="ar-SA"/>
              </w:rPr>
              <w:t>.</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Технология 6 класс</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ООО ВЕТАНА-ГРАФ  2015г</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r>
      <w:tr w:rsidR="008861BC" w:rsidRPr="008861BC" w:rsidTr="008861BC">
        <w:trPr>
          <w:cantSplit/>
          <w:trHeight w:val="451"/>
        </w:trPr>
        <w:tc>
          <w:tcPr>
            <w:tcW w:w="992" w:type="dxa"/>
            <w:gridSpan w:val="2"/>
            <w:tcBorders>
              <w:top w:val="nil"/>
              <w:righ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1078" w:type="dxa"/>
            <w:gridSpan w:val="3"/>
            <w:tcBorders>
              <w:top w:val="nil"/>
              <w:lef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425" w:type="dxa"/>
            <w:gridSpan w:val="3"/>
            <w:tcBorders>
              <w:top w:val="single" w:sz="4" w:space="0" w:color="auto"/>
            </w:tcBorders>
          </w:tcPr>
          <w:p w:rsidR="008861BC" w:rsidRPr="008861BC" w:rsidRDefault="008861BC" w:rsidP="008861BC">
            <w:pPr>
              <w:suppressAutoHyphens/>
              <w:spacing w:after="0" w:line="240" w:lineRule="auto"/>
              <w:ind w:right="-200"/>
              <w:rPr>
                <w:rFonts w:ascii="Times New Roman" w:eastAsia="Times New Roman" w:hAnsi="Times New Roman" w:cs="Calibri"/>
                <w:lang w:eastAsia="ar-SA"/>
              </w:rPr>
            </w:pPr>
            <w:r w:rsidRPr="008861BC">
              <w:rPr>
                <w:rFonts w:ascii="Times New Roman" w:eastAsia="Times New Roman" w:hAnsi="Times New Roman" w:cs="Calibri"/>
                <w:lang w:eastAsia="ar-SA"/>
              </w:rPr>
              <w:t>7</w:t>
            </w:r>
          </w:p>
        </w:tc>
        <w:tc>
          <w:tcPr>
            <w:tcW w:w="709" w:type="dxa"/>
            <w:gridSpan w:val="3"/>
            <w:tcBorders>
              <w:top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6</w:t>
            </w:r>
          </w:p>
        </w:tc>
        <w:tc>
          <w:tcPr>
            <w:tcW w:w="425" w:type="dxa"/>
            <w:gridSpan w:val="3"/>
            <w:tcBorders>
              <w:top w:val="single" w:sz="4" w:space="0" w:color="auto"/>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2</w:t>
            </w:r>
          </w:p>
        </w:tc>
        <w:tc>
          <w:tcPr>
            <w:tcW w:w="567" w:type="dxa"/>
            <w:gridSpan w:val="3"/>
            <w:tcBorders>
              <w:top w:val="single" w:sz="4" w:space="0" w:color="auto"/>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lang w:eastAsia="ar-SA"/>
              </w:rPr>
            </w:pPr>
            <w:r w:rsidRPr="008861BC">
              <w:rPr>
                <w:rFonts w:ascii="Times New Roman" w:eastAsia="Times New Roman" w:hAnsi="Times New Roman" w:cs="Calibri"/>
                <w:lang w:eastAsia="ar-SA"/>
              </w:rPr>
              <w:t>2</w:t>
            </w:r>
          </w:p>
        </w:tc>
        <w:tc>
          <w:tcPr>
            <w:tcW w:w="170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Программа основного общего образования по технологии 5-8 классы.</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Тищенко А.Т.</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Н.В.Синица,</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ВЕТАНА-ГРАФ  2013г</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1280"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Синицина Н.В.</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Самородский П.С.</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Симоненко В.Д.</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Яковенко О</w:t>
            </w:r>
            <w:proofErr w:type="gramStart"/>
            <w:r w:rsidRPr="008861BC">
              <w:rPr>
                <w:rFonts w:ascii="Times New Roman" w:eastAsia="Times New Roman" w:hAnsi="Times New Roman" w:cs="Calibri"/>
                <w:lang w:eastAsia="ar-SA"/>
              </w:rPr>
              <w:t>,В</w:t>
            </w:r>
            <w:proofErr w:type="gramEnd"/>
            <w:r w:rsidRPr="008861BC">
              <w:rPr>
                <w:rFonts w:ascii="Times New Roman" w:eastAsia="Times New Roman" w:hAnsi="Times New Roman" w:cs="Calibri"/>
                <w:lang w:eastAsia="ar-SA"/>
              </w:rPr>
              <w:t>.</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283"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Borders>
              <w:top w:val="single" w:sz="4" w:space="0" w:color="auto"/>
            </w:tcBorders>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Синицина Н.В.  Самородский П.С.</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Симоненко В.Д.  Яковенко О</w:t>
            </w:r>
            <w:proofErr w:type="gramStart"/>
            <w:r w:rsidRPr="008861BC">
              <w:rPr>
                <w:rFonts w:ascii="Times New Roman" w:eastAsia="Times New Roman" w:hAnsi="Times New Roman" w:cs="Calibri"/>
                <w:lang w:eastAsia="ar-SA"/>
              </w:rPr>
              <w:t>,В</w:t>
            </w:r>
            <w:proofErr w:type="gramEnd"/>
            <w:r w:rsidRPr="008861BC">
              <w:rPr>
                <w:rFonts w:ascii="Times New Roman" w:eastAsia="Times New Roman" w:hAnsi="Times New Roman" w:cs="Calibri"/>
                <w:lang w:eastAsia="ar-SA"/>
              </w:rPr>
              <w:t>.</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Технология 7 класс</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ООО ВЕТАНА-ГРАФ  2018 г</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r>
      <w:tr w:rsidR="008861BC" w:rsidRPr="008861BC" w:rsidTr="008861BC">
        <w:trPr>
          <w:cantSplit/>
          <w:trHeight w:val="1134"/>
        </w:trPr>
        <w:tc>
          <w:tcPr>
            <w:tcW w:w="992" w:type="dxa"/>
            <w:gridSpan w:val="2"/>
            <w:tcBorders>
              <w:right w:val="single" w:sz="4" w:space="0" w:color="auto"/>
            </w:tcBorders>
            <w:textDirection w:val="btLr"/>
            <w:vAlign w:val="center"/>
          </w:tcPr>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Основы      духовно-нравственной </w:t>
            </w:r>
          </w:p>
          <w:p w:rsidR="008861BC" w:rsidRPr="008861BC" w:rsidRDefault="008861BC" w:rsidP="008861BC">
            <w:pPr>
              <w:suppressAutoHyphens/>
              <w:spacing w:after="0" w:line="240" w:lineRule="auto"/>
              <w:ind w:left="113" w:right="113"/>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культуры     народов    России </w:t>
            </w: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tc>
        <w:tc>
          <w:tcPr>
            <w:tcW w:w="1078" w:type="dxa"/>
            <w:gridSpan w:val="3"/>
            <w:tcBorders>
              <w:left w:val="single" w:sz="4" w:space="0" w:color="auto"/>
            </w:tcBorders>
            <w:textDirection w:val="btLr"/>
            <w:vAlign w:val="center"/>
          </w:tcPr>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ind w:left="113" w:right="113"/>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ОДНКНР</w:t>
            </w:r>
          </w:p>
        </w:tc>
        <w:tc>
          <w:tcPr>
            <w:tcW w:w="425" w:type="dxa"/>
            <w:gridSpan w:val="3"/>
          </w:tcPr>
          <w:p w:rsidR="008861BC" w:rsidRPr="008861BC" w:rsidRDefault="008861BC" w:rsidP="008861BC">
            <w:pPr>
              <w:suppressAutoHyphens/>
              <w:spacing w:after="0" w:line="240" w:lineRule="auto"/>
              <w:ind w:right="-200"/>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5</w:t>
            </w:r>
          </w:p>
        </w:tc>
        <w:tc>
          <w:tcPr>
            <w:tcW w:w="709" w:type="dxa"/>
            <w:gridSpan w:val="3"/>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6</w:t>
            </w:r>
          </w:p>
        </w:tc>
        <w:tc>
          <w:tcPr>
            <w:tcW w:w="425" w:type="dxa"/>
            <w:gridSpan w:val="3"/>
            <w:tcBorders>
              <w:righ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0,5</w:t>
            </w:r>
          </w:p>
        </w:tc>
        <w:tc>
          <w:tcPr>
            <w:tcW w:w="567" w:type="dxa"/>
            <w:gridSpan w:val="3"/>
            <w:tcBorders>
              <w:left w:val="single" w:sz="4" w:space="0" w:color="auto"/>
            </w:tcBorders>
          </w:tcPr>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0,5</w:t>
            </w:r>
          </w:p>
        </w:tc>
        <w:tc>
          <w:tcPr>
            <w:tcW w:w="1700" w:type="dxa"/>
            <w:gridSpan w:val="3"/>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Программа к курсу учебника «</w:t>
            </w:r>
            <w:r w:rsidRPr="008861BC">
              <w:rPr>
                <w:rFonts w:ascii="Times New Roman" w:eastAsia="Times New Roman" w:hAnsi="Times New Roman" w:cs="Calibri"/>
                <w:sz w:val="24"/>
                <w:szCs w:val="24"/>
                <w:lang w:eastAsia="ar-SA"/>
              </w:rPr>
              <w:t>Основы духовно-нравственной</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 xml:space="preserve"> культуры народов России» Н.Ф.Виноградова, В.И.Власенко,</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А.В.Поляков</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lang w:eastAsia="ar-SA"/>
              </w:rPr>
              <w:t xml:space="preserve"> ВЕТАНА-ГРАФ  2012г</w:t>
            </w:r>
          </w:p>
          <w:p w:rsidR="008861BC" w:rsidRPr="008861BC" w:rsidRDefault="008861BC" w:rsidP="008861BC">
            <w:pPr>
              <w:suppressAutoHyphens/>
              <w:spacing w:after="0" w:line="240" w:lineRule="auto"/>
              <w:rPr>
                <w:rFonts w:ascii="Times New Roman" w:eastAsia="Times New Roman" w:hAnsi="Times New Roman" w:cs="Calibri"/>
                <w:color w:val="FF0000"/>
                <w:sz w:val="24"/>
                <w:szCs w:val="24"/>
                <w:lang w:eastAsia="ar-SA"/>
              </w:rPr>
            </w:pPr>
          </w:p>
        </w:tc>
        <w:tc>
          <w:tcPr>
            <w:tcW w:w="1280" w:type="dxa"/>
            <w:gridSpan w:val="3"/>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color w:val="000000"/>
                <w:sz w:val="24"/>
                <w:szCs w:val="24"/>
                <w:lang w:eastAsia="ar-SA"/>
              </w:rPr>
              <w:t>Н.Ф.Виноградова, В.И.Власенко, А.В.Поляков</w:t>
            </w:r>
          </w:p>
        </w:tc>
        <w:tc>
          <w:tcPr>
            <w:tcW w:w="283" w:type="dxa"/>
            <w:gridSpan w:val="3"/>
          </w:tcPr>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c>
          <w:tcPr>
            <w:tcW w:w="3858" w:type="dxa"/>
            <w:gridSpan w:val="3"/>
          </w:tcPr>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Н.Ф.Виноградова, В.И.Власенко,</w:t>
            </w:r>
          </w:p>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А.В.Поляков</w:t>
            </w:r>
          </w:p>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Основы духовно-нравственной</w:t>
            </w:r>
          </w:p>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r w:rsidRPr="008861BC">
              <w:rPr>
                <w:rFonts w:ascii="Times New Roman" w:eastAsia="Times New Roman" w:hAnsi="Times New Roman" w:cs="Calibri"/>
                <w:color w:val="000000"/>
                <w:sz w:val="24"/>
                <w:szCs w:val="24"/>
                <w:lang w:eastAsia="ar-SA"/>
              </w:rPr>
              <w:t xml:space="preserve"> культуры народов России 5 класс</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color w:val="000000"/>
                <w:sz w:val="24"/>
                <w:szCs w:val="24"/>
                <w:lang w:eastAsia="ar-SA"/>
              </w:rPr>
              <w:t xml:space="preserve">ООО </w:t>
            </w:r>
            <w:r w:rsidRPr="008861BC">
              <w:rPr>
                <w:rFonts w:ascii="Times New Roman" w:eastAsia="Times New Roman" w:hAnsi="Times New Roman" w:cs="Calibri"/>
                <w:lang w:eastAsia="ar-SA"/>
              </w:rPr>
              <w:t>ВЕТАНА-ГРАФ  2014г</w:t>
            </w:r>
          </w:p>
          <w:p w:rsidR="008861BC" w:rsidRPr="008861BC" w:rsidRDefault="008861BC" w:rsidP="008861BC">
            <w:pPr>
              <w:suppressAutoHyphens/>
              <w:spacing w:after="0" w:line="240" w:lineRule="auto"/>
              <w:rPr>
                <w:rFonts w:ascii="Times New Roman" w:eastAsia="Times New Roman" w:hAnsi="Times New Roman" w:cs="Calibri"/>
                <w:color w:val="000000"/>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tc>
      </w:tr>
    </w:tbl>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СОГЛАСОВАНО                                                                                                              УТВЕРЖДАЮ</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Зам. директора по УВР                                                                                                 Директор школы</w:t>
      </w: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r w:rsidRPr="008861BC">
        <w:rPr>
          <w:rFonts w:ascii="Times New Roman" w:eastAsia="Times New Roman" w:hAnsi="Times New Roman" w:cs="Calibri"/>
          <w:sz w:val="24"/>
          <w:szCs w:val="24"/>
          <w:lang w:eastAsia="ar-SA"/>
        </w:rPr>
        <w:t>_______Лакман И.А.                                                                                           _________Штреккер А.Р.</w:t>
      </w:r>
    </w:p>
    <w:p w:rsidR="008861BC" w:rsidRPr="00486359" w:rsidRDefault="008861BC" w:rsidP="008861BC">
      <w:pPr>
        <w:suppressAutoHyphens/>
        <w:spacing w:after="0" w:line="240" w:lineRule="auto"/>
        <w:jc w:val="right"/>
        <w:rPr>
          <w:rFonts w:ascii="Times New Roman" w:eastAsia="Times New Roman" w:hAnsi="Times New Roman" w:cs="Calibri"/>
          <w:color w:val="000000" w:themeColor="text1"/>
          <w:sz w:val="24"/>
          <w:szCs w:val="28"/>
          <w:lang w:eastAsia="ar-SA"/>
        </w:rPr>
      </w:pPr>
      <w:r w:rsidRPr="00486359">
        <w:rPr>
          <w:rFonts w:ascii="Times New Roman" w:eastAsia="Times New Roman" w:hAnsi="Times New Roman" w:cs="Calibri"/>
          <w:color w:val="000000" w:themeColor="text1"/>
          <w:sz w:val="24"/>
          <w:szCs w:val="28"/>
          <w:lang w:eastAsia="ar-SA"/>
        </w:rPr>
        <w:t>приказ № 29 от 27.02.201</w:t>
      </w:r>
      <w:r w:rsidR="00486359" w:rsidRPr="00D75857">
        <w:rPr>
          <w:rFonts w:ascii="Times New Roman" w:eastAsia="Times New Roman" w:hAnsi="Times New Roman" w:cs="Calibri"/>
          <w:color w:val="000000" w:themeColor="text1"/>
          <w:sz w:val="24"/>
          <w:szCs w:val="28"/>
          <w:lang w:eastAsia="ar-SA"/>
        </w:rPr>
        <w:t>9</w:t>
      </w:r>
      <w:r w:rsidRPr="00486359">
        <w:rPr>
          <w:rFonts w:ascii="Times New Roman" w:eastAsia="Times New Roman" w:hAnsi="Times New Roman" w:cs="Calibri"/>
          <w:color w:val="000000" w:themeColor="text1"/>
          <w:sz w:val="24"/>
          <w:szCs w:val="28"/>
          <w:lang w:eastAsia="ar-SA"/>
        </w:rPr>
        <w:t xml:space="preserve">г                                   </w:t>
      </w:r>
    </w:p>
    <w:p w:rsidR="008861BC" w:rsidRPr="00486359" w:rsidRDefault="008861BC" w:rsidP="008861BC">
      <w:pPr>
        <w:tabs>
          <w:tab w:val="left" w:pos="6530"/>
        </w:tabs>
        <w:suppressAutoHyphens/>
        <w:spacing w:after="0" w:line="240" w:lineRule="auto"/>
        <w:jc w:val="center"/>
        <w:rPr>
          <w:rFonts w:ascii="Times New Roman" w:eastAsia="Times New Roman" w:hAnsi="Times New Roman" w:cs="Calibri"/>
          <w:color w:val="000000" w:themeColor="text1"/>
          <w:sz w:val="32"/>
          <w:szCs w:val="32"/>
          <w:lang w:eastAsia="ar-SA"/>
        </w:rPr>
      </w:pPr>
    </w:p>
    <w:p w:rsidR="008861BC" w:rsidRPr="008861BC" w:rsidRDefault="008861BC" w:rsidP="008861BC">
      <w:pPr>
        <w:tabs>
          <w:tab w:val="left" w:pos="6530"/>
        </w:tabs>
        <w:suppressAutoHyphens/>
        <w:spacing w:after="0" w:line="240" w:lineRule="auto"/>
        <w:jc w:val="center"/>
        <w:rPr>
          <w:rFonts w:ascii="Times New Roman" w:eastAsia="Times New Roman" w:hAnsi="Times New Roman" w:cs="Calibri"/>
          <w:sz w:val="32"/>
          <w:szCs w:val="32"/>
          <w:lang w:eastAsia="ar-SA"/>
        </w:rPr>
      </w:pPr>
    </w:p>
    <w:p w:rsidR="008861BC" w:rsidRPr="008861BC" w:rsidRDefault="008861BC" w:rsidP="008861BC">
      <w:pPr>
        <w:tabs>
          <w:tab w:val="left" w:pos="6530"/>
        </w:tabs>
        <w:suppressAutoHyphens/>
        <w:spacing w:after="0" w:line="240" w:lineRule="auto"/>
        <w:jc w:val="center"/>
        <w:rPr>
          <w:rFonts w:ascii="Times New Roman" w:eastAsia="Times New Roman" w:hAnsi="Times New Roman" w:cs="Calibri"/>
          <w:sz w:val="32"/>
          <w:szCs w:val="32"/>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p>
    <w:p w:rsidR="008861BC" w:rsidRPr="00EA2059" w:rsidRDefault="008861BC" w:rsidP="00987F4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sz w:val="24"/>
          <w:szCs w:val="24"/>
          <w:lang w:eastAsia="ar-SA"/>
        </w:rPr>
      </w:pPr>
    </w:p>
    <w:p w:rsidR="008861BC" w:rsidRPr="008861BC" w:rsidRDefault="008861BC" w:rsidP="008861BC">
      <w:pPr>
        <w:tabs>
          <w:tab w:val="left" w:pos="6530"/>
        </w:tabs>
        <w:suppressAutoHyphens/>
        <w:spacing w:after="0" w:line="240" w:lineRule="auto"/>
        <w:jc w:val="center"/>
        <w:rPr>
          <w:rFonts w:ascii="Times New Roman" w:eastAsia="Times New Roman" w:hAnsi="Times New Roman" w:cs="Calibri"/>
          <w:sz w:val="28"/>
          <w:szCs w:val="28"/>
          <w:lang w:eastAsia="ar-SA"/>
        </w:rPr>
      </w:pPr>
    </w:p>
    <w:p w:rsidR="008861BC" w:rsidRPr="008861BC" w:rsidRDefault="008861BC" w:rsidP="008861BC">
      <w:pPr>
        <w:suppressAutoHyphens/>
        <w:spacing w:after="0" w:line="240" w:lineRule="auto"/>
        <w:jc w:val="center"/>
        <w:rPr>
          <w:rFonts w:ascii="Times New Roman" w:eastAsia="Times New Roman" w:hAnsi="Times New Roman" w:cs="Calibri"/>
          <w:b/>
          <w:sz w:val="28"/>
          <w:szCs w:val="28"/>
          <w:lang w:eastAsia="ar-SA"/>
        </w:rPr>
      </w:pPr>
      <w:r w:rsidRPr="008861BC">
        <w:rPr>
          <w:rFonts w:ascii="Times New Roman" w:eastAsia="Times New Roman" w:hAnsi="Times New Roman" w:cs="Calibri"/>
          <w:b/>
          <w:sz w:val="28"/>
          <w:szCs w:val="28"/>
          <w:lang w:eastAsia="ar-SA"/>
        </w:rPr>
        <w:t>Список  учебной литературы</w:t>
      </w:r>
    </w:p>
    <w:p w:rsidR="008861BC" w:rsidRPr="008861BC" w:rsidRDefault="008861BC" w:rsidP="008861BC">
      <w:pPr>
        <w:suppressAutoHyphens/>
        <w:spacing w:after="0" w:line="240" w:lineRule="auto"/>
        <w:jc w:val="center"/>
        <w:rPr>
          <w:rFonts w:ascii="Times New Roman" w:eastAsia="Times New Roman" w:hAnsi="Times New Roman" w:cs="Calibri"/>
          <w:b/>
          <w:sz w:val="28"/>
          <w:szCs w:val="28"/>
          <w:lang w:eastAsia="ar-SA"/>
        </w:rPr>
      </w:pPr>
      <w:r w:rsidRPr="008861BC">
        <w:rPr>
          <w:rFonts w:ascii="Times New Roman" w:eastAsia="Times New Roman" w:hAnsi="Times New Roman" w:cs="Calibri"/>
          <w:b/>
          <w:sz w:val="28"/>
          <w:szCs w:val="28"/>
          <w:lang w:eastAsia="ar-SA"/>
        </w:rPr>
        <w:t>основного общего образования по реализации ФГОС ООО</w:t>
      </w:r>
    </w:p>
    <w:p w:rsidR="008861BC" w:rsidRPr="008861BC" w:rsidRDefault="008861BC" w:rsidP="008861BC">
      <w:pPr>
        <w:suppressAutoHyphens/>
        <w:spacing w:after="0" w:line="240" w:lineRule="auto"/>
        <w:jc w:val="center"/>
        <w:rPr>
          <w:rFonts w:ascii="Times New Roman" w:eastAsia="Times New Roman" w:hAnsi="Times New Roman" w:cs="Calibri"/>
          <w:b/>
          <w:sz w:val="28"/>
          <w:szCs w:val="28"/>
          <w:lang w:eastAsia="ar-SA"/>
        </w:rPr>
      </w:pPr>
      <w:r w:rsidRPr="008861BC">
        <w:rPr>
          <w:rFonts w:ascii="Times New Roman" w:eastAsia="Times New Roman" w:hAnsi="Times New Roman" w:cs="Calibri"/>
          <w:b/>
          <w:sz w:val="28"/>
          <w:szCs w:val="28"/>
          <w:lang w:eastAsia="ar-SA"/>
        </w:rPr>
        <w:t>Муниципального общеобразовательного бюджетного учреждения</w:t>
      </w:r>
    </w:p>
    <w:p w:rsidR="008861BC" w:rsidRPr="008861BC" w:rsidRDefault="008861BC" w:rsidP="008861BC">
      <w:pPr>
        <w:suppressAutoHyphens/>
        <w:spacing w:after="0" w:line="240" w:lineRule="auto"/>
        <w:jc w:val="center"/>
        <w:rPr>
          <w:rFonts w:ascii="Times New Roman" w:eastAsia="Times New Roman" w:hAnsi="Times New Roman" w:cs="Calibri"/>
          <w:b/>
          <w:sz w:val="28"/>
          <w:szCs w:val="28"/>
          <w:lang w:eastAsia="ar-SA"/>
        </w:rPr>
      </w:pPr>
      <w:r w:rsidRPr="008861BC">
        <w:rPr>
          <w:rFonts w:ascii="Times New Roman" w:eastAsia="Times New Roman" w:hAnsi="Times New Roman" w:cs="Calibri"/>
          <w:b/>
          <w:sz w:val="28"/>
          <w:szCs w:val="28"/>
          <w:lang w:eastAsia="ar-SA"/>
        </w:rPr>
        <w:t xml:space="preserve">Тюкалинского муниципального района Омской области </w:t>
      </w:r>
    </w:p>
    <w:p w:rsidR="008861BC" w:rsidRPr="008861BC" w:rsidRDefault="008861BC" w:rsidP="008861BC">
      <w:pPr>
        <w:suppressAutoHyphens/>
        <w:spacing w:after="0" w:line="240" w:lineRule="auto"/>
        <w:jc w:val="center"/>
        <w:rPr>
          <w:rFonts w:ascii="Times New Roman" w:eastAsia="Times New Roman" w:hAnsi="Times New Roman" w:cs="Calibri"/>
          <w:b/>
          <w:sz w:val="28"/>
          <w:szCs w:val="28"/>
          <w:lang w:eastAsia="ar-SA"/>
        </w:rPr>
      </w:pPr>
      <w:r w:rsidRPr="008861BC">
        <w:rPr>
          <w:rFonts w:ascii="Times New Roman" w:eastAsia="Times New Roman" w:hAnsi="Times New Roman" w:cs="Calibri"/>
          <w:b/>
          <w:sz w:val="28"/>
          <w:szCs w:val="28"/>
          <w:lang w:eastAsia="ar-SA"/>
        </w:rPr>
        <w:t>«Валуевская средняя общеобразовательная школа»</w:t>
      </w:r>
    </w:p>
    <w:p w:rsidR="008861BC" w:rsidRPr="008861BC" w:rsidRDefault="008861BC" w:rsidP="008861BC">
      <w:pPr>
        <w:suppressAutoHyphens/>
        <w:spacing w:after="0" w:line="240" w:lineRule="auto"/>
        <w:jc w:val="center"/>
        <w:rPr>
          <w:rFonts w:ascii="Times New Roman" w:eastAsia="Times New Roman" w:hAnsi="Times New Roman" w:cs="Calibri"/>
          <w:b/>
          <w:sz w:val="28"/>
          <w:szCs w:val="28"/>
          <w:lang w:eastAsia="ar-SA"/>
        </w:rPr>
      </w:pPr>
      <w:r w:rsidRPr="008861BC">
        <w:rPr>
          <w:rFonts w:ascii="Times New Roman" w:eastAsia="Times New Roman" w:hAnsi="Times New Roman" w:cs="Calibri"/>
          <w:b/>
          <w:sz w:val="28"/>
          <w:szCs w:val="28"/>
          <w:lang w:eastAsia="ar-SA"/>
        </w:rPr>
        <w:t>201</w:t>
      </w:r>
      <w:r w:rsidR="000F1DD8">
        <w:rPr>
          <w:rFonts w:ascii="Times New Roman" w:eastAsia="Times New Roman" w:hAnsi="Times New Roman" w:cs="Calibri"/>
          <w:b/>
          <w:sz w:val="28"/>
          <w:szCs w:val="28"/>
          <w:lang w:eastAsia="ar-SA"/>
        </w:rPr>
        <w:t>8</w:t>
      </w:r>
      <w:r w:rsidRPr="008861BC">
        <w:rPr>
          <w:rFonts w:ascii="Times New Roman" w:eastAsia="Times New Roman" w:hAnsi="Times New Roman" w:cs="Calibri"/>
          <w:b/>
          <w:sz w:val="28"/>
          <w:szCs w:val="28"/>
          <w:lang w:eastAsia="ar-SA"/>
        </w:rPr>
        <w:t>-201</w:t>
      </w:r>
      <w:r w:rsidR="000F1DD8">
        <w:rPr>
          <w:rFonts w:ascii="Times New Roman" w:eastAsia="Times New Roman" w:hAnsi="Times New Roman" w:cs="Calibri"/>
          <w:b/>
          <w:sz w:val="28"/>
          <w:szCs w:val="28"/>
          <w:lang w:eastAsia="ar-SA"/>
        </w:rPr>
        <w:t>9</w:t>
      </w:r>
      <w:r w:rsidRPr="008861BC">
        <w:rPr>
          <w:rFonts w:ascii="Times New Roman" w:eastAsia="Times New Roman" w:hAnsi="Times New Roman" w:cs="Calibri"/>
          <w:b/>
          <w:sz w:val="28"/>
          <w:szCs w:val="28"/>
          <w:lang w:eastAsia="ar-SA"/>
        </w:rPr>
        <w:t xml:space="preserve"> учебный год</w:t>
      </w:r>
    </w:p>
    <w:p w:rsidR="00987F4C" w:rsidRPr="00987F4C" w:rsidRDefault="00987F4C" w:rsidP="00987F4C">
      <w:pPr>
        <w:suppressAutoHyphens/>
        <w:spacing w:after="0" w:line="240" w:lineRule="auto"/>
        <w:rPr>
          <w:rFonts w:ascii="Times New Roman" w:eastAsia="Times New Roman" w:hAnsi="Times New Roman" w:cs="Calibri"/>
          <w:sz w:val="24"/>
          <w:szCs w:val="24"/>
          <w:lang w:eastAsia="ar-SA"/>
        </w:rPr>
      </w:pPr>
    </w:p>
    <w:p w:rsidR="00987F4C" w:rsidRPr="00987F4C" w:rsidRDefault="00987F4C" w:rsidP="00987F4C">
      <w:pPr>
        <w:suppressAutoHyphens/>
        <w:spacing w:after="0" w:line="240" w:lineRule="auto"/>
        <w:rPr>
          <w:rFonts w:ascii="Times New Roman" w:eastAsia="Times New Roman" w:hAnsi="Times New Roman" w:cs="Calibri"/>
          <w:sz w:val="24"/>
          <w:szCs w:val="24"/>
          <w:lang w:eastAsia="ar-SA"/>
        </w:rPr>
      </w:pPr>
    </w:p>
    <w:tbl>
      <w:tblPr>
        <w:tblW w:w="10737" w:type="dxa"/>
        <w:tblInd w:w="-34" w:type="dxa"/>
        <w:tblLayout w:type="fixed"/>
        <w:tblLook w:val="00A0" w:firstRow="1" w:lastRow="0" w:firstColumn="1" w:lastColumn="0" w:noHBand="0" w:noVBand="0"/>
      </w:tblPr>
      <w:tblGrid>
        <w:gridCol w:w="759"/>
        <w:gridCol w:w="2785"/>
        <w:gridCol w:w="2717"/>
        <w:gridCol w:w="3200"/>
        <w:gridCol w:w="1276"/>
      </w:tblGrid>
      <w:tr w:rsidR="00987F4C" w:rsidRPr="00987F4C" w:rsidTr="000F1DD8">
        <w:trPr>
          <w:trHeight w:val="278"/>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b/>
                <w:i/>
                <w:sz w:val="24"/>
                <w:szCs w:val="24"/>
                <w:lang w:eastAsia="ar-SA"/>
              </w:rPr>
            </w:pPr>
            <w:r w:rsidRPr="00987F4C">
              <w:rPr>
                <w:rFonts w:ascii="Times New Roman" w:eastAsia="Times New Roman" w:hAnsi="Times New Roman" w:cs="Calibri"/>
                <w:b/>
                <w:i/>
                <w:sz w:val="24"/>
                <w:szCs w:val="24"/>
                <w:lang w:eastAsia="ar-SA"/>
              </w:rPr>
              <w:t>№</w:t>
            </w:r>
          </w:p>
          <w:p w:rsidR="00987F4C" w:rsidRPr="00987F4C" w:rsidRDefault="00987F4C" w:rsidP="00987F4C">
            <w:pPr>
              <w:suppressAutoHyphens/>
              <w:spacing w:after="0" w:line="240" w:lineRule="auto"/>
              <w:jc w:val="center"/>
              <w:rPr>
                <w:rFonts w:ascii="Times New Roman" w:eastAsia="Times New Roman" w:hAnsi="Times New Roman" w:cs="Calibri"/>
                <w:b/>
                <w:i/>
                <w:sz w:val="24"/>
                <w:szCs w:val="24"/>
                <w:lang w:eastAsia="ar-SA"/>
              </w:rPr>
            </w:pPr>
            <w:r w:rsidRPr="00987F4C">
              <w:rPr>
                <w:rFonts w:ascii="Times New Roman" w:eastAsia="Times New Roman" w:hAnsi="Times New Roman" w:cs="Calibri"/>
                <w:b/>
                <w:i/>
                <w:sz w:val="24"/>
                <w:szCs w:val="24"/>
                <w:lang w:eastAsia="ar-SA"/>
              </w:rPr>
              <w:t>п\</w:t>
            </w:r>
            <w:proofErr w:type="gramStart"/>
            <w:r w:rsidRPr="00987F4C">
              <w:rPr>
                <w:rFonts w:ascii="Times New Roman" w:eastAsia="Times New Roman" w:hAnsi="Times New Roman" w:cs="Calibri"/>
                <w:b/>
                <w:i/>
                <w:sz w:val="24"/>
                <w:szCs w:val="24"/>
                <w:lang w:eastAsia="ar-SA"/>
              </w:rPr>
              <w:t>п</w:t>
            </w:r>
            <w:proofErr w:type="gramEnd"/>
          </w:p>
        </w:tc>
        <w:tc>
          <w:tcPr>
            <w:tcW w:w="2785"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b/>
                <w:sz w:val="24"/>
                <w:szCs w:val="24"/>
                <w:lang w:eastAsia="ar-SA"/>
              </w:rPr>
            </w:pPr>
            <w:r w:rsidRPr="00987F4C">
              <w:rPr>
                <w:rFonts w:ascii="Times New Roman" w:eastAsia="Times New Roman" w:hAnsi="Times New Roman" w:cs="Calibri"/>
                <w:b/>
                <w:sz w:val="24"/>
                <w:szCs w:val="24"/>
                <w:lang w:eastAsia="ar-SA"/>
              </w:rPr>
              <w:t>Автор</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b/>
                <w:sz w:val="24"/>
                <w:szCs w:val="24"/>
                <w:lang w:eastAsia="ar-SA"/>
              </w:rPr>
            </w:pPr>
            <w:r w:rsidRPr="00987F4C">
              <w:rPr>
                <w:rFonts w:ascii="Times New Roman" w:eastAsia="Times New Roman" w:hAnsi="Times New Roman" w:cs="Calibri"/>
                <w:b/>
                <w:sz w:val="24"/>
                <w:szCs w:val="24"/>
                <w:lang w:eastAsia="ar-SA"/>
              </w:rPr>
              <w:t>Наименование учебника</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b/>
                <w:sz w:val="24"/>
                <w:szCs w:val="24"/>
                <w:lang w:eastAsia="ar-SA"/>
              </w:rPr>
            </w:pPr>
            <w:r w:rsidRPr="00987F4C">
              <w:rPr>
                <w:rFonts w:ascii="Times New Roman" w:eastAsia="Times New Roman" w:hAnsi="Times New Roman" w:cs="Calibri"/>
                <w:b/>
                <w:sz w:val="24"/>
                <w:szCs w:val="24"/>
                <w:lang w:eastAsia="ar-SA"/>
              </w:rPr>
              <w:t>Издательство, год издания</w:t>
            </w:r>
          </w:p>
        </w:tc>
        <w:tc>
          <w:tcPr>
            <w:tcW w:w="1276" w:type="dxa"/>
            <w:tcBorders>
              <w:top w:val="single" w:sz="4" w:space="0" w:color="000000"/>
              <w:left w:val="single" w:sz="4" w:space="0" w:color="000000"/>
              <w:bottom w:val="single" w:sz="4" w:space="0" w:color="000000"/>
              <w:right w:val="single" w:sz="4" w:space="0" w:color="auto"/>
            </w:tcBorders>
          </w:tcPr>
          <w:p w:rsidR="00987F4C" w:rsidRPr="00987F4C" w:rsidRDefault="00987F4C" w:rsidP="00987F4C">
            <w:pPr>
              <w:suppressAutoHyphens/>
              <w:spacing w:after="0" w:line="240" w:lineRule="auto"/>
              <w:jc w:val="center"/>
              <w:rPr>
                <w:rFonts w:ascii="Times New Roman" w:eastAsia="Times New Roman" w:hAnsi="Times New Roman" w:cs="Calibri"/>
                <w:b/>
                <w:sz w:val="24"/>
                <w:szCs w:val="24"/>
                <w:lang w:eastAsia="ar-SA"/>
              </w:rPr>
            </w:pPr>
            <w:r w:rsidRPr="00987F4C">
              <w:rPr>
                <w:rFonts w:ascii="Times New Roman" w:eastAsia="Times New Roman" w:hAnsi="Times New Roman" w:cs="Calibri"/>
                <w:b/>
                <w:sz w:val="24"/>
                <w:szCs w:val="24"/>
                <w:lang w:eastAsia="ar-SA"/>
              </w:rPr>
              <w:t>Класс</w:t>
            </w:r>
          </w:p>
        </w:tc>
      </w:tr>
      <w:tr w:rsidR="00987F4C" w:rsidRPr="00987F4C" w:rsidTr="000F1DD8">
        <w:trPr>
          <w:trHeight w:val="96"/>
        </w:trPr>
        <w:tc>
          <w:tcPr>
            <w:tcW w:w="10737" w:type="dxa"/>
            <w:gridSpan w:val="5"/>
            <w:tcBorders>
              <w:top w:val="single" w:sz="4" w:space="0" w:color="000000"/>
              <w:left w:val="single" w:sz="4" w:space="0" w:color="000000"/>
              <w:bottom w:val="single" w:sz="4" w:space="0" w:color="000000"/>
              <w:right w:val="single" w:sz="4" w:space="0" w:color="auto"/>
            </w:tcBorders>
          </w:tcPr>
          <w:p w:rsidR="00987F4C" w:rsidRPr="00987F4C" w:rsidRDefault="00987F4C" w:rsidP="00987F4C">
            <w:pPr>
              <w:suppressAutoHyphens/>
              <w:spacing w:after="0" w:line="240" w:lineRule="auto"/>
              <w:jc w:val="center"/>
              <w:rPr>
                <w:rFonts w:ascii="Times New Roman" w:eastAsia="Times New Roman" w:hAnsi="Times New Roman" w:cs="Calibri"/>
                <w:b/>
                <w:i/>
                <w:sz w:val="24"/>
                <w:szCs w:val="24"/>
                <w:lang w:eastAsia="ar-SA"/>
              </w:rPr>
            </w:pPr>
            <w:r w:rsidRPr="00987F4C">
              <w:rPr>
                <w:rFonts w:ascii="Times New Roman" w:eastAsia="Times New Roman" w:hAnsi="Times New Roman" w:cs="Calibri"/>
                <w:b/>
                <w:i/>
                <w:sz w:val="24"/>
                <w:szCs w:val="24"/>
                <w:lang w:eastAsia="ar-SA"/>
              </w:rPr>
              <w:t>Основное общее образование</w:t>
            </w:r>
          </w:p>
        </w:tc>
      </w:tr>
      <w:tr w:rsidR="00987F4C" w:rsidRPr="00987F4C" w:rsidTr="000F1DD8">
        <w:trPr>
          <w:trHeight w:val="55"/>
        </w:trPr>
        <w:tc>
          <w:tcPr>
            <w:tcW w:w="10737" w:type="dxa"/>
            <w:gridSpan w:val="5"/>
            <w:tcBorders>
              <w:top w:val="single" w:sz="4" w:space="0" w:color="000000"/>
              <w:left w:val="single" w:sz="4" w:space="0" w:color="000000"/>
              <w:bottom w:val="single" w:sz="4" w:space="0" w:color="000000"/>
              <w:right w:val="single" w:sz="4" w:space="0" w:color="auto"/>
            </w:tcBorders>
          </w:tcPr>
          <w:p w:rsidR="00987F4C" w:rsidRPr="00987F4C" w:rsidRDefault="00987F4C" w:rsidP="00987F4C">
            <w:pPr>
              <w:suppressAutoHyphens/>
              <w:spacing w:after="0" w:line="240" w:lineRule="auto"/>
              <w:jc w:val="center"/>
              <w:rPr>
                <w:rFonts w:ascii="Times New Roman" w:eastAsia="Times New Roman" w:hAnsi="Times New Roman" w:cs="Calibri"/>
                <w:b/>
                <w:i/>
                <w:sz w:val="24"/>
                <w:szCs w:val="24"/>
                <w:lang w:eastAsia="ar-SA"/>
              </w:rPr>
            </w:pPr>
            <w:r w:rsidRPr="00987F4C">
              <w:rPr>
                <w:rFonts w:ascii="Times New Roman" w:eastAsia="Times New Roman" w:hAnsi="Times New Roman" w:cs="Calibri"/>
                <w:b/>
                <w:i/>
                <w:sz w:val="24"/>
                <w:szCs w:val="24"/>
                <w:lang w:eastAsia="ar-SA"/>
              </w:rPr>
              <w:t>5 класс ФГОС</w:t>
            </w:r>
          </w:p>
        </w:tc>
      </w:tr>
      <w:tr w:rsidR="00987F4C" w:rsidRPr="00987F4C" w:rsidTr="000F1DD8">
        <w:trPr>
          <w:trHeight w:val="341"/>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1</w:t>
            </w:r>
          </w:p>
        </w:tc>
        <w:tc>
          <w:tcPr>
            <w:tcW w:w="2785"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Ладыженская Т.А., Баранов М. Т., Тростенцова Л.А. и др.</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Русский язык. В 2-х частях</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auto"/>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5</w:t>
            </w:r>
          </w:p>
        </w:tc>
      </w:tr>
      <w:tr w:rsidR="00987F4C" w:rsidRPr="00987F4C" w:rsidTr="000F1DD8">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2</w:t>
            </w:r>
          </w:p>
        </w:tc>
        <w:tc>
          <w:tcPr>
            <w:tcW w:w="2785"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Коровина В.Я., Журавлёв В.П., Коровин В.И.</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Литература. В 2-х частях</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5</w:t>
            </w:r>
          </w:p>
        </w:tc>
      </w:tr>
      <w:tr w:rsidR="00987F4C" w:rsidRPr="00987F4C" w:rsidTr="000F1DD8">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3</w:t>
            </w:r>
          </w:p>
        </w:tc>
        <w:tc>
          <w:tcPr>
            <w:tcW w:w="2785"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 xml:space="preserve">Кузовлев В.П., </w:t>
            </w:r>
            <w:r w:rsidRPr="00987F4C">
              <w:rPr>
                <w:rFonts w:ascii="Times New Roman" w:eastAsia="Times New Roman" w:hAnsi="Times New Roman" w:cs="Calibri"/>
                <w:sz w:val="24"/>
                <w:szCs w:val="24"/>
                <w:lang w:eastAsia="ar-SA"/>
              </w:rPr>
              <w:t>Лапа Н.М., Костина И.Н. и</w:t>
            </w:r>
            <w:r w:rsidRPr="00987F4C">
              <w:rPr>
                <w:rFonts w:ascii="Arial" w:eastAsia="Times New Roman" w:hAnsi="Arial" w:cs="Arial"/>
                <w:sz w:val="24"/>
                <w:szCs w:val="24"/>
                <w:lang w:eastAsia="ar-SA"/>
              </w:rPr>
              <w:t xml:space="preserve"> др.</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 xml:space="preserve">Английский язык. </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5</w:t>
            </w:r>
          </w:p>
        </w:tc>
      </w:tr>
      <w:tr w:rsidR="00987F4C" w:rsidRPr="00987F4C" w:rsidTr="000F1DD8">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4</w:t>
            </w:r>
          </w:p>
        </w:tc>
        <w:tc>
          <w:tcPr>
            <w:tcW w:w="2785"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Дорофеев Г.В., Шарыгин И.Ф., Суворова С.Б. и др. / Под ред. Дорофеева Г.В., Шарыгина И.Ф.</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 xml:space="preserve">Математика </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ООО "ИОЦ Мнемозина"</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5</w:t>
            </w:r>
          </w:p>
        </w:tc>
      </w:tr>
      <w:tr w:rsidR="00987F4C" w:rsidRPr="00987F4C" w:rsidTr="000F1DD8">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5</w:t>
            </w:r>
          </w:p>
        </w:tc>
        <w:tc>
          <w:tcPr>
            <w:tcW w:w="2785"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Вигасин А.А., Годер Г.И., Свенцицкая И.С.</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Всеобщая история. История Древнего мира</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5</w:t>
            </w:r>
          </w:p>
        </w:tc>
      </w:tr>
      <w:tr w:rsidR="00987F4C" w:rsidRPr="00987F4C" w:rsidTr="000F1DD8">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6</w:t>
            </w:r>
          </w:p>
        </w:tc>
        <w:tc>
          <w:tcPr>
            <w:tcW w:w="2785"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Боголюбов Л.Н., Виноградова Н.Ф., Городецкая Н.И. и др. / Под ред. Боголюбова Л.Н., Ивановой Л.Ф.</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Обществознание</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5</w:t>
            </w:r>
          </w:p>
        </w:tc>
      </w:tr>
      <w:tr w:rsidR="00987F4C" w:rsidRPr="00987F4C" w:rsidTr="000F1DD8">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7</w:t>
            </w:r>
          </w:p>
        </w:tc>
        <w:tc>
          <w:tcPr>
            <w:tcW w:w="2785"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Летягин А.А. / Под ред. Дронова В.П.</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География. Начальный курс. 5 класс.</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ООО Издательский центр ВЕНТАНА-ГРАФ</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5</w:t>
            </w:r>
          </w:p>
        </w:tc>
      </w:tr>
      <w:tr w:rsidR="00987F4C" w:rsidRPr="00987F4C" w:rsidTr="000F1DD8">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8</w:t>
            </w:r>
          </w:p>
        </w:tc>
        <w:tc>
          <w:tcPr>
            <w:tcW w:w="2785"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Пономарёва И.Н., Николаев И.В., Корнилова О.А.</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Биология. 5 класс.</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ООО Издательский центр ВЕНТАНА-ГРАФ</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5</w:t>
            </w:r>
          </w:p>
        </w:tc>
      </w:tr>
      <w:tr w:rsidR="00987F4C" w:rsidRPr="00987F4C" w:rsidTr="000F1DD8">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9</w:t>
            </w:r>
          </w:p>
        </w:tc>
        <w:tc>
          <w:tcPr>
            <w:tcW w:w="2785"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Горяева Н.А., Островская О.В. / Под ред. Неменского Б.М.</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Изобразительное искусство</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5</w:t>
            </w:r>
          </w:p>
        </w:tc>
      </w:tr>
      <w:tr w:rsidR="00987F4C" w:rsidRPr="00987F4C" w:rsidTr="000F1DD8">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10</w:t>
            </w:r>
          </w:p>
        </w:tc>
        <w:tc>
          <w:tcPr>
            <w:tcW w:w="2785"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 xml:space="preserve">Сергеева Г.П., Критская </w:t>
            </w:r>
            <w:r w:rsidRPr="00987F4C">
              <w:rPr>
                <w:rFonts w:ascii="Times New Roman" w:eastAsia="Times New Roman" w:hAnsi="Times New Roman" w:cs="Calibri"/>
                <w:color w:val="000000"/>
                <w:sz w:val="24"/>
                <w:szCs w:val="24"/>
                <w:lang w:eastAsia="ar-SA"/>
              </w:rPr>
              <w:lastRenderedPageBreak/>
              <w:t>Е.Д.</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lastRenderedPageBreak/>
              <w:t>Музыка</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 xml:space="preserve">ОАО "Издательство </w:t>
            </w:r>
            <w:r w:rsidRPr="00987F4C">
              <w:rPr>
                <w:rFonts w:ascii="Times New Roman" w:eastAsia="Times New Roman" w:hAnsi="Times New Roman" w:cs="Calibri"/>
                <w:color w:val="000000"/>
                <w:sz w:val="24"/>
                <w:szCs w:val="24"/>
                <w:lang w:eastAsia="ar-SA"/>
              </w:rPr>
              <w:lastRenderedPageBreak/>
              <w:t>"Просвещение"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lastRenderedPageBreak/>
              <w:t>5</w:t>
            </w:r>
          </w:p>
        </w:tc>
      </w:tr>
      <w:tr w:rsidR="00987F4C" w:rsidRPr="00987F4C" w:rsidTr="000F1DD8">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lastRenderedPageBreak/>
              <w:t>11</w:t>
            </w:r>
          </w:p>
        </w:tc>
        <w:tc>
          <w:tcPr>
            <w:tcW w:w="2785"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Виленский М.Я., Туревский И.М., Торочкова Т.Ю. и др. / Под ред. Виленского М.Я.</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Физическая культура</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5</w:t>
            </w:r>
          </w:p>
        </w:tc>
      </w:tr>
      <w:tr w:rsidR="00987F4C" w:rsidRPr="00987F4C" w:rsidTr="000F1DD8">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12</w:t>
            </w:r>
          </w:p>
        </w:tc>
        <w:tc>
          <w:tcPr>
            <w:tcW w:w="2785"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Смирнов А.Т., Хренников Б.О. / Под ред. Смирнова А.Т.</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Основы безопасности жизнедеятельности</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5</w:t>
            </w:r>
          </w:p>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5</w:t>
            </w:r>
          </w:p>
        </w:tc>
      </w:tr>
      <w:tr w:rsidR="00987F4C" w:rsidRPr="00987F4C" w:rsidTr="000F1DD8">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13</w:t>
            </w:r>
          </w:p>
        </w:tc>
        <w:tc>
          <w:tcPr>
            <w:tcW w:w="2785"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Босова Л.Л., Босова А.Ю.</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Информатика</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ООО "БИНОМ. Лаборатория знаний"</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5</w:t>
            </w:r>
          </w:p>
        </w:tc>
      </w:tr>
      <w:tr w:rsidR="00987F4C" w:rsidRPr="00987F4C" w:rsidTr="000F1DD8">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14</w:t>
            </w:r>
          </w:p>
        </w:tc>
        <w:tc>
          <w:tcPr>
            <w:tcW w:w="2785"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Виноградова Н.Ф., Власенко В.И., Поляков А.В.</w:t>
            </w:r>
          </w:p>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Основы духовно-нравственной культуры народов России. 5 класс</w:t>
            </w:r>
          </w:p>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ООО Издательский центр ВЕНТАНА-ГРАФ</w:t>
            </w:r>
          </w:p>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val="en-US" w:eastAsia="ar-SA"/>
              </w:rPr>
            </w:pPr>
            <w:r w:rsidRPr="00987F4C">
              <w:rPr>
                <w:rFonts w:ascii="Times New Roman" w:eastAsia="Times New Roman" w:hAnsi="Times New Roman" w:cs="Calibri"/>
                <w:sz w:val="24"/>
                <w:szCs w:val="24"/>
                <w:lang w:val="en-US" w:eastAsia="ar-SA"/>
              </w:rPr>
              <w:t>5</w:t>
            </w:r>
          </w:p>
        </w:tc>
      </w:tr>
      <w:tr w:rsidR="00987F4C" w:rsidRPr="00987F4C" w:rsidTr="000F1DD8">
        <w:trPr>
          <w:trHeight w:val="55"/>
        </w:trPr>
        <w:tc>
          <w:tcPr>
            <w:tcW w:w="10737" w:type="dxa"/>
            <w:gridSpan w:val="5"/>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b/>
                <w:i/>
                <w:sz w:val="24"/>
                <w:szCs w:val="24"/>
                <w:lang w:val="en-US" w:eastAsia="ar-SA"/>
              </w:rPr>
              <w:t>6</w:t>
            </w:r>
            <w:r w:rsidRPr="00987F4C">
              <w:rPr>
                <w:rFonts w:ascii="Times New Roman" w:eastAsia="Times New Roman" w:hAnsi="Times New Roman" w:cs="Calibri"/>
                <w:b/>
                <w:i/>
                <w:sz w:val="24"/>
                <w:szCs w:val="24"/>
                <w:lang w:eastAsia="ar-SA"/>
              </w:rPr>
              <w:t xml:space="preserve"> класс ФГОС</w:t>
            </w:r>
          </w:p>
        </w:tc>
      </w:tr>
      <w:tr w:rsidR="00987F4C" w:rsidRPr="00987F4C" w:rsidTr="000F1DD8">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1</w:t>
            </w:r>
          </w:p>
        </w:tc>
        <w:tc>
          <w:tcPr>
            <w:tcW w:w="2785"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Баранов М.Т., Ладыженская Т.А., ТростенцоваЛ.А.и др.</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Русский язык. В 2-х частях</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val="en-US" w:eastAsia="ar-SA"/>
              </w:rPr>
            </w:pPr>
            <w:r w:rsidRPr="00987F4C">
              <w:rPr>
                <w:rFonts w:ascii="Times New Roman" w:eastAsia="Times New Roman" w:hAnsi="Times New Roman" w:cs="Calibri"/>
                <w:sz w:val="24"/>
                <w:szCs w:val="24"/>
                <w:lang w:val="en-US" w:eastAsia="ar-SA"/>
              </w:rPr>
              <w:t>6</w:t>
            </w:r>
          </w:p>
        </w:tc>
      </w:tr>
      <w:tr w:rsidR="00987F4C" w:rsidRPr="00987F4C" w:rsidTr="000F1DD8">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2</w:t>
            </w:r>
          </w:p>
        </w:tc>
        <w:tc>
          <w:tcPr>
            <w:tcW w:w="2785"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Полухина В.П., Коровина В.Я., Журавлёв В.П. и др. / Под ред. Коровиной В.Я.</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Литература. В 2-х частях</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val="en-US" w:eastAsia="ar-SA"/>
              </w:rPr>
            </w:pPr>
            <w:r w:rsidRPr="00987F4C">
              <w:rPr>
                <w:rFonts w:ascii="Times New Roman" w:eastAsia="Times New Roman" w:hAnsi="Times New Roman" w:cs="Calibri"/>
                <w:sz w:val="24"/>
                <w:szCs w:val="24"/>
                <w:lang w:val="en-US" w:eastAsia="ar-SA"/>
              </w:rPr>
              <w:t>6</w:t>
            </w:r>
          </w:p>
        </w:tc>
      </w:tr>
      <w:tr w:rsidR="00987F4C" w:rsidRPr="00987F4C" w:rsidTr="000F1DD8">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3</w:t>
            </w:r>
          </w:p>
        </w:tc>
        <w:tc>
          <w:tcPr>
            <w:tcW w:w="2785"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 xml:space="preserve">Кузовлев В.П., </w:t>
            </w:r>
            <w:r w:rsidRPr="00987F4C">
              <w:rPr>
                <w:rFonts w:ascii="Times New Roman" w:eastAsia="Times New Roman" w:hAnsi="Times New Roman" w:cs="Calibri"/>
                <w:sz w:val="24"/>
                <w:szCs w:val="24"/>
                <w:lang w:eastAsia="ar-SA"/>
              </w:rPr>
              <w:t>Лапа Н.М., Костина И.Н. и</w:t>
            </w:r>
            <w:r w:rsidRPr="00987F4C">
              <w:rPr>
                <w:rFonts w:ascii="Arial" w:eastAsia="Times New Roman" w:hAnsi="Arial" w:cs="Arial"/>
                <w:sz w:val="24"/>
                <w:szCs w:val="24"/>
                <w:lang w:eastAsia="ar-SA"/>
              </w:rPr>
              <w:t xml:space="preserve"> др.</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Английский язык</w:t>
            </w:r>
            <w:proofErr w:type="gramStart"/>
            <w:r w:rsidRPr="00987F4C">
              <w:rPr>
                <w:rFonts w:ascii="Times New Roman" w:eastAsia="Times New Roman" w:hAnsi="Times New Roman" w:cs="Calibri"/>
                <w:color w:val="000000"/>
                <w:sz w:val="24"/>
                <w:szCs w:val="24"/>
                <w:lang w:eastAsia="ar-SA"/>
              </w:rPr>
              <w:t>.к</w:t>
            </w:r>
            <w:proofErr w:type="gramEnd"/>
            <w:r w:rsidRPr="00987F4C">
              <w:rPr>
                <w:rFonts w:ascii="Times New Roman" w:eastAsia="Times New Roman" w:hAnsi="Times New Roman" w:cs="Calibri"/>
                <w:color w:val="000000"/>
                <w:sz w:val="24"/>
                <w:szCs w:val="24"/>
                <w:lang w:eastAsia="ar-SA"/>
              </w:rPr>
              <w:t>ласс</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val="en-US" w:eastAsia="ar-SA"/>
              </w:rPr>
            </w:pPr>
            <w:r w:rsidRPr="00987F4C">
              <w:rPr>
                <w:rFonts w:ascii="Times New Roman" w:eastAsia="Times New Roman" w:hAnsi="Times New Roman" w:cs="Calibri"/>
                <w:sz w:val="24"/>
                <w:szCs w:val="24"/>
                <w:lang w:val="en-US" w:eastAsia="ar-SA"/>
              </w:rPr>
              <w:t>6</w:t>
            </w:r>
          </w:p>
        </w:tc>
      </w:tr>
      <w:tr w:rsidR="00987F4C" w:rsidRPr="00987F4C" w:rsidTr="000F1DD8">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4</w:t>
            </w:r>
          </w:p>
        </w:tc>
        <w:tc>
          <w:tcPr>
            <w:tcW w:w="2785"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 xml:space="preserve">Н.Я. Виленкин, В.И. </w:t>
            </w:r>
            <w:proofErr w:type="gramStart"/>
            <w:r w:rsidRPr="00987F4C">
              <w:rPr>
                <w:rFonts w:ascii="Times New Roman" w:eastAsia="Times New Roman" w:hAnsi="Times New Roman" w:cs="Calibri"/>
                <w:color w:val="000000"/>
                <w:sz w:val="24"/>
                <w:szCs w:val="24"/>
                <w:lang w:eastAsia="ar-SA"/>
              </w:rPr>
              <w:t>Жохов</w:t>
            </w:r>
            <w:proofErr w:type="gramEnd"/>
            <w:r w:rsidRPr="00987F4C">
              <w:rPr>
                <w:rFonts w:ascii="Times New Roman" w:eastAsia="Times New Roman" w:hAnsi="Times New Roman" w:cs="Calibri"/>
                <w:color w:val="000000"/>
                <w:sz w:val="24"/>
                <w:szCs w:val="24"/>
                <w:lang w:eastAsia="ar-SA"/>
              </w:rPr>
              <w:t>, А.С. Чесноков, С.И. Шварцбурд</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 xml:space="preserve">Математика </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ООО "ИОЦ Мнемозина"</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val="en-US" w:eastAsia="ar-SA"/>
              </w:rPr>
            </w:pPr>
            <w:r w:rsidRPr="00987F4C">
              <w:rPr>
                <w:rFonts w:ascii="Times New Roman" w:eastAsia="Times New Roman" w:hAnsi="Times New Roman" w:cs="Calibri"/>
                <w:sz w:val="24"/>
                <w:szCs w:val="24"/>
                <w:lang w:val="en-US" w:eastAsia="ar-SA"/>
              </w:rPr>
              <w:t>6</w:t>
            </w:r>
          </w:p>
        </w:tc>
      </w:tr>
      <w:tr w:rsidR="00987F4C" w:rsidRPr="00987F4C" w:rsidTr="000F1DD8">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5</w:t>
            </w:r>
          </w:p>
        </w:tc>
        <w:tc>
          <w:tcPr>
            <w:tcW w:w="2785"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Агибалова Е.В., Донской Г.М.</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Всеобщая история. История Средних веков</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val="en-US" w:eastAsia="ar-SA"/>
              </w:rPr>
            </w:pPr>
            <w:r w:rsidRPr="00987F4C">
              <w:rPr>
                <w:rFonts w:ascii="Times New Roman" w:eastAsia="Times New Roman" w:hAnsi="Times New Roman" w:cs="Calibri"/>
                <w:sz w:val="24"/>
                <w:szCs w:val="24"/>
                <w:lang w:val="en-US" w:eastAsia="ar-SA"/>
              </w:rPr>
              <w:t>6</w:t>
            </w:r>
          </w:p>
        </w:tc>
      </w:tr>
      <w:tr w:rsidR="00987F4C" w:rsidRPr="00987F4C" w:rsidTr="000F1DD8">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6</w:t>
            </w:r>
          </w:p>
        </w:tc>
        <w:tc>
          <w:tcPr>
            <w:tcW w:w="2785"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Арсентьев Н.М., Данилов А.А., Стефанович П.С., и др./ Под ред. Торкунова А.В.</w:t>
            </w:r>
          </w:p>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История России.   В 2-х частях</w:t>
            </w:r>
          </w:p>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val="en-US" w:eastAsia="ar-SA"/>
              </w:rPr>
            </w:pPr>
            <w:r w:rsidRPr="00987F4C">
              <w:rPr>
                <w:rFonts w:ascii="Times New Roman" w:eastAsia="Times New Roman" w:hAnsi="Times New Roman" w:cs="Calibri"/>
                <w:sz w:val="24"/>
                <w:szCs w:val="24"/>
                <w:lang w:val="en-US" w:eastAsia="ar-SA"/>
              </w:rPr>
              <w:t>6</w:t>
            </w:r>
          </w:p>
        </w:tc>
      </w:tr>
      <w:tr w:rsidR="00987F4C" w:rsidRPr="00987F4C" w:rsidTr="000F1DD8">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7</w:t>
            </w:r>
          </w:p>
        </w:tc>
        <w:tc>
          <w:tcPr>
            <w:tcW w:w="2785"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Виноградова Н.Ф., Городецкая Н.И., Иванова Л.Ф. и др. / Под ред. Боголюбова Л.Н., Ивановой Л.Ф.</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Обществознание</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val="en-US" w:eastAsia="ar-SA"/>
              </w:rPr>
            </w:pPr>
            <w:r w:rsidRPr="00987F4C">
              <w:rPr>
                <w:rFonts w:ascii="Times New Roman" w:eastAsia="Times New Roman" w:hAnsi="Times New Roman" w:cs="Calibri"/>
                <w:sz w:val="24"/>
                <w:szCs w:val="24"/>
                <w:lang w:val="en-US" w:eastAsia="ar-SA"/>
              </w:rPr>
              <w:t>6</w:t>
            </w:r>
          </w:p>
        </w:tc>
      </w:tr>
      <w:tr w:rsidR="00987F4C" w:rsidRPr="00987F4C" w:rsidTr="000F1DD8">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8</w:t>
            </w:r>
          </w:p>
        </w:tc>
        <w:tc>
          <w:tcPr>
            <w:tcW w:w="2785"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Летягин А.А. / Под ред. Дронова В.П.</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 xml:space="preserve">География. Начальный курс. </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ООО Издательский центр ВЕНТАНА-ГРАФ</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val="en-US" w:eastAsia="ar-SA"/>
              </w:rPr>
            </w:pPr>
            <w:r w:rsidRPr="00987F4C">
              <w:rPr>
                <w:rFonts w:ascii="Times New Roman" w:eastAsia="Times New Roman" w:hAnsi="Times New Roman" w:cs="Calibri"/>
                <w:sz w:val="24"/>
                <w:szCs w:val="24"/>
                <w:lang w:val="en-US" w:eastAsia="ar-SA"/>
              </w:rPr>
              <w:t>6</w:t>
            </w:r>
          </w:p>
        </w:tc>
      </w:tr>
      <w:tr w:rsidR="00987F4C" w:rsidRPr="00987F4C" w:rsidTr="000F1DD8">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9</w:t>
            </w:r>
          </w:p>
        </w:tc>
        <w:tc>
          <w:tcPr>
            <w:tcW w:w="2785"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И.Н. Пономарёва, О.А. Корнилова, В.С. Кучменко. Под ред. проф. И.Н. Пономарёвой</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Биология.</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ООО Издательский центр ВЕНТАНА-ГРАФ</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val="en-US" w:eastAsia="ar-SA"/>
              </w:rPr>
            </w:pPr>
            <w:r w:rsidRPr="00987F4C">
              <w:rPr>
                <w:rFonts w:ascii="Times New Roman" w:eastAsia="Times New Roman" w:hAnsi="Times New Roman" w:cs="Calibri"/>
                <w:sz w:val="24"/>
                <w:szCs w:val="24"/>
                <w:lang w:val="en-US" w:eastAsia="ar-SA"/>
              </w:rPr>
              <w:t>6</w:t>
            </w:r>
          </w:p>
        </w:tc>
      </w:tr>
      <w:tr w:rsidR="00987F4C" w:rsidRPr="00987F4C" w:rsidTr="000F1DD8">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10</w:t>
            </w:r>
          </w:p>
        </w:tc>
        <w:tc>
          <w:tcPr>
            <w:tcW w:w="2785"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Неменская Л.А. / Под ред. Неменского Б.М.</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Изобразительное искусство</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val="en-US" w:eastAsia="ar-SA"/>
              </w:rPr>
            </w:pPr>
            <w:r w:rsidRPr="00987F4C">
              <w:rPr>
                <w:rFonts w:ascii="Times New Roman" w:eastAsia="Times New Roman" w:hAnsi="Times New Roman" w:cs="Calibri"/>
                <w:sz w:val="24"/>
                <w:szCs w:val="24"/>
                <w:lang w:val="en-US" w:eastAsia="ar-SA"/>
              </w:rPr>
              <w:t>6</w:t>
            </w:r>
          </w:p>
        </w:tc>
      </w:tr>
      <w:tr w:rsidR="00987F4C" w:rsidRPr="00987F4C" w:rsidTr="000F1DD8">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11</w:t>
            </w:r>
          </w:p>
        </w:tc>
        <w:tc>
          <w:tcPr>
            <w:tcW w:w="2785"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Сергеева Г.П., Критская Е.Д.</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Музыка</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val="en-US" w:eastAsia="ar-SA"/>
              </w:rPr>
            </w:pPr>
            <w:r w:rsidRPr="00987F4C">
              <w:rPr>
                <w:rFonts w:ascii="Times New Roman" w:eastAsia="Times New Roman" w:hAnsi="Times New Roman" w:cs="Calibri"/>
                <w:sz w:val="24"/>
                <w:szCs w:val="24"/>
                <w:lang w:val="en-US" w:eastAsia="ar-SA"/>
              </w:rPr>
              <w:t>6</w:t>
            </w:r>
          </w:p>
        </w:tc>
      </w:tr>
      <w:tr w:rsidR="00987F4C" w:rsidRPr="00987F4C" w:rsidTr="000F1DD8">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12</w:t>
            </w:r>
          </w:p>
        </w:tc>
        <w:tc>
          <w:tcPr>
            <w:tcW w:w="2785"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Виленский М.Я., Туревский И.М., Торочкова Т.Ю. и др. / Под ред. Виленского М.Я.</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Физическая культура</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val="en-US" w:eastAsia="ar-SA"/>
              </w:rPr>
            </w:pPr>
            <w:r w:rsidRPr="00987F4C">
              <w:rPr>
                <w:rFonts w:ascii="Times New Roman" w:eastAsia="Times New Roman" w:hAnsi="Times New Roman" w:cs="Calibri"/>
                <w:sz w:val="24"/>
                <w:szCs w:val="24"/>
                <w:lang w:val="en-US" w:eastAsia="ar-SA"/>
              </w:rPr>
              <w:t>6</w:t>
            </w:r>
          </w:p>
        </w:tc>
      </w:tr>
      <w:tr w:rsidR="00987F4C" w:rsidRPr="00987F4C" w:rsidTr="000F1DD8">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lastRenderedPageBreak/>
              <w:t>13</w:t>
            </w:r>
          </w:p>
        </w:tc>
        <w:tc>
          <w:tcPr>
            <w:tcW w:w="2785"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Смирнов А.Т., Хренников Б.О. / Под ред. Смирнова А.Т.</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Основы безопасности жизнедеятельности</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p>
          <w:p w:rsidR="00987F4C" w:rsidRPr="00987F4C" w:rsidRDefault="00987F4C" w:rsidP="00987F4C">
            <w:pPr>
              <w:suppressAutoHyphens/>
              <w:spacing w:after="0" w:line="240" w:lineRule="auto"/>
              <w:jc w:val="center"/>
              <w:rPr>
                <w:rFonts w:ascii="Times New Roman" w:eastAsia="Times New Roman" w:hAnsi="Times New Roman" w:cs="Calibri"/>
                <w:sz w:val="24"/>
                <w:szCs w:val="24"/>
                <w:lang w:val="en-US" w:eastAsia="ar-SA"/>
              </w:rPr>
            </w:pPr>
            <w:r w:rsidRPr="00987F4C">
              <w:rPr>
                <w:rFonts w:ascii="Times New Roman" w:eastAsia="Times New Roman" w:hAnsi="Times New Roman" w:cs="Calibri"/>
                <w:sz w:val="24"/>
                <w:szCs w:val="24"/>
                <w:lang w:val="en-US" w:eastAsia="ar-SA"/>
              </w:rPr>
              <w:t>6</w:t>
            </w:r>
          </w:p>
        </w:tc>
      </w:tr>
      <w:tr w:rsidR="00987F4C" w:rsidRPr="00987F4C" w:rsidTr="000F1DD8">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14</w:t>
            </w:r>
          </w:p>
        </w:tc>
        <w:tc>
          <w:tcPr>
            <w:tcW w:w="2785"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Босова Л.Л., Босова А.Ю.</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Информатика</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ООО "БИНОМ. Лаборатория знаний"</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val="en-US" w:eastAsia="ar-SA"/>
              </w:rPr>
            </w:pPr>
            <w:r w:rsidRPr="00987F4C">
              <w:rPr>
                <w:rFonts w:ascii="Times New Roman" w:eastAsia="Times New Roman" w:hAnsi="Times New Roman" w:cs="Calibri"/>
                <w:sz w:val="24"/>
                <w:szCs w:val="24"/>
                <w:lang w:val="en-US" w:eastAsia="ar-SA"/>
              </w:rPr>
              <w:t>6</w:t>
            </w:r>
          </w:p>
        </w:tc>
      </w:tr>
      <w:tr w:rsidR="00987F4C" w:rsidRPr="00987F4C" w:rsidTr="000F1DD8">
        <w:trPr>
          <w:trHeight w:val="55"/>
        </w:trPr>
        <w:tc>
          <w:tcPr>
            <w:tcW w:w="10737" w:type="dxa"/>
            <w:gridSpan w:val="5"/>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val="en-US" w:eastAsia="ar-SA"/>
              </w:rPr>
            </w:pPr>
            <w:r w:rsidRPr="00987F4C">
              <w:rPr>
                <w:rFonts w:ascii="Times New Roman" w:eastAsia="Times New Roman" w:hAnsi="Times New Roman" w:cs="Calibri"/>
                <w:b/>
                <w:i/>
                <w:sz w:val="24"/>
                <w:szCs w:val="24"/>
                <w:lang w:eastAsia="ar-SA"/>
              </w:rPr>
              <w:t>7 класс ФГОС</w:t>
            </w:r>
          </w:p>
        </w:tc>
      </w:tr>
      <w:tr w:rsidR="00987F4C" w:rsidRPr="00987F4C" w:rsidTr="000F1DD8">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1</w:t>
            </w:r>
          </w:p>
        </w:tc>
        <w:tc>
          <w:tcPr>
            <w:tcW w:w="2785"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pacing w:after="160" w:line="259" w:lineRule="auto"/>
              <w:rPr>
                <w:rFonts w:ascii="Times New Roman" w:hAnsi="Times New Roman"/>
              </w:rPr>
            </w:pPr>
            <w:r w:rsidRPr="00987F4C">
              <w:rPr>
                <w:rFonts w:ascii="Times New Roman" w:hAnsi="Times New Roman"/>
              </w:rPr>
              <w:t>Баранов М.Т. Ладыженская Т.А. Тростенцова Л.А и д</w:t>
            </w:r>
            <w:proofErr w:type="gramStart"/>
            <w:r w:rsidRPr="00987F4C">
              <w:rPr>
                <w:rFonts w:ascii="Times New Roman" w:hAnsi="Times New Roman"/>
              </w:rPr>
              <w:t>.р</w:t>
            </w:r>
            <w:proofErr w:type="gramEnd"/>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tabs>
                <w:tab w:val="left" w:pos="480"/>
              </w:tabs>
              <w:suppressAutoHyphens/>
              <w:spacing w:after="0" w:line="240" w:lineRule="auto"/>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ab/>
              <w:t>Русский язык</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7</w:t>
            </w:r>
          </w:p>
        </w:tc>
      </w:tr>
      <w:tr w:rsidR="00987F4C" w:rsidRPr="00987F4C" w:rsidTr="000F1DD8">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2</w:t>
            </w:r>
          </w:p>
        </w:tc>
        <w:tc>
          <w:tcPr>
            <w:tcW w:w="2785"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 xml:space="preserve"> Коровина В.Я., Журавлёв В.П. Коровин В.И.</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Литература. В 2-х частях</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p w:rsidR="00987F4C" w:rsidRPr="00987F4C" w:rsidRDefault="00987F4C" w:rsidP="00987F4C">
            <w:pPr>
              <w:suppressAutoHyphens/>
              <w:spacing w:after="0" w:line="240" w:lineRule="auto"/>
              <w:rPr>
                <w:rFonts w:ascii="Times New Roman" w:eastAsia="Times New Roman" w:hAnsi="Times New Roman" w:cs="Calibri"/>
                <w:color w:val="000000"/>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7</w:t>
            </w:r>
          </w:p>
        </w:tc>
      </w:tr>
      <w:tr w:rsidR="00987F4C" w:rsidRPr="00987F4C" w:rsidTr="000F1DD8">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3</w:t>
            </w:r>
          </w:p>
        </w:tc>
        <w:tc>
          <w:tcPr>
            <w:tcW w:w="2785"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Кузовлев В.П., Лапа Н.М., Перегудова Э.Ш. и др.</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Английский язык.</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7</w:t>
            </w:r>
          </w:p>
        </w:tc>
      </w:tr>
      <w:tr w:rsidR="00987F4C" w:rsidRPr="00987F4C" w:rsidTr="000F1DD8">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4</w:t>
            </w:r>
          </w:p>
        </w:tc>
        <w:tc>
          <w:tcPr>
            <w:tcW w:w="2785"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 xml:space="preserve">Ю.М.Колягин, М.В Ткачёва, Н.Е. Фёдарова, </w:t>
            </w:r>
          </w:p>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М. И. Шабунин.</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 xml:space="preserve">Алгебра </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7</w:t>
            </w:r>
          </w:p>
        </w:tc>
      </w:tr>
      <w:tr w:rsidR="00987F4C" w:rsidRPr="00987F4C" w:rsidTr="000F1DD8">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5</w:t>
            </w:r>
          </w:p>
        </w:tc>
        <w:tc>
          <w:tcPr>
            <w:tcW w:w="2785"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Атанасян Л.С.</w:t>
            </w:r>
          </w:p>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Бутузов В.Ф.</w:t>
            </w:r>
          </w:p>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Кадомцев С.Б.и др.</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Геометрия</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7-9</w:t>
            </w:r>
          </w:p>
        </w:tc>
      </w:tr>
      <w:tr w:rsidR="00987F4C" w:rsidRPr="00987F4C" w:rsidTr="000F1DD8">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6</w:t>
            </w:r>
          </w:p>
        </w:tc>
        <w:tc>
          <w:tcPr>
            <w:tcW w:w="2785"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p>
          <w:p w:rsidR="00987F4C" w:rsidRPr="00987F4C" w:rsidRDefault="00987F4C" w:rsidP="00987F4C">
            <w:pPr>
              <w:tabs>
                <w:tab w:val="left" w:pos="1030"/>
              </w:tabs>
              <w:spacing w:after="160" w:line="259" w:lineRule="auto"/>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Юдовская А.Я., Баранов П.А., Ванюшкин Л.М.</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Всеобщая история. История Нового времени.1500-1800.</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7</w:t>
            </w:r>
          </w:p>
        </w:tc>
      </w:tr>
      <w:tr w:rsidR="00987F4C" w:rsidRPr="00987F4C" w:rsidTr="000F1DD8">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7</w:t>
            </w:r>
          </w:p>
        </w:tc>
        <w:tc>
          <w:tcPr>
            <w:tcW w:w="2785"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 xml:space="preserve">Арсентьев Н.М., </w:t>
            </w:r>
          </w:p>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Данилов А.А,</w:t>
            </w:r>
          </w:p>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Курукин И.В.и др. под</w:t>
            </w:r>
            <w:proofErr w:type="gramStart"/>
            <w:r w:rsidRPr="00987F4C">
              <w:rPr>
                <w:rFonts w:ascii="Times New Roman" w:eastAsia="Times New Roman" w:hAnsi="Times New Roman" w:cs="Calibri"/>
                <w:color w:val="000000"/>
                <w:sz w:val="24"/>
                <w:szCs w:val="24"/>
                <w:lang w:eastAsia="ar-SA"/>
              </w:rPr>
              <w:t>.р</w:t>
            </w:r>
            <w:proofErr w:type="gramEnd"/>
            <w:r w:rsidRPr="00987F4C">
              <w:rPr>
                <w:rFonts w:ascii="Times New Roman" w:eastAsia="Times New Roman" w:hAnsi="Times New Roman" w:cs="Calibri"/>
                <w:color w:val="000000"/>
                <w:sz w:val="24"/>
                <w:szCs w:val="24"/>
                <w:lang w:eastAsia="ar-SA"/>
              </w:rPr>
              <w:t>ед. Торкунова А.В.</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Всеобщая история</w:t>
            </w:r>
            <w:proofErr w:type="gramStart"/>
            <w:r w:rsidRPr="00987F4C">
              <w:rPr>
                <w:rFonts w:ascii="Times New Roman" w:eastAsia="Times New Roman" w:hAnsi="Times New Roman" w:cs="Calibri"/>
                <w:color w:val="000000"/>
                <w:sz w:val="24"/>
                <w:szCs w:val="24"/>
                <w:lang w:eastAsia="ar-SA"/>
              </w:rPr>
              <w:t>.В</w:t>
            </w:r>
            <w:proofErr w:type="gramEnd"/>
            <w:r w:rsidRPr="00987F4C">
              <w:rPr>
                <w:rFonts w:ascii="Times New Roman" w:eastAsia="Times New Roman" w:hAnsi="Times New Roman" w:cs="Calibri"/>
                <w:color w:val="000000"/>
                <w:sz w:val="24"/>
                <w:szCs w:val="24"/>
                <w:lang w:eastAsia="ar-SA"/>
              </w:rPr>
              <w:t xml:space="preserve"> 2-х частях.</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7</w:t>
            </w:r>
          </w:p>
        </w:tc>
      </w:tr>
      <w:tr w:rsidR="00987F4C" w:rsidRPr="00987F4C" w:rsidTr="000F1DD8">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8</w:t>
            </w:r>
          </w:p>
        </w:tc>
        <w:tc>
          <w:tcPr>
            <w:tcW w:w="2785"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Боголюбов Л.Н.,</w:t>
            </w:r>
          </w:p>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 xml:space="preserve"> Иванова Л.Ф</w:t>
            </w:r>
            <w:proofErr w:type="gramStart"/>
            <w:r w:rsidRPr="00987F4C">
              <w:rPr>
                <w:rFonts w:ascii="Times New Roman" w:eastAsia="Times New Roman" w:hAnsi="Times New Roman" w:cs="Calibri"/>
                <w:color w:val="000000"/>
                <w:sz w:val="24"/>
                <w:szCs w:val="24"/>
                <w:lang w:eastAsia="ar-SA"/>
              </w:rPr>
              <w:t xml:space="preserve"> .</w:t>
            </w:r>
            <w:proofErr w:type="gramEnd"/>
            <w:r w:rsidRPr="00987F4C">
              <w:rPr>
                <w:rFonts w:ascii="Times New Roman" w:eastAsia="Times New Roman" w:hAnsi="Times New Roman" w:cs="Calibri"/>
                <w:color w:val="000000"/>
                <w:sz w:val="24"/>
                <w:szCs w:val="24"/>
                <w:lang w:eastAsia="ar-SA"/>
              </w:rPr>
              <w:t xml:space="preserve"> Городецкая Н.И. и  .др. / Под ред. Боголюбова Л.Н., Ивановой Л.Ф.</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Обществознание</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7</w:t>
            </w:r>
          </w:p>
        </w:tc>
      </w:tr>
      <w:tr w:rsidR="00987F4C" w:rsidRPr="00987F4C" w:rsidTr="000F1DD8">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9</w:t>
            </w:r>
          </w:p>
        </w:tc>
        <w:tc>
          <w:tcPr>
            <w:tcW w:w="2785"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Душина И.В.,</w:t>
            </w:r>
          </w:p>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Смоктунович Т.Л., под.ред</w:t>
            </w:r>
            <w:proofErr w:type="gramStart"/>
            <w:r w:rsidRPr="00987F4C">
              <w:rPr>
                <w:rFonts w:ascii="Times New Roman" w:eastAsia="Times New Roman" w:hAnsi="Times New Roman" w:cs="Calibri"/>
                <w:color w:val="000000"/>
                <w:sz w:val="24"/>
                <w:szCs w:val="24"/>
                <w:lang w:eastAsia="ar-SA"/>
              </w:rPr>
              <w:t>.Д</w:t>
            </w:r>
            <w:proofErr w:type="gramEnd"/>
            <w:r w:rsidRPr="00987F4C">
              <w:rPr>
                <w:rFonts w:ascii="Times New Roman" w:eastAsia="Times New Roman" w:hAnsi="Times New Roman" w:cs="Calibri"/>
                <w:color w:val="000000"/>
                <w:sz w:val="24"/>
                <w:szCs w:val="24"/>
                <w:lang w:eastAsia="ar-SA"/>
              </w:rPr>
              <w:t>роноваВ.П.</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География</w:t>
            </w:r>
            <w:proofErr w:type="gramStart"/>
            <w:r w:rsidRPr="00987F4C">
              <w:rPr>
                <w:rFonts w:ascii="Times New Roman" w:eastAsia="Times New Roman" w:hAnsi="Times New Roman" w:cs="Calibri"/>
                <w:color w:val="000000"/>
                <w:sz w:val="24"/>
                <w:szCs w:val="24"/>
                <w:lang w:eastAsia="ar-SA"/>
              </w:rPr>
              <w:t xml:space="preserve"> .</w:t>
            </w:r>
            <w:proofErr w:type="gramEnd"/>
            <w:r w:rsidRPr="00987F4C">
              <w:rPr>
                <w:rFonts w:ascii="Times New Roman" w:eastAsia="Times New Roman" w:hAnsi="Times New Roman" w:cs="Calibri"/>
                <w:color w:val="000000"/>
                <w:sz w:val="24"/>
                <w:szCs w:val="24"/>
                <w:lang w:eastAsia="ar-SA"/>
              </w:rPr>
              <w:t>Материки,океаны,</w:t>
            </w:r>
          </w:p>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 xml:space="preserve">народы и страны. </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ООО Издательский центр ВЕНТАНА-ГРАФ</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7</w:t>
            </w:r>
          </w:p>
        </w:tc>
      </w:tr>
      <w:tr w:rsidR="00987F4C" w:rsidRPr="00987F4C" w:rsidTr="000F1DD8">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10</w:t>
            </w:r>
          </w:p>
        </w:tc>
        <w:tc>
          <w:tcPr>
            <w:tcW w:w="2785"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Константинов В.М.</w:t>
            </w:r>
          </w:p>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Бабенко В.Г.</w:t>
            </w:r>
          </w:p>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Кучменко В.С. под</w:t>
            </w:r>
            <w:proofErr w:type="gramStart"/>
            <w:r w:rsidRPr="00987F4C">
              <w:rPr>
                <w:rFonts w:ascii="Times New Roman" w:eastAsia="Times New Roman" w:hAnsi="Times New Roman" w:cs="Calibri"/>
                <w:color w:val="000000"/>
                <w:sz w:val="24"/>
                <w:szCs w:val="24"/>
                <w:lang w:eastAsia="ar-SA"/>
              </w:rPr>
              <w:t>.р</w:t>
            </w:r>
            <w:proofErr w:type="gramEnd"/>
            <w:r w:rsidRPr="00987F4C">
              <w:rPr>
                <w:rFonts w:ascii="Times New Roman" w:eastAsia="Times New Roman" w:hAnsi="Times New Roman" w:cs="Calibri"/>
                <w:color w:val="000000"/>
                <w:sz w:val="24"/>
                <w:szCs w:val="24"/>
                <w:lang w:eastAsia="ar-SA"/>
              </w:rPr>
              <w:t>ед. Константинова В.М.</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 xml:space="preserve">Биология </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ООО Издательский центр ВЕНТАНА-ГРАФ</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7</w:t>
            </w:r>
          </w:p>
        </w:tc>
      </w:tr>
      <w:tr w:rsidR="00987F4C" w:rsidRPr="00987F4C" w:rsidTr="000F1DD8">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11</w:t>
            </w:r>
          </w:p>
        </w:tc>
        <w:tc>
          <w:tcPr>
            <w:tcW w:w="2785"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Габриелян О.С.</w:t>
            </w:r>
          </w:p>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ОстроумовИ.Г.</w:t>
            </w:r>
          </w:p>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Ахлебинин А.К.</w:t>
            </w:r>
          </w:p>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Химия</w:t>
            </w:r>
            <w:proofErr w:type="gramStart"/>
            <w:r w:rsidRPr="00987F4C">
              <w:rPr>
                <w:rFonts w:ascii="Times New Roman" w:eastAsia="Times New Roman" w:hAnsi="Times New Roman" w:cs="Calibri"/>
                <w:color w:val="000000"/>
                <w:sz w:val="24"/>
                <w:szCs w:val="24"/>
                <w:lang w:eastAsia="ar-SA"/>
              </w:rPr>
              <w:t xml:space="preserve"> .</w:t>
            </w:r>
            <w:proofErr w:type="gramEnd"/>
            <w:r w:rsidRPr="00987F4C">
              <w:rPr>
                <w:rFonts w:ascii="Times New Roman" w:eastAsia="Times New Roman" w:hAnsi="Times New Roman" w:cs="Calibri"/>
                <w:color w:val="000000"/>
                <w:sz w:val="24"/>
                <w:szCs w:val="24"/>
                <w:lang w:eastAsia="ar-SA"/>
              </w:rPr>
              <w:t>вводный курс.</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Дрофа</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7</w:t>
            </w:r>
          </w:p>
        </w:tc>
      </w:tr>
      <w:tr w:rsidR="00987F4C" w:rsidRPr="00987F4C" w:rsidTr="000F1DD8">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12</w:t>
            </w:r>
          </w:p>
        </w:tc>
        <w:tc>
          <w:tcPr>
            <w:tcW w:w="2785"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Перышкин А.В.</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 xml:space="preserve">Физика </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Дрофа</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7</w:t>
            </w:r>
          </w:p>
        </w:tc>
      </w:tr>
      <w:tr w:rsidR="00987F4C" w:rsidRPr="00987F4C" w:rsidTr="000F1DD8">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13</w:t>
            </w:r>
          </w:p>
        </w:tc>
        <w:tc>
          <w:tcPr>
            <w:tcW w:w="2785"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Питерских</w:t>
            </w:r>
            <w:proofErr w:type="gramStart"/>
            <w:r w:rsidRPr="00987F4C">
              <w:rPr>
                <w:rFonts w:ascii="Times New Roman" w:eastAsia="Times New Roman" w:hAnsi="Times New Roman" w:cs="Calibri"/>
                <w:color w:val="000000"/>
                <w:sz w:val="24"/>
                <w:szCs w:val="24"/>
                <w:lang w:eastAsia="ar-SA"/>
              </w:rPr>
              <w:t>.А</w:t>
            </w:r>
            <w:proofErr w:type="gramEnd"/>
            <w:r w:rsidRPr="00987F4C">
              <w:rPr>
                <w:rFonts w:ascii="Times New Roman" w:eastAsia="Times New Roman" w:hAnsi="Times New Roman" w:cs="Calibri"/>
                <w:color w:val="000000"/>
                <w:sz w:val="24"/>
                <w:szCs w:val="24"/>
                <w:lang w:eastAsia="ar-SA"/>
              </w:rPr>
              <w:t>.С.</w:t>
            </w:r>
          </w:p>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Г.Е.Гуров</w:t>
            </w:r>
            <w:proofErr w:type="gramStart"/>
            <w:r w:rsidRPr="00987F4C">
              <w:rPr>
                <w:rFonts w:ascii="Times New Roman" w:eastAsia="Times New Roman" w:hAnsi="Times New Roman" w:cs="Calibri"/>
                <w:color w:val="000000"/>
                <w:sz w:val="24"/>
                <w:szCs w:val="24"/>
                <w:lang w:eastAsia="ar-SA"/>
              </w:rPr>
              <w:t xml:space="preserve"> .</w:t>
            </w:r>
            <w:proofErr w:type="gramEnd"/>
            <w:r w:rsidRPr="00987F4C">
              <w:rPr>
                <w:rFonts w:ascii="Times New Roman" w:eastAsia="Times New Roman" w:hAnsi="Times New Roman" w:cs="Calibri"/>
                <w:color w:val="000000"/>
                <w:sz w:val="24"/>
                <w:szCs w:val="24"/>
                <w:lang w:eastAsia="ar-SA"/>
              </w:rPr>
              <w:t>под.ред.Б.М.Неменского.</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Изобразительное искусство</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7</w:t>
            </w:r>
          </w:p>
        </w:tc>
      </w:tr>
      <w:tr w:rsidR="00987F4C" w:rsidRPr="00987F4C" w:rsidTr="000F1DD8">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14</w:t>
            </w:r>
          </w:p>
        </w:tc>
        <w:tc>
          <w:tcPr>
            <w:tcW w:w="2785"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Сергеева Г.П. Критская Е.Д.</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Музыка</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7</w:t>
            </w:r>
          </w:p>
        </w:tc>
      </w:tr>
      <w:tr w:rsidR="00987F4C" w:rsidRPr="00987F4C" w:rsidTr="000F1DD8">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15</w:t>
            </w:r>
          </w:p>
        </w:tc>
        <w:tc>
          <w:tcPr>
            <w:tcW w:w="2785"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 xml:space="preserve">Виленский М.Я., Туревский И.М., Торочкова Т.Ю. и др. / Под ред. Виленского </w:t>
            </w:r>
            <w:r w:rsidRPr="00987F4C">
              <w:rPr>
                <w:rFonts w:ascii="Times New Roman" w:eastAsia="Times New Roman" w:hAnsi="Times New Roman" w:cs="Calibri"/>
                <w:color w:val="000000"/>
                <w:sz w:val="24"/>
                <w:szCs w:val="24"/>
                <w:lang w:eastAsia="ar-SA"/>
              </w:rPr>
              <w:lastRenderedPageBreak/>
              <w:t>М.Я.</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lastRenderedPageBreak/>
              <w:t>Физическая культура</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5-7</w:t>
            </w:r>
          </w:p>
        </w:tc>
      </w:tr>
      <w:tr w:rsidR="00987F4C" w:rsidRPr="00987F4C" w:rsidTr="000F1DD8">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lastRenderedPageBreak/>
              <w:t>16</w:t>
            </w:r>
          </w:p>
        </w:tc>
        <w:tc>
          <w:tcPr>
            <w:tcW w:w="2785"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Смирнов А.Т., Хренников Б.О. / Под ред. Смирнова А.Т.</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Основы безопасности жизнедеятельности</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7</w:t>
            </w:r>
          </w:p>
        </w:tc>
      </w:tr>
      <w:tr w:rsidR="00987F4C" w:rsidRPr="00987F4C" w:rsidTr="000F1DD8">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17</w:t>
            </w:r>
          </w:p>
        </w:tc>
        <w:tc>
          <w:tcPr>
            <w:tcW w:w="2785"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Босова Л.Л., Босова А.Ю.</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Информатика</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ООО "БИНОМ. Лаборатория знаний"</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7</w:t>
            </w:r>
          </w:p>
        </w:tc>
      </w:tr>
      <w:tr w:rsidR="00987F4C" w:rsidRPr="00987F4C" w:rsidTr="000F1DD8">
        <w:trPr>
          <w:trHeight w:val="55"/>
        </w:trPr>
        <w:tc>
          <w:tcPr>
            <w:tcW w:w="759"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i/>
                <w:sz w:val="24"/>
                <w:szCs w:val="24"/>
                <w:lang w:eastAsia="ar-SA"/>
              </w:rPr>
            </w:pPr>
            <w:r w:rsidRPr="00987F4C">
              <w:rPr>
                <w:rFonts w:ascii="Times New Roman" w:eastAsia="Times New Roman" w:hAnsi="Times New Roman" w:cs="Calibri"/>
                <w:i/>
                <w:sz w:val="24"/>
                <w:szCs w:val="24"/>
                <w:lang w:eastAsia="ar-SA"/>
              </w:rPr>
              <w:t>18</w:t>
            </w:r>
          </w:p>
        </w:tc>
        <w:tc>
          <w:tcPr>
            <w:tcW w:w="2785"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Синица Н.В.</w:t>
            </w:r>
          </w:p>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Самородский П.С.</w:t>
            </w:r>
          </w:p>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Симоненко В.Д.</w:t>
            </w:r>
          </w:p>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Яковенко О.В.</w:t>
            </w:r>
          </w:p>
        </w:tc>
        <w:tc>
          <w:tcPr>
            <w:tcW w:w="2717"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 xml:space="preserve">Технология </w:t>
            </w:r>
          </w:p>
        </w:tc>
        <w:tc>
          <w:tcPr>
            <w:tcW w:w="3200"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color w:val="000000"/>
                <w:sz w:val="24"/>
                <w:szCs w:val="24"/>
                <w:lang w:eastAsia="ar-SA"/>
              </w:rPr>
            </w:pPr>
            <w:r w:rsidRPr="00987F4C">
              <w:rPr>
                <w:rFonts w:ascii="Times New Roman" w:eastAsia="Times New Roman" w:hAnsi="Times New Roman" w:cs="Calibri"/>
                <w:color w:val="000000"/>
                <w:sz w:val="24"/>
                <w:szCs w:val="24"/>
                <w:lang w:eastAsia="ar-SA"/>
              </w:rPr>
              <w:t>ООО Издательский центр ВЕНТАНА-ГРАФ</w:t>
            </w:r>
          </w:p>
        </w:tc>
        <w:tc>
          <w:tcPr>
            <w:tcW w:w="1276" w:type="dxa"/>
            <w:tcBorders>
              <w:top w:val="single" w:sz="4" w:space="0" w:color="000000"/>
              <w:left w:val="single" w:sz="4" w:space="0" w:color="000000"/>
              <w:bottom w:val="single" w:sz="4" w:space="0" w:color="000000"/>
              <w:right w:val="single" w:sz="4" w:space="0" w:color="000000"/>
            </w:tcBorders>
          </w:tcPr>
          <w:p w:rsidR="00987F4C" w:rsidRPr="00987F4C" w:rsidRDefault="00987F4C" w:rsidP="00987F4C">
            <w:pPr>
              <w:suppressAutoHyphens/>
              <w:spacing w:after="0" w:line="240" w:lineRule="auto"/>
              <w:jc w:val="center"/>
              <w:rPr>
                <w:rFonts w:ascii="Times New Roman" w:eastAsia="Times New Roman" w:hAnsi="Times New Roman" w:cs="Calibri"/>
                <w:sz w:val="24"/>
                <w:szCs w:val="24"/>
                <w:lang w:eastAsia="ar-SA"/>
              </w:rPr>
            </w:pPr>
            <w:r w:rsidRPr="00987F4C">
              <w:rPr>
                <w:rFonts w:ascii="Times New Roman" w:eastAsia="Times New Roman" w:hAnsi="Times New Roman" w:cs="Calibri"/>
                <w:sz w:val="24"/>
                <w:szCs w:val="24"/>
                <w:lang w:eastAsia="ar-SA"/>
              </w:rPr>
              <w:t>7</w:t>
            </w:r>
          </w:p>
        </w:tc>
      </w:tr>
    </w:tbl>
    <w:p w:rsidR="00987F4C" w:rsidRPr="00987F4C" w:rsidRDefault="00987F4C" w:rsidP="00987F4C">
      <w:pPr>
        <w:suppressAutoHyphens/>
        <w:spacing w:after="0" w:line="240" w:lineRule="auto"/>
        <w:rPr>
          <w:rFonts w:ascii="Times New Roman" w:eastAsia="Times New Roman" w:hAnsi="Times New Roman" w:cs="Calibri"/>
          <w:sz w:val="24"/>
          <w:szCs w:val="24"/>
          <w:lang w:eastAsia="ar-SA"/>
        </w:rPr>
      </w:pPr>
    </w:p>
    <w:p w:rsidR="00987F4C" w:rsidRPr="00987F4C" w:rsidRDefault="00987F4C" w:rsidP="00987F4C">
      <w:pPr>
        <w:suppressAutoHyphens/>
        <w:spacing w:after="0" w:line="240" w:lineRule="auto"/>
        <w:rPr>
          <w:rFonts w:ascii="Times New Roman" w:eastAsia="Times New Roman" w:hAnsi="Times New Roman" w:cs="Calibri"/>
          <w:sz w:val="24"/>
          <w:szCs w:val="24"/>
          <w:lang w:eastAsia="ar-SA"/>
        </w:rPr>
      </w:pPr>
    </w:p>
    <w:p w:rsidR="00987F4C" w:rsidRDefault="00987F4C" w:rsidP="00987F4C">
      <w:pPr>
        <w:suppressAutoHyphens/>
        <w:spacing w:after="0" w:line="240" w:lineRule="auto"/>
        <w:jc w:val="both"/>
        <w:rPr>
          <w:rFonts w:ascii="Times New Roman" w:eastAsia="Times New Roman" w:hAnsi="Times New Roman" w:cs="Calibri"/>
          <w:sz w:val="24"/>
          <w:szCs w:val="24"/>
          <w:lang w:eastAsia="ar-SA"/>
        </w:rPr>
      </w:pPr>
    </w:p>
    <w:p w:rsidR="00895A0E" w:rsidRDefault="00895A0E" w:rsidP="00987F4C">
      <w:pPr>
        <w:suppressAutoHyphens/>
        <w:spacing w:after="0" w:line="240" w:lineRule="auto"/>
        <w:jc w:val="both"/>
        <w:rPr>
          <w:rFonts w:ascii="Times New Roman" w:eastAsia="Times New Roman" w:hAnsi="Times New Roman" w:cs="Calibri"/>
          <w:sz w:val="24"/>
          <w:szCs w:val="24"/>
          <w:lang w:eastAsia="ar-SA"/>
        </w:rPr>
      </w:pPr>
    </w:p>
    <w:p w:rsidR="00895A0E" w:rsidRPr="00895A0E" w:rsidRDefault="00895A0E" w:rsidP="00895A0E">
      <w:pPr>
        <w:widowControl w:val="0"/>
        <w:suppressAutoHyphens/>
        <w:autoSpaceDE w:val="0"/>
        <w:autoSpaceDN w:val="0"/>
        <w:adjustRightInd w:val="0"/>
        <w:spacing w:after="0" w:line="240" w:lineRule="auto"/>
        <w:ind w:right="-1800"/>
        <w:rPr>
          <w:rFonts w:ascii="Times New Roman" w:eastAsia="Times New Roman" w:hAnsi="Times New Roman"/>
          <w:b/>
          <w:bCs/>
          <w:color w:val="000000"/>
          <w:sz w:val="28"/>
          <w:szCs w:val="28"/>
          <w:lang w:eastAsia="ar-SA"/>
        </w:rPr>
      </w:pPr>
      <w:r w:rsidRPr="00895A0E">
        <w:rPr>
          <w:rFonts w:ascii="Times New Roman" w:eastAsia="Times New Roman" w:hAnsi="Times New Roman"/>
          <w:b/>
          <w:bCs/>
          <w:color w:val="000000"/>
          <w:sz w:val="28"/>
          <w:szCs w:val="28"/>
          <w:lang w:eastAsia="ar-SA"/>
        </w:rPr>
        <w:t xml:space="preserve">                                       Пояснительная записка к учебному плану</w:t>
      </w: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t>Муниципального общеобразовательного бюджетного учреждения</w:t>
      </w: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t>Тюкалинского муниципального района Омской  области</w:t>
      </w: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t>«Валуевская средняя общеобразовательная школа»</w:t>
      </w:r>
    </w:p>
    <w:p w:rsidR="00895A0E" w:rsidRPr="00895A0E" w:rsidRDefault="00895A0E" w:rsidP="00895A0E">
      <w:pPr>
        <w:widowControl w:val="0"/>
        <w:suppressAutoHyphens/>
        <w:autoSpaceDE w:val="0"/>
        <w:autoSpaceDN w:val="0"/>
        <w:adjustRightInd w:val="0"/>
        <w:spacing w:after="0" w:line="240" w:lineRule="auto"/>
        <w:jc w:val="center"/>
        <w:rPr>
          <w:rFonts w:ascii="Times New Roman" w:eastAsia="Times New Roman" w:hAnsi="Times New Roman"/>
          <w:b/>
          <w:bCs/>
          <w:color w:val="000000"/>
          <w:sz w:val="28"/>
          <w:szCs w:val="28"/>
          <w:lang w:eastAsia="ar-SA"/>
        </w:rPr>
      </w:pPr>
      <w:r w:rsidRPr="00895A0E">
        <w:rPr>
          <w:rFonts w:ascii="Times New Roman" w:eastAsia="Times New Roman" w:hAnsi="Times New Roman"/>
          <w:b/>
          <w:bCs/>
          <w:color w:val="000000"/>
          <w:sz w:val="28"/>
          <w:szCs w:val="28"/>
          <w:lang w:eastAsia="ar-SA"/>
        </w:rPr>
        <w:t>по реализации ФБУП 2004 года на 201</w:t>
      </w:r>
      <w:r w:rsidR="00B00068">
        <w:rPr>
          <w:rFonts w:ascii="Times New Roman" w:eastAsia="Times New Roman" w:hAnsi="Times New Roman"/>
          <w:b/>
          <w:bCs/>
          <w:color w:val="000000"/>
          <w:sz w:val="28"/>
          <w:szCs w:val="28"/>
          <w:lang w:eastAsia="ar-SA"/>
        </w:rPr>
        <w:t>8</w:t>
      </w:r>
      <w:r w:rsidRPr="00895A0E">
        <w:rPr>
          <w:rFonts w:ascii="Times New Roman" w:eastAsia="Times New Roman" w:hAnsi="Times New Roman"/>
          <w:b/>
          <w:bCs/>
          <w:color w:val="000000"/>
          <w:sz w:val="28"/>
          <w:szCs w:val="28"/>
          <w:lang w:eastAsia="ar-SA"/>
        </w:rPr>
        <w:t xml:space="preserve"> – 201</w:t>
      </w:r>
      <w:r w:rsidR="00B00068">
        <w:rPr>
          <w:rFonts w:ascii="Times New Roman" w:eastAsia="Times New Roman" w:hAnsi="Times New Roman"/>
          <w:b/>
          <w:bCs/>
          <w:color w:val="000000"/>
          <w:sz w:val="28"/>
          <w:szCs w:val="28"/>
          <w:lang w:eastAsia="ar-SA"/>
        </w:rPr>
        <w:t>9</w:t>
      </w:r>
      <w:r w:rsidRPr="00895A0E">
        <w:rPr>
          <w:rFonts w:ascii="Times New Roman" w:eastAsia="Times New Roman" w:hAnsi="Times New Roman"/>
          <w:b/>
          <w:bCs/>
          <w:color w:val="000000"/>
          <w:sz w:val="28"/>
          <w:szCs w:val="28"/>
          <w:lang w:eastAsia="ar-SA"/>
        </w:rPr>
        <w:t xml:space="preserve"> учебный год.</w:t>
      </w:r>
    </w:p>
    <w:p w:rsidR="00895A0E" w:rsidRPr="00895A0E" w:rsidRDefault="00895A0E" w:rsidP="00895A0E">
      <w:pPr>
        <w:suppressAutoHyphens/>
        <w:spacing w:after="0" w:line="240" w:lineRule="auto"/>
        <w:jc w:val="center"/>
        <w:rPr>
          <w:rFonts w:ascii="Times New Roman" w:eastAsia="Times New Roman" w:hAnsi="Times New Roman"/>
          <w:sz w:val="32"/>
          <w:szCs w:val="32"/>
          <w:lang w:eastAsia="ar-SA"/>
        </w:rPr>
      </w:pPr>
      <w:r w:rsidRPr="00895A0E">
        <w:rPr>
          <w:rFonts w:ascii="Times New Roman" w:eastAsia="Times New Roman" w:hAnsi="Times New Roman"/>
          <w:b/>
          <w:bCs/>
          <w:color w:val="000000"/>
          <w:sz w:val="28"/>
          <w:szCs w:val="28"/>
          <w:lang w:eastAsia="ar-SA"/>
        </w:rPr>
        <w:t xml:space="preserve">     8 - 11 классы </w:t>
      </w:r>
      <w:r w:rsidRPr="00895A0E">
        <w:rPr>
          <w:rFonts w:ascii="Times New Roman" w:eastAsia="Times New Roman" w:hAnsi="Times New Roman"/>
          <w:sz w:val="32"/>
          <w:szCs w:val="32"/>
          <w:lang w:eastAsia="ar-SA"/>
        </w:rPr>
        <w:t>(5-дневная учебная неделя)</w:t>
      </w:r>
    </w:p>
    <w:p w:rsidR="00895A0E" w:rsidRPr="00895A0E" w:rsidRDefault="00895A0E" w:rsidP="00895A0E">
      <w:pPr>
        <w:widowControl w:val="0"/>
        <w:suppressAutoHyphens/>
        <w:autoSpaceDE w:val="0"/>
        <w:autoSpaceDN w:val="0"/>
        <w:adjustRightInd w:val="0"/>
        <w:spacing w:after="0" w:line="240" w:lineRule="auto"/>
        <w:rPr>
          <w:rFonts w:ascii="Times New Roman" w:eastAsia="Times New Roman" w:hAnsi="Times New Roman"/>
          <w:b/>
          <w:bCs/>
          <w:color w:val="FF0000"/>
          <w:sz w:val="28"/>
          <w:szCs w:val="28"/>
          <w:lang w:eastAsia="ar-SA"/>
        </w:rPr>
      </w:pPr>
    </w:p>
    <w:p w:rsidR="00895A0E" w:rsidRPr="00895A0E" w:rsidRDefault="00895A0E" w:rsidP="00895A0E">
      <w:pPr>
        <w:suppressAutoHyphens/>
        <w:spacing w:after="0" w:line="240" w:lineRule="auto"/>
        <w:ind w:firstLine="708"/>
        <w:jc w:val="both"/>
        <w:rPr>
          <w:rFonts w:ascii="Times New Roman" w:eastAsia="Times New Roman" w:hAnsi="Times New Roman"/>
          <w:sz w:val="28"/>
          <w:szCs w:val="28"/>
          <w:lang w:eastAsia="ar-SA"/>
        </w:rPr>
      </w:pPr>
      <w:r w:rsidRPr="00895A0E">
        <w:rPr>
          <w:rFonts w:ascii="Times New Roman" w:eastAsia="Times New Roman" w:hAnsi="Times New Roman"/>
          <w:color w:val="000000"/>
          <w:sz w:val="28"/>
          <w:szCs w:val="28"/>
          <w:lang w:eastAsia="ar-SA"/>
        </w:rPr>
        <w:t xml:space="preserve">Учебный план </w:t>
      </w:r>
      <w:r w:rsidRPr="00895A0E">
        <w:rPr>
          <w:rFonts w:ascii="Times New Roman" w:eastAsia="Times New Roman" w:hAnsi="Times New Roman"/>
          <w:sz w:val="28"/>
          <w:szCs w:val="28"/>
          <w:lang w:eastAsia="ar-SA"/>
        </w:rPr>
        <w:t xml:space="preserve">муниципального общеобразовательного бюджетного учреждения Тюкалинского муниципального района Омской  области «Валуевская средняя общеобразовательная школа» </w:t>
      </w:r>
      <w:r w:rsidRPr="00895A0E">
        <w:rPr>
          <w:rFonts w:ascii="Times New Roman" w:eastAsia="Times New Roman" w:hAnsi="Times New Roman"/>
          <w:color w:val="000000"/>
          <w:sz w:val="28"/>
          <w:szCs w:val="28"/>
          <w:lang w:eastAsia="ar-SA"/>
        </w:rPr>
        <w:t>по реализации ФБУП 2004 года на 201</w:t>
      </w:r>
      <w:r w:rsidR="00B00068">
        <w:rPr>
          <w:rFonts w:ascii="Times New Roman" w:eastAsia="Times New Roman" w:hAnsi="Times New Roman"/>
          <w:color w:val="000000"/>
          <w:sz w:val="28"/>
          <w:szCs w:val="28"/>
          <w:lang w:eastAsia="ar-SA"/>
        </w:rPr>
        <w:t>8</w:t>
      </w:r>
      <w:r w:rsidRPr="00895A0E">
        <w:rPr>
          <w:rFonts w:ascii="Times New Roman" w:eastAsia="Times New Roman" w:hAnsi="Times New Roman"/>
          <w:color w:val="000000"/>
          <w:sz w:val="28"/>
          <w:szCs w:val="28"/>
          <w:lang w:eastAsia="ar-SA"/>
        </w:rPr>
        <w:t xml:space="preserve"> – 201</w:t>
      </w:r>
      <w:r w:rsidR="00B00068">
        <w:rPr>
          <w:rFonts w:ascii="Times New Roman" w:eastAsia="Times New Roman" w:hAnsi="Times New Roman"/>
          <w:color w:val="000000"/>
          <w:sz w:val="28"/>
          <w:szCs w:val="28"/>
          <w:lang w:eastAsia="ar-SA"/>
        </w:rPr>
        <w:t>9</w:t>
      </w:r>
      <w:r w:rsidRPr="00895A0E">
        <w:rPr>
          <w:rFonts w:ascii="Times New Roman" w:eastAsia="Times New Roman" w:hAnsi="Times New Roman"/>
          <w:color w:val="000000"/>
          <w:sz w:val="28"/>
          <w:szCs w:val="28"/>
          <w:lang w:eastAsia="ar-SA"/>
        </w:rPr>
        <w:t xml:space="preserve"> учебный год.</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color w:val="000000"/>
          <w:sz w:val="28"/>
          <w:szCs w:val="28"/>
          <w:lang w:eastAsia="ar-SA"/>
        </w:rPr>
        <w:t xml:space="preserve">для 8 -11 классов </w:t>
      </w:r>
      <w:r w:rsidRPr="00895A0E">
        <w:rPr>
          <w:rFonts w:ascii="Times New Roman" w:eastAsia="Times New Roman" w:hAnsi="Times New Roman"/>
          <w:sz w:val="28"/>
          <w:szCs w:val="28"/>
          <w:lang w:eastAsia="ar-SA"/>
        </w:rPr>
        <w:t xml:space="preserve">(5-дневная учебная неделя) (далее учебный план МОБУ «Валуевская сош») </w:t>
      </w:r>
      <w:r w:rsidRPr="00895A0E">
        <w:rPr>
          <w:rFonts w:ascii="Times New Roman" w:eastAsia="Times New Roman" w:hAnsi="Times New Roman"/>
          <w:color w:val="000000"/>
          <w:sz w:val="28"/>
          <w:szCs w:val="28"/>
          <w:lang w:eastAsia="ar-SA"/>
        </w:rPr>
        <w:t>составлен  на основании нормативных документов:</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color w:val="000000"/>
          <w:sz w:val="28"/>
          <w:szCs w:val="28"/>
          <w:lang w:eastAsia="ar-SA"/>
        </w:rPr>
        <w:t xml:space="preserve">          1.   </w:t>
      </w:r>
      <w:r w:rsidRPr="00895A0E">
        <w:rPr>
          <w:rFonts w:ascii="Times New Roman" w:eastAsia="Times New Roman" w:hAnsi="Times New Roman"/>
          <w:sz w:val="28"/>
          <w:szCs w:val="28"/>
          <w:lang w:eastAsia="ar-SA"/>
        </w:rPr>
        <w:t>Федеральный закон №273-ФЗ от 29.12.2012 г «Об образовании в Российской Федерации»</w:t>
      </w:r>
    </w:p>
    <w:p w:rsidR="00895A0E" w:rsidRPr="00895A0E" w:rsidRDefault="00895A0E" w:rsidP="00895A0E">
      <w:pPr>
        <w:widowControl w:val="0"/>
        <w:tabs>
          <w:tab w:val="left" w:pos="0"/>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color w:val="000000"/>
          <w:sz w:val="28"/>
          <w:szCs w:val="28"/>
          <w:lang w:eastAsia="ar-SA"/>
        </w:rPr>
        <w:t xml:space="preserve">          </w:t>
      </w:r>
      <w:r w:rsidRPr="00895A0E">
        <w:rPr>
          <w:rFonts w:ascii="Times New Roman" w:eastAsia="Times New Roman" w:hAnsi="Times New Roman"/>
          <w:sz w:val="28"/>
          <w:szCs w:val="28"/>
          <w:lang w:eastAsia="ar-SA"/>
        </w:rPr>
        <w:t>2. Типового положения общеобразовательного учреждения утвержденного постановлением Правительства РФ от 19.03.2001 № 196;</w:t>
      </w: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3. Приказа Министерства образования РФ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Приказа Минобрнауки РФ от 20.08.2008 № 241);</w:t>
      </w: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sz w:val="28"/>
          <w:szCs w:val="28"/>
          <w:lang w:eastAsia="ar-SA"/>
        </w:rPr>
      </w:pPr>
      <w:proofErr w:type="gramStart"/>
      <w:r w:rsidRPr="00895A0E">
        <w:rPr>
          <w:rFonts w:ascii="Times New Roman" w:eastAsia="Times New Roman" w:hAnsi="Times New Roman"/>
          <w:sz w:val="28"/>
          <w:szCs w:val="28"/>
          <w:lang w:eastAsia="ar-SA"/>
        </w:rPr>
        <w:t>4.Приказа Министерства образования и науки РФ от 03.06.2008 № 164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roofErr w:type="gramEnd"/>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sz w:val="28"/>
          <w:szCs w:val="28"/>
          <w:lang w:eastAsia="ar-SA"/>
        </w:rPr>
      </w:pPr>
      <w:proofErr w:type="gramStart"/>
      <w:r w:rsidRPr="00895A0E">
        <w:rPr>
          <w:rFonts w:ascii="Times New Roman" w:eastAsia="Times New Roman" w:hAnsi="Times New Roman"/>
          <w:sz w:val="28"/>
          <w:szCs w:val="28"/>
          <w:lang w:eastAsia="ar-SA"/>
        </w:rPr>
        <w:t>5.Приказа Министерства образования Российской Федерации № 889 от 30.08.2009г.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Министрерства образования РФ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 xml:space="preserve">6.Приказа Министерства образования Российской Федерации от 03.06.2011 г. № </w:t>
      </w:r>
      <w:r w:rsidRPr="00895A0E">
        <w:rPr>
          <w:rFonts w:ascii="Times New Roman" w:eastAsia="Times New Roman" w:hAnsi="Times New Roman"/>
          <w:sz w:val="28"/>
          <w:szCs w:val="28"/>
          <w:lang w:eastAsia="ar-SA"/>
        </w:rPr>
        <w:lastRenderedPageBreak/>
        <w:t>1994 «О внесении изменений в федеральный базисный учебный план и примерные учебные планы для общего образования, утвержденные приказом Министерства образования Российской Федерации от 09.03.2004 г. № 1312»;</w:t>
      </w: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sz w:val="28"/>
          <w:szCs w:val="28"/>
          <w:lang w:eastAsia="ar-SA"/>
        </w:rPr>
      </w:pPr>
      <w:proofErr w:type="gramStart"/>
      <w:r w:rsidRPr="00895A0E">
        <w:rPr>
          <w:rFonts w:ascii="Times New Roman" w:eastAsia="Times New Roman" w:hAnsi="Times New Roman"/>
          <w:sz w:val="28"/>
          <w:szCs w:val="28"/>
          <w:lang w:eastAsia="ar-SA"/>
        </w:rPr>
        <w:t>7.Приказа Министерства образования Российской Федерации от 31.08.2009 г. № 320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roofErr w:type="gramEnd"/>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sz w:val="28"/>
          <w:szCs w:val="28"/>
          <w:lang w:eastAsia="ar-SA"/>
        </w:rPr>
      </w:pPr>
      <w:proofErr w:type="gramStart"/>
      <w:r w:rsidRPr="00895A0E">
        <w:rPr>
          <w:rFonts w:ascii="Times New Roman" w:eastAsia="Times New Roman" w:hAnsi="Times New Roman"/>
          <w:sz w:val="28"/>
          <w:szCs w:val="28"/>
          <w:lang w:eastAsia="ar-SA"/>
        </w:rPr>
        <w:t>8.Приказа Министерства образования Российской Федерации от 19.10.2009 г. № 427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roofErr w:type="gramEnd"/>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9.Концепции профильного обучения на старшей ступени общего образования, утвержденная приказом Министерства образования РФ от 18.07.2002 г. № 2783;</w:t>
      </w: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10.Письма Министерства образования и науки РФ «О методических рекомендациях по реализации элективных курсов» от 04.03.2010 № 03-413;</w:t>
      </w: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11.Письма Минобрнауки России от 08.10.2010 г. № ИК-1494/19 «О введение третьего часа физической культуры» с Приложениями №1, №2:</w:t>
      </w:r>
    </w:p>
    <w:p w:rsidR="00895A0E" w:rsidRPr="00895A0E" w:rsidRDefault="00895A0E" w:rsidP="00895A0E">
      <w:pPr>
        <w:widowControl w:val="0"/>
        <w:tabs>
          <w:tab w:val="left" w:pos="0"/>
          <w:tab w:val="left" w:pos="1440"/>
        </w:tabs>
        <w:suppressAutoHyphens/>
        <w:autoSpaceDE w:val="0"/>
        <w:autoSpaceDN w:val="0"/>
        <w:adjustRightInd w:val="0"/>
        <w:spacing w:after="0" w:line="240" w:lineRule="auto"/>
        <w:ind w:firstLine="720"/>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 xml:space="preserve">12.Приложение №1: </w:t>
      </w:r>
      <w:proofErr w:type="gramStart"/>
      <w:r w:rsidRPr="00895A0E">
        <w:rPr>
          <w:rFonts w:ascii="Times New Roman" w:eastAsia="Times New Roman" w:hAnsi="Times New Roman"/>
          <w:sz w:val="28"/>
          <w:szCs w:val="28"/>
          <w:lang w:eastAsia="ar-SA"/>
        </w:rPr>
        <w:t>Приказ МО РФ от 30.08.2010 г. № 889 «О внесении изменений в ФБУП и примерные учебные планы для образовательных учреждений РФ, реализующих программы общего образования, утвержденные приказом МО РФ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13.Приложение №2: Методические рекомендации о введении третьего часа физической культуры в недельный объем учебном нагрузки обучающихся общеобразовательных учреждений РФ.</w:t>
      </w:r>
    </w:p>
    <w:p w:rsidR="00895A0E" w:rsidRPr="00895A0E" w:rsidRDefault="00895A0E" w:rsidP="00895A0E">
      <w:pPr>
        <w:widowControl w:val="0"/>
        <w:tabs>
          <w:tab w:val="left" w:pos="0"/>
        </w:tabs>
        <w:suppressAutoHyphens/>
        <w:autoSpaceDE w:val="0"/>
        <w:autoSpaceDN w:val="0"/>
        <w:adjustRightInd w:val="0"/>
        <w:spacing w:after="0" w:line="240" w:lineRule="auto"/>
        <w:ind w:firstLine="720"/>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14.Санитарно – эпидемиологических требований к условиям и организации обучения в общеобразовательных учреждениях (постановление от 29.12.2010 г. № 189);</w:t>
      </w: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 xml:space="preserve">15.Постановление Главного государственного санитарного врача РФ от 29.12.2010 N 189 (ред. от 24.11.2015) "Об утверждении СанПиН 2.4.2.2821-10 "Санитарно-эпидемиологические требования к условиям и организации обучения </w:t>
      </w:r>
      <w:proofErr w:type="gramStart"/>
      <w:r w:rsidRPr="00895A0E">
        <w:rPr>
          <w:rFonts w:ascii="Times New Roman" w:eastAsia="Times New Roman" w:hAnsi="Times New Roman"/>
          <w:sz w:val="28"/>
          <w:szCs w:val="28"/>
          <w:lang w:eastAsia="ar-SA"/>
        </w:rPr>
        <w:t>в</w:t>
      </w:r>
      <w:proofErr w:type="gramEnd"/>
    </w:p>
    <w:p w:rsidR="00895A0E" w:rsidRPr="00895A0E" w:rsidRDefault="00895A0E" w:rsidP="00895A0E">
      <w:pPr>
        <w:spacing w:after="0" w:line="240" w:lineRule="auto"/>
        <w:contextualSpacing/>
        <w:jc w:val="both"/>
        <w:rPr>
          <w:rFonts w:ascii="Times New Roman" w:hAnsi="Times New Roman"/>
          <w:sz w:val="28"/>
          <w:szCs w:val="28"/>
        </w:rPr>
      </w:pPr>
      <w:proofErr w:type="gramStart"/>
      <w:r w:rsidRPr="00895A0E">
        <w:rPr>
          <w:rFonts w:ascii="Times New Roman" w:hAnsi="Times New Roman"/>
          <w:sz w:val="28"/>
          <w:szCs w:val="28"/>
        </w:rPr>
        <w:t>общеобразовательных учреждениях" (вместе с "СанПиН 2.4.2.2821-10.</w:t>
      </w:r>
      <w:proofErr w:type="gramEnd"/>
      <w:r w:rsidRPr="00895A0E">
        <w:rPr>
          <w:rFonts w:ascii="Times New Roman" w:hAnsi="Times New Roman"/>
          <w:sz w:val="28"/>
          <w:szCs w:val="28"/>
        </w:rPr>
        <w:t xml:space="preserve">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N 19993) </w:t>
      </w:r>
    </w:p>
    <w:p w:rsidR="00895A0E" w:rsidRPr="00895A0E" w:rsidRDefault="00895A0E" w:rsidP="00895A0E">
      <w:pPr>
        <w:widowControl w:val="0"/>
        <w:suppressAutoHyphens/>
        <w:autoSpaceDE w:val="0"/>
        <w:spacing w:after="0" w:line="240" w:lineRule="auto"/>
        <w:jc w:val="both"/>
        <w:rPr>
          <w:rFonts w:ascii="Times New Roman" w:eastAsia="Arial Unicode MS" w:hAnsi="Times New Roman"/>
          <w:kern w:val="1"/>
          <w:sz w:val="28"/>
          <w:szCs w:val="28"/>
          <w:lang w:eastAsia="hi-IN" w:bidi="hi-IN"/>
        </w:rPr>
      </w:pPr>
      <w:r w:rsidRPr="00895A0E">
        <w:rPr>
          <w:rFonts w:ascii="Times New Roman" w:eastAsia="Times New Roman" w:hAnsi="Times New Roman"/>
          <w:sz w:val="28"/>
          <w:szCs w:val="28"/>
          <w:lang w:eastAsia="ar-SA"/>
        </w:rPr>
        <w:t xml:space="preserve">           16.</w:t>
      </w:r>
      <w:r w:rsidRPr="00895A0E">
        <w:rPr>
          <w:rFonts w:ascii="Times New Roman" w:eastAsia="Arial Unicode MS" w:hAnsi="Times New Roman"/>
          <w:kern w:val="1"/>
          <w:sz w:val="28"/>
          <w:szCs w:val="28"/>
          <w:lang w:eastAsia="hi-IN" w:bidi="hi-IN"/>
        </w:rPr>
        <w:t xml:space="preserve"> Устава муниципального общеобразовательного бюджетного учреждения Тюкалинского муниципального района Омской области «Валуевская средняя общеобразовательная школа».</w:t>
      </w:r>
    </w:p>
    <w:p w:rsidR="00895A0E" w:rsidRPr="00895A0E" w:rsidRDefault="00895A0E" w:rsidP="00895A0E">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color w:val="000000"/>
          <w:sz w:val="28"/>
          <w:szCs w:val="28"/>
          <w:lang w:eastAsia="ar-SA"/>
        </w:rPr>
      </w:pPr>
      <w:r w:rsidRPr="00895A0E">
        <w:rPr>
          <w:rFonts w:ascii="Times New Roman" w:eastAsia="Times New Roman" w:hAnsi="Times New Roman"/>
          <w:color w:val="000000"/>
          <w:sz w:val="28"/>
          <w:szCs w:val="28"/>
          <w:lang w:eastAsia="ar-SA"/>
        </w:rPr>
        <w:t xml:space="preserve">Учебный план школы включает в себя учебные предметы, обязательные для изучения на каждой ступени обучения в соответствии с Федеральным базисным учебным планом, по которым проводится итоговая аттестация выпускников данной </w:t>
      </w:r>
      <w:r w:rsidRPr="00895A0E">
        <w:rPr>
          <w:rFonts w:ascii="Times New Roman" w:eastAsia="Times New Roman" w:hAnsi="Times New Roman"/>
          <w:color w:val="000000"/>
          <w:sz w:val="28"/>
          <w:szCs w:val="28"/>
          <w:lang w:eastAsia="ar-SA"/>
        </w:rPr>
        <w:lastRenderedPageBreak/>
        <w:t>ступени или оценка их образовательных достижений по итогам учебного года.</w:t>
      </w: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color w:val="000000"/>
          <w:sz w:val="28"/>
          <w:szCs w:val="28"/>
          <w:lang w:eastAsia="ar-SA"/>
        </w:rPr>
      </w:pPr>
      <w:r w:rsidRPr="00895A0E">
        <w:rPr>
          <w:rFonts w:ascii="Times New Roman" w:eastAsia="Times New Roman" w:hAnsi="Times New Roman"/>
          <w:color w:val="000000"/>
          <w:sz w:val="28"/>
          <w:szCs w:val="28"/>
          <w:lang w:eastAsia="ar-SA"/>
        </w:rPr>
        <w:t>Учебный план составлен с учётом рекомендаций Федерального базисного учебного плана по распределению учебного времени между  отдельными образовательными областями и учебными предметами в целях  достижения требований для государственных образовательных стандартов общего образования в условиях преподавания с использованием распространённых апробированных учебных программ; учебно-методических комплексов, педагогических технологий.</w:t>
      </w: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color w:val="000000"/>
          <w:sz w:val="28"/>
          <w:szCs w:val="28"/>
          <w:lang w:eastAsia="ar-SA"/>
        </w:rPr>
      </w:pPr>
      <w:r w:rsidRPr="00895A0E">
        <w:rPr>
          <w:rFonts w:ascii="Times New Roman" w:eastAsia="Times New Roman" w:hAnsi="Times New Roman"/>
          <w:color w:val="000000"/>
          <w:sz w:val="28"/>
          <w:szCs w:val="28"/>
          <w:lang w:eastAsia="ar-SA"/>
        </w:rPr>
        <w:t xml:space="preserve">Учебный план предусматривает  5 – летний для 5 – 9 классов и 2 – летний срок освоения образовательных программ среднего (полного) общего образования на основе сочетания базовых и профильных предметов для 10-11 классов.  </w:t>
      </w: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color w:val="000000"/>
          <w:sz w:val="28"/>
          <w:szCs w:val="28"/>
          <w:lang w:eastAsia="ar-SA"/>
        </w:rPr>
      </w:pPr>
      <w:r w:rsidRPr="00895A0E">
        <w:rPr>
          <w:rFonts w:ascii="Times New Roman" w:eastAsia="Times New Roman" w:hAnsi="Times New Roman"/>
          <w:color w:val="000000"/>
          <w:sz w:val="28"/>
          <w:szCs w:val="28"/>
          <w:lang w:eastAsia="ar-SA"/>
        </w:rPr>
        <w:t>По согласованию Комитета по образованию, совета школы и педагогического совета продолжительность учебного года составляет 34 недели.</w:t>
      </w: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color w:val="000000"/>
          <w:sz w:val="28"/>
          <w:szCs w:val="28"/>
          <w:lang w:eastAsia="ar-SA"/>
        </w:rPr>
      </w:pPr>
      <w:r w:rsidRPr="00895A0E">
        <w:rPr>
          <w:rFonts w:ascii="Times New Roman" w:eastAsia="Times New Roman" w:hAnsi="Times New Roman"/>
          <w:color w:val="000000"/>
          <w:sz w:val="28"/>
          <w:szCs w:val="28"/>
          <w:lang w:eastAsia="ar-SA"/>
        </w:rPr>
        <w:t>8– 11 классы – не менее 34 учебных недель (не включая летний экзаменационный период для 9, 11 классов и проведение учебных сборов по основам воинской службы для 10 классов).</w:t>
      </w: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color w:val="000000"/>
          <w:sz w:val="28"/>
          <w:szCs w:val="28"/>
          <w:lang w:eastAsia="ar-SA"/>
        </w:rPr>
      </w:pPr>
      <w:r w:rsidRPr="00895A0E">
        <w:rPr>
          <w:rFonts w:ascii="Times New Roman" w:eastAsia="Times New Roman" w:hAnsi="Times New Roman"/>
          <w:color w:val="000000"/>
          <w:sz w:val="28"/>
          <w:szCs w:val="28"/>
          <w:lang w:eastAsia="ar-SA"/>
        </w:rPr>
        <w:t>Продолжительность урока для 8 – 11 классов – 40 минут.</w:t>
      </w: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color w:val="000000"/>
          <w:sz w:val="28"/>
          <w:szCs w:val="28"/>
          <w:lang w:eastAsia="ar-SA"/>
        </w:rPr>
      </w:pPr>
      <w:r w:rsidRPr="00895A0E">
        <w:rPr>
          <w:rFonts w:ascii="Times New Roman" w:eastAsia="Times New Roman" w:hAnsi="Times New Roman"/>
          <w:color w:val="000000"/>
          <w:sz w:val="28"/>
          <w:szCs w:val="28"/>
          <w:lang w:eastAsia="ar-SA"/>
        </w:rPr>
        <w:t>Обучение идет в режиме 5-дневной учебной недели. Все учащиеся школы обучаются в I смену.</w:t>
      </w: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color w:val="000000"/>
          <w:sz w:val="28"/>
          <w:szCs w:val="28"/>
          <w:lang w:eastAsia="ar-SA"/>
        </w:rPr>
      </w:pPr>
      <w:r w:rsidRPr="00895A0E">
        <w:rPr>
          <w:rFonts w:ascii="Times New Roman" w:eastAsia="Times New Roman" w:hAnsi="Times New Roman"/>
          <w:color w:val="000000"/>
          <w:sz w:val="28"/>
          <w:szCs w:val="28"/>
          <w:lang w:eastAsia="ar-SA"/>
        </w:rPr>
        <w:t xml:space="preserve">Учебные часы компонента образовательного учреждения по желанию родителей и обучающихся использованы </w:t>
      </w:r>
      <w:proofErr w:type="gramStart"/>
      <w:r w:rsidRPr="00895A0E">
        <w:rPr>
          <w:rFonts w:ascii="Times New Roman" w:eastAsia="Times New Roman" w:hAnsi="Times New Roman"/>
          <w:color w:val="000000"/>
          <w:sz w:val="28"/>
          <w:szCs w:val="28"/>
          <w:lang w:eastAsia="ar-SA"/>
        </w:rPr>
        <w:t>на</w:t>
      </w:r>
      <w:proofErr w:type="gramEnd"/>
      <w:r w:rsidRPr="00895A0E">
        <w:rPr>
          <w:rFonts w:ascii="Times New Roman" w:eastAsia="Times New Roman" w:hAnsi="Times New Roman"/>
          <w:color w:val="000000"/>
          <w:sz w:val="28"/>
          <w:szCs w:val="28"/>
          <w:lang w:eastAsia="ar-SA"/>
        </w:rPr>
        <w:t xml:space="preserve">: </w:t>
      </w: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color w:val="000000"/>
          <w:sz w:val="28"/>
          <w:szCs w:val="28"/>
          <w:lang w:eastAsia="ar-SA"/>
        </w:rPr>
      </w:pPr>
      <w:r w:rsidRPr="00895A0E">
        <w:rPr>
          <w:rFonts w:ascii="Times New Roman" w:eastAsia="Times New Roman" w:hAnsi="Times New Roman"/>
          <w:color w:val="000000"/>
          <w:sz w:val="28"/>
          <w:szCs w:val="28"/>
          <w:lang w:eastAsia="ar-SA"/>
        </w:rPr>
        <w:t>-  организацию  индивидуально - групповых занятий и занятий по выбору обучающихся в рамках основной учебной сетки часов с целью углубленного изучения предметов, для дальнейшей сдачи ГИА и ЕГЭ;</w:t>
      </w: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color w:val="000000"/>
          <w:sz w:val="28"/>
          <w:szCs w:val="28"/>
          <w:lang w:eastAsia="ar-SA"/>
        </w:rPr>
      </w:pPr>
      <w:r w:rsidRPr="00895A0E">
        <w:rPr>
          <w:rFonts w:ascii="Times New Roman" w:eastAsia="Times New Roman" w:hAnsi="Times New Roman"/>
          <w:color w:val="000000"/>
          <w:sz w:val="28"/>
          <w:szCs w:val="28"/>
          <w:lang w:eastAsia="ar-SA"/>
        </w:rPr>
        <w:t>Домашние задания даются обучающимся с учётом возможности их выполнения в следующих пределах:   в 8  классах -  до 2,5 часа;  в 9-11 –м – до 3,5 часов в соответствии с гл.IX п.10.30. СанПиН 2.4.2.2821-10.</w:t>
      </w: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color w:val="000000"/>
          <w:sz w:val="28"/>
          <w:szCs w:val="28"/>
          <w:lang w:eastAsia="ar-SA"/>
        </w:rPr>
      </w:pPr>
      <w:r w:rsidRPr="00895A0E">
        <w:rPr>
          <w:rFonts w:ascii="Times New Roman" w:eastAsia="Times New Roman" w:hAnsi="Times New Roman"/>
          <w:color w:val="000000"/>
          <w:sz w:val="28"/>
          <w:szCs w:val="28"/>
          <w:lang w:eastAsia="ar-SA"/>
        </w:rPr>
        <w:t>Учебный план сформирован в «недельной» форме.</w:t>
      </w: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color w:val="000000"/>
          <w:sz w:val="28"/>
          <w:szCs w:val="28"/>
          <w:lang w:eastAsia="ar-SA"/>
        </w:rPr>
      </w:pPr>
      <w:r w:rsidRPr="00895A0E">
        <w:rPr>
          <w:rFonts w:ascii="Times New Roman" w:eastAsia="Times New Roman" w:hAnsi="Times New Roman"/>
          <w:color w:val="000000"/>
          <w:sz w:val="28"/>
          <w:szCs w:val="28"/>
          <w:lang w:eastAsia="ar-SA"/>
        </w:rPr>
        <w:t>Особенностями учебного плана являются:</w:t>
      </w: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color w:val="000000"/>
          <w:sz w:val="28"/>
          <w:szCs w:val="28"/>
          <w:lang w:eastAsia="ar-SA"/>
        </w:rPr>
      </w:pPr>
      <w:r w:rsidRPr="00895A0E">
        <w:rPr>
          <w:rFonts w:ascii="Times New Roman" w:eastAsia="Times New Roman" w:hAnsi="Times New Roman"/>
          <w:color w:val="000000"/>
          <w:sz w:val="28"/>
          <w:szCs w:val="28"/>
          <w:lang w:eastAsia="ar-SA"/>
        </w:rPr>
        <w:t>-  следование сложившемуся уровню вариативности системы образования путём фиксации минимального объёма изучения укрупнённых образовательных областей, а не отдельных предметов;</w:t>
      </w: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color w:val="000000"/>
          <w:sz w:val="28"/>
          <w:szCs w:val="28"/>
          <w:lang w:eastAsia="ar-SA"/>
        </w:rPr>
      </w:pPr>
      <w:r w:rsidRPr="00895A0E">
        <w:rPr>
          <w:rFonts w:ascii="Times New Roman" w:eastAsia="Times New Roman" w:hAnsi="Times New Roman"/>
          <w:color w:val="000000"/>
          <w:sz w:val="28"/>
          <w:szCs w:val="28"/>
          <w:lang w:eastAsia="ar-SA"/>
        </w:rPr>
        <w:t>-   интегрированное изучение отдельных дисциплин;</w:t>
      </w: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color w:val="000000"/>
          <w:sz w:val="28"/>
          <w:szCs w:val="28"/>
          <w:lang w:eastAsia="ar-SA"/>
        </w:rPr>
      </w:pPr>
      <w:r w:rsidRPr="00895A0E">
        <w:rPr>
          <w:rFonts w:ascii="Times New Roman" w:eastAsia="Times New Roman" w:hAnsi="Times New Roman"/>
          <w:color w:val="000000"/>
          <w:sz w:val="28"/>
          <w:szCs w:val="28"/>
          <w:lang w:eastAsia="ar-SA"/>
        </w:rPr>
        <w:t>-  интегрированное освоение информационных и коммуникативных технологий (начальная школа);</w:t>
      </w: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color w:val="000000"/>
          <w:sz w:val="28"/>
          <w:szCs w:val="28"/>
          <w:lang w:eastAsia="ar-SA"/>
        </w:rPr>
      </w:pPr>
      <w:r w:rsidRPr="00895A0E">
        <w:rPr>
          <w:rFonts w:ascii="Times New Roman" w:eastAsia="Times New Roman" w:hAnsi="Times New Roman"/>
          <w:color w:val="000000"/>
          <w:sz w:val="28"/>
          <w:szCs w:val="28"/>
          <w:lang w:eastAsia="ar-SA"/>
        </w:rPr>
        <w:t xml:space="preserve">-  формирование экономической и экологической компетентности </w:t>
      </w:r>
      <w:proofErr w:type="gramStart"/>
      <w:r w:rsidRPr="00895A0E">
        <w:rPr>
          <w:rFonts w:ascii="Times New Roman" w:eastAsia="Times New Roman" w:hAnsi="Times New Roman"/>
          <w:color w:val="000000"/>
          <w:sz w:val="28"/>
          <w:szCs w:val="28"/>
          <w:lang w:eastAsia="ar-SA"/>
        </w:rPr>
        <w:t>обучающихся</w:t>
      </w:r>
      <w:proofErr w:type="gramEnd"/>
      <w:r w:rsidRPr="00895A0E">
        <w:rPr>
          <w:rFonts w:ascii="Times New Roman" w:eastAsia="Times New Roman" w:hAnsi="Times New Roman"/>
          <w:color w:val="000000"/>
          <w:sz w:val="28"/>
          <w:szCs w:val="28"/>
          <w:lang w:eastAsia="ar-SA"/>
        </w:rPr>
        <w:t>;</w:t>
      </w:r>
    </w:p>
    <w:p w:rsidR="00895A0E" w:rsidRPr="00895A0E" w:rsidRDefault="00895A0E" w:rsidP="00895A0E">
      <w:pPr>
        <w:widowControl w:val="0"/>
        <w:suppressAutoHyphens/>
        <w:autoSpaceDE w:val="0"/>
        <w:autoSpaceDN w:val="0"/>
        <w:adjustRightInd w:val="0"/>
        <w:spacing w:after="0" w:line="240" w:lineRule="auto"/>
        <w:ind w:firstLine="720"/>
        <w:jc w:val="center"/>
        <w:rPr>
          <w:rFonts w:ascii="Times New Roman" w:eastAsia="Times New Roman" w:hAnsi="Times New Roman"/>
          <w:b/>
          <w:bCs/>
          <w:color w:val="000000"/>
          <w:sz w:val="28"/>
          <w:szCs w:val="28"/>
          <w:lang w:eastAsia="ar-SA"/>
        </w:rPr>
      </w:pP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p>
    <w:p w:rsidR="00895A0E" w:rsidRPr="00895A0E" w:rsidRDefault="00895A0E" w:rsidP="00895A0E">
      <w:pPr>
        <w:widowControl w:val="0"/>
        <w:tabs>
          <w:tab w:val="left" w:pos="680"/>
        </w:tabs>
        <w:suppressAutoHyphens/>
        <w:autoSpaceDE w:val="0"/>
        <w:autoSpaceDN w:val="0"/>
        <w:adjustRightInd w:val="0"/>
        <w:spacing w:after="0" w:line="240" w:lineRule="auto"/>
        <w:ind w:firstLine="720"/>
        <w:jc w:val="center"/>
        <w:rPr>
          <w:rFonts w:ascii="Times New Roman" w:eastAsia="Times New Roman" w:hAnsi="Times New Roman"/>
          <w:color w:val="000000"/>
          <w:sz w:val="28"/>
          <w:szCs w:val="28"/>
          <w:lang w:eastAsia="ar-SA"/>
        </w:rPr>
      </w:pPr>
      <w:r w:rsidRPr="00895A0E">
        <w:rPr>
          <w:rFonts w:ascii="Times New Roman" w:eastAsia="Times New Roman" w:hAnsi="Times New Roman"/>
          <w:b/>
          <w:bCs/>
          <w:color w:val="000000"/>
          <w:sz w:val="28"/>
          <w:szCs w:val="28"/>
          <w:lang w:eastAsia="ar-SA"/>
        </w:rPr>
        <w:t>Основное общее образование</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b/>
          <w:bCs/>
          <w:sz w:val="28"/>
          <w:szCs w:val="28"/>
          <w:lang w:eastAsia="ar-SA"/>
        </w:rPr>
        <w:t xml:space="preserve">   </w:t>
      </w:r>
      <w:r w:rsidRPr="00895A0E">
        <w:rPr>
          <w:rFonts w:ascii="Times New Roman" w:eastAsia="Times New Roman" w:hAnsi="Times New Roman"/>
          <w:sz w:val="28"/>
          <w:szCs w:val="28"/>
          <w:lang w:eastAsia="ar-SA"/>
        </w:rPr>
        <w:t xml:space="preserve">Обеспечивает освоение учащимися общеобразовательных программ в условиях становления и формирования личности ребенка и </w:t>
      </w:r>
      <w:proofErr w:type="gramStart"/>
      <w:r w:rsidRPr="00895A0E">
        <w:rPr>
          <w:rFonts w:ascii="Times New Roman" w:eastAsia="Times New Roman" w:hAnsi="Times New Roman"/>
          <w:sz w:val="28"/>
          <w:szCs w:val="28"/>
          <w:lang w:eastAsia="ar-SA"/>
        </w:rPr>
        <w:t>направлена</w:t>
      </w:r>
      <w:proofErr w:type="gramEnd"/>
      <w:r w:rsidRPr="00895A0E">
        <w:rPr>
          <w:rFonts w:ascii="Times New Roman" w:eastAsia="Times New Roman" w:hAnsi="Times New Roman"/>
          <w:sz w:val="28"/>
          <w:szCs w:val="28"/>
          <w:lang w:eastAsia="ar-SA"/>
        </w:rPr>
        <w:t xml:space="preserve">  на развитие его склонностей, интересов и способностей к социальному и профессиональному самоопределению.</w:t>
      </w:r>
    </w:p>
    <w:p w:rsidR="00895A0E" w:rsidRPr="00895A0E" w:rsidRDefault="00895A0E" w:rsidP="00895A0E">
      <w:pPr>
        <w:widowControl w:val="0"/>
        <w:suppressAutoHyphens/>
        <w:autoSpaceDE w:val="0"/>
        <w:autoSpaceDN w:val="0"/>
        <w:adjustRightInd w:val="0"/>
        <w:spacing w:after="0" w:line="240" w:lineRule="auto"/>
        <w:jc w:val="both"/>
        <w:rPr>
          <w:rFonts w:ascii="Times New Roman" w:eastAsia="Times New Roman" w:hAnsi="Times New Roman"/>
          <w:color w:val="000000"/>
          <w:sz w:val="28"/>
          <w:szCs w:val="28"/>
          <w:lang w:eastAsia="ar-SA"/>
        </w:rPr>
      </w:pPr>
      <w:proofErr w:type="gramStart"/>
      <w:r w:rsidRPr="00895A0E">
        <w:rPr>
          <w:rFonts w:ascii="Times New Roman" w:eastAsia="Times New Roman" w:hAnsi="Times New Roman"/>
          <w:color w:val="000000"/>
          <w:sz w:val="28"/>
          <w:szCs w:val="28"/>
          <w:lang w:eastAsia="ar-SA"/>
        </w:rPr>
        <w:t>Обязательные для изучения предметы: русский язык, литература, иностранный язык (английский), математика, информатика и ИКТ, история, обществознание, география,  физика, химия, биология, технология, основы безопасности жизнедеятельности, физическая культура, изобразительное искусство, искусство, музыка.</w:t>
      </w:r>
      <w:proofErr w:type="gramEnd"/>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color w:val="FF0000"/>
          <w:sz w:val="28"/>
          <w:szCs w:val="28"/>
          <w:lang w:eastAsia="ar-SA"/>
        </w:rPr>
        <w:t xml:space="preserve">         </w:t>
      </w:r>
      <w:r w:rsidRPr="00895A0E">
        <w:rPr>
          <w:rFonts w:ascii="Times New Roman" w:eastAsia="Times New Roman" w:hAnsi="Times New Roman"/>
          <w:sz w:val="28"/>
          <w:szCs w:val="28"/>
          <w:lang w:eastAsia="ar-SA"/>
        </w:rPr>
        <w:t xml:space="preserve"> Изучение  предметов осуществляется согласно сетке часов учебного плана данного образовательного учреждения.</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lastRenderedPageBreak/>
        <w:t xml:space="preserve">        Предмет русский язык имеет познавательно-практическую направленность. Целью является формирование языковой, коммуникативной и лингвистической компетенции учащихся. Программа включает перечень орфографических, пунктуальных и речевых умений и навыков.</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ab/>
        <w:t xml:space="preserve">Особенностью изучения предмета литература является  то, что в каждом классе затронута одна из ведущих проблем </w:t>
      </w:r>
      <w:proofErr w:type="gramStart"/>
      <w:r w:rsidRPr="00895A0E">
        <w:rPr>
          <w:rFonts w:ascii="Times New Roman" w:eastAsia="Times New Roman" w:hAnsi="Times New Roman"/>
          <w:sz w:val="28"/>
          <w:szCs w:val="28"/>
          <w:lang w:eastAsia="ar-SA"/>
        </w:rPr>
        <w:t xml:space="preserve">( </w:t>
      </w:r>
      <w:proofErr w:type="gramEnd"/>
      <w:r w:rsidRPr="00895A0E">
        <w:rPr>
          <w:rFonts w:ascii="Times New Roman" w:eastAsia="Times New Roman" w:hAnsi="Times New Roman"/>
          <w:sz w:val="28"/>
          <w:szCs w:val="28"/>
          <w:lang w:eastAsia="ar-SA"/>
        </w:rPr>
        <w:t xml:space="preserve">в 8 кл. – художественное произведение и автор, характеры героев; в 9 кл. – литература в духовной жизни человека, шедевры родной литературы). </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ab/>
        <w:t>Изучение иностранного языка, (представлен предметом английский язык),  направлено на развитие иноязычной коммуникативной компетенции речевой, языковой социокультурной, учебно-познавательной.</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ab/>
        <w:t>Учебный предмет математика направлен на развитие логического мышления, пространственного воображения; овладение математическими знаниями, умениями, необходимыми в повседневной жизни.</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ab/>
        <w:t>Содержание программы по биологии обеспечивает достижения базового уровня биологических знаний, развитие экономической культуры, самостоятельности и заботливого обращения с природой. Программа носит комплексный характер, включая основы различных наук: морфологии, гистологии, физиологии.</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ab/>
        <w:t>Программа по химии направлена на формирование у учащихся знаний основ химической науки, формирование умений работать с веществами.</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ab/>
        <w:t>Содержание программы по физической и экономической географии раскрывает современные особенности населения, хозяйства, проблемы и перспективы развития России.</w:t>
      </w: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color w:val="000000"/>
          <w:sz w:val="28"/>
          <w:szCs w:val="28"/>
          <w:lang w:eastAsia="ar-SA"/>
        </w:rPr>
      </w:pPr>
      <w:r w:rsidRPr="00895A0E">
        <w:rPr>
          <w:rFonts w:ascii="Times New Roman" w:eastAsia="Times New Roman" w:hAnsi="Times New Roman"/>
          <w:color w:val="000000"/>
          <w:sz w:val="28"/>
          <w:szCs w:val="28"/>
          <w:lang w:eastAsia="ar-SA"/>
        </w:rPr>
        <w:t>Принципиальными позициями, заложенными в программу по истории, являются: многофакторный подход к истории, направленность содержания на развитие патриотических чувств учащихся; внимание к личностно-психологическим аспектам истории; акцент на сравнение процессов, происходящих в истории России, с аналогичными явлениями в зарубежных странах.</w:t>
      </w:r>
    </w:p>
    <w:p w:rsidR="00895A0E" w:rsidRPr="00895A0E" w:rsidRDefault="00895A0E" w:rsidP="00895A0E">
      <w:pPr>
        <w:widowControl w:val="0"/>
        <w:suppressAutoHyphens/>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895A0E">
        <w:rPr>
          <w:rFonts w:ascii="Times New Roman" w:eastAsia="Times New Roman" w:hAnsi="Times New Roman"/>
          <w:color w:val="000000"/>
          <w:sz w:val="28"/>
          <w:szCs w:val="28"/>
          <w:lang w:eastAsia="ar-SA"/>
        </w:rPr>
        <w:tab/>
        <w:t>Программа по технологии знакомит с основами агротехнологий, технологиями обработки древесины и металлов, приготовления пищи и пошива одежды; электротехнологией, технологией проектной деятельности.</w:t>
      </w:r>
    </w:p>
    <w:p w:rsidR="00895A0E" w:rsidRPr="00895A0E" w:rsidRDefault="00895A0E" w:rsidP="00895A0E">
      <w:pPr>
        <w:widowControl w:val="0"/>
        <w:suppressAutoHyphens/>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895A0E">
        <w:rPr>
          <w:rFonts w:ascii="Times New Roman" w:eastAsia="Times New Roman" w:hAnsi="Times New Roman"/>
          <w:color w:val="000000"/>
          <w:sz w:val="28"/>
          <w:szCs w:val="28"/>
          <w:lang w:eastAsia="ar-SA"/>
        </w:rPr>
        <w:tab/>
        <w:t xml:space="preserve">Настоящая комплексная программа по физической культуре имеет три раздела, которые описывают содержание основных форм физической культуры, составляющих целостную систему физического воспитания в общеобразовательной школе. </w:t>
      </w:r>
    </w:p>
    <w:p w:rsidR="00895A0E" w:rsidRPr="00895A0E" w:rsidRDefault="00895A0E" w:rsidP="00895A0E">
      <w:pPr>
        <w:widowControl w:val="0"/>
        <w:suppressAutoHyphens/>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895A0E">
        <w:rPr>
          <w:rFonts w:ascii="Times New Roman" w:eastAsia="Times New Roman" w:hAnsi="Times New Roman"/>
          <w:color w:val="000000"/>
          <w:sz w:val="28"/>
          <w:szCs w:val="28"/>
          <w:lang w:eastAsia="ar-SA"/>
        </w:rPr>
        <w:tab/>
      </w:r>
      <w:r w:rsidRPr="00895A0E">
        <w:rPr>
          <w:rFonts w:ascii="Times New Roman" w:eastAsia="Times New Roman" w:hAnsi="Times New Roman"/>
          <w:sz w:val="28"/>
          <w:szCs w:val="28"/>
          <w:lang w:eastAsia="ar-SA"/>
        </w:rPr>
        <w:t>Учебный предмет</w:t>
      </w:r>
      <w:r w:rsidRPr="00895A0E">
        <w:rPr>
          <w:rFonts w:ascii="Times New Roman" w:eastAsia="Times New Roman" w:hAnsi="Times New Roman"/>
          <w:color w:val="000000"/>
          <w:sz w:val="28"/>
          <w:szCs w:val="28"/>
          <w:lang w:eastAsia="ar-SA"/>
        </w:rPr>
        <w:t xml:space="preserve">  музыка опирается на позитивные традиции в области музыкально-эстетического развития школьников, сложившиеся в отечественной педагогике.</w:t>
      </w:r>
    </w:p>
    <w:p w:rsidR="00895A0E" w:rsidRPr="00895A0E" w:rsidRDefault="00895A0E" w:rsidP="00895A0E">
      <w:pPr>
        <w:widowControl w:val="0"/>
        <w:suppressAutoHyphens/>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895A0E">
        <w:rPr>
          <w:rFonts w:ascii="Times New Roman" w:eastAsia="Times New Roman" w:hAnsi="Times New Roman"/>
          <w:color w:val="000000"/>
          <w:sz w:val="28"/>
          <w:szCs w:val="28"/>
          <w:lang w:eastAsia="ar-SA"/>
        </w:rPr>
        <w:tab/>
        <w:t xml:space="preserve">Особенностью программы по искусству является формирование и развитие художественное культуры личности на основе высших гуманистических ценностей средствами отечественной, мировой культуры и искусства; уважительное и бережное отношение к художественному наследию России. Взаимопроникновения культур русского и других народов в рамках единого исторического и экономического пространства нашего многонационального государства. </w:t>
      </w:r>
    </w:p>
    <w:p w:rsidR="00895A0E" w:rsidRPr="00895A0E" w:rsidRDefault="00895A0E" w:rsidP="00895A0E">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color w:val="000000"/>
          <w:sz w:val="28"/>
          <w:szCs w:val="28"/>
          <w:lang w:eastAsia="ar-SA"/>
        </w:rPr>
        <w:t xml:space="preserve">        </w:t>
      </w:r>
      <w:proofErr w:type="gramStart"/>
      <w:r w:rsidRPr="00895A0E">
        <w:rPr>
          <w:rFonts w:ascii="Times New Roman" w:eastAsia="Times New Roman" w:hAnsi="Times New Roman"/>
          <w:color w:val="000000"/>
          <w:sz w:val="28"/>
          <w:szCs w:val="28"/>
          <w:lang w:eastAsia="ar-SA"/>
        </w:rPr>
        <w:t>В 8- 9 классах в рамках компонента образовательного учреждения  предусмотрены индивидуально-групповые занятия:</w:t>
      </w:r>
      <w:r w:rsidRPr="00895A0E">
        <w:rPr>
          <w:rFonts w:ascii="Times New Roman" w:eastAsia="Times New Roman" w:hAnsi="Times New Roman"/>
          <w:sz w:val="28"/>
          <w:szCs w:val="28"/>
          <w:lang w:eastAsia="ar-SA"/>
        </w:rPr>
        <w:t xml:space="preserve"> с</w:t>
      </w:r>
      <w:r w:rsidRPr="00895A0E">
        <w:rPr>
          <w:rFonts w:ascii="Times New Roman" w:eastAsia="Times New Roman" w:hAnsi="Times New Roman"/>
          <w:color w:val="000000"/>
          <w:sz w:val="28"/>
          <w:szCs w:val="28"/>
          <w:lang w:eastAsia="ar-SA"/>
        </w:rPr>
        <w:t xml:space="preserve"> целью развития логического мышления, приобретения опыта работы с заданиями более высокой сложности в 8 классе введен 1 час  ИГЗ «Математическое моделирование», и 1 час ИГЗ «Физика и астрономия» с  целью развития интереса к физике на основе решения физических задач.</w:t>
      </w:r>
      <w:proofErr w:type="gramEnd"/>
    </w:p>
    <w:p w:rsidR="00895A0E" w:rsidRPr="00895A0E" w:rsidRDefault="00895A0E" w:rsidP="00895A0E">
      <w:pPr>
        <w:widowControl w:val="0"/>
        <w:suppressAutoHyphens/>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895A0E">
        <w:rPr>
          <w:rFonts w:ascii="Times New Roman" w:eastAsia="Times New Roman" w:hAnsi="Times New Roman"/>
          <w:color w:val="000000"/>
          <w:sz w:val="28"/>
          <w:szCs w:val="28"/>
          <w:lang w:eastAsia="ar-SA"/>
        </w:rPr>
        <w:lastRenderedPageBreak/>
        <w:t xml:space="preserve"> «Твоя профессиональная карьера»,   «Преобразование числовых и алгебраических выражений», </w:t>
      </w:r>
      <w:r w:rsidRPr="00895A0E">
        <w:rPr>
          <w:rFonts w:ascii="Times New Roman" w:eastAsia="Times New Roman" w:hAnsi="Times New Roman"/>
          <w:sz w:val="28"/>
          <w:szCs w:val="28"/>
          <w:lang w:eastAsia="ar-SA"/>
        </w:rPr>
        <w:t>«Избранные вопросы русского языка»</w:t>
      </w:r>
      <w:r w:rsidRPr="00895A0E">
        <w:rPr>
          <w:rFonts w:ascii="Times New Roman" w:eastAsia="Times New Roman" w:hAnsi="Times New Roman"/>
          <w:color w:val="000000"/>
          <w:sz w:val="28"/>
          <w:szCs w:val="28"/>
          <w:lang w:eastAsia="ar-SA"/>
        </w:rPr>
        <w:t xml:space="preserve">- отведено по часу ИГЗ в 9 классе. </w:t>
      </w:r>
    </w:p>
    <w:p w:rsidR="00895A0E" w:rsidRPr="00895A0E" w:rsidRDefault="00895A0E" w:rsidP="00895A0E">
      <w:pPr>
        <w:widowControl w:val="0"/>
        <w:suppressAutoHyphens/>
        <w:autoSpaceDE w:val="0"/>
        <w:autoSpaceDN w:val="0"/>
        <w:adjustRightInd w:val="0"/>
        <w:spacing w:after="0" w:line="240" w:lineRule="auto"/>
        <w:jc w:val="both"/>
        <w:rPr>
          <w:rFonts w:ascii="Times New Roman" w:eastAsia="Times New Roman" w:hAnsi="Times New Roman"/>
          <w:color w:val="000000"/>
          <w:sz w:val="28"/>
          <w:szCs w:val="28"/>
          <w:lang w:eastAsia="ar-SA"/>
        </w:rPr>
      </w:pPr>
    </w:p>
    <w:p w:rsidR="00895A0E" w:rsidRPr="00895A0E" w:rsidRDefault="00895A0E" w:rsidP="00895A0E">
      <w:pPr>
        <w:widowControl w:val="0"/>
        <w:suppressAutoHyphens/>
        <w:autoSpaceDE w:val="0"/>
        <w:autoSpaceDN w:val="0"/>
        <w:adjustRightInd w:val="0"/>
        <w:spacing w:after="0" w:line="240" w:lineRule="auto"/>
        <w:jc w:val="both"/>
        <w:rPr>
          <w:rFonts w:ascii="Times New Roman" w:eastAsia="Times New Roman" w:hAnsi="Times New Roman"/>
          <w:color w:val="000000"/>
          <w:sz w:val="28"/>
          <w:szCs w:val="28"/>
          <w:lang w:eastAsia="ar-SA"/>
        </w:rPr>
      </w:pPr>
      <w:r w:rsidRPr="00895A0E">
        <w:rPr>
          <w:rFonts w:ascii="Times New Roman" w:eastAsia="Times New Roman" w:hAnsi="Times New Roman"/>
          <w:color w:val="000000"/>
          <w:sz w:val="28"/>
          <w:szCs w:val="28"/>
          <w:lang w:eastAsia="ar-SA"/>
        </w:rPr>
        <w:t xml:space="preserve">      </w:t>
      </w:r>
    </w:p>
    <w:p w:rsidR="00895A0E" w:rsidRPr="00895A0E" w:rsidRDefault="00895A0E" w:rsidP="00895A0E">
      <w:pPr>
        <w:widowControl w:val="0"/>
        <w:suppressAutoHyphens/>
        <w:autoSpaceDE w:val="0"/>
        <w:autoSpaceDN w:val="0"/>
        <w:adjustRightInd w:val="0"/>
        <w:spacing w:after="0" w:line="240" w:lineRule="auto"/>
        <w:rPr>
          <w:rFonts w:ascii="Times New Roman" w:eastAsia="Times New Roman" w:hAnsi="Times New Roman"/>
          <w:b/>
          <w:bCs/>
          <w:color w:val="000000"/>
          <w:sz w:val="28"/>
          <w:szCs w:val="28"/>
          <w:lang w:eastAsia="ar-SA"/>
        </w:rPr>
      </w:pPr>
    </w:p>
    <w:p w:rsidR="00895A0E" w:rsidRPr="00895A0E" w:rsidRDefault="00895A0E" w:rsidP="00895A0E">
      <w:pPr>
        <w:widowControl w:val="0"/>
        <w:suppressAutoHyphens/>
        <w:autoSpaceDE w:val="0"/>
        <w:autoSpaceDN w:val="0"/>
        <w:adjustRightInd w:val="0"/>
        <w:spacing w:after="0" w:line="240" w:lineRule="auto"/>
        <w:ind w:firstLine="720"/>
        <w:jc w:val="center"/>
        <w:rPr>
          <w:rFonts w:ascii="Times New Roman" w:eastAsia="Times New Roman" w:hAnsi="Times New Roman"/>
          <w:b/>
          <w:bCs/>
          <w:sz w:val="28"/>
          <w:szCs w:val="28"/>
          <w:lang w:eastAsia="ar-SA"/>
        </w:rPr>
      </w:pPr>
      <w:r w:rsidRPr="00895A0E">
        <w:rPr>
          <w:rFonts w:ascii="Times New Roman" w:eastAsia="Times New Roman" w:hAnsi="Times New Roman"/>
          <w:b/>
          <w:bCs/>
          <w:sz w:val="28"/>
          <w:szCs w:val="28"/>
          <w:lang w:eastAsia="ar-SA"/>
        </w:rPr>
        <w:t>Среднее (полное) общее образование</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bCs/>
          <w:sz w:val="28"/>
          <w:szCs w:val="28"/>
          <w:lang w:eastAsia="ar-SA"/>
        </w:rPr>
        <w:t>Среднее (полное) общее образование</w:t>
      </w:r>
      <w:r w:rsidRPr="00895A0E">
        <w:rPr>
          <w:rFonts w:ascii="Times New Roman" w:eastAsia="Times New Roman" w:hAnsi="Times New Roman"/>
          <w:sz w:val="28"/>
          <w:szCs w:val="28"/>
          <w:lang w:eastAsia="ar-SA"/>
        </w:rPr>
        <w:t xml:space="preserve"> охватывает 2 класса.</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 xml:space="preserve">    Средняя школа является завершающим этапом общеобразовательной подготовки, обеспечивающей освоение обучающимися образовательных программ среднего (полного) общего образования, развитие общих устойчивых познавательных интересов и творческих способностей учащихся. Она призвана обеспечить функциональную грамотность и социальную адаптацию обучающихся, содействовать их общественному и гражданскому самоопределению.</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 xml:space="preserve">   Функция среднего (полного) общего образования – передача общей культуры последующим поколениям, достижение государственного стандарта среднего общего образования.</w:t>
      </w:r>
    </w:p>
    <w:p w:rsidR="00895A0E" w:rsidRPr="00895A0E" w:rsidRDefault="00895A0E" w:rsidP="00895A0E">
      <w:pPr>
        <w:suppressAutoHyphens/>
        <w:snapToGrid w:val="0"/>
        <w:spacing w:after="0" w:line="240" w:lineRule="auto"/>
        <w:rPr>
          <w:rFonts w:ascii="Times New Roman" w:eastAsia="Times New Roman" w:hAnsi="Times New Roman"/>
          <w:sz w:val="28"/>
          <w:szCs w:val="28"/>
          <w:lang w:eastAsia="ar-SA"/>
        </w:rPr>
      </w:pPr>
      <w:r w:rsidRPr="00895A0E">
        <w:rPr>
          <w:rFonts w:ascii="Times New Roman" w:eastAsia="Times New Roman" w:hAnsi="Times New Roman"/>
          <w:b/>
          <w:bCs/>
          <w:sz w:val="28"/>
          <w:szCs w:val="28"/>
          <w:lang w:eastAsia="ar-SA"/>
        </w:rPr>
        <w:t xml:space="preserve">    </w:t>
      </w:r>
      <w:r w:rsidRPr="00895A0E">
        <w:rPr>
          <w:rFonts w:ascii="Times New Roman" w:eastAsia="Times New Roman" w:hAnsi="Times New Roman"/>
          <w:bCs/>
          <w:sz w:val="28"/>
          <w:szCs w:val="28"/>
          <w:lang w:eastAsia="ar-SA"/>
        </w:rPr>
        <w:t>Часть</w:t>
      </w:r>
      <w:r w:rsidRPr="00895A0E">
        <w:rPr>
          <w:rFonts w:ascii="Times New Roman" w:eastAsia="Times New Roman" w:hAnsi="Times New Roman"/>
          <w:b/>
          <w:sz w:val="28"/>
          <w:szCs w:val="28"/>
          <w:lang w:eastAsia="ar-SA"/>
        </w:rPr>
        <w:t xml:space="preserve"> </w:t>
      </w:r>
      <w:r w:rsidRPr="00895A0E">
        <w:rPr>
          <w:rFonts w:ascii="Times New Roman" w:eastAsia="Times New Roman" w:hAnsi="Times New Roman"/>
          <w:sz w:val="28"/>
          <w:szCs w:val="28"/>
          <w:lang w:eastAsia="ar-SA"/>
        </w:rPr>
        <w:t>учебного плана на уровне среднего обучения из</w:t>
      </w:r>
      <w:r w:rsidRPr="00895A0E">
        <w:rPr>
          <w:rFonts w:ascii="Times New Roman" w:eastAsia="Times New Roman" w:hAnsi="Times New Roman"/>
          <w:b/>
          <w:sz w:val="20"/>
          <w:szCs w:val="20"/>
          <w:lang w:eastAsia="ar-SA"/>
        </w:rPr>
        <w:t xml:space="preserve"> </w:t>
      </w:r>
      <w:r w:rsidRPr="00895A0E">
        <w:rPr>
          <w:rFonts w:ascii="Times New Roman" w:eastAsia="Times New Roman" w:hAnsi="Times New Roman"/>
          <w:sz w:val="28"/>
          <w:szCs w:val="28"/>
          <w:lang w:eastAsia="ar-SA"/>
        </w:rPr>
        <w:t>компонента образовательного</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 xml:space="preserve"> учреждения </w:t>
      </w:r>
      <w:proofErr w:type="gramStart"/>
      <w:r w:rsidRPr="00895A0E">
        <w:rPr>
          <w:rFonts w:ascii="Times New Roman" w:eastAsia="Times New Roman" w:hAnsi="Times New Roman"/>
          <w:sz w:val="28"/>
          <w:szCs w:val="28"/>
          <w:lang w:eastAsia="ar-SA"/>
        </w:rPr>
        <w:t>направлена</w:t>
      </w:r>
      <w:proofErr w:type="gramEnd"/>
      <w:r w:rsidRPr="00895A0E">
        <w:rPr>
          <w:rFonts w:ascii="Times New Roman" w:eastAsia="Times New Roman" w:hAnsi="Times New Roman"/>
          <w:sz w:val="28"/>
          <w:szCs w:val="28"/>
          <w:lang w:eastAsia="ar-SA"/>
        </w:rPr>
        <w:t xml:space="preserve"> на реализацию запросов социума, сохранение линий преемственности и подготовку старшеклассников к сознательному выбору профессий, с последующим профессиональным образованием.</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Учебный план на этом уровне обучения направлен на реализацию следующих целей:</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        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        обеспечение базового  изучения отдельных учебных предметов программы полного общего образования;</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 xml:space="preserve">·        установление равного доступа к полноценному образованию разным категориям </w:t>
      </w:r>
      <w:proofErr w:type="gramStart"/>
      <w:r w:rsidRPr="00895A0E">
        <w:rPr>
          <w:rFonts w:ascii="Times New Roman" w:eastAsia="Times New Roman" w:hAnsi="Times New Roman"/>
          <w:sz w:val="28"/>
          <w:szCs w:val="28"/>
          <w:lang w:eastAsia="ar-SA"/>
        </w:rPr>
        <w:t>обучающихся</w:t>
      </w:r>
      <w:proofErr w:type="gramEnd"/>
      <w:r w:rsidRPr="00895A0E">
        <w:rPr>
          <w:rFonts w:ascii="Times New Roman" w:eastAsia="Times New Roman" w:hAnsi="Times New Roman"/>
          <w:sz w:val="28"/>
          <w:szCs w:val="28"/>
          <w:lang w:eastAsia="ar-SA"/>
        </w:rPr>
        <w:t xml:space="preserve"> в соответствии с их способностями, индивидуальными образовательными потребностями;</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        расширение возможностей социализации обучающихся;</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        обеспечение преемственности между общим и профессиональным образованием, более эффективная подготовка выпускников школы к освоению программ профессионального высшего образования.</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        удовлетворение социального заказа родителей и учащихся.</w:t>
      </w:r>
    </w:p>
    <w:p w:rsidR="00895A0E" w:rsidRPr="00895A0E" w:rsidRDefault="00895A0E" w:rsidP="00895A0E">
      <w:pPr>
        <w:widowControl w:val="0"/>
        <w:suppressAutoHyphens/>
        <w:autoSpaceDE w:val="0"/>
        <w:autoSpaceDN w:val="0"/>
        <w:adjustRightInd w:val="0"/>
        <w:spacing w:after="0" w:line="240" w:lineRule="auto"/>
        <w:ind w:firstLine="720"/>
        <w:jc w:val="both"/>
        <w:rPr>
          <w:rFonts w:ascii="Times New Roman" w:eastAsia="Times New Roman" w:hAnsi="Times New Roman"/>
          <w:color w:val="000000"/>
          <w:sz w:val="28"/>
          <w:szCs w:val="28"/>
          <w:lang w:eastAsia="ar-SA"/>
        </w:rPr>
      </w:pPr>
      <w:proofErr w:type="gramStart"/>
      <w:r w:rsidRPr="00895A0E">
        <w:rPr>
          <w:rFonts w:ascii="Times New Roman" w:eastAsia="Times New Roman" w:hAnsi="Times New Roman"/>
          <w:color w:val="000000"/>
          <w:sz w:val="28"/>
          <w:szCs w:val="28"/>
          <w:lang w:eastAsia="ar-SA"/>
        </w:rPr>
        <w:t>Обязательные для изучения  в старшей школе общеобразовательные учебные предметы: русский язык, литература, иностранный язык (английский), алгебра и начала анализа, геометрия, информатика и ИКТ, история, обществознание, биология, физика, химия, география, мировая художественная культура, физическая культура, основы безопасности жизнедеятельности, технология.</w:t>
      </w:r>
      <w:proofErr w:type="gramEnd"/>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color w:val="000000"/>
          <w:sz w:val="28"/>
          <w:szCs w:val="28"/>
          <w:lang w:eastAsia="ar-SA"/>
        </w:rPr>
        <w:t xml:space="preserve">  В рамках компонента образовательного учреждения  предусмотрены индивидуально-групповые занятия</w:t>
      </w:r>
      <w:r w:rsidRPr="00895A0E">
        <w:rPr>
          <w:rFonts w:ascii="Times New Roman" w:eastAsia="Times New Roman" w:hAnsi="Times New Roman"/>
          <w:sz w:val="28"/>
          <w:szCs w:val="28"/>
          <w:lang w:eastAsia="ar-SA"/>
        </w:rPr>
        <w:t xml:space="preserve"> в  связи  с  подготовкой  к итоговой аттестации  для более успешного освоения учащимися образовательных программ  за счет вариативной части введены часы на изучение следующих учебных предметов: «Повторение курса русского языка в формате ЕГЭ»», «Решение тестовых задач», в 10-11 классе по 2 часа. «Решение расчетных задач по химии», «Решение биологических задач в ходе подготовки к ЕГЭ - в 10-11 классе по 1 часу. </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 xml:space="preserve">     Продолжительность учебного года, сроки каникулярного периода, а также продолжительность уроков и перемен регламентируется Годовым календарным графиком.  Индивидуально групповые занятия и элективные курсы  проводятся не </w:t>
      </w:r>
      <w:r w:rsidRPr="00895A0E">
        <w:rPr>
          <w:rFonts w:ascii="Times New Roman" w:eastAsia="Times New Roman" w:hAnsi="Times New Roman"/>
          <w:sz w:val="28"/>
          <w:szCs w:val="28"/>
          <w:lang w:eastAsia="ar-SA"/>
        </w:rPr>
        <w:lastRenderedPageBreak/>
        <w:t>ранее чем через 40 мин после окончания основных учебных занятий. Выбор обучающихся  ИГЗ, осуществляется добровольно на основе личных интересов и склонностей. </w:t>
      </w:r>
    </w:p>
    <w:p w:rsidR="00895A0E" w:rsidRPr="00895A0E" w:rsidRDefault="00895A0E" w:rsidP="00895A0E">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color w:val="000000"/>
          <w:sz w:val="28"/>
          <w:szCs w:val="28"/>
          <w:lang w:eastAsia="ar-SA"/>
        </w:rPr>
        <w:t xml:space="preserve">     </w:t>
      </w:r>
      <w:r w:rsidRPr="00895A0E">
        <w:rPr>
          <w:rFonts w:ascii="Times New Roman" w:eastAsia="Times New Roman" w:hAnsi="Times New Roman"/>
          <w:sz w:val="28"/>
          <w:szCs w:val="28"/>
          <w:lang w:eastAsia="ar-SA"/>
        </w:rPr>
        <w:t>Учебный план школы обеспечивает взаимодействие и единство содержания образовательных программ, являющегося обязательным на каждом уровне обучения, преемственности в содержании образовательных программ между уровнями обучения, соблюдение нормативов предельно-допустимой нагрузки учащихся.</w:t>
      </w:r>
    </w:p>
    <w:p w:rsidR="00895A0E" w:rsidRPr="00895A0E" w:rsidRDefault="00895A0E" w:rsidP="00895A0E">
      <w:pPr>
        <w:spacing w:after="0" w:line="240" w:lineRule="auto"/>
        <w:jc w:val="both"/>
        <w:rPr>
          <w:rFonts w:ascii="Times New Roman" w:eastAsia="Times New Roman" w:hAnsi="Times New Roman"/>
          <w:sz w:val="28"/>
          <w:szCs w:val="28"/>
          <w:lang w:eastAsia="ru-RU"/>
        </w:rPr>
      </w:pPr>
      <w:r w:rsidRPr="00895A0E">
        <w:rPr>
          <w:rFonts w:ascii="Times New Roman" w:eastAsia="Times New Roman" w:hAnsi="Times New Roman"/>
          <w:bCs/>
          <w:sz w:val="28"/>
          <w:szCs w:val="28"/>
          <w:lang w:eastAsia="ru-RU"/>
        </w:rPr>
        <w:t xml:space="preserve">          </w:t>
      </w:r>
    </w:p>
    <w:p w:rsidR="00895A0E" w:rsidRPr="00895A0E" w:rsidRDefault="00895A0E" w:rsidP="00895A0E">
      <w:pPr>
        <w:suppressAutoHyphens/>
        <w:spacing w:after="0" w:line="240" w:lineRule="auto"/>
        <w:jc w:val="center"/>
        <w:rPr>
          <w:rFonts w:ascii="Times New Roman" w:eastAsia="Times New Roman" w:hAnsi="Times New Roman"/>
          <w:b/>
          <w:bCs/>
          <w:sz w:val="28"/>
          <w:szCs w:val="28"/>
          <w:lang w:eastAsia="ar-SA"/>
        </w:rPr>
      </w:pPr>
      <w:r w:rsidRPr="00895A0E">
        <w:rPr>
          <w:rFonts w:ascii="Times New Roman" w:eastAsia="Times New Roman" w:hAnsi="Times New Roman"/>
          <w:sz w:val="28"/>
          <w:szCs w:val="28"/>
          <w:lang w:eastAsia="ar-SA"/>
        </w:rPr>
        <w:t xml:space="preserve"> </w:t>
      </w:r>
      <w:r w:rsidRPr="00895A0E">
        <w:rPr>
          <w:rFonts w:ascii="Times New Roman" w:eastAsia="Times New Roman" w:hAnsi="Times New Roman"/>
          <w:b/>
          <w:bCs/>
          <w:sz w:val="28"/>
          <w:szCs w:val="28"/>
          <w:lang w:eastAsia="ar-SA"/>
        </w:rPr>
        <w:t xml:space="preserve">Промежуточная аттестация </w:t>
      </w:r>
      <w:proofErr w:type="gramStart"/>
      <w:r w:rsidRPr="00895A0E">
        <w:rPr>
          <w:rFonts w:ascii="Times New Roman" w:eastAsia="Times New Roman" w:hAnsi="Times New Roman"/>
          <w:b/>
          <w:bCs/>
          <w:sz w:val="28"/>
          <w:szCs w:val="28"/>
          <w:lang w:eastAsia="ar-SA"/>
        </w:rPr>
        <w:t>обучающихся</w:t>
      </w:r>
      <w:proofErr w:type="gramEnd"/>
    </w:p>
    <w:p w:rsidR="00895A0E" w:rsidRPr="00895A0E" w:rsidRDefault="00895A0E" w:rsidP="00895A0E">
      <w:pPr>
        <w:spacing w:before="100" w:beforeAutospacing="1" w:after="100" w:afterAutospacing="1" w:line="240" w:lineRule="auto"/>
        <w:jc w:val="both"/>
        <w:rPr>
          <w:rFonts w:ascii="Times New Roman" w:eastAsia="Times New Roman" w:hAnsi="Times New Roman"/>
          <w:sz w:val="28"/>
          <w:szCs w:val="28"/>
          <w:lang w:eastAsia="ru-RU"/>
        </w:rPr>
      </w:pPr>
      <w:r w:rsidRPr="00895A0E">
        <w:rPr>
          <w:rFonts w:ascii="Times New Roman" w:eastAsia="Times New Roman" w:hAnsi="Times New Roman"/>
          <w:sz w:val="28"/>
          <w:szCs w:val="28"/>
          <w:lang w:eastAsia="ru-RU"/>
        </w:rPr>
        <w:t xml:space="preserve">На основании  Федерального  Закона «Об образовании в Российской Федерации» №273-ФЗ (ст.58,п.1-10; ст.28, часть3, п.10; ст.30, часть 2) освоение образовательной программы сопровождается промежуточной аттестацией </w:t>
      </w:r>
      <w:proofErr w:type="gramStart"/>
      <w:r w:rsidRPr="00895A0E">
        <w:rPr>
          <w:rFonts w:ascii="Times New Roman" w:eastAsia="Times New Roman" w:hAnsi="Times New Roman"/>
          <w:sz w:val="28"/>
          <w:szCs w:val="28"/>
          <w:lang w:eastAsia="ru-RU"/>
        </w:rPr>
        <w:t>обучающихся</w:t>
      </w:r>
      <w:proofErr w:type="gramEnd"/>
      <w:r w:rsidRPr="00895A0E">
        <w:rPr>
          <w:rFonts w:ascii="Times New Roman" w:eastAsia="Times New Roman" w:hAnsi="Times New Roman"/>
          <w:sz w:val="28"/>
          <w:szCs w:val="28"/>
          <w:lang w:eastAsia="ru-RU"/>
        </w:rPr>
        <w:t xml:space="preserve">. </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color w:val="C00000"/>
          <w:sz w:val="28"/>
          <w:szCs w:val="28"/>
          <w:lang w:eastAsia="ar-SA"/>
        </w:rPr>
        <w:t xml:space="preserve">    </w:t>
      </w:r>
      <w:r w:rsidRPr="00895A0E">
        <w:rPr>
          <w:rFonts w:ascii="Times New Roman" w:eastAsia="Times New Roman" w:hAnsi="Times New Roman"/>
          <w:sz w:val="28"/>
          <w:szCs w:val="28"/>
          <w:lang w:eastAsia="ar-SA"/>
        </w:rPr>
        <w:t xml:space="preserve">Промежуточная аттестация обучающихся МОБУ «Валуевская сош» осуществляется в соответствии с  Положением о формах, периодичности и порядке текущего контроля успеваемости  и промежуточной </w:t>
      </w:r>
      <w:proofErr w:type="gramStart"/>
      <w:r w:rsidRPr="00895A0E">
        <w:rPr>
          <w:rFonts w:ascii="Times New Roman" w:eastAsia="Times New Roman" w:hAnsi="Times New Roman"/>
          <w:sz w:val="28"/>
          <w:szCs w:val="28"/>
          <w:lang w:eastAsia="ar-SA"/>
        </w:rPr>
        <w:t>аттестации</w:t>
      </w:r>
      <w:proofErr w:type="gramEnd"/>
      <w:r w:rsidRPr="00895A0E">
        <w:rPr>
          <w:rFonts w:ascii="Times New Roman" w:eastAsia="Times New Roman" w:hAnsi="Times New Roman"/>
          <w:sz w:val="28"/>
          <w:szCs w:val="28"/>
          <w:lang w:eastAsia="ar-SA"/>
        </w:rPr>
        <w:t xml:space="preserve">  обучающихся   и является важным средством диагностики состояния образовательного процесса, освоения обучающимися образовательной программы. </w:t>
      </w:r>
    </w:p>
    <w:p w:rsidR="00895A0E" w:rsidRPr="00895A0E" w:rsidRDefault="00895A0E" w:rsidP="00895A0E">
      <w:pPr>
        <w:spacing w:after="0" w:line="240" w:lineRule="auto"/>
        <w:jc w:val="both"/>
        <w:rPr>
          <w:rFonts w:ascii="Times New Roman" w:eastAsia="Times New Roman" w:hAnsi="Times New Roman"/>
          <w:b/>
          <w:sz w:val="28"/>
          <w:szCs w:val="28"/>
          <w:lang w:eastAsia="ru-RU"/>
        </w:rPr>
      </w:pPr>
      <w:r w:rsidRPr="00895A0E">
        <w:rPr>
          <w:rFonts w:ascii="Times New Roman" w:eastAsia="Times New Roman" w:hAnsi="Times New Roman"/>
          <w:sz w:val="28"/>
          <w:szCs w:val="28"/>
          <w:lang w:eastAsia="ru-RU"/>
        </w:rPr>
        <w:t>      Годовую промежуточную аттестацию проходят все обучающиеся 1-11 классов по предметам,  определённых учебным планом, и в порядке, установленном образовательной организацией. Промежуточная аттестация обучающихся за год может проводиться письменно, устно, в других формах.</w:t>
      </w:r>
    </w:p>
    <w:p w:rsidR="00895A0E" w:rsidRPr="00895A0E" w:rsidRDefault="00895A0E" w:rsidP="00895A0E">
      <w:pPr>
        <w:spacing w:after="0" w:line="240" w:lineRule="auto"/>
        <w:jc w:val="both"/>
        <w:rPr>
          <w:rFonts w:ascii="Times New Roman" w:eastAsia="Times New Roman" w:hAnsi="Times New Roman"/>
          <w:sz w:val="28"/>
          <w:szCs w:val="28"/>
          <w:lang w:eastAsia="ru-RU"/>
        </w:rPr>
      </w:pPr>
      <w:r w:rsidRPr="00895A0E">
        <w:rPr>
          <w:rFonts w:ascii="Times New Roman" w:eastAsia="Times New Roman" w:hAnsi="Times New Roman"/>
          <w:sz w:val="28"/>
          <w:szCs w:val="28"/>
          <w:lang w:eastAsia="ru-RU"/>
        </w:rPr>
        <w:t>Годовая промежуточная аттестация обучающихся 1-го класса проводится на основе </w:t>
      </w:r>
      <w:r w:rsidRPr="00895A0E">
        <w:rPr>
          <w:rFonts w:ascii="Times New Roman" w:eastAsia="Times New Roman" w:hAnsi="Times New Roman"/>
          <w:color w:val="000000"/>
          <w:sz w:val="28"/>
          <w:szCs w:val="28"/>
          <w:lang w:eastAsia="ru-RU"/>
        </w:rPr>
        <w:t> </w:t>
      </w:r>
      <w:r w:rsidRPr="00895A0E">
        <w:rPr>
          <w:rFonts w:ascii="Times New Roman" w:eastAsia="Times New Roman" w:hAnsi="Times New Roman"/>
          <w:sz w:val="28"/>
          <w:szCs w:val="28"/>
          <w:lang w:eastAsia="ru-RU"/>
        </w:rPr>
        <w:t>контрольных диагностических работ.</w:t>
      </w:r>
    </w:p>
    <w:p w:rsidR="00895A0E" w:rsidRPr="00895A0E" w:rsidRDefault="00895A0E" w:rsidP="00895A0E">
      <w:pPr>
        <w:tabs>
          <w:tab w:val="left" w:pos="4545"/>
        </w:tabs>
        <w:suppressAutoHyphens/>
        <w:spacing w:after="0" w:line="240" w:lineRule="auto"/>
        <w:rPr>
          <w:rFonts w:ascii="Times New Roman" w:eastAsia="Times New Roman" w:hAnsi="Times New Roman"/>
          <w:b/>
          <w:sz w:val="28"/>
          <w:szCs w:val="28"/>
          <w:lang w:eastAsia="ar-SA"/>
        </w:rPr>
      </w:pPr>
      <w:r w:rsidRPr="00895A0E">
        <w:rPr>
          <w:rFonts w:ascii="Times New Roman" w:eastAsia="Times New Roman" w:hAnsi="Times New Roman"/>
          <w:sz w:val="24"/>
          <w:szCs w:val="24"/>
          <w:lang w:eastAsia="ar-SA"/>
        </w:rPr>
        <w:t xml:space="preserve"> </w:t>
      </w:r>
    </w:p>
    <w:p w:rsidR="00895A0E" w:rsidRPr="00895A0E" w:rsidRDefault="00895A0E" w:rsidP="00895A0E">
      <w:pPr>
        <w:tabs>
          <w:tab w:val="left" w:pos="4545"/>
        </w:tabs>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t>График и формы проведения промежуточной итоговой аттестации учащихся</w:t>
      </w: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t>8 -</w:t>
      </w:r>
      <w:r w:rsidR="00B00068">
        <w:rPr>
          <w:rFonts w:ascii="Times New Roman" w:eastAsia="Times New Roman" w:hAnsi="Times New Roman"/>
          <w:b/>
          <w:sz w:val="28"/>
          <w:szCs w:val="28"/>
          <w:lang w:eastAsia="ar-SA"/>
        </w:rPr>
        <w:t xml:space="preserve"> </w:t>
      </w:r>
      <w:r w:rsidRPr="00895A0E">
        <w:rPr>
          <w:rFonts w:ascii="Times New Roman" w:eastAsia="Times New Roman" w:hAnsi="Times New Roman"/>
          <w:b/>
          <w:sz w:val="28"/>
          <w:szCs w:val="28"/>
          <w:lang w:eastAsia="ar-SA"/>
        </w:rPr>
        <w:t>11классов в 201</w:t>
      </w:r>
      <w:r w:rsidR="00B00068">
        <w:rPr>
          <w:rFonts w:ascii="Times New Roman" w:eastAsia="Times New Roman" w:hAnsi="Times New Roman"/>
          <w:b/>
          <w:sz w:val="28"/>
          <w:szCs w:val="28"/>
          <w:lang w:eastAsia="ar-SA"/>
        </w:rPr>
        <w:t xml:space="preserve">8 </w:t>
      </w:r>
      <w:r w:rsidRPr="00895A0E">
        <w:rPr>
          <w:rFonts w:ascii="Times New Roman" w:eastAsia="Times New Roman" w:hAnsi="Times New Roman"/>
          <w:b/>
          <w:sz w:val="28"/>
          <w:szCs w:val="28"/>
          <w:lang w:eastAsia="ar-SA"/>
        </w:rPr>
        <w:t>- 201</w:t>
      </w:r>
      <w:r w:rsidR="00B00068">
        <w:rPr>
          <w:rFonts w:ascii="Times New Roman" w:eastAsia="Times New Roman" w:hAnsi="Times New Roman"/>
          <w:b/>
          <w:sz w:val="28"/>
          <w:szCs w:val="28"/>
          <w:lang w:eastAsia="ar-SA"/>
        </w:rPr>
        <w:t>9</w:t>
      </w:r>
      <w:r w:rsidRPr="00895A0E">
        <w:rPr>
          <w:rFonts w:ascii="Times New Roman" w:eastAsia="Times New Roman" w:hAnsi="Times New Roman"/>
          <w:b/>
          <w:sz w:val="28"/>
          <w:szCs w:val="28"/>
          <w:lang w:eastAsia="ar-SA"/>
        </w:rPr>
        <w:t xml:space="preserve"> учебном году</w:t>
      </w: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t>Муниципального общеобразовательного бюджетного учреждения</w:t>
      </w: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t xml:space="preserve">Тюкалинского муниципального района Омской области </w:t>
      </w: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t>«Валуевская средняя общеобразовательная школа»</w:t>
      </w:r>
    </w:p>
    <w:p w:rsidR="00895A0E" w:rsidRPr="00895A0E" w:rsidRDefault="00895A0E" w:rsidP="00895A0E">
      <w:pPr>
        <w:suppressAutoHyphens/>
        <w:spacing w:after="0" w:line="240" w:lineRule="auto"/>
        <w:rPr>
          <w:rFonts w:ascii="Times New Roman" w:eastAsia="Times New Roman" w:hAnsi="Times New Roman"/>
          <w:b/>
          <w:sz w:val="28"/>
          <w:szCs w:val="28"/>
          <w:lang w:eastAsia="ar-SA"/>
        </w:rPr>
      </w:pPr>
    </w:p>
    <w:tbl>
      <w:tblPr>
        <w:tblW w:w="108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
        <w:gridCol w:w="2038"/>
        <w:gridCol w:w="4144"/>
        <w:gridCol w:w="3804"/>
      </w:tblGrid>
      <w:tr w:rsidR="00895A0E" w:rsidRPr="00895A0E" w:rsidTr="00895A0E">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Классы</w:t>
            </w: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Предмет</w:t>
            </w:r>
          </w:p>
        </w:tc>
        <w:tc>
          <w:tcPr>
            <w:tcW w:w="414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Форма промежуточной аттестации</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Периодичность промежуточной аттестации</w:t>
            </w:r>
          </w:p>
        </w:tc>
      </w:tr>
      <w:tr w:rsidR="00895A0E" w:rsidRPr="00895A0E" w:rsidTr="00895A0E">
        <w:tc>
          <w:tcPr>
            <w:tcW w:w="0" w:type="auto"/>
            <w:vMerge w:val="restart"/>
            <w:tcBorders>
              <w:top w:val="single" w:sz="4" w:space="0" w:color="000000"/>
              <w:left w:val="single" w:sz="4" w:space="0" w:color="000000"/>
              <w:bottom w:val="single" w:sz="4" w:space="0" w:color="auto"/>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8</w:t>
            </w: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Русский язык</w:t>
            </w:r>
          </w:p>
        </w:tc>
        <w:tc>
          <w:tcPr>
            <w:tcW w:w="414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Литература</w:t>
            </w:r>
          </w:p>
        </w:tc>
        <w:tc>
          <w:tcPr>
            <w:tcW w:w="414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Иностранный язык</w:t>
            </w:r>
          </w:p>
        </w:tc>
        <w:tc>
          <w:tcPr>
            <w:tcW w:w="414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Алгебра</w:t>
            </w:r>
          </w:p>
        </w:tc>
        <w:tc>
          <w:tcPr>
            <w:tcW w:w="414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 xml:space="preserve"> 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Геометрия</w:t>
            </w:r>
          </w:p>
        </w:tc>
        <w:tc>
          <w:tcPr>
            <w:tcW w:w="414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История</w:t>
            </w:r>
          </w:p>
        </w:tc>
        <w:tc>
          <w:tcPr>
            <w:tcW w:w="414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География</w:t>
            </w:r>
          </w:p>
        </w:tc>
        <w:tc>
          <w:tcPr>
            <w:tcW w:w="414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 xml:space="preserve"> 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Биология</w:t>
            </w:r>
          </w:p>
        </w:tc>
        <w:tc>
          <w:tcPr>
            <w:tcW w:w="414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Физика</w:t>
            </w:r>
          </w:p>
        </w:tc>
        <w:tc>
          <w:tcPr>
            <w:tcW w:w="414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Химия</w:t>
            </w:r>
          </w:p>
        </w:tc>
        <w:tc>
          <w:tcPr>
            <w:tcW w:w="414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Физическая культура</w:t>
            </w:r>
          </w:p>
        </w:tc>
        <w:tc>
          <w:tcPr>
            <w:tcW w:w="414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 xml:space="preserve"> Сдача нормативов</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Информатика и ИКТ</w:t>
            </w:r>
          </w:p>
        </w:tc>
        <w:tc>
          <w:tcPr>
            <w:tcW w:w="414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p w:rsidR="00895A0E" w:rsidRPr="00895A0E" w:rsidRDefault="00895A0E" w:rsidP="00895A0E">
            <w:pPr>
              <w:suppressAutoHyphens/>
              <w:spacing w:after="0" w:line="240" w:lineRule="auto"/>
              <w:rPr>
                <w:rFonts w:ascii="Times New Roman" w:eastAsia="Times New Roman" w:hAnsi="Times New Roman"/>
                <w:sz w:val="20"/>
                <w:szCs w:val="20"/>
                <w:lang w:eastAsia="ar-SA"/>
              </w:rPr>
            </w:pP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Обществознание</w:t>
            </w:r>
          </w:p>
        </w:tc>
        <w:tc>
          <w:tcPr>
            <w:tcW w:w="414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510"/>
        </w:trPr>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auto"/>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Технология</w:t>
            </w:r>
          </w:p>
        </w:tc>
        <w:tc>
          <w:tcPr>
            <w:tcW w:w="4144" w:type="dxa"/>
            <w:tcBorders>
              <w:top w:val="single" w:sz="4" w:space="0" w:color="000000"/>
              <w:left w:val="single" w:sz="4" w:space="0" w:color="000000"/>
              <w:bottom w:val="single" w:sz="4" w:space="0" w:color="auto"/>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 xml:space="preserve"> Тестирование</w:t>
            </w:r>
          </w:p>
        </w:tc>
        <w:tc>
          <w:tcPr>
            <w:tcW w:w="3804" w:type="dxa"/>
            <w:tcBorders>
              <w:top w:val="single" w:sz="4" w:space="0" w:color="000000"/>
              <w:left w:val="single" w:sz="4" w:space="0" w:color="000000"/>
              <w:bottom w:val="single" w:sz="4" w:space="0" w:color="auto"/>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405"/>
        </w:trPr>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auto"/>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Искусство</w:t>
            </w:r>
          </w:p>
        </w:tc>
        <w:tc>
          <w:tcPr>
            <w:tcW w:w="4144" w:type="dxa"/>
            <w:tcBorders>
              <w:top w:val="single" w:sz="4" w:space="0" w:color="auto"/>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auto"/>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ОБЖ</w:t>
            </w:r>
          </w:p>
        </w:tc>
        <w:tc>
          <w:tcPr>
            <w:tcW w:w="414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 xml:space="preserve"> 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bl>
    <w:p w:rsidR="00895A0E" w:rsidRPr="00895A0E" w:rsidRDefault="00895A0E" w:rsidP="00895A0E">
      <w:pPr>
        <w:suppressAutoHyphens/>
        <w:spacing w:after="0" w:line="240" w:lineRule="auto"/>
        <w:rPr>
          <w:rFonts w:ascii="Times New Roman" w:eastAsia="Times New Roman" w:hAnsi="Times New Roman"/>
          <w:sz w:val="28"/>
          <w:szCs w:val="28"/>
          <w:lang w:eastAsia="ar-SA"/>
        </w:rPr>
      </w:pPr>
    </w:p>
    <w:tbl>
      <w:tblPr>
        <w:tblW w:w="108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
        <w:gridCol w:w="2168"/>
        <w:gridCol w:w="3608"/>
        <w:gridCol w:w="4153"/>
      </w:tblGrid>
      <w:tr w:rsidR="00895A0E" w:rsidRPr="00895A0E" w:rsidTr="00895A0E">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Классы</w:t>
            </w: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Предмет</w:t>
            </w: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Форма промежуточной аттестации</w:t>
            </w:r>
          </w:p>
        </w:tc>
        <w:tc>
          <w:tcPr>
            <w:tcW w:w="4153"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 xml:space="preserve">Периодичность промежуточной </w:t>
            </w:r>
            <w:r w:rsidRPr="00895A0E">
              <w:rPr>
                <w:rFonts w:ascii="Times New Roman" w:eastAsia="Times New Roman" w:hAnsi="Times New Roman"/>
                <w:b/>
                <w:sz w:val="20"/>
                <w:szCs w:val="20"/>
                <w:lang w:eastAsia="ar-SA"/>
              </w:rPr>
              <w:lastRenderedPageBreak/>
              <w:t>аттестации</w:t>
            </w:r>
          </w:p>
        </w:tc>
      </w:tr>
      <w:tr w:rsidR="00895A0E" w:rsidRPr="00895A0E" w:rsidTr="00895A0E">
        <w:tc>
          <w:tcPr>
            <w:tcW w:w="0" w:type="auto"/>
            <w:vMerge w:val="restart"/>
            <w:tcBorders>
              <w:top w:val="single" w:sz="4" w:space="0" w:color="000000"/>
              <w:left w:val="single" w:sz="4" w:space="0" w:color="000000"/>
              <w:bottom w:val="single" w:sz="4" w:space="0" w:color="auto"/>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lastRenderedPageBreak/>
              <w:t>9</w:t>
            </w: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Русский язык</w:t>
            </w: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4153"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Литература</w:t>
            </w: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4153"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Иностранный язык</w:t>
            </w: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4153"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Алгебра</w:t>
            </w: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4153"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Геометрия</w:t>
            </w: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4153"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История</w:t>
            </w: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4153"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География</w:t>
            </w: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 xml:space="preserve"> Тестирование</w:t>
            </w:r>
          </w:p>
        </w:tc>
        <w:tc>
          <w:tcPr>
            <w:tcW w:w="4153"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Биология</w:t>
            </w: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4153"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Физика</w:t>
            </w: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p w:rsidR="00895A0E" w:rsidRPr="00895A0E" w:rsidRDefault="00895A0E" w:rsidP="00895A0E">
            <w:pPr>
              <w:suppressAutoHyphens/>
              <w:spacing w:after="0" w:line="240" w:lineRule="auto"/>
              <w:rPr>
                <w:rFonts w:ascii="Times New Roman" w:eastAsia="Times New Roman" w:hAnsi="Times New Roman"/>
                <w:sz w:val="20"/>
                <w:szCs w:val="20"/>
                <w:lang w:eastAsia="ar-SA"/>
              </w:rPr>
            </w:pPr>
          </w:p>
        </w:tc>
        <w:tc>
          <w:tcPr>
            <w:tcW w:w="4153"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 xml:space="preserve">Обществознание </w:t>
            </w: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 xml:space="preserve"> Тестирование</w:t>
            </w:r>
          </w:p>
        </w:tc>
        <w:tc>
          <w:tcPr>
            <w:tcW w:w="4153"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Химия</w:t>
            </w: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4153"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Физическая культура</w:t>
            </w: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 xml:space="preserve"> Сдача нормативов</w:t>
            </w:r>
          </w:p>
        </w:tc>
        <w:tc>
          <w:tcPr>
            <w:tcW w:w="4153"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Информатика и ИКТ</w:t>
            </w: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4153"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c>
          <w:tcPr>
            <w:tcW w:w="0" w:type="auto"/>
            <w:vMerge/>
            <w:tcBorders>
              <w:top w:val="single" w:sz="4" w:space="0" w:color="000000"/>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auto"/>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Искусство</w:t>
            </w:r>
          </w:p>
        </w:tc>
        <w:tc>
          <w:tcPr>
            <w:tcW w:w="0" w:type="auto"/>
            <w:tcBorders>
              <w:top w:val="single" w:sz="4" w:space="0" w:color="000000"/>
              <w:left w:val="single" w:sz="4" w:space="0" w:color="000000"/>
              <w:bottom w:val="single" w:sz="4" w:space="0" w:color="auto"/>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4153" w:type="dxa"/>
            <w:tcBorders>
              <w:top w:val="single" w:sz="4" w:space="0" w:color="000000"/>
              <w:left w:val="single" w:sz="4" w:space="0" w:color="000000"/>
              <w:bottom w:val="single" w:sz="4" w:space="0" w:color="auto"/>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bl>
    <w:p w:rsidR="00895A0E" w:rsidRPr="00895A0E" w:rsidRDefault="00895A0E" w:rsidP="00895A0E">
      <w:pPr>
        <w:suppressAutoHyphens/>
        <w:spacing w:after="0" w:line="240" w:lineRule="auto"/>
        <w:rPr>
          <w:rFonts w:ascii="Times New Roman" w:eastAsia="Times New Roman" w:hAnsi="Times New Roman"/>
          <w:sz w:val="28"/>
          <w:szCs w:val="28"/>
          <w:lang w:eastAsia="ar-SA"/>
        </w:rPr>
      </w:pPr>
    </w:p>
    <w:tbl>
      <w:tblPr>
        <w:tblW w:w="108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
        <w:gridCol w:w="2350"/>
        <w:gridCol w:w="3832"/>
        <w:gridCol w:w="3804"/>
      </w:tblGrid>
      <w:tr w:rsidR="00895A0E" w:rsidRPr="00895A0E" w:rsidTr="00895A0E">
        <w:trPr>
          <w:trHeight w:val="1032"/>
        </w:trPr>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Классы</w:t>
            </w: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Предмет</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Форма промежуточной аттестации</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Периодичность промежуточной аттестации</w:t>
            </w:r>
          </w:p>
        </w:tc>
      </w:tr>
      <w:tr w:rsidR="00895A0E" w:rsidRPr="00895A0E" w:rsidTr="00895A0E">
        <w:trPr>
          <w:trHeight w:val="318"/>
        </w:trPr>
        <w:tc>
          <w:tcPr>
            <w:tcW w:w="0" w:type="auto"/>
            <w:vMerge w:val="restart"/>
            <w:tcBorders>
              <w:top w:val="single" w:sz="4" w:space="0" w:color="000000"/>
              <w:left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10</w:t>
            </w: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Русский язык</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val="en-US"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436"/>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nil"/>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Литература</w:t>
            </w:r>
          </w:p>
        </w:tc>
        <w:tc>
          <w:tcPr>
            <w:tcW w:w="3832" w:type="dxa"/>
            <w:tcBorders>
              <w:top w:val="single" w:sz="4" w:space="0" w:color="000000"/>
              <w:left w:val="single" w:sz="4" w:space="0" w:color="000000"/>
              <w:bottom w:val="nil"/>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val="en-US"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nil"/>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258"/>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nil"/>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Иностранный язык</w:t>
            </w:r>
          </w:p>
        </w:tc>
        <w:tc>
          <w:tcPr>
            <w:tcW w:w="3832" w:type="dxa"/>
            <w:tcBorders>
              <w:top w:val="single" w:sz="4" w:space="0" w:color="000000"/>
              <w:left w:val="single" w:sz="4" w:space="0" w:color="000000"/>
              <w:bottom w:val="nil"/>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nil"/>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516"/>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Алгебра и начала анализа</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p w:rsidR="00895A0E" w:rsidRPr="00895A0E" w:rsidRDefault="00895A0E" w:rsidP="00895A0E">
            <w:pPr>
              <w:suppressAutoHyphens/>
              <w:spacing w:after="0" w:line="240" w:lineRule="auto"/>
              <w:rPr>
                <w:rFonts w:ascii="Times New Roman" w:eastAsia="Times New Roman" w:hAnsi="Times New Roman"/>
                <w:sz w:val="20"/>
                <w:szCs w:val="20"/>
                <w:lang w:val="en-US" w:eastAsia="ar-SA"/>
              </w:rPr>
            </w:pP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258"/>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Геометрия</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258"/>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История</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247"/>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 xml:space="preserve">Обществознание </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258"/>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География</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 xml:space="preserve"> 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216"/>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Биология</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262"/>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Физика</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266"/>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Информатика и ИКТ</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p w:rsidR="00895A0E" w:rsidRPr="00895A0E" w:rsidRDefault="00895A0E" w:rsidP="00895A0E">
            <w:pPr>
              <w:suppressAutoHyphens/>
              <w:spacing w:after="0" w:line="240" w:lineRule="auto"/>
              <w:rPr>
                <w:rFonts w:ascii="Times New Roman" w:eastAsia="Times New Roman" w:hAnsi="Times New Roman"/>
                <w:sz w:val="20"/>
                <w:szCs w:val="20"/>
                <w:lang w:eastAsia="ar-SA"/>
              </w:rPr>
            </w:pP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230"/>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Химия</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275"/>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Технология</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266"/>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МХК</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269"/>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ОБЖ</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516"/>
        </w:trPr>
        <w:tc>
          <w:tcPr>
            <w:tcW w:w="0" w:type="auto"/>
            <w:vMerge/>
            <w:tcBorders>
              <w:left w:val="single" w:sz="4" w:space="0" w:color="000000"/>
              <w:bottom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Физическая культура</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Сдача нормативов</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bl>
    <w:p w:rsidR="00895A0E" w:rsidRPr="00895A0E" w:rsidRDefault="00895A0E" w:rsidP="00895A0E">
      <w:pPr>
        <w:suppressAutoHyphens/>
        <w:spacing w:after="0" w:line="240" w:lineRule="auto"/>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 xml:space="preserve"> </w:t>
      </w:r>
    </w:p>
    <w:tbl>
      <w:tblPr>
        <w:tblW w:w="108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
        <w:gridCol w:w="2350"/>
        <w:gridCol w:w="3832"/>
        <w:gridCol w:w="3804"/>
      </w:tblGrid>
      <w:tr w:rsidR="00895A0E" w:rsidRPr="00895A0E" w:rsidTr="00895A0E">
        <w:trPr>
          <w:trHeight w:val="1032"/>
        </w:trPr>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Классы</w:t>
            </w: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Предмет</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Форма промежуточной аттестации</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jc w:val="center"/>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Периодичность промежуточной аттестации</w:t>
            </w:r>
          </w:p>
        </w:tc>
      </w:tr>
      <w:tr w:rsidR="00895A0E" w:rsidRPr="00895A0E" w:rsidTr="00895A0E">
        <w:trPr>
          <w:trHeight w:val="318"/>
        </w:trPr>
        <w:tc>
          <w:tcPr>
            <w:tcW w:w="0" w:type="auto"/>
            <w:vMerge w:val="restart"/>
            <w:tcBorders>
              <w:top w:val="single" w:sz="4" w:space="0" w:color="000000"/>
              <w:left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11</w:t>
            </w: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Русский язык</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val="en-US"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436"/>
        </w:trPr>
        <w:tc>
          <w:tcPr>
            <w:tcW w:w="0" w:type="auto"/>
            <w:vMerge/>
            <w:tcBorders>
              <w:left w:val="single" w:sz="4" w:space="0" w:color="000000"/>
              <w:bottom w:val="single" w:sz="4" w:space="0" w:color="auto"/>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auto"/>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Литература</w:t>
            </w:r>
          </w:p>
        </w:tc>
        <w:tc>
          <w:tcPr>
            <w:tcW w:w="3832" w:type="dxa"/>
            <w:tcBorders>
              <w:top w:val="single" w:sz="4" w:space="0" w:color="000000"/>
              <w:left w:val="single" w:sz="4" w:space="0" w:color="000000"/>
              <w:bottom w:val="single" w:sz="4" w:space="0" w:color="auto"/>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val="en-US"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auto"/>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315"/>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auto"/>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Иностранный язык</w:t>
            </w:r>
          </w:p>
        </w:tc>
        <w:tc>
          <w:tcPr>
            <w:tcW w:w="3832" w:type="dxa"/>
            <w:tcBorders>
              <w:top w:val="single" w:sz="4" w:space="0" w:color="000000"/>
              <w:left w:val="single" w:sz="4" w:space="0" w:color="000000"/>
              <w:bottom w:val="single" w:sz="4" w:space="0" w:color="auto"/>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auto"/>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516"/>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Алгебра и начала анализа</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p w:rsidR="00895A0E" w:rsidRPr="00895A0E" w:rsidRDefault="00895A0E" w:rsidP="00895A0E">
            <w:pPr>
              <w:suppressAutoHyphens/>
              <w:spacing w:after="0" w:line="240" w:lineRule="auto"/>
              <w:rPr>
                <w:rFonts w:ascii="Times New Roman" w:eastAsia="Times New Roman" w:hAnsi="Times New Roman"/>
                <w:sz w:val="20"/>
                <w:szCs w:val="20"/>
                <w:lang w:val="en-US" w:eastAsia="ar-SA"/>
              </w:rPr>
            </w:pP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258"/>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Геометрия</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258"/>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История</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247"/>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 xml:space="preserve">Обществознание </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258"/>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География</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 xml:space="preserve"> 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316"/>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Биология</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264"/>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Физика</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516"/>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Информатика и ИКТ</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p w:rsidR="00895A0E" w:rsidRPr="00895A0E" w:rsidRDefault="00895A0E" w:rsidP="00895A0E">
            <w:pPr>
              <w:suppressAutoHyphens/>
              <w:spacing w:after="0" w:line="240" w:lineRule="auto"/>
              <w:rPr>
                <w:rFonts w:ascii="Times New Roman" w:eastAsia="Times New Roman" w:hAnsi="Times New Roman"/>
                <w:sz w:val="20"/>
                <w:szCs w:val="20"/>
                <w:lang w:eastAsia="ar-SA"/>
              </w:rPr>
            </w:pP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175"/>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Химия</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222"/>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Технология</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267"/>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МХК</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267"/>
        </w:trPr>
        <w:tc>
          <w:tcPr>
            <w:tcW w:w="0" w:type="auto"/>
            <w:vMerge/>
            <w:tcBorders>
              <w:left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ОБЖ</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Тестирование</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r w:rsidR="00895A0E" w:rsidRPr="00895A0E" w:rsidTr="00895A0E">
        <w:trPr>
          <w:trHeight w:val="516"/>
        </w:trPr>
        <w:tc>
          <w:tcPr>
            <w:tcW w:w="0" w:type="auto"/>
            <w:vMerge/>
            <w:tcBorders>
              <w:left w:val="single" w:sz="4" w:space="0" w:color="000000"/>
              <w:bottom w:val="single" w:sz="4" w:space="0" w:color="000000"/>
              <w:right w:val="single" w:sz="4" w:space="0" w:color="000000"/>
            </w:tcBorders>
            <w:vAlign w:val="center"/>
          </w:tcPr>
          <w:p w:rsidR="00895A0E" w:rsidRPr="00895A0E" w:rsidRDefault="00895A0E" w:rsidP="00895A0E">
            <w:pPr>
              <w:suppressAutoHyphens/>
              <w:spacing w:after="0" w:line="240" w:lineRule="auto"/>
              <w:rPr>
                <w:rFonts w:ascii="Times New Roman" w:eastAsia="Times New Roman" w:hAnsi="Times New Roman"/>
                <w:b/>
                <w:sz w:val="20"/>
                <w:szCs w:val="20"/>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Физическая культура</w:t>
            </w:r>
          </w:p>
        </w:tc>
        <w:tc>
          <w:tcPr>
            <w:tcW w:w="3832"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Сдача нормативов</w:t>
            </w:r>
          </w:p>
        </w:tc>
        <w:tc>
          <w:tcPr>
            <w:tcW w:w="3804"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0"/>
                <w:szCs w:val="20"/>
                <w:lang w:eastAsia="ar-SA"/>
              </w:rPr>
              <w:t>IV четверть</w:t>
            </w:r>
          </w:p>
        </w:tc>
      </w:tr>
    </w:tbl>
    <w:p w:rsidR="00895A0E" w:rsidRPr="00895A0E" w:rsidRDefault="00895A0E" w:rsidP="00895A0E">
      <w:pPr>
        <w:suppressAutoHyphens/>
        <w:spacing w:after="0" w:line="240" w:lineRule="auto"/>
        <w:rPr>
          <w:rFonts w:ascii="Times New Roman" w:eastAsia="Times New Roman" w:hAnsi="Times New Roman"/>
          <w:sz w:val="28"/>
          <w:szCs w:val="28"/>
          <w:lang w:eastAsia="ar-SA"/>
        </w:rPr>
      </w:pP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 xml:space="preserve">     Реализация  учебного плана  обеспечена необходимыми  кадрами соответствующей квалификации и профессиональной компетентности. Учебный процесс оснащен  утвержденными  программно-методическими комплексами: учебными программами, учебниками, методическими рекомендациями, дидактическими, методическими, контрольными измерительными материалами. Имеется необходимое  материально-техническое оснащение для проведения занятий в полном объеме. </w:t>
      </w:r>
    </w:p>
    <w:p w:rsidR="00895A0E" w:rsidRPr="00895A0E" w:rsidRDefault="00895A0E" w:rsidP="00895A0E">
      <w:pPr>
        <w:suppressAutoHyphens/>
        <w:spacing w:after="0" w:line="240" w:lineRule="auto"/>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Преподавание дисциплин ведется по примерным программам  для образовательных учреждений РФ,   рекомендованным   Минобрнауки РФ.  Учебники и учебно – методические комплексы подобраны в соответствии с Федеральным перечнем,   рекомендованным (допущенным) Министерством образования и науки РФ к использованию в образовательном процессе в ОУ на 201</w:t>
      </w:r>
      <w:r w:rsidR="00B00068">
        <w:rPr>
          <w:rFonts w:ascii="Times New Roman" w:eastAsia="Times New Roman" w:hAnsi="Times New Roman"/>
          <w:sz w:val="28"/>
          <w:szCs w:val="28"/>
          <w:lang w:eastAsia="ar-SA"/>
        </w:rPr>
        <w:t>8</w:t>
      </w:r>
      <w:r w:rsidRPr="00895A0E">
        <w:rPr>
          <w:rFonts w:ascii="Times New Roman" w:eastAsia="Times New Roman" w:hAnsi="Times New Roman"/>
          <w:sz w:val="28"/>
          <w:szCs w:val="28"/>
          <w:lang w:eastAsia="ar-SA"/>
        </w:rPr>
        <w:t xml:space="preserve"> – 201</w:t>
      </w:r>
      <w:r w:rsidR="00A45424">
        <w:rPr>
          <w:rFonts w:ascii="Times New Roman" w:eastAsia="Times New Roman" w:hAnsi="Times New Roman"/>
          <w:sz w:val="28"/>
          <w:szCs w:val="28"/>
          <w:lang w:eastAsia="ar-SA"/>
        </w:rPr>
        <w:t>9</w:t>
      </w:r>
      <w:r w:rsidRPr="00895A0E">
        <w:rPr>
          <w:rFonts w:ascii="Times New Roman" w:eastAsia="Times New Roman" w:hAnsi="Times New Roman"/>
          <w:sz w:val="28"/>
          <w:szCs w:val="28"/>
          <w:lang w:eastAsia="ar-SA"/>
        </w:rPr>
        <w:t xml:space="preserve"> учебный год. Список учебной литературы утвержден директором  школы.  </w:t>
      </w:r>
    </w:p>
    <w:p w:rsidR="00895A0E" w:rsidRPr="00895A0E" w:rsidRDefault="00895A0E" w:rsidP="00895A0E">
      <w:pPr>
        <w:suppressAutoHyphens/>
        <w:spacing w:after="0" w:line="240" w:lineRule="auto"/>
        <w:ind w:firstLine="708"/>
        <w:jc w:val="both"/>
        <w:rPr>
          <w:rFonts w:ascii="Times New Roman" w:eastAsia="Times New Roman" w:hAnsi="Times New Roman"/>
          <w:sz w:val="28"/>
          <w:szCs w:val="28"/>
          <w:lang w:eastAsia="ar-SA"/>
        </w:rPr>
      </w:pPr>
      <w:r w:rsidRPr="00895A0E">
        <w:rPr>
          <w:rFonts w:ascii="Times New Roman" w:eastAsia="Times New Roman" w:hAnsi="Times New Roman"/>
          <w:sz w:val="28"/>
          <w:szCs w:val="28"/>
          <w:lang w:eastAsia="ar-SA"/>
        </w:rPr>
        <w:t xml:space="preserve">Таким образом, представленный учебный план дает возможность расширить содержание образования, предполагает удовлетворение образовательных потребностей обучающихся и их родителей, способствует повышению качества образования, создает необходимые условия для самоопределения, ранней профилизации и развития творческих способностей обучающихся. Для реализации учебного плана школа имеет все необходимое кадровое, методическое и материально-техническое обеспечение.  </w:t>
      </w:r>
    </w:p>
    <w:p w:rsidR="00895A0E" w:rsidRPr="00895A0E" w:rsidRDefault="00895A0E" w:rsidP="00895A0E">
      <w:pPr>
        <w:suppressAutoHyphens/>
        <w:spacing w:after="0" w:line="240" w:lineRule="auto"/>
        <w:jc w:val="both"/>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both"/>
        <w:rPr>
          <w:rFonts w:ascii="Times New Roman" w:eastAsia="Times New Roman" w:hAnsi="Times New Roman"/>
          <w:color w:val="FF0000"/>
          <w:sz w:val="24"/>
          <w:szCs w:val="24"/>
          <w:lang w:eastAsia="ar-SA"/>
        </w:rPr>
      </w:pPr>
      <w:r w:rsidRPr="00895A0E">
        <w:rPr>
          <w:rFonts w:ascii="Times New Roman" w:eastAsia="Times New Roman" w:hAnsi="Times New Roman"/>
          <w:color w:val="FF0000"/>
          <w:sz w:val="24"/>
          <w:szCs w:val="24"/>
          <w:lang w:eastAsia="ar-SA"/>
        </w:rPr>
        <w:t xml:space="preserve">                      </w:t>
      </w:r>
    </w:p>
    <w:p w:rsidR="00895A0E" w:rsidRPr="00895A0E" w:rsidRDefault="00895A0E" w:rsidP="00895A0E">
      <w:pPr>
        <w:suppressAutoHyphens/>
        <w:spacing w:after="0" w:line="240" w:lineRule="auto"/>
        <w:rPr>
          <w:rFonts w:ascii="Times New Roman" w:eastAsia="Times New Roman" w:hAnsi="Times New Roman"/>
          <w:b/>
          <w:sz w:val="24"/>
          <w:szCs w:val="24"/>
          <w:lang w:eastAsia="ar-SA"/>
        </w:rPr>
      </w:pPr>
      <w:r w:rsidRPr="00895A0E">
        <w:rPr>
          <w:rFonts w:ascii="Times New Roman" w:eastAsia="Times New Roman" w:hAnsi="Times New Roman"/>
          <w:sz w:val="20"/>
          <w:szCs w:val="20"/>
          <w:lang w:eastAsia="ar-SA"/>
        </w:rPr>
        <w:t xml:space="preserve">                                                                                               </w:t>
      </w:r>
      <w:r w:rsidRPr="00895A0E">
        <w:rPr>
          <w:rFonts w:ascii="Times New Roman" w:eastAsia="Times New Roman" w:hAnsi="Times New Roman"/>
          <w:b/>
          <w:sz w:val="24"/>
          <w:szCs w:val="24"/>
          <w:lang w:eastAsia="ar-SA"/>
        </w:rPr>
        <w:t>Учебный план</w:t>
      </w:r>
    </w:p>
    <w:p w:rsidR="00895A0E" w:rsidRPr="00895A0E" w:rsidRDefault="00895A0E" w:rsidP="00895A0E">
      <w:pPr>
        <w:suppressAutoHyphens/>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Муниципального общеобразовательного бюджетного учреждения</w:t>
      </w:r>
    </w:p>
    <w:p w:rsidR="00895A0E" w:rsidRPr="00895A0E" w:rsidRDefault="00895A0E" w:rsidP="00895A0E">
      <w:pPr>
        <w:suppressAutoHyphens/>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 xml:space="preserve">Тюкалинского муниципального района Омской  области </w:t>
      </w:r>
    </w:p>
    <w:p w:rsidR="00895A0E" w:rsidRPr="00895A0E" w:rsidRDefault="00895A0E" w:rsidP="00895A0E">
      <w:pPr>
        <w:suppressAutoHyphens/>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 xml:space="preserve"> «Валуевская средняя общеобразовательная школа»</w:t>
      </w:r>
    </w:p>
    <w:p w:rsidR="00895A0E" w:rsidRPr="00895A0E" w:rsidRDefault="00895A0E" w:rsidP="00895A0E">
      <w:pPr>
        <w:suppressAutoHyphens/>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основного общего образования для 8 -9 классов</w:t>
      </w:r>
    </w:p>
    <w:p w:rsidR="00895A0E" w:rsidRPr="00895A0E" w:rsidRDefault="00895A0E" w:rsidP="00895A0E">
      <w:pPr>
        <w:suppressAutoHyphens/>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по реализации ФБУП – 2004г.</w:t>
      </w:r>
    </w:p>
    <w:p w:rsidR="00895A0E" w:rsidRPr="00895A0E" w:rsidRDefault="00895A0E" w:rsidP="00895A0E">
      <w:pPr>
        <w:suppressAutoHyphens/>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на 201</w:t>
      </w:r>
      <w:r w:rsidR="00A45424">
        <w:rPr>
          <w:rFonts w:ascii="Times New Roman" w:eastAsia="Times New Roman" w:hAnsi="Times New Roman"/>
          <w:b/>
          <w:sz w:val="24"/>
          <w:szCs w:val="24"/>
          <w:lang w:eastAsia="ar-SA"/>
        </w:rPr>
        <w:t>8</w:t>
      </w:r>
      <w:r w:rsidRPr="00895A0E">
        <w:rPr>
          <w:rFonts w:ascii="Times New Roman" w:eastAsia="Times New Roman" w:hAnsi="Times New Roman"/>
          <w:b/>
          <w:sz w:val="24"/>
          <w:szCs w:val="24"/>
          <w:lang w:eastAsia="ar-SA"/>
        </w:rPr>
        <w:t>-201</w:t>
      </w:r>
      <w:r w:rsidR="00A45424">
        <w:rPr>
          <w:rFonts w:ascii="Times New Roman" w:eastAsia="Times New Roman" w:hAnsi="Times New Roman"/>
          <w:b/>
          <w:sz w:val="24"/>
          <w:szCs w:val="24"/>
          <w:lang w:eastAsia="ar-SA"/>
        </w:rPr>
        <w:t>9</w:t>
      </w:r>
      <w:r w:rsidRPr="00895A0E">
        <w:rPr>
          <w:rFonts w:ascii="Times New Roman" w:eastAsia="Times New Roman" w:hAnsi="Times New Roman"/>
          <w:b/>
          <w:sz w:val="24"/>
          <w:szCs w:val="24"/>
          <w:lang w:eastAsia="ar-SA"/>
        </w:rPr>
        <w:t xml:space="preserve"> учебный год</w:t>
      </w: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(5-ти дневная учебная неделя)</w:t>
      </w:r>
    </w:p>
    <w:p w:rsidR="00895A0E" w:rsidRPr="00895A0E" w:rsidRDefault="00895A0E" w:rsidP="00895A0E">
      <w:pPr>
        <w:suppressAutoHyphens/>
        <w:spacing w:after="0" w:line="240" w:lineRule="auto"/>
        <w:rPr>
          <w:rFonts w:ascii="Times New Roman" w:eastAsia="Times New Roman" w:hAnsi="Times New Roman"/>
          <w:sz w:val="20"/>
          <w:szCs w:val="20"/>
          <w:lang w:eastAsia="ar-SA"/>
        </w:rPr>
      </w:pPr>
    </w:p>
    <w:p w:rsidR="00895A0E" w:rsidRPr="00895A0E" w:rsidRDefault="00895A0E" w:rsidP="00895A0E">
      <w:pPr>
        <w:suppressAutoHyphens/>
        <w:spacing w:after="0" w:line="240" w:lineRule="auto"/>
        <w:rPr>
          <w:rFonts w:ascii="Times New Roman" w:eastAsia="Times New Roman" w:hAnsi="Times New Roman"/>
          <w:sz w:val="20"/>
          <w:szCs w:val="20"/>
          <w:lang w:eastAsia="ar-SA"/>
        </w:rPr>
      </w:pPr>
    </w:p>
    <w:tbl>
      <w:tblPr>
        <w:tblW w:w="11110" w:type="dxa"/>
        <w:tblInd w:w="-5" w:type="dxa"/>
        <w:tblLayout w:type="fixed"/>
        <w:tblLook w:val="0000" w:firstRow="0" w:lastRow="0" w:firstColumn="0" w:lastColumn="0" w:noHBand="0" w:noVBand="0"/>
      </w:tblPr>
      <w:tblGrid>
        <w:gridCol w:w="5385"/>
        <w:gridCol w:w="709"/>
        <w:gridCol w:w="705"/>
        <w:gridCol w:w="709"/>
        <w:gridCol w:w="936"/>
        <w:gridCol w:w="1149"/>
        <w:gridCol w:w="1517"/>
      </w:tblGrid>
      <w:tr w:rsidR="00895A0E" w:rsidRPr="00895A0E" w:rsidTr="00895A0E">
        <w:trPr>
          <w:trHeight w:val="179"/>
        </w:trPr>
        <w:tc>
          <w:tcPr>
            <w:tcW w:w="5385"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Учебные предметы</w:t>
            </w:r>
          </w:p>
        </w:tc>
        <w:tc>
          <w:tcPr>
            <w:tcW w:w="5725" w:type="dxa"/>
            <w:gridSpan w:val="6"/>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Количество часов в неделю</w:t>
            </w:r>
          </w:p>
        </w:tc>
      </w:tr>
      <w:tr w:rsidR="00895A0E" w:rsidRPr="00895A0E" w:rsidTr="00895A0E">
        <w:trPr>
          <w:trHeight w:val="675"/>
        </w:trPr>
        <w:tc>
          <w:tcPr>
            <w:tcW w:w="5385"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b/>
                <w:sz w:val="20"/>
                <w:szCs w:val="20"/>
                <w:lang w:eastAsia="ar-SA"/>
              </w:rPr>
            </w:pPr>
          </w:p>
        </w:tc>
        <w:tc>
          <w:tcPr>
            <w:tcW w:w="1414"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8 класс</w:t>
            </w:r>
          </w:p>
          <w:p w:rsidR="00895A0E" w:rsidRPr="00895A0E" w:rsidRDefault="00895A0E" w:rsidP="00895A0E">
            <w:pPr>
              <w:suppressAutoHyphens/>
              <w:snapToGrid w:val="0"/>
              <w:spacing w:after="0" w:line="240" w:lineRule="auto"/>
              <w:jc w:val="center"/>
              <w:rPr>
                <w:rFonts w:ascii="Times New Roman" w:eastAsia="Times New Roman" w:hAnsi="Times New Roman"/>
                <w:b/>
                <w:sz w:val="20"/>
                <w:szCs w:val="20"/>
                <w:lang w:eastAsia="ar-SA"/>
              </w:rPr>
            </w:pPr>
            <w:proofErr w:type="gramStart"/>
            <w:r w:rsidRPr="00895A0E">
              <w:rPr>
                <w:rFonts w:ascii="Times New Roman" w:eastAsia="Times New Roman" w:hAnsi="Times New Roman"/>
                <w:b/>
                <w:sz w:val="18"/>
                <w:szCs w:val="18"/>
                <w:lang w:eastAsia="ar-SA"/>
              </w:rPr>
              <w:t>(5-ти дневная учебная неделя</w:t>
            </w:r>
            <w:proofErr w:type="gramEnd"/>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9 класс</w:t>
            </w:r>
          </w:p>
          <w:p w:rsidR="00895A0E" w:rsidRPr="00895A0E" w:rsidRDefault="00895A0E" w:rsidP="00895A0E">
            <w:pPr>
              <w:suppressAutoHyphens/>
              <w:snapToGrid w:val="0"/>
              <w:spacing w:after="0" w:line="240" w:lineRule="auto"/>
              <w:jc w:val="center"/>
              <w:rPr>
                <w:rFonts w:ascii="Times New Roman" w:eastAsia="Times New Roman" w:hAnsi="Times New Roman"/>
                <w:b/>
                <w:sz w:val="20"/>
                <w:szCs w:val="20"/>
                <w:lang w:eastAsia="ar-SA"/>
              </w:rPr>
            </w:pPr>
            <w:proofErr w:type="gramStart"/>
            <w:r w:rsidRPr="00895A0E">
              <w:rPr>
                <w:rFonts w:ascii="Times New Roman" w:eastAsia="Times New Roman" w:hAnsi="Times New Roman"/>
                <w:b/>
                <w:sz w:val="18"/>
                <w:szCs w:val="18"/>
                <w:lang w:eastAsia="ar-SA"/>
              </w:rPr>
              <w:t>(5-ти дневная учебная неделя</w:t>
            </w:r>
            <w:proofErr w:type="gramEnd"/>
          </w:p>
        </w:tc>
        <w:tc>
          <w:tcPr>
            <w:tcW w:w="2666" w:type="dxa"/>
            <w:gridSpan w:val="2"/>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ИТОГО</w:t>
            </w:r>
          </w:p>
        </w:tc>
      </w:tr>
      <w:tr w:rsidR="00895A0E" w:rsidRPr="00895A0E" w:rsidTr="00895A0E">
        <w:trPr>
          <w:trHeight w:val="179"/>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0"/>
                <w:szCs w:val="20"/>
                <w:lang w:eastAsia="ar-SA"/>
              </w:rPr>
            </w:pPr>
          </w:p>
        </w:tc>
        <w:tc>
          <w:tcPr>
            <w:tcW w:w="709"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нед</w:t>
            </w:r>
          </w:p>
        </w:tc>
        <w:tc>
          <w:tcPr>
            <w:tcW w:w="70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нед</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год</w:t>
            </w: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нед</w:t>
            </w:r>
          </w:p>
          <w:p w:rsidR="00895A0E" w:rsidRPr="00895A0E" w:rsidRDefault="00895A0E" w:rsidP="00895A0E">
            <w:pPr>
              <w:suppressAutoHyphens/>
              <w:snapToGrid w:val="0"/>
              <w:spacing w:after="0" w:line="240" w:lineRule="auto"/>
              <w:jc w:val="center"/>
              <w:rPr>
                <w:rFonts w:ascii="Times New Roman" w:eastAsia="Times New Roman" w:hAnsi="Times New Roman"/>
                <w:b/>
                <w:sz w:val="20"/>
                <w:szCs w:val="20"/>
                <w:lang w:eastAsia="ar-SA"/>
              </w:rPr>
            </w:pP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год</w:t>
            </w:r>
          </w:p>
        </w:tc>
      </w:tr>
      <w:tr w:rsidR="00895A0E" w:rsidRPr="00895A0E" w:rsidTr="00895A0E">
        <w:trPr>
          <w:trHeight w:val="179"/>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Русский язык</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3</w:t>
            </w: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102</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2</w:t>
            </w: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68</w:t>
            </w: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5</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170</w:t>
            </w:r>
          </w:p>
        </w:tc>
      </w:tr>
      <w:tr w:rsidR="00895A0E" w:rsidRPr="00895A0E" w:rsidTr="00895A0E">
        <w:trPr>
          <w:trHeight w:val="181"/>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Литература</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2</w:t>
            </w: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68</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3</w:t>
            </w: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102</w:t>
            </w: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5</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170</w:t>
            </w:r>
          </w:p>
        </w:tc>
      </w:tr>
      <w:tr w:rsidR="00895A0E" w:rsidRPr="00895A0E" w:rsidTr="00895A0E">
        <w:trPr>
          <w:trHeight w:val="179"/>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0"/>
                <w:szCs w:val="20"/>
                <w:lang w:val="en-US" w:eastAsia="ar-SA"/>
              </w:rPr>
            </w:pPr>
            <w:r w:rsidRPr="00895A0E">
              <w:rPr>
                <w:rFonts w:ascii="Times New Roman" w:eastAsia="Times New Roman" w:hAnsi="Times New Roman"/>
                <w:sz w:val="20"/>
                <w:szCs w:val="20"/>
                <w:lang w:eastAsia="ar-SA"/>
              </w:rPr>
              <w:t xml:space="preserve">Иностранный язык </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3</w:t>
            </w: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102</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3</w:t>
            </w: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102</w:t>
            </w: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6</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204</w:t>
            </w:r>
          </w:p>
        </w:tc>
      </w:tr>
      <w:tr w:rsidR="00895A0E" w:rsidRPr="00895A0E" w:rsidTr="00895A0E">
        <w:trPr>
          <w:trHeight w:val="179"/>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Алгебра</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3</w:t>
            </w: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102</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3</w:t>
            </w: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102</w:t>
            </w: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6</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204</w:t>
            </w:r>
          </w:p>
        </w:tc>
      </w:tr>
      <w:tr w:rsidR="00895A0E" w:rsidRPr="00895A0E" w:rsidTr="00895A0E">
        <w:trPr>
          <w:trHeight w:val="179"/>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Геометрия</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2</w:t>
            </w: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68</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2</w:t>
            </w: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68</w:t>
            </w: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4</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 xml:space="preserve">             136</w:t>
            </w:r>
          </w:p>
        </w:tc>
      </w:tr>
      <w:tr w:rsidR="00895A0E" w:rsidRPr="00895A0E" w:rsidTr="00895A0E">
        <w:trPr>
          <w:trHeight w:val="179"/>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Информатика и ИКТ</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1</w:t>
            </w: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34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2</w:t>
            </w: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68</w:t>
            </w: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3</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102</w:t>
            </w:r>
          </w:p>
        </w:tc>
      </w:tr>
      <w:tr w:rsidR="00895A0E" w:rsidRPr="00895A0E" w:rsidTr="00895A0E">
        <w:trPr>
          <w:trHeight w:val="190"/>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История</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2</w:t>
            </w: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68</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2</w:t>
            </w: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68</w:t>
            </w: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4</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136</w:t>
            </w:r>
          </w:p>
        </w:tc>
      </w:tr>
      <w:tr w:rsidR="00895A0E" w:rsidRPr="00895A0E" w:rsidTr="00895A0E">
        <w:trPr>
          <w:trHeight w:val="179"/>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Обществознание</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1</w:t>
            </w: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34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1</w:t>
            </w: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34</w:t>
            </w: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2</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68</w:t>
            </w:r>
          </w:p>
        </w:tc>
      </w:tr>
      <w:tr w:rsidR="00895A0E" w:rsidRPr="00895A0E" w:rsidTr="00895A0E">
        <w:trPr>
          <w:trHeight w:val="179"/>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География</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2</w:t>
            </w: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68</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2</w:t>
            </w: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68</w:t>
            </w: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4</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136</w:t>
            </w:r>
          </w:p>
        </w:tc>
      </w:tr>
      <w:tr w:rsidR="00895A0E" w:rsidRPr="00895A0E" w:rsidTr="00895A0E">
        <w:trPr>
          <w:trHeight w:val="179"/>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Физика</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2</w:t>
            </w: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68</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2</w:t>
            </w: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68</w:t>
            </w: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4</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136</w:t>
            </w:r>
          </w:p>
        </w:tc>
      </w:tr>
      <w:tr w:rsidR="00895A0E" w:rsidRPr="00895A0E" w:rsidTr="00895A0E">
        <w:trPr>
          <w:trHeight w:val="179"/>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Химия</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2</w:t>
            </w: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68</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2</w:t>
            </w: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68</w:t>
            </w: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4</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136</w:t>
            </w:r>
          </w:p>
        </w:tc>
      </w:tr>
      <w:tr w:rsidR="00895A0E" w:rsidRPr="00895A0E" w:rsidTr="00895A0E">
        <w:trPr>
          <w:trHeight w:val="179"/>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Биология</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2</w:t>
            </w: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68</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2</w:t>
            </w: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68</w:t>
            </w: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4</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136</w:t>
            </w:r>
          </w:p>
        </w:tc>
      </w:tr>
      <w:tr w:rsidR="00895A0E" w:rsidRPr="00895A0E" w:rsidTr="00895A0E">
        <w:trPr>
          <w:trHeight w:val="179"/>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Искусство</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1</w:t>
            </w: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34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1</w:t>
            </w: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34</w:t>
            </w: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2</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68</w:t>
            </w:r>
          </w:p>
        </w:tc>
      </w:tr>
      <w:tr w:rsidR="00895A0E" w:rsidRPr="00895A0E" w:rsidTr="00895A0E">
        <w:trPr>
          <w:trHeight w:val="179"/>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Технология</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1</w:t>
            </w: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34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1</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34</w:t>
            </w:r>
          </w:p>
        </w:tc>
      </w:tr>
      <w:tr w:rsidR="00895A0E" w:rsidRPr="00895A0E" w:rsidTr="00895A0E">
        <w:trPr>
          <w:trHeight w:val="179"/>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Основы безопасности жизнедеятельности</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1</w:t>
            </w: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34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1</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34</w:t>
            </w:r>
          </w:p>
        </w:tc>
      </w:tr>
      <w:tr w:rsidR="00895A0E" w:rsidRPr="00895A0E" w:rsidTr="00895A0E">
        <w:trPr>
          <w:trHeight w:val="179"/>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lastRenderedPageBreak/>
              <w:t>Физическая культура</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3</w:t>
            </w: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102</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3</w:t>
            </w: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16"/>
                <w:szCs w:val="16"/>
                <w:lang w:eastAsia="ar-SA"/>
              </w:rPr>
            </w:pPr>
            <w:r w:rsidRPr="00895A0E">
              <w:rPr>
                <w:rFonts w:ascii="Times New Roman" w:eastAsia="Times New Roman" w:hAnsi="Times New Roman"/>
                <w:sz w:val="16"/>
                <w:szCs w:val="16"/>
                <w:lang w:eastAsia="ar-SA"/>
              </w:rPr>
              <w:t>102</w:t>
            </w: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6</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204</w:t>
            </w:r>
          </w:p>
        </w:tc>
      </w:tr>
      <w:tr w:rsidR="00895A0E" w:rsidRPr="00895A0E" w:rsidTr="00895A0E">
        <w:trPr>
          <w:trHeight w:val="179"/>
        </w:trPr>
        <w:tc>
          <w:tcPr>
            <w:tcW w:w="5385"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ИТОГО:</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31</w:t>
            </w: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1054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30</w:t>
            </w: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1020</w:t>
            </w: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61</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2074</w:t>
            </w:r>
          </w:p>
        </w:tc>
      </w:tr>
      <w:tr w:rsidR="00895A0E" w:rsidRPr="00895A0E" w:rsidTr="00895A0E">
        <w:trPr>
          <w:trHeight w:val="179"/>
        </w:trPr>
        <w:tc>
          <w:tcPr>
            <w:tcW w:w="5385" w:type="dxa"/>
            <w:tcBorders>
              <w:top w:val="single" w:sz="4" w:space="0" w:color="000000"/>
              <w:left w:val="single" w:sz="4" w:space="0" w:color="000000"/>
              <w:bottom w:val="single" w:sz="4" w:space="0" w:color="auto"/>
              <w:right w:val="single" w:sz="4" w:space="0" w:color="auto"/>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 xml:space="preserve">Компонент </w:t>
            </w:r>
            <w:proofErr w:type="gramStart"/>
            <w:r w:rsidRPr="00895A0E">
              <w:rPr>
                <w:rFonts w:ascii="Times New Roman" w:eastAsia="Times New Roman" w:hAnsi="Times New Roman"/>
                <w:b/>
                <w:sz w:val="20"/>
                <w:szCs w:val="20"/>
                <w:lang w:eastAsia="ar-SA"/>
              </w:rPr>
              <w:t>образовательного</w:t>
            </w:r>
            <w:proofErr w:type="gramEnd"/>
          </w:p>
          <w:p w:rsidR="00895A0E" w:rsidRPr="00895A0E" w:rsidRDefault="00895A0E" w:rsidP="00895A0E">
            <w:pPr>
              <w:suppressAutoHyphens/>
              <w:snapToGrid w:val="0"/>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 xml:space="preserve"> учреждения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95A0E" w:rsidRPr="00895A0E" w:rsidRDefault="00895A0E" w:rsidP="00895A0E">
            <w:pPr>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2</w:t>
            </w:r>
          </w:p>
          <w:p w:rsidR="00895A0E" w:rsidRPr="00895A0E" w:rsidRDefault="00895A0E" w:rsidP="00895A0E">
            <w:pPr>
              <w:spacing w:after="0" w:line="240" w:lineRule="auto"/>
              <w:jc w:val="center"/>
              <w:rPr>
                <w:rFonts w:ascii="Times New Roman" w:eastAsia="Times New Roman" w:hAnsi="Times New Roman"/>
                <w:b/>
                <w:sz w:val="16"/>
                <w:szCs w:val="16"/>
                <w:lang w:eastAsia="ar-SA"/>
              </w:rPr>
            </w:pPr>
          </w:p>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895A0E" w:rsidRPr="00895A0E" w:rsidRDefault="00895A0E" w:rsidP="00895A0E">
            <w:pPr>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68</w:t>
            </w:r>
          </w:p>
          <w:p w:rsidR="00895A0E" w:rsidRPr="00895A0E" w:rsidRDefault="00895A0E" w:rsidP="00895A0E">
            <w:pPr>
              <w:spacing w:after="0" w:line="240" w:lineRule="auto"/>
              <w:jc w:val="center"/>
              <w:rPr>
                <w:rFonts w:ascii="Times New Roman" w:eastAsia="Times New Roman" w:hAnsi="Times New Roman"/>
                <w:b/>
                <w:sz w:val="16"/>
                <w:szCs w:val="16"/>
                <w:lang w:eastAsia="ar-SA"/>
              </w:rPr>
            </w:pPr>
          </w:p>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95A0E" w:rsidRPr="00895A0E" w:rsidRDefault="00895A0E" w:rsidP="00895A0E">
            <w:pPr>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3</w:t>
            </w:r>
          </w:p>
          <w:p w:rsidR="00895A0E" w:rsidRPr="00895A0E" w:rsidRDefault="00895A0E" w:rsidP="00895A0E">
            <w:pPr>
              <w:spacing w:after="0" w:line="240" w:lineRule="auto"/>
              <w:jc w:val="center"/>
              <w:rPr>
                <w:rFonts w:ascii="Times New Roman" w:eastAsia="Times New Roman" w:hAnsi="Times New Roman"/>
                <w:b/>
                <w:sz w:val="16"/>
                <w:szCs w:val="16"/>
                <w:lang w:eastAsia="ar-SA"/>
              </w:rPr>
            </w:pPr>
          </w:p>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p>
        </w:tc>
        <w:tc>
          <w:tcPr>
            <w:tcW w:w="936" w:type="dxa"/>
            <w:tcBorders>
              <w:top w:val="single" w:sz="4" w:space="0" w:color="auto"/>
              <w:left w:val="single" w:sz="4" w:space="0" w:color="auto"/>
              <w:bottom w:val="single" w:sz="4" w:space="0" w:color="auto"/>
              <w:right w:val="single" w:sz="4" w:space="0" w:color="000000"/>
            </w:tcBorders>
            <w:shd w:val="clear" w:color="auto" w:fill="auto"/>
          </w:tcPr>
          <w:p w:rsidR="00895A0E" w:rsidRPr="00895A0E" w:rsidRDefault="00895A0E" w:rsidP="00895A0E">
            <w:pPr>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102</w:t>
            </w:r>
          </w:p>
          <w:p w:rsidR="00895A0E" w:rsidRPr="00895A0E" w:rsidRDefault="00895A0E" w:rsidP="00895A0E">
            <w:pPr>
              <w:spacing w:after="0" w:line="240" w:lineRule="auto"/>
              <w:jc w:val="center"/>
              <w:rPr>
                <w:rFonts w:ascii="Times New Roman" w:eastAsia="Times New Roman" w:hAnsi="Times New Roman"/>
                <w:b/>
                <w:sz w:val="16"/>
                <w:szCs w:val="16"/>
                <w:lang w:eastAsia="ar-SA"/>
              </w:rPr>
            </w:pPr>
          </w:p>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p>
        </w:tc>
        <w:tc>
          <w:tcPr>
            <w:tcW w:w="1149" w:type="dxa"/>
            <w:tcBorders>
              <w:top w:val="single" w:sz="4" w:space="0" w:color="auto"/>
              <w:left w:val="single" w:sz="4" w:space="0" w:color="auto"/>
              <w:bottom w:val="single" w:sz="4" w:space="0" w:color="auto"/>
              <w:right w:val="single" w:sz="4" w:space="0" w:color="000000"/>
            </w:tcBorders>
          </w:tcPr>
          <w:p w:rsidR="00895A0E" w:rsidRPr="00895A0E" w:rsidRDefault="00895A0E" w:rsidP="00895A0E">
            <w:pPr>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5</w:t>
            </w:r>
          </w:p>
        </w:tc>
        <w:tc>
          <w:tcPr>
            <w:tcW w:w="1517" w:type="dxa"/>
            <w:tcBorders>
              <w:top w:val="single" w:sz="4" w:space="0" w:color="auto"/>
              <w:left w:val="single" w:sz="4" w:space="0" w:color="auto"/>
              <w:bottom w:val="single" w:sz="4" w:space="0" w:color="auto"/>
              <w:right w:val="single" w:sz="4" w:space="0" w:color="000000"/>
            </w:tcBorders>
          </w:tcPr>
          <w:p w:rsidR="00895A0E" w:rsidRPr="00895A0E" w:rsidRDefault="00895A0E" w:rsidP="00895A0E">
            <w:pPr>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170</w:t>
            </w:r>
          </w:p>
        </w:tc>
      </w:tr>
      <w:tr w:rsidR="00895A0E" w:rsidRPr="00895A0E" w:rsidTr="00895A0E">
        <w:trPr>
          <w:trHeight w:val="796"/>
        </w:trPr>
        <w:tc>
          <w:tcPr>
            <w:tcW w:w="5385" w:type="dxa"/>
            <w:tcBorders>
              <w:top w:val="single" w:sz="4" w:space="0" w:color="auto"/>
              <w:left w:val="single" w:sz="4" w:space="0" w:color="000000"/>
              <w:bottom w:val="single" w:sz="4" w:space="0" w:color="auto"/>
              <w:right w:val="single" w:sz="4" w:space="0" w:color="auto"/>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Индивидуально – групповые занятия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lang w:eastAsia="ar-SA"/>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highlight w:val="yellow"/>
                <w:lang w:eastAsia="ar-SA"/>
              </w:rPr>
            </w:pPr>
          </w:p>
        </w:tc>
        <w:tc>
          <w:tcPr>
            <w:tcW w:w="936" w:type="dxa"/>
            <w:tcBorders>
              <w:top w:val="single" w:sz="4" w:space="0" w:color="auto"/>
              <w:left w:val="single" w:sz="4" w:space="0" w:color="auto"/>
              <w:bottom w:val="single" w:sz="4" w:space="0" w:color="auto"/>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highlight w:val="yellow"/>
                <w:lang w:eastAsia="ar-SA"/>
              </w:rPr>
            </w:pPr>
          </w:p>
        </w:tc>
        <w:tc>
          <w:tcPr>
            <w:tcW w:w="1149" w:type="dxa"/>
            <w:tcBorders>
              <w:top w:val="single" w:sz="4" w:space="0" w:color="auto"/>
              <w:left w:val="single" w:sz="4" w:space="0" w:color="auto"/>
              <w:bottom w:val="single" w:sz="4" w:space="0" w:color="auto"/>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20"/>
                <w:szCs w:val="20"/>
                <w:lang w:eastAsia="ar-SA"/>
              </w:rPr>
            </w:pPr>
          </w:p>
        </w:tc>
        <w:tc>
          <w:tcPr>
            <w:tcW w:w="1517" w:type="dxa"/>
            <w:tcBorders>
              <w:top w:val="single" w:sz="4" w:space="0" w:color="auto"/>
              <w:left w:val="single" w:sz="4" w:space="0" w:color="auto"/>
              <w:bottom w:val="single" w:sz="4" w:space="0" w:color="auto"/>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20"/>
                <w:szCs w:val="20"/>
                <w:lang w:eastAsia="ar-SA"/>
              </w:rPr>
            </w:pPr>
          </w:p>
        </w:tc>
      </w:tr>
      <w:tr w:rsidR="00895A0E" w:rsidRPr="00895A0E" w:rsidTr="00895A0E">
        <w:trPr>
          <w:trHeight w:val="282"/>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«Математическое моделирование»</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1</w:t>
            </w: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34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highlight w:val="yellow"/>
                <w:lang w:eastAsia="ar-SA"/>
              </w:rPr>
            </w:pP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highlight w:val="yellow"/>
                <w:lang w:eastAsia="ar-SA"/>
              </w:rPr>
            </w:pP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1</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34</w:t>
            </w:r>
          </w:p>
        </w:tc>
      </w:tr>
      <w:tr w:rsidR="00895A0E" w:rsidRPr="00895A0E" w:rsidTr="00895A0E">
        <w:trPr>
          <w:trHeight w:val="369"/>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«Физика и астрономия»</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1</w:t>
            </w: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34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highlight w:val="yellow"/>
                <w:lang w:eastAsia="ar-SA"/>
              </w:rPr>
            </w:pP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highlight w:val="yellow"/>
                <w:lang w:eastAsia="ar-SA"/>
              </w:rPr>
            </w:pP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1</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34</w:t>
            </w:r>
          </w:p>
        </w:tc>
      </w:tr>
      <w:tr w:rsidR="00895A0E" w:rsidRPr="00895A0E" w:rsidTr="00895A0E">
        <w:trPr>
          <w:trHeight w:val="179"/>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«Твоя профессиональная карьера»</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lang w:eastAsia="ar-SA"/>
              </w:rPr>
            </w:pP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1</w:t>
            </w: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34</w:t>
            </w: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1</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34</w:t>
            </w:r>
          </w:p>
        </w:tc>
      </w:tr>
      <w:tr w:rsidR="00895A0E" w:rsidRPr="00895A0E" w:rsidTr="00895A0E">
        <w:trPr>
          <w:trHeight w:val="77"/>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 xml:space="preserve">«Преобразование </w:t>
            </w:r>
            <w:proofErr w:type="gramStart"/>
            <w:r w:rsidRPr="00895A0E">
              <w:rPr>
                <w:rFonts w:ascii="Times New Roman" w:eastAsia="Times New Roman" w:hAnsi="Times New Roman"/>
                <w:sz w:val="20"/>
                <w:szCs w:val="20"/>
                <w:lang w:eastAsia="ar-SA"/>
              </w:rPr>
              <w:t>числовых</w:t>
            </w:r>
            <w:proofErr w:type="gramEnd"/>
            <w:r w:rsidRPr="00895A0E">
              <w:rPr>
                <w:rFonts w:ascii="Times New Roman" w:eastAsia="Times New Roman" w:hAnsi="Times New Roman"/>
                <w:sz w:val="20"/>
                <w:szCs w:val="20"/>
                <w:lang w:eastAsia="ar-SA"/>
              </w:rPr>
              <w:t xml:space="preserve"> и алгебраических </w:t>
            </w:r>
          </w:p>
          <w:p w:rsidR="00895A0E" w:rsidRPr="00895A0E" w:rsidRDefault="00895A0E" w:rsidP="00895A0E">
            <w:pPr>
              <w:suppressAutoHyphens/>
              <w:snapToGrid w:val="0"/>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выражений»</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lang w:eastAsia="ar-SA"/>
              </w:rPr>
            </w:pP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1</w:t>
            </w: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34</w:t>
            </w: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1</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34</w:t>
            </w:r>
          </w:p>
        </w:tc>
      </w:tr>
      <w:tr w:rsidR="00895A0E" w:rsidRPr="00895A0E" w:rsidTr="00895A0E">
        <w:trPr>
          <w:trHeight w:val="179"/>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pacing w:after="0" w:line="240" w:lineRule="auto"/>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«Избранные вопросы русского языка»</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lang w:eastAsia="ar-SA"/>
              </w:rPr>
            </w:pP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1</w:t>
            </w: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0"/>
                <w:szCs w:val="20"/>
                <w:lang w:eastAsia="ar-SA"/>
              </w:rPr>
            </w:pPr>
            <w:r w:rsidRPr="00895A0E">
              <w:rPr>
                <w:rFonts w:ascii="Times New Roman" w:eastAsia="Times New Roman" w:hAnsi="Times New Roman"/>
                <w:sz w:val="20"/>
                <w:szCs w:val="20"/>
                <w:lang w:eastAsia="ar-SA"/>
              </w:rPr>
              <w:t>34</w:t>
            </w: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1</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34</w:t>
            </w:r>
          </w:p>
        </w:tc>
      </w:tr>
      <w:tr w:rsidR="00895A0E" w:rsidRPr="00895A0E" w:rsidTr="00895A0E">
        <w:trPr>
          <w:trHeight w:val="73"/>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ВСЕГО:</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33</w:t>
            </w: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1122</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33</w:t>
            </w: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1122</w:t>
            </w: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66</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2244</w:t>
            </w:r>
          </w:p>
        </w:tc>
      </w:tr>
      <w:tr w:rsidR="00895A0E" w:rsidRPr="00895A0E" w:rsidTr="00895A0E">
        <w:trPr>
          <w:trHeight w:val="325"/>
        </w:trPr>
        <w:tc>
          <w:tcPr>
            <w:tcW w:w="5385"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b/>
                <w:sz w:val="20"/>
                <w:szCs w:val="20"/>
                <w:lang w:eastAsia="ar-SA"/>
              </w:rPr>
            </w:pPr>
            <w:r w:rsidRPr="00895A0E">
              <w:rPr>
                <w:rFonts w:ascii="Times New Roman" w:eastAsia="Times New Roman" w:hAnsi="Times New Roman"/>
                <w:b/>
                <w:sz w:val="20"/>
                <w:szCs w:val="20"/>
                <w:lang w:eastAsia="ar-SA"/>
              </w:rPr>
              <w:t>Предельно допустимая аудиторная учебная нагрузка при 5- дневной учебной неделе</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33</w:t>
            </w:r>
          </w:p>
        </w:tc>
        <w:tc>
          <w:tcPr>
            <w:tcW w:w="705"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1122</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33</w:t>
            </w:r>
          </w:p>
        </w:tc>
        <w:tc>
          <w:tcPr>
            <w:tcW w:w="936"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1122</w:t>
            </w:r>
          </w:p>
        </w:tc>
        <w:tc>
          <w:tcPr>
            <w:tcW w:w="1149"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66</w:t>
            </w:r>
          </w:p>
        </w:tc>
        <w:tc>
          <w:tcPr>
            <w:tcW w:w="1517" w:type="dxa"/>
            <w:tcBorders>
              <w:top w:val="single" w:sz="4" w:space="0" w:color="000000"/>
              <w:left w:val="single" w:sz="4" w:space="0" w:color="000000"/>
              <w:bottom w:val="single" w:sz="4" w:space="0" w:color="000000"/>
              <w:right w:val="single" w:sz="4" w:space="0" w:color="000000"/>
            </w:tcBorders>
          </w:tcPr>
          <w:p w:rsidR="00895A0E" w:rsidRPr="00895A0E" w:rsidRDefault="00895A0E" w:rsidP="00895A0E">
            <w:pPr>
              <w:suppressAutoHyphens/>
              <w:snapToGrid w:val="0"/>
              <w:spacing w:after="0" w:line="240" w:lineRule="auto"/>
              <w:jc w:val="center"/>
              <w:rPr>
                <w:rFonts w:ascii="Times New Roman" w:eastAsia="Times New Roman" w:hAnsi="Times New Roman"/>
                <w:b/>
                <w:sz w:val="16"/>
                <w:szCs w:val="16"/>
                <w:lang w:eastAsia="ar-SA"/>
              </w:rPr>
            </w:pPr>
            <w:r w:rsidRPr="00895A0E">
              <w:rPr>
                <w:rFonts w:ascii="Times New Roman" w:eastAsia="Times New Roman" w:hAnsi="Times New Roman"/>
                <w:b/>
                <w:sz w:val="16"/>
                <w:szCs w:val="16"/>
                <w:lang w:eastAsia="ar-SA"/>
              </w:rPr>
              <w:t>2244</w:t>
            </w:r>
          </w:p>
        </w:tc>
      </w:tr>
    </w:tbl>
    <w:p w:rsidR="00A45424" w:rsidRDefault="00A45424" w:rsidP="00D75857">
      <w:pPr>
        <w:suppressAutoHyphens/>
        <w:spacing w:after="0" w:line="240" w:lineRule="auto"/>
        <w:rPr>
          <w:rFonts w:ascii="Times New Roman" w:eastAsia="Times New Roman" w:hAnsi="Times New Roman"/>
          <w:sz w:val="24"/>
          <w:szCs w:val="24"/>
          <w:lang w:eastAsia="ar-SA"/>
        </w:rPr>
      </w:pPr>
    </w:p>
    <w:p w:rsidR="00A45424" w:rsidRPr="00895A0E" w:rsidRDefault="00A45424" w:rsidP="00895A0E">
      <w:pPr>
        <w:suppressAutoHyphens/>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Учебный план</w:t>
      </w:r>
    </w:p>
    <w:p w:rsidR="00895A0E" w:rsidRPr="00895A0E" w:rsidRDefault="00895A0E" w:rsidP="00895A0E">
      <w:pPr>
        <w:suppressAutoHyphens/>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Муниципального общеобразовательного бюджетного учреждения</w:t>
      </w:r>
    </w:p>
    <w:p w:rsidR="00895A0E" w:rsidRPr="00895A0E" w:rsidRDefault="00895A0E" w:rsidP="00895A0E">
      <w:pPr>
        <w:suppressAutoHyphens/>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 xml:space="preserve">Тюкалинского муниципального района Омской  области </w:t>
      </w:r>
    </w:p>
    <w:p w:rsidR="00895A0E" w:rsidRPr="00895A0E" w:rsidRDefault="00895A0E" w:rsidP="00895A0E">
      <w:pPr>
        <w:suppressAutoHyphens/>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 xml:space="preserve"> «Валуевская средняя общеобразовательная школа»</w:t>
      </w:r>
    </w:p>
    <w:p w:rsidR="00895A0E" w:rsidRPr="00895A0E" w:rsidRDefault="00895A0E" w:rsidP="00895A0E">
      <w:pPr>
        <w:suppressAutoHyphens/>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среднего (полного)  общего образования для 10-11 классов</w:t>
      </w:r>
    </w:p>
    <w:p w:rsidR="00895A0E" w:rsidRPr="00895A0E" w:rsidRDefault="00895A0E" w:rsidP="00895A0E">
      <w:pPr>
        <w:suppressAutoHyphens/>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по реализации ФБУП – 2004г.</w:t>
      </w:r>
    </w:p>
    <w:p w:rsidR="00895A0E" w:rsidRPr="00895A0E" w:rsidRDefault="00895A0E" w:rsidP="00895A0E">
      <w:pPr>
        <w:suppressAutoHyphens/>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на 201</w:t>
      </w:r>
      <w:r w:rsidR="00A45424">
        <w:rPr>
          <w:rFonts w:ascii="Times New Roman" w:eastAsia="Times New Roman" w:hAnsi="Times New Roman"/>
          <w:b/>
          <w:sz w:val="24"/>
          <w:szCs w:val="24"/>
          <w:lang w:eastAsia="ar-SA"/>
        </w:rPr>
        <w:t>8</w:t>
      </w:r>
      <w:r w:rsidRPr="00895A0E">
        <w:rPr>
          <w:rFonts w:ascii="Times New Roman" w:eastAsia="Times New Roman" w:hAnsi="Times New Roman"/>
          <w:b/>
          <w:sz w:val="24"/>
          <w:szCs w:val="24"/>
          <w:lang w:eastAsia="ar-SA"/>
        </w:rPr>
        <w:t xml:space="preserve"> -201</w:t>
      </w:r>
      <w:r w:rsidR="00A45424">
        <w:rPr>
          <w:rFonts w:ascii="Times New Roman" w:eastAsia="Times New Roman" w:hAnsi="Times New Roman"/>
          <w:b/>
          <w:sz w:val="24"/>
          <w:szCs w:val="24"/>
          <w:lang w:eastAsia="ar-SA"/>
        </w:rPr>
        <w:t>9</w:t>
      </w:r>
      <w:r w:rsidRPr="00895A0E">
        <w:rPr>
          <w:rFonts w:ascii="Times New Roman" w:eastAsia="Times New Roman" w:hAnsi="Times New Roman"/>
          <w:b/>
          <w:sz w:val="24"/>
          <w:szCs w:val="24"/>
          <w:lang w:eastAsia="ar-SA"/>
        </w:rPr>
        <w:t xml:space="preserve"> учебный год</w:t>
      </w:r>
    </w:p>
    <w:p w:rsidR="00895A0E" w:rsidRPr="00895A0E" w:rsidRDefault="00895A0E" w:rsidP="00895A0E">
      <w:pPr>
        <w:suppressAutoHyphens/>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w:t>
      </w:r>
      <w:r w:rsidRPr="00895A0E">
        <w:rPr>
          <w:rFonts w:ascii="Times New Roman" w:eastAsia="Times New Roman" w:hAnsi="Times New Roman"/>
          <w:sz w:val="24"/>
          <w:szCs w:val="24"/>
          <w:lang w:val="en-US" w:eastAsia="ar-SA"/>
        </w:rPr>
        <w:t>5</w:t>
      </w:r>
      <w:r w:rsidRPr="00895A0E">
        <w:rPr>
          <w:rFonts w:ascii="Times New Roman" w:eastAsia="Times New Roman" w:hAnsi="Times New Roman"/>
          <w:sz w:val="24"/>
          <w:szCs w:val="24"/>
          <w:lang w:eastAsia="ar-SA"/>
        </w:rPr>
        <w:t>-ти дневная учебная неделя</w:t>
      </w:r>
      <w:r w:rsidRPr="00895A0E">
        <w:rPr>
          <w:rFonts w:ascii="Times New Roman" w:eastAsia="Times New Roman" w:hAnsi="Times New Roman"/>
          <w:b/>
          <w:sz w:val="24"/>
          <w:szCs w:val="24"/>
          <w:lang w:eastAsia="ar-SA"/>
        </w:rPr>
        <w:t>)</w:t>
      </w:r>
    </w:p>
    <w:p w:rsidR="00895A0E" w:rsidRPr="00895A0E" w:rsidRDefault="00895A0E" w:rsidP="00895A0E">
      <w:pPr>
        <w:suppressAutoHyphens/>
        <w:spacing w:after="0" w:line="240" w:lineRule="auto"/>
        <w:jc w:val="center"/>
        <w:rPr>
          <w:rFonts w:ascii="Times New Roman" w:eastAsia="Times New Roman" w:hAnsi="Times New Roman"/>
          <w:sz w:val="20"/>
          <w:szCs w:val="20"/>
          <w:lang w:eastAsia="ar-SA"/>
        </w:rPr>
      </w:pPr>
    </w:p>
    <w:tbl>
      <w:tblPr>
        <w:tblW w:w="10998" w:type="dxa"/>
        <w:tblInd w:w="-5" w:type="dxa"/>
        <w:tblLayout w:type="fixed"/>
        <w:tblLook w:val="0000" w:firstRow="0" w:lastRow="0" w:firstColumn="0" w:lastColumn="0" w:noHBand="0" w:noVBand="0"/>
      </w:tblPr>
      <w:tblGrid>
        <w:gridCol w:w="4224"/>
        <w:gridCol w:w="1276"/>
        <w:gridCol w:w="992"/>
        <w:gridCol w:w="992"/>
        <w:gridCol w:w="737"/>
        <w:gridCol w:w="1410"/>
        <w:gridCol w:w="1367"/>
      </w:tblGrid>
      <w:tr w:rsidR="00895A0E" w:rsidRPr="00895A0E" w:rsidTr="00895A0E">
        <w:tc>
          <w:tcPr>
            <w:tcW w:w="4224"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Учебные предметы</w:t>
            </w:r>
          </w:p>
        </w:tc>
        <w:tc>
          <w:tcPr>
            <w:tcW w:w="6774" w:type="dxa"/>
            <w:gridSpan w:val="6"/>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Количество часов в неделю</w:t>
            </w:r>
          </w:p>
        </w:tc>
      </w:tr>
      <w:tr w:rsidR="00895A0E" w:rsidRPr="00895A0E" w:rsidTr="00895A0E">
        <w:tc>
          <w:tcPr>
            <w:tcW w:w="4224"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tc>
        <w:tc>
          <w:tcPr>
            <w:tcW w:w="2268"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10 класс</w:t>
            </w:r>
          </w:p>
        </w:tc>
        <w:tc>
          <w:tcPr>
            <w:tcW w:w="4506" w:type="dxa"/>
            <w:gridSpan w:val="4"/>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11 класс</w:t>
            </w:r>
          </w:p>
        </w:tc>
      </w:tr>
      <w:tr w:rsidR="00895A0E" w:rsidRPr="00895A0E" w:rsidTr="00895A0E">
        <w:trPr>
          <w:trHeight w:val="240"/>
        </w:trPr>
        <w:tc>
          <w:tcPr>
            <w:tcW w:w="4224" w:type="dxa"/>
            <w:vMerge w:val="restart"/>
            <w:tcBorders>
              <w:top w:val="single" w:sz="4" w:space="0" w:color="000000"/>
              <w:left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4"/>
                <w:szCs w:val="24"/>
                <w:lang w:eastAsia="ar-SA"/>
              </w:rPr>
            </w:pPr>
          </w:p>
        </w:tc>
        <w:tc>
          <w:tcPr>
            <w:tcW w:w="1276" w:type="dxa"/>
            <w:tcBorders>
              <w:top w:val="single" w:sz="4" w:space="0" w:color="000000"/>
              <w:left w:val="single" w:sz="4" w:space="0" w:color="000000"/>
              <w:bottom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p>
        </w:tc>
        <w:tc>
          <w:tcPr>
            <w:tcW w:w="992" w:type="dxa"/>
            <w:tcBorders>
              <w:top w:val="single" w:sz="4" w:space="0" w:color="000000"/>
              <w:left w:val="single" w:sz="4" w:space="0" w:color="000000"/>
              <w:bottom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p>
        </w:tc>
        <w:tc>
          <w:tcPr>
            <w:tcW w:w="992" w:type="dxa"/>
            <w:tcBorders>
              <w:top w:val="single" w:sz="4" w:space="0" w:color="000000"/>
              <w:left w:val="single" w:sz="4" w:space="0" w:color="000000"/>
              <w:bottom w:val="single" w:sz="4" w:space="0" w:color="auto"/>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p>
        </w:tc>
        <w:tc>
          <w:tcPr>
            <w:tcW w:w="737" w:type="dxa"/>
            <w:tcBorders>
              <w:top w:val="single" w:sz="4" w:space="0" w:color="000000"/>
              <w:left w:val="single" w:sz="4" w:space="0" w:color="auto"/>
              <w:bottom w:val="single" w:sz="4" w:space="0" w:color="auto"/>
              <w:right w:val="single" w:sz="4" w:space="0" w:color="auto"/>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b/>
                <w:sz w:val="24"/>
                <w:szCs w:val="24"/>
                <w:lang w:eastAsia="ar-SA"/>
              </w:rPr>
            </w:pPr>
          </w:p>
        </w:tc>
        <w:tc>
          <w:tcPr>
            <w:tcW w:w="2777" w:type="dxa"/>
            <w:gridSpan w:val="2"/>
            <w:tcBorders>
              <w:top w:val="single" w:sz="4" w:space="0" w:color="000000"/>
              <w:left w:val="single" w:sz="4" w:space="0" w:color="auto"/>
              <w:bottom w:val="single" w:sz="4" w:space="0" w:color="auto"/>
              <w:right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ИТОГО</w:t>
            </w:r>
          </w:p>
        </w:tc>
      </w:tr>
      <w:tr w:rsidR="00895A0E" w:rsidRPr="00895A0E" w:rsidTr="00895A0E">
        <w:trPr>
          <w:trHeight w:val="315"/>
        </w:trPr>
        <w:tc>
          <w:tcPr>
            <w:tcW w:w="4224" w:type="dxa"/>
            <w:vMerge/>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4"/>
                <w:szCs w:val="24"/>
                <w:lang w:eastAsia="ar-SA"/>
              </w:rPr>
            </w:pPr>
          </w:p>
        </w:tc>
        <w:tc>
          <w:tcPr>
            <w:tcW w:w="1276" w:type="dxa"/>
            <w:tcBorders>
              <w:top w:val="single" w:sz="4" w:space="0" w:color="auto"/>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b/>
                <w:sz w:val="24"/>
                <w:szCs w:val="24"/>
                <w:lang w:eastAsia="ar-SA"/>
              </w:rPr>
              <w:t>неделя</w:t>
            </w:r>
          </w:p>
        </w:tc>
        <w:tc>
          <w:tcPr>
            <w:tcW w:w="992" w:type="dxa"/>
            <w:tcBorders>
              <w:top w:val="single" w:sz="4" w:space="0" w:color="auto"/>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b/>
                <w:sz w:val="24"/>
                <w:szCs w:val="24"/>
                <w:lang w:eastAsia="ar-SA"/>
              </w:rPr>
              <w:t>год</w:t>
            </w:r>
          </w:p>
        </w:tc>
        <w:tc>
          <w:tcPr>
            <w:tcW w:w="992" w:type="dxa"/>
            <w:tcBorders>
              <w:top w:val="single" w:sz="4" w:space="0" w:color="auto"/>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b/>
                <w:sz w:val="24"/>
                <w:szCs w:val="24"/>
                <w:lang w:eastAsia="ar-SA"/>
              </w:rPr>
              <w:t>неделя</w:t>
            </w:r>
          </w:p>
        </w:tc>
        <w:tc>
          <w:tcPr>
            <w:tcW w:w="737" w:type="dxa"/>
            <w:tcBorders>
              <w:top w:val="single" w:sz="4" w:space="0" w:color="auto"/>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b/>
                <w:sz w:val="24"/>
                <w:szCs w:val="24"/>
                <w:lang w:eastAsia="ar-SA"/>
              </w:rPr>
              <w:t>год</w:t>
            </w:r>
          </w:p>
        </w:tc>
        <w:tc>
          <w:tcPr>
            <w:tcW w:w="1410" w:type="dxa"/>
            <w:tcBorders>
              <w:top w:val="single" w:sz="4" w:space="0" w:color="auto"/>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неделя</w:t>
            </w:r>
          </w:p>
        </w:tc>
        <w:tc>
          <w:tcPr>
            <w:tcW w:w="1367" w:type="dxa"/>
            <w:tcBorders>
              <w:top w:val="single" w:sz="4" w:space="0" w:color="auto"/>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Год</w:t>
            </w: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Русский язык</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34</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2</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68</w:t>
            </w: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Литература</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102</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102</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6</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204</w:t>
            </w: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4"/>
                <w:szCs w:val="24"/>
                <w:lang w:val="en-US" w:eastAsia="ar-SA"/>
              </w:rPr>
            </w:pPr>
            <w:r w:rsidRPr="00895A0E">
              <w:rPr>
                <w:rFonts w:ascii="Times New Roman" w:eastAsia="Times New Roman" w:hAnsi="Times New Roman"/>
                <w:sz w:val="24"/>
                <w:szCs w:val="24"/>
                <w:lang w:eastAsia="ar-SA"/>
              </w:rPr>
              <w:t xml:space="preserve">Иностранный язык </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102</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102</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6</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204</w:t>
            </w: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Алгебра и начала математического анализа</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102</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102</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6</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204</w:t>
            </w: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Геометрия</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2</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68</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2</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68</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4</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136</w:t>
            </w: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История</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2</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68</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2</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68</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4</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136</w:t>
            </w: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Обществознание (включая экономику и право)</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2</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68</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2</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68</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4</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136</w:t>
            </w: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География</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34</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2</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68</w:t>
            </w: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Физика</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2</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68</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2</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68</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4</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136</w:t>
            </w: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Химия</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34</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2</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68</w:t>
            </w: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Биология</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34</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2</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68</w:t>
            </w: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Информатика и ИКТ</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34</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2</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68</w:t>
            </w: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Мировая художественная культура</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34</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2</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68</w:t>
            </w: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Технология</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34</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2</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68</w:t>
            </w: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Основы безопасности жизнедеятельности</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34</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2</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68</w:t>
            </w: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Физическая культура</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102</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102</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6</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204</w:t>
            </w: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ИТОГО</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28</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952</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28</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952</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56</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1904</w:t>
            </w:r>
          </w:p>
        </w:tc>
      </w:tr>
      <w:tr w:rsidR="00895A0E" w:rsidRPr="00895A0E" w:rsidTr="00895A0E">
        <w:tc>
          <w:tcPr>
            <w:tcW w:w="5500" w:type="dxa"/>
            <w:gridSpan w:val="2"/>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 xml:space="preserve">Компонент образовательного учреждения </w:t>
            </w:r>
          </w:p>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(5 – дневная учебная неделя)</w:t>
            </w:r>
          </w:p>
        </w:tc>
        <w:tc>
          <w:tcPr>
            <w:tcW w:w="1984" w:type="dxa"/>
            <w:gridSpan w:val="2"/>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Всего часов</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6</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204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6</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204</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12</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408</w:t>
            </w: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Элективные  курсы:</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«Решение тестовых задач»</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val="en-US" w:eastAsia="ar-SA"/>
              </w:rPr>
            </w:pPr>
            <w:r w:rsidRPr="00895A0E">
              <w:rPr>
                <w:rFonts w:ascii="Times New Roman" w:eastAsia="Times New Roman" w:hAnsi="Times New Roman"/>
                <w:sz w:val="24"/>
                <w:szCs w:val="24"/>
                <w:lang w:val="en-US" w:eastAsia="ar-SA"/>
              </w:rPr>
              <w:t>2</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68</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val="en-US" w:eastAsia="ar-SA"/>
              </w:rPr>
            </w:pPr>
            <w:r w:rsidRPr="00895A0E">
              <w:rPr>
                <w:rFonts w:ascii="Times New Roman" w:eastAsia="Times New Roman" w:hAnsi="Times New Roman"/>
                <w:sz w:val="24"/>
                <w:szCs w:val="24"/>
                <w:lang w:val="en-US" w:eastAsia="ar-SA"/>
              </w:rPr>
              <w:t>2</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68</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b/>
                <w:sz w:val="24"/>
                <w:szCs w:val="24"/>
                <w:lang w:val="en-US" w:eastAsia="ar-SA"/>
              </w:rPr>
            </w:pPr>
            <w:r w:rsidRPr="00895A0E">
              <w:rPr>
                <w:rFonts w:ascii="Times New Roman" w:eastAsia="Times New Roman" w:hAnsi="Times New Roman"/>
                <w:b/>
                <w:sz w:val="24"/>
                <w:szCs w:val="24"/>
                <w:lang w:eastAsia="ar-SA"/>
              </w:rPr>
              <w:t xml:space="preserve">         </w:t>
            </w:r>
            <w:r w:rsidRPr="00895A0E">
              <w:rPr>
                <w:rFonts w:ascii="Times New Roman" w:eastAsia="Times New Roman" w:hAnsi="Times New Roman"/>
                <w:b/>
                <w:sz w:val="24"/>
                <w:szCs w:val="24"/>
                <w:lang w:val="en-US" w:eastAsia="ar-SA"/>
              </w:rPr>
              <w:t>4</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136</w:t>
            </w: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lastRenderedPageBreak/>
              <w:t>«Повторение курса русского языка в формате ЕГЭ»</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val="en-US" w:eastAsia="ar-SA"/>
              </w:rPr>
            </w:pPr>
            <w:r w:rsidRPr="00895A0E">
              <w:rPr>
                <w:rFonts w:ascii="Times New Roman" w:eastAsia="Times New Roman" w:hAnsi="Times New Roman"/>
                <w:sz w:val="24"/>
                <w:szCs w:val="24"/>
                <w:lang w:val="en-US" w:eastAsia="ar-SA"/>
              </w:rPr>
              <w:t>2</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68</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val="en-US" w:eastAsia="ar-SA"/>
              </w:rPr>
            </w:pPr>
            <w:r w:rsidRPr="00895A0E">
              <w:rPr>
                <w:rFonts w:ascii="Times New Roman" w:eastAsia="Times New Roman" w:hAnsi="Times New Roman"/>
                <w:sz w:val="24"/>
                <w:szCs w:val="24"/>
                <w:lang w:val="en-US" w:eastAsia="ar-SA"/>
              </w:rPr>
              <w:t>2</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68</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val="en-US" w:eastAsia="ar-SA"/>
              </w:rPr>
            </w:pPr>
            <w:r w:rsidRPr="00895A0E">
              <w:rPr>
                <w:rFonts w:ascii="Times New Roman" w:eastAsia="Times New Roman" w:hAnsi="Times New Roman"/>
                <w:b/>
                <w:sz w:val="24"/>
                <w:szCs w:val="24"/>
                <w:lang w:val="en-US" w:eastAsia="ar-SA"/>
              </w:rPr>
              <w:t>4</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136</w:t>
            </w: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«Решение биологических задач в ходе подготовки к ЕГЭ»</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34</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2</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68</w:t>
            </w: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«Решение расчетных задач по химии»</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34</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2</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68</w:t>
            </w: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ВСЕГО</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34</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1156</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34</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1156</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68</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2312</w:t>
            </w:r>
          </w:p>
        </w:tc>
      </w:tr>
      <w:tr w:rsidR="00895A0E" w:rsidRPr="00895A0E" w:rsidTr="00895A0E">
        <w:tc>
          <w:tcPr>
            <w:tcW w:w="4224"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Предельно допустимая  аудиторная учебная нагрузка при 5- дневной учебной неделе</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34</w:t>
            </w:r>
          </w:p>
        </w:tc>
        <w:tc>
          <w:tcPr>
            <w:tcW w:w="992" w:type="dxa"/>
            <w:tcBorders>
              <w:top w:val="single" w:sz="4" w:space="0" w:color="000000"/>
              <w:left w:val="single" w:sz="4" w:space="0" w:color="auto"/>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1156</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34</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1156</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68</w:t>
            </w:r>
          </w:p>
        </w:tc>
        <w:tc>
          <w:tcPr>
            <w:tcW w:w="1367" w:type="dxa"/>
            <w:tcBorders>
              <w:top w:val="single" w:sz="4" w:space="0" w:color="000000"/>
              <w:left w:val="single" w:sz="4" w:space="0" w:color="auto"/>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2312</w:t>
            </w:r>
          </w:p>
        </w:tc>
      </w:tr>
    </w:tbl>
    <w:p w:rsidR="00895A0E" w:rsidRPr="00895A0E" w:rsidRDefault="00895A0E" w:rsidP="00895A0E">
      <w:pPr>
        <w:suppressAutoHyphens/>
        <w:spacing w:after="0" w:line="240" w:lineRule="auto"/>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rPr>
          <w:rFonts w:ascii="Times New Roman" w:eastAsia="Times New Roman" w:hAnsi="Times New Roman"/>
          <w:b/>
          <w:sz w:val="28"/>
          <w:szCs w:val="28"/>
          <w:lang w:eastAsia="ar-SA"/>
        </w:rPr>
      </w:pPr>
    </w:p>
    <w:p w:rsidR="00895A0E" w:rsidRDefault="00895A0E" w:rsidP="00987F4C">
      <w:pPr>
        <w:suppressAutoHyphens/>
        <w:spacing w:after="0" w:line="240" w:lineRule="auto"/>
        <w:jc w:val="both"/>
        <w:rPr>
          <w:rFonts w:ascii="Times New Roman" w:eastAsia="Times New Roman" w:hAnsi="Times New Roman" w:cs="Calibri"/>
          <w:sz w:val="24"/>
          <w:szCs w:val="24"/>
          <w:lang w:eastAsia="ar-SA"/>
        </w:rPr>
      </w:pPr>
    </w:p>
    <w:p w:rsidR="00895A0E" w:rsidRDefault="00895A0E" w:rsidP="00987F4C">
      <w:pPr>
        <w:suppressAutoHyphens/>
        <w:spacing w:after="0" w:line="240" w:lineRule="auto"/>
        <w:jc w:val="both"/>
        <w:rPr>
          <w:rFonts w:ascii="Times New Roman" w:eastAsia="Times New Roman" w:hAnsi="Times New Roman" w:cs="Calibri"/>
          <w:sz w:val="24"/>
          <w:szCs w:val="24"/>
          <w:lang w:eastAsia="ar-SA"/>
        </w:rPr>
      </w:pPr>
    </w:p>
    <w:p w:rsidR="00895A0E" w:rsidRDefault="00895A0E" w:rsidP="00987F4C">
      <w:pPr>
        <w:suppressAutoHyphens/>
        <w:spacing w:after="0" w:line="240" w:lineRule="auto"/>
        <w:jc w:val="both"/>
        <w:rPr>
          <w:rFonts w:ascii="Times New Roman" w:eastAsia="Times New Roman" w:hAnsi="Times New Roman" w:cs="Calibri"/>
          <w:sz w:val="24"/>
          <w:szCs w:val="24"/>
          <w:lang w:eastAsia="ar-SA"/>
        </w:rPr>
      </w:pPr>
    </w:p>
    <w:p w:rsidR="00A45424" w:rsidRDefault="00A45424" w:rsidP="00987F4C">
      <w:pPr>
        <w:suppressAutoHyphens/>
        <w:spacing w:after="0" w:line="240" w:lineRule="auto"/>
        <w:jc w:val="both"/>
        <w:rPr>
          <w:rFonts w:ascii="Times New Roman" w:eastAsia="Times New Roman" w:hAnsi="Times New Roman" w:cs="Calibri"/>
          <w:sz w:val="24"/>
          <w:szCs w:val="24"/>
          <w:lang w:eastAsia="ar-SA"/>
        </w:rPr>
      </w:pPr>
    </w:p>
    <w:p w:rsidR="00A45424" w:rsidRDefault="00A45424" w:rsidP="00987F4C">
      <w:pPr>
        <w:suppressAutoHyphens/>
        <w:spacing w:after="0" w:line="240" w:lineRule="auto"/>
        <w:jc w:val="both"/>
        <w:rPr>
          <w:rFonts w:ascii="Times New Roman" w:eastAsia="Times New Roman" w:hAnsi="Times New Roman" w:cs="Calibri"/>
          <w:sz w:val="24"/>
          <w:szCs w:val="24"/>
          <w:lang w:eastAsia="ar-SA"/>
        </w:rPr>
      </w:pPr>
    </w:p>
    <w:p w:rsidR="00A45424" w:rsidRDefault="00A45424" w:rsidP="00987F4C">
      <w:pPr>
        <w:suppressAutoHyphens/>
        <w:spacing w:after="0" w:line="240" w:lineRule="auto"/>
        <w:jc w:val="both"/>
        <w:rPr>
          <w:rFonts w:ascii="Times New Roman" w:eastAsia="Times New Roman" w:hAnsi="Times New Roman" w:cs="Calibri"/>
          <w:sz w:val="24"/>
          <w:szCs w:val="24"/>
          <w:lang w:eastAsia="ar-SA"/>
        </w:rPr>
      </w:pPr>
    </w:p>
    <w:p w:rsidR="00A45424" w:rsidRPr="00987F4C" w:rsidRDefault="00A45424" w:rsidP="00987F4C">
      <w:pPr>
        <w:suppressAutoHyphens/>
        <w:spacing w:after="0" w:line="240" w:lineRule="auto"/>
        <w:jc w:val="both"/>
        <w:rPr>
          <w:rFonts w:ascii="Times New Roman" w:eastAsia="Times New Roman" w:hAnsi="Times New Roman" w:cs="Calibri"/>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t>Программно-методическое обеспечение</w:t>
      </w: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t>по реализации ФБУП 2004 года</w:t>
      </w: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t>Муниципального общеобразовательного бюджетного учреждения</w:t>
      </w: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t xml:space="preserve">Тюкалинского муниципального района Омской области </w:t>
      </w: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t>«Валуевская средняя общеобразовательная школа»</w:t>
      </w: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t>на 201</w:t>
      </w:r>
      <w:r w:rsidR="00A45424">
        <w:rPr>
          <w:rFonts w:ascii="Times New Roman" w:eastAsia="Times New Roman" w:hAnsi="Times New Roman"/>
          <w:b/>
          <w:sz w:val="28"/>
          <w:szCs w:val="28"/>
          <w:lang w:eastAsia="ar-SA"/>
        </w:rPr>
        <w:t>8</w:t>
      </w:r>
      <w:r w:rsidRPr="00895A0E">
        <w:rPr>
          <w:rFonts w:ascii="Times New Roman" w:eastAsia="Times New Roman" w:hAnsi="Times New Roman"/>
          <w:b/>
          <w:sz w:val="28"/>
          <w:szCs w:val="28"/>
          <w:lang w:eastAsia="ar-SA"/>
        </w:rPr>
        <w:t xml:space="preserve"> -201</w:t>
      </w:r>
      <w:r w:rsidR="00A45424">
        <w:rPr>
          <w:rFonts w:ascii="Times New Roman" w:eastAsia="Times New Roman" w:hAnsi="Times New Roman"/>
          <w:b/>
          <w:sz w:val="28"/>
          <w:szCs w:val="28"/>
          <w:lang w:eastAsia="ar-SA"/>
        </w:rPr>
        <w:t>9</w:t>
      </w:r>
      <w:r w:rsidRPr="00895A0E">
        <w:rPr>
          <w:rFonts w:ascii="Times New Roman" w:eastAsia="Times New Roman" w:hAnsi="Times New Roman"/>
          <w:b/>
          <w:sz w:val="28"/>
          <w:szCs w:val="28"/>
          <w:lang w:eastAsia="ar-SA"/>
        </w:rPr>
        <w:t xml:space="preserve"> учебный год.</w:t>
      </w: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t>8 – 11 классы.</w:t>
      </w: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t>5 дневная учебная</w:t>
      </w:r>
      <w:r w:rsidRPr="00895A0E">
        <w:rPr>
          <w:rFonts w:ascii="Times New Roman" w:eastAsia="Times New Roman" w:hAnsi="Times New Roman"/>
          <w:b/>
          <w:color w:val="FF0000"/>
          <w:sz w:val="28"/>
          <w:szCs w:val="28"/>
          <w:lang w:eastAsia="ar-SA"/>
        </w:rPr>
        <w:t xml:space="preserve"> </w:t>
      </w:r>
      <w:r w:rsidRPr="00895A0E">
        <w:rPr>
          <w:rFonts w:ascii="Times New Roman" w:eastAsia="Times New Roman" w:hAnsi="Times New Roman"/>
          <w:b/>
          <w:sz w:val="28"/>
          <w:szCs w:val="28"/>
          <w:lang w:eastAsia="ar-SA"/>
        </w:rPr>
        <w:t>неделя.</w:t>
      </w: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sz w:val="28"/>
          <w:szCs w:val="28"/>
          <w:lang w:eastAsia="ar-SA"/>
        </w:rPr>
      </w:pPr>
    </w:p>
    <w:p w:rsidR="00895A0E" w:rsidRPr="00895A0E" w:rsidRDefault="00895A0E" w:rsidP="00895A0E">
      <w:pPr>
        <w:suppressAutoHyphens/>
        <w:spacing w:after="0" w:line="240" w:lineRule="auto"/>
        <w:rPr>
          <w:rFonts w:ascii="Times New Roman" w:eastAsia="Times New Roman" w:hAnsi="Times New Roman"/>
          <w:sz w:val="32"/>
          <w:szCs w:val="32"/>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Программно-методическое обеспечение МОБУ «Валуевская сош» на 201</w:t>
      </w:r>
      <w:r w:rsidR="00A45424">
        <w:rPr>
          <w:rFonts w:ascii="Times New Roman" w:eastAsia="Times New Roman" w:hAnsi="Times New Roman"/>
          <w:b/>
          <w:sz w:val="24"/>
          <w:szCs w:val="24"/>
          <w:lang w:eastAsia="ar-SA"/>
        </w:rPr>
        <w:t>8</w:t>
      </w:r>
      <w:r w:rsidRPr="00895A0E">
        <w:rPr>
          <w:rFonts w:ascii="Times New Roman" w:eastAsia="Times New Roman" w:hAnsi="Times New Roman"/>
          <w:b/>
          <w:sz w:val="24"/>
          <w:szCs w:val="24"/>
          <w:lang w:eastAsia="ar-SA"/>
        </w:rPr>
        <w:t>/201</w:t>
      </w:r>
      <w:r w:rsidR="00A45424">
        <w:rPr>
          <w:rFonts w:ascii="Times New Roman" w:eastAsia="Times New Roman" w:hAnsi="Times New Roman"/>
          <w:b/>
          <w:sz w:val="24"/>
          <w:szCs w:val="24"/>
          <w:lang w:eastAsia="ar-SA"/>
        </w:rPr>
        <w:t>9</w:t>
      </w:r>
      <w:r w:rsidRPr="00895A0E">
        <w:rPr>
          <w:rFonts w:ascii="Times New Roman" w:eastAsia="Times New Roman" w:hAnsi="Times New Roman"/>
          <w:b/>
          <w:sz w:val="24"/>
          <w:szCs w:val="24"/>
          <w:lang w:eastAsia="ar-SA"/>
        </w:rPr>
        <w:t xml:space="preserve"> учебный год</w:t>
      </w:r>
    </w:p>
    <w:p w:rsidR="00895A0E" w:rsidRPr="00895A0E" w:rsidRDefault="00895A0E" w:rsidP="00895A0E">
      <w:pPr>
        <w:suppressAutoHyphens/>
        <w:spacing w:after="0" w:line="240" w:lineRule="auto"/>
        <w:jc w:val="center"/>
        <w:rPr>
          <w:rFonts w:ascii="Times New Roman" w:eastAsia="Times New Roman" w:hAnsi="Times New Roman"/>
          <w:lang w:eastAsia="ar-SA"/>
        </w:rPr>
      </w:pPr>
    </w:p>
    <w:tbl>
      <w:tblPr>
        <w:tblW w:w="0" w:type="auto"/>
        <w:tblInd w:w="-284" w:type="dxa"/>
        <w:tblLayout w:type="fixed"/>
        <w:tblCellMar>
          <w:left w:w="0" w:type="dxa"/>
          <w:right w:w="0" w:type="dxa"/>
        </w:tblCellMar>
        <w:tblLook w:val="0000" w:firstRow="0" w:lastRow="0" w:firstColumn="0" w:lastColumn="0" w:noHBand="0" w:noVBand="0"/>
      </w:tblPr>
      <w:tblGrid>
        <w:gridCol w:w="880"/>
        <w:gridCol w:w="353"/>
        <w:gridCol w:w="481"/>
        <w:gridCol w:w="550"/>
        <w:gridCol w:w="656"/>
        <w:gridCol w:w="2467"/>
        <w:gridCol w:w="1577"/>
        <w:gridCol w:w="239"/>
        <w:gridCol w:w="1589"/>
        <w:gridCol w:w="1418"/>
        <w:gridCol w:w="10"/>
        <w:gridCol w:w="425"/>
      </w:tblGrid>
      <w:tr w:rsidR="00895A0E" w:rsidRPr="00895A0E" w:rsidTr="00895A0E">
        <w:trPr>
          <w:trHeight w:val="2209"/>
        </w:trPr>
        <w:tc>
          <w:tcPr>
            <w:tcW w:w="880"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left="113" w:right="113"/>
              <w:rPr>
                <w:rFonts w:ascii="Times New Roman" w:eastAsia="Times New Roman" w:hAnsi="Times New Roman"/>
                <w:b/>
                <w:lang w:eastAsia="ar-SA"/>
              </w:rPr>
            </w:pPr>
            <w:r w:rsidRPr="00895A0E">
              <w:rPr>
                <w:rFonts w:ascii="Times New Roman" w:eastAsia="Times New Roman" w:hAnsi="Times New Roman"/>
                <w:b/>
                <w:lang w:eastAsia="ar-SA"/>
              </w:rPr>
              <w:t>Учебный предмет</w:t>
            </w:r>
          </w:p>
        </w:tc>
        <w:tc>
          <w:tcPr>
            <w:tcW w:w="353"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left="113" w:right="113"/>
              <w:rPr>
                <w:rFonts w:ascii="Times New Roman" w:eastAsia="Times New Roman" w:hAnsi="Times New Roman"/>
                <w:b/>
                <w:lang w:eastAsia="ar-SA"/>
              </w:rPr>
            </w:pPr>
            <w:r w:rsidRPr="00895A0E">
              <w:rPr>
                <w:rFonts w:ascii="Times New Roman" w:eastAsia="Times New Roman" w:hAnsi="Times New Roman"/>
                <w:b/>
                <w:lang w:eastAsia="ar-SA"/>
              </w:rPr>
              <w:t>Класс</w:t>
            </w:r>
          </w:p>
        </w:tc>
        <w:tc>
          <w:tcPr>
            <w:tcW w:w="481"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left="113" w:right="113"/>
              <w:rPr>
                <w:rFonts w:ascii="Times New Roman" w:eastAsia="Times New Roman" w:hAnsi="Times New Roman"/>
                <w:b/>
                <w:lang w:eastAsia="ar-SA"/>
              </w:rPr>
            </w:pPr>
            <w:r w:rsidRPr="00895A0E">
              <w:rPr>
                <w:rFonts w:ascii="Times New Roman" w:eastAsia="Times New Roman" w:hAnsi="Times New Roman"/>
                <w:b/>
                <w:lang w:eastAsia="ar-SA"/>
              </w:rPr>
              <w:t>Количество детей</w:t>
            </w:r>
          </w:p>
        </w:tc>
        <w:tc>
          <w:tcPr>
            <w:tcW w:w="550"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left="113" w:right="113"/>
              <w:rPr>
                <w:rFonts w:ascii="Times New Roman" w:eastAsia="Times New Roman" w:hAnsi="Times New Roman"/>
                <w:b/>
                <w:lang w:eastAsia="ar-SA"/>
              </w:rPr>
            </w:pPr>
            <w:r w:rsidRPr="00895A0E">
              <w:rPr>
                <w:rFonts w:ascii="Times New Roman" w:eastAsia="Times New Roman" w:hAnsi="Times New Roman"/>
                <w:b/>
                <w:lang w:eastAsia="ar-SA"/>
              </w:rPr>
              <w:t>Количество часов по учебному плану</w:t>
            </w:r>
          </w:p>
        </w:tc>
        <w:tc>
          <w:tcPr>
            <w:tcW w:w="656"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left="113" w:right="113"/>
              <w:rPr>
                <w:rFonts w:ascii="Times New Roman" w:eastAsia="Times New Roman" w:hAnsi="Times New Roman"/>
                <w:b/>
                <w:lang w:eastAsia="ar-SA"/>
              </w:rPr>
            </w:pPr>
            <w:r w:rsidRPr="00895A0E">
              <w:rPr>
                <w:rFonts w:ascii="Times New Roman" w:eastAsia="Times New Roman" w:hAnsi="Times New Roman"/>
                <w:b/>
                <w:lang w:eastAsia="ar-SA"/>
              </w:rPr>
              <w:t>Количество часов по программе</w:t>
            </w:r>
          </w:p>
        </w:tc>
        <w:tc>
          <w:tcPr>
            <w:tcW w:w="4280" w:type="dxa"/>
            <w:gridSpan w:val="3"/>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4"/>
                <w:szCs w:val="24"/>
                <w:lang w:eastAsia="ar-SA"/>
              </w:rPr>
            </w:pPr>
          </w:p>
          <w:p w:rsidR="00895A0E" w:rsidRPr="00895A0E" w:rsidRDefault="00895A0E" w:rsidP="00895A0E">
            <w:pPr>
              <w:suppressAutoHyphens/>
              <w:spacing w:after="0" w:line="240" w:lineRule="auto"/>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 xml:space="preserve">            Программа</w:t>
            </w:r>
          </w:p>
        </w:tc>
        <w:tc>
          <w:tcPr>
            <w:tcW w:w="1589"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b/>
                <w:sz w:val="24"/>
                <w:szCs w:val="24"/>
                <w:lang w:eastAsia="ar-SA"/>
              </w:rPr>
            </w:pPr>
          </w:p>
          <w:p w:rsidR="00895A0E" w:rsidRPr="00895A0E" w:rsidRDefault="00895A0E" w:rsidP="00895A0E">
            <w:pPr>
              <w:suppressAutoHyphens/>
              <w:spacing w:after="0" w:line="240" w:lineRule="auto"/>
              <w:rPr>
                <w:rFonts w:ascii="Times New Roman" w:eastAsia="Times New Roman" w:hAnsi="Times New Roman"/>
                <w:b/>
                <w:sz w:val="24"/>
                <w:szCs w:val="24"/>
                <w:lang w:eastAsia="ar-SA"/>
              </w:rPr>
            </w:pPr>
          </w:p>
          <w:p w:rsidR="00895A0E" w:rsidRPr="00895A0E" w:rsidRDefault="00895A0E" w:rsidP="00895A0E">
            <w:pPr>
              <w:suppressAutoHyphens/>
              <w:spacing w:after="0" w:line="240" w:lineRule="auto"/>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 xml:space="preserve">    Учебно-методический комплекс</w:t>
            </w:r>
          </w:p>
        </w:tc>
        <w:tc>
          <w:tcPr>
            <w:tcW w:w="1428"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Имеется в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наличии </w:t>
            </w:r>
            <w:proofErr w:type="gramStart"/>
            <w:r w:rsidRPr="00895A0E">
              <w:rPr>
                <w:rFonts w:ascii="Times New Roman" w:eastAsia="Times New Roman" w:hAnsi="Times New Roman"/>
                <w:lang w:eastAsia="ar-SA"/>
              </w:rPr>
              <w:t>в</w:t>
            </w:r>
            <w:proofErr w:type="gramEnd"/>
            <w:r w:rsidRPr="00895A0E">
              <w:rPr>
                <w:rFonts w:ascii="Times New Roman" w:eastAsia="Times New Roman" w:hAnsi="Times New Roman"/>
                <w:lang w:eastAsia="ar-SA"/>
              </w:rPr>
              <w:t xml:space="preserve">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библиотечном</w:t>
            </w:r>
          </w:p>
          <w:p w:rsidR="00895A0E" w:rsidRPr="00895A0E" w:rsidRDefault="00895A0E" w:rsidP="00895A0E">
            <w:pPr>
              <w:suppressAutoHyphens/>
              <w:spacing w:after="0" w:line="240" w:lineRule="auto"/>
              <w:rPr>
                <w:rFonts w:ascii="Times New Roman" w:eastAsia="Times New Roman" w:hAnsi="Times New Roman"/>
                <w:lang w:eastAsia="ar-SA"/>
              </w:rPr>
            </w:pPr>
            <w:proofErr w:type="gramStart"/>
            <w:r w:rsidRPr="00895A0E">
              <w:rPr>
                <w:rFonts w:ascii="Times New Roman" w:eastAsia="Times New Roman" w:hAnsi="Times New Roman"/>
                <w:lang w:eastAsia="ar-SA"/>
              </w:rPr>
              <w:t>фонде</w:t>
            </w:r>
            <w:proofErr w:type="gramEnd"/>
          </w:p>
        </w:tc>
        <w:tc>
          <w:tcPr>
            <w:tcW w:w="425" w:type="dxa"/>
            <w:tcBorders>
              <w:left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r>
      <w:tr w:rsidR="00895A0E" w:rsidRPr="00895A0E" w:rsidTr="00895A0E">
        <w:tblPrEx>
          <w:tblCellMar>
            <w:left w:w="108" w:type="dxa"/>
            <w:right w:w="108" w:type="dxa"/>
          </w:tblCellMar>
        </w:tblPrEx>
        <w:tc>
          <w:tcPr>
            <w:tcW w:w="880"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481"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550"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656"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246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Выходные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программы:</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вид</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программы,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автор,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название,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место издание,</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издательство</w:t>
            </w: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Автор</w:t>
            </w:r>
          </w:p>
        </w:tc>
        <w:tc>
          <w:tcPr>
            <w:tcW w:w="239"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Учебник (автор, название, выходные данные), учебные пособия</w:t>
            </w: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Методическое обеспечение педагога</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r>
      <w:tr w:rsidR="00895A0E" w:rsidRPr="00895A0E" w:rsidTr="00895A0E">
        <w:tblPrEx>
          <w:tblCellMar>
            <w:left w:w="108" w:type="dxa"/>
            <w:right w:w="108" w:type="dxa"/>
          </w:tblCellMar>
        </w:tblPrEx>
        <w:trPr>
          <w:trHeight w:val="327"/>
        </w:trPr>
        <w:tc>
          <w:tcPr>
            <w:tcW w:w="880" w:type="dxa"/>
            <w:vMerge w:val="restart"/>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jc w:val="center"/>
              <w:rPr>
                <w:rFonts w:ascii="Times New Roman" w:eastAsia="Times New Roman" w:hAnsi="Times New Roman"/>
                <w:lang w:eastAsia="ar-SA"/>
              </w:rPr>
            </w:pPr>
            <w:r w:rsidRPr="00895A0E">
              <w:rPr>
                <w:rFonts w:ascii="Times New Roman" w:eastAsia="Times New Roman" w:hAnsi="Times New Roman"/>
                <w:lang w:eastAsia="ar-SA"/>
              </w:rPr>
              <w:t xml:space="preserve">                                                                 Русский язык</w:t>
            </w: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Программы для общеобразовательных учреждений «Русский язык»  5-9 классы</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Москва, «Просвещение»,2010г.</w:t>
            </w: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r>
      <w:tr w:rsidR="00895A0E" w:rsidRPr="00895A0E" w:rsidTr="00895A0E">
        <w:tblPrEx>
          <w:tblCellMar>
            <w:left w:w="108" w:type="dxa"/>
            <w:right w:w="108" w:type="dxa"/>
          </w:tblCellMar>
        </w:tblPrEx>
        <w:trPr>
          <w:trHeight w:val="282"/>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8</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9</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Баранова М.Т.  Ладыженская Т.А. Шанский Н.М.</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Тростенцова Л.А.</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Русский язык. 8кл.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 Просвещение.</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2010г.</w:t>
            </w: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Н.В.Егорова Поурочные разработки по русскому яз. Москва «Вако»2011г.</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Шульга </w:t>
            </w:r>
            <w:r w:rsidRPr="00895A0E">
              <w:rPr>
                <w:rFonts w:ascii="Times New Roman" w:eastAsia="Times New Roman" w:hAnsi="Times New Roman"/>
                <w:lang w:eastAsia="ar-SA"/>
              </w:rPr>
              <w:lastRenderedPageBreak/>
              <w:t>Н.П. диктанты по русскому языку 6-8кл. «Экзамен» 2009г.</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lastRenderedPageBreak/>
              <w:t>6</w:t>
            </w:r>
          </w:p>
        </w:tc>
      </w:tr>
      <w:tr w:rsidR="00895A0E" w:rsidRPr="00895A0E" w:rsidTr="00895A0E">
        <w:tblPrEx>
          <w:tblCellMar>
            <w:left w:w="108" w:type="dxa"/>
            <w:right w:w="108" w:type="dxa"/>
          </w:tblCellMar>
        </w:tblPrEx>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9</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Баранова М.Т.  Ладыженская Т.А. Шанский Н.М.</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Тростенцова Л.А.</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Русский язык. 9кл.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 Просвещение.</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2010г.</w:t>
            </w: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Н.В.Егорова Поурочные разработки по русскому яз. Москва 2007г.</w:t>
            </w:r>
          </w:p>
          <w:p w:rsidR="00895A0E" w:rsidRPr="00895A0E" w:rsidRDefault="00895A0E" w:rsidP="00895A0E">
            <w:pPr>
              <w:suppressAutoHyphens/>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r>
      <w:tr w:rsidR="00895A0E" w:rsidRPr="00895A0E" w:rsidTr="00895A0E">
        <w:tblPrEx>
          <w:tblCellMar>
            <w:left w:w="108" w:type="dxa"/>
            <w:right w:w="108" w:type="dxa"/>
          </w:tblCellMar>
        </w:tblPrEx>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10</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Программы общеобразовательных учреждений «Русский язык» 10-11 классы,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 Просвещение 2011</w:t>
            </w:r>
          </w:p>
          <w:p w:rsidR="00895A0E" w:rsidRPr="00895A0E" w:rsidRDefault="00895A0E" w:rsidP="00895A0E">
            <w:pPr>
              <w:suppressAutoHyphens/>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Власенков А.И., Рыбченкова Л.М., Николина Н.А.</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Власенков А.И. Русский язык. Грамматика. Текст. Стили речи.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10-11кл. Просвещение 2008г.</w:t>
            </w: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И.В.Золоторёва.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Н.В.Егорова Поурочные разработки по русскому яз. Москва 2005г.</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Добротина И.Г. Уроки русского языка в 10 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«Академия развиия» 2008г.</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9</w:t>
            </w:r>
          </w:p>
        </w:tc>
      </w:tr>
      <w:tr w:rsidR="00895A0E" w:rsidRPr="00895A0E" w:rsidTr="00895A0E">
        <w:tblPrEx>
          <w:tblCellMar>
            <w:left w:w="108" w:type="dxa"/>
            <w:right w:w="108" w:type="dxa"/>
          </w:tblCellMar>
        </w:tblPrEx>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11</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 xml:space="preserve">1 </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Власенков А.И., Рыбченкова Л.М., Николина Н.А.</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Власенков А.И. Русский язык.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Грамматика. Текст. Стили речи.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10-11кл. Просвещение 2008г. </w:t>
            </w: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И.В.Золоторёва.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Н.В.Егорова Поурочные разработки по русскому яз. Москва 2008г.</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Власенкова А.И.</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Дидактические материалы к учебнику «Русский язык</w:t>
            </w:r>
            <w:proofErr w:type="gramStart"/>
            <w:r w:rsidRPr="00895A0E">
              <w:rPr>
                <w:rFonts w:ascii="Times New Roman" w:eastAsia="Times New Roman" w:hAnsi="Times New Roman"/>
                <w:lang w:eastAsia="ar-SA"/>
              </w:rPr>
              <w:t xml:space="preserve"> .</w:t>
            </w:r>
            <w:proofErr w:type="gramEnd"/>
            <w:r w:rsidRPr="00895A0E">
              <w:rPr>
                <w:rFonts w:ascii="Times New Roman" w:eastAsia="Times New Roman" w:hAnsi="Times New Roman"/>
                <w:lang w:eastAsia="ar-SA"/>
              </w:rPr>
              <w:t xml:space="preserve"> Грамматика. Текст. Стили речи. 10-11кл. Просвещение 2010г.</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9</w:t>
            </w:r>
          </w:p>
        </w:tc>
      </w:tr>
      <w:tr w:rsidR="00895A0E" w:rsidRPr="00895A0E" w:rsidTr="00895A0E">
        <w:tblPrEx>
          <w:tblCellMar>
            <w:left w:w="108" w:type="dxa"/>
            <w:right w:w="108" w:type="dxa"/>
          </w:tblCellMar>
        </w:tblPrEx>
        <w:tc>
          <w:tcPr>
            <w:tcW w:w="880" w:type="dxa"/>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Программа общеобразовательных учреждений  литература  5-9кл.,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М.:,«Просвещение»,</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2009г.</w:t>
            </w: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val="restart"/>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r>
      <w:tr w:rsidR="00895A0E" w:rsidRPr="00895A0E" w:rsidTr="00895A0E">
        <w:tblPrEx>
          <w:tblCellMar>
            <w:left w:w="108" w:type="dxa"/>
            <w:right w:w="108" w:type="dxa"/>
          </w:tblCellMar>
        </w:tblPrEx>
        <w:trPr>
          <w:trHeight w:val="85"/>
        </w:trPr>
        <w:tc>
          <w:tcPr>
            <w:tcW w:w="880" w:type="dxa"/>
            <w:vMerge w:val="restart"/>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jc w:val="center"/>
              <w:rPr>
                <w:rFonts w:ascii="Times New Roman" w:eastAsia="Times New Roman" w:hAnsi="Times New Roman"/>
                <w:lang w:eastAsia="ar-SA"/>
              </w:rPr>
            </w:pPr>
            <w:r w:rsidRPr="00895A0E">
              <w:rPr>
                <w:rFonts w:ascii="Times New Roman" w:eastAsia="Times New Roman" w:hAnsi="Times New Roman"/>
                <w:lang w:eastAsia="ar-SA"/>
              </w:rPr>
              <w:t xml:space="preserve">                                                                            Литература</w:t>
            </w: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b/>
                <w:color w:val="FF0000"/>
                <w:lang w:eastAsia="ar-SA"/>
              </w:rPr>
            </w:pP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color w:val="FF0000"/>
                <w:lang w:eastAsia="ar-SA"/>
              </w:rPr>
            </w:pP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color w:val="FF0000"/>
                <w:lang w:eastAsia="ar-SA"/>
              </w:rPr>
            </w:pP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color w:val="FF0000"/>
                <w:lang w:eastAsia="ar-SA"/>
              </w:rPr>
            </w:pP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tc>
        <w:tc>
          <w:tcPr>
            <w:tcW w:w="239" w:type="dxa"/>
            <w:vMerge/>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r>
      <w:tr w:rsidR="00895A0E" w:rsidRPr="00895A0E" w:rsidTr="00895A0E">
        <w:tblPrEx>
          <w:tblCellMar>
            <w:left w:w="108" w:type="dxa"/>
            <w:right w:w="108" w:type="dxa"/>
          </w:tblCellMar>
        </w:tblPrEx>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r>
      <w:tr w:rsidR="00895A0E" w:rsidRPr="00895A0E" w:rsidTr="00895A0E">
        <w:tblPrEx>
          <w:tblCellMar>
            <w:left w:w="108" w:type="dxa"/>
            <w:right w:w="108" w:type="dxa"/>
          </w:tblCellMar>
        </w:tblPrEx>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8</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9</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Коровина В.Я.</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Журавлев В.П., Коровин В.И., Збарский И.С. Полухина В.</w:t>
            </w:r>
            <w:proofErr w:type="gramStart"/>
            <w:r w:rsidRPr="00895A0E">
              <w:rPr>
                <w:rFonts w:ascii="Times New Roman" w:eastAsia="Times New Roman" w:hAnsi="Times New Roman"/>
                <w:lang w:eastAsia="ar-SA"/>
              </w:rPr>
              <w:t>П</w:t>
            </w:r>
            <w:proofErr w:type="gramEnd"/>
          </w:p>
        </w:tc>
        <w:tc>
          <w:tcPr>
            <w:tcW w:w="239" w:type="dxa"/>
            <w:vMerge/>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Коровина В.Я.и др.</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Литература 8кл. в2-х. </w:t>
            </w:r>
            <w:proofErr w:type="gramStart"/>
            <w:r w:rsidRPr="00895A0E">
              <w:rPr>
                <w:rFonts w:ascii="Times New Roman" w:eastAsia="Times New Roman" w:hAnsi="Times New Roman"/>
                <w:lang w:eastAsia="ar-SA"/>
              </w:rPr>
              <w:t>частях</w:t>
            </w:r>
            <w:proofErr w:type="gramEnd"/>
            <w:r w:rsidRPr="00895A0E">
              <w:rPr>
                <w:rFonts w:ascii="Times New Roman" w:eastAsia="Times New Roman" w:hAnsi="Times New Roman"/>
                <w:lang w:eastAsia="ar-SA"/>
              </w:rPr>
              <w:t>.</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М: Просвещение </w:t>
            </w:r>
            <w:r w:rsidRPr="00895A0E">
              <w:rPr>
                <w:rFonts w:ascii="Times New Roman" w:eastAsia="Times New Roman" w:hAnsi="Times New Roman"/>
                <w:lang w:eastAsia="ar-SA"/>
              </w:rPr>
              <w:lastRenderedPageBreak/>
              <w:t>2011г.</w:t>
            </w:r>
          </w:p>
          <w:p w:rsidR="00895A0E" w:rsidRPr="00895A0E" w:rsidRDefault="00895A0E" w:rsidP="00895A0E">
            <w:pPr>
              <w:suppressAutoHyphens/>
              <w:spacing w:after="0" w:line="240" w:lineRule="auto"/>
              <w:rPr>
                <w:rFonts w:ascii="Times New Roman" w:eastAsia="Times New Roman" w:hAnsi="Times New Roman"/>
                <w:lang w:eastAsia="ar-SA"/>
              </w:rPr>
            </w:pP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lastRenderedPageBreak/>
              <w:t>Коровина В.Я. Поурочные разработки.</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2011г.</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5</w:t>
            </w:r>
          </w:p>
        </w:tc>
      </w:tr>
      <w:tr w:rsidR="00895A0E" w:rsidRPr="00895A0E" w:rsidTr="00895A0E">
        <w:tblPrEx>
          <w:tblCellMar>
            <w:left w:w="108" w:type="dxa"/>
            <w:right w:w="108" w:type="dxa"/>
          </w:tblCellMar>
        </w:tblPrEx>
        <w:trPr>
          <w:trHeight w:val="1993"/>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9</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Коровина В.Я.</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Журавлев В.П., Коровин В.И., Збарский И.С. Полухина В.</w:t>
            </w:r>
            <w:proofErr w:type="gramStart"/>
            <w:r w:rsidRPr="00895A0E">
              <w:rPr>
                <w:rFonts w:ascii="Times New Roman" w:eastAsia="Times New Roman" w:hAnsi="Times New Roman"/>
                <w:lang w:eastAsia="ar-SA"/>
              </w:rPr>
              <w:t>П</w:t>
            </w:r>
            <w:proofErr w:type="gramEnd"/>
          </w:p>
        </w:tc>
        <w:tc>
          <w:tcPr>
            <w:tcW w:w="239" w:type="dxa"/>
            <w:vMerge/>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.Коровина В.Я.и др.</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Литература 8кл. в2-х. </w:t>
            </w:r>
            <w:proofErr w:type="gramStart"/>
            <w:r w:rsidRPr="00895A0E">
              <w:rPr>
                <w:rFonts w:ascii="Times New Roman" w:eastAsia="Times New Roman" w:hAnsi="Times New Roman"/>
                <w:lang w:eastAsia="ar-SA"/>
              </w:rPr>
              <w:t>частях</w:t>
            </w:r>
            <w:proofErr w:type="gramEnd"/>
            <w:r w:rsidRPr="00895A0E">
              <w:rPr>
                <w:rFonts w:ascii="Times New Roman" w:eastAsia="Times New Roman" w:hAnsi="Times New Roman"/>
                <w:lang w:eastAsia="ar-SA"/>
              </w:rPr>
              <w:t xml:space="preserve">.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 Просвещение</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2011г.</w:t>
            </w: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И.В.Золоторёва</w:t>
            </w:r>
            <w:proofErr w:type="gramStart"/>
            <w:r w:rsidRPr="00895A0E">
              <w:rPr>
                <w:rFonts w:ascii="Times New Roman" w:eastAsia="Times New Roman" w:hAnsi="Times New Roman"/>
                <w:lang w:eastAsia="ar-SA"/>
              </w:rPr>
              <w:t>.П</w:t>
            </w:r>
            <w:proofErr w:type="gramEnd"/>
            <w:r w:rsidRPr="00895A0E">
              <w:rPr>
                <w:rFonts w:ascii="Times New Roman" w:eastAsia="Times New Roman" w:hAnsi="Times New Roman"/>
                <w:lang w:eastAsia="ar-SA"/>
              </w:rPr>
              <w:t>оурочные разработки.</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2006г.</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r>
      <w:tr w:rsidR="00895A0E" w:rsidRPr="00895A0E" w:rsidTr="00895A0E">
        <w:tblPrEx>
          <w:tblCellMar>
            <w:left w:w="108" w:type="dxa"/>
            <w:right w:w="108" w:type="dxa"/>
          </w:tblCellMar>
        </w:tblPrEx>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10</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Программа общеобразовательных учреждений  литература  10-11кл.,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М.:,«Просвещение»,</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2009г.</w:t>
            </w: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Коровина В.Я.</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Журавлев В.П., Коровин В.И., Збарский И.С. Полухина В.</w:t>
            </w:r>
            <w:proofErr w:type="gramStart"/>
            <w:r w:rsidRPr="00895A0E">
              <w:rPr>
                <w:rFonts w:ascii="Times New Roman" w:eastAsia="Times New Roman" w:hAnsi="Times New Roman"/>
                <w:lang w:eastAsia="ar-SA"/>
              </w:rPr>
              <w:t>П</w:t>
            </w:r>
            <w:proofErr w:type="gramEnd"/>
          </w:p>
        </w:tc>
        <w:tc>
          <w:tcPr>
            <w:tcW w:w="239" w:type="dxa"/>
            <w:vMerge/>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Лебедев Ю.В., Русская литература. 19век. Ч</w:t>
            </w:r>
            <w:proofErr w:type="gramStart"/>
            <w:r w:rsidRPr="00895A0E">
              <w:rPr>
                <w:rFonts w:ascii="Times New Roman" w:eastAsia="Times New Roman" w:hAnsi="Times New Roman"/>
                <w:lang w:eastAsia="ar-SA"/>
              </w:rPr>
              <w:t>1</w:t>
            </w:r>
            <w:proofErr w:type="gramEnd"/>
            <w:r w:rsidRPr="00895A0E">
              <w:rPr>
                <w:rFonts w:ascii="Times New Roman" w:eastAsia="Times New Roman" w:hAnsi="Times New Roman"/>
                <w:lang w:eastAsia="ar-SA"/>
              </w:rPr>
              <w:t>,2.10кл.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 Просвещение 2006-08г.</w:t>
            </w: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И.В.Золоторёва</w:t>
            </w:r>
            <w:proofErr w:type="gramStart"/>
            <w:r w:rsidRPr="00895A0E">
              <w:rPr>
                <w:rFonts w:ascii="Times New Roman" w:eastAsia="Times New Roman" w:hAnsi="Times New Roman"/>
                <w:lang w:eastAsia="ar-SA"/>
              </w:rPr>
              <w:t>.П</w:t>
            </w:r>
            <w:proofErr w:type="gramEnd"/>
            <w:r w:rsidRPr="00895A0E">
              <w:rPr>
                <w:rFonts w:ascii="Times New Roman" w:eastAsia="Times New Roman" w:hAnsi="Times New Roman"/>
                <w:lang w:eastAsia="ar-SA"/>
              </w:rPr>
              <w:t>оурочные разработки.</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2005г.</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r>
      <w:tr w:rsidR="00895A0E" w:rsidRPr="00895A0E" w:rsidTr="00895A0E">
        <w:tblPrEx>
          <w:tblCellMar>
            <w:left w:w="108" w:type="dxa"/>
            <w:right w:w="108" w:type="dxa"/>
          </w:tblCellMar>
        </w:tblPrEx>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11</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Коровина В.Я.</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Журавлев В.П., Коровин В.И., Збарский И.С. Полухина В.</w:t>
            </w:r>
            <w:proofErr w:type="gramStart"/>
            <w:r w:rsidRPr="00895A0E">
              <w:rPr>
                <w:rFonts w:ascii="Times New Roman" w:eastAsia="Times New Roman" w:hAnsi="Times New Roman"/>
                <w:lang w:eastAsia="ar-SA"/>
              </w:rPr>
              <w:t>П</w:t>
            </w:r>
            <w:proofErr w:type="gramEnd"/>
          </w:p>
        </w:tc>
        <w:tc>
          <w:tcPr>
            <w:tcW w:w="239" w:type="dxa"/>
            <w:vMerge/>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Журавлёва В.П. Русская литература. 20век. Ч</w:t>
            </w:r>
            <w:proofErr w:type="gramStart"/>
            <w:r w:rsidRPr="00895A0E">
              <w:rPr>
                <w:rFonts w:ascii="Times New Roman" w:eastAsia="Times New Roman" w:hAnsi="Times New Roman"/>
                <w:lang w:eastAsia="ar-SA"/>
              </w:rPr>
              <w:t>1</w:t>
            </w:r>
            <w:proofErr w:type="gramEnd"/>
            <w:r w:rsidRPr="00895A0E">
              <w:rPr>
                <w:rFonts w:ascii="Times New Roman" w:eastAsia="Times New Roman" w:hAnsi="Times New Roman"/>
                <w:lang w:eastAsia="ar-SA"/>
              </w:rPr>
              <w:t>,2.11кл.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 Просвещение 2008.</w:t>
            </w: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Н.В</w:t>
            </w:r>
            <w:proofErr w:type="gramStart"/>
            <w:r w:rsidRPr="00895A0E">
              <w:rPr>
                <w:rFonts w:ascii="Times New Roman" w:eastAsia="Times New Roman" w:hAnsi="Times New Roman"/>
                <w:lang w:eastAsia="ar-SA"/>
              </w:rPr>
              <w:t>,Е</w:t>
            </w:r>
            <w:proofErr w:type="gramEnd"/>
            <w:r w:rsidRPr="00895A0E">
              <w:rPr>
                <w:rFonts w:ascii="Times New Roman" w:eastAsia="Times New Roman" w:hAnsi="Times New Roman"/>
                <w:lang w:eastAsia="ar-SA"/>
              </w:rPr>
              <w:t>горова. Поурочные разработки.</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2005г.</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6</w:t>
            </w:r>
          </w:p>
        </w:tc>
      </w:tr>
      <w:tr w:rsidR="00895A0E" w:rsidRPr="00895A0E" w:rsidTr="00895A0E">
        <w:tblPrEx>
          <w:tblCellMar>
            <w:left w:w="108" w:type="dxa"/>
            <w:right w:w="108" w:type="dxa"/>
          </w:tblCellMar>
        </w:tblPrEx>
        <w:tc>
          <w:tcPr>
            <w:tcW w:w="880" w:type="dxa"/>
            <w:vMerge w:val="restart"/>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jc w:val="center"/>
              <w:rPr>
                <w:rFonts w:ascii="Times New Roman" w:eastAsia="Times New Roman" w:hAnsi="Times New Roman"/>
                <w:lang w:eastAsia="ar-SA"/>
              </w:rPr>
            </w:pPr>
            <w:r w:rsidRPr="00895A0E">
              <w:rPr>
                <w:rFonts w:ascii="Times New Roman" w:eastAsia="Times New Roman" w:hAnsi="Times New Roman"/>
                <w:lang w:eastAsia="ar-SA"/>
              </w:rPr>
              <w:t>Английский язык</w:t>
            </w: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Программа курса английского языка УМК</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Счастливый английский</w:t>
            </w:r>
            <w:proofErr w:type="gramStart"/>
            <w:r w:rsidRPr="00895A0E">
              <w:rPr>
                <w:rFonts w:ascii="Times New Roman" w:eastAsia="Times New Roman" w:hAnsi="Times New Roman"/>
                <w:lang w:eastAsia="ar-SA"/>
              </w:rPr>
              <w:t>.</w:t>
            </w:r>
            <w:proofErr w:type="gramEnd"/>
            <w:r w:rsidRPr="00895A0E">
              <w:rPr>
                <w:rFonts w:ascii="Times New Roman" w:eastAsia="Times New Roman" w:hAnsi="Times New Roman"/>
                <w:lang w:eastAsia="ar-SA"/>
              </w:rPr>
              <w:t xml:space="preserve"> </w:t>
            </w:r>
            <w:proofErr w:type="spellStart"/>
            <w:proofErr w:type="gramStart"/>
            <w:r w:rsidRPr="00895A0E">
              <w:rPr>
                <w:rFonts w:ascii="Times New Roman" w:eastAsia="Times New Roman" w:hAnsi="Times New Roman"/>
                <w:lang w:eastAsia="ar-SA"/>
              </w:rPr>
              <w:t>р</w:t>
            </w:r>
            <w:proofErr w:type="gramEnd"/>
            <w:r w:rsidRPr="00895A0E">
              <w:rPr>
                <w:rFonts w:ascii="Times New Roman" w:eastAsia="Times New Roman" w:hAnsi="Times New Roman"/>
                <w:lang w:eastAsia="ar-SA"/>
              </w:rPr>
              <w:t>у</w:t>
            </w:r>
            <w:proofErr w:type="spellEnd"/>
            <w:r w:rsidRPr="00895A0E">
              <w:rPr>
                <w:rFonts w:ascii="Times New Roman" w:eastAsia="Times New Roman" w:hAnsi="Times New Roman"/>
                <w:lang w:eastAsia="ar-SA"/>
              </w:rPr>
              <w:t>/</w:t>
            </w:r>
            <w:proofErr w:type="spellStart"/>
            <w:r w:rsidRPr="00895A0E">
              <w:rPr>
                <w:rFonts w:ascii="Times New Roman" w:eastAsia="Times New Roman" w:hAnsi="Times New Roman"/>
                <w:lang w:val="en-US" w:eastAsia="ar-SA"/>
              </w:rPr>
              <w:t>ru</w:t>
            </w:r>
            <w:proofErr w:type="spellEnd"/>
            <w:r w:rsidRPr="00895A0E">
              <w:rPr>
                <w:rFonts w:ascii="Times New Roman" w:eastAsia="Times New Roman" w:hAnsi="Times New Roman"/>
                <w:lang w:eastAsia="ar-SA"/>
              </w:rPr>
              <w:t xml:space="preserve">  для 5-9  классов общеобразовательных учреждений</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Обнинск «Титул» 2009</w:t>
            </w: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val="restart"/>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right"/>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К.И.Кауфман.</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Поурочные разработки,</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Книги для учителя,</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рабочие тетради, аудиокассеты.</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 АСТ: Астрель, 2007г.</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r>
      <w:tr w:rsidR="00895A0E" w:rsidRPr="00895A0E" w:rsidTr="00895A0E">
        <w:tblPrEx>
          <w:tblCellMar>
            <w:left w:w="108" w:type="dxa"/>
            <w:right w:w="108" w:type="dxa"/>
          </w:tblCellMar>
        </w:tblPrEx>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left="113" w:right="113"/>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r>
      <w:tr w:rsidR="00895A0E" w:rsidRPr="00895A0E" w:rsidTr="00895A0E">
        <w:tblPrEx>
          <w:tblCellMar>
            <w:left w:w="108" w:type="dxa"/>
            <w:right w:w="108" w:type="dxa"/>
          </w:tblCellMar>
        </w:tblPrEx>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left="113" w:right="113"/>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r>
      <w:tr w:rsidR="00895A0E" w:rsidRPr="00895A0E" w:rsidTr="00895A0E">
        <w:tblPrEx>
          <w:tblCellMar>
            <w:left w:w="108" w:type="dxa"/>
            <w:right w:w="108" w:type="dxa"/>
          </w:tblCellMar>
        </w:tblPrEx>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8</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9</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Кауфман К.И.</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Кауфман М.Ю.</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val="en-US" w:eastAsia="ar-SA"/>
              </w:rPr>
            </w:pPr>
            <w:r w:rsidRPr="00895A0E">
              <w:rPr>
                <w:rFonts w:ascii="Times New Roman" w:eastAsia="Times New Roman" w:hAnsi="Times New Roman"/>
                <w:lang w:eastAsia="ar-SA"/>
              </w:rPr>
              <w:t>Кауфман</w:t>
            </w:r>
            <w:r w:rsidRPr="00895A0E">
              <w:rPr>
                <w:rFonts w:ascii="Times New Roman" w:eastAsia="Times New Roman" w:hAnsi="Times New Roman"/>
                <w:lang w:val="en-US" w:eastAsia="ar-SA"/>
              </w:rPr>
              <w:t xml:space="preserve"> </w:t>
            </w:r>
            <w:r w:rsidRPr="00895A0E">
              <w:rPr>
                <w:rFonts w:ascii="Times New Roman" w:eastAsia="Times New Roman" w:hAnsi="Times New Roman"/>
                <w:lang w:eastAsia="ar-SA"/>
              </w:rPr>
              <w:t>К</w:t>
            </w:r>
            <w:r w:rsidRPr="00895A0E">
              <w:rPr>
                <w:rFonts w:ascii="Times New Roman" w:eastAsia="Times New Roman" w:hAnsi="Times New Roman"/>
                <w:lang w:val="en-US" w:eastAsia="ar-SA"/>
              </w:rPr>
              <w:t>.</w:t>
            </w:r>
            <w:r w:rsidRPr="00895A0E">
              <w:rPr>
                <w:rFonts w:ascii="Times New Roman" w:eastAsia="Times New Roman" w:hAnsi="Times New Roman"/>
                <w:lang w:eastAsia="ar-SA"/>
              </w:rPr>
              <w:t>И</w:t>
            </w:r>
            <w:r w:rsidRPr="00895A0E">
              <w:rPr>
                <w:rFonts w:ascii="Times New Roman" w:eastAsia="Times New Roman" w:hAnsi="Times New Roman"/>
                <w:lang w:val="en-US" w:eastAsia="ar-SA"/>
              </w:rPr>
              <w:t>.</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val="en-US" w:eastAsia="ar-SA"/>
              </w:rPr>
              <w:t xml:space="preserve">Happy English. Ru. </w:t>
            </w:r>
            <w:r w:rsidRPr="00895A0E">
              <w:rPr>
                <w:rFonts w:ascii="Times New Roman" w:eastAsia="Times New Roman" w:hAnsi="Times New Roman"/>
                <w:lang w:eastAsia="ar-SA"/>
              </w:rPr>
              <w:t>8 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«Титул» 2006-08г.</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7</w:t>
            </w:r>
          </w:p>
        </w:tc>
      </w:tr>
      <w:tr w:rsidR="00895A0E" w:rsidRPr="00895A0E" w:rsidTr="00895A0E">
        <w:tblPrEx>
          <w:tblCellMar>
            <w:left w:w="108" w:type="dxa"/>
            <w:right w:w="108" w:type="dxa"/>
          </w:tblCellMar>
        </w:tblPrEx>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9</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Кауфман К.И.</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Кауфман М.Ю. </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val="en-US" w:eastAsia="ar-SA"/>
              </w:rPr>
            </w:pPr>
            <w:r w:rsidRPr="00895A0E">
              <w:rPr>
                <w:rFonts w:ascii="Times New Roman" w:eastAsia="Times New Roman" w:hAnsi="Times New Roman"/>
                <w:lang w:eastAsia="ar-SA"/>
              </w:rPr>
              <w:t>Кауфман</w:t>
            </w:r>
            <w:r w:rsidRPr="00895A0E">
              <w:rPr>
                <w:rFonts w:ascii="Times New Roman" w:eastAsia="Times New Roman" w:hAnsi="Times New Roman"/>
                <w:lang w:val="en-US" w:eastAsia="ar-SA"/>
              </w:rPr>
              <w:t xml:space="preserve"> </w:t>
            </w:r>
            <w:r w:rsidRPr="00895A0E">
              <w:rPr>
                <w:rFonts w:ascii="Times New Roman" w:eastAsia="Times New Roman" w:hAnsi="Times New Roman"/>
                <w:lang w:eastAsia="ar-SA"/>
              </w:rPr>
              <w:t>К</w:t>
            </w:r>
            <w:r w:rsidRPr="00895A0E">
              <w:rPr>
                <w:rFonts w:ascii="Times New Roman" w:eastAsia="Times New Roman" w:hAnsi="Times New Roman"/>
                <w:lang w:val="en-US" w:eastAsia="ar-SA"/>
              </w:rPr>
              <w:t>.</w:t>
            </w:r>
            <w:r w:rsidRPr="00895A0E">
              <w:rPr>
                <w:rFonts w:ascii="Times New Roman" w:eastAsia="Times New Roman" w:hAnsi="Times New Roman"/>
                <w:lang w:eastAsia="ar-SA"/>
              </w:rPr>
              <w:t>И</w:t>
            </w:r>
            <w:r w:rsidRPr="00895A0E">
              <w:rPr>
                <w:rFonts w:ascii="Times New Roman" w:eastAsia="Times New Roman" w:hAnsi="Times New Roman"/>
                <w:lang w:val="en-US" w:eastAsia="ar-SA"/>
              </w:rPr>
              <w:t>.</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val="en-US" w:eastAsia="ar-SA"/>
              </w:rPr>
              <w:t>Happy English. Ru. 9</w:t>
            </w:r>
            <w:r w:rsidRPr="00895A0E">
              <w:rPr>
                <w:rFonts w:ascii="Times New Roman" w:eastAsia="Times New Roman" w:hAnsi="Times New Roman"/>
                <w:lang w:eastAsia="ar-SA"/>
              </w:rPr>
              <w:t>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«Титул» 2008г.</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9</w:t>
            </w:r>
          </w:p>
        </w:tc>
      </w:tr>
      <w:tr w:rsidR="00895A0E" w:rsidRPr="00895A0E" w:rsidTr="00895A0E">
        <w:tblPrEx>
          <w:tblCellMar>
            <w:left w:w="108" w:type="dxa"/>
            <w:right w:w="108" w:type="dxa"/>
          </w:tblCellMar>
        </w:tblPrEx>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10</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Примерные  программы  по иностранному языку для общеобразовательных школ </w:t>
            </w:r>
            <w:proofErr w:type="gramStart"/>
            <w:r w:rsidRPr="00895A0E">
              <w:rPr>
                <w:rFonts w:ascii="Times New Roman" w:eastAsia="Times New Roman" w:hAnsi="Times New Roman"/>
                <w:lang w:eastAsia="ar-SA"/>
              </w:rPr>
              <w:t xml:space="preserve">( </w:t>
            </w:r>
            <w:proofErr w:type="gramEnd"/>
            <w:r w:rsidRPr="00895A0E">
              <w:rPr>
                <w:rFonts w:ascii="Times New Roman" w:eastAsia="Times New Roman" w:hAnsi="Times New Roman"/>
                <w:lang w:eastAsia="ar-SA"/>
              </w:rPr>
              <w:t xml:space="preserve">сборник) М. Дрофа 2007                                                               </w:t>
            </w:r>
          </w:p>
        </w:tc>
        <w:tc>
          <w:tcPr>
            <w:tcW w:w="157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color w:val="000000"/>
                <w:lang w:eastAsia="ar-SA"/>
              </w:rPr>
            </w:pPr>
            <w:r w:rsidRPr="00895A0E">
              <w:rPr>
                <w:rFonts w:ascii="Times New Roman" w:eastAsia="Times New Roman" w:hAnsi="Times New Roman"/>
                <w:color w:val="000000"/>
                <w:lang w:eastAsia="ar-SA"/>
              </w:rPr>
              <w:t>Э.Д. Днепров, А.Г. Аркадьев</w:t>
            </w:r>
          </w:p>
          <w:p w:rsidR="00895A0E" w:rsidRPr="00895A0E" w:rsidRDefault="00895A0E" w:rsidP="00895A0E">
            <w:pPr>
              <w:suppressAutoHyphens/>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w:t>
            </w:r>
            <w:r w:rsidRPr="00895A0E">
              <w:rPr>
                <w:rFonts w:ascii="Times New Roman" w:eastAsia="Times New Roman" w:hAnsi="Times New Roman"/>
                <w:color w:val="000000"/>
                <w:lang w:eastAsia="ar-SA"/>
              </w:rPr>
              <w:t>Еауфман К.И</w:t>
            </w:r>
            <w:r w:rsidRPr="00895A0E">
              <w:rPr>
                <w:rFonts w:ascii="Times New Roman" w:eastAsia="Times New Roman" w:hAnsi="Times New Roman"/>
                <w:lang w:eastAsia="ar-SA"/>
              </w:rPr>
              <w:t xml:space="preserve">  Английский  язык 10 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«Просвещение» 2011г.</w:t>
            </w:r>
          </w:p>
        </w:tc>
        <w:tc>
          <w:tcPr>
            <w:tcW w:w="1418"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В.П.Кузавлёв, Н.М.Лапа и др. Поурочные разработки,</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книга для учителя, книга для чтения,</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контрольные задания, рабочие тетради</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r>
      <w:tr w:rsidR="00895A0E" w:rsidRPr="00895A0E" w:rsidTr="00895A0E">
        <w:tblPrEx>
          <w:tblCellMar>
            <w:left w:w="108" w:type="dxa"/>
            <w:right w:w="108" w:type="dxa"/>
          </w:tblCellMar>
        </w:tblPrEx>
        <w:trPr>
          <w:trHeight w:val="1068"/>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11</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Кузовлёв Н.М..</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Английский язык   10-11кл.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«Просвещение» 2009г.</w:t>
            </w: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6</w:t>
            </w:r>
          </w:p>
        </w:tc>
      </w:tr>
      <w:tr w:rsidR="00895A0E" w:rsidRPr="00895A0E" w:rsidTr="00895A0E">
        <w:tblPrEx>
          <w:tblCellMar>
            <w:left w:w="108" w:type="dxa"/>
            <w:right w:w="108" w:type="dxa"/>
          </w:tblCellMar>
        </w:tblPrEx>
        <w:tc>
          <w:tcPr>
            <w:tcW w:w="880" w:type="dxa"/>
            <w:vMerge w:val="restart"/>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w:t>
            </w: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left="113" w:right="113"/>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r>
      <w:tr w:rsidR="00895A0E" w:rsidRPr="00895A0E" w:rsidTr="00895A0E">
        <w:tblPrEx>
          <w:tblCellMar>
            <w:left w:w="108" w:type="dxa"/>
            <w:right w:w="108" w:type="dxa"/>
          </w:tblCellMar>
        </w:tblPrEx>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left="113" w:right="113"/>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r>
      <w:tr w:rsidR="00895A0E" w:rsidRPr="00895A0E" w:rsidTr="00895A0E">
        <w:tblPrEx>
          <w:tblCellMar>
            <w:left w:w="108" w:type="dxa"/>
            <w:right w:w="108" w:type="dxa"/>
          </w:tblCellMar>
        </w:tblPrEx>
        <w:trPr>
          <w:trHeight w:val="193"/>
        </w:trPr>
        <w:tc>
          <w:tcPr>
            <w:tcW w:w="880" w:type="dxa"/>
            <w:vMerge w:val="restart"/>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rPr>
                <w:rFonts w:ascii="Times New Roman" w:eastAsia="Times New Roman" w:hAnsi="Times New Roman"/>
                <w:lang w:eastAsia="ar-SA"/>
              </w:rPr>
            </w:pPr>
            <w:r w:rsidRPr="00895A0E">
              <w:rPr>
                <w:rFonts w:ascii="Times New Roman" w:eastAsia="Times New Roman" w:hAnsi="Times New Roman"/>
                <w:lang w:eastAsia="ar-SA"/>
              </w:rPr>
              <w:t>Алг</w:t>
            </w:r>
            <w:r w:rsidRPr="00895A0E">
              <w:rPr>
                <w:rFonts w:ascii="Times New Roman" w:eastAsia="Times New Roman" w:hAnsi="Times New Roman"/>
                <w:lang w:eastAsia="ar-SA"/>
              </w:rPr>
              <w:lastRenderedPageBreak/>
              <w:t>ебра и начала анализа                                             Алгебра</w:t>
            </w:r>
          </w:p>
          <w:p w:rsidR="00895A0E" w:rsidRPr="00895A0E" w:rsidRDefault="00895A0E" w:rsidP="00895A0E">
            <w:pPr>
              <w:suppressAutoHyphens/>
              <w:spacing w:after="0" w:line="240" w:lineRule="auto"/>
              <w:ind w:left="113" w:right="113"/>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246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w:t>
            </w: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left="113" w:right="113"/>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r>
      <w:tr w:rsidR="00895A0E" w:rsidRPr="00895A0E" w:rsidTr="00895A0E">
        <w:tblPrEx>
          <w:tblCellMar>
            <w:left w:w="108" w:type="dxa"/>
            <w:right w:w="108" w:type="dxa"/>
          </w:tblCellMar>
        </w:tblPrEx>
        <w:trPr>
          <w:trHeight w:val="1301"/>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jc w:val="center"/>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8</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Программы общеобразовательных учреждений</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Алгебра 7-9кл.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Просвещение 2009</w:t>
            </w: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Т.А. Бурмистрова</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left="113" w:right="113"/>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Алимов Ш.А. и др.</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Алгебра 8кл.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«Просвещение» 2006г.</w:t>
            </w: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Е.Г.Лебедева и др. Поурочные разработки</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r>
      <w:tr w:rsidR="00895A0E" w:rsidRPr="00895A0E" w:rsidTr="00895A0E">
        <w:tblPrEx>
          <w:tblCellMar>
            <w:left w:w="108" w:type="dxa"/>
            <w:right w:w="108" w:type="dxa"/>
          </w:tblCellMar>
        </w:tblPrEx>
        <w:trPr>
          <w:trHeight w:val="517"/>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9</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Т.А. Бурмистрова</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left="113" w:right="113"/>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Алимов Ш.А. и др</w:t>
            </w:r>
            <w:proofErr w:type="gramStart"/>
            <w:r w:rsidRPr="00895A0E">
              <w:rPr>
                <w:rFonts w:ascii="Times New Roman" w:eastAsia="Times New Roman" w:hAnsi="Times New Roman"/>
                <w:lang w:eastAsia="ar-SA"/>
              </w:rPr>
              <w:t>.А</w:t>
            </w:r>
            <w:proofErr w:type="gramEnd"/>
            <w:r w:rsidRPr="00895A0E">
              <w:rPr>
                <w:rFonts w:ascii="Times New Roman" w:eastAsia="Times New Roman" w:hAnsi="Times New Roman"/>
                <w:lang w:eastAsia="ar-SA"/>
              </w:rPr>
              <w:t>лгебра 9кл.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«Просвещение» 2007г.</w:t>
            </w: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Е.Г.Лебедева и др. Поурочные разработки</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4</w:t>
            </w:r>
          </w:p>
        </w:tc>
      </w:tr>
      <w:tr w:rsidR="00895A0E" w:rsidRPr="00895A0E" w:rsidTr="00895A0E">
        <w:tblPrEx>
          <w:tblCellMar>
            <w:left w:w="108" w:type="dxa"/>
            <w:right w:w="108" w:type="dxa"/>
          </w:tblCellMar>
        </w:tblPrEx>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10</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Программы общеобразовательных учреждений</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Алгебра и начала математического анализа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10-11кл.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«Просвещение» 2009г</w:t>
            </w:r>
          </w:p>
          <w:p w:rsidR="00895A0E" w:rsidRPr="00895A0E" w:rsidRDefault="00895A0E" w:rsidP="00895A0E">
            <w:pPr>
              <w:suppressAutoHyphens/>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Т.А. Бурмистрова</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left="113" w:right="113"/>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Алимов Ш.А.</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Алгебра и нач. анализа.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10-11кл.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«Просвещение» 2007г.</w:t>
            </w: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Алимов Ш.А. и др.</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Поурочные разработки</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5</w:t>
            </w:r>
          </w:p>
        </w:tc>
      </w:tr>
      <w:tr w:rsidR="00895A0E" w:rsidRPr="00895A0E" w:rsidTr="00895A0E">
        <w:tblPrEx>
          <w:tblCellMar>
            <w:left w:w="108" w:type="dxa"/>
            <w:right w:w="108" w:type="dxa"/>
          </w:tblCellMar>
        </w:tblPrEx>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11</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Т.А. Бурмистрова</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Алимов Ш.А.</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Алгебра и нач. анализа.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10-11кл.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«Просвещение» 2007-11г.</w:t>
            </w: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Алимов Ш.А. и др.</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Поурочные разработки</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w:t>
            </w:r>
          </w:p>
        </w:tc>
      </w:tr>
      <w:tr w:rsidR="00895A0E" w:rsidRPr="00895A0E" w:rsidTr="00895A0E">
        <w:tblPrEx>
          <w:tblCellMar>
            <w:left w:w="108" w:type="dxa"/>
            <w:right w:w="108" w:type="dxa"/>
          </w:tblCellMar>
        </w:tblPrEx>
        <w:trPr>
          <w:trHeight w:val="70"/>
        </w:trPr>
        <w:tc>
          <w:tcPr>
            <w:tcW w:w="880" w:type="dxa"/>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Программы общеобразовательных учреждений «Геометрия»</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7-9 классы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Просвещение 2009</w:t>
            </w:r>
          </w:p>
          <w:p w:rsidR="00895A0E" w:rsidRPr="00895A0E" w:rsidRDefault="00895A0E" w:rsidP="00895A0E">
            <w:pPr>
              <w:suppressAutoHyphens/>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8</w:t>
            </w:r>
          </w:p>
        </w:tc>
      </w:tr>
      <w:tr w:rsidR="00895A0E" w:rsidRPr="00895A0E" w:rsidTr="00895A0E">
        <w:tblPrEx>
          <w:tblCellMar>
            <w:left w:w="108" w:type="dxa"/>
            <w:right w:w="108" w:type="dxa"/>
          </w:tblCellMar>
        </w:tblPrEx>
        <w:trPr>
          <w:cantSplit/>
          <w:trHeight w:val="1060"/>
        </w:trPr>
        <w:tc>
          <w:tcPr>
            <w:tcW w:w="880" w:type="dxa"/>
            <w:vMerge w:val="restart"/>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rPr>
                <w:rFonts w:ascii="Times New Roman" w:eastAsia="Times New Roman" w:hAnsi="Times New Roman"/>
                <w:lang w:eastAsia="ar-SA"/>
              </w:rPr>
            </w:pPr>
            <w:r w:rsidRPr="00895A0E">
              <w:rPr>
                <w:rFonts w:ascii="Times New Roman" w:eastAsia="Times New Roman" w:hAnsi="Times New Roman"/>
                <w:lang w:eastAsia="ar-SA"/>
              </w:rPr>
              <w:t xml:space="preserve">                    Геометрия</w:t>
            </w: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8</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9</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Т.А. Бурмистрова</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Атанасян Л.С. и др.</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Геометрия 7-9кл.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«Просвещение» 2008г.</w:t>
            </w: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Гаврилова Н.Ф. и др.</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Поурочные разработки</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w:t>
            </w:r>
          </w:p>
        </w:tc>
      </w:tr>
      <w:tr w:rsidR="00895A0E" w:rsidRPr="00895A0E" w:rsidTr="00895A0E">
        <w:tblPrEx>
          <w:tblCellMar>
            <w:left w:w="108" w:type="dxa"/>
            <w:right w:w="108" w:type="dxa"/>
          </w:tblCellMar>
        </w:tblPrEx>
        <w:trPr>
          <w:cantSplit/>
          <w:trHeight w:val="1037"/>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9</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Т.А. Бурмистрова</w:t>
            </w:r>
          </w:p>
        </w:tc>
        <w:tc>
          <w:tcPr>
            <w:tcW w:w="239" w:type="dxa"/>
            <w:vMerge w:val="restart"/>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Атанасян Л.С. и др.</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Геометрия 7-9кл.</w:t>
            </w:r>
          </w:p>
          <w:p w:rsidR="00895A0E" w:rsidRPr="00895A0E" w:rsidRDefault="00895A0E" w:rsidP="00895A0E">
            <w:pPr>
              <w:suppressAutoHyphens/>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«Просвещение» 2008г.</w:t>
            </w:r>
          </w:p>
          <w:p w:rsidR="00895A0E" w:rsidRPr="00895A0E" w:rsidRDefault="00895A0E" w:rsidP="00895A0E">
            <w:pPr>
              <w:suppressAutoHyphens/>
              <w:spacing w:after="0" w:line="240" w:lineRule="auto"/>
              <w:rPr>
                <w:rFonts w:ascii="Times New Roman" w:eastAsia="Times New Roman" w:hAnsi="Times New Roman"/>
                <w:lang w:eastAsia="ar-SA"/>
              </w:rPr>
            </w:pP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Гаврилова Н.Ф. и др.</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Поурочные разработки</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w:t>
            </w:r>
          </w:p>
        </w:tc>
      </w:tr>
      <w:tr w:rsidR="00895A0E" w:rsidRPr="00895A0E" w:rsidTr="00895A0E">
        <w:tblPrEx>
          <w:tblCellMar>
            <w:left w:w="108" w:type="dxa"/>
            <w:right w:w="108" w:type="dxa"/>
          </w:tblCellMar>
        </w:tblPrEx>
        <w:trPr>
          <w:cantSplit/>
          <w:trHeight w:val="1133"/>
        </w:trPr>
        <w:tc>
          <w:tcPr>
            <w:tcW w:w="880" w:type="dxa"/>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10</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Программы общеобразовательных учреждений</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«Геометрия»</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10-11 классы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Просвещение 2009</w:t>
            </w:r>
          </w:p>
          <w:p w:rsidR="00895A0E" w:rsidRPr="00895A0E" w:rsidRDefault="00895A0E" w:rsidP="00895A0E">
            <w:pPr>
              <w:suppressAutoHyphens/>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Т.А. Бурмистрова</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Атанасян Л.С. и др.</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Геометрия 10-11кл.</w:t>
            </w:r>
          </w:p>
          <w:p w:rsidR="00895A0E" w:rsidRPr="00895A0E" w:rsidRDefault="00895A0E" w:rsidP="00895A0E">
            <w:pPr>
              <w:suppressAutoHyphens/>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«Просвещение» 2009г.</w:t>
            </w: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Г.И.Ковалёва,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Поурочные разработки</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8</w:t>
            </w:r>
          </w:p>
        </w:tc>
      </w:tr>
      <w:tr w:rsidR="00895A0E" w:rsidRPr="00895A0E" w:rsidTr="00895A0E">
        <w:tblPrEx>
          <w:tblCellMar>
            <w:left w:w="108" w:type="dxa"/>
            <w:right w:w="108" w:type="dxa"/>
          </w:tblCellMar>
        </w:tblPrEx>
        <w:trPr>
          <w:cantSplit/>
          <w:trHeight w:val="1037"/>
        </w:trPr>
        <w:tc>
          <w:tcPr>
            <w:tcW w:w="880" w:type="dxa"/>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11</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Т.А. Бурмистрова</w:t>
            </w: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Атанасян Л.С. и др.</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Геометрия 10-11кл.</w:t>
            </w:r>
          </w:p>
          <w:p w:rsidR="00895A0E" w:rsidRPr="00895A0E" w:rsidRDefault="00895A0E" w:rsidP="00895A0E">
            <w:pPr>
              <w:suppressAutoHyphens/>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«Просвещение» 2008г.</w:t>
            </w: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Г.И.Ковалёва,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Поурочные разработки</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w:t>
            </w:r>
          </w:p>
        </w:tc>
      </w:tr>
      <w:tr w:rsidR="00895A0E" w:rsidRPr="00895A0E" w:rsidTr="00895A0E">
        <w:tblPrEx>
          <w:tblCellMar>
            <w:left w:w="108" w:type="dxa"/>
            <w:right w:w="108" w:type="dxa"/>
          </w:tblCellMar>
        </w:tblPrEx>
        <w:trPr>
          <w:trHeight w:val="1518"/>
        </w:trPr>
        <w:tc>
          <w:tcPr>
            <w:tcW w:w="880" w:type="dxa"/>
            <w:vMerge w:val="restart"/>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rPr>
                <w:rFonts w:ascii="Times New Roman" w:eastAsia="Times New Roman" w:hAnsi="Times New Roman"/>
                <w:lang w:eastAsia="ar-SA"/>
              </w:rPr>
            </w:pPr>
            <w:r w:rsidRPr="00895A0E">
              <w:rPr>
                <w:rFonts w:ascii="Times New Roman" w:eastAsia="Times New Roman" w:hAnsi="Times New Roman"/>
                <w:lang w:eastAsia="ar-SA"/>
              </w:rPr>
              <w:t xml:space="preserve">                                                    Информатика и ИКТ</w:t>
            </w: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8</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9</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Программа по информатике и  ИКТ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8-11 классы</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 «Бином», 2010 г.</w:t>
            </w: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Угринович Н.Д.</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Угринович Н.Д.</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Информатика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8кл.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 «Бином», 2015г.</w:t>
            </w:r>
          </w:p>
        </w:tc>
        <w:tc>
          <w:tcPr>
            <w:tcW w:w="1418"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А.Х.Шелепоева.</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Поурочные разработки по информатике. 8-9кл. Москва. «Вако» 2011г. </w:t>
            </w: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А.Х.Шелепоева.</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Поурочные разработки по информатике. 10-11кл</w:t>
            </w:r>
            <w:proofErr w:type="gramStart"/>
            <w:r w:rsidRPr="00895A0E">
              <w:rPr>
                <w:rFonts w:ascii="Times New Roman" w:eastAsia="Times New Roman" w:hAnsi="Times New Roman"/>
                <w:lang w:eastAsia="ar-SA"/>
              </w:rPr>
              <w:t>.М</w:t>
            </w:r>
            <w:proofErr w:type="gramEnd"/>
            <w:r w:rsidRPr="00895A0E">
              <w:rPr>
                <w:rFonts w:ascii="Times New Roman" w:eastAsia="Times New Roman" w:hAnsi="Times New Roman"/>
                <w:lang w:eastAsia="ar-SA"/>
              </w:rPr>
              <w:t>осква. «Вако» 2011г.</w:t>
            </w:r>
          </w:p>
        </w:tc>
        <w:tc>
          <w:tcPr>
            <w:tcW w:w="4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lastRenderedPageBreak/>
              <w:t>11</w:t>
            </w:r>
          </w:p>
        </w:tc>
      </w:tr>
      <w:tr w:rsidR="00895A0E" w:rsidRPr="00895A0E" w:rsidTr="00895A0E">
        <w:tblPrEx>
          <w:tblCellMar>
            <w:left w:w="108" w:type="dxa"/>
            <w:right w:w="108" w:type="dxa"/>
          </w:tblCellMar>
        </w:tblPrEx>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9</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Угринович Н.Д.</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Угринович Н.Д.</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Информатика</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9кл.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 «Бином», 2015г.</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r>
      <w:tr w:rsidR="00895A0E" w:rsidRPr="00895A0E" w:rsidTr="00895A0E">
        <w:tblPrEx>
          <w:tblCellMar>
            <w:left w:w="108" w:type="dxa"/>
            <w:right w:w="108" w:type="dxa"/>
          </w:tblCellMar>
        </w:tblPrEx>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10</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Угринович </w:t>
            </w:r>
            <w:r w:rsidRPr="00895A0E">
              <w:rPr>
                <w:rFonts w:ascii="Times New Roman" w:eastAsia="Times New Roman" w:hAnsi="Times New Roman"/>
                <w:lang w:eastAsia="ar-SA"/>
              </w:rPr>
              <w:lastRenderedPageBreak/>
              <w:t>Н.Д.</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Угринович </w:t>
            </w:r>
            <w:r w:rsidRPr="00895A0E">
              <w:rPr>
                <w:rFonts w:ascii="Times New Roman" w:eastAsia="Times New Roman" w:hAnsi="Times New Roman"/>
                <w:lang w:eastAsia="ar-SA"/>
              </w:rPr>
              <w:lastRenderedPageBreak/>
              <w:t>Н.Д.</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Информатика 10-11кл.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 «Бином», 2015г.</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w:t>
            </w:r>
          </w:p>
          <w:p w:rsidR="00895A0E" w:rsidRPr="00895A0E" w:rsidRDefault="00895A0E" w:rsidP="00895A0E">
            <w:pPr>
              <w:suppressAutoHyphens/>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lastRenderedPageBreak/>
              <w:t>6</w:t>
            </w:r>
          </w:p>
        </w:tc>
      </w:tr>
      <w:tr w:rsidR="00895A0E" w:rsidRPr="00895A0E" w:rsidTr="00895A0E">
        <w:tblPrEx>
          <w:tblCellMar>
            <w:left w:w="108" w:type="dxa"/>
            <w:right w:w="108" w:type="dxa"/>
          </w:tblCellMar>
        </w:tblPrEx>
        <w:trPr>
          <w:trHeight w:val="9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11</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Угринович Н.Д.</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r>
      <w:tr w:rsidR="00895A0E" w:rsidRPr="00895A0E" w:rsidTr="00895A0E">
        <w:tblPrEx>
          <w:tblCellMar>
            <w:left w:w="108" w:type="dxa"/>
            <w:right w:w="108" w:type="dxa"/>
          </w:tblCellMar>
        </w:tblPrEx>
        <w:trPr>
          <w:trHeight w:val="1266"/>
        </w:trPr>
        <w:tc>
          <w:tcPr>
            <w:tcW w:w="880" w:type="dxa"/>
            <w:vMerge w:val="restart"/>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jc w:val="center"/>
              <w:rPr>
                <w:rFonts w:ascii="Times New Roman" w:eastAsia="Times New Roman" w:hAnsi="Times New Roman"/>
                <w:lang w:eastAsia="ar-SA"/>
              </w:rPr>
            </w:pPr>
            <w:r w:rsidRPr="00895A0E">
              <w:rPr>
                <w:rFonts w:ascii="Times New Roman" w:eastAsia="Times New Roman" w:hAnsi="Times New Roman"/>
                <w:lang w:eastAsia="ar-SA"/>
              </w:rPr>
              <w:t>История</w:t>
            </w: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Программа общеобразовательных учреждений. История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6-11 класс</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М.Просвещение 2008</w:t>
            </w: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r>
      <w:tr w:rsidR="00895A0E" w:rsidRPr="00895A0E" w:rsidTr="00895A0E">
        <w:tblPrEx>
          <w:tblCellMar>
            <w:left w:w="108" w:type="dxa"/>
            <w:right w:w="108" w:type="dxa"/>
          </w:tblCellMar>
        </w:tblPrEx>
        <w:trPr>
          <w:trHeight w:val="9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8</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9</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Юдовская А.Я.  .  Баранов П.А.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Ванюшкин Л.М.</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Новая история. 1800-1913г. 8кл.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«Просвещение» 2008г.</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Данилов А.А. Косулина Л.Г.</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История России.19век.</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«Просвещение» 2008г.</w:t>
            </w:r>
          </w:p>
        </w:tc>
        <w:tc>
          <w:tcPr>
            <w:tcW w:w="1418"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4</w:t>
            </w: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4</w:t>
            </w:r>
          </w:p>
        </w:tc>
      </w:tr>
      <w:tr w:rsidR="00895A0E" w:rsidRPr="00895A0E" w:rsidTr="00895A0E">
        <w:tblPrEx>
          <w:tblCellMar>
            <w:left w:w="108" w:type="dxa"/>
            <w:right w:w="108" w:type="dxa"/>
          </w:tblCellMar>
        </w:tblPrEx>
        <w:trPr>
          <w:trHeight w:val="1128"/>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9</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Данилов А.А. Косулина Л.Г. Брандт М.Ю.</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История России.20-21век. 9кл.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«Просвещение» 2008г.</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Сороко-Цюпа О.С.  Сороко-Цюпа А.О.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Новейшая история зарубежных стран</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20-начало 21 века. «Просвещение» 2008г.</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4</w:t>
            </w: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4</w:t>
            </w:r>
          </w:p>
        </w:tc>
      </w:tr>
      <w:tr w:rsidR="00895A0E" w:rsidRPr="00895A0E" w:rsidTr="00895A0E">
        <w:tblPrEx>
          <w:tblCellMar>
            <w:left w:w="108" w:type="dxa"/>
            <w:right w:w="108" w:type="dxa"/>
          </w:tblCellMar>
        </w:tblPrEx>
        <w:trPr>
          <w:cantSplit/>
          <w:trHeight w:val="1134"/>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10</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val="restart"/>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А.А.Левандовский. История России </w:t>
            </w:r>
            <w:r w:rsidRPr="00895A0E">
              <w:rPr>
                <w:rFonts w:ascii="Times New Roman" w:eastAsia="Times New Roman" w:hAnsi="Times New Roman"/>
                <w:lang w:val="en-US" w:eastAsia="ar-SA"/>
              </w:rPr>
              <w:t>XVIII</w:t>
            </w:r>
            <w:r w:rsidRPr="00895A0E">
              <w:rPr>
                <w:rFonts w:ascii="Times New Roman" w:eastAsia="Times New Roman" w:hAnsi="Times New Roman"/>
                <w:lang w:eastAsia="ar-SA"/>
              </w:rPr>
              <w:t>-</w:t>
            </w:r>
            <w:r w:rsidRPr="00895A0E">
              <w:rPr>
                <w:rFonts w:ascii="Times New Roman" w:eastAsia="Times New Roman" w:hAnsi="Times New Roman"/>
                <w:lang w:val="en-US" w:eastAsia="ar-SA"/>
              </w:rPr>
              <w:t>XIX</w:t>
            </w:r>
            <w:r w:rsidRPr="00895A0E">
              <w:rPr>
                <w:rFonts w:ascii="Times New Roman" w:eastAsia="Times New Roman" w:hAnsi="Times New Roman"/>
                <w:lang w:eastAsia="ar-SA"/>
              </w:rPr>
              <w:t>.  10кл. «Просвещение» 2010г.</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Борисов Н.С.</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История России с древнейших времён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до конца </w:t>
            </w:r>
            <w:r w:rsidRPr="00895A0E">
              <w:rPr>
                <w:rFonts w:ascii="Times New Roman" w:eastAsia="Times New Roman" w:hAnsi="Times New Roman"/>
                <w:lang w:val="en-US" w:eastAsia="ar-SA"/>
              </w:rPr>
              <w:t>XVII</w:t>
            </w:r>
            <w:r w:rsidRPr="00895A0E">
              <w:rPr>
                <w:rFonts w:ascii="Times New Roman" w:eastAsia="Times New Roman" w:hAnsi="Times New Roman"/>
                <w:lang w:eastAsia="ar-SA"/>
              </w:rPr>
              <w:t>. 10кл.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«Просвещение» 2010г.</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Уколова В.И. Всеобщая история: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с древнейших вренмён доконца 19века. 10кл. «Просвещение» 2009г.</w:t>
            </w:r>
          </w:p>
        </w:tc>
        <w:tc>
          <w:tcPr>
            <w:tcW w:w="1418"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bCs/>
                <w:iCs/>
                <w:lang w:eastAsia="ar-SA"/>
              </w:rPr>
            </w:pPr>
            <w:r w:rsidRPr="00895A0E">
              <w:rPr>
                <w:rFonts w:ascii="Times New Roman" w:eastAsia="Times New Roman" w:hAnsi="Times New Roman"/>
                <w:bCs/>
                <w:iCs/>
                <w:lang w:eastAsia="ar-SA"/>
              </w:rPr>
              <w:t xml:space="preserve">Под ред. Чубарьяна А.О.  «Отечественная история </w:t>
            </w:r>
            <w:r w:rsidRPr="00895A0E">
              <w:rPr>
                <w:rFonts w:ascii="Times New Roman" w:eastAsia="Times New Roman" w:hAnsi="Times New Roman"/>
                <w:bCs/>
                <w:iCs/>
                <w:lang w:val="en-US" w:eastAsia="ar-SA"/>
              </w:rPr>
              <w:t>XX</w:t>
            </w:r>
            <w:r w:rsidRPr="00895A0E">
              <w:rPr>
                <w:rFonts w:ascii="Times New Roman" w:eastAsia="Times New Roman" w:hAnsi="Times New Roman"/>
                <w:bCs/>
                <w:iCs/>
                <w:lang w:eastAsia="ar-SA"/>
              </w:rPr>
              <w:t xml:space="preserve"> - начала </w:t>
            </w:r>
            <w:r w:rsidRPr="00895A0E">
              <w:rPr>
                <w:rFonts w:ascii="Times New Roman" w:eastAsia="Times New Roman" w:hAnsi="Times New Roman"/>
                <w:bCs/>
                <w:iCs/>
                <w:lang w:val="en-US" w:eastAsia="ar-SA"/>
              </w:rPr>
              <w:t>XXI</w:t>
            </w:r>
            <w:r w:rsidRPr="00895A0E">
              <w:rPr>
                <w:rFonts w:ascii="Times New Roman" w:eastAsia="Times New Roman" w:hAnsi="Times New Roman"/>
                <w:bCs/>
                <w:iCs/>
                <w:lang w:eastAsia="ar-SA"/>
              </w:rPr>
              <w:t xml:space="preserve"> века: документы и справочные материалы»</w:t>
            </w:r>
          </w:p>
          <w:p w:rsidR="00895A0E" w:rsidRPr="00895A0E" w:rsidRDefault="00895A0E" w:rsidP="00895A0E">
            <w:pPr>
              <w:suppressAutoHyphens/>
              <w:spacing w:after="0" w:line="240" w:lineRule="auto"/>
              <w:rPr>
                <w:rFonts w:ascii="Times New Roman" w:eastAsia="Times New Roman" w:hAnsi="Times New Roman"/>
                <w:bCs/>
                <w:iCs/>
                <w:lang w:eastAsia="ar-SA"/>
              </w:rPr>
            </w:pPr>
            <w:r w:rsidRPr="00895A0E">
              <w:rPr>
                <w:rFonts w:ascii="Times New Roman" w:eastAsia="Times New Roman" w:hAnsi="Times New Roman"/>
                <w:bCs/>
                <w:iCs/>
                <w:lang w:eastAsia="ar-SA"/>
              </w:rPr>
              <w:t>Чубарьян А. О. и др. История России XX век: Пособие для учителя</w:t>
            </w:r>
          </w:p>
          <w:p w:rsidR="00895A0E" w:rsidRPr="00895A0E" w:rsidRDefault="00895A0E" w:rsidP="00895A0E">
            <w:pPr>
              <w:suppressAutoHyphens/>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4</w:t>
            </w: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4</w:t>
            </w: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10</w:t>
            </w:r>
          </w:p>
        </w:tc>
      </w:tr>
      <w:tr w:rsidR="00895A0E" w:rsidRPr="00895A0E" w:rsidTr="00895A0E">
        <w:tblPrEx>
          <w:tblCellMar>
            <w:left w:w="108" w:type="dxa"/>
            <w:right w:w="108" w:type="dxa"/>
          </w:tblCellMar>
        </w:tblPrEx>
        <w:trPr>
          <w:trHeight w:val="9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11</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А.А.Левандовский  Щетинина Ю.А.</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Мироненко С.В.</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История России 20-начало 21 века. 11кл.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М</w:t>
            </w:r>
            <w:proofErr w:type="gramStart"/>
            <w:r w:rsidRPr="00895A0E">
              <w:rPr>
                <w:rFonts w:ascii="Times New Roman" w:eastAsia="Times New Roman" w:hAnsi="Times New Roman"/>
                <w:lang w:eastAsia="ar-SA"/>
              </w:rPr>
              <w:t xml:space="preserve">:, </w:t>
            </w:r>
            <w:proofErr w:type="gramEnd"/>
            <w:r w:rsidRPr="00895A0E">
              <w:rPr>
                <w:rFonts w:ascii="Times New Roman" w:eastAsia="Times New Roman" w:hAnsi="Times New Roman"/>
                <w:lang w:eastAsia="ar-SA"/>
              </w:rPr>
              <w:t>Просвещение. 2010г.</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А.В.Улунян. Сергеев Е.Ю.</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Всеобщая история</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Новейшая история  11кл М</w:t>
            </w:r>
            <w:proofErr w:type="gramStart"/>
            <w:r w:rsidRPr="00895A0E">
              <w:rPr>
                <w:rFonts w:ascii="Times New Roman" w:eastAsia="Times New Roman" w:hAnsi="Times New Roman"/>
                <w:lang w:eastAsia="ar-SA"/>
              </w:rPr>
              <w:t xml:space="preserve">:, </w:t>
            </w:r>
            <w:proofErr w:type="gramEnd"/>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Просвещение 2007г.</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7</w:t>
            </w:r>
          </w:p>
        </w:tc>
      </w:tr>
      <w:tr w:rsidR="00895A0E" w:rsidRPr="00895A0E" w:rsidTr="00895A0E">
        <w:tblPrEx>
          <w:tblCellMar>
            <w:left w:w="108" w:type="dxa"/>
            <w:right w:w="108" w:type="dxa"/>
          </w:tblCellMar>
        </w:tblPrEx>
        <w:trPr>
          <w:trHeight w:val="2530"/>
        </w:trPr>
        <w:tc>
          <w:tcPr>
            <w:tcW w:w="880" w:type="dxa"/>
            <w:vMerge w:val="restart"/>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jc w:val="center"/>
              <w:rPr>
                <w:rFonts w:ascii="Times New Roman" w:eastAsia="Times New Roman" w:hAnsi="Times New Roman"/>
                <w:lang w:eastAsia="ar-SA"/>
              </w:rPr>
            </w:pPr>
            <w:r w:rsidRPr="00895A0E">
              <w:rPr>
                <w:rFonts w:ascii="Times New Roman" w:eastAsia="Times New Roman" w:hAnsi="Times New Roman"/>
                <w:lang w:eastAsia="ar-SA"/>
              </w:rPr>
              <w:t xml:space="preserve">                                                                                                                         Обществознание</w:t>
            </w: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Программы общеобразовательных учреждений</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«Обществознание» 6-11 классы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М.Просвещение 2010</w:t>
            </w: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tc>
        <w:tc>
          <w:tcPr>
            <w:tcW w:w="239"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Боголюбов Л.Н., Иванова Л.Ф., Матвеев А.И. и др. Обществознание 8-9 класс. Просвещение.</w:t>
            </w:r>
          </w:p>
          <w:p w:rsidR="00895A0E" w:rsidRPr="00895A0E" w:rsidRDefault="00895A0E" w:rsidP="00895A0E">
            <w:pPr>
              <w:suppressAutoHyphens/>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7</w:t>
            </w:r>
          </w:p>
        </w:tc>
      </w:tr>
      <w:tr w:rsidR="00895A0E" w:rsidRPr="00895A0E" w:rsidTr="00895A0E">
        <w:tblPrEx>
          <w:tblCellMar>
            <w:left w:w="108" w:type="dxa"/>
            <w:right w:w="108" w:type="dxa"/>
          </w:tblCellMar>
        </w:tblPrEx>
        <w:trPr>
          <w:trHeight w:val="9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8</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9</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Боголюбов Л.Н. Городецкая Н.И., Иванова Л.Ф., Матвеев А.И.</w:t>
            </w: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Боголюбов Л.Н. Обществознание. 8кл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М. Просвещение </w:t>
            </w:r>
            <w:r w:rsidRPr="00895A0E">
              <w:rPr>
                <w:rFonts w:ascii="Times New Roman" w:eastAsia="Times New Roman" w:hAnsi="Times New Roman"/>
                <w:lang w:eastAsia="ar-SA"/>
              </w:rPr>
              <w:lastRenderedPageBreak/>
              <w:t>2009г.</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4</w:t>
            </w:r>
          </w:p>
        </w:tc>
      </w:tr>
      <w:tr w:rsidR="00895A0E" w:rsidRPr="00895A0E" w:rsidTr="00895A0E">
        <w:tblPrEx>
          <w:tblCellMar>
            <w:left w:w="108" w:type="dxa"/>
            <w:right w:w="108" w:type="dxa"/>
          </w:tblCellMar>
        </w:tblPrEx>
        <w:trPr>
          <w:trHeight w:val="9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9</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Боголюбов Л.Н. Городецкая Н.И., Иванова Л.Ф., Матвеев А.И.</w:t>
            </w: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Боголюбов Л.Н. Обществознание. 9кл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М. Просвещение 2009г.</w:t>
            </w:r>
          </w:p>
        </w:tc>
        <w:tc>
          <w:tcPr>
            <w:tcW w:w="1418"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Дидактические материалы по курсу «Обществознани» /под ред. Л.И.Боголюбова, А.Кинкулькина. М., Просвещение, 2003.</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Краюшкина С.В. Тесты по обществознанию 11 класс /С.В. Краюшкина – М.: Изд-во «Экзамен» 2008-</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6</w:t>
            </w:r>
          </w:p>
        </w:tc>
      </w:tr>
      <w:tr w:rsidR="00895A0E" w:rsidRPr="00895A0E" w:rsidTr="00895A0E">
        <w:tblPrEx>
          <w:tblCellMar>
            <w:left w:w="108" w:type="dxa"/>
            <w:right w:w="108" w:type="dxa"/>
          </w:tblCellMar>
        </w:tblPrEx>
        <w:trPr>
          <w:trHeight w:val="9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10</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1</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Боголюбов Л.Н. Городецкая Н.И., Иванова Л.Ф., Матвеев А.И.</w:t>
            </w: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Боголюбов Л.Н.</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Обществознание. 10кл. Ч</w:t>
            </w:r>
            <w:proofErr w:type="gramStart"/>
            <w:r w:rsidRPr="00895A0E">
              <w:rPr>
                <w:rFonts w:ascii="Times New Roman" w:eastAsia="Times New Roman" w:hAnsi="Times New Roman"/>
                <w:lang w:eastAsia="ar-SA"/>
              </w:rPr>
              <w:t>1</w:t>
            </w:r>
            <w:proofErr w:type="gramEnd"/>
            <w:r w:rsidRPr="00895A0E">
              <w:rPr>
                <w:rFonts w:ascii="Times New Roman" w:eastAsia="Times New Roman" w:hAnsi="Times New Roman"/>
                <w:lang w:eastAsia="ar-SA"/>
              </w:rPr>
              <w:t>.</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w:t>
            </w:r>
            <w:proofErr w:type="gramStart"/>
            <w:r w:rsidRPr="00895A0E">
              <w:rPr>
                <w:rFonts w:ascii="Times New Roman" w:eastAsia="Times New Roman" w:hAnsi="Times New Roman"/>
                <w:lang w:eastAsia="ar-SA"/>
              </w:rPr>
              <w:t xml:space="preserve">:,   </w:t>
            </w:r>
            <w:proofErr w:type="gramEnd"/>
            <w:r w:rsidRPr="00895A0E">
              <w:rPr>
                <w:rFonts w:ascii="Times New Roman" w:eastAsia="Times New Roman" w:hAnsi="Times New Roman"/>
                <w:lang w:eastAsia="ar-SA"/>
              </w:rPr>
              <w:t>Просвещение 2007-09г.</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r>
      <w:tr w:rsidR="00895A0E" w:rsidRPr="00895A0E" w:rsidTr="00895A0E">
        <w:tblPrEx>
          <w:tblCellMar>
            <w:left w:w="108" w:type="dxa"/>
            <w:right w:w="108" w:type="dxa"/>
          </w:tblCellMar>
        </w:tblPrEx>
        <w:trPr>
          <w:trHeight w:val="9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11</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Боголюбов Л.Н. Городецкая Н.И., Иванова Л.Ф., Матвеев А.И.</w:t>
            </w: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Боголюбов Л.Н.</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Обществознание. 11кл. Ч</w:t>
            </w:r>
            <w:proofErr w:type="gramStart"/>
            <w:r w:rsidRPr="00895A0E">
              <w:rPr>
                <w:rFonts w:ascii="Times New Roman" w:eastAsia="Times New Roman" w:hAnsi="Times New Roman"/>
                <w:lang w:eastAsia="ar-SA"/>
              </w:rPr>
              <w:t>2</w:t>
            </w:r>
            <w:proofErr w:type="gramEnd"/>
            <w:r w:rsidRPr="00895A0E">
              <w:rPr>
                <w:rFonts w:ascii="Times New Roman" w:eastAsia="Times New Roman" w:hAnsi="Times New Roman"/>
                <w:lang w:eastAsia="ar-SA"/>
              </w:rPr>
              <w:t>.</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w:t>
            </w:r>
            <w:proofErr w:type="gramStart"/>
            <w:r w:rsidRPr="00895A0E">
              <w:rPr>
                <w:rFonts w:ascii="Times New Roman" w:eastAsia="Times New Roman" w:hAnsi="Times New Roman"/>
                <w:lang w:eastAsia="ar-SA"/>
              </w:rPr>
              <w:t xml:space="preserve">:,   </w:t>
            </w:r>
            <w:proofErr w:type="gramEnd"/>
            <w:r w:rsidRPr="00895A0E">
              <w:rPr>
                <w:rFonts w:ascii="Times New Roman" w:eastAsia="Times New Roman" w:hAnsi="Times New Roman"/>
                <w:lang w:eastAsia="ar-SA"/>
              </w:rPr>
              <w:t>Просвещение 2007-11г.</w:t>
            </w:r>
          </w:p>
        </w:tc>
        <w:tc>
          <w:tcPr>
            <w:tcW w:w="1418"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Дидактические материалы по курсу «Человек и общество» /под ред. Л.И.Боголюбова, А.Кинкулькина. М., Просвещение, 2003.</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Краюшкина С.В. Тесты по обществознанию 11 класс /С.В. Краюшкина – М.: Изд-во «Экзамен» 2008-159с.</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4</w:t>
            </w:r>
          </w:p>
        </w:tc>
      </w:tr>
      <w:tr w:rsidR="00895A0E" w:rsidRPr="00895A0E" w:rsidTr="00895A0E">
        <w:tblPrEx>
          <w:tblCellMar>
            <w:left w:w="108" w:type="dxa"/>
            <w:right w:w="108" w:type="dxa"/>
          </w:tblCellMar>
        </w:tblPrEx>
        <w:trPr>
          <w:trHeight w:val="1256"/>
        </w:trPr>
        <w:tc>
          <w:tcPr>
            <w:tcW w:w="880" w:type="dxa"/>
            <w:vMerge w:val="restart"/>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rPr>
                <w:rFonts w:ascii="Times New Roman" w:eastAsia="Times New Roman" w:hAnsi="Times New Roman"/>
                <w:lang w:eastAsia="ar-SA"/>
              </w:rPr>
            </w:pPr>
            <w:r w:rsidRPr="00895A0E">
              <w:rPr>
                <w:rFonts w:ascii="Times New Roman" w:eastAsia="Times New Roman" w:hAnsi="Times New Roman"/>
                <w:lang w:eastAsia="ar-SA"/>
              </w:rPr>
              <w:t>Экономическая</w:t>
            </w:r>
          </w:p>
          <w:p w:rsidR="00895A0E" w:rsidRPr="00895A0E" w:rsidRDefault="00895A0E" w:rsidP="00895A0E">
            <w:pPr>
              <w:suppressAutoHyphens/>
              <w:spacing w:after="0" w:line="240" w:lineRule="auto"/>
              <w:ind w:left="113" w:right="113"/>
              <w:rPr>
                <w:rFonts w:ascii="Times New Roman" w:eastAsia="Times New Roman" w:hAnsi="Times New Roman"/>
                <w:lang w:eastAsia="ar-SA"/>
              </w:rPr>
            </w:pPr>
            <w:r w:rsidRPr="00895A0E">
              <w:rPr>
                <w:rFonts w:ascii="Times New Roman" w:eastAsia="Times New Roman" w:hAnsi="Times New Roman"/>
                <w:lang w:eastAsia="ar-SA"/>
              </w:rPr>
              <w:t xml:space="preserve">география          </w:t>
            </w: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9</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tc>
        <w:tc>
          <w:tcPr>
            <w:tcW w:w="246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Программы общеобразовательных учреждений</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География 6-11  классы Вентан</w:t>
            </w:r>
            <w:proofErr w:type="gramStart"/>
            <w:r w:rsidRPr="00895A0E">
              <w:rPr>
                <w:rFonts w:ascii="Times New Roman" w:eastAsia="Times New Roman" w:hAnsi="Times New Roman"/>
                <w:lang w:eastAsia="ar-SA"/>
              </w:rPr>
              <w:t>а-</w:t>
            </w:r>
            <w:proofErr w:type="gramEnd"/>
            <w:r w:rsidRPr="00895A0E">
              <w:rPr>
                <w:rFonts w:ascii="Times New Roman" w:eastAsia="Times New Roman" w:hAnsi="Times New Roman"/>
                <w:lang w:eastAsia="ar-SA"/>
              </w:rPr>
              <w:t xml:space="preserve"> Граф  2008</w:t>
            </w: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Летягин А.А., Душина И.В., Петунин В.Б., Бахчиева О.А., Таможня Е.А.</w:t>
            </w:r>
          </w:p>
        </w:tc>
        <w:tc>
          <w:tcPr>
            <w:tcW w:w="239"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Дронов В.П..РомВ.Я.</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География России. 9кл.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Население и хозяйство.</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«Дрофа» 2008г.</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4</w:t>
            </w:r>
          </w:p>
        </w:tc>
      </w:tr>
      <w:tr w:rsidR="00895A0E" w:rsidRPr="00895A0E" w:rsidTr="00895A0E">
        <w:tblPrEx>
          <w:tblCellMar>
            <w:left w:w="108" w:type="dxa"/>
            <w:right w:w="108" w:type="dxa"/>
          </w:tblCellMar>
        </w:tblPrEx>
        <w:trPr>
          <w:trHeight w:val="25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10</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Программы общеобразовательных учреждений</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География 6-11  классы Вентан</w:t>
            </w:r>
            <w:proofErr w:type="gramStart"/>
            <w:r w:rsidRPr="00895A0E">
              <w:rPr>
                <w:rFonts w:ascii="Times New Roman" w:eastAsia="Times New Roman" w:hAnsi="Times New Roman"/>
                <w:lang w:eastAsia="ar-SA"/>
              </w:rPr>
              <w:t>а-</w:t>
            </w:r>
            <w:proofErr w:type="gramEnd"/>
            <w:r w:rsidRPr="00895A0E">
              <w:rPr>
                <w:rFonts w:ascii="Times New Roman" w:eastAsia="Times New Roman" w:hAnsi="Times New Roman"/>
                <w:lang w:eastAsia="ar-SA"/>
              </w:rPr>
              <w:t xml:space="preserve"> Граф  2008</w:t>
            </w: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Летягин А.А., Душина И.В., Петунин В.Б., Бахчиева О.А., Таможня Е.А.</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Максаковский В.П. География.</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Экономическая и социальная география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мира. 10кл.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w:t>
            </w:r>
            <w:proofErr w:type="gramStart"/>
            <w:r w:rsidRPr="00895A0E">
              <w:rPr>
                <w:rFonts w:ascii="Times New Roman" w:eastAsia="Times New Roman" w:hAnsi="Times New Roman"/>
                <w:lang w:eastAsia="ar-SA"/>
              </w:rPr>
              <w:t xml:space="preserve">:,   </w:t>
            </w:r>
            <w:proofErr w:type="gramEnd"/>
            <w:r w:rsidRPr="00895A0E">
              <w:rPr>
                <w:rFonts w:ascii="Times New Roman" w:eastAsia="Times New Roman" w:hAnsi="Times New Roman"/>
                <w:lang w:eastAsia="ar-SA"/>
              </w:rPr>
              <w:t>Просвещение 2009г.</w:t>
            </w: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Е.А.Жижина. Поурочные разработки по географии 10кл.</w:t>
            </w: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Москва «Вако» 2008г.</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4</w:t>
            </w:r>
          </w:p>
        </w:tc>
      </w:tr>
      <w:tr w:rsidR="00895A0E" w:rsidRPr="00895A0E" w:rsidTr="00895A0E">
        <w:tblPrEx>
          <w:tblCellMar>
            <w:left w:w="108" w:type="dxa"/>
            <w:right w:w="108" w:type="dxa"/>
          </w:tblCellMar>
        </w:tblPrEx>
        <w:trPr>
          <w:trHeight w:val="2117"/>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11</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Летягин А.А., Душина И.В., Петунин В.Б., Бахчиева О.А., Таможня Е.А.</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Максаковский В.П. География.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Экономическая и социальная география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мира. 11кл.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 Просвещение 2009г.</w:t>
            </w: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Н.А.Никитина. Поурочные разработки по географии 11кл. Москва «Вако» 2008г.</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w:t>
            </w:r>
          </w:p>
        </w:tc>
      </w:tr>
      <w:tr w:rsidR="00895A0E" w:rsidRPr="00895A0E" w:rsidTr="00895A0E">
        <w:tblPrEx>
          <w:tblCellMar>
            <w:left w:w="108" w:type="dxa"/>
            <w:right w:w="108" w:type="dxa"/>
          </w:tblCellMar>
        </w:tblPrEx>
        <w:trPr>
          <w:trHeight w:val="243"/>
        </w:trPr>
        <w:tc>
          <w:tcPr>
            <w:tcW w:w="880" w:type="dxa"/>
            <w:vMerge w:val="restart"/>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jc w:val="center"/>
              <w:rPr>
                <w:rFonts w:ascii="Times New Roman" w:eastAsia="Times New Roman" w:hAnsi="Times New Roman"/>
                <w:lang w:eastAsia="ar-SA"/>
              </w:rPr>
            </w:pPr>
            <w:r w:rsidRPr="00895A0E">
              <w:rPr>
                <w:rFonts w:ascii="Times New Roman" w:eastAsia="Times New Roman" w:hAnsi="Times New Roman"/>
                <w:lang w:eastAsia="ar-SA"/>
              </w:rPr>
              <w:t>Биология</w:t>
            </w: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Программы для общеобразовательных школ, гимназий, лицеев. Биология  6- 9 классы</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w:t>
            </w:r>
            <w:proofErr w:type="gramStart"/>
            <w:r w:rsidRPr="00895A0E">
              <w:rPr>
                <w:rFonts w:ascii="Times New Roman" w:eastAsia="Times New Roman" w:hAnsi="Times New Roman"/>
                <w:lang w:eastAsia="ar-SA"/>
              </w:rPr>
              <w:t>:. «</w:t>
            </w:r>
            <w:proofErr w:type="gramEnd"/>
            <w:r w:rsidRPr="00895A0E">
              <w:rPr>
                <w:rFonts w:ascii="Times New Roman" w:eastAsia="Times New Roman" w:hAnsi="Times New Roman"/>
                <w:lang w:eastAsia="ar-SA"/>
              </w:rPr>
              <w:t>Дрофа», 2008г.</w:t>
            </w: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Программы для общеобразовательных  учреждений Общая биология 10-11 классы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 Вентана - Граф 2009</w:t>
            </w: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w:t>
            </w: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r>
      <w:tr w:rsidR="00895A0E" w:rsidRPr="00895A0E" w:rsidTr="00895A0E">
        <w:tblPrEx>
          <w:tblCellMar>
            <w:left w:w="108" w:type="dxa"/>
            <w:right w:w="108" w:type="dxa"/>
          </w:tblCellMar>
        </w:tblPrEx>
        <w:trPr>
          <w:trHeight w:val="9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8</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9</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Понамарёва И.Н.</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Константинов В.М., Маш Р.Д., Андреева Н.Д. Чернова Н.М.</w:t>
            </w:r>
          </w:p>
          <w:p w:rsidR="00895A0E" w:rsidRPr="00895A0E" w:rsidRDefault="00895A0E" w:rsidP="00895A0E">
            <w:pPr>
              <w:suppressAutoHyphens/>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Драгомилов А.Г.</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Маш Р.Д. Биология. Человек.8кл.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«Вентана-Граф» 2007г.</w:t>
            </w: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Р.Д.Маш. Биология. Человек. Методическое пособие. Вентана-Граф» 2006г.</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6</w:t>
            </w:r>
          </w:p>
        </w:tc>
      </w:tr>
      <w:tr w:rsidR="00895A0E" w:rsidRPr="00895A0E" w:rsidTr="00895A0E">
        <w:tblPrEx>
          <w:tblCellMar>
            <w:left w:w="108" w:type="dxa"/>
            <w:right w:w="108" w:type="dxa"/>
          </w:tblCellMar>
        </w:tblPrEx>
        <w:trPr>
          <w:trHeight w:val="9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9</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Понамарёва И.Н. Константинов В.М., Маш Р.Д., Андреева Н.Д. Чернова Н.М.</w:t>
            </w:r>
          </w:p>
          <w:p w:rsidR="00895A0E" w:rsidRPr="00895A0E" w:rsidRDefault="00895A0E" w:rsidP="00895A0E">
            <w:pPr>
              <w:suppressAutoHyphens/>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Понамарёва И.Н. Основы общей биологии.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«Вентана-Граф» 2006-08г.</w:t>
            </w:r>
          </w:p>
          <w:p w:rsidR="00895A0E" w:rsidRPr="00895A0E" w:rsidRDefault="00895A0E" w:rsidP="00895A0E">
            <w:pPr>
              <w:suppressAutoHyphens/>
              <w:spacing w:after="0" w:line="240" w:lineRule="auto"/>
              <w:rPr>
                <w:rFonts w:ascii="Times New Roman" w:eastAsia="Times New Roman" w:hAnsi="Times New Roman"/>
                <w:lang w:eastAsia="ar-SA"/>
              </w:rPr>
            </w:pP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Г.В.Чередникова. Биология 9кл. Поурочные планы. «Учитель» 2009г.</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r>
      <w:tr w:rsidR="00895A0E" w:rsidRPr="00895A0E" w:rsidTr="00895A0E">
        <w:tblPrEx>
          <w:tblCellMar>
            <w:left w:w="108" w:type="dxa"/>
            <w:right w:w="108" w:type="dxa"/>
          </w:tblCellMar>
        </w:tblPrEx>
        <w:trPr>
          <w:trHeight w:val="9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10</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Понамарёва И.Н.,Анастасова О.А. Корнилова О.А. Симонова Л.В. Кучменко В.С.</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Понамарёва И.Н. Общя биология.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«Вентана-Граф» 2008г.</w:t>
            </w:r>
          </w:p>
          <w:p w:rsidR="00895A0E" w:rsidRPr="00895A0E" w:rsidRDefault="00895A0E" w:rsidP="00895A0E">
            <w:pPr>
              <w:suppressAutoHyphens/>
              <w:spacing w:after="0" w:line="240" w:lineRule="auto"/>
              <w:rPr>
                <w:rFonts w:ascii="Times New Roman" w:eastAsia="Times New Roman" w:hAnsi="Times New Roman"/>
                <w:lang w:eastAsia="ar-SA"/>
              </w:rPr>
            </w:pP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И.Н.Понамарёва. Общая биология. Методическое пособие10кл. Вентана-Граф» 2007г.</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4</w:t>
            </w:r>
          </w:p>
        </w:tc>
      </w:tr>
      <w:tr w:rsidR="00895A0E" w:rsidRPr="00895A0E" w:rsidTr="00895A0E">
        <w:tblPrEx>
          <w:tblCellMar>
            <w:left w:w="108" w:type="dxa"/>
            <w:right w:w="108" w:type="dxa"/>
          </w:tblCellMar>
        </w:tblPrEx>
        <w:trPr>
          <w:cantSplit/>
          <w:trHeight w:val="1134"/>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11</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Понамарёва И.Н. И.Н.,Анастасова О.А. Корнилова О.А. Симонова Л.В. Кучменко В.</w:t>
            </w:r>
            <w:proofErr w:type="gramStart"/>
            <w:r w:rsidRPr="00895A0E">
              <w:rPr>
                <w:rFonts w:ascii="Times New Roman" w:eastAsia="Times New Roman" w:hAnsi="Times New Roman"/>
                <w:lang w:eastAsia="ar-SA"/>
              </w:rPr>
              <w:t>С</w:t>
            </w:r>
            <w:proofErr w:type="gramEnd"/>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Понамарёва И.Н. Биология.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«Вентана-Граф» 2008г.</w:t>
            </w:r>
          </w:p>
          <w:p w:rsidR="00895A0E" w:rsidRPr="00895A0E" w:rsidRDefault="00895A0E" w:rsidP="00895A0E">
            <w:pPr>
              <w:suppressAutoHyphens/>
              <w:spacing w:after="0" w:line="240" w:lineRule="auto"/>
              <w:rPr>
                <w:rFonts w:ascii="Times New Roman" w:eastAsia="Times New Roman" w:hAnsi="Times New Roman"/>
                <w:lang w:eastAsia="ar-SA"/>
              </w:rPr>
            </w:pP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И.Н.Понамарёва. Общая биология. Методическое пособие11кл. Вентана-Граф» 2007г.</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7</w:t>
            </w:r>
          </w:p>
        </w:tc>
      </w:tr>
      <w:tr w:rsidR="00895A0E" w:rsidRPr="00895A0E" w:rsidTr="00895A0E">
        <w:tblPrEx>
          <w:tblCellMar>
            <w:left w:w="108" w:type="dxa"/>
            <w:right w:w="108" w:type="dxa"/>
          </w:tblCellMar>
        </w:tblPrEx>
        <w:trPr>
          <w:trHeight w:val="424"/>
        </w:trPr>
        <w:tc>
          <w:tcPr>
            <w:tcW w:w="880" w:type="dxa"/>
            <w:vMerge w:val="restart"/>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jc w:val="center"/>
              <w:rPr>
                <w:rFonts w:ascii="Times New Roman" w:eastAsia="Times New Roman" w:hAnsi="Times New Roman"/>
                <w:lang w:eastAsia="ar-SA"/>
              </w:rPr>
            </w:pPr>
            <w:r w:rsidRPr="00895A0E">
              <w:rPr>
                <w:rFonts w:ascii="Times New Roman" w:eastAsia="Times New Roman" w:hAnsi="Times New Roman"/>
                <w:lang w:eastAsia="ar-SA"/>
              </w:rPr>
              <w:t>Физика</w:t>
            </w: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Программа для общеобразовательных учреждений. Физика. Астрономия. 7-9кл.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 «Дрофа», 2010г.</w:t>
            </w: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val="restart"/>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А.Е.Марон и др</w:t>
            </w:r>
            <w:proofErr w:type="gramStart"/>
            <w:r w:rsidRPr="00895A0E">
              <w:rPr>
                <w:rFonts w:ascii="Times New Roman" w:eastAsia="Times New Roman" w:hAnsi="Times New Roman"/>
                <w:lang w:eastAsia="ar-SA"/>
              </w:rPr>
              <w:t>.З</w:t>
            </w:r>
            <w:proofErr w:type="gramEnd"/>
            <w:r w:rsidRPr="00895A0E">
              <w:rPr>
                <w:rFonts w:ascii="Times New Roman" w:eastAsia="Times New Roman" w:hAnsi="Times New Roman"/>
                <w:lang w:eastAsia="ar-SA"/>
              </w:rPr>
              <w:t>аконы. формулы, алгоритмы решения задач.</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 Дрофа 2008г.</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Ю.И.Дик и др. Большой справочник </w:t>
            </w:r>
            <w:r w:rsidRPr="00895A0E">
              <w:rPr>
                <w:rFonts w:ascii="Times New Roman" w:eastAsia="Times New Roman" w:hAnsi="Times New Roman"/>
                <w:lang w:eastAsia="ar-SA"/>
              </w:rPr>
              <w:lastRenderedPageBreak/>
              <w:t>для шеольников</w:t>
            </w:r>
            <w:proofErr w:type="gramStart"/>
            <w:r w:rsidRPr="00895A0E">
              <w:rPr>
                <w:rFonts w:ascii="Times New Roman" w:eastAsia="Times New Roman" w:hAnsi="Times New Roman"/>
                <w:lang w:eastAsia="ar-SA"/>
              </w:rPr>
              <w:t>.Д</w:t>
            </w:r>
            <w:proofErr w:type="gramEnd"/>
            <w:r w:rsidRPr="00895A0E">
              <w:rPr>
                <w:rFonts w:ascii="Times New Roman" w:eastAsia="Times New Roman" w:hAnsi="Times New Roman"/>
                <w:lang w:eastAsia="ar-SA"/>
              </w:rPr>
              <w:t>рофа 2008г.</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А.И.Ромашкевич.</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Учимся решать задачи. Дрофа 2008г.</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Т.И.трофимова и др. Законы сохранения.10/11кл. Дрофа 2008г.</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А.Н.Москалёв</w:t>
            </w:r>
            <w:proofErr w:type="gramStart"/>
            <w:r w:rsidRPr="00895A0E">
              <w:rPr>
                <w:rFonts w:ascii="Times New Roman" w:eastAsia="Times New Roman" w:hAnsi="Times New Roman"/>
                <w:lang w:eastAsia="ar-SA"/>
              </w:rPr>
              <w:t>.Г</w:t>
            </w:r>
            <w:proofErr w:type="gramEnd"/>
            <w:r w:rsidRPr="00895A0E">
              <w:rPr>
                <w:rFonts w:ascii="Times New Roman" w:eastAsia="Times New Roman" w:hAnsi="Times New Roman"/>
                <w:lang w:eastAsia="ar-SA"/>
              </w:rPr>
              <w:t>отовимся к единому гос-му экзамену. Дрофа 2008г.</w:t>
            </w:r>
          </w:p>
          <w:p w:rsidR="00895A0E" w:rsidRPr="00895A0E" w:rsidRDefault="00895A0E" w:rsidP="00895A0E">
            <w:pPr>
              <w:suppressAutoHyphens/>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r>
      <w:tr w:rsidR="00895A0E" w:rsidRPr="00895A0E" w:rsidTr="00895A0E">
        <w:tblPrEx>
          <w:tblCellMar>
            <w:left w:w="108" w:type="dxa"/>
            <w:right w:w="108" w:type="dxa"/>
          </w:tblCellMar>
        </w:tblPrEx>
        <w:trPr>
          <w:trHeight w:val="9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8</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9</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Пёрышкин В.А. Гутник Е.М.</w:t>
            </w:r>
          </w:p>
          <w:p w:rsidR="00895A0E" w:rsidRPr="00895A0E" w:rsidRDefault="00895A0E" w:rsidP="00895A0E">
            <w:pPr>
              <w:suppressAutoHyphens/>
              <w:spacing w:after="0" w:line="240" w:lineRule="auto"/>
              <w:rPr>
                <w:rFonts w:ascii="Times New Roman" w:eastAsia="Times New Roman" w:hAnsi="Times New Roman"/>
                <w:lang w:eastAsia="ar-SA"/>
              </w:rPr>
            </w:pPr>
          </w:p>
        </w:tc>
        <w:tc>
          <w:tcPr>
            <w:tcW w:w="239" w:type="dxa"/>
            <w:vMerge/>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Пёрышкин В.А.</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Физика. 8 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«Дрофа» 2008г.</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r>
      <w:tr w:rsidR="00895A0E" w:rsidRPr="00895A0E" w:rsidTr="00895A0E">
        <w:tblPrEx>
          <w:tblCellMar>
            <w:left w:w="108" w:type="dxa"/>
            <w:right w:w="108" w:type="dxa"/>
          </w:tblCellMar>
        </w:tblPrEx>
        <w:trPr>
          <w:trHeight w:val="9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9</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9</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Пёрышкин В.А. Гутник Е.М.</w:t>
            </w:r>
          </w:p>
          <w:p w:rsidR="00895A0E" w:rsidRPr="00895A0E" w:rsidRDefault="00895A0E" w:rsidP="00895A0E">
            <w:pPr>
              <w:suppressAutoHyphens/>
              <w:spacing w:after="0" w:line="240" w:lineRule="auto"/>
              <w:rPr>
                <w:rFonts w:ascii="Times New Roman" w:eastAsia="Times New Roman" w:hAnsi="Times New Roman"/>
                <w:lang w:eastAsia="ar-SA"/>
              </w:rPr>
            </w:pPr>
          </w:p>
        </w:tc>
        <w:tc>
          <w:tcPr>
            <w:tcW w:w="239" w:type="dxa"/>
            <w:vMerge/>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Пёрышкин В.А.</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Физика. 9кл.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«Дрофа» </w:t>
            </w:r>
            <w:r w:rsidRPr="00895A0E">
              <w:rPr>
                <w:rFonts w:ascii="Times New Roman" w:eastAsia="Times New Roman" w:hAnsi="Times New Roman"/>
                <w:lang w:eastAsia="ar-SA"/>
              </w:rPr>
              <w:lastRenderedPageBreak/>
              <w:t>2008г.</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4</w:t>
            </w:r>
          </w:p>
        </w:tc>
      </w:tr>
      <w:tr w:rsidR="00895A0E" w:rsidRPr="00895A0E" w:rsidTr="00895A0E">
        <w:tblPrEx>
          <w:tblCellMar>
            <w:left w:w="108" w:type="dxa"/>
            <w:right w:w="108" w:type="dxa"/>
          </w:tblCellMar>
        </w:tblPrEx>
        <w:trPr>
          <w:trHeight w:val="9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10</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Программа общеобразовательных учреждений. Физика      10-11классы  Просвещение 2009</w:t>
            </w: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В.С.Данюшенков,   Саенко П.Г. </w:t>
            </w:r>
          </w:p>
        </w:tc>
        <w:tc>
          <w:tcPr>
            <w:tcW w:w="239" w:type="dxa"/>
            <w:vMerge/>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Мякишев Г.Я. Физика. 10кл.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w:t>
            </w:r>
            <w:proofErr w:type="gramStart"/>
            <w:r w:rsidRPr="00895A0E">
              <w:rPr>
                <w:rFonts w:ascii="Times New Roman" w:eastAsia="Times New Roman" w:hAnsi="Times New Roman"/>
                <w:lang w:eastAsia="ar-SA"/>
              </w:rPr>
              <w:t xml:space="preserve">:. </w:t>
            </w:r>
            <w:proofErr w:type="gramEnd"/>
            <w:r w:rsidRPr="00895A0E">
              <w:rPr>
                <w:rFonts w:ascii="Times New Roman" w:eastAsia="Times New Roman" w:hAnsi="Times New Roman"/>
                <w:lang w:eastAsia="ar-SA"/>
              </w:rPr>
              <w:t>просвещение 2009г.</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9</w:t>
            </w:r>
          </w:p>
        </w:tc>
      </w:tr>
      <w:tr w:rsidR="00895A0E" w:rsidRPr="00895A0E" w:rsidTr="00895A0E">
        <w:tblPrEx>
          <w:tblCellMar>
            <w:left w:w="108" w:type="dxa"/>
            <w:right w:w="108" w:type="dxa"/>
          </w:tblCellMar>
        </w:tblPrEx>
        <w:trPr>
          <w:trHeight w:val="9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11</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В.С.Данюшенков,   Саенко П.Г.</w:t>
            </w:r>
          </w:p>
        </w:tc>
        <w:tc>
          <w:tcPr>
            <w:tcW w:w="239" w:type="dxa"/>
            <w:vMerge/>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Мякишев Г.Я. Физика. 11кл.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  Просвещение 2008г.</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7</w:t>
            </w: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tc>
      </w:tr>
      <w:tr w:rsidR="00895A0E" w:rsidRPr="00895A0E" w:rsidTr="00895A0E">
        <w:tblPrEx>
          <w:tblCellMar>
            <w:left w:w="108" w:type="dxa"/>
            <w:right w:w="108" w:type="dxa"/>
          </w:tblCellMar>
        </w:tblPrEx>
        <w:trPr>
          <w:trHeight w:val="518"/>
        </w:trPr>
        <w:tc>
          <w:tcPr>
            <w:tcW w:w="880" w:type="dxa"/>
            <w:vMerge w:val="restart"/>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rPr>
                <w:rFonts w:ascii="Times New Roman" w:eastAsia="Times New Roman" w:hAnsi="Times New Roman"/>
                <w:lang w:eastAsia="ar-SA"/>
              </w:rPr>
            </w:pPr>
            <w:r w:rsidRPr="00895A0E">
              <w:rPr>
                <w:rFonts w:ascii="Times New Roman" w:eastAsia="Times New Roman" w:hAnsi="Times New Roman"/>
                <w:lang w:eastAsia="ar-SA"/>
              </w:rPr>
              <w:t>Химия</w:t>
            </w: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8</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9</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Программа курса химии общеобразовательных учреждений   для  8-11 класса</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«Дрофа» 2010г </w:t>
            </w: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Габриелян О.С.</w:t>
            </w:r>
          </w:p>
        </w:tc>
        <w:tc>
          <w:tcPr>
            <w:tcW w:w="239" w:type="dxa"/>
            <w:vMerge w:val="restart"/>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Габриелян О.С. Химия 8кл. «Дрофа» 2006-07г.</w:t>
            </w:r>
          </w:p>
        </w:tc>
        <w:tc>
          <w:tcPr>
            <w:tcW w:w="1418"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Н.П.Трегубова.</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Поурочные разработки по химии.</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М.Ю.Горковенко.</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Поурочные разработки по химии.</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6</w:t>
            </w:r>
          </w:p>
        </w:tc>
      </w:tr>
      <w:tr w:rsidR="00895A0E" w:rsidRPr="00895A0E" w:rsidTr="00895A0E">
        <w:tblPrEx>
          <w:tblCellMar>
            <w:left w:w="108" w:type="dxa"/>
            <w:right w:w="108" w:type="dxa"/>
          </w:tblCellMar>
        </w:tblPrEx>
        <w:trPr>
          <w:trHeight w:val="5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9</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Габриелян О.С.</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Габриелян О.С. Химия 9кл. «Дрофа» 2009г.</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4</w:t>
            </w:r>
          </w:p>
        </w:tc>
      </w:tr>
      <w:tr w:rsidR="00895A0E" w:rsidRPr="00895A0E" w:rsidTr="00895A0E">
        <w:tblPrEx>
          <w:tblCellMar>
            <w:left w:w="108" w:type="dxa"/>
            <w:right w:w="108" w:type="dxa"/>
          </w:tblCellMar>
        </w:tblPrEx>
        <w:trPr>
          <w:trHeight w:val="548"/>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10</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Габриелян О.С.</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Габриелян О.С. Химия 10кл. «Дрофа» 2008г.</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r>
      <w:tr w:rsidR="00895A0E" w:rsidRPr="00895A0E" w:rsidTr="00895A0E">
        <w:tblPrEx>
          <w:tblCellMar>
            <w:left w:w="108" w:type="dxa"/>
            <w:right w:w="108" w:type="dxa"/>
          </w:tblCellMar>
        </w:tblPrEx>
        <w:trPr>
          <w:trHeight w:val="565"/>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11</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Габриелян О.С.</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Габриелян О.С. Химия 11кл. «Дрофа» 2008г.</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10</w:t>
            </w:r>
          </w:p>
        </w:tc>
      </w:tr>
      <w:tr w:rsidR="00895A0E" w:rsidRPr="00895A0E" w:rsidTr="00895A0E">
        <w:tblPrEx>
          <w:tblCellMar>
            <w:left w:w="108" w:type="dxa"/>
            <w:right w:w="108" w:type="dxa"/>
          </w:tblCellMar>
        </w:tblPrEx>
        <w:trPr>
          <w:trHeight w:val="131"/>
        </w:trPr>
        <w:tc>
          <w:tcPr>
            <w:tcW w:w="880" w:type="dxa"/>
            <w:vMerge w:val="restart"/>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rPr>
                <w:rFonts w:ascii="Times New Roman" w:eastAsia="Times New Roman" w:hAnsi="Times New Roman"/>
                <w:lang w:eastAsia="ar-SA"/>
              </w:rPr>
            </w:pPr>
            <w:r w:rsidRPr="00895A0E">
              <w:rPr>
                <w:rFonts w:ascii="Times New Roman" w:eastAsia="Times New Roman" w:hAnsi="Times New Roman"/>
                <w:lang w:eastAsia="ar-SA"/>
              </w:rPr>
              <w:t>Физическая  география</w:t>
            </w: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color w:val="FF0000"/>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Программы общеобразовательных учреждений</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География 6-11  классы Вентан</w:t>
            </w:r>
            <w:proofErr w:type="gramStart"/>
            <w:r w:rsidRPr="00895A0E">
              <w:rPr>
                <w:rFonts w:ascii="Times New Roman" w:eastAsia="Times New Roman" w:hAnsi="Times New Roman"/>
                <w:lang w:eastAsia="ar-SA"/>
              </w:rPr>
              <w:t>а-</w:t>
            </w:r>
            <w:proofErr w:type="gramEnd"/>
            <w:r w:rsidRPr="00895A0E">
              <w:rPr>
                <w:rFonts w:ascii="Times New Roman" w:eastAsia="Times New Roman" w:hAnsi="Times New Roman"/>
                <w:lang w:eastAsia="ar-SA"/>
              </w:rPr>
              <w:t xml:space="preserve"> Граф  2008</w:t>
            </w: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r>
      <w:tr w:rsidR="00895A0E" w:rsidRPr="00895A0E" w:rsidTr="00895A0E">
        <w:tblPrEx>
          <w:tblCellMar>
            <w:left w:w="108" w:type="dxa"/>
            <w:right w:w="108" w:type="dxa"/>
          </w:tblCellMar>
        </w:tblPrEx>
        <w:trPr>
          <w:trHeight w:val="9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8</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9</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Летягин А.А., Душина И.В., Петунин В.Б., Бахчиева О.А., Таможня Е.А</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Баринова Н.И. География России.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Природа.8кл.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«Дрофа» 2007 г.</w:t>
            </w: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Е.А.Жижина. Поурочные разработки по географии 8кл. «Вако» 2006г.</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r>
      <w:tr w:rsidR="00895A0E" w:rsidRPr="00895A0E" w:rsidTr="00895A0E">
        <w:tblPrEx>
          <w:tblCellMar>
            <w:left w:w="108" w:type="dxa"/>
            <w:right w:w="108" w:type="dxa"/>
          </w:tblCellMar>
        </w:tblPrEx>
        <w:trPr>
          <w:trHeight w:val="1414"/>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p>
        </w:tc>
        <w:tc>
          <w:tcPr>
            <w:tcW w:w="481"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550"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656"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w:t>
            </w:r>
          </w:p>
        </w:tc>
      </w:tr>
      <w:tr w:rsidR="00895A0E" w:rsidRPr="00895A0E" w:rsidTr="00895A0E">
        <w:tblPrEx>
          <w:tblCellMar>
            <w:left w:w="108" w:type="dxa"/>
            <w:right w:w="108" w:type="dxa"/>
          </w:tblCellMar>
        </w:tblPrEx>
        <w:trPr>
          <w:trHeight w:val="1318"/>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p>
        </w:tc>
        <w:tc>
          <w:tcPr>
            <w:tcW w:w="481"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550"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656"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w:t>
            </w:r>
          </w:p>
        </w:tc>
      </w:tr>
      <w:tr w:rsidR="00895A0E" w:rsidRPr="00895A0E" w:rsidTr="00895A0E">
        <w:tblPrEx>
          <w:tblCellMar>
            <w:left w:w="108" w:type="dxa"/>
            <w:right w:w="108" w:type="dxa"/>
          </w:tblCellMar>
        </w:tblPrEx>
        <w:trPr>
          <w:trHeight w:val="940"/>
        </w:trPr>
        <w:tc>
          <w:tcPr>
            <w:tcW w:w="880" w:type="dxa"/>
            <w:vMerge w:val="restart"/>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jc w:val="center"/>
              <w:rPr>
                <w:rFonts w:ascii="Times New Roman" w:eastAsia="Times New Roman" w:hAnsi="Times New Roman"/>
                <w:lang w:eastAsia="ar-SA"/>
              </w:rPr>
            </w:pPr>
            <w:r w:rsidRPr="00895A0E">
              <w:rPr>
                <w:rFonts w:ascii="Times New Roman" w:eastAsia="Times New Roman" w:hAnsi="Times New Roman"/>
                <w:lang w:eastAsia="ar-SA"/>
              </w:rPr>
              <w:t xml:space="preserve"> </w:t>
            </w:r>
          </w:p>
          <w:p w:rsidR="00895A0E" w:rsidRPr="00895A0E" w:rsidRDefault="00895A0E" w:rsidP="00895A0E">
            <w:pPr>
              <w:suppressAutoHyphens/>
              <w:spacing w:after="0" w:line="240" w:lineRule="auto"/>
              <w:ind w:left="113" w:right="113"/>
              <w:jc w:val="center"/>
              <w:rPr>
                <w:rFonts w:ascii="Times New Roman" w:eastAsia="Times New Roman" w:hAnsi="Times New Roman"/>
                <w:lang w:eastAsia="ar-SA"/>
              </w:rPr>
            </w:pPr>
            <w:r w:rsidRPr="00895A0E">
              <w:rPr>
                <w:rFonts w:ascii="Times New Roman" w:eastAsia="Times New Roman" w:hAnsi="Times New Roman"/>
                <w:lang w:eastAsia="ar-SA"/>
              </w:rPr>
              <w:t xml:space="preserve">    </w:t>
            </w:r>
          </w:p>
          <w:p w:rsidR="00895A0E" w:rsidRPr="00895A0E" w:rsidRDefault="00895A0E" w:rsidP="00895A0E">
            <w:pPr>
              <w:suppressAutoHyphens/>
              <w:spacing w:after="0" w:line="240" w:lineRule="auto"/>
              <w:ind w:left="113" w:right="113"/>
              <w:jc w:val="center"/>
              <w:rPr>
                <w:rFonts w:ascii="Times New Roman" w:eastAsia="Times New Roman" w:hAnsi="Times New Roman"/>
                <w:lang w:eastAsia="ar-SA"/>
              </w:rPr>
            </w:pPr>
            <w:r w:rsidRPr="00895A0E">
              <w:rPr>
                <w:rFonts w:ascii="Times New Roman" w:eastAsia="Times New Roman" w:hAnsi="Times New Roman"/>
                <w:lang w:eastAsia="ar-SA"/>
              </w:rPr>
              <w:t>Искусство</w:t>
            </w:r>
          </w:p>
          <w:p w:rsidR="00895A0E" w:rsidRPr="00895A0E" w:rsidRDefault="00895A0E" w:rsidP="00895A0E">
            <w:pPr>
              <w:suppressAutoHyphens/>
              <w:spacing w:after="0" w:line="240" w:lineRule="auto"/>
              <w:ind w:left="113" w:right="113"/>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8</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9</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Программы общеобразовательных учреждений  Искусство</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8-9 классы</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Просвещение 2007</w:t>
            </w:r>
          </w:p>
          <w:p w:rsidR="00895A0E" w:rsidRPr="00895A0E" w:rsidRDefault="00895A0E" w:rsidP="00895A0E">
            <w:pPr>
              <w:suppressAutoHyphens/>
              <w:spacing w:after="0" w:line="240" w:lineRule="auto"/>
              <w:rPr>
                <w:rFonts w:ascii="Times New Roman" w:eastAsia="Times New Roman" w:hAnsi="Times New Roman"/>
                <w:lang w:eastAsia="ar-SA"/>
              </w:rPr>
            </w:pPr>
          </w:p>
        </w:tc>
        <w:tc>
          <w:tcPr>
            <w:tcW w:w="157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Сергеева Т.П.</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Критская Е.Д.</w:t>
            </w:r>
          </w:p>
          <w:p w:rsidR="00895A0E" w:rsidRPr="00895A0E" w:rsidRDefault="00895A0E" w:rsidP="00895A0E">
            <w:pPr>
              <w:suppressAutoHyphens/>
              <w:spacing w:after="0" w:line="240" w:lineRule="auto"/>
              <w:rPr>
                <w:rFonts w:ascii="Times New Roman" w:eastAsia="Times New Roman" w:hAnsi="Times New Roman"/>
                <w:color w:val="FF0000"/>
                <w:lang w:eastAsia="ar-SA"/>
              </w:rPr>
            </w:pPr>
            <w:r w:rsidRPr="00895A0E">
              <w:rPr>
                <w:rFonts w:ascii="Times New Roman" w:eastAsia="Times New Roman" w:hAnsi="Times New Roman"/>
                <w:lang w:eastAsia="ar-SA"/>
              </w:rPr>
              <w:t>Кашекова И.Э</w:t>
            </w:r>
            <w:r w:rsidRPr="00895A0E">
              <w:rPr>
                <w:rFonts w:ascii="Times New Roman" w:eastAsia="Times New Roman" w:hAnsi="Times New Roman"/>
                <w:color w:val="FF0000"/>
                <w:lang w:eastAsia="ar-SA"/>
              </w:rPr>
              <w:t>.</w:t>
            </w:r>
          </w:p>
        </w:tc>
        <w:tc>
          <w:tcPr>
            <w:tcW w:w="239" w:type="dxa"/>
            <w:vMerge/>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Сергеева Т.П.,  Е.Д.Критская, Кашекова И.Э, Искусство  8-9 класс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Просвещение 2011г.</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r>
      <w:tr w:rsidR="00895A0E" w:rsidRPr="00895A0E" w:rsidTr="00895A0E">
        <w:tblPrEx>
          <w:tblCellMar>
            <w:left w:w="108" w:type="dxa"/>
            <w:right w:w="108" w:type="dxa"/>
          </w:tblCellMar>
        </w:tblPrEx>
        <w:trPr>
          <w:trHeight w:val="956"/>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9</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w:t>
            </w:r>
          </w:p>
        </w:tc>
      </w:tr>
      <w:tr w:rsidR="00895A0E" w:rsidRPr="00895A0E" w:rsidTr="00895A0E">
        <w:tblPrEx>
          <w:tblCellMar>
            <w:left w:w="108" w:type="dxa"/>
            <w:right w:w="108" w:type="dxa"/>
          </w:tblCellMar>
        </w:tblPrEx>
        <w:trPr>
          <w:trHeight w:val="940"/>
        </w:trPr>
        <w:tc>
          <w:tcPr>
            <w:tcW w:w="880" w:type="dxa"/>
            <w:vMerge w:val="restart"/>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right="113"/>
              <w:rPr>
                <w:rFonts w:ascii="Times New Roman" w:eastAsia="Times New Roman" w:hAnsi="Times New Roman"/>
                <w:lang w:eastAsia="ar-SA"/>
              </w:rPr>
            </w:pPr>
            <w:r w:rsidRPr="00895A0E">
              <w:rPr>
                <w:rFonts w:ascii="Times New Roman" w:eastAsia="Times New Roman" w:hAnsi="Times New Roman"/>
                <w:lang w:eastAsia="ar-SA"/>
              </w:rPr>
              <w:t xml:space="preserve">МХК </w:t>
            </w:r>
          </w:p>
          <w:p w:rsidR="00895A0E" w:rsidRPr="00895A0E" w:rsidRDefault="00895A0E" w:rsidP="00895A0E">
            <w:pPr>
              <w:suppressAutoHyphens/>
              <w:spacing w:after="0" w:line="240" w:lineRule="auto"/>
              <w:ind w:right="113"/>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10</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Программы общеобразовательных учреждений</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Мировая художественная культура  5-11 классы</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М.: Дрофа, 2009г.</w:t>
            </w: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Г.И. Данилова</w:t>
            </w:r>
          </w:p>
        </w:tc>
        <w:tc>
          <w:tcPr>
            <w:tcW w:w="239"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Данилова Г.И. Мировая Художественная Культура10кл.</w:t>
            </w:r>
          </w:p>
        </w:tc>
        <w:tc>
          <w:tcPr>
            <w:tcW w:w="1418"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Г.И. Данилова Авторская программа для 10 -11 классов, рабочая тетрадь, пособие для учителя, фонохрестоматия, </w:t>
            </w:r>
            <w:r w:rsidRPr="00895A0E">
              <w:rPr>
                <w:rFonts w:ascii="Times New Roman" w:eastAsia="Times New Roman" w:hAnsi="Times New Roman"/>
                <w:lang w:val="en-US" w:eastAsia="ar-SA"/>
              </w:rPr>
              <w:t>CD</w:t>
            </w:r>
            <w:r w:rsidRPr="00895A0E">
              <w:rPr>
                <w:rFonts w:ascii="Times New Roman" w:eastAsia="Times New Roman" w:hAnsi="Times New Roman"/>
                <w:lang w:eastAsia="ar-SA"/>
              </w:rPr>
              <w:t>-</w:t>
            </w:r>
            <w:r w:rsidRPr="00895A0E">
              <w:rPr>
                <w:rFonts w:ascii="Times New Roman" w:eastAsia="Times New Roman" w:hAnsi="Times New Roman"/>
                <w:lang w:val="en-US" w:eastAsia="ar-SA"/>
              </w:rPr>
              <w:t>ROM</w:t>
            </w:r>
            <w:r w:rsidRPr="00895A0E">
              <w:rPr>
                <w:rFonts w:ascii="Times New Roman" w:eastAsia="Times New Roman" w:hAnsi="Times New Roman"/>
                <w:lang w:eastAsia="ar-SA"/>
              </w:rPr>
              <w:t xml:space="preserve"> с иллюстрациями</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r>
      <w:tr w:rsidR="00895A0E" w:rsidRPr="00895A0E" w:rsidTr="00895A0E">
        <w:tblPrEx>
          <w:tblCellMar>
            <w:left w:w="108" w:type="dxa"/>
            <w:right w:w="108" w:type="dxa"/>
          </w:tblCellMar>
        </w:tblPrEx>
        <w:trPr>
          <w:trHeight w:val="9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11</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Г.И. Данилова</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Данилова Г.И. Мировая Художественная Культура11кл.</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w:t>
            </w:r>
          </w:p>
        </w:tc>
      </w:tr>
      <w:tr w:rsidR="00895A0E" w:rsidRPr="00895A0E" w:rsidTr="00895A0E">
        <w:tblPrEx>
          <w:tblCellMar>
            <w:left w:w="108" w:type="dxa"/>
            <w:right w:w="108" w:type="dxa"/>
          </w:tblCellMar>
        </w:tblPrEx>
        <w:trPr>
          <w:trHeight w:val="1771"/>
        </w:trPr>
        <w:tc>
          <w:tcPr>
            <w:tcW w:w="880" w:type="dxa"/>
            <w:vMerge w:val="restart"/>
            <w:tcBorders>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rPr>
                <w:rFonts w:ascii="Times New Roman" w:eastAsia="Times New Roman" w:hAnsi="Times New Roman"/>
                <w:lang w:eastAsia="ar-SA"/>
              </w:rPr>
            </w:pPr>
            <w:r w:rsidRPr="00895A0E">
              <w:rPr>
                <w:rFonts w:ascii="Times New Roman" w:eastAsia="Times New Roman" w:hAnsi="Times New Roman"/>
                <w:lang w:eastAsia="ar-SA"/>
              </w:rPr>
              <w:t xml:space="preserve">                              Физическая   культура</w:t>
            </w: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Программы общеобразовательных учреждений: Комплексная программа физического воспитания учащихся 1-11кл. М.: Просвещение 2009г.</w:t>
            </w: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both"/>
              <w:rPr>
                <w:rFonts w:ascii="Times New Roman" w:eastAsia="Times New Roman" w:hAnsi="Times New Roman"/>
                <w:lang w:eastAsia="ar-SA"/>
              </w:rPr>
            </w:pPr>
            <w:r w:rsidRPr="00895A0E">
              <w:rPr>
                <w:rFonts w:ascii="Times New Roman" w:eastAsia="Times New Roman" w:hAnsi="Times New Roman"/>
                <w:lang w:eastAsia="ar-SA"/>
              </w:rPr>
              <w:t>/ Под ред. В. И. Ляха, Г. Б. Мейксона. – М.: Просвещение, 2006</w:t>
            </w:r>
          </w:p>
          <w:p w:rsidR="00895A0E" w:rsidRPr="00895A0E" w:rsidRDefault="00895A0E" w:rsidP="00895A0E">
            <w:pPr>
              <w:suppressAutoHyphens/>
              <w:spacing w:after="0" w:line="240" w:lineRule="auto"/>
              <w:jc w:val="both"/>
              <w:rPr>
                <w:rFonts w:ascii="Times New Roman" w:eastAsia="Times New Roman" w:hAnsi="Times New Roman"/>
                <w:lang w:eastAsia="ar-SA"/>
              </w:rPr>
            </w:pPr>
            <w:r w:rsidRPr="00895A0E">
              <w:rPr>
                <w:rFonts w:ascii="Times New Roman" w:eastAsia="Times New Roman" w:hAnsi="Times New Roman"/>
                <w:lang w:eastAsia="ar-SA"/>
              </w:rPr>
              <w:t xml:space="preserve">Физическая культура: сб. заданий для проведения экзамена в 9 кл.: пособие для учителя / Г. И. Погадаев, Б. И. </w:t>
            </w:r>
            <w:proofErr w:type="gramStart"/>
            <w:r w:rsidRPr="00895A0E">
              <w:rPr>
                <w:rFonts w:ascii="Times New Roman" w:eastAsia="Times New Roman" w:hAnsi="Times New Roman"/>
                <w:lang w:eastAsia="ar-SA"/>
              </w:rPr>
              <w:t>Мишин</w:t>
            </w:r>
            <w:proofErr w:type="gramEnd"/>
            <w:r w:rsidRPr="00895A0E">
              <w:rPr>
                <w:rFonts w:ascii="Times New Roman" w:eastAsia="Times New Roman" w:hAnsi="Times New Roman"/>
                <w:lang w:eastAsia="ar-SA"/>
              </w:rPr>
              <w:t>. – М.:</w:t>
            </w:r>
          </w:p>
          <w:p w:rsidR="00895A0E" w:rsidRPr="00895A0E" w:rsidRDefault="00895A0E" w:rsidP="00895A0E">
            <w:pPr>
              <w:suppressAutoHyphens/>
              <w:spacing w:after="0" w:line="240" w:lineRule="auto"/>
              <w:jc w:val="both"/>
              <w:rPr>
                <w:rFonts w:ascii="Times New Roman" w:eastAsia="Times New Roman" w:hAnsi="Times New Roman"/>
                <w:lang w:eastAsia="ar-SA"/>
              </w:rPr>
            </w:pPr>
            <w:r w:rsidRPr="00895A0E">
              <w:rPr>
                <w:rFonts w:ascii="Times New Roman" w:eastAsia="Times New Roman" w:hAnsi="Times New Roman"/>
                <w:lang w:eastAsia="ar-SA"/>
              </w:rPr>
              <w:t xml:space="preserve"> Просвещение, 2006</w:t>
            </w:r>
          </w:p>
          <w:p w:rsidR="00895A0E" w:rsidRPr="00895A0E" w:rsidRDefault="00895A0E" w:rsidP="00895A0E">
            <w:pPr>
              <w:suppressAutoHyphens/>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w:t>
            </w:r>
          </w:p>
          <w:p w:rsidR="00895A0E" w:rsidRPr="00895A0E" w:rsidRDefault="00895A0E" w:rsidP="00895A0E">
            <w:pPr>
              <w:suppressAutoHyphens/>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w:t>
            </w:r>
          </w:p>
          <w:p w:rsidR="00895A0E" w:rsidRPr="00895A0E" w:rsidRDefault="00895A0E" w:rsidP="00895A0E">
            <w:pPr>
              <w:suppressAutoHyphens/>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w:t>
            </w:r>
          </w:p>
        </w:tc>
      </w:tr>
      <w:tr w:rsidR="00895A0E" w:rsidRPr="00895A0E" w:rsidTr="00895A0E">
        <w:tblPrEx>
          <w:tblCellMar>
            <w:left w:w="108" w:type="dxa"/>
            <w:right w:w="108" w:type="dxa"/>
          </w:tblCellMar>
        </w:tblPrEx>
        <w:trPr>
          <w:trHeight w:val="561"/>
        </w:trPr>
        <w:tc>
          <w:tcPr>
            <w:tcW w:w="880" w:type="dxa"/>
            <w:vMerge/>
            <w:tcBorders>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8</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9</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Лях В.И., Зданевич А.А.</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Лях В.И. Физическая культура: учеб. Для учащихся 8-9кл.</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w:t>
            </w:r>
          </w:p>
        </w:tc>
      </w:tr>
      <w:tr w:rsidR="00895A0E" w:rsidRPr="00895A0E" w:rsidTr="00895A0E">
        <w:tblPrEx>
          <w:tblCellMar>
            <w:left w:w="108" w:type="dxa"/>
            <w:right w:w="108" w:type="dxa"/>
          </w:tblCellMar>
        </w:tblPrEx>
        <w:trPr>
          <w:trHeight w:val="424"/>
        </w:trPr>
        <w:tc>
          <w:tcPr>
            <w:tcW w:w="880" w:type="dxa"/>
            <w:vMerge/>
            <w:tcBorders>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9</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Лях В.И., Зданевич А.А.</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w:t>
            </w:r>
          </w:p>
        </w:tc>
      </w:tr>
      <w:tr w:rsidR="00895A0E" w:rsidRPr="00895A0E" w:rsidTr="00895A0E">
        <w:tblPrEx>
          <w:tblCellMar>
            <w:left w:w="108" w:type="dxa"/>
            <w:right w:w="108" w:type="dxa"/>
          </w:tblCellMar>
        </w:tblPrEx>
        <w:trPr>
          <w:trHeight w:val="566"/>
        </w:trPr>
        <w:tc>
          <w:tcPr>
            <w:tcW w:w="880" w:type="dxa"/>
            <w:vMerge/>
            <w:tcBorders>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10</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Лях В.И., Зданевич А.А.</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Лях В.И. Физическая культура: учеб. Для учащихся 10-11кл.</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w:t>
            </w:r>
          </w:p>
        </w:tc>
      </w:tr>
      <w:tr w:rsidR="00895A0E" w:rsidRPr="00895A0E" w:rsidTr="00895A0E">
        <w:tblPrEx>
          <w:tblCellMar>
            <w:left w:w="108" w:type="dxa"/>
            <w:right w:w="108" w:type="dxa"/>
          </w:tblCellMar>
        </w:tblPrEx>
        <w:trPr>
          <w:trHeight w:val="545"/>
        </w:trPr>
        <w:tc>
          <w:tcPr>
            <w:tcW w:w="880" w:type="dxa"/>
            <w:vMerge/>
            <w:tcBorders>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11</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Лях В.И., Зданевич А.А.</w:t>
            </w: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w:t>
            </w:r>
          </w:p>
        </w:tc>
      </w:tr>
      <w:tr w:rsidR="00895A0E" w:rsidRPr="00895A0E" w:rsidTr="00895A0E">
        <w:tblPrEx>
          <w:tblCellMar>
            <w:left w:w="108" w:type="dxa"/>
            <w:right w:w="108" w:type="dxa"/>
          </w:tblCellMar>
        </w:tblPrEx>
        <w:trPr>
          <w:trHeight w:val="940"/>
        </w:trPr>
        <w:tc>
          <w:tcPr>
            <w:tcW w:w="880" w:type="dxa"/>
            <w:vMerge w:val="restart"/>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jc w:val="center"/>
              <w:rPr>
                <w:rFonts w:ascii="Times New Roman" w:eastAsia="Times New Roman" w:hAnsi="Times New Roman"/>
                <w:lang w:eastAsia="ar-SA"/>
              </w:rPr>
            </w:pPr>
            <w:r w:rsidRPr="00895A0E">
              <w:rPr>
                <w:rFonts w:ascii="Times New Roman" w:eastAsia="Times New Roman" w:hAnsi="Times New Roman"/>
                <w:lang w:eastAsia="ar-SA"/>
              </w:rPr>
              <w:lastRenderedPageBreak/>
              <w:t>ОБЖ</w:t>
            </w:r>
          </w:p>
        </w:tc>
        <w:tc>
          <w:tcPr>
            <w:tcW w:w="353"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8</w:t>
            </w:r>
          </w:p>
        </w:tc>
        <w:tc>
          <w:tcPr>
            <w:tcW w:w="481"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9</w:t>
            </w:r>
          </w:p>
        </w:tc>
        <w:tc>
          <w:tcPr>
            <w:tcW w:w="550"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Программа общеобразовательных учреждений Основы безопасности жизнедеятельности.  1-11 классы</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 Просвещение 2009г</w:t>
            </w:r>
          </w:p>
        </w:tc>
        <w:tc>
          <w:tcPr>
            <w:tcW w:w="157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Смирнова А.Т.</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Хренников Б.О.</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Маслов М.В.</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Анастасов Л.П.</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Ижевский П.В.</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Иванова Н.В.</w:t>
            </w: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Смирнова А.Т.</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Мишин Б.И. ОБЖ. 8кл.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 «Просвещение» 2008г.</w:t>
            </w:r>
          </w:p>
        </w:tc>
        <w:tc>
          <w:tcPr>
            <w:tcW w:w="1418"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both"/>
              <w:rPr>
                <w:rFonts w:ascii="Times New Roman" w:eastAsia="Times New Roman" w:hAnsi="Times New Roman"/>
                <w:lang w:eastAsia="ar-SA"/>
              </w:rPr>
            </w:pPr>
            <w:r w:rsidRPr="00895A0E">
              <w:rPr>
                <w:rFonts w:ascii="Times New Roman" w:eastAsia="Times New Roman" w:hAnsi="Times New Roman"/>
                <w:lang w:eastAsia="ar-SA"/>
              </w:rPr>
              <w:t>Смирнов А.Т. Уроки ОБЖ: 8-9 классы: Пособие для учителя. – М.: Просвещение, 2008</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Основы безопасности жизнедеятельности: Методические материалы и документы: Книга для учителя. – М.: Просвещение, 2007г</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r>
      <w:tr w:rsidR="00895A0E" w:rsidRPr="00895A0E" w:rsidTr="00895A0E">
        <w:tblPrEx>
          <w:tblCellMar>
            <w:left w:w="108" w:type="dxa"/>
            <w:right w:w="108" w:type="dxa"/>
          </w:tblCellMar>
        </w:tblPrEx>
        <w:trPr>
          <w:trHeight w:val="9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p>
        </w:tc>
        <w:tc>
          <w:tcPr>
            <w:tcW w:w="481"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550"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656"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w:t>
            </w: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r>
      <w:tr w:rsidR="00895A0E" w:rsidRPr="00895A0E" w:rsidTr="00895A0E">
        <w:tblPrEx>
          <w:tblCellMar>
            <w:left w:w="108" w:type="dxa"/>
            <w:right w:w="108" w:type="dxa"/>
          </w:tblCellMar>
        </w:tblPrEx>
        <w:trPr>
          <w:trHeight w:val="9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10</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Смирнова А.Т.</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Мишин Б.И. ОБЖ. 10кл.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 «Просвещение» 2008г.</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r>
      <w:tr w:rsidR="00895A0E" w:rsidRPr="00895A0E" w:rsidTr="00895A0E">
        <w:tblPrEx>
          <w:tblCellMar>
            <w:left w:w="108" w:type="dxa"/>
            <w:right w:w="108" w:type="dxa"/>
          </w:tblCellMar>
        </w:tblPrEx>
        <w:trPr>
          <w:trHeight w:val="9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11</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Смирнова А.Т.</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Мишин Б.И. ОБЖ.11кл.</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 «Просвещение» 2008г.</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r>
      <w:tr w:rsidR="00895A0E" w:rsidRPr="00895A0E" w:rsidTr="00895A0E">
        <w:tblPrEx>
          <w:tblCellMar>
            <w:left w:w="108" w:type="dxa"/>
            <w:right w:w="108" w:type="dxa"/>
          </w:tblCellMar>
        </w:tblPrEx>
        <w:trPr>
          <w:trHeight w:val="553"/>
        </w:trPr>
        <w:tc>
          <w:tcPr>
            <w:tcW w:w="880" w:type="dxa"/>
            <w:vMerge w:val="restart"/>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ind w:left="113" w:right="113"/>
              <w:jc w:val="center"/>
              <w:rPr>
                <w:rFonts w:ascii="Times New Roman" w:eastAsia="Times New Roman" w:hAnsi="Times New Roman"/>
                <w:lang w:eastAsia="ar-SA"/>
              </w:rPr>
            </w:pPr>
            <w:r w:rsidRPr="00895A0E">
              <w:rPr>
                <w:rFonts w:ascii="Times New Roman" w:eastAsia="Times New Roman" w:hAnsi="Times New Roman"/>
                <w:lang w:eastAsia="ar-SA"/>
              </w:rPr>
              <w:t>Технология</w:t>
            </w:r>
          </w:p>
        </w:tc>
        <w:tc>
          <w:tcPr>
            <w:tcW w:w="353"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p>
        </w:tc>
        <w:tc>
          <w:tcPr>
            <w:tcW w:w="481"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550"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656"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w:t>
            </w: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Программа начального и основного общего образования Технология.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5-9 классы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М.: Вентан</w:t>
            </w:r>
            <w:proofErr w:type="gramStart"/>
            <w:r w:rsidRPr="00895A0E">
              <w:rPr>
                <w:rFonts w:ascii="Times New Roman" w:eastAsia="Times New Roman" w:hAnsi="Times New Roman"/>
                <w:lang w:eastAsia="ar-SA"/>
              </w:rPr>
              <w:t>а-</w:t>
            </w:r>
            <w:proofErr w:type="gramEnd"/>
            <w:r w:rsidRPr="00895A0E">
              <w:rPr>
                <w:rFonts w:ascii="Times New Roman" w:eastAsia="Times New Roman" w:hAnsi="Times New Roman"/>
                <w:lang w:eastAsia="ar-SA"/>
              </w:rPr>
              <w:t xml:space="preserve"> Граф 2008г.</w:t>
            </w: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tc>
        <w:tc>
          <w:tcPr>
            <w:tcW w:w="157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val="restart"/>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А.Н.Бобровская.</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Матерниалы к урокам раздела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«профессиональное самоопределение» по программе В.Д.Симоненко. 9кл.</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4</w:t>
            </w: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w:t>
            </w:r>
          </w:p>
        </w:tc>
      </w:tr>
      <w:tr w:rsidR="00895A0E" w:rsidRPr="00895A0E" w:rsidTr="00895A0E">
        <w:tblPrEx>
          <w:tblCellMar>
            <w:left w:w="108" w:type="dxa"/>
            <w:right w:w="108" w:type="dxa"/>
          </w:tblCellMar>
        </w:tblPrEx>
        <w:trPr>
          <w:trHeight w:val="9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p>
        </w:tc>
        <w:tc>
          <w:tcPr>
            <w:tcW w:w="481"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550"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656"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w:t>
            </w:r>
          </w:p>
        </w:tc>
      </w:tr>
      <w:tr w:rsidR="00895A0E" w:rsidRPr="00895A0E" w:rsidTr="00895A0E">
        <w:tblPrEx>
          <w:tblCellMar>
            <w:left w:w="108" w:type="dxa"/>
            <w:right w:w="108" w:type="dxa"/>
          </w:tblCellMar>
        </w:tblPrEx>
        <w:trPr>
          <w:trHeight w:val="9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p>
        </w:tc>
        <w:tc>
          <w:tcPr>
            <w:tcW w:w="481"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550"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656"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w:t>
            </w: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p>
          <w:p w:rsidR="00895A0E" w:rsidRPr="00895A0E" w:rsidRDefault="00895A0E" w:rsidP="00895A0E">
            <w:pPr>
              <w:suppressAutoHyphens/>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4</w:t>
            </w:r>
          </w:p>
        </w:tc>
      </w:tr>
      <w:tr w:rsidR="00895A0E" w:rsidRPr="00895A0E" w:rsidTr="00895A0E">
        <w:tblPrEx>
          <w:tblCellMar>
            <w:left w:w="108" w:type="dxa"/>
            <w:right w:w="108" w:type="dxa"/>
          </w:tblCellMar>
        </w:tblPrEx>
        <w:trPr>
          <w:trHeight w:val="9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8</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9</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Симоненко В.Д.</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Технология. 8кл.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Вентан</w:t>
            </w:r>
            <w:proofErr w:type="gramStart"/>
            <w:r w:rsidRPr="00895A0E">
              <w:rPr>
                <w:rFonts w:ascii="Times New Roman" w:eastAsia="Times New Roman" w:hAnsi="Times New Roman"/>
                <w:lang w:eastAsia="ar-SA"/>
              </w:rPr>
              <w:t>а-</w:t>
            </w:r>
            <w:proofErr w:type="gramEnd"/>
            <w:r w:rsidRPr="00895A0E">
              <w:rPr>
                <w:rFonts w:ascii="Times New Roman" w:eastAsia="Times New Roman" w:hAnsi="Times New Roman"/>
                <w:lang w:eastAsia="ar-SA"/>
              </w:rPr>
              <w:t xml:space="preserve"> Граф 2007г.</w:t>
            </w:r>
          </w:p>
          <w:p w:rsidR="00895A0E" w:rsidRPr="00895A0E" w:rsidRDefault="00895A0E" w:rsidP="00895A0E">
            <w:pPr>
              <w:suppressAutoHyphens/>
              <w:spacing w:after="0" w:line="240" w:lineRule="auto"/>
              <w:rPr>
                <w:rFonts w:ascii="Times New Roman" w:eastAsia="Times New Roman" w:hAnsi="Times New Roman"/>
                <w:lang w:eastAsia="ar-SA"/>
              </w:rPr>
            </w:pP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5</w:t>
            </w:r>
          </w:p>
        </w:tc>
      </w:tr>
      <w:tr w:rsidR="00895A0E" w:rsidRPr="00895A0E" w:rsidTr="00895A0E">
        <w:tblPrEx>
          <w:tblCellMar>
            <w:left w:w="108" w:type="dxa"/>
            <w:right w:w="108" w:type="dxa"/>
          </w:tblCellMar>
        </w:tblPrEx>
        <w:trPr>
          <w:trHeight w:val="1315"/>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10</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246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Программа по технологии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базовый уровень) 10-11 классы</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 М. Вентана – Граф 2011</w:t>
            </w:r>
          </w:p>
        </w:tc>
        <w:tc>
          <w:tcPr>
            <w:tcW w:w="1577"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Матяш Н.В. Симоненко В.Д.</w:t>
            </w:r>
          </w:p>
        </w:tc>
        <w:tc>
          <w:tcPr>
            <w:tcW w:w="239" w:type="dxa"/>
            <w:vMerge w:val="restart"/>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Симоненко В.Д.</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Технология. 10кл.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Вентан</w:t>
            </w:r>
            <w:proofErr w:type="gramStart"/>
            <w:r w:rsidRPr="00895A0E">
              <w:rPr>
                <w:rFonts w:ascii="Times New Roman" w:eastAsia="Times New Roman" w:hAnsi="Times New Roman"/>
                <w:lang w:eastAsia="ar-SA"/>
              </w:rPr>
              <w:t>а-</w:t>
            </w:r>
            <w:proofErr w:type="gramEnd"/>
            <w:r w:rsidRPr="00895A0E">
              <w:rPr>
                <w:rFonts w:ascii="Times New Roman" w:eastAsia="Times New Roman" w:hAnsi="Times New Roman"/>
                <w:lang w:eastAsia="ar-SA"/>
              </w:rPr>
              <w:t xml:space="preserve"> Граф 2009г</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p>
        </w:tc>
      </w:tr>
      <w:tr w:rsidR="00895A0E" w:rsidRPr="00895A0E" w:rsidTr="00895A0E">
        <w:tblPrEx>
          <w:tblCellMar>
            <w:left w:w="108" w:type="dxa"/>
            <w:right w:w="108" w:type="dxa"/>
          </w:tblCellMar>
        </w:tblPrEx>
        <w:trPr>
          <w:trHeight w:val="940"/>
        </w:trPr>
        <w:tc>
          <w:tcPr>
            <w:tcW w:w="880" w:type="dxa"/>
            <w:vMerge/>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11</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2</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246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239" w:type="dxa"/>
            <w:vMerge/>
            <w:tcBorders>
              <w:left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Симоненко В.Д.</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 xml:space="preserve">Технология. 11кл. </w:t>
            </w:r>
          </w:p>
          <w:p w:rsidR="00895A0E" w:rsidRPr="00895A0E" w:rsidRDefault="00895A0E" w:rsidP="00895A0E">
            <w:pPr>
              <w:suppressAutoHyphens/>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Вентан</w:t>
            </w:r>
            <w:proofErr w:type="gramStart"/>
            <w:r w:rsidRPr="00895A0E">
              <w:rPr>
                <w:rFonts w:ascii="Times New Roman" w:eastAsia="Times New Roman" w:hAnsi="Times New Roman"/>
                <w:lang w:eastAsia="ar-SA"/>
              </w:rPr>
              <w:t>а-</w:t>
            </w:r>
            <w:proofErr w:type="gramEnd"/>
            <w:r w:rsidRPr="00895A0E">
              <w:rPr>
                <w:rFonts w:ascii="Times New Roman" w:eastAsia="Times New Roman" w:hAnsi="Times New Roman"/>
                <w:lang w:eastAsia="ar-SA"/>
              </w:rPr>
              <w:t xml:space="preserve"> Граф 2009г.</w:t>
            </w:r>
          </w:p>
        </w:tc>
        <w:tc>
          <w:tcPr>
            <w:tcW w:w="1418" w:type="dxa"/>
            <w:vMerge/>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w:t>
            </w:r>
          </w:p>
        </w:tc>
      </w:tr>
      <w:tr w:rsidR="00895A0E" w:rsidRPr="00895A0E" w:rsidTr="00895A0E">
        <w:tblPrEx>
          <w:tblCellMar>
            <w:left w:w="108" w:type="dxa"/>
            <w:right w:w="108" w:type="dxa"/>
          </w:tblCellMar>
        </w:tblPrEx>
        <w:trPr>
          <w:trHeight w:val="940"/>
        </w:trPr>
        <w:tc>
          <w:tcPr>
            <w:tcW w:w="880" w:type="dxa"/>
            <w:tcBorders>
              <w:top w:val="single" w:sz="4" w:space="0" w:color="000000"/>
              <w:left w:val="single" w:sz="4" w:space="0" w:color="000000"/>
              <w:bottom w:val="single" w:sz="4" w:space="0" w:color="000000"/>
            </w:tcBorders>
            <w:shd w:val="clear" w:color="auto" w:fill="auto"/>
            <w:vAlign w:val="center"/>
          </w:tcPr>
          <w:p w:rsidR="00895A0E" w:rsidRPr="00895A0E" w:rsidRDefault="00895A0E" w:rsidP="00895A0E">
            <w:pPr>
              <w:suppressAutoHyphens/>
              <w:snapToGrid w:val="0"/>
              <w:spacing w:after="0" w:line="240" w:lineRule="auto"/>
              <w:rPr>
                <w:rFonts w:ascii="Times New Roman" w:eastAsia="Times New Roman" w:hAnsi="Times New Roman"/>
                <w:lang w:eastAsia="ar-SA"/>
              </w:rPr>
            </w:pPr>
            <w:r w:rsidRPr="00895A0E">
              <w:rPr>
                <w:rFonts w:ascii="Times New Roman" w:eastAsia="Times New Roman" w:hAnsi="Times New Roman"/>
                <w:lang w:eastAsia="ar-SA"/>
              </w:rPr>
              <w:t>Астрономия</w:t>
            </w:r>
          </w:p>
        </w:tc>
        <w:tc>
          <w:tcPr>
            <w:tcW w:w="35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ind w:right="-200"/>
              <w:rPr>
                <w:rFonts w:ascii="Times New Roman" w:eastAsia="Times New Roman" w:hAnsi="Times New Roman"/>
                <w:lang w:eastAsia="ar-SA"/>
              </w:rPr>
            </w:pPr>
            <w:r w:rsidRPr="00895A0E">
              <w:rPr>
                <w:rFonts w:ascii="Times New Roman" w:eastAsia="Times New Roman" w:hAnsi="Times New Roman"/>
                <w:lang w:eastAsia="ar-SA"/>
              </w:rPr>
              <w:t>10</w:t>
            </w:r>
          </w:p>
        </w:tc>
        <w:tc>
          <w:tcPr>
            <w:tcW w:w="481"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550"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65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1</w:t>
            </w:r>
          </w:p>
        </w:tc>
        <w:tc>
          <w:tcPr>
            <w:tcW w:w="246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8"/>
                <w:szCs w:val="28"/>
                <w:lang w:eastAsia="ar-SA"/>
              </w:rPr>
            </w:pPr>
            <w:r w:rsidRPr="00895A0E">
              <w:rPr>
                <w:rFonts w:ascii="Times New Roman" w:eastAsia="Times New Roman" w:hAnsi="Times New Roman"/>
                <w:sz w:val="24"/>
                <w:szCs w:val="24"/>
                <w:lang w:eastAsia="ar-SA"/>
              </w:rPr>
              <w:t>Воронцо</w:t>
            </w:r>
            <w:proofErr w:type="gramStart"/>
            <w:r w:rsidRPr="00895A0E">
              <w:rPr>
                <w:rFonts w:ascii="Times New Roman" w:eastAsia="Times New Roman" w:hAnsi="Times New Roman"/>
                <w:sz w:val="24"/>
                <w:szCs w:val="24"/>
                <w:lang w:eastAsia="ar-SA"/>
              </w:rPr>
              <w:t>в-</w:t>
            </w:r>
            <w:proofErr w:type="gramEnd"/>
            <w:r w:rsidRPr="00895A0E">
              <w:rPr>
                <w:rFonts w:ascii="Times New Roman" w:eastAsia="Times New Roman" w:hAnsi="Times New Roman"/>
                <w:sz w:val="24"/>
                <w:szCs w:val="24"/>
                <w:lang w:eastAsia="ar-SA"/>
              </w:rPr>
              <w:t xml:space="preserve"> Вельяминов Б.А</w:t>
            </w:r>
            <w:r w:rsidRPr="00895A0E">
              <w:rPr>
                <w:rFonts w:ascii="Times New Roman" w:eastAsia="Times New Roman" w:hAnsi="Times New Roman"/>
                <w:sz w:val="28"/>
                <w:szCs w:val="28"/>
                <w:lang w:eastAsia="ar-SA"/>
              </w:rPr>
              <w:t>.</w:t>
            </w:r>
          </w:p>
        </w:tc>
        <w:tc>
          <w:tcPr>
            <w:tcW w:w="239" w:type="dxa"/>
            <w:tcBorders>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586"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1418"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lang w:eastAsia="ar-SA"/>
              </w:rPr>
            </w:pP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lang w:eastAsia="ar-SA"/>
              </w:rPr>
            </w:pPr>
            <w:r w:rsidRPr="00895A0E">
              <w:rPr>
                <w:rFonts w:ascii="Times New Roman" w:eastAsia="Times New Roman" w:hAnsi="Times New Roman"/>
                <w:lang w:eastAsia="ar-SA"/>
              </w:rPr>
              <w:t>3</w:t>
            </w:r>
          </w:p>
        </w:tc>
      </w:tr>
    </w:tbl>
    <w:p w:rsidR="00895A0E" w:rsidRPr="00895A0E" w:rsidRDefault="00895A0E" w:rsidP="00895A0E">
      <w:pPr>
        <w:suppressAutoHyphens/>
        <w:spacing w:after="0" w:line="240" w:lineRule="auto"/>
        <w:rPr>
          <w:rFonts w:ascii="Times New Roman" w:eastAsia="Times New Roman" w:hAnsi="Times New Roman"/>
          <w:sz w:val="20"/>
          <w:szCs w:val="20"/>
          <w:lang w:eastAsia="ar-SA"/>
        </w:rPr>
      </w:pPr>
    </w:p>
    <w:p w:rsidR="00895A0E" w:rsidRPr="00895A0E" w:rsidRDefault="00895A0E" w:rsidP="00D75857">
      <w:pPr>
        <w:suppressAutoHyphens/>
        <w:spacing w:after="0" w:line="240" w:lineRule="auto"/>
        <w:rPr>
          <w:rFonts w:ascii="Times New Roman" w:eastAsia="Times New Roman" w:hAnsi="Times New Roman"/>
          <w:b/>
          <w:sz w:val="28"/>
          <w:szCs w:val="28"/>
          <w:lang w:eastAsia="ar-SA"/>
        </w:rPr>
      </w:pPr>
    </w:p>
    <w:p w:rsidR="00895A0E" w:rsidRPr="00895A0E" w:rsidRDefault="00895A0E" w:rsidP="00A45424">
      <w:pPr>
        <w:suppressAutoHyphens/>
        <w:spacing w:after="0" w:line="240" w:lineRule="auto"/>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rPr>
          <w:rFonts w:ascii="Times New Roman" w:eastAsia="Times New Roman" w:hAnsi="Times New Roman" w:cs="Calibri"/>
          <w:sz w:val="24"/>
          <w:szCs w:val="24"/>
          <w:lang w:eastAsia="ar-SA"/>
        </w:rPr>
      </w:pPr>
      <w:r w:rsidRPr="00895A0E">
        <w:rPr>
          <w:rFonts w:ascii="Times New Roman" w:eastAsia="Times New Roman" w:hAnsi="Times New Roman" w:cs="Calibri"/>
          <w:sz w:val="24"/>
          <w:szCs w:val="24"/>
          <w:lang w:eastAsia="ar-SA"/>
        </w:rPr>
        <w:t>СОГЛАСОВАНО                                                                                      УТВЕРЖДАЮ         Зам. директора по УВР                                                                          Директор школы</w:t>
      </w:r>
    </w:p>
    <w:p w:rsidR="00895A0E" w:rsidRPr="00486359" w:rsidRDefault="00895A0E" w:rsidP="00895A0E">
      <w:pPr>
        <w:suppressAutoHyphens/>
        <w:spacing w:after="0" w:line="240" w:lineRule="auto"/>
        <w:rPr>
          <w:rFonts w:ascii="Times New Roman" w:eastAsia="Times New Roman" w:hAnsi="Times New Roman" w:cs="Calibri"/>
          <w:sz w:val="24"/>
          <w:szCs w:val="24"/>
          <w:lang w:eastAsia="ar-SA"/>
        </w:rPr>
      </w:pPr>
      <w:r w:rsidRPr="00895A0E">
        <w:rPr>
          <w:rFonts w:ascii="Times New Roman" w:eastAsia="Times New Roman" w:hAnsi="Times New Roman" w:cs="Calibri"/>
          <w:sz w:val="24"/>
          <w:szCs w:val="24"/>
          <w:lang w:eastAsia="ar-SA"/>
        </w:rPr>
        <w:t xml:space="preserve">_______Лакман И.А.                                                                              </w:t>
      </w:r>
      <w:r w:rsidRPr="00486359">
        <w:rPr>
          <w:rFonts w:ascii="Times New Roman" w:eastAsia="Times New Roman" w:hAnsi="Times New Roman" w:cs="Calibri"/>
          <w:sz w:val="24"/>
          <w:szCs w:val="24"/>
          <w:lang w:eastAsia="ar-SA"/>
        </w:rPr>
        <w:t>_________Штреккер А.Р.</w:t>
      </w:r>
    </w:p>
    <w:p w:rsidR="00895A0E" w:rsidRPr="00D75857" w:rsidRDefault="00895A0E" w:rsidP="00895A0E">
      <w:pPr>
        <w:suppressAutoHyphens/>
        <w:spacing w:after="0" w:line="240" w:lineRule="auto"/>
        <w:jc w:val="center"/>
        <w:rPr>
          <w:rFonts w:ascii="Times New Roman" w:eastAsia="Times New Roman" w:hAnsi="Times New Roman" w:cs="Calibri"/>
          <w:color w:val="000000" w:themeColor="text1"/>
          <w:sz w:val="24"/>
          <w:szCs w:val="28"/>
          <w:lang w:eastAsia="ar-SA"/>
        </w:rPr>
      </w:pPr>
      <w:r w:rsidRPr="00486359">
        <w:rPr>
          <w:rFonts w:ascii="Times New Roman" w:eastAsia="Times New Roman" w:hAnsi="Times New Roman" w:cs="Calibri"/>
          <w:color w:val="C00000"/>
          <w:sz w:val="24"/>
          <w:szCs w:val="28"/>
          <w:lang w:eastAsia="ar-SA"/>
        </w:rPr>
        <w:t xml:space="preserve">                                                                                                               </w:t>
      </w:r>
      <w:r w:rsidRPr="00486359">
        <w:rPr>
          <w:rFonts w:ascii="Times New Roman" w:eastAsia="Times New Roman" w:hAnsi="Times New Roman" w:cs="Calibri"/>
          <w:color w:val="000000" w:themeColor="text1"/>
          <w:sz w:val="24"/>
          <w:szCs w:val="28"/>
          <w:lang w:eastAsia="ar-SA"/>
        </w:rPr>
        <w:t>приказ № 29 от 27.02.201</w:t>
      </w:r>
      <w:r w:rsidR="00486359" w:rsidRPr="00D75857">
        <w:rPr>
          <w:rFonts w:ascii="Times New Roman" w:eastAsia="Times New Roman" w:hAnsi="Times New Roman" w:cs="Calibri"/>
          <w:color w:val="000000" w:themeColor="text1"/>
          <w:sz w:val="24"/>
          <w:szCs w:val="28"/>
          <w:lang w:eastAsia="ar-SA"/>
        </w:rPr>
        <w:t xml:space="preserve">9 </w:t>
      </w:r>
      <w:r w:rsidRPr="00486359">
        <w:rPr>
          <w:rFonts w:ascii="Times New Roman" w:eastAsia="Times New Roman" w:hAnsi="Times New Roman" w:cs="Calibri"/>
          <w:color w:val="000000" w:themeColor="text1"/>
          <w:sz w:val="24"/>
          <w:szCs w:val="28"/>
          <w:lang w:eastAsia="ar-SA"/>
        </w:rPr>
        <w:t>г</w:t>
      </w:r>
      <w:r w:rsidR="00486359" w:rsidRPr="00D75857">
        <w:rPr>
          <w:rFonts w:ascii="Times New Roman" w:eastAsia="Times New Roman" w:hAnsi="Times New Roman" w:cs="Calibri"/>
          <w:color w:val="000000" w:themeColor="text1"/>
          <w:sz w:val="24"/>
          <w:szCs w:val="28"/>
          <w:lang w:eastAsia="ar-SA"/>
        </w:rPr>
        <w:t>.</w:t>
      </w:r>
    </w:p>
    <w:p w:rsidR="00895A0E" w:rsidRPr="00486359" w:rsidRDefault="00895A0E" w:rsidP="00895A0E">
      <w:pPr>
        <w:tabs>
          <w:tab w:val="left" w:pos="6530"/>
        </w:tabs>
        <w:suppressAutoHyphens/>
        <w:spacing w:after="0" w:line="240" w:lineRule="auto"/>
        <w:jc w:val="center"/>
        <w:rPr>
          <w:rFonts w:ascii="Times New Roman" w:eastAsia="Times New Roman" w:hAnsi="Times New Roman" w:cs="Calibri"/>
          <w:color w:val="000000" w:themeColor="text1"/>
          <w:sz w:val="32"/>
          <w:szCs w:val="32"/>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rPr>
          <w:rFonts w:ascii="Times New Roman" w:eastAsia="Times New Roman" w:hAnsi="Times New Roman"/>
          <w:b/>
          <w:sz w:val="28"/>
          <w:szCs w:val="28"/>
          <w:lang w:eastAsia="ar-SA"/>
        </w:rPr>
      </w:pPr>
    </w:p>
    <w:p w:rsidR="00895A0E" w:rsidRPr="00D75857" w:rsidRDefault="00486359" w:rsidP="00895A0E">
      <w:pPr>
        <w:suppressAutoHyphens/>
        <w:spacing w:after="0" w:line="240" w:lineRule="auto"/>
        <w:jc w:val="center"/>
        <w:rPr>
          <w:rFonts w:ascii="Times New Roman" w:eastAsia="Times New Roman" w:hAnsi="Times New Roman"/>
          <w:b/>
          <w:sz w:val="28"/>
          <w:szCs w:val="28"/>
          <w:lang w:eastAsia="ar-SA"/>
        </w:rPr>
      </w:pPr>
      <w:r w:rsidRPr="00D75857">
        <w:rPr>
          <w:rFonts w:ascii="Times New Roman" w:eastAsia="Times New Roman" w:hAnsi="Times New Roman"/>
          <w:b/>
          <w:sz w:val="28"/>
          <w:szCs w:val="28"/>
          <w:lang w:eastAsia="ar-SA"/>
        </w:rPr>
        <w:t xml:space="preserve"> </w:t>
      </w: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t>Список  учебной литературы</w:t>
      </w: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t xml:space="preserve">основного общего и среднего общего образования </w:t>
      </w: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t>по реализации  ФБУП 2004 года</w:t>
      </w: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t>Муниципального общеобразовательного бюджетного учреждения</w:t>
      </w: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t xml:space="preserve">Тюкалинского муниципального района Омской области </w:t>
      </w: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t>«Валуевская средняя общеобразовательная школа»</w:t>
      </w: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t>на 201</w:t>
      </w:r>
      <w:r w:rsidR="00A45424">
        <w:rPr>
          <w:rFonts w:ascii="Times New Roman" w:eastAsia="Times New Roman" w:hAnsi="Times New Roman"/>
          <w:b/>
          <w:sz w:val="28"/>
          <w:szCs w:val="28"/>
          <w:lang w:eastAsia="ar-SA"/>
        </w:rPr>
        <w:t>8</w:t>
      </w:r>
      <w:r w:rsidRPr="00895A0E">
        <w:rPr>
          <w:rFonts w:ascii="Times New Roman" w:eastAsia="Times New Roman" w:hAnsi="Times New Roman"/>
          <w:b/>
          <w:sz w:val="28"/>
          <w:szCs w:val="28"/>
          <w:lang w:eastAsia="ar-SA"/>
        </w:rPr>
        <w:t xml:space="preserve"> -201</w:t>
      </w:r>
      <w:r w:rsidR="00A45424">
        <w:rPr>
          <w:rFonts w:ascii="Times New Roman" w:eastAsia="Times New Roman" w:hAnsi="Times New Roman"/>
          <w:b/>
          <w:sz w:val="28"/>
          <w:szCs w:val="28"/>
          <w:lang w:eastAsia="ar-SA"/>
        </w:rPr>
        <w:t>9</w:t>
      </w:r>
      <w:r w:rsidRPr="00895A0E">
        <w:rPr>
          <w:rFonts w:ascii="Times New Roman" w:eastAsia="Times New Roman" w:hAnsi="Times New Roman"/>
          <w:b/>
          <w:sz w:val="28"/>
          <w:szCs w:val="28"/>
          <w:lang w:eastAsia="ar-SA"/>
        </w:rPr>
        <w:t xml:space="preserve"> учебный год.</w:t>
      </w: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r w:rsidRPr="00895A0E">
        <w:rPr>
          <w:rFonts w:ascii="Times New Roman" w:eastAsia="Times New Roman" w:hAnsi="Times New Roman"/>
          <w:b/>
          <w:sz w:val="28"/>
          <w:szCs w:val="28"/>
          <w:lang w:eastAsia="ar-SA"/>
        </w:rPr>
        <w:t>8 – 11 классы.</w:t>
      </w:r>
    </w:p>
    <w:p w:rsidR="00895A0E" w:rsidRPr="00895A0E" w:rsidRDefault="00895A0E" w:rsidP="00895A0E">
      <w:pPr>
        <w:suppressAutoHyphens/>
        <w:spacing w:after="0" w:line="240" w:lineRule="auto"/>
        <w:jc w:val="center"/>
        <w:rPr>
          <w:rFonts w:ascii="Times New Roman" w:eastAsia="Times New Roman" w:hAnsi="Times New Roman"/>
          <w:b/>
          <w:color w:val="FF0000"/>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rPr>
          <w:rFonts w:ascii="Times New Roman" w:eastAsia="Times New Roman" w:hAnsi="Times New Roman"/>
          <w:sz w:val="24"/>
          <w:szCs w:val="24"/>
          <w:lang w:eastAsia="ar-SA"/>
        </w:rPr>
      </w:pPr>
    </w:p>
    <w:p w:rsidR="00895A0E" w:rsidRPr="00895A0E" w:rsidRDefault="00895A0E" w:rsidP="00895A0E">
      <w:pPr>
        <w:suppressAutoHyphens/>
        <w:spacing w:after="0" w:line="240" w:lineRule="auto"/>
        <w:rPr>
          <w:rFonts w:ascii="Times New Roman" w:eastAsia="Times New Roman" w:hAnsi="Times New Roman"/>
          <w:b/>
          <w:sz w:val="28"/>
          <w:szCs w:val="28"/>
          <w:lang w:eastAsia="ar-SA"/>
        </w:rPr>
      </w:pPr>
    </w:p>
    <w:p w:rsidR="00A45424" w:rsidRPr="00895A0E" w:rsidRDefault="00A45424" w:rsidP="00895A0E">
      <w:pPr>
        <w:suppressAutoHyphens/>
        <w:spacing w:after="0" w:line="240" w:lineRule="auto"/>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8"/>
          <w:szCs w:val="28"/>
          <w:lang w:eastAsia="ar-SA"/>
        </w:rPr>
      </w:pPr>
    </w:p>
    <w:p w:rsidR="00895A0E" w:rsidRPr="00895A0E" w:rsidRDefault="00895A0E" w:rsidP="00895A0E">
      <w:pPr>
        <w:suppressAutoHyphens/>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8"/>
          <w:lang w:eastAsia="ar-SA"/>
        </w:rPr>
        <w:t>Список  учебной литературы</w:t>
      </w:r>
      <w:r w:rsidRPr="00895A0E">
        <w:rPr>
          <w:rFonts w:ascii="Times New Roman" w:eastAsia="Times New Roman" w:hAnsi="Times New Roman"/>
          <w:b/>
          <w:sz w:val="24"/>
          <w:szCs w:val="24"/>
          <w:lang w:eastAsia="ar-SA"/>
        </w:rPr>
        <w:br/>
        <w:t>по реализации БУП 2004 года</w:t>
      </w:r>
    </w:p>
    <w:p w:rsidR="00895A0E" w:rsidRPr="00895A0E" w:rsidRDefault="00895A0E" w:rsidP="00895A0E">
      <w:pPr>
        <w:suppressAutoHyphens/>
        <w:spacing w:after="0" w:line="240" w:lineRule="auto"/>
        <w:jc w:val="center"/>
        <w:rPr>
          <w:rFonts w:ascii="Times New Roman" w:eastAsia="Times New Roman" w:hAnsi="Times New Roman"/>
          <w:b/>
          <w:sz w:val="24"/>
          <w:szCs w:val="28"/>
          <w:lang w:eastAsia="ar-SA"/>
        </w:rPr>
      </w:pPr>
      <w:r w:rsidRPr="00895A0E">
        <w:rPr>
          <w:rFonts w:ascii="Times New Roman" w:eastAsia="Times New Roman" w:hAnsi="Times New Roman"/>
          <w:b/>
          <w:sz w:val="24"/>
          <w:szCs w:val="28"/>
          <w:lang w:eastAsia="ar-SA"/>
        </w:rPr>
        <w:t>в МОБУ «Валуевская СОШ» на 201</w:t>
      </w:r>
      <w:r w:rsidR="00A45424">
        <w:rPr>
          <w:rFonts w:ascii="Times New Roman" w:eastAsia="Times New Roman" w:hAnsi="Times New Roman"/>
          <w:b/>
          <w:sz w:val="24"/>
          <w:szCs w:val="28"/>
          <w:lang w:eastAsia="ar-SA"/>
        </w:rPr>
        <w:t>8</w:t>
      </w:r>
      <w:r w:rsidRPr="00895A0E">
        <w:rPr>
          <w:rFonts w:ascii="Times New Roman" w:eastAsia="Times New Roman" w:hAnsi="Times New Roman"/>
          <w:b/>
          <w:sz w:val="24"/>
          <w:szCs w:val="28"/>
          <w:lang w:eastAsia="ar-SA"/>
        </w:rPr>
        <w:t>-201</w:t>
      </w:r>
      <w:r w:rsidR="00A45424">
        <w:rPr>
          <w:rFonts w:ascii="Times New Roman" w:eastAsia="Times New Roman" w:hAnsi="Times New Roman"/>
          <w:b/>
          <w:sz w:val="24"/>
          <w:szCs w:val="28"/>
          <w:lang w:eastAsia="ar-SA"/>
        </w:rPr>
        <w:t>9</w:t>
      </w:r>
      <w:r w:rsidRPr="00895A0E">
        <w:rPr>
          <w:rFonts w:ascii="Times New Roman" w:eastAsia="Times New Roman" w:hAnsi="Times New Roman"/>
          <w:b/>
          <w:sz w:val="24"/>
          <w:szCs w:val="28"/>
          <w:lang w:eastAsia="ar-SA"/>
        </w:rPr>
        <w:t xml:space="preserve"> учебный год</w:t>
      </w:r>
    </w:p>
    <w:p w:rsidR="00895A0E" w:rsidRPr="00895A0E" w:rsidRDefault="00895A0E" w:rsidP="00895A0E">
      <w:pPr>
        <w:suppressAutoHyphens/>
        <w:spacing w:after="0" w:line="240" w:lineRule="auto"/>
        <w:jc w:val="center"/>
        <w:rPr>
          <w:rFonts w:ascii="Times New Roman" w:eastAsia="Times New Roman" w:hAnsi="Times New Roman"/>
          <w:sz w:val="28"/>
          <w:szCs w:val="28"/>
          <w:lang w:eastAsia="ar-SA"/>
        </w:rPr>
      </w:pPr>
    </w:p>
    <w:tbl>
      <w:tblPr>
        <w:tblW w:w="0" w:type="auto"/>
        <w:tblInd w:w="-464" w:type="dxa"/>
        <w:tblLayout w:type="fixed"/>
        <w:tblLook w:val="0000" w:firstRow="0" w:lastRow="0" w:firstColumn="0" w:lastColumn="0" w:noHBand="0" w:noVBand="0"/>
      </w:tblPr>
      <w:tblGrid>
        <w:gridCol w:w="752"/>
        <w:gridCol w:w="3643"/>
        <w:gridCol w:w="2977"/>
        <w:gridCol w:w="2693"/>
        <w:gridCol w:w="284"/>
        <w:gridCol w:w="576"/>
      </w:tblGrid>
      <w:tr w:rsidR="00895A0E" w:rsidRPr="00895A0E" w:rsidTr="00895A0E">
        <w:trPr>
          <w:trHeight w:val="737"/>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w:t>
            </w:r>
          </w:p>
          <w:p w:rsidR="00895A0E" w:rsidRPr="00895A0E" w:rsidRDefault="00895A0E" w:rsidP="00895A0E">
            <w:pPr>
              <w:suppressAutoHyphens/>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п\</w:t>
            </w:r>
            <w:proofErr w:type="gramStart"/>
            <w:r w:rsidRPr="00895A0E">
              <w:rPr>
                <w:rFonts w:ascii="Times New Roman" w:eastAsia="Times New Roman" w:hAnsi="Times New Roman"/>
                <w:b/>
                <w:sz w:val="24"/>
                <w:szCs w:val="24"/>
                <w:lang w:eastAsia="ar-SA"/>
              </w:rPr>
              <w:t>п</w:t>
            </w:r>
            <w:proofErr w:type="gramEnd"/>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Автор</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Наименование учебника</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Издательство, год издания</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Класс</w:t>
            </w:r>
          </w:p>
        </w:tc>
      </w:tr>
      <w:tr w:rsidR="00895A0E" w:rsidRPr="00895A0E" w:rsidTr="00895A0E">
        <w:trPr>
          <w:trHeight w:val="253"/>
        </w:trPr>
        <w:tc>
          <w:tcPr>
            <w:tcW w:w="10925" w:type="dxa"/>
            <w:gridSpan w:val="6"/>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Основное общее образование</w:t>
            </w:r>
          </w:p>
        </w:tc>
      </w:tr>
      <w:tr w:rsidR="00895A0E" w:rsidRPr="00895A0E" w:rsidTr="00895A0E">
        <w:trPr>
          <w:trHeight w:val="145"/>
        </w:trPr>
        <w:tc>
          <w:tcPr>
            <w:tcW w:w="10925" w:type="dxa"/>
            <w:gridSpan w:val="6"/>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8 класс</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Тростенцова Л. А., Ладыженская Т. А., Дейкина А. Д. и др.</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Русский язык.</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8</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2</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Коровина В.Я., Журавлёв В. П., Коровин В.И.</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Литература.</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8</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Кауфман К. И., Кауфман М.Ю.</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Английский язык. </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Титул</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8</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4</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color w:val="000000"/>
                <w:sz w:val="24"/>
                <w:szCs w:val="24"/>
                <w:lang w:eastAsia="ar-SA"/>
              </w:rPr>
            </w:pPr>
            <w:r w:rsidRPr="00895A0E">
              <w:rPr>
                <w:rFonts w:ascii="Times New Roman" w:eastAsia="Times New Roman" w:hAnsi="Times New Roman"/>
                <w:color w:val="000000"/>
                <w:sz w:val="24"/>
                <w:szCs w:val="24"/>
                <w:lang w:eastAsia="ar-SA"/>
              </w:rPr>
              <w:t>Колягин Ю.М., Ткачёва М.В., Фёдорова Н.Е. и др.</w:t>
            </w: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Алгебра.</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8</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5</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Атанасян Л. С., Бутузов В.Ф., Кадомцев С. Б. и др.</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Геометрия.</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7-9</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6</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color w:val="000000"/>
                <w:sz w:val="24"/>
                <w:szCs w:val="24"/>
                <w:lang w:eastAsia="ar-SA"/>
              </w:rPr>
            </w:pPr>
            <w:r w:rsidRPr="00895A0E">
              <w:rPr>
                <w:rFonts w:ascii="Times New Roman" w:eastAsia="Times New Roman" w:hAnsi="Times New Roman"/>
                <w:color w:val="000000"/>
                <w:sz w:val="24"/>
                <w:szCs w:val="24"/>
                <w:lang w:eastAsia="ar-SA"/>
              </w:rPr>
              <w:t>Угринович Н.Д.</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color w:val="000000"/>
                <w:sz w:val="24"/>
                <w:szCs w:val="24"/>
                <w:lang w:eastAsia="ar-SA"/>
              </w:rPr>
            </w:pPr>
            <w:r w:rsidRPr="00895A0E">
              <w:rPr>
                <w:rFonts w:ascii="Times New Roman" w:eastAsia="Times New Roman" w:hAnsi="Times New Roman"/>
                <w:color w:val="000000"/>
                <w:sz w:val="24"/>
                <w:szCs w:val="24"/>
                <w:lang w:eastAsia="ar-SA"/>
              </w:rPr>
              <w:t>Информатика</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color w:val="000000"/>
                <w:sz w:val="24"/>
                <w:szCs w:val="24"/>
                <w:lang w:eastAsia="ar-SA"/>
              </w:rPr>
            </w:pPr>
            <w:r w:rsidRPr="00895A0E">
              <w:rPr>
                <w:rFonts w:ascii="Times New Roman" w:eastAsia="Times New Roman" w:hAnsi="Times New Roman"/>
                <w:color w:val="000000"/>
                <w:sz w:val="24"/>
                <w:szCs w:val="24"/>
                <w:lang w:eastAsia="ar-SA"/>
              </w:rPr>
              <w:t>ООО "БИНОМ. Лаборатория знаний"</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8</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7</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Юдовская А.Я., Баранов П.А.,         </w:t>
            </w:r>
            <w:r w:rsidRPr="00895A0E">
              <w:rPr>
                <w:rFonts w:ascii="Times New Roman" w:eastAsia="Times New Roman" w:hAnsi="Times New Roman"/>
                <w:sz w:val="24"/>
                <w:szCs w:val="24"/>
                <w:lang w:eastAsia="ar-SA"/>
              </w:rPr>
              <w:br/>
              <w:t>Ванюшкина Л.М.</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Всеобщая история.     </w:t>
            </w:r>
            <w:r w:rsidRPr="00895A0E">
              <w:rPr>
                <w:rFonts w:ascii="Times New Roman" w:eastAsia="Times New Roman" w:hAnsi="Times New Roman"/>
                <w:sz w:val="24"/>
                <w:szCs w:val="24"/>
                <w:lang w:eastAsia="ar-SA"/>
              </w:rPr>
              <w:br/>
              <w:t xml:space="preserve">История Нового времени. </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8</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8</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Данилов А.А., Косулина Л.Г.</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История  России. </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8</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9</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Боголюбов Л.Н., Городецкая Н.И.,     </w:t>
            </w:r>
            <w:r w:rsidRPr="00895A0E">
              <w:rPr>
                <w:rFonts w:ascii="Times New Roman" w:eastAsia="Times New Roman" w:hAnsi="Times New Roman"/>
                <w:sz w:val="24"/>
                <w:szCs w:val="24"/>
                <w:lang w:eastAsia="ar-SA"/>
              </w:rPr>
              <w:br/>
              <w:t xml:space="preserve">Иванова Л.Ф. и др./Под ред.          </w:t>
            </w:r>
            <w:r w:rsidRPr="00895A0E">
              <w:rPr>
                <w:rFonts w:ascii="Times New Roman" w:eastAsia="Times New Roman" w:hAnsi="Times New Roman"/>
                <w:sz w:val="24"/>
                <w:szCs w:val="24"/>
                <w:lang w:eastAsia="ar-SA"/>
              </w:rPr>
              <w:br/>
              <w:t xml:space="preserve">Боголюбова Л.Н., Городецкой Н.И.     </w:t>
            </w:r>
            <w:r w:rsidRPr="00895A0E">
              <w:rPr>
                <w:rFonts w:ascii="Times New Roman" w:eastAsia="Times New Roman" w:hAnsi="Times New Roman"/>
                <w:sz w:val="24"/>
                <w:szCs w:val="24"/>
                <w:lang w:eastAsia="ar-SA"/>
              </w:rPr>
              <w:br/>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Обществознание.</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8</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Баринова И.И.</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География России. </w:t>
            </w: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Атлас. Контурные карты</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Дрофа</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8</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11</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Драгомилов А.Г., Маш Р.Д.</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Биология. </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Вентана-ГРАФ</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8</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12</w:t>
            </w: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Пёрышкин А.В.</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Физика. </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Дрофа</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8</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13</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Габриелян О.С.</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Химия. </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Дрофа</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8</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14</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widowControl w:val="0"/>
              <w:suppressAutoHyphens/>
              <w:autoSpaceDE w:val="0"/>
              <w:snapToGrid w:val="0"/>
              <w:spacing w:after="0" w:line="240" w:lineRule="auto"/>
              <w:jc w:val="center"/>
              <w:rPr>
                <w:rFonts w:ascii="Times New Roman" w:eastAsia="Arial" w:hAnsi="Times New Roman"/>
                <w:sz w:val="20"/>
                <w:szCs w:val="20"/>
                <w:lang w:eastAsia="ru-RU" w:bidi="ru-RU"/>
              </w:rPr>
            </w:pPr>
            <w:r w:rsidRPr="00895A0E">
              <w:rPr>
                <w:rFonts w:ascii="Times New Roman" w:eastAsia="Arial" w:hAnsi="Times New Roman"/>
                <w:sz w:val="20"/>
                <w:szCs w:val="20"/>
                <w:lang w:eastAsia="ru-RU" w:bidi="ru-RU"/>
              </w:rPr>
              <w:t xml:space="preserve">Сергеева Г.П., Кашекова И.Э.,        </w:t>
            </w:r>
            <w:r w:rsidRPr="00895A0E">
              <w:rPr>
                <w:rFonts w:ascii="Times New Roman" w:eastAsia="Arial" w:hAnsi="Times New Roman"/>
                <w:sz w:val="20"/>
                <w:szCs w:val="20"/>
                <w:lang w:eastAsia="ru-RU" w:bidi="ru-RU"/>
              </w:rPr>
              <w:br/>
              <w:t>Критская Е.Д.</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Искусство.</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8-9</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15</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color w:val="000000"/>
                <w:sz w:val="24"/>
                <w:szCs w:val="24"/>
                <w:lang w:eastAsia="ar-SA"/>
              </w:rPr>
            </w:pPr>
            <w:r w:rsidRPr="00895A0E">
              <w:rPr>
                <w:rFonts w:ascii="Times New Roman" w:eastAsia="Times New Roman" w:hAnsi="Times New Roman"/>
                <w:color w:val="000000"/>
                <w:sz w:val="24"/>
                <w:szCs w:val="24"/>
                <w:lang w:eastAsia="ar-SA"/>
              </w:rPr>
              <w:t>Матяш Н.В., Электов А.А., Симоненко В.Д., Гончаров Б.А., Елисеева Е.В., Богатырёв А.Н., Очинин О.П.</w:t>
            </w:r>
          </w:p>
          <w:p w:rsidR="00895A0E" w:rsidRPr="00895A0E" w:rsidRDefault="00895A0E" w:rsidP="00895A0E">
            <w:pPr>
              <w:widowControl w:val="0"/>
              <w:suppressAutoHyphens/>
              <w:autoSpaceDE w:val="0"/>
              <w:snapToGrid w:val="0"/>
              <w:spacing w:after="0" w:line="240" w:lineRule="auto"/>
              <w:jc w:val="center"/>
              <w:rPr>
                <w:rFonts w:ascii="Times New Roman" w:eastAsia="Arial" w:hAnsi="Times New Roman"/>
                <w:sz w:val="20"/>
                <w:szCs w:val="20"/>
                <w:lang w:eastAsia="ru-RU" w:bidi="ru-RU"/>
              </w:rPr>
            </w:pP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Технология.</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color w:val="000000"/>
                <w:sz w:val="24"/>
                <w:szCs w:val="24"/>
                <w:lang w:eastAsia="ar-SA"/>
              </w:rPr>
            </w:pPr>
            <w:r w:rsidRPr="00895A0E">
              <w:rPr>
                <w:rFonts w:ascii="Times New Roman" w:eastAsia="Times New Roman" w:hAnsi="Times New Roman"/>
                <w:color w:val="000000"/>
                <w:sz w:val="24"/>
                <w:szCs w:val="24"/>
                <w:lang w:eastAsia="ar-SA"/>
              </w:rPr>
              <w:t>ООО Издательский центр ВЕНТАНА-ГРАФ</w:t>
            </w: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8</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16</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widowControl w:val="0"/>
              <w:suppressAutoHyphens/>
              <w:autoSpaceDE w:val="0"/>
              <w:snapToGrid w:val="0"/>
              <w:spacing w:after="0" w:line="240" w:lineRule="auto"/>
              <w:jc w:val="center"/>
              <w:rPr>
                <w:rFonts w:ascii="Times New Roman" w:eastAsia="Arial" w:hAnsi="Times New Roman"/>
                <w:sz w:val="20"/>
                <w:szCs w:val="20"/>
                <w:lang w:eastAsia="ru-RU" w:bidi="ru-RU"/>
              </w:rPr>
            </w:pPr>
            <w:r w:rsidRPr="00895A0E">
              <w:rPr>
                <w:rFonts w:ascii="Times New Roman" w:eastAsia="Arial" w:hAnsi="Times New Roman"/>
                <w:sz w:val="20"/>
                <w:szCs w:val="20"/>
                <w:lang w:eastAsia="ru-RU" w:bidi="ru-RU"/>
              </w:rPr>
              <w:t>Смирнов А.Т., Хренников Б.О./Под ред.</w:t>
            </w:r>
            <w:r w:rsidRPr="00895A0E">
              <w:rPr>
                <w:rFonts w:ascii="Times New Roman" w:eastAsia="Arial" w:hAnsi="Times New Roman"/>
                <w:sz w:val="20"/>
                <w:szCs w:val="20"/>
                <w:lang w:eastAsia="ru-RU" w:bidi="ru-RU"/>
              </w:rPr>
              <w:br/>
              <w:t>Смирнова А.Т.</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Основы безопасности    </w:t>
            </w:r>
            <w:r w:rsidRPr="00895A0E">
              <w:rPr>
                <w:rFonts w:ascii="Times New Roman" w:eastAsia="Times New Roman" w:hAnsi="Times New Roman"/>
                <w:sz w:val="24"/>
                <w:szCs w:val="24"/>
                <w:lang w:eastAsia="ar-SA"/>
              </w:rPr>
              <w:br/>
              <w:t xml:space="preserve">жизнедеятельности. </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8</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17</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Лях В.И.</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Физическая культура.</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8-9</w:t>
            </w:r>
          </w:p>
        </w:tc>
      </w:tr>
      <w:tr w:rsidR="00895A0E" w:rsidRPr="00895A0E" w:rsidTr="00895A0E">
        <w:trPr>
          <w:trHeight w:val="145"/>
        </w:trPr>
        <w:tc>
          <w:tcPr>
            <w:tcW w:w="10925" w:type="dxa"/>
            <w:gridSpan w:val="6"/>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9 класс</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Тростенцова Л. А., Ладыженская Т. А., Дейкина А. Д. и др.</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Русский язык.</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9</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2</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Коровина В.Я., Коровин В.И.,         </w:t>
            </w:r>
            <w:r w:rsidRPr="00895A0E">
              <w:rPr>
                <w:rFonts w:ascii="Times New Roman" w:eastAsia="Times New Roman" w:hAnsi="Times New Roman"/>
                <w:sz w:val="24"/>
                <w:szCs w:val="24"/>
                <w:lang w:eastAsia="ar-SA"/>
              </w:rPr>
              <w:br/>
              <w:t xml:space="preserve">Збарский И.С. и                      </w:t>
            </w:r>
            <w:r w:rsidRPr="00895A0E">
              <w:rPr>
                <w:rFonts w:ascii="Times New Roman" w:eastAsia="Times New Roman" w:hAnsi="Times New Roman"/>
                <w:sz w:val="24"/>
                <w:szCs w:val="24"/>
                <w:lang w:eastAsia="ar-SA"/>
              </w:rPr>
              <w:br/>
              <w:t>др.</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Литература.</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9</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lastRenderedPageBreak/>
              <w:t>3</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Кауфман К. И., Кауфман М.Ю.</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Английский   язык. </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Титул</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9</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4</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Алимов Ш.А.КолягинЮ.М., СидоровЮ.В. идр.</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Алгебра. </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9</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5</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Атанасян Л. С., Бутузов В.Ф., Кадомцев С. Б. и др.</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Геометрия.</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7-9</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6</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color w:val="000000"/>
                <w:sz w:val="24"/>
                <w:szCs w:val="24"/>
                <w:lang w:eastAsia="ar-SA"/>
              </w:rPr>
            </w:pPr>
            <w:r w:rsidRPr="00895A0E">
              <w:rPr>
                <w:rFonts w:ascii="Times New Roman" w:eastAsia="Times New Roman" w:hAnsi="Times New Roman"/>
                <w:color w:val="000000"/>
                <w:sz w:val="24"/>
                <w:szCs w:val="24"/>
                <w:lang w:eastAsia="ar-SA"/>
              </w:rPr>
              <w:t>Угринович Н.Д.</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Информатика. </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color w:val="000000"/>
                <w:sz w:val="24"/>
                <w:szCs w:val="24"/>
                <w:lang w:eastAsia="ar-SA"/>
              </w:rPr>
            </w:pPr>
            <w:r w:rsidRPr="00895A0E">
              <w:rPr>
                <w:rFonts w:ascii="Times New Roman" w:eastAsia="Times New Roman" w:hAnsi="Times New Roman"/>
                <w:color w:val="000000"/>
                <w:sz w:val="24"/>
                <w:szCs w:val="24"/>
                <w:lang w:eastAsia="ar-SA"/>
              </w:rPr>
              <w:t>ООО "БИНОМ. Лаборатория знаний"</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8-9</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7</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Сороко-Цюпа О.С, Сороко-Цюпа А.О.    </w:t>
            </w:r>
            <w:r w:rsidRPr="00895A0E">
              <w:rPr>
                <w:rFonts w:ascii="Times New Roman" w:eastAsia="Times New Roman" w:hAnsi="Times New Roman"/>
                <w:sz w:val="24"/>
                <w:szCs w:val="24"/>
                <w:lang w:eastAsia="ar-SA"/>
              </w:rPr>
              <w:br/>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Всеобщая история. Новейшая история. </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9</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8</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widowControl w:val="0"/>
              <w:suppressAutoHyphens/>
              <w:autoSpaceDE w:val="0"/>
              <w:snapToGrid w:val="0"/>
              <w:spacing w:after="0" w:line="240" w:lineRule="auto"/>
              <w:jc w:val="center"/>
              <w:rPr>
                <w:rFonts w:ascii="Times New Roman" w:eastAsia="Arial" w:hAnsi="Times New Roman"/>
                <w:sz w:val="20"/>
                <w:szCs w:val="20"/>
                <w:lang w:eastAsia="ru-RU" w:bidi="ru-RU"/>
              </w:rPr>
            </w:pPr>
            <w:r w:rsidRPr="00895A0E">
              <w:rPr>
                <w:rFonts w:ascii="Times New Roman" w:eastAsia="Arial" w:hAnsi="Times New Roman"/>
                <w:sz w:val="20"/>
                <w:szCs w:val="20"/>
                <w:lang w:eastAsia="ru-RU" w:bidi="ru-RU"/>
              </w:rPr>
              <w:t xml:space="preserve">Данилов А.А., Косулина Л.Г., Брандт  </w:t>
            </w:r>
            <w:r w:rsidRPr="00895A0E">
              <w:rPr>
                <w:rFonts w:ascii="Times New Roman" w:eastAsia="Arial" w:hAnsi="Times New Roman"/>
                <w:sz w:val="20"/>
                <w:szCs w:val="20"/>
                <w:lang w:eastAsia="ru-RU" w:bidi="ru-RU"/>
              </w:rPr>
              <w:br/>
              <w:t>М.Ю.</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История России. </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9</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9</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widowControl w:val="0"/>
              <w:suppressAutoHyphens/>
              <w:autoSpaceDE w:val="0"/>
              <w:snapToGrid w:val="0"/>
              <w:spacing w:after="0" w:line="240" w:lineRule="auto"/>
              <w:jc w:val="center"/>
              <w:rPr>
                <w:rFonts w:ascii="Times New Roman" w:eastAsia="Arial" w:hAnsi="Times New Roman"/>
                <w:sz w:val="20"/>
                <w:szCs w:val="20"/>
                <w:lang w:eastAsia="ru-RU" w:bidi="ru-RU"/>
              </w:rPr>
            </w:pPr>
            <w:r w:rsidRPr="00895A0E">
              <w:rPr>
                <w:rFonts w:ascii="Times New Roman" w:eastAsia="Arial" w:hAnsi="Times New Roman"/>
                <w:sz w:val="20"/>
                <w:szCs w:val="20"/>
                <w:lang w:eastAsia="ru-RU" w:bidi="ru-RU"/>
              </w:rPr>
              <w:t xml:space="preserve">Боголюбов Л.Н., Матвеев А.И.,        </w:t>
            </w:r>
            <w:r w:rsidRPr="00895A0E">
              <w:rPr>
                <w:rFonts w:ascii="Times New Roman" w:eastAsia="Arial" w:hAnsi="Times New Roman"/>
                <w:sz w:val="20"/>
                <w:szCs w:val="20"/>
                <w:lang w:eastAsia="ru-RU" w:bidi="ru-RU"/>
              </w:rPr>
              <w:br/>
              <w:t xml:space="preserve">Жильцова Е.И. и др./Под ред.         </w:t>
            </w:r>
            <w:r w:rsidRPr="00895A0E">
              <w:rPr>
                <w:rFonts w:ascii="Times New Roman" w:eastAsia="Arial" w:hAnsi="Times New Roman"/>
                <w:sz w:val="20"/>
                <w:szCs w:val="20"/>
                <w:lang w:eastAsia="ru-RU" w:bidi="ru-RU"/>
              </w:rPr>
              <w:br/>
              <w:t xml:space="preserve">Боголюбова Л.Н., Матвеева А.И.       </w:t>
            </w:r>
            <w:r w:rsidRPr="00895A0E">
              <w:rPr>
                <w:rFonts w:ascii="Times New Roman" w:eastAsia="Arial" w:hAnsi="Times New Roman"/>
                <w:sz w:val="20"/>
                <w:szCs w:val="20"/>
                <w:lang w:eastAsia="ru-RU" w:bidi="ru-RU"/>
              </w:rPr>
              <w:br/>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Обществознание. </w:t>
            </w: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9</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widowControl w:val="0"/>
              <w:suppressAutoHyphens/>
              <w:autoSpaceDE w:val="0"/>
              <w:snapToGrid w:val="0"/>
              <w:spacing w:after="0" w:line="240" w:lineRule="auto"/>
              <w:jc w:val="center"/>
              <w:rPr>
                <w:rFonts w:ascii="Times New Roman" w:eastAsia="Arial" w:hAnsi="Times New Roman"/>
                <w:sz w:val="20"/>
                <w:szCs w:val="20"/>
                <w:lang w:eastAsia="ru-RU" w:bidi="ru-RU"/>
              </w:rPr>
            </w:pPr>
            <w:r w:rsidRPr="00895A0E">
              <w:rPr>
                <w:rFonts w:ascii="Times New Roman" w:eastAsia="Arial" w:hAnsi="Times New Roman"/>
                <w:sz w:val="20"/>
                <w:szCs w:val="20"/>
                <w:lang w:eastAsia="ru-RU" w:bidi="ru-RU"/>
              </w:rPr>
              <w:t>Дронов В.П.,</w:t>
            </w:r>
          </w:p>
          <w:p w:rsidR="00895A0E" w:rsidRPr="00895A0E" w:rsidRDefault="00895A0E" w:rsidP="00895A0E">
            <w:pPr>
              <w:widowControl w:val="0"/>
              <w:suppressAutoHyphens/>
              <w:autoSpaceDE w:val="0"/>
              <w:snapToGrid w:val="0"/>
              <w:spacing w:after="0" w:line="240" w:lineRule="auto"/>
              <w:jc w:val="center"/>
              <w:rPr>
                <w:rFonts w:ascii="Times New Roman" w:eastAsia="Arial" w:hAnsi="Times New Roman"/>
                <w:sz w:val="20"/>
                <w:szCs w:val="20"/>
                <w:lang w:eastAsia="ru-RU" w:bidi="ru-RU"/>
              </w:rPr>
            </w:pPr>
            <w:r w:rsidRPr="00895A0E">
              <w:rPr>
                <w:rFonts w:ascii="Times New Roman" w:eastAsia="Arial" w:hAnsi="Times New Roman"/>
                <w:sz w:val="20"/>
                <w:szCs w:val="20"/>
                <w:lang w:eastAsia="ru-RU" w:bidi="ru-RU"/>
              </w:rPr>
              <w:t>Ром В.Я.</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География      </w:t>
            </w:r>
            <w:r w:rsidRPr="00895A0E">
              <w:rPr>
                <w:rFonts w:ascii="Times New Roman" w:eastAsia="Times New Roman" w:hAnsi="Times New Roman"/>
                <w:sz w:val="24"/>
                <w:szCs w:val="24"/>
                <w:lang w:eastAsia="ar-SA"/>
              </w:rPr>
              <w:br/>
              <w:t>России. Население и хозяйство.   Атлас. Контурные карты</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Дрофа</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9</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11</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Пономарева И.Н., Чернова Н.М.,       </w:t>
            </w:r>
            <w:r w:rsidRPr="00895A0E">
              <w:rPr>
                <w:rFonts w:ascii="Times New Roman" w:eastAsia="Times New Roman" w:hAnsi="Times New Roman"/>
                <w:sz w:val="24"/>
                <w:szCs w:val="24"/>
                <w:lang w:eastAsia="ar-SA"/>
              </w:rPr>
              <w:br/>
              <w:t>Корнилова О.А.</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Биология.  </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Вентана-ГРАФ</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9</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12</w:t>
            </w: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Перышкин А.В., Гутник Е.М.</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Физика. </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Дрофа</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13</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Габриелян О.С.</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Химия. </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Дрофа</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9</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14</w:t>
            </w: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widowControl w:val="0"/>
              <w:suppressAutoHyphens/>
              <w:autoSpaceDE w:val="0"/>
              <w:snapToGrid w:val="0"/>
              <w:spacing w:after="0" w:line="240" w:lineRule="auto"/>
              <w:jc w:val="center"/>
              <w:rPr>
                <w:rFonts w:ascii="Times New Roman" w:eastAsia="Arial" w:hAnsi="Times New Roman"/>
                <w:lang w:eastAsia="ru-RU" w:bidi="ru-RU"/>
              </w:rPr>
            </w:pPr>
            <w:r w:rsidRPr="00895A0E">
              <w:rPr>
                <w:rFonts w:ascii="Times New Roman" w:eastAsia="Arial" w:hAnsi="Times New Roman"/>
                <w:lang w:eastAsia="ru-RU" w:bidi="ru-RU"/>
              </w:rPr>
              <w:t xml:space="preserve">Сергеева Г.П., Кашекова И.Э.,        </w:t>
            </w:r>
            <w:r w:rsidRPr="00895A0E">
              <w:rPr>
                <w:rFonts w:ascii="Times New Roman" w:eastAsia="Arial" w:hAnsi="Times New Roman"/>
                <w:lang w:eastAsia="ru-RU" w:bidi="ru-RU"/>
              </w:rPr>
              <w:br/>
              <w:t>Критская Е.Д.</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Искусство.</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Дрофа</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8-9</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15</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Лях В.И.</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Физическая культура.</w:t>
            </w:r>
          </w:p>
        </w:tc>
        <w:tc>
          <w:tcPr>
            <w:tcW w:w="2977" w:type="dxa"/>
            <w:gridSpan w:val="2"/>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8-9</w:t>
            </w:r>
          </w:p>
        </w:tc>
      </w:tr>
      <w:tr w:rsidR="00895A0E" w:rsidRPr="00895A0E" w:rsidTr="00895A0E">
        <w:trPr>
          <w:trHeight w:val="145"/>
        </w:trPr>
        <w:tc>
          <w:tcPr>
            <w:tcW w:w="10925" w:type="dxa"/>
            <w:gridSpan w:val="6"/>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Среднее (полное) общее образование</w:t>
            </w:r>
          </w:p>
        </w:tc>
      </w:tr>
      <w:tr w:rsidR="00895A0E" w:rsidRPr="00895A0E" w:rsidTr="00895A0E">
        <w:trPr>
          <w:trHeight w:val="145"/>
        </w:trPr>
        <w:tc>
          <w:tcPr>
            <w:tcW w:w="10925" w:type="dxa"/>
            <w:gridSpan w:val="6"/>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b/>
                <w:sz w:val="24"/>
                <w:szCs w:val="24"/>
                <w:lang w:eastAsia="ar-SA"/>
              </w:rPr>
            </w:pPr>
            <w:r w:rsidRPr="00895A0E">
              <w:rPr>
                <w:rFonts w:ascii="Times New Roman" w:eastAsia="Times New Roman" w:hAnsi="Times New Roman"/>
                <w:b/>
                <w:sz w:val="24"/>
                <w:szCs w:val="24"/>
                <w:lang w:eastAsia="ar-SA"/>
              </w:rPr>
              <w:t>10 -11класс</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Власенков А.И., Рыбченкова Л.М.</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Русский язык  (базовый уровень).</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10-11</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2</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Греков В.Ф., Крючков С.Е., Чешко Л.А.</w:t>
            </w:r>
            <w:r w:rsidRPr="00895A0E">
              <w:rPr>
                <w:rFonts w:ascii="Times New Roman" w:eastAsia="Times New Roman" w:hAnsi="Times New Roman"/>
                <w:sz w:val="24"/>
                <w:szCs w:val="24"/>
                <w:lang w:eastAsia="ar-SA"/>
              </w:rPr>
              <w:br/>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Пособие для занятий по русскому языку в старших классах.</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10-11</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widowControl w:val="0"/>
              <w:suppressAutoHyphens/>
              <w:autoSpaceDE w:val="0"/>
              <w:snapToGrid w:val="0"/>
              <w:spacing w:after="0" w:line="240" w:lineRule="auto"/>
              <w:jc w:val="center"/>
              <w:rPr>
                <w:rFonts w:ascii="Times New Roman" w:eastAsia="Arial" w:hAnsi="Times New Roman"/>
                <w:lang w:eastAsia="ru-RU" w:bidi="ru-RU"/>
              </w:rPr>
            </w:pPr>
            <w:r w:rsidRPr="00895A0E">
              <w:rPr>
                <w:rFonts w:ascii="Times New Roman" w:eastAsia="Arial" w:hAnsi="Times New Roman"/>
                <w:lang w:eastAsia="ru-RU" w:bidi="ru-RU"/>
              </w:rPr>
              <w:t>Лебедев Ю.В.</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color w:val="000000"/>
                <w:sz w:val="24"/>
                <w:szCs w:val="24"/>
                <w:lang w:eastAsia="ar-SA"/>
              </w:rPr>
            </w:pPr>
            <w:r w:rsidRPr="00895A0E">
              <w:rPr>
                <w:rFonts w:ascii="Times New Roman" w:eastAsia="Times New Roman" w:hAnsi="Times New Roman"/>
                <w:color w:val="000000"/>
                <w:sz w:val="24"/>
                <w:szCs w:val="24"/>
                <w:lang w:eastAsia="ar-SA"/>
              </w:rPr>
              <w:t>Русский язык и литература. Литература (базовый уровень). В 2-х частях</w:t>
            </w: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4</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widowControl w:val="0"/>
              <w:suppressAutoHyphens/>
              <w:autoSpaceDE w:val="0"/>
              <w:snapToGrid w:val="0"/>
              <w:spacing w:after="0" w:line="240" w:lineRule="auto"/>
              <w:jc w:val="center"/>
              <w:rPr>
                <w:rFonts w:ascii="Times New Roman" w:eastAsia="Arial" w:hAnsi="Times New Roman"/>
                <w:sz w:val="20"/>
                <w:szCs w:val="20"/>
                <w:lang w:eastAsia="ru-RU" w:bidi="ru-RU"/>
              </w:rPr>
            </w:pPr>
            <w:r w:rsidRPr="00895A0E">
              <w:rPr>
                <w:rFonts w:ascii="Times New Roman" w:eastAsia="Arial" w:hAnsi="Times New Roman"/>
                <w:sz w:val="20"/>
                <w:szCs w:val="20"/>
                <w:lang w:eastAsia="ru-RU" w:bidi="ru-RU"/>
              </w:rPr>
              <w:t xml:space="preserve">Смирнова Л.А., Михайлов О.Н., Турков </w:t>
            </w:r>
            <w:r w:rsidRPr="00895A0E">
              <w:rPr>
                <w:rFonts w:ascii="Times New Roman" w:eastAsia="Arial" w:hAnsi="Times New Roman"/>
                <w:sz w:val="20"/>
                <w:szCs w:val="20"/>
                <w:lang w:eastAsia="ru-RU" w:bidi="ru-RU"/>
              </w:rPr>
              <w:br/>
              <w:t xml:space="preserve">А.М. и др.; Чалмаев В.А., Михайлов   </w:t>
            </w:r>
            <w:r w:rsidRPr="00895A0E">
              <w:rPr>
                <w:rFonts w:ascii="Times New Roman" w:eastAsia="Arial" w:hAnsi="Times New Roman"/>
                <w:sz w:val="20"/>
                <w:szCs w:val="20"/>
                <w:lang w:eastAsia="ru-RU" w:bidi="ru-RU"/>
              </w:rPr>
              <w:br/>
              <w:t xml:space="preserve">О.Н., Павловский А.И. и др./Под ред. </w:t>
            </w:r>
            <w:r w:rsidRPr="00895A0E">
              <w:rPr>
                <w:rFonts w:ascii="Times New Roman" w:eastAsia="Arial" w:hAnsi="Times New Roman"/>
                <w:sz w:val="20"/>
                <w:szCs w:val="20"/>
                <w:lang w:eastAsia="ru-RU" w:bidi="ru-RU"/>
              </w:rPr>
              <w:br/>
              <w:t>Журавлева В.П.</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color w:val="000000"/>
                <w:sz w:val="24"/>
                <w:szCs w:val="24"/>
                <w:lang w:eastAsia="ar-SA"/>
              </w:rPr>
            </w:pPr>
            <w:r w:rsidRPr="00895A0E">
              <w:rPr>
                <w:rFonts w:ascii="Times New Roman" w:eastAsia="Times New Roman" w:hAnsi="Times New Roman"/>
                <w:color w:val="000000"/>
                <w:sz w:val="24"/>
                <w:szCs w:val="24"/>
                <w:lang w:eastAsia="ar-SA"/>
              </w:rPr>
              <w:t>Русский язык и литература. Литература (базовый уровень). В 2-х частях</w:t>
            </w: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10-11</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5</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Кауфман К.И., Кауфман М.Ю.</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Английский язык (базовый уровень)    </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Титул</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6</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Кауфман К.И., Кауфман М.Ю.</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Английский язык (базовый уровень)    </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Титул</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11</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7</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widowControl w:val="0"/>
              <w:suppressAutoHyphens/>
              <w:autoSpaceDE w:val="0"/>
              <w:snapToGrid w:val="0"/>
              <w:spacing w:after="0" w:line="240" w:lineRule="auto"/>
              <w:jc w:val="center"/>
              <w:rPr>
                <w:rFonts w:ascii="Times New Roman" w:eastAsia="Arial" w:hAnsi="Times New Roman"/>
                <w:sz w:val="20"/>
                <w:szCs w:val="20"/>
                <w:lang w:eastAsia="ru-RU" w:bidi="ru-RU"/>
              </w:rPr>
            </w:pPr>
            <w:r w:rsidRPr="00895A0E">
              <w:rPr>
                <w:rFonts w:ascii="Times New Roman" w:eastAsia="Arial" w:hAnsi="Times New Roman"/>
                <w:sz w:val="20"/>
                <w:szCs w:val="20"/>
                <w:lang w:eastAsia="ru-RU" w:bidi="ru-RU"/>
              </w:rPr>
              <w:t>Алимов Ш.А., Колягин Ю.М., Ткачева   М.В. и др.</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Алгебра и начала          </w:t>
            </w:r>
            <w:r w:rsidRPr="00895A0E">
              <w:rPr>
                <w:rFonts w:ascii="Times New Roman" w:eastAsia="Times New Roman" w:hAnsi="Times New Roman"/>
                <w:sz w:val="24"/>
                <w:szCs w:val="24"/>
                <w:lang w:eastAsia="ar-SA"/>
              </w:rPr>
              <w:br/>
              <w:t xml:space="preserve">математического анализа (базовый     </w:t>
            </w:r>
            <w:r w:rsidRPr="00895A0E">
              <w:rPr>
                <w:rFonts w:ascii="Times New Roman" w:eastAsia="Times New Roman" w:hAnsi="Times New Roman"/>
                <w:sz w:val="24"/>
                <w:szCs w:val="24"/>
                <w:lang w:eastAsia="ar-SA"/>
              </w:rPr>
              <w:br/>
              <w:t>уровень).</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10-11</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8</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Атанасян Л.С., Бутузов В.Ф., Кадомцев</w:t>
            </w:r>
            <w:r w:rsidRPr="00895A0E">
              <w:rPr>
                <w:rFonts w:ascii="Times New Roman" w:eastAsia="Times New Roman" w:hAnsi="Times New Roman"/>
                <w:sz w:val="24"/>
                <w:szCs w:val="24"/>
                <w:lang w:eastAsia="ar-SA"/>
              </w:rPr>
              <w:br/>
              <w:t>С.Б. и др.</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Геометрия (базовый и      </w:t>
            </w:r>
            <w:r w:rsidRPr="00895A0E">
              <w:rPr>
                <w:rFonts w:ascii="Times New Roman" w:eastAsia="Times New Roman" w:hAnsi="Times New Roman"/>
                <w:sz w:val="24"/>
                <w:szCs w:val="24"/>
                <w:lang w:eastAsia="ar-SA"/>
              </w:rPr>
              <w:br/>
              <w:t>профильный уровни).</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10-11</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9</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color w:val="000000"/>
                <w:sz w:val="24"/>
                <w:szCs w:val="24"/>
                <w:lang w:eastAsia="ar-SA"/>
              </w:rPr>
            </w:pPr>
            <w:r w:rsidRPr="00895A0E">
              <w:rPr>
                <w:rFonts w:ascii="Times New Roman" w:eastAsia="Times New Roman" w:hAnsi="Times New Roman"/>
                <w:color w:val="000000"/>
                <w:sz w:val="24"/>
                <w:szCs w:val="24"/>
                <w:lang w:eastAsia="ar-SA"/>
              </w:rPr>
              <w:t xml:space="preserve">Семакин И.Г., Хеннер Е.К., </w:t>
            </w:r>
            <w:r w:rsidRPr="00895A0E">
              <w:rPr>
                <w:rFonts w:ascii="Times New Roman" w:eastAsia="Times New Roman" w:hAnsi="Times New Roman"/>
                <w:color w:val="000000"/>
                <w:sz w:val="24"/>
                <w:szCs w:val="24"/>
                <w:lang w:eastAsia="ar-SA"/>
              </w:rPr>
              <w:lastRenderedPageBreak/>
              <w:t>Шеина Т.Ю.</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color w:val="000000"/>
                <w:sz w:val="24"/>
                <w:szCs w:val="24"/>
                <w:lang w:eastAsia="ar-SA"/>
              </w:rPr>
            </w:pPr>
            <w:r w:rsidRPr="00895A0E">
              <w:rPr>
                <w:rFonts w:ascii="Times New Roman" w:eastAsia="Times New Roman" w:hAnsi="Times New Roman"/>
                <w:color w:val="000000"/>
                <w:sz w:val="24"/>
                <w:szCs w:val="24"/>
                <w:lang w:eastAsia="ar-SA"/>
              </w:rPr>
              <w:lastRenderedPageBreak/>
              <w:t xml:space="preserve">Информатика (базовый </w:t>
            </w:r>
            <w:r w:rsidRPr="00895A0E">
              <w:rPr>
                <w:rFonts w:ascii="Times New Roman" w:eastAsia="Times New Roman" w:hAnsi="Times New Roman"/>
                <w:color w:val="000000"/>
                <w:sz w:val="24"/>
                <w:szCs w:val="24"/>
                <w:lang w:eastAsia="ar-SA"/>
              </w:rPr>
              <w:lastRenderedPageBreak/>
              <w:t>уровень)</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color w:val="000000"/>
                <w:sz w:val="24"/>
                <w:szCs w:val="24"/>
                <w:lang w:eastAsia="ar-SA"/>
              </w:rPr>
            </w:pPr>
            <w:r w:rsidRPr="00895A0E">
              <w:rPr>
                <w:rFonts w:ascii="Times New Roman" w:eastAsia="Times New Roman" w:hAnsi="Times New Roman"/>
                <w:color w:val="000000"/>
                <w:sz w:val="24"/>
                <w:szCs w:val="24"/>
                <w:lang w:eastAsia="ar-SA"/>
              </w:rPr>
              <w:lastRenderedPageBreak/>
              <w:t xml:space="preserve">ООО "БИНОМ. </w:t>
            </w:r>
            <w:r w:rsidRPr="00895A0E">
              <w:rPr>
                <w:rFonts w:ascii="Times New Roman" w:eastAsia="Times New Roman" w:hAnsi="Times New Roman"/>
                <w:color w:val="000000"/>
                <w:sz w:val="24"/>
                <w:szCs w:val="24"/>
                <w:lang w:eastAsia="ar-SA"/>
              </w:rPr>
              <w:lastRenderedPageBreak/>
              <w:t>Лаборатория знаний"</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lastRenderedPageBreak/>
              <w:t>10</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lastRenderedPageBreak/>
              <w:t>10</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color w:val="000000"/>
                <w:sz w:val="24"/>
                <w:szCs w:val="24"/>
                <w:lang w:eastAsia="ar-SA"/>
              </w:rPr>
            </w:pPr>
            <w:r w:rsidRPr="00895A0E">
              <w:rPr>
                <w:rFonts w:ascii="Times New Roman" w:eastAsia="Times New Roman" w:hAnsi="Times New Roman"/>
                <w:color w:val="000000"/>
                <w:sz w:val="24"/>
                <w:szCs w:val="24"/>
                <w:lang w:eastAsia="ar-SA"/>
              </w:rPr>
              <w:t>Семакин И.Г., Хеннер Е.К., Шеина Т.Ю.</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color w:val="000000"/>
                <w:sz w:val="24"/>
                <w:szCs w:val="24"/>
                <w:lang w:eastAsia="ar-SA"/>
              </w:rPr>
            </w:pPr>
            <w:r w:rsidRPr="00895A0E">
              <w:rPr>
                <w:rFonts w:ascii="Times New Roman" w:eastAsia="Times New Roman" w:hAnsi="Times New Roman"/>
                <w:color w:val="000000"/>
                <w:sz w:val="24"/>
                <w:szCs w:val="24"/>
                <w:lang w:eastAsia="ar-SA"/>
              </w:rPr>
              <w:t>Информатика (базовый уровень)</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color w:val="000000"/>
                <w:sz w:val="24"/>
                <w:szCs w:val="24"/>
                <w:lang w:eastAsia="ar-SA"/>
              </w:rPr>
            </w:pPr>
            <w:r w:rsidRPr="00895A0E">
              <w:rPr>
                <w:rFonts w:ascii="Times New Roman" w:eastAsia="Times New Roman" w:hAnsi="Times New Roman"/>
                <w:color w:val="000000"/>
                <w:sz w:val="24"/>
                <w:szCs w:val="24"/>
                <w:lang w:eastAsia="ar-SA"/>
              </w:rPr>
              <w:t>ООО "БИНОМ. Лаборатория знаний"</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11</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11</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widowControl w:val="0"/>
              <w:suppressAutoHyphens/>
              <w:autoSpaceDE w:val="0"/>
              <w:snapToGrid w:val="0"/>
              <w:spacing w:after="0" w:line="240" w:lineRule="auto"/>
              <w:jc w:val="center"/>
              <w:rPr>
                <w:rFonts w:ascii="Times New Roman" w:eastAsia="Arial" w:hAnsi="Times New Roman"/>
                <w:sz w:val="20"/>
                <w:szCs w:val="20"/>
                <w:lang w:eastAsia="ru-RU" w:bidi="ru-RU"/>
              </w:rPr>
            </w:pPr>
            <w:r w:rsidRPr="00895A0E">
              <w:rPr>
                <w:rFonts w:ascii="Times New Roman" w:eastAsia="Arial" w:hAnsi="Times New Roman"/>
                <w:sz w:val="20"/>
                <w:szCs w:val="20"/>
                <w:lang w:eastAsia="ru-RU" w:bidi="ru-RU"/>
              </w:rPr>
              <w:t xml:space="preserve">Уколова В.И., Ревякин А.В./Под ред.  </w:t>
            </w:r>
            <w:r w:rsidRPr="00895A0E">
              <w:rPr>
                <w:rFonts w:ascii="Times New Roman" w:eastAsia="Arial" w:hAnsi="Times New Roman"/>
                <w:sz w:val="20"/>
                <w:szCs w:val="20"/>
                <w:lang w:eastAsia="ru-RU" w:bidi="ru-RU"/>
              </w:rPr>
              <w:br/>
              <w:t>Чубарьяна А.О.</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Всеобщая история      </w:t>
            </w:r>
            <w:r w:rsidRPr="00895A0E">
              <w:rPr>
                <w:rFonts w:ascii="Times New Roman" w:eastAsia="Times New Roman" w:hAnsi="Times New Roman"/>
                <w:sz w:val="24"/>
                <w:szCs w:val="24"/>
                <w:lang w:eastAsia="ar-SA"/>
              </w:rPr>
              <w:br/>
              <w:t xml:space="preserve">(базовый и профильный уровни) </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12</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Борисов Н.С.</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История России (базовый уровень)  1 ч. </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13</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Левандовский А.А.</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История России  (базовый уровень) 2 ч.</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14</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Улунян А.А., Сергеев Е.Ю./Под ред.   </w:t>
            </w:r>
            <w:r w:rsidRPr="00895A0E">
              <w:rPr>
                <w:rFonts w:ascii="Times New Roman" w:eastAsia="Times New Roman" w:hAnsi="Times New Roman"/>
                <w:sz w:val="24"/>
                <w:szCs w:val="24"/>
                <w:lang w:eastAsia="ar-SA"/>
              </w:rPr>
              <w:br/>
              <w:t>Чубарьяна А.О.</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Всеобщая история.     </w:t>
            </w:r>
            <w:r w:rsidRPr="00895A0E">
              <w:rPr>
                <w:rFonts w:ascii="Times New Roman" w:eastAsia="Times New Roman" w:hAnsi="Times New Roman"/>
                <w:sz w:val="24"/>
                <w:szCs w:val="24"/>
                <w:lang w:eastAsia="ar-SA"/>
              </w:rPr>
              <w:br/>
              <w:t xml:space="preserve">Новейшая история (базовый и          </w:t>
            </w:r>
            <w:r w:rsidRPr="00895A0E">
              <w:rPr>
                <w:rFonts w:ascii="Times New Roman" w:eastAsia="Times New Roman" w:hAnsi="Times New Roman"/>
                <w:sz w:val="24"/>
                <w:szCs w:val="24"/>
                <w:lang w:eastAsia="ar-SA"/>
              </w:rPr>
              <w:br/>
              <w:t xml:space="preserve">профильный уровни)   </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11</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15</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Левандовский А.А., Щетинов Ю.А.,     </w:t>
            </w:r>
            <w:r w:rsidRPr="00895A0E">
              <w:rPr>
                <w:rFonts w:ascii="Times New Roman" w:eastAsia="Times New Roman" w:hAnsi="Times New Roman"/>
                <w:sz w:val="24"/>
                <w:szCs w:val="24"/>
                <w:lang w:eastAsia="ar-SA"/>
              </w:rPr>
              <w:br/>
              <w:t>Мироненко С.В.</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История России (базовый уровень) </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11</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16</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Боголюбов Л.Н., Аверьянов Ю.И.,      </w:t>
            </w:r>
            <w:r w:rsidRPr="00895A0E">
              <w:rPr>
                <w:rFonts w:ascii="Times New Roman" w:eastAsia="Times New Roman" w:hAnsi="Times New Roman"/>
                <w:sz w:val="24"/>
                <w:szCs w:val="24"/>
                <w:lang w:eastAsia="ar-SA"/>
              </w:rPr>
              <w:br/>
              <w:t xml:space="preserve">Городецкая Н.И. и др./Под ред.       </w:t>
            </w:r>
            <w:r w:rsidRPr="00895A0E">
              <w:rPr>
                <w:rFonts w:ascii="Times New Roman" w:eastAsia="Times New Roman" w:hAnsi="Times New Roman"/>
                <w:sz w:val="24"/>
                <w:szCs w:val="24"/>
                <w:lang w:eastAsia="ar-SA"/>
              </w:rPr>
              <w:br/>
              <w:t>Боголюбова Л.Н.</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Обществознание (базовый уровень)   </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17</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Боголюбов Л.Н., Городецкая Н.И.,     </w:t>
            </w:r>
            <w:r w:rsidRPr="00895A0E">
              <w:rPr>
                <w:rFonts w:ascii="Times New Roman" w:eastAsia="Times New Roman" w:hAnsi="Times New Roman"/>
                <w:sz w:val="24"/>
                <w:szCs w:val="24"/>
                <w:lang w:eastAsia="ar-SA"/>
              </w:rPr>
              <w:br/>
              <w:t>Матвеев А.И./Под ред. Боголюбова Л.Н.</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Обществознание (базовый уровень)   </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11</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18</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Максаковский В.П.</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География.  Экономическая и социальная</w:t>
            </w:r>
            <w:proofErr w:type="gramStart"/>
            <w:r w:rsidRPr="00895A0E">
              <w:rPr>
                <w:rFonts w:ascii="Times New Roman" w:eastAsia="Times New Roman" w:hAnsi="Times New Roman"/>
                <w:sz w:val="24"/>
                <w:szCs w:val="24"/>
                <w:lang w:eastAsia="ar-SA"/>
              </w:rPr>
              <w:t>.</w:t>
            </w:r>
            <w:proofErr w:type="gramEnd"/>
            <w:r w:rsidRPr="00895A0E">
              <w:rPr>
                <w:rFonts w:ascii="Times New Roman" w:eastAsia="Times New Roman" w:hAnsi="Times New Roman"/>
                <w:sz w:val="24"/>
                <w:szCs w:val="24"/>
                <w:lang w:eastAsia="ar-SA"/>
              </w:rPr>
              <w:t xml:space="preserve"> (</w:t>
            </w:r>
            <w:proofErr w:type="gramStart"/>
            <w:r w:rsidRPr="00895A0E">
              <w:rPr>
                <w:rFonts w:ascii="Times New Roman" w:eastAsia="Times New Roman" w:hAnsi="Times New Roman"/>
                <w:sz w:val="24"/>
                <w:szCs w:val="24"/>
                <w:lang w:eastAsia="ar-SA"/>
              </w:rPr>
              <w:t>б</w:t>
            </w:r>
            <w:proofErr w:type="gramEnd"/>
            <w:r w:rsidRPr="00895A0E">
              <w:rPr>
                <w:rFonts w:ascii="Times New Roman" w:eastAsia="Times New Roman" w:hAnsi="Times New Roman"/>
                <w:sz w:val="24"/>
                <w:szCs w:val="24"/>
                <w:lang w:eastAsia="ar-SA"/>
              </w:rPr>
              <w:t>азовый уровень)      Атлас. Контурные карты</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19</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Максаковский В.П.</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География.  Экономическая и социальная.   Атлас. Контурные карты  (базовый уровень)   </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widowControl w:val="0"/>
              <w:suppressAutoHyphens/>
              <w:autoSpaceDE w:val="0"/>
              <w:snapToGrid w:val="0"/>
              <w:spacing w:after="0" w:line="240" w:lineRule="auto"/>
              <w:jc w:val="center"/>
              <w:rPr>
                <w:rFonts w:ascii="Times New Roman" w:eastAsia="Arial" w:hAnsi="Times New Roman"/>
                <w:sz w:val="20"/>
                <w:szCs w:val="20"/>
                <w:lang w:eastAsia="ru-RU" w:bidi="ru-RU"/>
              </w:rPr>
            </w:pPr>
            <w:r w:rsidRPr="00895A0E">
              <w:rPr>
                <w:rFonts w:ascii="Times New Roman" w:eastAsia="Arial" w:hAnsi="Times New Roman"/>
                <w:sz w:val="20"/>
                <w:szCs w:val="20"/>
                <w:lang w:eastAsia="ru-RU" w:bidi="ru-RU"/>
              </w:rPr>
              <w:t>Просвещение</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11</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20</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Пономарева И.Н., Корнилова О.А.,     </w:t>
            </w:r>
            <w:r w:rsidRPr="00895A0E">
              <w:rPr>
                <w:rFonts w:ascii="Times New Roman" w:eastAsia="Times New Roman" w:hAnsi="Times New Roman"/>
                <w:sz w:val="24"/>
                <w:szCs w:val="24"/>
                <w:lang w:eastAsia="ar-SA"/>
              </w:rPr>
              <w:br/>
              <w:t xml:space="preserve">Лощилина Т.Е./Под ред. Пономаревой   </w:t>
            </w:r>
            <w:r w:rsidRPr="00895A0E">
              <w:rPr>
                <w:rFonts w:ascii="Times New Roman" w:eastAsia="Times New Roman" w:hAnsi="Times New Roman"/>
                <w:sz w:val="24"/>
                <w:szCs w:val="24"/>
                <w:lang w:eastAsia="ar-SA"/>
              </w:rPr>
              <w:br/>
              <w:t>И.Н.</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Биология (базовый уровень)  </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Вентана-ГРАФ</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21</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color w:val="000000"/>
                <w:sz w:val="24"/>
                <w:szCs w:val="24"/>
                <w:lang w:eastAsia="ar-SA"/>
              </w:rPr>
            </w:pPr>
            <w:r w:rsidRPr="00895A0E">
              <w:rPr>
                <w:rFonts w:ascii="Times New Roman" w:eastAsia="Times New Roman" w:hAnsi="Times New Roman"/>
                <w:color w:val="000000"/>
                <w:sz w:val="24"/>
                <w:szCs w:val="24"/>
                <w:lang w:eastAsia="ar-SA"/>
              </w:rPr>
              <w:t xml:space="preserve">И.Н. Пономарева, О.А. Корнилова, Т.Е. Лощилина, П.В. </w:t>
            </w:r>
            <w:proofErr w:type="gramStart"/>
            <w:r w:rsidRPr="00895A0E">
              <w:rPr>
                <w:rFonts w:ascii="Times New Roman" w:eastAsia="Times New Roman" w:hAnsi="Times New Roman"/>
                <w:color w:val="000000"/>
                <w:sz w:val="24"/>
                <w:szCs w:val="24"/>
                <w:lang w:eastAsia="ar-SA"/>
              </w:rPr>
              <w:t>Ижевский</w:t>
            </w:r>
            <w:proofErr w:type="gramEnd"/>
            <w:r w:rsidRPr="00895A0E">
              <w:rPr>
                <w:rFonts w:ascii="Times New Roman" w:eastAsia="Times New Roman" w:hAnsi="Times New Roman"/>
                <w:color w:val="000000"/>
                <w:sz w:val="24"/>
                <w:szCs w:val="24"/>
                <w:lang w:eastAsia="ar-SA"/>
              </w:rPr>
              <w:t>. Под ред. И.Н. Пономарёвой</w:t>
            </w: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Биология (базовый уровень)  </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Вентана-ГРАФ</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11</w:t>
            </w:r>
          </w:p>
        </w:tc>
      </w:tr>
      <w:tr w:rsidR="00895A0E" w:rsidRPr="00895A0E" w:rsidTr="00895A0E">
        <w:trPr>
          <w:trHeight w:val="145"/>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22</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Мякишев Г.Я., Буховцев Б.Б., Сотский </w:t>
            </w:r>
            <w:r w:rsidRPr="00895A0E">
              <w:rPr>
                <w:rFonts w:ascii="Times New Roman" w:eastAsia="Times New Roman" w:hAnsi="Times New Roman"/>
                <w:sz w:val="24"/>
                <w:szCs w:val="24"/>
                <w:lang w:eastAsia="ar-SA"/>
              </w:rPr>
              <w:br/>
              <w:t xml:space="preserve">Н.Н./Под ред. Николаева В.И.,        </w:t>
            </w:r>
            <w:r w:rsidRPr="00895A0E">
              <w:rPr>
                <w:rFonts w:ascii="Times New Roman" w:eastAsia="Times New Roman" w:hAnsi="Times New Roman"/>
                <w:sz w:val="24"/>
                <w:szCs w:val="24"/>
                <w:lang w:eastAsia="ar-SA"/>
              </w:rPr>
              <w:br/>
              <w:t>Парфентьевой Н.А.</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Физика (базовый и  </w:t>
            </w:r>
            <w:r w:rsidRPr="00895A0E">
              <w:rPr>
                <w:rFonts w:ascii="Times New Roman" w:eastAsia="Times New Roman" w:hAnsi="Times New Roman"/>
                <w:sz w:val="24"/>
                <w:szCs w:val="24"/>
                <w:lang w:eastAsia="ar-SA"/>
              </w:rPr>
              <w:br/>
              <w:t xml:space="preserve">профильный уровни)  </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w:t>
            </w: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tc>
      </w:tr>
      <w:tr w:rsidR="00895A0E" w:rsidRPr="00895A0E" w:rsidTr="00895A0E">
        <w:trPr>
          <w:trHeight w:val="1946"/>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23</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Мякишев Г.Я., Буховцев Б. Б.</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Физика (базовый и  профильный уровни)</w:t>
            </w:r>
            <w:proofErr w:type="gramStart"/>
            <w:r w:rsidRPr="00895A0E">
              <w:rPr>
                <w:rFonts w:ascii="Times New Roman" w:eastAsia="Times New Roman" w:hAnsi="Times New Roman"/>
                <w:sz w:val="24"/>
                <w:szCs w:val="24"/>
                <w:lang w:eastAsia="ar-SA"/>
              </w:rPr>
              <w:t xml:space="preserve">   .</w:t>
            </w:r>
            <w:proofErr w:type="gramEnd"/>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11</w:t>
            </w:r>
          </w:p>
        </w:tc>
      </w:tr>
      <w:tr w:rsidR="00895A0E" w:rsidRPr="00895A0E" w:rsidTr="00895A0E">
        <w:trPr>
          <w:trHeight w:val="272"/>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24</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Габриелян О.С.</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Химия (базовый  уровень)   </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Дрофа</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w:t>
            </w:r>
          </w:p>
        </w:tc>
      </w:tr>
      <w:tr w:rsidR="00895A0E" w:rsidRPr="00895A0E" w:rsidTr="00895A0E">
        <w:trPr>
          <w:trHeight w:val="272"/>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lastRenderedPageBreak/>
              <w:t>25</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Габриелян О.С.</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Химия (базовыйуровень)    </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Дрофа</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11</w:t>
            </w:r>
          </w:p>
        </w:tc>
      </w:tr>
      <w:tr w:rsidR="00895A0E" w:rsidRPr="00895A0E" w:rsidTr="00895A0E">
        <w:trPr>
          <w:trHeight w:val="543"/>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26</w:t>
            </w: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Данилова Г.И.</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Мировая художественная </w:t>
            </w:r>
            <w:r w:rsidRPr="00895A0E">
              <w:rPr>
                <w:rFonts w:ascii="Times New Roman" w:eastAsia="Times New Roman" w:hAnsi="Times New Roman"/>
                <w:sz w:val="24"/>
                <w:szCs w:val="24"/>
                <w:lang w:eastAsia="ar-SA"/>
              </w:rPr>
              <w:br/>
              <w:t>культура (базовый уровень)</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Дрофа</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w:t>
            </w:r>
          </w:p>
        </w:tc>
      </w:tr>
      <w:tr w:rsidR="00895A0E" w:rsidRPr="00895A0E" w:rsidTr="00895A0E">
        <w:trPr>
          <w:trHeight w:val="558"/>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27</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Данилова Г.И.</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Мировая художественная </w:t>
            </w:r>
            <w:r w:rsidRPr="00895A0E">
              <w:rPr>
                <w:rFonts w:ascii="Times New Roman" w:eastAsia="Times New Roman" w:hAnsi="Times New Roman"/>
                <w:sz w:val="24"/>
                <w:szCs w:val="24"/>
                <w:lang w:eastAsia="ar-SA"/>
              </w:rPr>
              <w:br/>
              <w:t>культура (базовый уровень)</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Дрофа</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11</w:t>
            </w:r>
          </w:p>
        </w:tc>
      </w:tr>
      <w:tr w:rsidR="00895A0E" w:rsidRPr="00895A0E" w:rsidTr="00895A0E">
        <w:trPr>
          <w:trHeight w:val="1373"/>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28</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Очинин О.П., Матяш Н.В., Симоненко   </w:t>
            </w:r>
            <w:r w:rsidRPr="00895A0E">
              <w:rPr>
                <w:rFonts w:ascii="Times New Roman" w:eastAsia="Times New Roman" w:hAnsi="Times New Roman"/>
                <w:sz w:val="24"/>
                <w:szCs w:val="24"/>
                <w:lang w:eastAsia="ar-SA"/>
              </w:rPr>
              <w:br/>
              <w:t>В.Д./Под ред. Симоненко В.Д.</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Технология (базовый уровень)</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Вентана-ГРАФ</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10-11</w:t>
            </w:r>
          </w:p>
        </w:tc>
      </w:tr>
      <w:tr w:rsidR="00895A0E" w:rsidRPr="00895A0E" w:rsidTr="00895A0E">
        <w:trPr>
          <w:trHeight w:val="830"/>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p>
          <w:p w:rsidR="00895A0E" w:rsidRPr="00895A0E" w:rsidRDefault="00895A0E" w:rsidP="00895A0E">
            <w:pPr>
              <w:suppressAutoHyphens/>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29</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Смирнов А.Т., Хренников Б.О.</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Основы безопасности       </w:t>
            </w:r>
            <w:r w:rsidRPr="00895A0E">
              <w:rPr>
                <w:rFonts w:ascii="Times New Roman" w:eastAsia="Times New Roman" w:hAnsi="Times New Roman"/>
                <w:sz w:val="24"/>
                <w:szCs w:val="24"/>
                <w:lang w:eastAsia="ar-SA"/>
              </w:rPr>
              <w:br/>
              <w:t>жизнедеятельности (базовый уровень)</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w:t>
            </w:r>
          </w:p>
        </w:tc>
      </w:tr>
      <w:tr w:rsidR="00895A0E" w:rsidRPr="00895A0E" w:rsidTr="00895A0E">
        <w:trPr>
          <w:trHeight w:val="830"/>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30</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Смирнов А.Т., Хренников Б.О.</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Основы безопасности жизнедеятельности (базовый уровень)</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11</w:t>
            </w:r>
          </w:p>
        </w:tc>
      </w:tr>
      <w:tr w:rsidR="00895A0E" w:rsidRPr="00895A0E" w:rsidTr="00895A0E">
        <w:trPr>
          <w:trHeight w:val="543"/>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31</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Лях В.И.</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 xml:space="preserve">Физическая   </w:t>
            </w:r>
            <w:r w:rsidRPr="00895A0E">
              <w:rPr>
                <w:rFonts w:ascii="Times New Roman" w:eastAsia="Times New Roman" w:hAnsi="Times New Roman"/>
                <w:sz w:val="24"/>
                <w:szCs w:val="24"/>
                <w:lang w:eastAsia="ar-SA"/>
              </w:rPr>
              <w:br/>
              <w:t>культура (базовый уровень)</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10-11</w:t>
            </w:r>
          </w:p>
        </w:tc>
      </w:tr>
      <w:tr w:rsidR="00895A0E" w:rsidRPr="00895A0E" w:rsidTr="00895A0E">
        <w:trPr>
          <w:trHeight w:val="543"/>
        </w:trPr>
        <w:tc>
          <w:tcPr>
            <w:tcW w:w="752"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32</w:t>
            </w:r>
          </w:p>
        </w:tc>
        <w:tc>
          <w:tcPr>
            <w:tcW w:w="364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8"/>
                <w:szCs w:val="28"/>
                <w:lang w:eastAsia="ar-SA"/>
              </w:rPr>
            </w:pPr>
            <w:r w:rsidRPr="00895A0E">
              <w:rPr>
                <w:rFonts w:ascii="Times New Roman" w:eastAsia="Times New Roman" w:hAnsi="Times New Roman"/>
                <w:sz w:val="24"/>
                <w:szCs w:val="24"/>
                <w:lang w:eastAsia="ar-SA"/>
              </w:rPr>
              <w:t>Воронцо</w:t>
            </w:r>
            <w:proofErr w:type="gramStart"/>
            <w:r w:rsidRPr="00895A0E">
              <w:rPr>
                <w:rFonts w:ascii="Times New Roman" w:eastAsia="Times New Roman" w:hAnsi="Times New Roman"/>
                <w:sz w:val="24"/>
                <w:szCs w:val="24"/>
                <w:lang w:eastAsia="ar-SA"/>
              </w:rPr>
              <w:t>в-</w:t>
            </w:r>
            <w:proofErr w:type="gramEnd"/>
            <w:r w:rsidRPr="00895A0E">
              <w:rPr>
                <w:rFonts w:ascii="Times New Roman" w:eastAsia="Times New Roman" w:hAnsi="Times New Roman"/>
                <w:sz w:val="24"/>
                <w:szCs w:val="24"/>
                <w:lang w:eastAsia="ar-SA"/>
              </w:rPr>
              <w:t xml:space="preserve"> Вельяминов Б.А</w:t>
            </w:r>
            <w:r w:rsidRPr="00895A0E">
              <w:rPr>
                <w:rFonts w:ascii="Times New Roman" w:eastAsia="Times New Roman" w:hAnsi="Times New Roman"/>
                <w:sz w:val="28"/>
                <w:szCs w:val="28"/>
                <w:lang w:eastAsia="ar-SA"/>
              </w:rPr>
              <w:t>.</w:t>
            </w:r>
          </w:p>
        </w:tc>
        <w:tc>
          <w:tcPr>
            <w:tcW w:w="2977"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Cs w:val="24"/>
                <w:lang w:eastAsia="ar-SA"/>
              </w:rPr>
            </w:pPr>
            <w:r w:rsidRPr="00895A0E">
              <w:rPr>
                <w:rFonts w:ascii="Times New Roman" w:eastAsia="Times New Roman" w:hAnsi="Times New Roman"/>
                <w:szCs w:val="24"/>
                <w:lang w:eastAsia="ar-SA"/>
              </w:rPr>
              <w:t>Астрономия</w:t>
            </w:r>
          </w:p>
        </w:tc>
        <w:tc>
          <w:tcPr>
            <w:tcW w:w="2693" w:type="dxa"/>
            <w:tcBorders>
              <w:top w:val="single" w:sz="4" w:space="0" w:color="000000"/>
              <w:left w:val="single" w:sz="4" w:space="0" w:color="000000"/>
              <w:bottom w:val="single" w:sz="4" w:space="0" w:color="000000"/>
            </w:tcBorders>
            <w:shd w:val="clear" w:color="auto" w:fill="auto"/>
          </w:tcPr>
          <w:p w:rsidR="00895A0E" w:rsidRPr="00895A0E" w:rsidRDefault="00895A0E" w:rsidP="00895A0E">
            <w:pPr>
              <w:suppressAutoHyphens/>
              <w:snapToGrid w:val="0"/>
              <w:spacing w:after="0" w:line="240" w:lineRule="auto"/>
              <w:jc w:val="center"/>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Просвещение</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Pr>
          <w:p w:rsidR="00895A0E" w:rsidRPr="00895A0E" w:rsidRDefault="00895A0E" w:rsidP="00895A0E">
            <w:pPr>
              <w:suppressAutoHyphens/>
              <w:snapToGrid w:val="0"/>
              <w:spacing w:after="0" w:line="240" w:lineRule="auto"/>
              <w:rPr>
                <w:rFonts w:ascii="Times New Roman" w:eastAsia="Times New Roman" w:hAnsi="Times New Roman"/>
                <w:sz w:val="24"/>
                <w:szCs w:val="24"/>
                <w:lang w:eastAsia="ar-SA"/>
              </w:rPr>
            </w:pPr>
            <w:r w:rsidRPr="00895A0E">
              <w:rPr>
                <w:rFonts w:ascii="Times New Roman" w:eastAsia="Times New Roman" w:hAnsi="Times New Roman"/>
                <w:sz w:val="24"/>
                <w:szCs w:val="24"/>
                <w:lang w:eastAsia="ar-SA"/>
              </w:rPr>
              <w:t>10-11</w:t>
            </w:r>
          </w:p>
        </w:tc>
      </w:tr>
    </w:tbl>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8861BC" w:rsidRPr="008861BC" w:rsidRDefault="008861BC" w:rsidP="008861BC">
      <w:pPr>
        <w:suppressAutoHyphens/>
        <w:spacing w:after="0" w:line="240" w:lineRule="auto"/>
        <w:rPr>
          <w:rFonts w:ascii="Times New Roman" w:eastAsia="Times New Roman" w:hAnsi="Times New Roman" w:cs="Calibri"/>
          <w:sz w:val="24"/>
          <w:szCs w:val="24"/>
          <w:lang w:eastAsia="ar-SA"/>
        </w:rPr>
      </w:pPr>
    </w:p>
    <w:p w:rsidR="00C34AB8" w:rsidRPr="00B9367C" w:rsidRDefault="00C34AB8" w:rsidP="00840F9A">
      <w:pPr>
        <w:rPr>
          <w:sz w:val="24"/>
          <w:szCs w:val="24"/>
        </w:rPr>
      </w:pPr>
    </w:p>
    <w:p w:rsidR="00266B46" w:rsidRPr="007A3196" w:rsidRDefault="00266B46" w:rsidP="009A7E5F">
      <w:pPr>
        <w:shd w:val="clear" w:color="auto" w:fill="FFFFFF"/>
        <w:spacing w:after="0" w:line="240" w:lineRule="auto"/>
        <w:jc w:val="center"/>
        <w:rPr>
          <w:rFonts w:ascii="Times New Roman" w:hAnsi="Times New Roman"/>
          <w:b/>
          <w:sz w:val="28"/>
          <w:szCs w:val="28"/>
          <w:lang w:eastAsia="ru-RU"/>
        </w:rPr>
      </w:pPr>
      <w:r w:rsidRPr="007A3196">
        <w:rPr>
          <w:rFonts w:ascii="Times New Roman" w:hAnsi="Times New Roman"/>
          <w:b/>
          <w:sz w:val="28"/>
          <w:szCs w:val="28"/>
          <w:lang w:eastAsia="ru-RU"/>
        </w:rPr>
        <w:t>5.4. Характеристика дополнительных образовательных программ</w:t>
      </w:r>
    </w:p>
    <w:p w:rsidR="00266B46" w:rsidRPr="007A3196" w:rsidRDefault="00266B46" w:rsidP="009A7E5F">
      <w:pPr>
        <w:shd w:val="clear" w:color="auto" w:fill="FFFFFF"/>
        <w:spacing w:after="0" w:line="240" w:lineRule="auto"/>
        <w:jc w:val="center"/>
        <w:rPr>
          <w:rFonts w:ascii="Times New Roman" w:hAnsi="Times New Roman"/>
          <w:sz w:val="24"/>
          <w:szCs w:val="24"/>
          <w:lang w:eastAsia="ru-RU"/>
        </w:rPr>
      </w:pPr>
    </w:p>
    <w:p w:rsidR="00266B46" w:rsidRPr="007A3196" w:rsidRDefault="00266B46" w:rsidP="009A7E5F">
      <w:pPr>
        <w:shd w:val="clear" w:color="auto" w:fill="FFFFFF"/>
        <w:spacing w:after="0" w:line="240" w:lineRule="auto"/>
        <w:jc w:val="center"/>
        <w:rPr>
          <w:rFonts w:ascii="Times New Roman" w:hAnsi="Times New Roman"/>
          <w:b/>
          <w:sz w:val="24"/>
          <w:szCs w:val="24"/>
          <w:lang w:eastAsia="ru-RU"/>
        </w:rPr>
      </w:pPr>
      <w:r w:rsidRPr="007A3196">
        <w:rPr>
          <w:rFonts w:ascii="Times New Roman" w:hAnsi="Times New Roman"/>
          <w:sz w:val="24"/>
          <w:szCs w:val="24"/>
          <w:lang w:eastAsia="ru-RU"/>
        </w:rPr>
        <w:t xml:space="preserve">  С  </w:t>
      </w:r>
      <w:r w:rsidR="009D3902" w:rsidRPr="007A3196">
        <w:rPr>
          <w:rFonts w:ascii="Times New Roman" w:hAnsi="Times New Roman"/>
          <w:sz w:val="24"/>
          <w:szCs w:val="24"/>
          <w:lang w:eastAsia="ru-RU"/>
        </w:rPr>
        <w:t>1 сентября 2</w:t>
      </w:r>
      <w:r w:rsidR="00895A0E" w:rsidRPr="007A3196">
        <w:rPr>
          <w:rFonts w:ascii="Times New Roman" w:hAnsi="Times New Roman"/>
          <w:sz w:val="24"/>
          <w:szCs w:val="24"/>
          <w:lang w:eastAsia="ru-RU"/>
        </w:rPr>
        <w:t>017</w:t>
      </w:r>
      <w:r w:rsidR="00505BEB" w:rsidRPr="007A3196">
        <w:rPr>
          <w:rFonts w:ascii="Times New Roman" w:hAnsi="Times New Roman"/>
          <w:sz w:val="24"/>
          <w:szCs w:val="24"/>
          <w:lang w:eastAsia="ru-RU"/>
        </w:rPr>
        <w:t xml:space="preserve"> </w:t>
      </w:r>
      <w:r w:rsidRPr="007A3196">
        <w:rPr>
          <w:rFonts w:ascii="Times New Roman" w:hAnsi="Times New Roman"/>
          <w:sz w:val="24"/>
          <w:szCs w:val="24"/>
          <w:lang w:eastAsia="ru-RU"/>
        </w:rPr>
        <w:t>года</w:t>
      </w:r>
      <w:r w:rsidR="00895A0E" w:rsidRPr="007A3196">
        <w:rPr>
          <w:rFonts w:ascii="Times New Roman" w:hAnsi="Times New Roman"/>
          <w:sz w:val="24"/>
          <w:szCs w:val="24"/>
          <w:lang w:eastAsia="ru-RU"/>
        </w:rPr>
        <w:t xml:space="preserve">  </w:t>
      </w:r>
      <w:r w:rsidRPr="007A3196">
        <w:rPr>
          <w:rFonts w:ascii="Times New Roman" w:hAnsi="Times New Roman"/>
          <w:sz w:val="24"/>
          <w:szCs w:val="24"/>
          <w:lang w:eastAsia="ru-RU"/>
        </w:rPr>
        <w:t xml:space="preserve">на базе школы </w:t>
      </w:r>
      <w:r w:rsidR="00BC201B" w:rsidRPr="007A3196">
        <w:rPr>
          <w:rFonts w:ascii="Times New Roman" w:hAnsi="Times New Roman"/>
          <w:sz w:val="24"/>
          <w:szCs w:val="24"/>
          <w:lang w:eastAsia="ru-RU"/>
        </w:rPr>
        <w:t>работало 4 кружка</w:t>
      </w:r>
      <w:r w:rsidRPr="007A3196">
        <w:rPr>
          <w:rFonts w:ascii="Times New Roman" w:hAnsi="Times New Roman"/>
          <w:sz w:val="24"/>
          <w:szCs w:val="24"/>
          <w:lang w:eastAsia="ru-RU"/>
        </w:rPr>
        <w:t>:</w:t>
      </w:r>
    </w:p>
    <w:p w:rsidR="00266B46" w:rsidRPr="007A3196" w:rsidRDefault="00266B46" w:rsidP="009A7E5F">
      <w:pPr>
        <w:shd w:val="clear" w:color="auto" w:fill="FFFFFF"/>
        <w:spacing w:before="100" w:beforeAutospacing="1" w:after="120" w:line="225" w:lineRule="atLeast"/>
        <w:ind w:left="120"/>
        <w:rPr>
          <w:rFonts w:ascii="Times New Roman" w:hAnsi="Times New Roman"/>
          <w:sz w:val="24"/>
          <w:szCs w:val="24"/>
          <w:lang w:eastAsia="ru-RU"/>
        </w:rPr>
      </w:pPr>
      <w:proofErr w:type="gramStart"/>
      <w:r w:rsidRPr="007A3196">
        <w:rPr>
          <w:rFonts w:ascii="Times New Roman" w:hAnsi="Times New Roman"/>
          <w:sz w:val="24"/>
          <w:szCs w:val="24"/>
          <w:lang w:eastAsia="ru-RU"/>
        </w:rPr>
        <w:t>- «Волейбол» (рук</w:t>
      </w:r>
      <w:r w:rsidR="00551872" w:rsidRPr="007A3196">
        <w:rPr>
          <w:rFonts w:ascii="Times New Roman" w:hAnsi="Times New Roman"/>
          <w:sz w:val="24"/>
          <w:szCs w:val="24"/>
          <w:lang w:eastAsia="ru-RU"/>
        </w:rPr>
        <w:t>оводитель Новосельцев Н.В.</w:t>
      </w:r>
      <w:r w:rsidRPr="007A3196">
        <w:rPr>
          <w:rFonts w:ascii="Times New Roman" w:hAnsi="Times New Roman"/>
          <w:sz w:val="24"/>
          <w:szCs w:val="24"/>
          <w:lang w:eastAsia="ru-RU"/>
        </w:rPr>
        <w:t>)</w:t>
      </w:r>
      <w:r w:rsidR="00BC201B" w:rsidRPr="007A3196">
        <w:rPr>
          <w:rFonts w:ascii="Times New Roman" w:hAnsi="Times New Roman"/>
          <w:sz w:val="24"/>
          <w:szCs w:val="24"/>
          <w:lang w:eastAsia="ru-RU"/>
        </w:rPr>
        <w:t xml:space="preserve"> –посещают 12 </w:t>
      </w:r>
      <w:r w:rsidRPr="007A3196">
        <w:rPr>
          <w:rFonts w:ascii="Times New Roman" w:hAnsi="Times New Roman"/>
          <w:sz w:val="24"/>
          <w:szCs w:val="24"/>
          <w:lang w:eastAsia="ru-RU"/>
        </w:rPr>
        <w:t>чел. 5-11 кл.;</w:t>
      </w:r>
      <w:r w:rsidR="00BC201B" w:rsidRPr="007A3196">
        <w:rPr>
          <w:rFonts w:ascii="Times New Roman" w:hAnsi="Times New Roman"/>
          <w:sz w:val="24"/>
          <w:szCs w:val="24"/>
          <w:lang w:eastAsia="ru-RU"/>
        </w:rPr>
        <w:t xml:space="preserve"> (понедельник/ вторник: 18.00</w:t>
      </w:r>
      <w:proofErr w:type="gramEnd"/>
    </w:p>
    <w:p w:rsidR="00BC201B" w:rsidRPr="007A3196" w:rsidRDefault="00266B46" w:rsidP="009A7E5F">
      <w:pPr>
        <w:shd w:val="clear" w:color="auto" w:fill="FFFFFF"/>
        <w:spacing w:before="100" w:beforeAutospacing="1" w:after="120" w:line="225" w:lineRule="atLeast"/>
        <w:rPr>
          <w:rFonts w:ascii="Times New Roman" w:hAnsi="Times New Roman"/>
          <w:sz w:val="24"/>
          <w:szCs w:val="24"/>
          <w:lang w:eastAsia="ru-RU"/>
        </w:rPr>
      </w:pPr>
      <w:r w:rsidRPr="007A3196">
        <w:rPr>
          <w:rFonts w:ascii="Times New Roman" w:hAnsi="Times New Roman"/>
          <w:sz w:val="24"/>
          <w:szCs w:val="24"/>
          <w:lang w:eastAsia="ru-RU"/>
        </w:rPr>
        <w:t xml:space="preserve">-  </w:t>
      </w:r>
      <w:r w:rsidR="00BC201B" w:rsidRPr="007A3196">
        <w:rPr>
          <w:rFonts w:ascii="Times New Roman" w:hAnsi="Times New Roman"/>
          <w:sz w:val="24"/>
          <w:szCs w:val="24"/>
          <w:lang w:eastAsia="ru-RU"/>
        </w:rPr>
        <w:t>«Отряд юных инспекторов дорожного дви</w:t>
      </w:r>
      <w:r w:rsidR="00895A0E" w:rsidRPr="007A3196">
        <w:rPr>
          <w:rFonts w:ascii="Times New Roman" w:hAnsi="Times New Roman"/>
          <w:sz w:val="24"/>
          <w:szCs w:val="24"/>
          <w:lang w:eastAsia="ru-RU"/>
        </w:rPr>
        <w:t xml:space="preserve">жения» </w:t>
      </w:r>
      <w:proofErr w:type="gramStart"/>
      <w:r w:rsidR="00895A0E" w:rsidRPr="007A3196">
        <w:rPr>
          <w:rFonts w:ascii="Times New Roman" w:hAnsi="Times New Roman"/>
          <w:sz w:val="24"/>
          <w:szCs w:val="24"/>
          <w:lang w:eastAsia="ru-RU"/>
        </w:rPr>
        <w:t xml:space="preserve">( </w:t>
      </w:r>
      <w:proofErr w:type="gramEnd"/>
      <w:r w:rsidR="00895A0E" w:rsidRPr="007A3196">
        <w:rPr>
          <w:rFonts w:ascii="Times New Roman" w:hAnsi="Times New Roman"/>
          <w:sz w:val="24"/>
          <w:szCs w:val="24"/>
          <w:lang w:eastAsia="ru-RU"/>
        </w:rPr>
        <w:t>руководитель Охотникова М.А.) - посещают 12 чел. 5 - 6</w:t>
      </w:r>
      <w:r w:rsidR="00BC201B" w:rsidRPr="007A3196">
        <w:rPr>
          <w:rFonts w:ascii="Times New Roman" w:hAnsi="Times New Roman"/>
          <w:sz w:val="24"/>
          <w:szCs w:val="24"/>
          <w:lang w:eastAsia="ru-RU"/>
        </w:rPr>
        <w:t xml:space="preserve"> кл.; (среда: 17.00)</w:t>
      </w:r>
    </w:p>
    <w:p w:rsidR="00BC201B" w:rsidRPr="007A3196" w:rsidRDefault="00BC201B" w:rsidP="009A7E5F">
      <w:pPr>
        <w:shd w:val="clear" w:color="auto" w:fill="FFFFFF"/>
        <w:spacing w:before="100" w:beforeAutospacing="1" w:after="120" w:line="225" w:lineRule="atLeast"/>
        <w:rPr>
          <w:rFonts w:ascii="Times New Roman" w:hAnsi="Times New Roman"/>
          <w:sz w:val="24"/>
          <w:szCs w:val="24"/>
          <w:lang w:eastAsia="ru-RU"/>
        </w:rPr>
      </w:pPr>
      <w:r w:rsidRPr="007A3196">
        <w:rPr>
          <w:rFonts w:ascii="Times New Roman" w:hAnsi="Times New Roman"/>
          <w:sz w:val="24"/>
          <w:szCs w:val="24"/>
          <w:lang w:eastAsia="ru-RU"/>
        </w:rPr>
        <w:t>- «Рукоде</w:t>
      </w:r>
      <w:r w:rsidR="007A3196" w:rsidRPr="007A3196">
        <w:rPr>
          <w:rFonts w:ascii="Times New Roman" w:hAnsi="Times New Roman"/>
          <w:sz w:val="24"/>
          <w:szCs w:val="24"/>
          <w:lang w:eastAsia="ru-RU"/>
        </w:rPr>
        <w:t>лие» (руководитель Пронина Н.В.</w:t>
      </w:r>
      <w:r w:rsidRPr="007A3196">
        <w:rPr>
          <w:rFonts w:ascii="Times New Roman" w:hAnsi="Times New Roman"/>
          <w:sz w:val="24"/>
          <w:szCs w:val="24"/>
          <w:lang w:eastAsia="ru-RU"/>
        </w:rPr>
        <w:t>) –</w:t>
      </w:r>
      <w:r w:rsidR="007A3196" w:rsidRPr="007A3196">
        <w:rPr>
          <w:rFonts w:ascii="Times New Roman" w:hAnsi="Times New Roman"/>
          <w:sz w:val="24"/>
          <w:szCs w:val="24"/>
          <w:lang w:eastAsia="ru-RU"/>
        </w:rPr>
        <w:t xml:space="preserve"> посещают 15 человек 1-4</w:t>
      </w:r>
      <w:r w:rsidRPr="007A3196">
        <w:rPr>
          <w:rFonts w:ascii="Times New Roman" w:hAnsi="Times New Roman"/>
          <w:sz w:val="24"/>
          <w:szCs w:val="24"/>
          <w:lang w:eastAsia="ru-RU"/>
        </w:rPr>
        <w:t xml:space="preserve"> кл. </w:t>
      </w:r>
      <w:proofErr w:type="gramStart"/>
      <w:r w:rsidRPr="007A3196">
        <w:rPr>
          <w:rFonts w:ascii="Times New Roman" w:hAnsi="Times New Roman"/>
          <w:sz w:val="24"/>
          <w:szCs w:val="24"/>
          <w:lang w:eastAsia="ru-RU"/>
        </w:rPr>
        <w:t xml:space="preserve">( </w:t>
      </w:r>
      <w:proofErr w:type="gramEnd"/>
      <w:r w:rsidRPr="007A3196">
        <w:rPr>
          <w:rFonts w:ascii="Times New Roman" w:hAnsi="Times New Roman"/>
          <w:sz w:val="24"/>
          <w:szCs w:val="24"/>
          <w:lang w:eastAsia="ru-RU"/>
        </w:rPr>
        <w:t>вторник: 16.00)</w:t>
      </w:r>
    </w:p>
    <w:p w:rsidR="00BC201B" w:rsidRPr="007A3196" w:rsidRDefault="00895A0E" w:rsidP="00BC201B">
      <w:pPr>
        <w:shd w:val="clear" w:color="auto" w:fill="FFFFFF"/>
        <w:spacing w:before="100" w:beforeAutospacing="1" w:after="120" w:line="225" w:lineRule="atLeast"/>
        <w:rPr>
          <w:rFonts w:ascii="Times New Roman" w:hAnsi="Times New Roman"/>
          <w:sz w:val="24"/>
          <w:szCs w:val="24"/>
          <w:lang w:eastAsia="ru-RU"/>
        </w:rPr>
      </w:pPr>
      <w:r w:rsidRPr="007A3196">
        <w:rPr>
          <w:rFonts w:ascii="Times New Roman" w:hAnsi="Times New Roman"/>
          <w:sz w:val="24"/>
          <w:szCs w:val="24"/>
          <w:lang w:eastAsia="ru-RU"/>
        </w:rPr>
        <w:t>-«</w:t>
      </w:r>
      <w:r w:rsidR="007A3196" w:rsidRPr="007A3196">
        <w:rPr>
          <w:rFonts w:ascii="Times New Roman" w:hAnsi="Times New Roman"/>
          <w:sz w:val="24"/>
          <w:szCs w:val="24"/>
          <w:lang w:eastAsia="ru-RU"/>
        </w:rPr>
        <w:t>Компьютерная графика</w:t>
      </w:r>
      <w:r w:rsidR="00BC201B" w:rsidRPr="007A3196">
        <w:rPr>
          <w:rFonts w:ascii="Times New Roman" w:hAnsi="Times New Roman"/>
          <w:sz w:val="24"/>
          <w:szCs w:val="24"/>
          <w:lang w:eastAsia="ru-RU"/>
        </w:rPr>
        <w:t>» (руководитель Белентьева О.П.) -</w:t>
      </w:r>
      <w:r w:rsidR="00AA4220" w:rsidRPr="007A3196">
        <w:rPr>
          <w:rFonts w:ascii="Times New Roman" w:hAnsi="Times New Roman"/>
          <w:sz w:val="24"/>
          <w:szCs w:val="24"/>
          <w:lang w:eastAsia="ru-RU"/>
        </w:rPr>
        <w:t xml:space="preserve">  </w:t>
      </w:r>
      <w:r w:rsidR="00BC201B" w:rsidRPr="007A3196">
        <w:rPr>
          <w:rFonts w:ascii="Times New Roman" w:hAnsi="Times New Roman"/>
          <w:sz w:val="24"/>
          <w:szCs w:val="24"/>
          <w:lang w:eastAsia="ru-RU"/>
        </w:rPr>
        <w:t>посеща</w:t>
      </w:r>
      <w:r w:rsidR="007A3196" w:rsidRPr="007A3196">
        <w:rPr>
          <w:rFonts w:ascii="Times New Roman" w:hAnsi="Times New Roman"/>
          <w:sz w:val="24"/>
          <w:szCs w:val="24"/>
          <w:lang w:eastAsia="ru-RU"/>
        </w:rPr>
        <w:t>ют 17 человек 6-9</w:t>
      </w:r>
      <w:r w:rsidR="00AA4220" w:rsidRPr="007A3196">
        <w:rPr>
          <w:rFonts w:ascii="Times New Roman" w:hAnsi="Times New Roman"/>
          <w:sz w:val="24"/>
          <w:szCs w:val="24"/>
          <w:lang w:eastAsia="ru-RU"/>
        </w:rPr>
        <w:t xml:space="preserve"> кл. </w:t>
      </w:r>
      <w:proofErr w:type="gramStart"/>
      <w:r w:rsidR="00AA4220" w:rsidRPr="007A3196">
        <w:rPr>
          <w:rFonts w:ascii="Times New Roman" w:hAnsi="Times New Roman"/>
          <w:sz w:val="24"/>
          <w:szCs w:val="24"/>
          <w:lang w:eastAsia="ru-RU"/>
        </w:rPr>
        <w:t xml:space="preserve">( </w:t>
      </w:r>
      <w:proofErr w:type="gramEnd"/>
      <w:r w:rsidR="00AA4220" w:rsidRPr="007A3196">
        <w:rPr>
          <w:rFonts w:ascii="Times New Roman" w:hAnsi="Times New Roman"/>
          <w:sz w:val="24"/>
          <w:szCs w:val="24"/>
          <w:lang w:eastAsia="ru-RU"/>
        </w:rPr>
        <w:t>четверг: 17</w:t>
      </w:r>
      <w:r w:rsidR="00BC201B" w:rsidRPr="007A3196">
        <w:rPr>
          <w:rFonts w:ascii="Times New Roman" w:hAnsi="Times New Roman"/>
          <w:sz w:val="24"/>
          <w:szCs w:val="24"/>
          <w:lang w:eastAsia="ru-RU"/>
        </w:rPr>
        <w:t>.00)</w:t>
      </w:r>
    </w:p>
    <w:p w:rsidR="00640FAB" w:rsidRPr="007A3196" w:rsidRDefault="00266B46" w:rsidP="007A3196">
      <w:pPr>
        <w:shd w:val="clear" w:color="auto" w:fill="FFFFFF"/>
        <w:spacing w:before="100" w:beforeAutospacing="1" w:after="120" w:line="225" w:lineRule="atLeast"/>
        <w:rPr>
          <w:rFonts w:ascii="Times New Roman" w:hAnsi="Times New Roman"/>
          <w:sz w:val="24"/>
          <w:szCs w:val="24"/>
          <w:lang w:eastAsia="ru-RU"/>
        </w:rPr>
      </w:pPr>
      <w:r w:rsidRPr="007A3196">
        <w:rPr>
          <w:rFonts w:ascii="Times New Roman" w:hAnsi="Times New Roman"/>
          <w:sz w:val="24"/>
          <w:szCs w:val="24"/>
          <w:lang w:eastAsia="ru-RU"/>
        </w:rPr>
        <w:t>Утверждены списки детей зачисленных в кр</w:t>
      </w:r>
      <w:r w:rsidR="00640FAB" w:rsidRPr="007A3196">
        <w:rPr>
          <w:rFonts w:ascii="Times New Roman" w:hAnsi="Times New Roman"/>
          <w:sz w:val="24"/>
          <w:szCs w:val="24"/>
          <w:lang w:eastAsia="ru-RU"/>
        </w:rPr>
        <w:t xml:space="preserve">ужки – количество </w:t>
      </w:r>
      <w:r w:rsidRPr="007A3196">
        <w:rPr>
          <w:rFonts w:ascii="Times New Roman" w:hAnsi="Times New Roman"/>
          <w:sz w:val="24"/>
          <w:szCs w:val="24"/>
          <w:lang w:eastAsia="ru-RU"/>
        </w:rPr>
        <w:t>5</w:t>
      </w:r>
      <w:r w:rsidR="007A3196" w:rsidRPr="007A3196">
        <w:rPr>
          <w:rFonts w:ascii="Times New Roman" w:hAnsi="Times New Roman"/>
          <w:sz w:val="24"/>
          <w:szCs w:val="24"/>
          <w:lang w:eastAsia="ru-RU"/>
        </w:rPr>
        <w:t>6  человек, что составляет 8</w:t>
      </w:r>
      <w:r w:rsidR="00640FAB" w:rsidRPr="007A3196">
        <w:rPr>
          <w:rFonts w:ascii="Times New Roman" w:hAnsi="Times New Roman"/>
          <w:sz w:val="24"/>
          <w:szCs w:val="24"/>
          <w:lang w:eastAsia="ru-RU"/>
        </w:rPr>
        <w:t>2</w:t>
      </w:r>
      <w:r w:rsidRPr="007A3196">
        <w:rPr>
          <w:rFonts w:ascii="Times New Roman" w:hAnsi="Times New Roman"/>
          <w:sz w:val="24"/>
          <w:szCs w:val="24"/>
          <w:lang w:eastAsia="ru-RU"/>
        </w:rPr>
        <w:t>% от общего количества обучающихся;</w:t>
      </w:r>
    </w:p>
    <w:p w:rsidR="00640FAB" w:rsidRDefault="00640FAB" w:rsidP="00C34AB8">
      <w:pPr>
        <w:shd w:val="clear" w:color="auto" w:fill="FFFFFF"/>
        <w:spacing w:before="100" w:beforeAutospacing="1" w:after="0" w:line="240" w:lineRule="auto"/>
        <w:ind w:left="482"/>
        <w:rPr>
          <w:rFonts w:ascii="Times New Roman" w:hAnsi="Times New Roman"/>
          <w:color w:val="FF0000"/>
          <w:sz w:val="24"/>
          <w:szCs w:val="24"/>
          <w:lang w:eastAsia="ru-RU"/>
        </w:rPr>
      </w:pPr>
    </w:p>
    <w:p w:rsidR="00640FAB" w:rsidRPr="00C34AB8" w:rsidRDefault="00640FAB" w:rsidP="00C34AB8">
      <w:pPr>
        <w:shd w:val="clear" w:color="auto" w:fill="FFFFFF"/>
        <w:spacing w:before="100" w:beforeAutospacing="1" w:after="0" w:line="240" w:lineRule="auto"/>
        <w:ind w:left="482"/>
        <w:rPr>
          <w:rFonts w:ascii="Times New Roman" w:hAnsi="Times New Roman"/>
          <w:color w:val="FF0000"/>
          <w:sz w:val="24"/>
          <w:szCs w:val="24"/>
          <w:lang w:eastAsia="ru-RU"/>
        </w:rPr>
      </w:pPr>
    </w:p>
    <w:p w:rsidR="00266B46" w:rsidRPr="00486359" w:rsidRDefault="00266B46" w:rsidP="00C34AB8">
      <w:pPr>
        <w:spacing w:after="0"/>
        <w:jc w:val="center"/>
        <w:rPr>
          <w:rFonts w:ascii="Times New Roman" w:hAnsi="Times New Roman"/>
          <w:color w:val="000000" w:themeColor="text1"/>
          <w:sz w:val="32"/>
          <w:szCs w:val="32"/>
        </w:rPr>
      </w:pPr>
      <w:r w:rsidRPr="00486359">
        <w:rPr>
          <w:rFonts w:ascii="Times New Roman" w:hAnsi="Times New Roman"/>
          <w:b/>
          <w:bCs/>
          <w:color w:val="000000" w:themeColor="text1"/>
          <w:sz w:val="32"/>
          <w:szCs w:val="32"/>
          <w:lang w:eastAsia="ru-RU"/>
        </w:rPr>
        <w:t xml:space="preserve">6. Анализ качества подготовки </w:t>
      </w:r>
      <w:proofErr w:type="gramStart"/>
      <w:r w:rsidRPr="00486359">
        <w:rPr>
          <w:rFonts w:ascii="Times New Roman" w:hAnsi="Times New Roman"/>
          <w:b/>
          <w:bCs/>
          <w:color w:val="000000" w:themeColor="text1"/>
          <w:sz w:val="32"/>
          <w:szCs w:val="32"/>
          <w:lang w:eastAsia="ru-RU"/>
        </w:rPr>
        <w:t>обучающихся</w:t>
      </w:r>
      <w:proofErr w:type="gramEnd"/>
    </w:p>
    <w:p w:rsidR="00266B46" w:rsidRPr="00486359" w:rsidRDefault="00266B46" w:rsidP="007A3196">
      <w:pPr>
        <w:tabs>
          <w:tab w:val="left" w:pos="0"/>
        </w:tabs>
        <w:spacing w:after="0"/>
        <w:rPr>
          <w:rFonts w:ascii="Times New Roman" w:hAnsi="Times New Roman"/>
          <w:b/>
          <w:bCs/>
          <w:color w:val="000000" w:themeColor="text1"/>
          <w:sz w:val="24"/>
          <w:szCs w:val="24"/>
        </w:rPr>
      </w:pPr>
      <w:r w:rsidRPr="00486359">
        <w:rPr>
          <w:rFonts w:ascii="Times New Roman" w:hAnsi="Times New Roman"/>
          <w:b/>
          <w:bCs/>
          <w:color w:val="000000" w:themeColor="text1"/>
          <w:sz w:val="24"/>
          <w:szCs w:val="24"/>
        </w:rPr>
        <w:t xml:space="preserve">Качество знаний  успеваемость учащихся 2-11  классов по итогам </w:t>
      </w:r>
      <w:r w:rsidR="007A3196" w:rsidRPr="00486359">
        <w:rPr>
          <w:rFonts w:ascii="Times New Roman" w:hAnsi="Times New Roman"/>
          <w:b/>
          <w:bCs/>
          <w:color w:val="000000" w:themeColor="text1"/>
          <w:sz w:val="24"/>
          <w:szCs w:val="24"/>
        </w:rPr>
        <w:t>201</w:t>
      </w:r>
      <w:r w:rsidR="00A45424" w:rsidRPr="00486359">
        <w:rPr>
          <w:rFonts w:ascii="Times New Roman" w:hAnsi="Times New Roman"/>
          <w:b/>
          <w:bCs/>
          <w:color w:val="000000" w:themeColor="text1"/>
          <w:sz w:val="24"/>
          <w:szCs w:val="24"/>
        </w:rPr>
        <w:t>8</w:t>
      </w:r>
      <w:r w:rsidR="007A3196" w:rsidRPr="00486359">
        <w:rPr>
          <w:rFonts w:ascii="Times New Roman" w:hAnsi="Times New Roman"/>
          <w:b/>
          <w:bCs/>
          <w:color w:val="000000" w:themeColor="text1"/>
          <w:sz w:val="24"/>
          <w:szCs w:val="24"/>
        </w:rPr>
        <w:t>-201</w:t>
      </w:r>
      <w:r w:rsidR="00A45424" w:rsidRPr="00486359">
        <w:rPr>
          <w:rFonts w:ascii="Times New Roman" w:hAnsi="Times New Roman"/>
          <w:b/>
          <w:bCs/>
          <w:color w:val="000000" w:themeColor="text1"/>
          <w:sz w:val="24"/>
          <w:szCs w:val="24"/>
        </w:rPr>
        <w:t>9</w:t>
      </w:r>
      <w:r w:rsidR="000235F9" w:rsidRPr="00486359">
        <w:rPr>
          <w:rFonts w:ascii="Times New Roman" w:hAnsi="Times New Roman"/>
          <w:b/>
          <w:bCs/>
          <w:color w:val="000000" w:themeColor="text1"/>
          <w:sz w:val="24"/>
          <w:szCs w:val="24"/>
        </w:rPr>
        <w:t xml:space="preserve"> </w:t>
      </w:r>
      <w:r w:rsidRPr="00486359">
        <w:rPr>
          <w:rFonts w:ascii="Times New Roman" w:hAnsi="Times New Roman"/>
          <w:b/>
          <w:bCs/>
          <w:color w:val="000000" w:themeColor="text1"/>
          <w:sz w:val="24"/>
          <w:szCs w:val="24"/>
        </w:rPr>
        <w:t>учебного года</w:t>
      </w:r>
    </w:p>
    <w:p w:rsidR="007A3196" w:rsidRPr="00486359" w:rsidRDefault="007A3196" w:rsidP="007A3196">
      <w:pPr>
        <w:shd w:val="clear" w:color="auto" w:fill="FFFFFF"/>
        <w:spacing w:after="0" w:line="399" w:lineRule="atLeast"/>
        <w:jc w:val="both"/>
        <w:textAlignment w:val="baseline"/>
        <w:rPr>
          <w:rFonts w:ascii="Times New Roman" w:eastAsia="Times New Roman" w:hAnsi="Times New Roman"/>
          <w:color w:val="000000" w:themeColor="text1"/>
          <w:sz w:val="24"/>
          <w:szCs w:val="24"/>
          <w:lang w:eastAsia="ru-RU"/>
        </w:rPr>
      </w:pPr>
      <w:r w:rsidRPr="00486359">
        <w:rPr>
          <w:rFonts w:ascii="Times New Roman" w:eastAsia="Times New Roman" w:hAnsi="Times New Roman"/>
          <w:color w:val="000000" w:themeColor="text1"/>
          <w:sz w:val="24"/>
          <w:szCs w:val="24"/>
          <w:lang w:eastAsia="ru-RU"/>
        </w:rPr>
        <w:t xml:space="preserve">На начало года в </w:t>
      </w:r>
      <w:r w:rsidRPr="00486359">
        <w:rPr>
          <w:rFonts w:ascii="Times New Roman" w:eastAsia="Times New Roman" w:hAnsi="Times New Roman"/>
          <w:bCs/>
          <w:color w:val="000000" w:themeColor="text1"/>
          <w:sz w:val="24"/>
          <w:szCs w:val="24"/>
          <w:bdr w:val="none" w:sz="0" w:space="0" w:color="auto" w:frame="1"/>
          <w:lang w:eastAsia="ru-RU"/>
        </w:rPr>
        <w:t>МОБУ «Валуевская сош»</w:t>
      </w:r>
      <w:r w:rsidRPr="00486359">
        <w:rPr>
          <w:rFonts w:ascii="Times New Roman" w:eastAsia="Times New Roman" w:hAnsi="Times New Roman"/>
          <w:color w:val="000000" w:themeColor="text1"/>
          <w:sz w:val="24"/>
          <w:szCs w:val="24"/>
          <w:lang w:eastAsia="ru-RU"/>
        </w:rPr>
        <w:t xml:space="preserve"> обучалось учащихся: </w:t>
      </w:r>
      <w:r w:rsidRPr="00486359">
        <w:rPr>
          <w:rFonts w:ascii="Times New Roman" w:eastAsia="Times New Roman" w:hAnsi="Times New Roman"/>
          <w:bCs/>
          <w:color w:val="000000" w:themeColor="text1"/>
          <w:sz w:val="24"/>
          <w:szCs w:val="24"/>
          <w:bdr w:val="none" w:sz="0" w:space="0" w:color="auto" w:frame="1"/>
          <w:lang w:eastAsia="ru-RU"/>
        </w:rPr>
        <w:t>73</w:t>
      </w:r>
      <w:r w:rsidRPr="00486359">
        <w:rPr>
          <w:rFonts w:ascii="Times New Roman" w:eastAsia="Times New Roman" w:hAnsi="Times New Roman"/>
          <w:bCs/>
          <w:iCs/>
          <w:color w:val="000000" w:themeColor="text1"/>
          <w:sz w:val="24"/>
          <w:szCs w:val="24"/>
          <w:lang w:eastAsia="ru-RU"/>
        </w:rPr>
        <w:t> </w:t>
      </w:r>
      <w:r w:rsidRPr="00486359">
        <w:rPr>
          <w:rFonts w:ascii="Times New Roman" w:eastAsia="Times New Roman" w:hAnsi="Times New Roman"/>
          <w:bCs/>
          <w:iCs/>
          <w:color w:val="000000" w:themeColor="text1"/>
          <w:sz w:val="24"/>
          <w:szCs w:val="24"/>
          <w:bdr w:val="none" w:sz="0" w:space="0" w:color="auto" w:frame="1"/>
          <w:lang w:eastAsia="ru-RU"/>
        </w:rPr>
        <w:t xml:space="preserve">учащихся 1-11 классов.  На конец учебного года в школе обучается 68 учащихся. </w:t>
      </w:r>
    </w:p>
    <w:p w:rsidR="007A3196" w:rsidRPr="00486359" w:rsidRDefault="007A3196" w:rsidP="007A3196">
      <w:pPr>
        <w:shd w:val="clear" w:color="auto" w:fill="FFFFFF"/>
        <w:spacing w:after="0" w:line="399" w:lineRule="atLeast"/>
        <w:jc w:val="both"/>
        <w:textAlignment w:val="baseline"/>
        <w:rPr>
          <w:rFonts w:ascii="Times New Roman" w:eastAsia="Times New Roman" w:hAnsi="Times New Roman"/>
          <w:color w:val="000000" w:themeColor="text1"/>
          <w:sz w:val="24"/>
          <w:szCs w:val="24"/>
          <w:lang w:eastAsia="ru-RU"/>
        </w:rPr>
      </w:pPr>
      <w:r w:rsidRPr="00486359">
        <w:rPr>
          <w:rFonts w:ascii="Times New Roman" w:eastAsia="Times New Roman" w:hAnsi="Times New Roman"/>
          <w:color w:val="000000" w:themeColor="text1"/>
          <w:sz w:val="24"/>
          <w:szCs w:val="24"/>
          <w:lang w:eastAsia="ru-RU"/>
        </w:rPr>
        <w:t>Успеваемость по итогам 201</w:t>
      </w:r>
      <w:r w:rsidR="00A45424" w:rsidRPr="00486359">
        <w:rPr>
          <w:rFonts w:ascii="Times New Roman" w:eastAsia="Times New Roman" w:hAnsi="Times New Roman"/>
          <w:color w:val="000000" w:themeColor="text1"/>
          <w:sz w:val="24"/>
          <w:szCs w:val="24"/>
          <w:lang w:eastAsia="ru-RU"/>
        </w:rPr>
        <w:t>8</w:t>
      </w:r>
      <w:r w:rsidRPr="00486359">
        <w:rPr>
          <w:rFonts w:ascii="Times New Roman" w:eastAsia="Times New Roman" w:hAnsi="Times New Roman"/>
          <w:color w:val="000000" w:themeColor="text1"/>
          <w:sz w:val="24"/>
          <w:szCs w:val="24"/>
          <w:lang w:eastAsia="ru-RU"/>
        </w:rPr>
        <w:t>-1</w:t>
      </w:r>
      <w:r w:rsidR="00A45424" w:rsidRPr="00486359">
        <w:rPr>
          <w:rFonts w:ascii="Times New Roman" w:eastAsia="Times New Roman" w:hAnsi="Times New Roman"/>
          <w:color w:val="000000" w:themeColor="text1"/>
          <w:sz w:val="24"/>
          <w:szCs w:val="24"/>
          <w:lang w:eastAsia="ru-RU"/>
        </w:rPr>
        <w:t>9</w:t>
      </w:r>
      <w:r w:rsidRPr="00486359">
        <w:rPr>
          <w:rFonts w:ascii="Times New Roman" w:eastAsia="Times New Roman" w:hAnsi="Times New Roman"/>
          <w:color w:val="000000" w:themeColor="text1"/>
          <w:sz w:val="24"/>
          <w:szCs w:val="24"/>
          <w:lang w:eastAsia="ru-RU"/>
        </w:rPr>
        <w:t xml:space="preserve"> года составила</w:t>
      </w:r>
      <w:r w:rsidRPr="00486359">
        <w:rPr>
          <w:rFonts w:ascii="Times New Roman" w:eastAsia="Times New Roman" w:hAnsi="Times New Roman"/>
          <w:b/>
          <w:bCs/>
          <w:color w:val="000000" w:themeColor="text1"/>
          <w:sz w:val="24"/>
          <w:szCs w:val="24"/>
          <w:lang w:eastAsia="ru-RU"/>
        </w:rPr>
        <w:t> </w:t>
      </w:r>
      <w:r w:rsidRPr="00486359">
        <w:rPr>
          <w:rFonts w:ascii="Times New Roman" w:eastAsia="Times New Roman" w:hAnsi="Times New Roman"/>
          <w:bCs/>
          <w:color w:val="000000" w:themeColor="text1"/>
          <w:sz w:val="24"/>
          <w:szCs w:val="24"/>
          <w:bdr w:val="none" w:sz="0" w:space="0" w:color="auto" w:frame="1"/>
          <w:lang w:eastAsia="ru-RU"/>
        </w:rPr>
        <w:t>100%. Качество знаний</w:t>
      </w:r>
      <w:r w:rsidRPr="00486359">
        <w:rPr>
          <w:rFonts w:ascii="Times New Roman" w:eastAsia="Times New Roman" w:hAnsi="Times New Roman"/>
          <w:bCs/>
          <w:color w:val="000000" w:themeColor="text1"/>
          <w:sz w:val="24"/>
          <w:szCs w:val="24"/>
          <w:lang w:eastAsia="ru-RU"/>
        </w:rPr>
        <w:t> </w:t>
      </w:r>
      <w:r w:rsidRPr="00486359">
        <w:rPr>
          <w:rFonts w:ascii="Times New Roman" w:eastAsia="Times New Roman" w:hAnsi="Times New Roman"/>
          <w:color w:val="000000" w:themeColor="text1"/>
          <w:sz w:val="24"/>
          <w:szCs w:val="24"/>
          <w:lang w:eastAsia="ru-RU"/>
        </w:rPr>
        <w:t xml:space="preserve">по итогам  составило 67 </w:t>
      </w:r>
      <w:r w:rsidRPr="00486359">
        <w:rPr>
          <w:rFonts w:ascii="Times New Roman" w:eastAsia="Times New Roman" w:hAnsi="Times New Roman"/>
          <w:bCs/>
          <w:i/>
          <w:iCs/>
          <w:color w:val="000000" w:themeColor="text1"/>
          <w:sz w:val="24"/>
          <w:szCs w:val="24"/>
          <w:bdr w:val="none" w:sz="0" w:space="0" w:color="auto" w:frame="1"/>
          <w:lang w:eastAsia="ru-RU"/>
        </w:rPr>
        <w:t>%.</w:t>
      </w:r>
    </w:p>
    <w:p w:rsidR="007A3196" w:rsidRPr="00486359" w:rsidRDefault="007A3196" w:rsidP="007A3196">
      <w:pPr>
        <w:shd w:val="clear" w:color="auto" w:fill="FFFFFF"/>
        <w:spacing w:after="0" w:line="399" w:lineRule="atLeast"/>
        <w:jc w:val="both"/>
        <w:textAlignment w:val="baseline"/>
        <w:rPr>
          <w:rFonts w:ascii="Times New Roman" w:eastAsia="Times New Roman" w:hAnsi="Times New Roman"/>
          <w:color w:val="000000" w:themeColor="text1"/>
          <w:sz w:val="24"/>
          <w:szCs w:val="24"/>
          <w:lang w:eastAsia="ru-RU"/>
        </w:rPr>
      </w:pPr>
      <w:r w:rsidRPr="00486359">
        <w:rPr>
          <w:rFonts w:ascii="Times New Roman" w:eastAsia="Times New Roman" w:hAnsi="Times New Roman"/>
          <w:color w:val="000000" w:themeColor="text1"/>
          <w:sz w:val="24"/>
          <w:szCs w:val="24"/>
          <w:lang w:eastAsia="ru-RU"/>
        </w:rPr>
        <w:lastRenderedPageBreak/>
        <w:t>Все учащиеся освоили обязательный минимум </w:t>
      </w:r>
      <w:hyperlink r:id="rId8" w:tooltip="Государственные стандарты" w:history="1">
        <w:r w:rsidRPr="00486359">
          <w:rPr>
            <w:rFonts w:ascii="Times New Roman" w:eastAsia="Times New Roman" w:hAnsi="Times New Roman"/>
            <w:color w:val="000000" w:themeColor="text1"/>
            <w:sz w:val="24"/>
            <w:szCs w:val="24"/>
            <w:lang w:eastAsia="ru-RU"/>
          </w:rPr>
          <w:t>государственного стандарта</w:t>
        </w:r>
      </w:hyperlink>
      <w:r w:rsidRPr="00486359">
        <w:rPr>
          <w:rFonts w:ascii="Times New Roman" w:eastAsia="Times New Roman" w:hAnsi="Times New Roman"/>
          <w:color w:val="000000" w:themeColor="text1"/>
          <w:sz w:val="24"/>
          <w:szCs w:val="24"/>
          <w:lang w:eastAsia="ru-RU"/>
        </w:rPr>
        <w:t> по всем предметам. Сравнивая процент  качества знаний за три года, нужно отметить, что наблюдается стабильные показатели. При этом количество учащихся, обучающихся на «4» и «5» не уменьшается. Отличников -5, хорошистов -28.</w:t>
      </w:r>
    </w:p>
    <w:p w:rsidR="007A3196" w:rsidRPr="00486359" w:rsidRDefault="007A3196" w:rsidP="007A3196">
      <w:pPr>
        <w:shd w:val="clear" w:color="auto" w:fill="FFFFFF"/>
        <w:spacing w:after="0" w:line="399" w:lineRule="atLeast"/>
        <w:jc w:val="center"/>
        <w:textAlignment w:val="baseline"/>
        <w:rPr>
          <w:rFonts w:ascii="Times New Roman" w:eastAsia="Times New Roman" w:hAnsi="Times New Roman"/>
          <w:b/>
          <w:bCs/>
          <w:color w:val="000000" w:themeColor="text1"/>
          <w:sz w:val="24"/>
          <w:szCs w:val="24"/>
          <w:bdr w:val="none" w:sz="0" w:space="0" w:color="auto" w:frame="1"/>
          <w:lang w:eastAsia="ru-RU"/>
        </w:rPr>
      </w:pPr>
      <w:r w:rsidRPr="00486359">
        <w:rPr>
          <w:rFonts w:ascii="Times New Roman" w:eastAsia="Times New Roman" w:hAnsi="Times New Roman"/>
          <w:b/>
          <w:bCs/>
          <w:color w:val="000000" w:themeColor="text1"/>
          <w:sz w:val="24"/>
          <w:szCs w:val="24"/>
          <w:bdr w:val="none" w:sz="0" w:space="0" w:color="auto" w:frame="1"/>
          <w:lang w:eastAsia="ru-RU"/>
        </w:rPr>
        <w:t>Качество знаний по классам по итогам учебного года</w:t>
      </w:r>
    </w:p>
    <w:p w:rsidR="007A3196" w:rsidRPr="007A3196" w:rsidRDefault="007A3196" w:rsidP="007A3196">
      <w:pPr>
        <w:shd w:val="clear" w:color="auto" w:fill="FFFFFF"/>
        <w:spacing w:after="0" w:line="399" w:lineRule="atLeast"/>
        <w:textAlignment w:val="baseline"/>
        <w:rPr>
          <w:rFonts w:ascii="Times New Roman" w:eastAsia="Times New Roman" w:hAnsi="Times New Roman"/>
          <w:b/>
          <w:bCs/>
          <w:color w:val="000000"/>
          <w:sz w:val="24"/>
          <w:szCs w:val="24"/>
          <w:bdr w:val="none" w:sz="0" w:space="0" w:color="auto" w:frame="1"/>
          <w:lang w:eastAsia="ru-RU"/>
        </w:rPr>
      </w:pPr>
    </w:p>
    <w:tbl>
      <w:tblPr>
        <w:tblStyle w:val="2e"/>
        <w:tblW w:w="0" w:type="auto"/>
        <w:tblInd w:w="1809" w:type="dxa"/>
        <w:tblLook w:val="04A0" w:firstRow="1" w:lastRow="0" w:firstColumn="1" w:lastColumn="0" w:noHBand="0" w:noVBand="1"/>
      </w:tblPr>
      <w:tblGrid>
        <w:gridCol w:w="2410"/>
        <w:gridCol w:w="2126"/>
        <w:gridCol w:w="2943"/>
      </w:tblGrid>
      <w:tr w:rsidR="007A3196" w:rsidRPr="007A3196" w:rsidTr="00EA2059">
        <w:trPr>
          <w:trHeight w:val="414"/>
        </w:trPr>
        <w:tc>
          <w:tcPr>
            <w:tcW w:w="2410" w:type="dxa"/>
          </w:tcPr>
          <w:p w:rsidR="007A3196" w:rsidRPr="007A3196" w:rsidRDefault="007A3196" w:rsidP="007A3196">
            <w:pPr>
              <w:spacing w:after="0" w:line="399" w:lineRule="atLeast"/>
              <w:jc w:val="center"/>
              <w:textAlignment w:val="baseline"/>
              <w:rPr>
                <w:b/>
                <w:bCs/>
                <w:color w:val="000000"/>
                <w:sz w:val="24"/>
                <w:szCs w:val="24"/>
                <w:bdr w:val="none" w:sz="0" w:space="0" w:color="auto" w:frame="1"/>
                <w:lang w:eastAsia="ru-RU"/>
              </w:rPr>
            </w:pPr>
            <w:r w:rsidRPr="007A3196">
              <w:rPr>
                <w:b/>
                <w:bCs/>
                <w:color w:val="000000"/>
                <w:sz w:val="24"/>
                <w:szCs w:val="24"/>
                <w:bdr w:val="none" w:sz="0" w:space="0" w:color="auto" w:frame="1"/>
                <w:lang w:eastAsia="ru-RU"/>
              </w:rPr>
              <w:t>Класс</w:t>
            </w:r>
          </w:p>
        </w:tc>
        <w:tc>
          <w:tcPr>
            <w:tcW w:w="2126" w:type="dxa"/>
          </w:tcPr>
          <w:p w:rsidR="007A3196" w:rsidRPr="007A3196" w:rsidRDefault="007A3196" w:rsidP="007A3196">
            <w:pPr>
              <w:spacing w:after="0" w:line="399" w:lineRule="atLeast"/>
              <w:jc w:val="center"/>
              <w:textAlignment w:val="baseline"/>
              <w:rPr>
                <w:b/>
                <w:bCs/>
                <w:color w:val="000000"/>
                <w:sz w:val="24"/>
                <w:szCs w:val="24"/>
                <w:bdr w:val="none" w:sz="0" w:space="0" w:color="auto" w:frame="1"/>
                <w:lang w:eastAsia="ru-RU"/>
              </w:rPr>
            </w:pPr>
            <w:r w:rsidRPr="007A3196">
              <w:rPr>
                <w:b/>
                <w:bCs/>
                <w:color w:val="000000"/>
                <w:sz w:val="24"/>
                <w:szCs w:val="24"/>
                <w:bdr w:val="none" w:sz="0" w:space="0" w:color="auto" w:frame="1"/>
                <w:lang w:eastAsia="ru-RU"/>
              </w:rPr>
              <w:t>Кол-во уч-ся</w:t>
            </w:r>
          </w:p>
        </w:tc>
        <w:tc>
          <w:tcPr>
            <w:tcW w:w="2943" w:type="dxa"/>
          </w:tcPr>
          <w:p w:rsidR="007A3196" w:rsidRPr="007A3196" w:rsidRDefault="007A3196" w:rsidP="007A3196">
            <w:pPr>
              <w:spacing w:after="0" w:line="399" w:lineRule="atLeast"/>
              <w:jc w:val="center"/>
              <w:textAlignment w:val="baseline"/>
              <w:rPr>
                <w:b/>
                <w:bCs/>
                <w:color w:val="000000"/>
                <w:sz w:val="24"/>
                <w:szCs w:val="24"/>
                <w:bdr w:val="none" w:sz="0" w:space="0" w:color="auto" w:frame="1"/>
                <w:lang w:eastAsia="ru-RU"/>
              </w:rPr>
            </w:pPr>
            <w:r w:rsidRPr="007A3196">
              <w:rPr>
                <w:b/>
                <w:bCs/>
                <w:color w:val="000000"/>
                <w:sz w:val="24"/>
                <w:szCs w:val="24"/>
                <w:bdr w:val="none" w:sz="0" w:space="0" w:color="auto" w:frame="1"/>
                <w:lang w:eastAsia="ru-RU"/>
              </w:rPr>
              <w:t>%</w:t>
            </w:r>
          </w:p>
        </w:tc>
      </w:tr>
      <w:tr w:rsidR="007A3196" w:rsidRPr="007A3196" w:rsidTr="00EA2059">
        <w:trPr>
          <w:trHeight w:val="430"/>
        </w:trPr>
        <w:tc>
          <w:tcPr>
            <w:tcW w:w="2410" w:type="dxa"/>
          </w:tcPr>
          <w:p w:rsidR="007A3196" w:rsidRPr="007A3196" w:rsidRDefault="007A3196" w:rsidP="007A3196">
            <w:pPr>
              <w:spacing w:after="0" w:line="399" w:lineRule="atLeast"/>
              <w:jc w:val="center"/>
              <w:textAlignment w:val="baseline"/>
              <w:rPr>
                <w:bCs/>
                <w:color w:val="000000"/>
                <w:sz w:val="24"/>
                <w:szCs w:val="24"/>
                <w:bdr w:val="none" w:sz="0" w:space="0" w:color="auto" w:frame="1"/>
                <w:lang w:eastAsia="ru-RU"/>
              </w:rPr>
            </w:pPr>
            <w:r w:rsidRPr="007A3196">
              <w:rPr>
                <w:bCs/>
                <w:color w:val="000000"/>
                <w:sz w:val="24"/>
                <w:szCs w:val="24"/>
                <w:bdr w:val="none" w:sz="0" w:space="0" w:color="auto" w:frame="1"/>
                <w:lang w:eastAsia="ru-RU"/>
              </w:rPr>
              <w:t>2</w:t>
            </w:r>
          </w:p>
        </w:tc>
        <w:tc>
          <w:tcPr>
            <w:tcW w:w="2126" w:type="dxa"/>
          </w:tcPr>
          <w:p w:rsidR="007A3196" w:rsidRPr="00F65855" w:rsidRDefault="00F65855" w:rsidP="007A3196">
            <w:pPr>
              <w:spacing w:after="0" w:line="399" w:lineRule="atLeast"/>
              <w:jc w:val="center"/>
              <w:textAlignment w:val="baseline"/>
              <w:rPr>
                <w:bCs/>
                <w:color w:val="000000"/>
                <w:sz w:val="24"/>
                <w:szCs w:val="24"/>
                <w:bdr w:val="none" w:sz="0" w:space="0" w:color="auto" w:frame="1"/>
                <w:lang w:val="en-US" w:eastAsia="ru-RU"/>
              </w:rPr>
            </w:pPr>
            <w:r>
              <w:rPr>
                <w:bCs/>
                <w:color w:val="000000"/>
                <w:sz w:val="24"/>
                <w:szCs w:val="24"/>
                <w:bdr w:val="none" w:sz="0" w:space="0" w:color="auto" w:frame="1"/>
                <w:lang w:val="en-US" w:eastAsia="ru-RU"/>
              </w:rPr>
              <w:t>8</w:t>
            </w:r>
          </w:p>
        </w:tc>
        <w:tc>
          <w:tcPr>
            <w:tcW w:w="2943" w:type="dxa"/>
          </w:tcPr>
          <w:p w:rsidR="007A3196" w:rsidRPr="00F65855" w:rsidRDefault="00F65855" w:rsidP="007A3196">
            <w:pPr>
              <w:spacing w:after="0" w:line="399" w:lineRule="atLeast"/>
              <w:jc w:val="center"/>
              <w:textAlignment w:val="baseline"/>
              <w:rPr>
                <w:bCs/>
                <w:color w:val="000000"/>
                <w:sz w:val="24"/>
                <w:szCs w:val="24"/>
                <w:bdr w:val="none" w:sz="0" w:space="0" w:color="auto" w:frame="1"/>
                <w:lang w:val="en-US" w:eastAsia="ru-RU"/>
              </w:rPr>
            </w:pPr>
            <w:r>
              <w:rPr>
                <w:bCs/>
                <w:color w:val="000000"/>
                <w:sz w:val="24"/>
                <w:szCs w:val="24"/>
                <w:bdr w:val="none" w:sz="0" w:space="0" w:color="auto" w:frame="1"/>
                <w:lang w:val="en-US" w:eastAsia="ru-RU"/>
              </w:rPr>
              <w:t>50</w:t>
            </w:r>
          </w:p>
        </w:tc>
      </w:tr>
      <w:tr w:rsidR="007A3196" w:rsidRPr="007A3196" w:rsidTr="00EA2059">
        <w:trPr>
          <w:trHeight w:val="414"/>
        </w:trPr>
        <w:tc>
          <w:tcPr>
            <w:tcW w:w="2410" w:type="dxa"/>
          </w:tcPr>
          <w:p w:rsidR="007A3196" w:rsidRPr="007A3196" w:rsidRDefault="007A3196" w:rsidP="007A3196">
            <w:pPr>
              <w:spacing w:after="0" w:line="399" w:lineRule="atLeast"/>
              <w:jc w:val="center"/>
              <w:textAlignment w:val="baseline"/>
              <w:rPr>
                <w:bCs/>
                <w:color w:val="000000"/>
                <w:sz w:val="24"/>
                <w:szCs w:val="24"/>
                <w:bdr w:val="none" w:sz="0" w:space="0" w:color="auto" w:frame="1"/>
                <w:lang w:eastAsia="ru-RU"/>
              </w:rPr>
            </w:pPr>
            <w:r w:rsidRPr="007A3196">
              <w:rPr>
                <w:bCs/>
                <w:color w:val="000000"/>
                <w:sz w:val="24"/>
                <w:szCs w:val="24"/>
                <w:bdr w:val="none" w:sz="0" w:space="0" w:color="auto" w:frame="1"/>
                <w:lang w:eastAsia="ru-RU"/>
              </w:rPr>
              <w:t>3</w:t>
            </w:r>
          </w:p>
        </w:tc>
        <w:tc>
          <w:tcPr>
            <w:tcW w:w="2126" w:type="dxa"/>
          </w:tcPr>
          <w:p w:rsidR="007A3196" w:rsidRPr="00F65855" w:rsidRDefault="00F65855" w:rsidP="007A3196">
            <w:pPr>
              <w:spacing w:after="0" w:line="399" w:lineRule="atLeast"/>
              <w:jc w:val="center"/>
              <w:textAlignment w:val="baseline"/>
              <w:rPr>
                <w:bCs/>
                <w:color w:val="000000"/>
                <w:sz w:val="24"/>
                <w:szCs w:val="24"/>
                <w:bdr w:val="none" w:sz="0" w:space="0" w:color="auto" w:frame="1"/>
                <w:lang w:val="en-US" w:eastAsia="ru-RU"/>
              </w:rPr>
            </w:pPr>
            <w:r>
              <w:rPr>
                <w:bCs/>
                <w:color w:val="000000"/>
                <w:sz w:val="24"/>
                <w:szCs w:val="24"/>
                <w:bdr w:val="none" w:sz="0" w:space="0" w:color="auto" w:frame="1"/>
                <w:lang w:val="en-US" w:eastAsia="ru-RU"/>
              </w:rPr>
              <w:t>6</w:t>
            </w:r>
          </w:p>
        </w:tc>
        <w:tc>
          <w:tcPr>
            <w:tcW w:w="2943" w:type="dxa"/>
          </w:tcPr>
          <w:p w:rsidR="007A3196" w:rsidRPr="00F65855" w:rsidRDefault="00F65855" w:rsidP="007A3196">
            <w:pPr>
              <w:spacing w:after="0" w:line="399" w:lineRule="atLeast"/>
              <w:jc w:val="center"/>
              <w:textAlignment w:val="baseline"/>
              <w:rPr>
                <w:bCs/>
                <w:color w:val="000000"/>
                <w:sz w:val="24"/>
                <w:szCs w:val="24"/>
                <w:bdr w:val="none" w:sz="0" w:space="0" w:color="auto" w:frame="1"/>
                <w:lang w:val="en-US" w:eastAsia="ru-RU"/>
              </w:rPr>
            </w:pPr>
            <w:r>
              <w:rPr>
                <w:bCs/>
                <w:color w:val="000000"/>
                <w:sz w:val="24"/>
                <w:szCs w:val="24"/>
                <w:bdr w:val="none" w:sz="0" w:space="0" w:color="auto" w:frame="1"/>
                <w:lang w:val="en-US" w:eastAsia="ru-RU"/>
              </w:rPr>
              <w:t>67</w:t>
            </w:r>
          </w:p>
        </w:tc>
      </w:tr>
      <w:tr w:rsidR="007A3196" w:rsidRPr="007A3196" w:rsidTr="00EA2059">
        <w:trPr>
          <w:trHeight w:val="414"/>
        </w:trPr>
        <w:tc>
          <w:tcPr>
            <w:tcW w:w="2410" w:type="dxa"/>
          </w:tcPr>
          <w:p w:rsidR="007A3196" w:rsidRPr="007A3196" w:rsidRDefault="007A3196" w:rsidP="007A3196">
            <w:pPr>
              <w:spacing w:after="0" w:line="399" w:lineRule="atLeast"/>
              <w:jc w:val="center"/>
              <w:textAlignment w:val="baseline"/>
              <w:rPr>
                <w:bCs/>
                <w:color w:val="000000"/>
                <w:sz w:val="24"/>
                <w:szCs w:val="24"/>
                <w:bdr w:val="none" w:sz="0" w:space="0" w:color="auto" w:frame="1"/>
                <w:lang w:eastAsia="ru-RU"/>
              </w:rPr>
            </w:pPr>
            <w:r w:rsidRPr="007A3196">
              <w:rPr>
                <w:bCs/>
                <w:color w:val="000000"/>
                <w:sz w:val="24"/>
                <w:szCs w:val="24"/>
                <w:bdr w:val="none" w:sz="0" w:space="0" w:color="auto" w:frame="1"/>
                <w:lang w:eastAsia="ru-RU"/>
              </w:rPr>
              <w:t>4</w:t>
            </w:r>
          </w:p>
        </w:tc>
        <w:tc>
          <w:tcPr>
            <w:tcW w:w="2126" w:type="dxa"/>
          </w:tcPr>
          <w:p w:rsidR="007A3196" w:rsidRPr="00F65855" w:rsidRDefault="00F65855" w:rsidP="007A3196">
            <w:pPr>
              <w:spacing w:after="0" w:line="399" w:lineRule="atLeast"/>
              <w:jc w:val="center"/>
              <w:textAlignment w:val="baseline"/>
              <w:rPr>
                <w:bCs/>
                <w:color w:val="000000"/>
                <w:sz w:val="24"/>
                <w:szCs w:val="24"/>
                <w:bdr w:val="none" w:sz="0" w:space="0" w:color="auto" w:frame="1"/>
                <w:lang w:val="en-US" w:eastAsia="ru-RU"/>
              </w:rPr>
            </w:pPr>
            <w:r>
              <w:rPr>
                <w:bCs/>
                <w:color w:val="000000"/>
                <w:sz w:val="24"/>
                <w:szCs w:val="24"/>
                <w:bdr w:val="none" w:sz="0" w:space="0" w:color="auto" w:frame="1"/>
                <w:lang w:val="en-US" w:eastAsia="ru-RU"/>
              </w:rPr>
              <w:t>4</w:t>
            </w:r>
          </w:p>
        </w:tc>
        <w:tc>
          <w:tcPr>
            <w:tcW w:w="2943" w:type="dxa"/>
          </w:tcPr>
          <w:p w:rsidR="007A3196" w:rsidRPr="00F65855" w:rsidRDefault="00F65855" w:rsidP="007A3196">
            <w:pPr>
              <w:spacing w:after="0" w:line="399" w:lineRule="atLeast"/>
              <w:jc w:val="center"/>
              <w:textAlignment w:val="baseline"/>
              <w:rPr>
                <w:bCs/>
                <w:color w:val="000000"/>
                <w:sz w:val="24"/>
                <w:szCs w:val="24"/>
                <w:bdr w:val="none" w:sz="0" w:space="0" w:color="auto" w:frame="1"/>
                <w:lang w:val="en-US" w:eastAsia="ru-RU"/>
              </w:rPr>
            </w:pPr>
            <w:r>
              <w:rPr>
                <w:bCs/>
                <w:color w:val="000000"/>
                <w:sz w:val="24"/>
                <w:szCs w:val="24"/>
                <w:bdr w:val="none" w:sz="0" w:space="0" w:color="auto" w:frame="1"/>
                <w:lang w:val="en-US" w:eastAsia="ru-RU"/>
              </w:rPr>
              <w:t>25</w:t>
            </w:r>
          </w:p>
        </w:tc>
      </w:tr>
      <w:tr w:rsidR="007A3196" w:rsidRPr="007A3196" w:rsidTr="00EA2059">
        <w:trPr>
          <w:trHeight w:val="414"/>
        </w:trPr>
        <w:tc>
          <w:tcPr>
            <w:tcW w:w="2410" w:type="dxa"/>
          </w:tcPr>
          <w:p w:rsidR="007A3196" w:rsidRPr="007A3196" w:rsidRDefault="007A3196" w:rsidP="007A3196">
            <w:pPr>
              <w:spacing w:after="0" w:line="399" w:lineRule="atLeast"/>
              <w:jc w:val="center"/>
              <w:textAlignment w:val="baseline"/>
              <w:rPr>
                <w:bCs/>
                <w:color w:val="000000"/>
                <w:sz w:val="24"/>
                <w:szCs w:val="24"/>
                <w:bdr w:val="none" w:sz="0" w:space="0" w:color="auto" w:frame="1"/>
                <w:lang w:eastAsia="ru-RU"/>
              </w:rPr>
            </w:pPr>
            <w:r w:rsidRPr="007A3196">
              <w:rPr>
                <w:bCs/>
                <w:color w:val="000000"/>
                <w:sz w:val="24"/>
                <w:szCs w:val="24"/>
                <w:bdr w:val="none" w:sz="0" w:space="0" w:color="auto" w:frame="1"/>
                <w:lang w:eastAsia="ru-RU"/>
              </w:rPr>
              <w:t>5</w:t>
            </w:r>
          </w:p>
        </w:tc>
        <w:tc>
          <w:tcPr>
            <w:tcW w:w="2126" w:type="dxa"/>
          </w:tcPr>
          <w:p w:rsidR="007A3196" w:rsidRPr="00F65855" w:rsidRDefault="00F65855" w:rsidP="007A3196">
            <w:pPr>
              <w:spacing w:after="0" w:line="399" w:lineRule="atLeast"/>
              <w:jc w:val="center"/>
              <w:textAlignment w:val="baseline"/>
              <w:rPr>
                <w:bCs/>
                <w:color w:val="000000"/>
                <w:sz w:val="24"/>
                <w:szCs w:val="24"/>
                <w:bdr w:val="none" w:sz="0" w:space="0" w:color="auto" w:frame="1"/>
                <w:lang w:val="en-US" w:eastAsia="ru-RU"/>
              </w:rPr>
            </w:pPr>
            <w:r>
              <w:rPr>
                <w:bCs/>
                <w:color w:val="000000"/>
                <w:sz w:val="24"/>
                <w:szCs w:val="24"/>
                <w:bdr w:val="none" w:sz="0" w:space="0" w:color="auto" w:frame="1"/>
                <w:lang w:val="en-US" w:eastAsia="ru-RU"/>
              </w:rPr>
              <w:t>5</w:t>
            </w:r>
          </w:p>
        </w:tc>
        <w:tc>
          <w:tcPr>
            <w:tcW w:w="2943" w:type="dxa"/>
          </w:tcPr>
          <w:p w:rsidR="007A3196" w:rsidRPr="00F65855" w:rsidRDefault="00F65855" w:rsidP="007A3196">
            <w:pPr>
              <w:spacing w:after="0" w:line="399" w:lineRule="atLeast"/>
              <w:jc w:val="center"/>
              <w:textAlignment w:val="baseline"/>
              <w:rPr>
                <w:bCs/>
                <w:color w:val="000000"/>
                <w:sz w:val="24"/>
                <w:szCs w:val="24"/>
                <w:bdr w:val="none" w:sz="0" w:space="0" w:color="auto" w:frame="1"/>
                <w:lang w:val="en-US" w:eastAsia="ru-RU"/>
              </w:rPr>
            </w:pPr>
            <w:r>
              <w:rPr>
                <w:bCs/>
                <w:color w:val="000000"/>
                <w:sz w:val="24"/>
                <w:szCs w:val="24"/>
                <w:bdr w:val="none" w:sz="0" w:space="0" w:color="auto" w:frame="1"/>
                <w:lang w:val="en-US" w:eastAsia="ru-RU"/>
              </w:rPr>
              <w:t>40</w:t>
            </w:r>
          </w:p>
        </w:tc>
      </w:tr>
      <w:tr w:rsidR="007A3196" w:rsidRPr="007A3196" w:rsidTr="00EA2059">
        <w:trPr>
          <w:trHeight w:val="430"/>
        </w:trPr>
        <w:tc>
          <w:tcPr>
            <w:tcW w:w="2410" w:type="dxa"/>
          </w:tcPr>
          <w:p w:rsidR="007A3196" w:rsidRPr="007A3196" w:rsidRDefault="007A3196" w:rsidP="007A3196">
            <w:pPr>
              <w:spacing w:after="0" w:line="399" w:lineRule="atLeast"/>
              <w:jc w:val="center"/>
              <w:textAlignment w:val="baseline"/>
              <w:rPr>
                <w:bCs/>
                <w:color w:val="000000"/>
                <w:sz w:val="24"/>
                <w:szCs w:val="24"/>
                <w:bdr w:val="none" w:sz="0" w:space="0" w:color="auto" w:frame="1"/>
                <w:lang w:eastAsia="ru-RU"/>
              </w:rPr>
            </w:pPr>
            <w:r w:rsidRPr="007A3196">
              <w:rPr>
                <w:bCs/>
                <w:color w:val="000000"/>
                <w:sz w:val="24"/>
                <w:szCs w:val="24"/>
                <w:bdr w:val="none" w:sz="0" w:space="0" w:color="auto" w:frame="1"/>
                <w:lang w:eastAsia="ru-RU"/>
              </w:rPr>
              <w:t>6</w:t>
            </w:r>
          </w:p>
        </w:tc>
        <w:tc>
          <w:tcPr>
            <w:tcW w:w="2126" w:type="dxa"/>
          </w:tcPr>
          <w:p w:rsidR="007A3196" w:rsidRPr="00F65855" w:rsidRDefault="00F65855" w:rsidP="007A3196">
            <w:pPr>
              <w:spacing w:after="0" w:line="399" w:lineRule="atLeast"/>
              <w:jc w:val="center"/>
              <w:textAlignment w:val="baseline"/>
              <w:rPr>
                <w:bCs/>
                <w:color w:val="000000"/>
                <w:sz w:val="24"/>
                <w:szCs w:val="24"/>
                <w:bdr w:val="none" w:sz="0" w:space="0" w:color="auto" w:frame="1"/>
                <w:lang w:val="en-US" w:eastAsia="ru-RU"/>
              </w:rPr>
            </w:pPr>
            <w:r>
              <w:rPr>
                <w:bCs/>
                <w:color w:val="000000"/>
                <w:sz w:val="24"/>
                <w:szCs w:val="24"/>
                <w:bdr w:val="none" w:sz="0" w:space="0" w:color="auto" w:frame="1"/>
                <w:lang w:val="en-US" w:eastAsia="ru-RU"/>
              </w:rPr>
              <w:t>5</w:t>
            </w:r>
          </w:p>
        </w:tc>
        <w:tc>
          <w:tcPr>
            <w:tcW w:w="2943" w:type="dxa"/>
          </w:tcPr>
          <w:p w:rsidR="007A3196" w:rsidRPr="00F65855" w:rsidRDefault="00F65855" w:rsidP="007A3196">
            <w:pPr>
              <w:spacing w:after="0" w:line="399" w:lineRule="atLeast"/>
              <w:jc w:val="center"/>
              <w:textAlignment w:val="baseline"/>
              <w:rPr>
                <w:bCs/>
                <w:color w:val="000000"/>
                <w:sz w:val="24"/>
                <w:szCs w:val="24"/>
                <w:bdr w:val="none" w:sz="0" w:space="0" w:color="auto" w:frame="1"/>
                <w:lang w:val="en-US" w:eastAsia="ru-RU"/>
              </w:rPr>
            </w:pPr>
            <w:r>
              <w:rPr>
                <w:bCs/>
                <w:color w:val="000000"/>
                <w:sz w:val="24"/>
                <w:szCs w:val="24"/>
                <w:bdr w:val="none" w:sz="0" w:space="0" w:color="auto" w:frame="1"/>
                <w:lang w:val="en-US" w:eastAsia="ru-RU"/>
              </w:rPr>
              <w:t>60</w:t>
            </w:r>
          </w:p>
        </w:tc>
      </w:tr>
      <w:tr w:rsidR="007A3196" w:rsidRPr="007A3196" w:rsidTr="00EA2059">
        <w:trPr>
          <w:trHeight w:val="414"/>
        </w:trPr>
        <w:tc>
          <w:tcPr>
            <w:tcW w:w="2410" w:type="dxa"/>
          </w:tcPr>
          <w:p w:rsidR="007A3196" w:rsidRPr="007A3196" w:rsidRDefault="007A3196" w:rsidP="007A3196">
            <w:pPr>
              <w:spacing w:after="0" w:line="399" w:lineRule="atLeast"/>
              <w:jc w:val="center"/>
              <w:textAlignment w:val="baseline"/>
              <w:rPr>
                <w:bCs/>
                <w:color w:val="000000"/>
                <w:sz w:val="24"/>
                <w:szCs w:val="24"/>
                <w:bdr w:val="none" w:sz="0" w:space="0" w:color="auto" w:frame="1"/>
                <w:lang w:eastAsia="ru-RU"/>
              </w:rPr>
            </w:pPr>
            <w:r w:rsidRPr="007A3196">
              <w:rPr>
                <w:bCs/>
                <w:color w:val="000000"/>
                <w:sz w:val="24"/>
                <w:szCs w:val="24"/>
                <w:bdr w:val="none" w:sz="0" w:space="0" w:color="auto" w:frame="1"/>
                <w:lang w:eastAsia="ru-RU"/>
              </w:rPr>
              <w:t>7</w:t>
            </w:r>
          </w:p>
        </w:tc>
        <w:tc>
          <w:tcPr>
            <w:tcW w:w="2126" w:type="dxa"/>
          </w:tcPr>
          <w:p w:rsidR="007A3196" w:rsidRPr="00F65855" w:rsidRDefault="00F65855" w:rsidP="007A3196">
            <w:pPr>
              <w:spacing w:after="0" w:line="399" w:lineRule="atLeast"/>
              <w:jc w:val="center"/>
              <w:textAlignment w:val="baseline"/>
              <w:rPr>
                <w:bCs/>
                <w:color w:val="000000"/>
                <w:sz w:val="24"/>
                <w:szCs w:val="24"/>
                <w:bdr w:val="none" w:sz="0" w:space="0" w:color="auto" w:frame="1"/>
                <w:lang w:val="en-US" w:eastAsia="ru-RU"/>
              </w:rPr>
            </w:pPr>
            <w:r>
              <w:rPr>
                <w:bCs/>
                <w:color w:val="000000"/>
                <w:sz w:val="24"/>
                <w:szCs w:val="24"/>
                <w:bdr w:val="none" w:sz="0" w:space="0" w:color="auto" w:frame="1"/>
                <w:lang w:val="en-US" w:eastAsia="ru-RU"/>
              </w:rPr>
              <w:t>7</w:t>
            </w:r>
          </w:p>
        </w:tc>
        <w:tc>
          <w:tcPr>
            <w:tcW w:w="2943" w:type="dxa"/>
          </w:tcPr>
          <w:p w:rsidR="007A3196" w:rsidRPr="00F65855" w:rsidRDefault="00F65855" w:rsidP="007A3196">
            <w:pPr>
              <w:spacing w:after="0" w:line="399" w:lineRule="atLeast"/>
              <w:jc w:val="center"/>
              <w:textAlignment w:val="baseline"/>
              <w:rPr>
                <w:bCs/>
                <w:color w:val="000000"/>
                <w:sz w:val="24"/>
                <w:szCs w:val="24"/>
                <w:bdr w:val="none" w:sz="0" w:space="0" w:color="auto" w:frame="1"/>
                <w:lang w:val="en-US" w:eastAsia="ru-RU"/>
              </w:rPr>
            </w:pPr>
            <w:r>
              <w:rPr>
                <w:bCs/>
                <w:color w:val="000000"/>
                <w:sz w:val="24"/>
                <w:szCs w:val="24"/>
                <w:bdr w:val="none" w:sz="0" w:space="0" w:color="auto" w:frame="1"/>
                <w:lang w:val="en-US" w:eastAsia="ru-RU"/>
              </w:rPr>
              <w:t>18</w:t>
            </w:r>
          </w:p>
        </w:tc>
      </w:tr>
      <w:tr w:rsidR="007A3196" w:rsidRPr="007A3196" w:rsidTr="00EA2059">
        <w:trPr>
          <w:trHeight w:val="430"/>
        </w:trPr>
        <w:tc>
          <w:tcPr>
            <w:tcW w:w="2410" w:type="dxa"/>
          </w:tcPr>
          <w:p w:rsidR="007A3196" w:rsidRPr="007A3196" w:rsidRDefault="007A3196" w:rsidP="007A3196">
            <w:pPr>
              <w:spacing w:after="0" w:line="399" w:lineRule="atLeast"/>
              <w:jc w:val="center"/>
              <w:textAlignment w:val="baseline"/>
              <w:rPr>
                <w:bCs/>
                <w:color w:val="000000"/>
                <w:sz w:val="24"/>
                <w:szCs w:val="24"/>
                <w:bdr w:val="none" w:sz="0" w:space="0" w:color="auto" w:frame="1"/>
                <w:lang w:eastAsia="ru-RU"/>
              </w:rPr>
            </w:pPr>
            <w:r w:rsidRPr="007A3196">
              <w:rPr>
                <w:bCs/>
                <w:color w:val="000000"/>
                <w:sz w:val="24"/>
                <w:szCs w:val="24"/>
                <w:bdr w:val="none" w:sz="0" w:space="0" w:color="auto" w:frame="1"/>
                <w:lang w:eastAsia="ru-RU"/>
              </w:rPr>
              <w:t>8</w:t>
            </w:r>
          </w:p>
        </w:tc>
        <w:tc>
          <w:tcPr>
            <w:tcW w:w="2126" w:type="dxa"/>
          </w:tcPr>
          <w:p w:rsidR="007A3196" w:rsidRPr="00F65855" w:rsidRDefault="00F65855" w:rsidP="007A3196">
            <w:pPr>
              <w:spacing w:after="0" w:line="399" w:lineRule="atLeast"/>
              <w:jc w:val="center"/>
              <w:textAlignment w:val="baseline"/>
              <w:rPr>
                <w:bCs/>
                <w:color w:val="000000"/>
                <w:sz w:val="24"/>
                <w:szCs w:val="24"/>
                <w:bdr w:val="none" w:sz="0" w:space="0" w:color="auto" w:frame="1"/>
                <w:lang w:val="en-US" w:eastAsia="ru-RU"/>
              </w:rPr>
            </w:pPr>
            <w:r>
              <w:rPr>
                <w:bCs/>
                <w:color w:val="000000"/>
                <w:sz w:val="24"/>
                <w:szCs w:val="24"/>
                <w:bdr w:val="none" w:sz="0" w:space="0" w:color="auto" w:frame="1"/>
                <w:lang w:val="en-US" w:eastAsia="ru-RU"/>
              </w:rPr>
              <w:t>5</w:t>
            </w:r>
          </w:p>
        </w:tc>
        <w:tc>
          <w:tcPr>
            <w:tcW w:w="2943" w:type="dxa"/>
          </w:tcPr>
          <w:p w:rsidR="007A3196" w:rsidRPr="00F65855" w:rsidRDefault="00F65855" w:rsidP="007A3196">
            <w:pPr>
              <w:spacing w:after="0" w:line="399" w:lineRule="atLeast"/>
              <w:jc w:val="center"/>
              <w:textAlignment w:val="baseline"/>
              <w:rPr>
                <w:bCs/>
                <w:color w:val="000000"/>
                <w:sz w:val="24"/>
                <w:szCs w:val="24"/>
                <w:bdr w:val="none" w:sz="0" w:space="0" w:color="auto" w:frame="1"/>
                <w:lang w:val="en-US" w:eastAsia="ru-RU"/>
              </w:rPr>
            </w:pPr>
            <w:r>
              <w:rPr>
                <w:bCs/>
                <w:color w:val="000000"/>
                <w:sz w:val="24"/>
                <w:szCs w:val="24"/>
                <w:bdr w:val="none" w:sz="0" w:space="0" w:color="auto" w:frame="1"/>
                <w:lang w:val="en-US" w:eastAsia="ru-RU"/>
              </w:rPr>
              <w:t>80</w:t>
            </w:r>
          </w:p>
        </w:tc>
      </w:tr>
      <w:tr w:rsidR="007A3196" w:rsidRPr="007A3196" w:rsidTr="00EA2059">
        <w:trPr>
          <w:trHeight w:val="430"/>
        </w:trPr>
        <w:tc>
          <w:tcPr>
            <w:tcW w:w="2410" w:type="dxa"/>
          </w:tcPr>
          <w:p w:rsidR="007A3196" w:rsidRPr="007A3196" w:rsidRDefault="007A3196" w:rsidP="007A3196">
            <w:pPr>
              <w:spacing w:after="0" w:line="399" w:lineRule="atLeast"/>
              <w:jc w:val="center"/>
              <w:textAlignment w:val="baseline"/>
              <w:rPr>
                <w:bCs/>
                <w:color w:val="000000"/>
                <w:sz w:val="24"/>
                <w:szCs w:val="24"/>
                <w:bdr w:val="none" w:sz="0" w:space="0" w:color="auto" w:frame="1"/>
                <w:lang w:eastAsia="ru-RU"/>
              </w:rPr>
            </w:pPr>
            <w:r w:rsidRPr="007A3196">
              <w:rPr>
                <w:bCs/>
                <w:color w:val="000000"/>
                <w:sz w:val="24"/>
                <w:szCs w:val="24"/>
                <w:bdr w:val="none" w:sz="0" w:space="0" w:color="auto" w:frame="1"/>
                <w:lang w:eastAsia="ru-RU"/>
              </w:rPr>
              <w:t>9</w:t>
            </w:r>
          </w:p>
        </w:tc>
        <w:tc>
          <w:tcPr>
            <w:tcW w:w="2126" w:type="dxa"/>
          </w:tcPr>
          <w:p w:rsidR="007A3196" w:rsidRPr="00F65855" w:rsidRDefault="00F65855" w:rsidP="007A3196">
            <w:pPr>
              <w:spacing w:after="0" w:line="399" w:lineRule="atLeast"/>
              <w:jc w:val="center"/>
              <w:textAlignment w:val="baseline"/>
              <w:rPr>
                <w:bCs/>
                <w:color w:val="000000"/>
                <w:sz w:val="24"/>
                <w:szCs w:val="24"/>
                <w:bdr w:val="none" w:sz="0" w:space="0" w:color="auto" w:frame="1"/>
                <w:lang w:val="en-US" w:eastAsia="ru-RU"/>
              </w:rPr>
            </w:pPr>
            <w:r>
              <w:rPr>
                <w:bCs/>
                <w:color w:val="000000"/>
                <w:sz w:val="24"/>
                <w:szCs w:val="24"/>
                <w:bdr w:val="none" w:sz="0" w:space="0" w:color="auto" w:frame="1"/>
                <w:lang w:val="en-US" w:eastAsia="ru-RU"/>
              </w:rPr>
              <w:t>8</w:t>
            </w:r>
          </w:p>
        </w:tc>
        <w:tc>
          <w:tcPr>
            <w:tcW w:w="2943" w:type="dxa"/>
          </w:tcPr>
          <w:p w:rsidR="007A3196" w:rsidRPr="00F65855" w:rsidRDefault="00F65855" w:rsidP="007A3196">
            <w:pPr>
              <w:spacing w:after="0" w:line="399" w:lineRule="atLeast"/>
              <w:jc w:val="center"/>
              <w:textAlignment w:val="baseline"/>
              <w:rPr>
                <w:bCs/>
                <w:color w:val="000000"/>
                <w:sz w:val="24"/>
                <w:szCs w:val="24"/>
                <w:bdr w:val="none" w:sz="0" w:space="0" w:color="auto" w:frame="1"/>
                <w:lang w:val="en-US" w:eastAsia="ru-RU"/>
              </w:rPr>
            </w:pPr>
            <w:r>
              <w:rPr>
                <w:bCs/>
                <w:color w:val="000000"/>
                <w:sz w:val="24"/>
                <w:szCs w:val="24"/>
                <w:bdr w:val="none" w:sz="0" w:space="0" w:color="auto" w:frame="1"/>
                <w:lang w:val="en-US" w:eastAsia="ru-RU"/>
              </w:rPr>
              <w:t>38</w:t>
            </w:r>
          </w:p>
        </w:tc>
      </w:tr>
      <w:tr w:rsidR="007A3196" w:rsidRPr="007A3196" w:rsidTr="00EA2059">
        <w:trPr>
          <w:trHeight w:val="430"/>
        </w:trPr>
        <w:tc>
          <w:tcPr>
            <w:tcW w:w="2410" w:type="dxa"/>
          </w:tcPr>
          <w:p w:rsidR="007A3196" w:rsidRPr="007A3196" w:rsidRDefault="007A3196" w:rsidP="007A3196">
            <w:pPr>
              <w:spacing w:after="0" w:line="399" w:lineRule="atLeast"/>
              <w:jc w:val="center"/>
              <w:textAlignment w:val="baseline"/>
              <w:rPr>
                <w:bCs/>
                <w:color w:val="000000"/>
                <w:sz w:val="24"/>
                <w:szCs w:val="24"/>
                <w:bdr w:val="none" w:sz="0" w:space="0" w:color="auto" w:frame="1"/>
                <w:lang w:eastAsia="ru-RU"/>
              </w:rPr>
            </w:pPr>
            <w:r w:rsidRPr="007A3196">
              <w:rPr>
                <w:bCs/>
                <w:color w:val="000000"/>
                <w:sz w:val="24"/>
                <w:szCs w:val="24"/>
                <w:bdr w:val="none" w:sz="0" w:space="0" w:color="auto" w:frame="1"/>
                <w:lang w:eastAsia="ru-RU"/>
              </w:rPr>
              <w:t>10</w:t>
            </w:r>
          </w:p>
        </w:tc>
        <w:tc>
          <w:tcPr>
            <w:tcW w:w="2126" w:type="dxa"/>
          </w:tcPr>
          <w:p w:rsidR="007A3196" w:rsidRPr="007A3196" w:rsidRDefault="007A3196" w:rsidP="007A3196">
            <w:pPr>
              <w:spacing w:after="0" w:line="399" w:lineRule="atLeast"/>
              <w:jc w:val="center"/>
              <w:textAlignment w:val="baseline"/>
              <w:rPr>
                <w:bCs/>
                <w:color w:val="000000"/>
                <w:sz w:val="24"/>
                <w:szCs w:val="24"/>
                <w:bdr w:val="none" w:sz="0" w:space="0" w:color="auto" w:frame="1"/>
                <w:lang w:eastAsia="ru-RU"/>
              </w:rPr>
            </w:pPr>
            <w:r w:rsidRPr="007A3196">
              <w:rPr>
                <w:bCs/>
                <w:color w:val="000000"/>
                <w:sz w:val="24"/>
                <w:szCs w:val="24"/>
                <w:bdr w:val="none" w:sz="0" w:space="0" w:color="auto" w:frame="1"/>
                <w:lang w:eastAsia="ru-RU"/>
              </w:rPr>
              <w:t>1</w:t>
            </w:r>
          </w:p>
        </w:tc>
        <w:tc>
          <w:tcPr>
            <w:tcW w:w="2943" w:type="dxa"/>
          </w:tcPr>
          <w:p w:rsidR="007A3196" w:rsidRPr="007A3196" w:rsidRDefault="007A3196" w:rsidP="007A3196">
            <w:pPr>
              <w:spacing w:after="0" w:line="399" w:lineRule="atLeast"/>
              <w:jc w:val="center"/>
              <w:textAlignment w:val="baseline"/>
              <w:rPr>
                <w:bCs/>
                <w:color w:val="000000"/>
                <w:sz w:val="24"/>
                <w:szCs w:val="24"/>
                <w:bdr w:val="none" w:sz="0" w:space="0" w:color="auto" w:frame="1"/>
                <w:lang w:eastAsia="ru-RU"/>
              </w:rPr>
            </w:pPr>
            <w:r w:rsidRPr="007A3196">
              <w:rPr>
                <w:bCs/>
                <w:color w:val="000000"/>
                <w:sz w:val="24"/>
                <w:szCs w:val="24"/>
                <w:bdr w:val="none" w:sz="0" w:space="0" w:color="auto" w:frame="1"/>
                <w:lang w:eastAsia="ru-RU"/>
              </w:rPr>
              <w:t>100</w:t>
            </w:r>
          </w:p>
        </w:tc>
      </w:tr>
      <w:tr w:rsidR="007A3196" w:rsidRPr="007A3196" w:rsidTr="00EA2059">
        <w:trPr>
          <w:trHeight w:val="430"/>
        </w:trPr>
        <w:tc>
          <w:tcPr>
            <w:tcW w:w="2410" w:type="dxa"/>
          </w:tcPr>
          <w:p w:rsidR="007A3196" w:rsidRPr="007A3196" w:rsidRDefault="007A3196" w:rsidP="007A3196">
            <w:pPr>
              <w:spacing w:after="0" w:line="399" w:lineRule="atLeast"/>
              <w:jc w:val="center"/>
              <w:textAlignment w:val="baseline"/>
              <w:rPr>
                <w:bCs/>
                <w:color w:val="000000"/>
                <w:sz w:val="24"/>
                <w:szCs w:val="24"/>
                <w:bdr w:val="none" w:sz="0" w:space="0" w:color="auto" w:frame="1"/>
                <w:lang w:eastAsia="ru-RU"/>
              </w:rPr>
            </w:pPr>
            <w:r w:rsidRPr="007A3196">
              <w:rPr>
                <w:bCs/>
                <w:color w:val="000000"/>
                <w:sz w:val="24"/>
                <w:szCs w:val="24"/>
                <w:bdr w:val="none" w:sz="0" w:space="0" w:color="auto" w:frame="1"/>
                <w:lang w:eastAsia="ru-RU"/>
              </w:rPr>
              <w:t>11</w:t>
            </w:r>
          </w:p>
        </w:tc>
        <w:tc>
          <w:tcPr>
            <w:tcW w:w="2126" w:type="dxa"/>
          </w:tcPr>
          <w:p w:rsidR="007A3196" w:rsidRPr="00F65855" w:rsidRDefault="00F65855" w:rsidP="007A3196">
            <w:pPr>
              <w:spacing w:after="0" w:line="399" w:lineRule="atLeast"/>
              <w:jc w:val="center"/>
              <w:textAlignment w:val="baseline"/>
              <w:rPr>
                <w:bCs/>
                <w:color w:val="000000"/>
                <w:sz w:val="24"/>
                <w:szCs w:val="24"/>
                <w:bdr w:val="none" w:sz="0" w:space="0" w:color="auto" w:frame="1"/>
                <w:lang w:val="en-US" w:eastAsia="ru-RU"/>
              </w:rPr>
            </w:pPr>
            <w:r>
              <w:rPr>
                <w:bCs/>
                <w:color w:val="000000"/>
                <w:sz w:val="24"/>
                <w:szCs w:val="24"/>
                <w:bdr w:val="none" w:sz="0" w:space="0" w:color="auto" w:frame="1"/>
                <w:lang w:val="en-US" w:eastAsia="ru-RU"/>
              </w:rPr>
              <w:t>1</w:t>
            </w:r>
          </w:p>
        </w:tc>
        <w:tc>
          <w:tcPr>
            <w:tcW w:w="2943" w:type="dxa"/>
          </w:tcPr>
          <w:p w:rsidR="007A3196" w:rsidRPr="007A3196" w:rsidRDefault="007A3196" w:rsidP="007A3196">
            <w:pPr>
              <w:spacing w:after="0" w:line="399" w:lineRule="atLeast"/>
              <w:jc w:val="center"/>
              <w:textAlignment w:val="baseline"/>
              <w:rPr>
                <w:bCs/>
                <w:color w:val="000000"/>
                <w:sz w:val="24"/>
                <w:szCs w:val="24"/>
                <w:bdr w:val="none" w:sz="0" w:space="0" w:color="auto" w:frame="1"/>
                <w:lang w:eastAsia="ru-RU"/>
              </w:rPr>
            </w:pPr>
            <w:r w:rsidRPr="007A3196">
              <w:rPr>
                <w:bCs/>
                <w:color w:val="000000"/>
                <w:sz w:val="24"/>
                <w:szCs w:val="24"/>
                <w:bdr w:val="none" w:sz="0" w:space="0" w:color="auto" w:frame="1"/>
                <w:lang w:eastAsia="ru-RU"/>
              </w:rPr>
              <w:t>100</w:t>
            </w:r>
          </w:p>
        </w:tc>
      </w:tr>
    </w:tbl>
    <w:p w:rsidR="007A3196" w:rsidRPr="007A3196" w:rsidRDefault="007A3196" w:rsidP="007A3196">
      <w:pPr>
        <w:shd w:val="clear" w:color="auto" w:fill="FFFFFF"/>
        <w:spacing w:after="0" w:line="399" w:lineRule="atLeast"/>
        <w:textAlignment w:val="baseline"/>
        <w:rPr>
          <w:rFonts w:ascii="Times New Roman" w:eastAsia="Times New Roman" w:hAnsi="Times New Roman"/>
          <w:color w:val="000000"/>
          <w:sz w:val="24"/>
          <w:szCs w:val="24"/>
          <w:lang w:eastAsia="ru-RU"/>
        </w:rPr>
      </w:pPr>
    </w:p>
    <w:p w:rsidR="007A3196" w:rsidRPr="007A3196" w:rsidRDefault="007A3196" w:rsidP="007A3196">
      <w:pPr>
        <w:shd w:val="clear" w:color="auto" w:fill="FCFCFC"/>
        <w:spacing w:after="119" w:line="270" w:lineRule="atLeast"/>
        <w:jc w:val="center"/>
        <w:rPr>
          <w:rFonts w:ascii="Times New Roman" w:hAnsi="Times New Roman"/>
          <w:b/>
          <w:bCs/>
          <w:color w:val="050505"/>
          <w:sz w:val="28"/>
          <w:szCs w:val="28"/>
          <w:lang w:eastAsia="ru-RU"/>
        </w:rPr>
      </w:pPr>
      <w:r w:rsidRPr="007A3196">
        <w:rPr>
          <w:rFonts w:ascii="Times New Roman" w:hAnsi="Times New Roman"/>
          <w:b/>
          <w:bCs/>
          <w:color w:val="050505"/>
          <w:sz w:val="28"/>
          <w:szCs w:val="28"/>
          <w:lang w:eastAsia="ru-RU"/>
        </w:rPr>
        <w:t>Сравнительный анализ показателей по школе</w:t>
      </w:r>
    </w:p>
    <w:p w:rsidR="007A3196" w:rsidRPr="007A3196" w:rsidRDefault="007A3196" w:rsidP="007A3196">
      <w:pPr>
        <w:shd w:val="clear" w:color="auto" w:fill="FCFCFC"/>
        <w:spacing w:after="119" w:line="270" w:lineRule="atLeast"/>
        <w:rPr>
          <w:rFonts w:ascii="Times New Roman" w:hAnsi="Times New Roman"/>
          <w:color w:val="050505"/>
          <w:sz w:val="28"/>
          <w:szCs w:val="28"/>
          <w:lang w:eastAsia="ru-RU"/>
        </w:rPr>
      </w:pPr>
    </w:p>
    <w:tbl>
      <w:tblPr>
        <w:tblW w:w="9498" w:type="dxa"/>
        <w:jc w:val="center"/>
        <w:tblInd w:w="-252" w:type="dxa"/>
        <w:tblCellMar>
          <w:left w:w="0" w:type="dxa"/>
          <w:right w:w="0" w:type="dxa"/>
        </w:tblCellMar>
        <w:tblLook w:val="0000" w:firstRow="0" w:lastRow="0" w:firstColumn="0" w:lastColumn="0" w:noHBand="0" w:noVBand="0"/>
      </w:tblPr>
      <w:tblGrid>
        <w:gridCol w:w="2066"/>
        <w:gridCol w:w="1600"/>
        <w:gridCol w:w="1834"/>
        <w:gridCol w:w="1999"/>
        <w:gridCol w:w="1999"/>
      </w:tblGrid>
      <w:tr w:rsidR="007A3196" w:rsidRPr="007A3196" w:rsidTr="00EA2059">
        <w:trPr>
          <w:trHeight w:val="1369"/>
          <w:jc w:val="center"/>
        </w:trPr>
        <w:tc>
          <w:tcPr>
            <w:tcW w:w="2066" w:type="dxa"/>
            <w:tcBorders>
              <w:top w:val="single" w:sz="8" w:space="0" w:color="auto"/>
              <w:left w:val="single" w:sz="8" w:space="0" w:color="auto"/>
              <w:bottom w:val="single" w:sz="8" w:space="0" w:color="auto"/>
              <w:right w:val="single" w:sz="8" w:space="0" w:color="auto"/>
            </w:tcBorders>
            <w:shd w:val="clear" w:color="auto" w:fill="FCFCFC"/>
            <w:tcMar>
              <w:top w:w="0" w:type="dxa"/>
              <w:left w:w="108" w:type="dxa"/>
              <w:bottom w:w="0" w:type="dxa"/>
              <w:right w:w="108" w:type="dxa"/>
            </w:tcMar>
          </w:tcPr>
          <w:p w:rsidR="007A3196" w:rsidRPr="007A3196" w:rsidRDefault="007A3196" w:rsidP="007A3196">
            <w:pPr>
              <w:spacing w:after="119" w:line="360" w:lineRule="atLeast"/>
              <w:jc w:val="center"/>
              <w:rPr>
                <w:rFonts w:ascii="Times New Roman" w:hAnsi="Times New Roman"/>
                <w:color w:val="050505"/>
                <w:sz w:val="28"/>
                <w:szCs w:val="28"/>
                <w:lang w:eastAsia="ru-RU"/>
              </w:rPr>
            </w:pPr>
          </w:p>
        </w:tc>
        <w:tc>
          <w:tcPr>
            <w:tcW w:w="1600" w:type="dxa"/>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tcPr>
          <w:p w:rsidR="007A3196" w:rsidRPr="00F65855" w:rsidRDefault="00F65855" w:rsidP="007A3196">
            <w:pPr>
              <w:spacing w:after="119" w:line="360" w:lineRule="atLeast"/>
              <w:jc w:val="center"/>
              <w:rPr>
                <w:rFonts w:ascii="Times New Roman" w:hAnsi="Times New Roman"/>
                <w:color w:val="050505"/>
                <w:sz w:val="28"/>
                <w:szCs w:val="28"/>
                <w:lang w:val="en-US" w:eastAsia="ru-RU"/>
              </w:rPr>
            </w:pPr>
            <w:r>
              <w:rPr>
                <w:rFonts w:ascii="Times New Roman" w:hAnsi="Times New Roman"/>
                <w:b/>
                <w:bCs/>
                <w:color w:val="050505"/>
                <w:sz w:val="28"/>
                <w:szCs w:val="28"/>
                <w:lang w:eastAsia="ru-RU"/>
              </w:rPr>
              <w:t>201</w:t>
            </w:r>
            <w:r>
              <w:rPr>
                <w:rFonts w:ascii="Times New Roman" w:hAnsi="Times New Roman"/>
                <w:b/>
                <w:bCs/>
                <w:color w:val="050505"/>
                <w:sz w:val="28"/>
                <w:szCs w:val="28"/>
                <w:lang w:val="en-US" w:eastAsia="ru-RU"/>
              </w:rPr>
              <w:t>8</w:t>
            </w:r>
            <w:r>
              <w:rPr>
                <w:rFonts w:ascii="Times New Roman" w:hAnsi="Times New Roman"/>
                <w:b/>
                <w:bCs/>
                <w:color w:val="050505"/>
                <w:sz w:val="28"/>
                <w:szCs w:val="28"/>
                <w:lang w:eastAsia="ru-RU"/>
              </w:rPr>
              <w:t>-201</w:t>
            </w:r>
            <w:r>
              <w:rPr>
                <w:rFonts w:ascii="Times New Roman" w:hAnsi="Times New Roman"/>
                <w:b/>
                <w:bCs/>
                <w:color w:val="050505"/>
                <w:sz w:val="28"/>
                <w:szCs w:val="28"/>
                <w:lang w:val="en-US" w:eastAsia="ru-RU"/>
              </w:rPr>
              <w:t>9</w:t>
            </w:r>
          </w:p>
          <w:p w:rsidR="007A3196" w:rsidRPr="007A3196" w:rsidRDefault="007A3196" w:rsidP="007A3196">
            <w:pPr>
              <w:spacing w:after="119" w:line="360" w:lineRule="atLeast"/>
              <w:rPr>
                <w:rFonts w:ascii="Times New Roman" w:hAnsi="Times New Roman"/>
                <w:color w:val="050505"/>
                <w:sz w:val="24"/>
                <w:szCs w:val="24"/>
                <w:lang w:eastAsia="ru-RU"/>
              </w:rPr>
            </w:pPr>
            <w:r w:rsidRPr="007A3196">
              <w:rPr>
                <w:rFonts w:ascii="Times New Roman" w:hAnsi="Times New Roman"/>
                <w:b/>
                <w:bCs/>
                <w:color w:val="050505"/>
                <w:sz w:val="24"/>
                <w:szCs w:val="24"/>
                <w:lang w:eastAsia="ru-RU"/>
              </w:rPr>
              <w:t>(1 четверть)</w:t>
            </w:r>
          </w:p>
        </w:tc>
        <w:tc>
          <w:tcPr>
            <w:tcW w:w="1834" w:type="dxa"/>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tcPr>
          <w:p w:rsidR="007A3196" w:rsidRPr="00F65855" w:rsidRDefault="00F65855" w:rsidP="007A3196">
            <w:pPr>
              <w:spacing w:after="119" w:line="360" w:lineRule="atLeast"/>
              <w:jc w:val="center"/>
              <w:rPr>
                <w:rFonts w:ascii="Times New Roman" w:hAnsi="Times New Roman"/>
                <w:color w:val="050505"/>
                <w:sz w:val="28"/>
                <w:szCs w:val="28"/>
                <w:lang w:val="en-US" w:eastAsia="ru-RU"/>
              </w:rPr>
            </w:pPr>
            <w:r>
              <w:rPr>
                <w:rFonts w:ascii="Times New Roman" w:hAnsi="Times New Roman"/>
                <w:b/>
                <w:bCs/>
                <w:color w:val="050505"/>
                <w:sz w:val="28"/>
                <w:szCs w:val="28"/>
                <w:lang w:eastAsia="ru-RU"/>
              </w:rPr>
              <w:t>201</w:t>
            </w:r>
            <w:r>
              <w:rPr>
                <w:rFonts w:ascii="Times New Roman" w:hAnsi="Times New Roman"/>
                <w:b/>
                <w:bCs/>
                <w:color w:val="050505"/>
                <w:sz w:val="28"/>
                <w:szCs w:val="28"/>
                <w:lang w:val="en-US" w:eastAsia="ru-RU"/>
              </w:rPr>
              <w:t>8</w:t>
            </w:r>
            <w:r>
              <w:rPr>
                <w:rFonts w:ascii="Times New Roman" w:hAnsi="Times New Roman"/>
                <w:b/>
                <w:bCs/>
                <w:color w:val="050505"/>
                <w:sz w:val="28"/>
                <w:szCs w:val="28"/>
                <w:lang w:eastAsia="ru-RU"/>
              </w:rPr>
              <w:t>-201</w:t>
            </w:r>
            <w:r>
              <w:rPr>
                <w:rFonts w:ascii="Times New Roman" w:hAnsi="Times New Roman"/>
                <w:b/>
                <w:bCs/>
                <w:color w:val="050505"/>
                <w:sz w:val="28"/>
                <w:szCs w:val="28"/>
                <w:lang w:val="en-US" w:eastAsia="ru-RU"/>
              </w:rPr>
              <w:t>9</w:t>
            </w:r>
          </w:p>
          <w:p w:rsidR="007A3196" w:rsidRPr="007A3196" w:rsidRDefault="007A3196" w:rsidP="007A3196">
            <w:pPr>
              <w:spacing w:after="119" w:line="360" w:lineRule="atLeast"/>
              <w:jc w:val="center"/>
              <w:rPr>
                <w:rFonts w:ascii="Times New Roman" w:hAnsi="Times New Roman"/>
                <w:color w:val="050505"/>
                <w:sz w:val="24"/>
                <w:szCs w:val="24"/>
                <w:lang w:eastAsia="ru-RU"/>
              </w:rPr>
            </w:pPr>
            <w:r w:rsidRPr="007A3196">
              <w:rPr>
                <w:rFonts w:ascii="Times New Roman" w:hAnsi="Times New Roman"/>
                <w:b/>
                <w:bCs/>
                <w:color w:val="050505"/>
                <w:sz w:val="24"/>
                <w:szCs w:val="24"/>
                <w:lang w:eastAsia="ru-RU"/>
              </w:rPr>
              <w:t xml:space="preserve"> (2 четверть)</w:t>
            </w:r>
          </w:p>
        </w:tc>
        <w:tc>
          <w:tcPr>
            <w:tcW w:w="1999" w:type="dxa"/>
            <w:tcBorders>
              <w:top w:val="single" w:sz="4" w:space="0" w:color="auto"/>
              <w:left w:val="nil"/>
              <w:bottom w:val="single" w:sz="4" w:space="0" w:color="auto"/>
              <w:right w:val="single" w:sz="4" w:space="0" w:color="auto"/>
            </w:tcBorders>
          </w:tcPr>
          <w:p w:rsidR="007A3196" w:rsidRPr="00F65855" w:rsidRDefault="00F65855" w:rsidP="007A3196">
            <w:pPr>
              <w:spacing w:after="119" w:line="360" w:lineRule="atLeast"/>
              <w:jc w:val="center"/>
              <w:rPr>
                <w:rFonts w:ascii="Times New Roman" w:hAnsi="Times New Roman"/>
                <w:color w:val="050505"/>
                <w:sz w:val="28"/>
                <w:szCs w:val="28"/>
                <w:lang w:val="en-US" w:eastAsia="ru-RU"/>
              </w:rPr>
            </w:pPr>
            <w:r>
              <w:rPr>
                <w:rFonts w:ascii="Times New Roman" w:hAnsi="Times New Roman"/>
                <w:b/>
                <w:bCs/>
                <w:color w:val="050505"/>
                <w:sz w:val="28"/>
                <w:szCs w:val="28"/>
                <w:lang w:eastAsia="ru-RU"/>
              </w:rPr>
              <w:t>201</w:t>
            </w:r>
            <w:r>
              <w:rPr>
                <w:rFonts w:ascii="Times New Roman" w:hAnsi="Times New Roman"/>
                <w:b/>
                <w:bCs/>
                <w:color w:val="050505"/>
                <w:sz w:val="28"/>
                <w:szCs w:val="28"/>
                <w:lang w:val="en-US" w:eastAsia="ru-RU"/>
              </w:rPr>
              <w:t>8</w:t>
            </w:r>
            <w:r>
              <w:rPr>
                <w:rFonts w:ascii="Times New Roman" w:hAnsi="Times New Roman"/>
                <w:b/>
                <w:bCs/>
                <w:color w:val="050505"/>
                <w:sz w:val="28"/>
                <w:szCs w:val="28"/>
                <w:lang w:eastAsia="ru-RU"/>
              </w:rPr>
              <w:t>-201</w:t>
            </w:r>
            <w:r>
              <w:rPr>
                <w:rFonts w:ascii="Times New Roman" w:hAnsi="Times New Roman"/>
                <w:b/>
                <w:bCs/>
                <w:color w:val="050505"/>
                <w:sz w:val="28"/>
                <w:szCs w:val="28"/>
                <w:lang w:val="en-US" w:eastAsia="ru-RU"/>
              </w:rPr>
              <w:t>9</w:t>
            </w:r>
          </w:p>
          <w:p w:rsidR="007A3196" w:rsidRPr="007A3196" w:rsidRDefault="007A3196" w:rsidP="007A3196">
            <w:pPr>
              <w:spacing w:after="0" w:line="240" w:lineRule="auto"/>
              <w:rPr>
                <w:rFonts w:ascii="Times New Roman" w:hAnsi="Times New Roman"/>
                <w:b/>
                <w:bCs/>
                <w:color w:val="050505"/>
                <w:sz w:val="24"/>
                <w:szCs w:val="24"/>
                <w:lang w:eastAsia="ru-RU"/>
              </w:rPr>
            </w:pPr>
            <w:r w:rsidRPr="007A3196">
              <w:rPr>
                <w:rFonts w:ascii="Times New Roman" w:hAnsi="Times New Roman"/>
                <w:b/>
                <w:bCs/>
                <w:color w:val="050505"/>
                <w:sz w:val="24"/>
                <w:szCs w:val="24"/>
                <w:lang w:eastAsia="ru-RU"/>
              </w:rPr>
              <w:t xml:space="preserve">     (3 четверть)</w:t>
            </w:r>
          </w:p>
        </w:tc>
        <w:tc>
          <w:tcPr>
            <w:tcW w:w="1999" w:type="dxa"/>
            <w:tcBorders>
              <w:top w:val="single" w:sz="4" w:space="0" w:color="auto"/>
              <w:left w:val="nil"/>
              <w:bottom w:val="single" w:sz="4" w:space="0" w:color="auto"/>
              <w:right w:val="single" w:sz="4" w:space="0" w:color="auto"/>
            </w:tcBorders>
          </w:tcPr>
          <w:p w:rsidR="007A3196" w:rsidRPr="00F65855" w:rsidRDefault="00F65855" w:rsidP="007A3196">
            <w:pPr>
              <w:spacing w:after="119" w:line="360" w:lineRule="atLeast"/>
              <w:jc w:val="center"/>
              <w:rPr>
                <w:rFonts w:ascii="Times New Roman" w:hAnsi="Times New Roman"/>
                <w:color w:val="050505"/>
                <w:sz w:val="28"/>
                <w:szCs w:val="28"/>
                <w:lang w:val="en-US" w:eastAsia="ru-RU"/>
              </w:rPr>
            </w:pPr>
            <w:r>
              <w:rPr>
                <w:rFonts w:ascii="Times New Roman" w:hAnsi="Times New Roman"/>
                <w:b/>
                <w:bCs/>
                <w:color w:val="050505"/>
                <w:sz w:val="28"/>
                <w:szCs w:val="28"/>
                <w:lang w:eastAsia="ru-RU"/>
              </w:rPr>
              <w:t>201</w:t>
            </w:r>
            <w:r>
              <w:rPr>
                <w:rFonts w:ascii="Times New Roman" w:hAnsi="Times New Roman"/>
                <w:b/>
                <w:bCs/>
                <w:color w:val="050505"/>
                <w:sz w:val="28"/>
                <w:szCs w:val="28"/>
                <w:lang w:val="en-US" w:eastAsia="ru-RU"/>
              </w:rPr>
              <w:t>8</w:t>
            </w:r>
            <w:r>
              <w:rPr>
                <w:rFonts w:ascii="Times New Roman" w:hAnsi="Times New Roman"/>
                <w:b/>
                <w:bCs/>
                <w:color w:val="050505"/>
                <w:sz w:val="28"/>
                <w:szCs w:val="28"/>
                <w:lang w:eastAsia="ru-RU"/>
              </w:rPr>
              <w:t>-201</w:t>
            </w:r>
            <w:r>
              <w:rPr>
                <w:rFonts w:ascii="Times New Roman" w:hAnsi="Times New Roman"/>
                <w:b/>
                <w:bCs/>
                <w:color w:val="050505"/>
                <w:sz w:val="28"/>
                <w:szCs w:val="28"/>
                <w:lang w:val="en-US" w:eastAsia="ru-RU"/>
              </w:rPr>
              <w:t>9</w:t>
            </w:r>
          </w:p>
          <w:p w:rsidR="007A3196" w:rsidRPr="007A3196" w:rsidRDefault="007A3196" w:rsidP="007A3196">
            <w:pPr>
              <w:spacing w:after="119" w:line="360" w:lineRule="atLeast"/>
              <w:jc w:val="center"/>
              <w:rPr>
                <w:rFonts w:ascii="Times New Roman" w:hAnsi="Times New Roman"/>
                <w:b/>
                <w:bCs/>
                <w:color w:val="050505"/>
                <w:sz w:val="28"/>
                <w:szCs w:val="28"/>
                <w:lang w:eastAsia="ru-RU"/>
              </w:rPr>
            </w:pPr>
            <w:r w:rsidRPr="007A3196">
              <w:rPr>
                <w:rFonts w:ascii="Times New Roman" w:hAnsi="Times New Roman"/>
                <w:b/>
                <w:bCs/>
                <w:color w:val="050505"/>
                <w:sz w:val="24"/>
                <w:szCs w:val="24"/>
                <w:lang w:eastAsia="ru-RU"/>
              </w:rPr>
              <w:t>(4 четверть)</w:t>
            </w:r>
          </w:p>
        </w:tc>
      </w:tr>
      <w:tr w:rsidR="007A3196" w:rsidRPr="007A3196" w:rsidTr="00EA2059">
        <w:trPr>
          <w:trHeight w:val="514"/>
          <w:jc w:val="center"/>
        </w:trPr>
        <w:tc>
          <w:tcPr>
            <w:tcW w:w="2066"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tcPr>
          <w:p w:rsidR="007A3196" w:rsidRPr="007A3196" w:rsidRDefault="007A3196" w:rsidP="007A3196">
            <w:pPr>
              <w:spacing w:after="119" w:line="360" w:lineRule="atLeast"/>
              <w:jc w:val="center"/>
              <w:rPr>
                <w:rFonts w:ascii="Times New Roman" w:hAnsi="Times New Roman"/>
                <w:b/>
                <w:color w:val="050505"/>
                <w:sz w:val="28"/>
                <w:szCs w:val="28"/>
                <w:lang w:eastAsia="ru-RU"/>
              </w:rPr>
            </w:pPr>
            <w:r w:rsidRPr="007A3196">
              <w:rPr>
                <w:rFonts w:ascii="Times New Roman" w:hAnsi="Times New Roman"/>
                <w:b/>
                <w:color w:val="050505"/>
                <w:sz w:val="28"/>
                <w:szCs w:val="28"/>
                <w:lang w:eastAsia="ru-RU"/>
              </w:rPr>
              <w:t>Успеваемость</w:t>
            </w:r>
          </w:p>
        </w:tc>
        <w:tc>
          <w:tcPr>
            <w:tcW w:w="16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tcPr>
          <w:p w:rsidR="007A3196" w:rsidRPr="007A3196" w:rsidRDefault="00F65855" w:rsidP="007A3196">
            <w:pPr>
              <w:spacing w:after="119" w:line="360" w:lineRule="atLeast"/>
              <w:jc w:val="center"/>
              <w:rPr>
                <w:rFonts w:ascii="Times New Roman" w:hAnsi="Times New Roman"/>
                <w:color w:val="050505"/>
                <w:sz w:val="28"/>
                <w:szCs w:val="28"/>
                <w:lang w:eastAsia="ru-RU"/>
              </w:rPr>
            </w:pPr>
            <w:r>
              <w:rPr>
                <w:rFonts w:ascii="Times New Roman" w:hAnsi="Times New Roman"/>
                <w:color w:val="050505"/>
                <w:sz w:val="28"/>
                <w:szCs w:val="28"/>
                <w:lang w:eastAsia="ru-RU"/>
              </w:rPr>
              <w:t>9</w:t>
            </w:r>
            <w:r>
              <w:rPr>
                <w:rFonts w:ascii="Times New Roman" w:hAnsi="Times New Roman"/>
                <w:color w:val="050505"/>
                <w:sz w:val="28"/>
                <w:szCs w:val="28"/>
                <w:lang w:val="en-US" w:eastAsia="ru-RU"/>
              </w:rPr>
              <w:t>5</w:t>
            </w:r>
            <w:r w:rsidR="007A3196" w:rsidRPr="007A3196">
              <w:rPr>
                <w:rFonts w:ascii="Times New Roman" w:hAnsi="Times New Roman"/>
                <w:color w:val="050505"/>
                <w:sz w:val="28"/>
                <w:szCs w:val="28"/>
                <w:lang w:eastAsia="ru-RU"/>
              </w:rPr>
              <w:t>%</w:t>
            </w:r>
          </w:p>
        </w:tc>
        <w:tc>
          <w:tcPr>
            <w:tcW w:w="18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tcPr>
          <w:p w:rsidR="007A3196" w:rsidRPr="007A3196" w:rsidRDefault="00F65855" w:rsidP="007A3196">
            <w:pPr>
              <w:spacing w:after="119" w:line="360" w:lineRule="atLeast"/>
              <w:jc w:val="center"/>
              <w:rPr>
                <w:rFonts w:ascii="Times New Roman" w:hAnsi="Times New Roman"/>
                <w:sz w:val="28"/>
                <w:szCs w:val="28"/>
                <w:lang w:eastAsia="ru-RU"/>
              </w:rPr>
            </w:pPr>
            <w:r>
              <w:rPr>
                <w:rFonts w:ascii="Times New Roman" w:hAnsi="Times New Roman"/>
                <w:sz w:val="28"/>
                <w:szCs w:val="28"/>
                <w:lang w:eastAsia="ru-RU"/>
              </w:rPr>
              <w:t>9</w:t>
            </w:r>
            <w:r>
              <w:rPr>
                <w:rFonts w:ascii="Times New Roman" w:hAnsi="Times New Roman"/>
                <w:sz w:val="28"/>
                <w:szCs w:val="28"/>
                <w:lang w:val="en-US" w:eastAsia="ru-RU"/>
              </w:rPr>
              <w:t>5</w:t>
            </w:r>
            <w:r w:rsidR="007A3196" w:rsidRPr="007A3196">
              <w:rPr>
                <w:rFonts w:ascii="Times New Roman" w:hAnsi="Times New Roman"/>
                <w:sz w:val="28"/>
                <w:szCs w:val="28"/>
                <w:lang w:eastAsia="ru-RU"/>
              </w:rPr>
              <w:t>%</w:t>
            </w:r>
          </w:p>
        </w:tc>
        <w:tc>
          <w:tcPr>
            <w:tcW w:w="1999" w:type="dxa"/>
            <w:tcBorders>
              <w:top w:val="single" w:sz="4" w:space="0" w:color="auto"/>
              <w:left w:val="nil"/>
              <w:bottom w:val="single" w:sz="4" w:space="0" w:color="auto"/>
              <w:right w:val="single" w:sz="4" w:space="0" w:color="auto"/>
            </w:tcBorders>
          </w:tcPr>
          <w:p w:rsidR="007A3196" w:rsidRPr="007A3196" w:rsidRDefault="00F65855" w:rsidP="007A319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100</w:t>
            </w:r>
            <w:r w:rsidR="007A3196" w:rsidRPr="007A3196">
              <w:rPr>
                <w:rFonts w:ascii="Times New Roman" w:eastAsia="Times New Roman" w:hAnsi="Times New Roman"/>
                <w:sz w:val="28"/>
                <w:szCs w:val="28"/>
                <w:lang w:eastAsia="ru-RU"/>
              </w:rPr>
              <w:t>%</w:t>
            </w:r>
          </w:p>
        </w:tc>
        <w:tc>
          <w:tcPr>
            <w:tcW w:w="1999" w:type="dxa"/>
            <w:tcBorders>
              <w:top w:val="single" w:sz="4" w:space="0" w:color="auto"/>
              <w:left w:val="nil"/>
              <w:bottom w:val="single" w:sz="4" w:space="0" w:color="auto"/>
              <w:right w:val="single" w:sz="4" w:space="0" w:color="auto"/>
            </w:tcBorders>
          </w:tcPr>
          <w:p w:rsidR="007A3196" w:rsidRPr="007A3196" w:rsidRDefault="007A3196" w:rsidP="007A3196">
            <w:pPr>
              <w:spacing w:after="0" w:line="240" w:lineRule="auto"/>
              <w:jc w:val="center"/>
              <w:rPr>
                <w:rFonts w:ascii="Times New Roman" w:eastAsia="Times New Roman" w:hAnsi="Times New Roman"/>
                <w:sz w:val="28"/>
                <w:szCs w:val="28"/>
                <w:lang w:eastAsia="ru-RU"/>
              </w:rPr>
            </w:pPr>
            <w:r w:rsidRPr="007A3196">
              <w:rPr>
                <w:rFonts w:ascii="Times New Roman" w:eastAsia="Times New Roman" w:hAnsi="Times New Roman"/>
                <w:sz w:val="28"/>
                <w:szCs w:val="28"/>
                <w:lang w:eastAsia="ru-RU"/>
              </w:rPr>
              <w:t>100%</w:t>
            </w:r>
          </w:p>
        </w:tc>
      </w:tr>
      <w:tr w:rsidR="007A3196" w:rsidRPr="007A3196" w:rsidTr="00EA2059">
        <w:trPr>
          <w:trHeight w:val="915"/>
          <w:jc w:val="center"/>
        </w:trPr>
        <w:tc>
          <w:tcPr>
            <w:tcW w:w="2066" w:type="dxa"/>
            <w:tcBorders>
              <w:top w:val="nil"/>
              <w:left w:val="single" w:sz="8" w:space="0" w:color="auto"/>
              <w:bottom w:val="single" w:sz="4" w:space="0" w:color="auto"/>
              <w:right w:val="single" w:sz="8" w:space="0" w:color="auto"/>
            </w:tcBorders>
            <w:shd w:val="clear" w:color="auto" w:fill="FCFCFC"/>
            <w:tcMar>
              <w:top w:w="0" w:type="dxa"/>
              <w:left w:w="108" w:type="dxa"/>
              <w:bottom w:w="0" w:type="dxa"/>
              <w:right w:w="108" w:type="dxa"/>
            </w:tcMar>
          </w:tcPr>
          <w:p w:rsidR="007A3196" w:rsidRPr="007A3196" w:rsidRDefault="007A3196" w:rsidP="007A3196">
            <w:pPr>
              <w:spacing w:after="119" w:line="360" w:lineRule="atLeast"/>
              <w:jc w:val="center"/>
              <w:rPr>
                <w:rFonts w:ascii="Times New Roman" w:hAnsi="Times New Roman"/>
                <w:b/>
                <w:color w:val="050505"/>
                <w:sz w:val="28"/>
                <w:szCs w:val="28"/>
                <w:lang w:eastAsia="ru-RU"/>
              </w:rPr>
            </w:pPr>
            <w:r w:rsidRPr="007A3196">
              <w:rPr>
                <w:rFonts w:ascii="Times New Roman" w:hAnsi="Times New Roman"/>
                <w:b/>
                <w:color w:val="050505"/>
                <w:sz w:val="28"/>
                <w:szCs w:val="28"/>
                <w:lang w:eastAsia="ru-RU"/>
              </w:rPr>
              <w:t>Качество знаний</w:t>
            </w:r>
          </w:p>
        </w:tc>
        <w:tc>
          <w:tcPr>
            <w:tcW w:w="1600" w:type="dxa"/>
            <w:tcBorders>
              <w:top w:val="nil"/>
              <w:left w:val="nil"/>
              <w:bottom w:val="single" w:sz="4" w:space="0" w:color="auto"/>
              <w:right w:val="single" w:sz="8" w:space="0" w:color="auto"/>
            </w:tcBorders>
            <w:shd w:val="clear" w:color="auto" w:fill="FCFCFC"/>
            <w:tcMar>
              <w:top w:w="0" w:type="dxa"/>
              <w:left w:w="108" w:type="dxa"/>
              <w:bottom w:w="0" w:type="dxa"/>
              <w:right w:w="108" w:type="dxa"/>
            </w:tcMar>
          </w:tcPr>
          <w:p w:rsidR="007A3196" w:rsidRPr="007A3196" w:rsidRDefault="007A3196" w:rsidP="007A3196">
            <w:pPr>
              <w:spacing w:after="119" w:line="360" w:lineRule="atLeast"/>
              <w:jc w:val="center"/>
              <w:rPr>
                <w:rFonts w:ascii="Times New Roman" w:hAnsi="Times New Roman"/>
                <w:color w:val="050505"/>
                <w:sz w:val="28"/>
                <w:szCs w:val="28"/>
                <w:lang w:eastAsia="ru-RU"/>
              </w:rPr>
            </w:pPr>
            <w:r w:rsidRPr="007A3196">
              <w:rPr>
                <w:rFonts w:ascii="Times New Roman" w:hAnsi="Times New Roman"/>
                <w:color w:val="050505"/>
                <w:sz w:val="28"/>
                <w:szCs w:val="28"/>
                <w:lang w:eastAsia="ru-RU"/>
              </w:rPr>
              <w:t>54%</w:t>
            </w:r>
          </w:p>
        </w:tc>
        <w:tc>
          <w:tcPr>
            <w:tcW w:w="1834" w:type="dxa"/>
            <w:tcBorders>
              <w:top w:val="nil"/>
              <w:left w:val="nil"/>
              <w:bottom w:val="single" w:sz="4" w:space="0" w:color="auto"/>
              <w:right w:val="single" w:sz="8" w:space="0" w:color="auto"/>
            </w:tcBorders>
            <w:shd w:val="clear" w:color="auto" w:fill="FCFCFC"/>
            <w:tcMar>
              <w:top w:w="0" w:type="dxa"/>
              <w:left w:w="108" w:type="dxa"/>
              <w:bottom w:w="0" w:type="dxa"/>
              <w:right w:w="108" w:type="dxa"/>
            </w:tcMar>
          </w:tcPr>
          <w:p w:rsidR="007A3196" w:rsidRPr="007A3196" w:rsidRDefault="00F65855" w:rsidP="007A3196">
            <w:pPr>
              <w:spacing w:after="119" w:line="360" w:lineRule="atLeast"/>
              <w:jc w:val="center"/>
              <w:rPr>
                <w:rFonts w:ascii="Times New Roman" w:hAnsi="Times New Roman"/>
                <w:sz w:val="28"/>
                <w:szCs w:val="28"/>
                <w:lang w:eastAsia="ru-RU"/>
              </w:rPr>
            </w:pPr>
            <w:r>
              <w:rPr>
                <w:rFonts w:ascii="Times New Roman" w:hAnsi="Times New Roman"/>
                <w:sz w:val="28"/>
                <w:szCs w:val="28"/>
                <w:lang w:eastAsia="ru-RU"/>
              </w:rPr>
              <w:t>5</w:t>
            </w:r>
            <w:r>
              <w:rPr>
                <w:rFonts w:ascii="Times New Roman" w:hAnsi="Times New Roman"/>
                <w:sz w:val="28"/>
                <w:szCs w:val="28"/>
                <w:lang w:val="en-US" w:eastAsia="ru-RU"/>
              </w:rPr>
              <w:t>6</w:t>
            </w:r>
            <w:r w:rsidR="007A3196" w:rsidRPr="007A3196">
              <w:rPr>
                <w:rFonts w:ascii="Times New Roman" w:hAnsi="Times New Roman"/>
                <w:sz w:val="28"/>
                <w:szCs w:val="28"/>
                <w:lang w:eastAsia="ru-RU"/>
              </w:rPr>
              <w:t>%</w:t>
            </w:r>
          </w:p>
        </w:tc>
        <w:tc>
          <w:tcPr>
            <w:tcW w:w="1999" w:type="dxa"/>
            <w:tcBorders>
              <w:top w:val="single" w:sz="4" w:space="0" w:color="auto"/>
              <w:left w:val="nil"/>
              <w:bottom w:val="single" w:sz="4" w:space="0" w:color="auto"/>
              <w:right w:val="single" w:sz="4" w:space="0" w:color="auto"/>
            </w:tcBorders>
          </w:tcPr>
          <w:p w:rsidR="007A3196" w:rsidRPr="007A3196" w:rsidRDefault="007A3196" w:rsidP="007A3196">
            <w:pPr>
              <w:spacing w:after="0" w:line="240" w:lineRule="auto"/>
              <w:jc w:val="center"/>
              <w:rPr>
                <w:rFonts w:ascii="Times New Roman" w:eastAsia="Times New Roman" w:hAnsi="Times New Roman"/>
                <w:sz w:val="28"/>
                <w:szCs w:val="28"/>
                <w:lang w:eastAsia="ru-RU"/>
              </w:rPr>
            </w:pPr>
            <w:r w:rsidRPr="007A3196">
              <w:rPr>
                <w:rFonts w:ascii="Times New Roman" w:eastAsia="Times New Roman" w:hAnsi="Times New Roman"/>
                <w:sz w:val="28"/>
                <w:szCs w:val="28"/>
                <w:lang w:eastAsia="ru-RU"/>
              </w:rPr>
              <w:t>56%</w:t>
            </w:r>
          </w:p>
        </w:tc>
        <w:tc>
          <w:tcPr>
            <w:tcW w:w="1999" w:type="dxa"/>
            <w:tcBorders>
              <w:top w:val="single" w:sz="4" w:space="0" w:color="auto"/>
              <w:left w:val="nil"/>
              <w:bottom w:val="single" w:sz="4" w:space="0" w:color="auto"/>
              <w:right w:val="single" w:sz="4" w:space="0" w:color="auto"/>
            </w:tcBorders>
          </w:tcPr>
          <w:p w:rsidR="007A3196" w:rsidRPr="007A3196" w:rsidRDefault="00F65855" w:rsidP="007A319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58</w:t>
            </w:r>
            <w:r w:rsidR="007A3196" w:rsidRPr="007A3196">
              <w:rPr>
                <w:rFonts w:ascii="Times New Roman" w:eastAsia="Times New Roman" w:hAnsi="Times New Roman"/>
                <w:sz w:val="28"/>
                <w:szCs w:val="28"/>
                <w:lang w:eastAsia="ru-RU"/>
              </w:rPr>
              <w:t>%</w:t>
            </w:r>
          </w:p>
          <w:p w:rsidR="007A3196" w:rsidRPr="007A3196" w:rsidRDefault="007A3196" w:rsidP="007A3196">
            <w:pPr>
              <w:spacing w:after="0" w:line="240" w:lineRule="auto"/>
              <w:rPr>
                <w:rFonts w:ascii="Times New Roman" w:eastAsia="Times New Roman" w:hAnsi="Times New Roman"/>
                <w:sz w:val="28"/>
                <w:szCs w:val="28"/>
                <w:lang w:eastAsia="ru-RU"/>
              </w:rPr>
            </w:pPr>
          </w:p>
          <w:p w:rsidR="007A3196" w:rsidRPr="007A3196" w:rsidRDefault="007A3196" w:rsidP="007A3196">
            <w:pPr>
              <w:spacing w:after="0" w:line="240" w:lineRule="auto"/>
              <w:rPr>
                <w:rFonts w:ascii="Times New Roman" w:eastAsia="Times New Roman" w:hAnsi="Times New Roman"/>
                <w:sz w:val="28"/>
                <w:szCs w:val="28"/>
                <w:lang w:eastAsia="ru-RU"/>
              </w:rPr>
            </w:pPr>
          </w:p>
          <w:p w:rsidR="007A3196" w:rsidRPr="007A3196" w:rsidRDefault="007A3196" w:rsidP="007A3196">
            <w:pPr>
              <w:spacing w:after="0" w:line="240" w:lineRule="auto"/>
              <w:rPr>
                <w:rFonts w:ascii="Times New Roman" w:eastAsia="Times New Roman" w:hAnsi="Times New Roman"/>
                <w:sz w:val="28"/>
                <w:szCs w:val="28"/>
                <w:lang w:eastAsia="ru-RU"/>
              </w:rPr>
            </w:pPr>
          </w:p>
        </w:tc>
      </w:tr>
      <w:tr w:rsidR="007A3196" w:rsidRPr="007A3196" w:rsidTr="00EA2059">
        <w:trPr>
          <w:trHeight w:val="690"/>
          <w:jc w:val="center"/>
        </w:trPr>
        <w:tc>
          <w:tcPr>
            <w:tcW w:w="2066" w:type="dxa"/>
            <w:tcBorders>
              <w:top w:val="single" w:sz="4" w:space="0" w:color="auto"/>
              <w:left w:val="single" w:sz="8" w:space="0" w:color="auto"/>
              <w:bottom w:val="single" w:sz="8" w:space="0" w:color="auto"/>
              <w:right w:val="single" w:sz="8" w:space="0" w:color="auto"/>
            </w:tcBorders>
            <w:shd w:val="clear" w:color="auto" w:fill="FCFCFC"/>
            <w:tcMar>
              <w:top w:w="0" w:type="dxa"/>
              <w:left w:w="108" w:type="dxa"/>
              <w:bottom w:w="0" w:type="dxa"/>
              <w:right w:w="108" w:type="dxa"/>
            </w:tcMar>
          </w:tcPr>
          <w:p w:rsidR="007A3196" w:rsidRPr="007A3196" w:rsidRDefault="007A3196" w:rsidP="007A3196">
            <w:pPr>
              <w:spacing w:after="119" w:line="360" w:lineRule="atLeast"/>
              <w:jc w:val="center"/>
              <w:rPr>
                <w:rFonts w:ascii="Times New Roman" w:hAnsi="Times New Roman"/>
                <w:b/>
                <w:color w:val="050505"/>
                <w:sz w:val="28"/>
                <w:szCs w:val="28"/>
                <w:lang w:eastAsia="ru-RU"/>
              </w:rPr>
            </w:pPr>
            <w:r w:rsidRPr="007A3196">
              <w:rPr>
                <w:rFonts w:ascii="Times New Roman" w:hAnsi="Times New Roman"/>
                <w:b/>
                <w:color w:val="050505"/>
                <w:sz w:val="28"/>
                <w:szCs w:val="28"/>
                <w:lang w:eastAsia="ru-RU"/>
              </w:rPr>
              <w:t>Обученность</w:t>
            </w:r>
          </w:p>
        </w:tc>
        <w:tc>
          <w:tcPr>
            <w:tcW w:w="1600" w:type="dxa"/>
            <w:tcBorders>
              <w:top w:val="single" w:sz="4" w:space="0" w:color="auto"/>
              <w:left w:val="nil"/>
              <w:bottom w:val="single" w:sz="8" w:space="0" w:color="auto"/>
              <w:right w:val="single" w:sz="8" w:space="0" w:color="auto"/>
            </w:tcBorders>
            <w:shd w:val="clear" w:color="auto" w:fill="FCFCFC"/>
            <w:tcMar>
              <w:top w:w="0" w:type="dxa"/>
              <w:left w:w="108" w:type="dxa"/>
              <w:bottom w:w="0" w:type="dxa"/>
              <w:right w:w="108" w:type="dxa"/>
            </w:tcMar>
          </w:tcPr>
          <w:p w:rsidR="007A3196" w:rsidRPr="007A3196" w:rsidRDefault="00F65855" w:rsidP="007A3196">
            <w:pPr>
              <w:spacing w:after="119" w:line="360" w:lineRule="atLeast"/>
              <w:jc w:val="center"/>
              <w:rPr>
                <w:rFonts w:ascii="Times New Roman" w:hAnsi="Times New Roman"/>
                <w:bCs/>
                <w:color w:val="050505"/>
                <w:sz w:val="28"/>
                <w:szCs w:val="28"/>
                <w:lang w:eastAsia="ru-RU"/>
              </w:rPr>
            </w:pPr>
            <w:r>
              <w:rPr>
                <w:rFonts w:ascii="Times New Roman" w:hAnsi="Times New Roman"/>
                <w:bCs/>
                <w:color w:val="050505"/>
                <w:sz w:val="28"/>
                <w:szCs w:val="28"/>
                <w:lang w:eastAsia="ru-RU"/>
              </w:rPr>
              <w:t>4</w:t>
            </w:r>
            <w:r>
              <w:rPr>
                <w:rFonts w:ascii="Times New Roman" w:hAnsi="Times New Roman"/>
                <w:bCs/>
                <w:color w:val="050505"/>
                <w:sz w:val="28"/>
                <w:szCs w:val="28"/>
                <w:lang w:val="en-US" w:eastAsia="ru-RU"/>
              </w:rPr>
              <w:t>8</w:t>
            </w:r>
            <w:r w:rsidR="007A3196" w:rsidRPr="007A3196">
              <w:rPr>
                <w:rFonts w:ascii="Times New Roman" w:hAnsi="Times New Roman"/>
                <w:bCs/>
                <w:color w:val="050505"/>
                <w:sz w:val="28"/>
                <w:szCs w:val="28"/>
                <w:lang w:eastAsia="ru-RU"/>
              </w:rPr>
              <w:t>%</w:t>
            </w:r>
          </w:p>
        </w:tc>
        <w:tc>
          <w:tcPr>
            <w:tcW w:w="1834" w:type="dxa"/>
            <w:tcBorders>
              <w:top w:val="single" w:sz="4" w:space="0" w:color="auto"/>
              <w:left w:val="nil"/>
              <w:bottom w:val="single" w:sz="8" w:space="0" w:color="auto"/>
              <w:right w:val="single" w:sz="8" w:space="0" w:color="auto"/>
            </w:tcBorders>
            <w:shd w:val="clear" w:color="auto" w:fill="FCFCFC"/>
            <w:tcMar>
              <w:top w:w="0" w:type="dxa"/>
              <w:left w:w="108" w:type="dxa"/>
              <w:bottom w:w="0" w:type="dxa"/>
              <w:right w:w="108" w:type="dxa"/>
            </w:tcMar>
          </w:tcPr>
          <w:p w:rsidR="007A3196" w:rsidRPr="007A3196" w:rsidRDefault="00F65855" w:rsidP="007A3196">
            <w:pPr>
              <w:spacing w:after="119" w:line="360" w:lineRule="atLeast"/>
              <w:jc w:val="center"/>
              <w:rPr>
                <w:rFonts w:ascii="Times New Roman" w:hAnsi="Times New Roman"/>
                <w:sz w:val="28"/>
                <w:szCs w:val="28"/>
                <w:lang w:eastAsia="ru-RU"/>
              </w:rPr>
            </w:pPr>
            <w:r>
              <w:rPr>
                <w:rFonts w:ascii="Times New Roman" w:hAnsi="Times New Roman"/>
                <w:sz w:val="28"/>
                <w:szCs w:val="28"/>
                <w:lang w:val="en-US" w:eastAsia="ru-RU"/>
              </w:rPr>
              <w:t>49</w:t>
            </w:r>
            <w:r w:rsidR="007A3196" w:rsidRPr="007A3196">
              <w:rPr>
                <w:rFonts w:ascii="Times New Roman" w:hAnsi="Times New Roman"/>
                <w:sz w:val="28"/>
                <w:szCs w:val="28"/>
                <w:lang w:eastAsia="ru-RU"/>
              </w:rPr>
              <w:t>%</w:t>
            </w:r>
          </w:p>
        </w:tc>
        <w:tc>
          <w:tcPr>
            <w:tcW w:w="1999" w:type="dxa"/>
            <w:tcBorders>
              <w:top w:val="single" w:sz="4" w:space="0" w:color="auto"/>
              <w:left w:val="nil"/>
              <w:bottom w:val="single" w:sz="4" w:space="0" w:color="auto"/>
              <w:right w:val="single" w:sz="4" w:space="0" w:color="auto"/>
            </w:tcBorders>
          </w:tcPr>
          <w:p w:rsidR="007A3196" w:rsidRPr="007A3196" w:rsidRDefault="00F65855" w:rsidP="007A319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51</w:t>
            </w:r>
            <w:r w:rsidR="007A3196" w:rsidRPr="007A3196">
              <w:rPr>
                <w:rFonts w:ascii="Times New Roman" w:eastAsia="Times New Roman" w:hAnsi="Times New Roman"/>
                <w:sz w:val="28"/>
                <w:szCs w:val="28"/>
                <w:lang w:eastAsia="ru-RU"/>
              </w:rPr>
              <w:t>%</w:t>
            </w:r>
          </w:p>
        </w:tc>
        <w:tc>
          <w:tcPr>
            <w:tcW w:w="1999" w:type="dxa"/>
            <w:tcBorders>
              <w:top w:val="single" w:sz="4" w:space="0" w:color="auto"/>
              <w:left w:val="nil"/>
              <w:bottom w:val="single" w:sz="4" w:space="0" w:color="auto"/>
              <w:right w:val="single" w:sz="4" w:space="0" w:color="auto"/>
            </w:tcBorders>
          </w:tcPr>
          <w:p w:rsidR="007A3196" w:rsidRPr="007A3196" w:rsidRDefault="00F65855" w:rsidP="007A319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Pr>
                <w:rFonts w:ascii="Times New Roman" w:eastAsia="Times New Roman" w:hAnsi="Times New Roman"/>
                <w:sz w:val="28"/>
                <w:szCs w:val="28"/>
                <w:lang w:val="en-US" w:eastAsia="ru-RU"/>
              </w:rPr>
              <w:t>1</w:t>
            </w:r>
            <w:r w:rsidR="007A3196" w:rsidRPr="007A3196">
              <w:rPr>
                <w:rFonts w:ascii="Times New Roman" w:eastAsia="Times New Roman" w:hAnsi="Times New Roman"/>
                <w:sz w:val="28"/>
                <w:szCs w:val="28"/>
                <w:lang w:eastAsia="ru-RU"/>
              </w:rPr>
              <w:t>%</w:t>
            </w:r>
          </w:p>
          <w:p w:rsidR="007A3196" w:rsidRPr="007A3196" w:rsidRDefault="007A3196" w:rsidP="007A3196">
            <w:pPr>
              <w:spacing w:after="0" w:line="240" w:lineRule="auto"/>
              <w:rPr>
                <w:rFonts w:ascii="Times New Roman" w:eastAsia="Times New Roman" w:hAnsi="Times New Roman"/>
                <w:sz w:val="28"/>
                <w:szCs w:val="28"/>
                <w:lang w:eastAsia="ru-RU"/>
              </w:rPr>
            </w:pPr>
          </w:p>
        </w:tc>
      </w:tr>
    </w:tbl>
    <w:p w:rsidR="007A3196" w:rsidRPr="007A3196" w:rsidRDefault="007A3196" w:rsidP="007A3196">
      <w:pPr>
        <w:spacing w:after="0" w:line="240" w:lineRule="auto"/>
        <w:jc w:val="center"/>
        <w:rPr>
          <w:rFonts w:ascii="Times New Roman" w:hAnsi="Times New Roman"/>
          <w:sz w:val="24"/>
          <w:szCs w:val="24"/>
          <w:lang w:eastAsia="ru-RU"/>
        </w:rPr>
      </w:pPr>
    </w:p>
    <w:p w:rsidR="007A3196" w:rsidRPr="007A3196" w:rsidRDefault="007A3196" w:rsidP="007A3196">
      <w:pPr>
        <w:spacing w:after="0" w:line="240" w:lineRule="auto"/>
        <w:jc w:val="center"/>
        <w:rPr>
          <w:rFonts w:ascii="Times New Roman" w:hAnsi="Times New Roman"/>
          <w:noProof/>
          <w:sz w:val="24"/>
          <w:szCs w:val="24"/>
          <w:lang w:eastAsia="ru-RU"/>
        </w:rPr>
      </w:pPr>
    </w:p>
    <w:p w:rsidR="007A3196" w:rsidRPr="007A3196" w:rsidRDefault="007A3196" w:rsidP="007A3196">
      <w:pPr>
        <w:spacing w:after="0" w:line="240" w:lineRule="auto"/>
        <w:jc w:val="center"/>
        <w:rPr>
          <w:rFonts w:ascii="Times New Roman" w:hAnsi="Times New Roman"/>
          <w:noProof/>
          <w:sz w:val="24"/>
          <w:szCs w:val="24"/>
          <w:lang w:eastAsia="ru-RU"/>
        </w:rPr>
      </w:pPr>
    </w:p>
    <w:p w:rsidR="007A3196" w:rsidRPr="007A3196" w:rsidRDefault="007A3196" w:rsidP="007A3196">
      <w:pPr>
        <w:spacing w:after="0" w:line="240" w:lineRule="auto"/>
        <w:jc w:val="center"/>
        <w:rPr>
          <w:rFonts w:ascii="Times New Roman" w:hAnsi="Times New Roman"/>
          <w:noProof/>
          <w:sz w:val="24"/>
          <w:szCs w:val="24"/>
          <w:lang w:eastAsia="ru-RU"/>
        </w:rPr>
      </w:pPr>
    </w:p>
    <w:p w:rsidR="007A3196" w:rsidRPr="007A3196" w:rsidRDefault="007A3196" w:rsidP="007A3196">
      <w:pPr>
        <w:spacing w:after="0" w:line="240" w:lineRule="auto"/>
        <w:jc w:val="center"/>
        <w:rPr>
          <w:rFonts w:ascii="Times New Roman" w:hAnsi="Times New Roman"/>
          <w:noProof/>
          <w:sz w:val="24"/>
          <w:szCs w:val="24"/>
          <w:lang w:eastAsia="ru-RU"/>
        </w:rPr>
      </w:pPr>
      <w:r w:rsidRPr="007A3196">
        <w:rPr>
          <w:rFonts w:ascii="Times New Roman" w:hAnsi="Times New Roman"/>
          <w:noProof/>
          <w:sz w:val="24"/>
          <w:szCs w:val="24"/>
          <w:lang w:eastAsia="ru-RU"/>
        </w:rPr>
        <w:lastRenderedPageBreak/>
        <w:drawing>
          <wp:inline distT="0" distB="0" distL="0" distR="0">
            <wp:extent cx="6840855" cy="3525181"/>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3196" w:rsidRPr="007A3196" w:rsidRDefault="007A3196" w:rsidP="007A3196">
      <w:pPr>
        <w:spacing w:after="0" w:line="240" w:lineRule="auto"/>
        <w:jc w:val="center"/>
        <w:rPr>
          <w:rFonts w:ascii="Times New Roman" w:hAnsi="Times New Roman"/>
          <w:sz w:val="24"/>
          <w:szCs w:val="24"/>
          <w:lang w:val="en-US" w:eastAsia="ru-RU"/>
        </w:rPr>
      </w:pPr>
    </w:p>
    <w:p w:rsidR="007A3196" w:rsidRPr="007A3196" w:rsidRDefault="007A3196" w:rsidP="007A3196">
      <w:pPr>
        <w:shd w:val="clear" w:color="auto" w:fill="FFFFFF"/>
        <w:spacing w:after="0" w:line="399" w:lineRule="atLeast"/>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b/>
          <w:bCs/>
          <w:iCs/>
          <w:color w:val="000000"/>
          <w:sz w:val="24"/>
          <w:szCs w:val="24"/>
          <w:bdr w:val="none" w:sz="0" w:space="0" w:color="auto" w:frame="1"/>
          <w:lang w:eastAsia="ru-RU"/>
        </w:rPr>
        <w:t>АНАЛИЗ УСПЕВАЕМОСТИ УЧАЩИХСЯ</w:t>
      </w:r>
    </w:p>
    <w:p w:rsidR="007A3196" w:rsidRPr="007A3196" w:rsidRDefault="007A3196" w:rsidP="007A3196">
      <w:pPr>
        <w:shd w:val="clear" w:color="auto" w:fill="FFFFFF"/>
        <w:spacing w:after="0" w:line="399" w:lineRule="atLeast"/>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b/>
          <w:bCs/>
          <w:iCs/>
          <w:color w:val="000000"/>
          <w:sz w:val="24"/>
          <w:szCs w:val="24"/>
          <w:bdr w:val="none" w:sz="0" w:space="0" w:color="auto" w:frame="1"/>
          <w:lang w:eastAsia="ru-RU"/>
        </w:rPr>
        <w:t>2-4  классов</w:t>
      </w:r>
    </w:p>
    <w:p w:rsidR="007A3196" w:rsidRPr="007A3196" w:rsidRDefault="007A3196" w:rsidP="007A3196">
      <w:pPr>
        <w:shd w:val="clear" w:color="auto" w:fill="FFFFFF"/>
        <w:spacing w:after="0" w:line="399" w:lineRule="atLeast"/>
        <w:textAlignment w:val="baseline"/>
        <w:rPr>
          <w:rFonts w:ascii="Times New Roman" w:eastAsia="Times New Roman" w:hAnsi="Times New Roman"/>
          <w:b/>
          <w:bCs/>
          <w:color w:val="FF0000"/>
          <w:sz w:val="24"/>
          <w:szCs w:val="24"/>
          <w:bdr w:val="none" w:sz="0" w:space="0" w:color="auto" w:frame="1"/>
          <w:lang w:eastAsia="ru-RU"/>
        </w:rPr>
      </w:pPr>
    </w:p>
    <w:p w:rsidR="007A3196" w:rsidRPr="007A3196" w:rsidRDefault="007A3196" w:rsidP="007A3196">
      <w:pPr>
        <w:shd w:val="clear" w:color="auto" w:fill="FFFFFF"/>
        <w:spacing w:after="0" w:line="399" w:lineRule="atLeast"/>
        <w:textAlignment w:val="baseline"/>
        <w:rPr>
          <w:rFonts w:ascii="Arial" w:eastAsia="Times New Roman" w:hAnsi="Arial" w:cs="Arial"/>
          <w:color w:val="000000"/>
          <w:sz w:val="21"/>
          <w:szCs w:val="21"/>
          <w:lang w:eastAsia="ru-RU"/>
        </w:rPr>
      </w:pPr>
      <w:r w:rsidRPr="007A3196">
        <w:rPr>
          <w:rFonts w:ascii="Arial" w:eastAsia="Times New Roman" w:hAnsi="Arial" w:cs="Arial"/>
          <w:b/>
          <w:bCs/>
          <w:color w:val="000000"/>
          <w:sz w:val="21"/>
          <w:szCs w:val="21"/>
          <w:bdr w:val="none" w:sz="0" w:space="0" w:color="auto" w:frame="1"/>
          <w:lang w:eastAsia="ru-RU"/>
        </w:rPr>
        <w:t>Сравнительный анализ качества знаний учащихся 2-4 классов</w:t>
      </w:r>
    </w:p>
    <w:p w:rsidR="007A3196" w:rsidRPr="007A3196" w:rsidRDefault="007A3196" w:rsidP="007A3196">
      <w:pPr>
        <w:shd w:val="clear" w:color="auto" w:fill="FFFFFF"/>
        <w:spacing w:after="0" w:line="399" w:lineRule="atLeast"/>
        <w:textAlignment w:val="baseline"/>
        <w:rPr>
          <w:rFonts w:ascii="Arial" w:eastAsia="Times New Roman" w:hAnsi="Arial" w:cs="Arial"/>
          <w:i/>
          <w:color w:val="FF0000"/>
          <w:sz w:val="40"/>
          <w:szCs w:val="21"/>
          <w:lang w:eastAsia="ru-RU"/>
        </w:rPr>
      </w:pPr>
      <w:r w:rsidRPr="007A3196">
        <w:rPr>
          <w:rFonts w:ascii="Arial" w:eastAsia="Times New Roman" w:hAnsi="Arial" w:cs="Arial"/>
          <w:b/>
          <w:bCs/>
          <w:color w:val="000000"/>
          <w:sz w:val="21"/>
          <w:szCs w:val="21"/>
          <w:bdr w:val="none" w:sz="0" w:space="0" w:color="auto" w:frame="1"/>
          <w:lang w:eastAsia="ru-RU"/>
        </w:rPr>
        <w:t>( по четвертям)</w:t>
      </w:r>
    </w:p>
    <w:p w:rsidR="00A17C41" w:rsidRPr="00D75857" w:rsidRDefault="007A3196" w:rsidP="007A3196">
      <w:pPr>
        <w:shd w:val="clear" w:color="auto" w:fill="FFFFFF"/>
        <w:spacing w:before="375" w:after="450" w:line="399" w:lineRule="atLeast"/>
        <w:textAlignment w:val="baseline"/>
        <w:rPr>
          <w:rFonts w:ascii="Times New Roman" w:eastAsia="Times New Roman" w:hAnsi="Times New Roman"/>
          <w:sz w:val="24"/>
          <w:szCs w:val="24"/>
          <w:shd w:val="clear" w:color="auto" w:fill="FFFFFF"/>
          <w:lang w:eastAsia="ru-RU"/>
        </w:rPr>
      </w:pPr>
      <w:r w:rsidRPr="007A3196">
        <w:rPr>
          <w:rFonts w:ascii="Arial" w:eastAsia="Times New Roman" w:hAnsi="Arial" w:cs="Arial"/>
          <w:noProof/>
          <w:color w:val="000000"/>
          <w:sz w:val="21"/>
          <w:szCs w:val="21"/>
          <w:lang w:eastAsia="ru-RU"/>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7A3196">
        <w:rPr>
          <w:rFonts w:ascii="Arial" w:eastAsia="Times New Roman" w:hAnsi="Arial" w:cs="Arial"/>
          <w:color w:val="000000"/>
          <w:sz w:val="21"/>
          <w:szCs w:val="21"/>
          <w:lang w:eastAsia="ru-RU"/>
        </w:rPr>
        <w:br/>
      </w:r>
      <w:r w:rsidRPr="00EF439A">
        <w:rPr>
          <w:rFonts w:ascii="Times New Roman" w:eastAsia="Times New Roman" w:hAnsi="Times New Roman"/>
          <w:sz w:val="21"/>
          <w:szCs w:val="21"/>
          <w:lang w:eastAsia="ru-RU"/>
        </w:rPr>
        <w:t xml:space="preserve">Как видно из диаграммы качество знаний в 3 классе  </w:t>
      </w:r>
      <w:r w:rsidR="00EF439A" w:rsidRPr="00EF439A">
        <w:rPr>
          <w:rFonts w:ascii="Times New Roman" w:eastAsia="Times New Roman" w:hAnsi="Times New Roman"/>
          <w:sz w:val="21"/>
          <w:szCs w:val="21"/>
          <w:lang w:eastAsia="ru-RU"/>
        </w:rPr>
        <w:t>понизилось по сравнению</w:t>
      </w:r>
      <w:r w:rsidRPr="00EF439A">
        <w:rPr>
          <w:rFonts w:ascii="Times New Roman" w:eastAsia="Times New Roman" w:hAnsi="Times New Roman"/>
          <w:sz w:val="21"/>
          <w:szCs w:val="21"/>
          <w:lang w:eastAsia="ru-RU"/>
        </w:rPr>
        <w:t xml:space="preserve"> с другими классами начального звена</w:t>
      </w:r>
      <w:r w:rsidRPr="00EF439A">
        <w:rPr>
          <w:rFonts w:ascii="Arial" w:eastAsia="Times New Roman" w:hAnsi="Arial" w:cs="Arial"/>
          <w:sz w:val="21"/>
          <w:szCs w:val="21"/>
          <w:lang w:eastAsia="ru-RU"/>
        </w:rPr>
        <w:t xml:space="preserve">. </w:t>
      </w:r>
      <w:r w:rsidRPr="00EF439A">
        <w:rPr>
          <w:rFonts w:ascii="Times New Roman" w:eastAsia="Times New Roman" w:hAnsi="Times New Roman"/>
          <w:sz w:val="21"/>
          <w:szCs w:val="21"/>
          <w:lang w:eastAsia="ru-RU"/>
        </w:rPr>
        <w:t>В целом</w:t>
      </w:r>
      <w:r w:rsidRPr="00EF439A">
        <w:rPr>
          <w:rFonts w:ascii="Times New Roman" w:eastAsia="Times New Roman" w:hAnsi="Times New Roman"/>
          <w:sz w:val="24"/>
          <w:szCs w:val="24"/>
          <w:shd w:val="clear" w:color="auto" w:fill="FFFFFF"/>
          <w:lang w:eastAsia="ru-RU"/>
        </w:rPr>
        <w:t xml:space="preserve"> показатели  </w:t>
      </w:r>
      <w:r w:rsidR="00EF439A" w:rsidRPr="00EF439A">
        <w:rPr>
          <w:rFonts w:ascii="Times New Roman" w:eastAsia="Times New Roman" w:hAnsi="Times New Roman"/>
          <w:sz w:val="24"/>
          <w:szCs w:val="24"/>
          <w:shd w:val="clear" w:color="auto" w:fill="FFFFFF"/>
          <w:lang w:eastAsia="ru-RU"/>
        </w:rPr>
        <w:t xml:space="preserve">во 2 и 4 классах </w:t>
      </w:r>
      <w:r w:rsidRPr="00EF439A">
        <w:rPr>
          <w:rFonts w:ascii="Times New Roman" w:eastAsia="Times New Roman" w:hAnsi="Times New Roman"/>
          <w:sz w:val="24"/>
          <w:szCs w:val="24"/>
          <w:shd w:val="clear" w:color="auto" w:fill="FFFFFF"/>
          <w:lang w:eastAsia="ru-RU"/>
        </w:rPr>
        <w:t xml:space="preserve">в течение года </w:t>
      </w:r>
      <w:r w:rsidR="00EF439A" w:rsidRPr="00EF439A">
        <w:rPr>
          <w:rFonts w:ascii="Times New Roman" w:eastAsia="Times New Roman" w:hAnsi="Times New Roman"/>
          <w:sz w:val="24"/>
          <w:szCs w:val="24"/>
          <w:shd w:val="clear" w:color="auto" w:fill="FFFFFF"/>
          <w:lang w:eastAsia="ru-RU"/>
        </w:rPr>
        <w:t xml:space="preserve">не </w:t>
      </w:r>
      <w:r w:rsidRPr="00EF439A">
        <w:rPr>
          <w:rFonts w:ascii="Times New Roman" w:eastAsia="Times New Roman" w:hAnsi="Times New Roman"/>
          <w:sz w:val="24"/>
          <w:szCs w:val="24"/>
          <w:shd w:val="clear" w:color="auto" w:fill="FFFFFF"/>
          <w:lang w:eastAsia="ru-RU"/>
        </w:rPr>
        <w:t>изменялись.</w:t>
      </w:r>
    </w:p>
    <w:p w:rsidR="007A3196" w:rsidRPr="007A3196" w:rsidRDefault="007A3196" w:rsidP="007A3196">
      <w:pPr>
        <w:shd w:val="clear" w:color="auto" w:fill="FFFFFF"/>
        <w:spacing w:after="0" w:line="399" w:lineRule="atLeast"/>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b/>
          <w:bCs/>
          <w:color w:val="000000"/>
          <w:sz w:val="24"/>
          <w:szCs w:val="24"/>
          <w:bdr w:val="none" w:sz="0" w:space="0" w:color="auto" w:frame="1"/>
          <w:lang w:eastAsia="ru-RU"/>
        </w:rPr>
        <w:t>Качество знаний учащихся начальных классов по математике (входной и итоговый контроль)</w:t>
      </w:r>
    </w:p>
    <w:p w:rsidR="007A3196" w:rsidRPr="007A3196" w:rsidRDefault="007A3196" w:rsidP="007A3196">
      <w:pPr>
        <w:shd w:val="clear" w:color="auto" w:fill="FFFFFF"/>
        <w:spacing w:after="0" w:line="399" w:lineRule="atLeast"/>
        <w:textAlignment w:val="baseline"/>
        <w:rPr>
          <w:rFonts w:ascii="Times New Roman" w:eastAsia="Times New Roman" w:hAnsi="Times New Roman"/>
          <w:b/>
          <w:bCs/>
          <w:color w:val="FF0000"/>
          <w:sz w:val="24"/>
          <w:szCs w:val="24"/>
          <w:bdr w:val="none" w:sz="0" w:space="0" w:color="auto" w:frame="1"/>
          <w:lang w:eastAsia="ru-RU"/>
        </w:rPr>
      </w:pPr>
    </w:p>
    <w:p w:rsidR="007A3196" w:rsidRPr="007A3196" w:rsidRDefault="007A3196" w:rsidP="007A3196">
      <w:pPr>
        <w:shd w:val="clear" w:color="auto" w:fill="FFFFFF"/>
        <w:spacing w:after="0" w:line="399" w:lineRule="atLeast"/>
        <w:textAlignment w:val="baseline"/>
        <w:rPr>
          <w:rFonts w:ascii="Times New Roman" w:eastAsia="Times New Roman" w:hAnsi="Times New Roman"/>
          <w:b/>
          <w:bCs/>
          <w:color w:val="FF0000"/>
          <w:sz w:val="24"/>
          <w:szCs w:val="24"/>
          <w:bdr w:val="none" w:sz="0" w:space="0" w:color="auto" w:frame="1"/>
          <w:lang w:eastAsia="ru-RU"/>
        </w:rPr>
      </w:pPr>
    </w:p>
    <w:p w:rsidR="007A3196" w:rsidRPr="007A3196" w:rsidRDefault="007A3196" w:rsidP="007A3196">
      <w:pPr>
        <w:shd w:val="clear" w:color="auto" w:fill="FFFFFF"/>
        <w:spacing w:after="0" w:line="399" w:lineRule="atLeast"/>
        <w:textAlignment w:val="baseline"/>
        <w:rPr>
          <w:rFonts w:ascii="Times New Roman" w:eastAsia="Times New Roman" w:hAnsi="Times New Roman"/>
          <w:b/>
          <w:bCs/>
          <w:color w:val="000000"/>
          <w:sz w:val="24"/>
          <w:szCs w:val="24"/>
          <w:bdr w:val="none" w:sz="0" w:space="0" w:color="auto" w:frame="1"/>
          <w:lang w:val="en-US" w:eastAsia="ru-RU"/>
        </w:rPr>
      </w:pPr>
      <w:r w:rsidRPr="007A3196">
        <w:rPr>
          <w:rFonts w:ascii="Arial" w:eastAsia="Times New Roman" w:hAnsi="Arial" w:cs="Arial"/>
          <w:noProof/>
          <w:color w:val="000000"/>
          <w:sz w:val="21"/>
          <w:szCs w:val="21"/>
          <w:lang w:eastAsia="ru-RU"/>
        </w:rPr>
        <w:lastRenderedPageBreak/>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A3196" w:rsidRPr="007A3196" w:rsidRDefault="007A3196" w:rsidP="007A3196">
      <w:pPr>
        <w:shd w:val="clear" w:color="auto" w:fill="FFFFFF"/>
        <w:spacing w:after="0" w:line="399" w:lineRule="atLeast"/>
        <w:textAlignment w:val="baseline"/>
        <w:rPr>
          <w:rFonts w:ascii="Times New Roman" w:eastAsia="Times New Roman" w:hAnsi="Times New Roman"/>
          <w:b/>
          <w:bCs/>
          <w:color w:val="000000"/>
          <w:sz w:val="24"/>
          <w:szCs w:val="24"/>
          <w:bdr w:val="none" w:sz="0" w:space="0" w:color="auto" w:frame="1"/>
          <w:lang w:eastAsia="ru-RU"/>
        </w:rPr>
      </w:pPr>
      <w:r w:rsidRPr="007A3196">
        <w:rPr>
          <w:rFonts w:ascii="Times New Roman" w:eastAsia="Times New Roman" w:hAnsi="Times New Roman"/>
          <w:bCs/>
          <w:color w:val="000000"/>
          <w:sz w:val="24"/>
          <w:szCs w:val="24"/>
          <w:bdr w:val="none" w:sz="0" w:space="0" w:color="auto" w:frame="1"/>
          <w:lang w:eastAsia="ru-RU"/>
        </w:rPr>
        <w:t>Качество знаний заметно повысилось  в</w:t>
      </w:r>
      <w:r w:rsidR="00EF439A">
        <w:rPr>
          <w:rFonts w:ascii="Times New Roman" w:eastAsia="Times New Roman" w:hAnsi="Times New Roman"/>
          <w:bCs/>
          <w:color w:val="000000"/>
          <w:sz w:val="24"/>
          <w:szCs w:val="24"/>
          <w:bdr w:val="none" w:sz="0" w:space="0" w:color="auto" w:frame="1"/>
          <w:lang w:eastAsia="ru-RU"/>
        </w:rPr>
        <w:t xml:space="preserve"> 3</w:t>
      </w:r>
      <w:r w:rsidRPr="007A3196">
        <w:rPr>
          <w:rFonts w:ascii="Times New Roman" w:eastAsia="Times New Roman" w:hAnsi="Times New Roman"/>
          <w:bCs/>
          <w:color w:val="000000"/>
          <w:sz w:val="24"/>
          <w:szCs w:val="24"/>
          <w:bdr w:val="none" w:sz="0" w:space="0" w:color="auto" w:frame="1"/>
          <w:lang w:eastAsia="ru-RU"/>
        </w:rPr>
        <w:t xml:space="preserve"> и </w:t>
      </w:r>
      <w:r w:rsidR="00EF439A">
        <w:rPr>
          <w:rFonts w:ascii="Times New Roman" w:eastAsia="Times New Roman" w:hAnsi="Times New Roman"/>
          <w:bCs/>
          <w:color w:val="000000"/>
          <w:sz w:val="24"/>
          <w:szCs w:val="24"/>
          <w:bdr w:val="none" w:sz="0" w:space="0" w:color="auto" w:frame="1"/>
          <w:lang w:eastAsia="ru-RU"/>
        </w:rPr>
        <w:t>4</w:t>
      </w:r>
      <w:r w:rsidRPr="007A3196">
        <w:rPr>
          <w:rFonts w:ascii="Times New Roman" w:eastAsia="Times New Roman" w:hAnsi="Times New Roman"/>
          <w:bCs/>
          <w:color w:val="000000"/>
          <w:sz w:val="24"/>
          <w:szCs w:val="24"/>
          <w:bdr w:val="none" w:sz="0" w:space="0" w:color="auto" w:frame="1"/>
          <w:lang w:eastAsia="ru-RU"/>
        </w:rPr>
        <w:t xml:space="preserve"> класс</w:t>
      </w:r>
      <w:r w:rsidR="00EF439A">
        <w:rPr>
          <w:rFonts w:ascii="Times New Roman" w:eastAsia="Times New Roman" w:hAnsi="Times New Roman"/>
          <w:bCs/>
          <w:color w:val="000000"/>
          <w:sz w:val="24"/>
          <w:szCs w:val="24"/>
          <w:bdr w:val="none" w:sz="0" w:space="0" w:color="auto" w:frame="1"/>
          <w:lang w:eastAsia="ru-RU"/>
        </w:rPr>
        <w:t>ах.</w:t>
      </w:r>
    </w:p>
    <w:p w:rsidR="007A3196" w:rsidRPr="007A3196" w:rsidRDefault="007A3196" w:rsidP="007A3196">
      <w:pPr>
        <w:shd w:val="clear" w:color="auto" w:fill="FFFFFF"/>
        <w:spacing w:after="0" w:line="399" w:lineRule="atLeast"/>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b/>
          <w:bCs/>
          <w:color w:val="000000"/>
          <w:sz w:val="24"/>
          <w:szCs w:val="24"/>
          <w:bdr w:val="none" w:sz="0" w:space="0" w:color="auto" w:frame="1"/>
          <w:lang w:eastAsia="ru-RU"/>
        </w:rPr>
        <w:t>Качество знаний учащихся начальных классов по русскому языку</w:t>
      </w:r>
    </w:p>
    <w:p w:rsidR="007A3196" w:rsidRPr="007A3196" w:rsidRDefault="007A3196" w:rsidP="007A3196">
      <w:pPr>
        <w:shd w:val="clear" w:color="auto" w:fill="FFFFFF"/>
        <w:spacing w:after="0" w:line="399" w:lineRule="atLeast"/>
        <w:textAlignment w:val="baseline"/>
        <w:rPr>
          <w:rFonts w:ascii="Times New Roman" w:eastAsia="Times New Roman" w:hAnsi="Times New Roman"/>
          <w:b/>
          <w:bCs/>
          <w:color w:val="000000"/>
          <w:sz w:val="24"/>
          <w:szCs w:val="24"/>
          <w:bdr w:val="none" w:sz="0" w:space="0" w:color="auto" w:frame="1"/>
          <w:lang w:eastAsia="ru-RU"/>
        </w:rPr>
      </w:pPr>
      <w:r w:rsidRPr="007A3196">
        <w:rPr>
          <w:rFonts w:ascii="Times New Roman" w:eastAsia="Times New Roman" w:hAnsi="Times New Roman"/>
          <w:b/>
          <w:bCs/>
          <w:color w:val="000000"/>
          <w:sz w:val="24"/>
          <w:szCs w:val="24"/>
          <w:bdr w:val="none" w:sz="0" w:space="0" w:color="auto" w:frame="1"/>
          <w:lang w:eastAsia="ru-RU"/>
        </w:rPr>
        <w:t>(входной и итоговый контроль)</w:t>
      </w:r>
    </w:p>
    <w:p w:rsidR="007A3196" w:rsidRPr="007A3196" w:rsidRDefault="007A3196" w:rsidP="007A3196">
      <w:pPr>
        <w:shd w:val="clear" w:color="auto" w:fill="FFFFFF"/>
        <w:spacing w:after="0" w:line="399" w:lineRule="atLeast"/>
        <w:textAlignment w:val="baseline"/>
        <w:rPr>
          <w:rFonts w:ascii="Times New Roman" w:eastAsia="Times New Roman" w:hAnsi="Times New Roman"/>
          <w:b/>
          <w:bCs/>
          <w:color w:val="000000"/>
          <w:sz w:val="24"/>
          <w:szCs w:val="24"/>
          <w:bdr w:val="none" w:sz="0" w:space="0" w:color="auto" w:frame="1"/>
          <w:lang w:eastAsia="ru-RU"/>
        </w:rPr>
      </w:pPr>
    </w:p>
    <w:p w:rsidR="007A3196" w:rsidRPr="007A3196" w:rsidRDefault="007A3196" w:rsidP="007A3196">
      <w:pPr>
        <w:shd w:val="clear" w:color="auto" w:fill="FFFFFF"/>
        <w:spacing w:after="0" w:line="399" w:lineRule="atLeast"/>
        <w:textAlignment w:val="baseline"/>
        <w:rPr>
          <w:rFonts w:ascii="Arial" w:eastAsia="Times New Roman" w:hAnsi="Arial" w:cs="Arial"/>
          <w:color w:val="000000"/>
          <w:sz w:val="21"/>
          <w:szCs w:val="21"/>
          <w:lang w:eastAsia="ru-RU"/>
        </w:rPr>
      </w:pPr>
      <w:r w:rsidRPr="007A3196">
        <w:rPr>
          <w:rFonts w:ascii="Arial" w:eastAsia="Times New Roman" w:hAnsi="Arial" w:cs="Arial"/>
          <w:noProof/>
          <w:color w:val="000000"/>
          <w:sz w:val="21"/>
          <w:szCs w:val="21"/>
          <w:lang w:eastAsia="ru-RU"/>
        </w:rPr>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pPr w:leftFromText="45" w:rightFromText="30" w:vertAnchor="text"/>
        <w:tblW w:w="0" w:type="auto"/>
        <w:tblCellSpacing w:w="1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230"/>
        <w:gridCol w:w="116"/>
      </w:tblGrid>
      <w:tr w:rsidR="007A3196" w:rsidRPr="007A3196" w:rsidTr="00EA2059">
        <w:trPr>
          <w:gridAfter w:val="1"/>
          <w:tblCellSpacing w:w="15" w:type="dxa"/>
        </w:trPr>
        <w:tc>
          <w:tcPr>
            <w:tcW w:w="0" w:type="auto"/>
            <w:shd w:val="clear" w:color="auto" w:fill="auto"/>
            <w:vAlign w:val="center"/>
            <w:hideMark/>
          </w:tcPr>
          <w:p w:rsidR="007A3196" w:rsidRPr="007A3196" w:rsidRDefault="007A3196" w:rsidP="007A3196">
            <w:pPr>
              <w:spacing w:after="0" w:line="240" w:lineRule="auto"/>
              <w:rPr>
                <w:rFonts w:ascii="Arial" w:eastAsia="Times New Roman" w:hAnsi="Arial" w:cs="Arial"/>
                <w:color w:val="000000"/>
                <w:sz w:val="24"/>
                <w:szCs w:val="24"/>
                <w:lang w:eastAsia="ru-RU"/>
              </w:rPr>
            </w:pPr>
          </w:p>
        </w:tc>
      </w:tr>
      <w:tr w:rsidR="007A3196" w:rsidRPr="007A3196" w:rsidTr="00EA2059">
        <w:trPr>
          <w:tblCellSpacing w:w="15" w:type="dxa"/>
        </w:trPr>
        <w:tc>
          <w:tcPr>
            <w:tcW w:w="0" w:type="auto"/>
            <w:tcBorders>
              <w:top w:val="single" w:sz="2" w:space="0" w:color="E7E7E7"/>
            </w:tcBorders>
            <w:shd w:val="clear" w:color="auto" w:fill="auto"/>
            <w:tcMar>
              <w:top w:w="30" w:type="dxa"/>
              <w:left w:w="30" w:type="dxa"/>
              <w:bottom w:w="30" w:type="dxa"/>
              <w:right w:w="30" w:type="dxa"/>
            </w:tcMar>
            <w:hideMark/>
          </w:tcPr>
          <w:p w:rsidR="007A3196" w:rsidRPr="007A3196" w:rsidRDefault="007A3196" w:rsidP="007A3196">
            <w:pPr>
              <w:spacing w:before="30" w:after="30" w:line="240" w:lineRule="auto"/>
              <w:ind w:left="30" w:right="30"/>
              <w:rPr>
                <w:rFonts w:ascii="Arial" w:eastAsia="Times New Roman" w:hAnsi="Arial" w:cs="Arial"/>
                <w:color w:val="000000"/>
                <w:sz w:val="24"/>
                <w:szCs w:val="24"/>
                <w:lang w:eastAsia="ru-RU"/>
              </w:rPr>
            </w:pPr>
            <w:r w:rsidRPr="007A3196">
              <w:rPr>
                <w:rFonts w:ascii="Arial" w:eastAsia="Times New Roman" w:hAnsi="Arial" w:cs="Arial"/>
                <w:noProof/>
                <w:color w:val="000000"/>
                <w:sz w:val="24"/>
                <w:szCs w:val="24"/>
                <w:lang w:eastAsia="ru-RU"/>
              </w:rPr>
              <w:drawing>
                <wp:inline distT="0" distB="0" distL="0" distR="0">
                  <wp:extent cx="9525" cy="9525"/>
                  <wp:effectExtent l="19050" t="0" r="9525" b="0"/>
                  <wp:docPr id="5" name="Рисунок 5" descr="http://pandia.ru/text/79/015/images/image006_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ndia.ru/text/79/015/images/image006_60.gif"/>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Borders>
              <w:top w:val="single" w:sz="2" w:space="0" w:color="E7E7E7"/>
            </w:tcBorders>
            <w:shd w:val="clear" w:color="auto" w:fill="auto"/>
            <w:tcMar>
              <w:top w:w="30" w:type="dxa"/>
              <w:left w:w="30" w:type="dxa"/>
              <w:bottom w:w="30" w:type="dxa"/>
              <w:right w:w="30" w:type="dxa"/>
            </w:tcMar>
            <w:hideMark/>
          </w:tcPr>
          <w:p w:rsidR="007A3196" w:rsidRPr="007A3196" w:rsidRDefault="007A3196" w:rsidP="007A3196">
            <w:pPr>
              <w:spacing w:before="30" w:after="30" w:line="240" w:lineRule="auto"/>
              <w:ind w:left="30" w:right="30"/>
              <w:rPr>
                <w:rFonts w:ascii="Arial" w:eastAsia="Times New Roman" w:hAnsi="Arial" w:cs="Arial"/>
                <w:color w:val="000000"/>
                <w:sz w:val="24"/>
                <w:szCs w:val="24"/>
                <w:lang w:eastAsia="ru-RU"/>
              </w:rPr>
            </w:pPr>
          </w:p>
        </w:tc>
      </w:tr>
      <w:tr w:rsidR="007A3196" w:rsidRPr="007A3196" w:rsidTr="00EA2059">
        <w:trPr>
          <w:tblCellSpacing w:w="15" w:type="dxa"/>
        </w:trPr>
        <w:tc>
          <w:tcPr>
            <w:tcW w:w="0" w:type="auto"/>
            <w:shd w:val="clear" w:color="auto" w:fill="auto"/>
            <w:vAlign w:val="center"/>
            <w:hideMark/>
          </w:tcPr>
          <w:p w:rsidR="007A3196" w:rsidRPr="007A3196" w:rsidRDefault="007A3196" w:rsidP="007A3196">
            <w:pPr>
              <w:spacing w:after="0" w:line="240" w:lineRule="auto"/>
              <w:rPr>
                <w:rFonts w:ascii="Arial" w:eastAsia="Times New Roman" w:hAnsi="Arial" w:cs="Arial"/>
                <w:color w:val="000000"/>
                <w:sz w:val="24"/>
                <w:szCs w:val="24"/>
                <w:lang w:eastAsia="ru-RU"/>
              </w:rPr>
            </w:pPr>
          </w:p>
        </w:tc>
        <w:tc>
          <w:tcPr>
            <w:tcW w:w="0" w:type="auto"/>
            <w:shd w:val="clear" w:color="auto" w:fill="auto"/>
            <w:vAlign w:val="center"/>
            <w:hideMark/>
          </w:tcPr>
          <w:p w:rsidR="007A3196" w:rsidRPr="007A3196" w:rsidRDefault="007A3196" w:rsidP="007A3196">
            <w:pPr>
              <w:spacing w:after="0" w:line="240" w:lineRule="auto"/>
              <w:rPr>
                <w:rFonts w:ascii="Times New Roman" w:eastAsia="Times New Roman" w:hAnsi="Times New Roman"/>
                <w:sz w:val="20"/>
                <w:szCs w:val="20"/>
                <w:lang w:eastAsia="ru-RU"/>
              </w:rPr>
            </w:pPr>
          </w:p>
        </w:tc>
      </w:tr>
    </w:tbl>
    <w:p w:rsidR="007A3196" w:rsidRDefault="007A3196" w:rsidP="007A3196">
      <w:pPr>
        <w:spacing w:after="0" w:line="240" w:lineRule="auto"/>
        <w:rPr>
          <w:rFonts w:ascii="Times New Roman" w:eastAsia="Times New Roman" w:hAnsi="Times New Roman"/>
          <w:sz w:val="24"/>
          <w:szCs w:val="24"/>
          <w:lang w:eastAsia="ru-RU"/>
        </w:rPr>
      </w:pPr>
      <w:r w:rsidRPr="007A3196">
        <w:rPr>
          <w:rFonts w:ascii="Arial" w:eastAsia="Times New Roman" w:hAnsi="Arial" w:cs="Arial"/>
          <w:color w:val="000000"/>
          <w:sz w:val="21"/>
          <w:szCs w:val="21"/>
          <w:lang w:eastAsia="ru-RU"/>
        </w:rPr>
        <w:br/>
      </w:r>
      <w:r w:rsidR="00EF439A">
        <w:rPr>
          <w:rFonts w:ascii="Times New Roman" w:eastAsia="Times New Roman" w:hAnsi="Times New Roman"/>
          <w:sz w:val="24"/>
          <w:szCs w:val="24"/>
          <w:lang w:eastAsia="ru-RU"/>
        </w:rPr>
        <w:t>Качество знаний во 2 и 4  классах осталось на прежнем уровне. В 3 классе качество знаний к концу года понизилось, так как не все обучающиеся ум</w:t>
      </w:r>
      <w:r w:rsidR="000E565F">
        <w:rPr>
          <w:rFonts w:ascii="Times New Roman" w:eastAsia="Times New Roman" w:hAnsi="Times New Roman"/>
          <w:sz w:val="24"/>
          <w:szCs w:val="24"/>
          <w:lang w:eastAsia="ru-RU"/>
        </w:rPr>
        <w:t>еют делить текст на предложения</w:t>
      </w:r>
      <w:r w:rsidR="00EF439A">
        <w:rPr>
          <w:rFonts w:ascii="Times New Roman" w:eastAsia="Times New Roman" w:hAnsi="Times New Roman"/>
          <w:sz w:val="24"/>
          <w:szCs w:val="24"/>
          <w:lang w:eastAsia="ru-RU"/>
        </w:rPr>
        <w:t>, соблюдать правила устного общения.</w:t>
      </w:r>
    </w:p>
    <w:p w:rsidR="00EF439A" w:rsidRDefault="00EF439A" w:rsidP="007A3196">
      <w:pPr>
        <w:spacing w:after="0" w:line="240" w:lineRule="auto"/>
        <w:rPr>
          <w:rFonts w:ascii="Times New Roman" w:eastAsia="Times New Roman" w:hAnsi="Times New Roman"/>
          <w:sz w:val="24"/>
          <w:szCs w:val="24"/>
          <w:lang w:eastAsia="ru-RU"/>
        </w:rPr>
      </w:pPr>
    </w:p>
    <w:p w:rsidR="00EF439A" w:rsidRPr="007A3196" w:rsidRDefault="00EF439A" w:rsidP="007A3196">
      <w:pPr>
        <w:spacing w:after="0" w:line="240" w:lineRule="auto"/>
        <w:rPr>
          <w:rFonts w:ascii="Times New Roman" w:eastAsia="Times New Roman" w:hAnsi="Times New Roman"/>
          <w:sz w:val="24"/>
          <w:szCs w:val="24"/>
          <w:lang w:eastAsia="ru-RU"/>
        </w:rPr>
      </w:pPr>
    </w:p>
    <w:p w:rsidR="007A3196" w:rsidRPr="00486359" w:rsidRDefault="007A3196" w:rsidP="007A3196">
      <w:pPr>
        <w:shd w:val="clear" w:color="auto" w:fill="FFFFFF"/>
        <w:spacing w:after="0" w:line="399" w:lineRule="atLeast"/>
        <w:textAlignment w:val="baseline"/>
        <w:rPr>
          <w:rFonts w:ascii="Times New Roman" w:eastAsia="Times New Roman" w:hAnsi="Times New Roman"/>
          <w:color w:val="000000"/>
          <w:sz w:val="24"/>
          <w:szCs w:val="24"/>
          <w:lang w:eastAsia="ru-RU"/>
        </w:rPr>
      </w:pPr>
      <w:r w:rsidRPr="00486359">
        <w:rPr>
          <w:rFonts w:ascii="Times New Roman" w:eastAsia="Times New Roman" w:hAnsi="Times New Roman"/>
          <w:b/>
          <w:bCs/>
          <w:color w:val="000000"/>
          <w:sz w:val="24"/>
          <w:szCs w:val="24"/>
          <w:bdr w:val="none" w:sz="0" w:space="0" w:color="auto" w:frame="1"/>
          <w:lang w:eastAsia="ru-RU"/>
        </w:rPr>
        <w:t>Качество знаний учащихся начальных классов по окружающему миру</w:t>
      </w:r>
    </w:p>
    <w:p w:rsidR="007A3196" w:rsidRPr="007A3196" w:rsidRDefault="007A3196" w:rsidP="007A3196">
      <w:pPr>
        <w:shd w:val="clear" w:color="auto" w:fill="FFFFFF"/>
        <w:spacing w:after="0" w:line="399" w:lineRule="atLeast"/>
        <w:textAlignment w:val="baseline"/>
        <w:rPr>
          <w:rFonts w:ascii="Times New Roman" w:eastAsia="Times New Roman" w:hAnsi="Times New Roman"/>
          <w:b/>
          <w:bCs/>
          <w:color w:val="000000"/>
          <w:sz w:val="24"/>
          <w:szCs w:val="24"/>
          <w:bdr w:val="none" w:sz="0" w:space="0" w:color="auto" w:frame="1"/>
          <w:lang w:eastAsia="ru-RU"/>
        </w:rPr>
      </w:pPr>
      <w:r w:rsidRPr="00486359">
        <w:rPr>
          <w:rFonts w:ascii="Times New Roman" w:eastAsia="Times New Roman" w:hAnsi="Times New Roman"/>
          <w:b/>
          <w:bCs/>
          <w:color w:val="000000"/>
          <w:sz w:val="24"/>
          <w:szCs w:val="24"/>
          <w:bdr w:val="none" w:sz="0" w:space="0" w:color="auto" w:frame="1"/>
          <w:lang w:eastAsia="ru-RU"/>
        </w:rPr>
        <w:t>(входной и итоговый контроль)</w:t>
      </w:r>
    </w:p>
    <w:p w:rsidR="007A3196" w:rsidRPr="007A3196" w:rsidRDefault="007A3196" w:rsidP="007A3196">
      <w:pPr>
        <w:shd w:val="clear" w:color="auto" w:fill="FFFFFF"/>
        <w:spacing w:after="0" w:line="399" w:lineRule="atLeast"/>
        <w:textAlignment w:val="baseline"/>
        <w:rPr>
          <w:rFonts w:ascii="Times New Roman" w:eastAsia="Times New Roman" w:hAnsi="Times New Roman"/>
          <w:b/>
          <w:bCs/>
          <w:color w:val="000000"/>
          <w:sz w:val="24"/>
          <w:szCs w:val="24"/>
          <w:bdr w:val="none" w:sz="0" w:space="0" w:color="auto" w:frame="1"/>
          <w:lang w:eastAsia="ru-RU"/>
        </w:rPr>
      </w:pPr>
    </w:p>
    <w:p w:rsidR="007A3196" w:rsidRPr="007A3196" w:rsidRDefault="007A3196" w:rsidP="007A3196">
      <w:pPr>
        <w:shd w:val="clear" w:color="auto" w:fill="FFFFFF"/>
        <w:spacing w:after="0" w:line="399" w:lineRule="atLeast"/>
        <w:textAlignment w:val="baseline"/>
        <w:rPr>
          <w:rFonts w:ascii="Times New Roman" w:eastAsia="Times New Roman" w:hAnsi="Times New Roman"/>
          <w:color w:val="000000"/>
          <w:sz w:val="24"/>
          <w:szCs w:val="24"/>
          <w:lang w:eastAsia="ru-RU"/>
        </w:rPr>
      </w:pPr>
      <w:r w:rsidRPr="007A3196">
        <w:rPr>
          <w:rFonts w:ascii="Arial" w:eastAsia="Times New Roman" w:hAnsi="Arial" w:cs="Arial"/>
          <w:noProof/>
          <w:color w:val="000000"/>
          <w:sz w:val="21"/>
          <w:szCs w:val="21"/>
          <w:lang w:eastAsia="ru-RU"/>
        </w:rPr>
        <w:lastRenderedPageBreak/>
        <w:drawing>
          <wp:inline distT="0" distB="0" distL="0" distR="0">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A3196" w:rsidRPr="007A3196" w:rsidRDefault="007A3196" w:rsidP="007A3196">
      <w:pPr>
        <w:shd w:val="clear" w:color="auto" w:fill="FFFFFF"/>
        <w:spacing w:after="0" w:line="399" w:lineRule="atLeast"/>
        <w:textAlignment w:val="baseline"/>
        <w:rPr>
          <w:rFonts w:ascii="Times New Roman" w:eastAsia="Times New Roman" w:hAnsi="Times New Roman"/>
          <w:color w:val="000000"/>
          <w:sz w:val="24"/>
          <w:szCs w:val="24"/>
          <w:lang w:eastAsia="ru-RU"/>
        </w:rPr>
      </w:pPr>
    </w:p>
    <w:p w:rsidR="007A3196" w:rsidRPr="007A3196" w:rsidRDefault="007A3196" w:rsidP="007A3196">
      <w:pPr>
        <w:shd w:val="clear" w:color="auto" w:fill="FFFFFF"/>
        <w:spacing w:before="375" w:after="450" w:line="399" w:lineRule="atLeast"/>
        <w:jc w:val="both"/>
        <w:textAlignment w:val="baseline"/>
        <w:rPr>
          <w:rFonts w:ascii="Times New Roman" w:eastAsia="Times New Roman" w:hAnsi="Times New Roman"/>
          <w:color w:val="000000"/>
          <w:sz w:val="24"/>
          <w:szCs w:val="24"/>
          <w:lang w:eastAsia="ru-RU"/>
        </w:rPr>
      </w:pPr>
      <w:r w:rsidRPr="00486359">
        <w:rPr>
          <w:rFonts w:ascii="Times New Roman" w:eastAsia="Times New Roman" w:hAnsi="Times New Roman"/>
          <w:color w:val="000000"/>
          <w:sz w:val="24"/>
          <w:szCs w:val="24"/>
          <w:lang w:eastAsia="ru-RU"/>
        </w:rPr>
        <w:t>Проводя диагностику качества знаний учащихся 2-4 классов по русскому языку, математике, окружающему миру можно говорить о стабильных показателях. Повышение  успеваемости обеспечивается успешной реализацией индивидуального подхода к учащимся. Реализация индивидуального подхода осуществляется по двум направлениям: - работа со слабоуспевающими учащимися (индивидуальные коррекционные занятия) - работа по подготовке одарённых учащихся к предметным олимпиадам, интеллектуальным конкурсам.</w:t>
      </w:r>
    </w:p>
    <w:p w:rsidR="007A3196" w:rsidRPr="007A3196" w:rsidRDefault="007A3196" w:rsidP="007A3196">
      <w:pPr>
        <w:shd w:val="clear" w:color="auto" w:fill="FFFFFF"/>
        <w:spacing w:after="0" w:line="399" w:lineRule="atLeast"/>
        <w:textAlignment w:val="baseline"/>
        <w:rPr>
          <w:rFonts w:ascii="Times New Roman" w:eastAsia="Times New Roman" w:hAnsi="Times New Roman"/>
          <w:color w:val="000000"/>
          <w:sz w:val="24"/>
          <w:szCs w:val="24"/>
          <w:lang w:eastAsia="ru-RU"/>
        </w:rPr>
      </w:pPr>
    </w:p>
    <w:p w:rsidR="007A3196" w:rsidRPr="007A3196" w:rsidRDefault="007A3196" w:rsidP="007A3196">
      <w:pPr>
        <w:shd w:val="clear" w:color="auto" w:fill="FFFFFF"/>
        <w:spacing w:after="0" w:line="399" w:lineRule="atLeast"/>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b/>
          <w:bCs/>
          <w:iCs/>
          <w:color w:val="000000"/>
          <w:sz w:val="24"/>
          <w:szCs w:val="24"/>
          <w:bdr w:val="none" w:sz="0" w:space="0" w:color="auto" w:frame="1"/>
          <w:lang w:eastAsia="ru-RU"/>
        </w:rPr>
        <w:t>АНАЛИЗ УСПЕВАЕМОСТИ УЧАЩИХСЯ</w:t>
      </w:r>
    </w:p>
    <w:p w:rsidR="007A3196" w:rsidRPr="007A3196" w:rsidRDefault="007A3196" w:rsidP="007A3196">
      <w:pPr>
        <w:shd w:val="clear" w:color="auto" w:fill="FFFFFF"/>
        <w:spacing w:after="0" w:line="399" w:lineRule="atLeast"/>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b/>
          <w:bCs/>
          <w:iCs/>
          <w:color w:val="000000"/>
          <w:sz w:val="24"/>
          <w:szCs w:val="24"/>
          <w:bdr w:val="none" w:sz="0" w:space="0" w:color="auto" w:frame="1"/>
          <w:lang w:eastAsia="ru-RU"/>
        </w:rPr>
        <w:t>5-11 классов</w:t>
      </w:r>
    </w:p>
    <w:p w:rsidR="007A3196" w:rsidRPr="007A3196" w:rsidRDefault="007A3196" w:rsidP="007A3196">
      <w:pPr>
        <w:shd w:val="clear" w:color="auto" w:fill="FFFFFF"/>
        <w:spacing w:before="375" w:after="450" w:line="399" w:lineRule="atLeast"/>
        <w:jc w:val="both"/>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color w:val="000000"/>
          <w:sz w:val="24"/>
          <w:szCs w:val="24"/>
          <w:lang w:eastAsia="ru-RU"/>
        </w:rPr>
        <w:t xml:space="preserve">В основной и старшей школе на конец учебного года обучалось </w:t>
      </w:r>
      <w:r w:rsidRPr="00486359">
        <w:rPr>
          <w:rFonts w:ascii="Times New Roman" w:eastAsia="Times New Roman" w:hAnsi="Times New Roman"/>
          <w:color w:val="000000"/>
          <w:sz w:val="24"/>
          <w:szCs w:val="24"/>
          <w:lang w:eastAsia="ru-RU"/>
        </w:rPr>
        <w:t>30 человек. Все учащиеся были допущены до промежуточной и итоговой аттестации. Все учащиеся</w:t>
      </w:r>
      <w:r w:rsidRPr="007A3196">
        <w:rPr>
          <w:rFonts w:ascii="Times New Roman" w:eastAsia="Times New Roman" w:hAnsi="Times New Roman"/>
          <w:color w:val="000000"/>
          <w:sz w:val="24"/>
          <w:szCs w:val="24"/>
          <w:lang w:eastAsia="ru-RU"/>
        </w:rPr>
        <w:t xml:space="preserve">  успешно прошли </w:t>
      </w:r>
      <w:hyperlink r:id="rId15" w:tooltip="Промежуточная аттестация" w:history="1">
        <w:r w:rsidRPr="007A3196">
          <w:rPr>
            <w:rFonts w:ascii="Times New Roman" w:eastAsia="Times New Roman" w:hAnsi="Times New Roman"/>
            <w:sz w:val="24"/>
            <w:szCs w:val="24"/>
            <w:lang w:eastAsia="ru-RU"/>
          </w:rPr>
          <w:t>промежуточную аттестацию</w:t>
        </w:r>
      </w:hyperlink>
      <w:r w:rsidRPr="007A3196">
        <w:rPr>
          <w:rFonts w:ascii="Times New Roman" w:eastAsia="Times New Roman" w:hAnsi="Times New Roman"/>
          <w:color w:val="000000"/>
          <w:sz w:val="24"/>
          <w:szCs w:val="24"/>
          <w:lang w:eastAsia="ru-RU"/>
        </w:rPr>
        <w:t> и были переведены в следующий класс решением педагогического совета. С целью диагностирования учебного процесса, выявления сильных и слабых сторон работы педагогов, уровня обученности учащихся в школе осуществлялся мониторинг качества знаний по предметам. Результаты административных</w:t>
      </w:r>
      <w:r w:rsidRPr="007A3196">
        <w:rPr>
          <w:rFonts w:ascii="Times New Roman" w:eastAsia="Times New Roman" w:hAnsi="Times New Roman"/>
          <w:sz w:val="24"/>
          <w:szCs w:val="24"/>
          <w:lang w:eastAsia="ru-RU"/>
        </w:rPr>
        <w:t> </w:t>
      </w:r>
      <w:hyperlink r:id="rId16" w:tooltip="Контрольные работы" w:history="1">
        <w:r w:rsidRPr="007A3196">
          <w:rPr>
            <w:rFonts w:ascii="Times New Roman" w:eastAsia="Times New Roman" w:hAnsi="Times New Roman"/>
            <w:sz w:val="24"/>
            <w:szCs w:val="24"/>
            <w:lang w:eastAsia="ru-RU"/>
          </w:rPr>
          <w:t>контрольных работ</w:t>
        </w:r>
      </w:hyperlink>
      <w:r w:rsidRPr="007A3196">
        <w:rPr>
          <w:rFonts w:ascii="Times New Roman" w:eastAsia="Times New Roman" w:hAnsi="Times New Roman"/>
          <w:color w:val="000000"/>
          <w:sz w:val="24"/>
          <w:szCs w:val="24"/>
          <w:lang w:eastAsia="ru-RU"/>
        </w:rPr>
        <w:t> и результаты промежуточной аттестации учащихся показали, что 100% учащихся овладели базовым уровнем общего </w:t>
      </w:r>
      <w:hyperlink r:id="rId17" w:tooltip="Полное образование" w:history="1">
        <w:r w:rsidRPr="007A3196">
          <w:rPr>
            <w:rFonts w:ascii="Times New Roman" w:eastAsia="Times New Roman" w:hAnsi="Times New Roman"/>
            <w:sz w:val="24"/>
            <w:szCs w:val="24"/>
            <w:lang w:eastAsia="ru-RU"/>
          </w:rPr>
          <w:t>полного образования</w:t>
        </w:r>
      </w:hyperlink>
      <w:r w:rsidRPr="007A3196">
        <w:rPr>
          <w:rFonts w:ascii="Times New Roman" w:eastAsia="Times New Roman" w:hAnsi="Times New Roman"/>
          <w:sz w:val="24"/>
          <w:szCs w:val="24"/>
          <w:lang w:eastAsia="ru-RU"/>
        </w:rPr>
        <w:t>.</w:t>
      </w:r>
      <w:r w:rsidRPr="007A3196">
        <w:rPr>
          <w:rFonts w:ascii="Times New Roman" w:eastAsia="Times New Roman" w:hAnsi="Times New Roman"/>
          <w:color w:val="000000"/>
          <w:sz w:val="24"/>
          <w:szCs w:val="24"/>
          <w:lang w:eastAsia="ru-RU"/>
        </w:rPr>
        <w:t xml:space="preserve"> Все учащиеся освоили обязательный минимум содержания образования и готовы к продолжению образования в следующем классе.</w:t>
      </w:r>
    </w:p>
    <w:p w:rsidR="007A3196" w:rsidRPr="007A3196" w:rsidRDefault="007A3196" w:rsidP="007A3196">
      <w:pPr>
        <w:shd w:val="clear" w:color="auto" w:fill="FFFFFF"/>
        <w:spacing w:after="0" w:line="399" w:lineRule="atLeast"/>
        <w:textAlignment w:val="baseline"/>
        <w:rPr>
          <w:rFonts w:ascii="Arial" w:eastAsia="Times New Roman" w:hAnsi="Arial" w:cs="Arial"/>
          <w:b/>
          <w:bCs/>
          <w:color w:val="000000"/>
          <w:sz w:val="21"/>
          <w:szCs w:val="21"/>
          <w:bdr w:val="none" w:sz="0" w:space="0" w:color="auto" w:frame="1"/>
          <w:lang w:eastAsia="ru-RU"/>
        </w:rPr>
      </w:pPr>
      <w:r w:rsidRPr="007A3196">
        <w:rPr>
          <w:rFonts w:ascii="Arial" w:eastAsia="Times New Roman" w:hAnsi="Arial" w:cs="Arial"/>
          <w:b/>
          <w:bCs/>
          <w:color w:val="000000"/>
          <w:sz w:val="21"/>
          <w:szCs w:val="21"/>
          <w:bdr w:val="none" w:sz="0" w:space="0" w:color="auto" w:frame="1"/>
          <w:lang w:eastAsia="ru-RU"/>
        </w:rPr>
        <w:t>Качество знаний учащихся 5-11 классов по итогам учебного года</w:t>
      </w:r>
    </w:p>
    <w:p w:rsidR="007A3196" w:rsidRPr="007A3196" w:rsidRDefault="007A3196" w:rsidP="007A3196">
      <w:pPr>
        <w:shd w:val="clear" w:color="auto" w:fill="FFFFFF"/>
        <w:spacing w:after="0" w:line="399" w:lineRule="atLeast"/>
        <w:textAlignment w:val="baseline"/>
        <w:rPr>
          <w:rFonts w:ascii="Arial" w:eastAsia="Times New Roman" w:hAnsi="Arial" w:cs="Arial"/>
          <w:b/>
          <w:bCs/>
          <w:color w:val="000000"/>
          <w:sz w:val="21"/>
          <w:szCs w:val="21"/>
          <w:bdr w:val="none" w:sz="0" w:space="0" w:color="auto" w:frame="1"/>
          <w:lang w:eastAsia="ru-RU"/>
        </w:rPr>
      </w:pPr>
    </w:p>
    <w:p w:rsidR="007A3196" w:rsidRPr="007A3196" w:rsidRDefault="007A3196" w:rsidP="007A3196">
      <w:pPr>
        <w:shd w:val="clear" w:color="auto" w:fill="FFFFFF"/>
        <w:spacing w:after="0" w:line="399" w:lineRule="atLeast"/>
        <w:textAlignment w:val="baseline"/>
        <w:rPr>
          <w:rFonts w:ascii="Arial" w:eastAsia="Times New Roman" w:hAnsi="Arial" w:cs="Arial"/>
          <w:b/>
          <w:bCs/>
          <w:color w:val="000000"/>
          <w:sz w:val="21"/>
          <w:szCs w:val="21"/>
          <w:bdr w:val="none" w:sz="0" w:space="0" w:color="auto" w:frame="1"/>
          <w:lang w:eastAsia="ru-RU"/>
        </w:rPr>
      </w:pPr>
      <w:r w:rsidRPr="007A3196">
        <w:rPr>
          <w:rFonts w:ascii="Arial" w:eastAsia="Times New Roman" w:hAnsi="Arial" w:cs="Arial"/>
          <w:noProof/>
          <w:color w:val="000000"/>
          <w:sz w:val="21"/>
          <w:szCs w:val="21"/>
          <w:lang w:eastAsia="ru-RU"/>
        </w:rPr>
        <w:lastRenderedPageBreak/>
        <w:drawing>
          <wp:inline distT="0" distB="0" distL="0" distR="0">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A3196" w:rsidRPr="007A3196" w:rsidRDefault="007A3196" w:rsidP="007A3196">
      <w:pPr>
        <w:shd w:val="clear" w:color="auto" w:fill="FFFFFF"/>
        <w:spacing w:after="0" w:line="399" w:lineRule="atLeast"/>
        <w:textAlignment w:val="baseline"/>
        <w:rPr>
          <w:rFonts w:ascii="Arial" w:eastAsia="Times New Roman" w:hAnsi="Arial" w:cs="Arial"/>
          <w:color w:val="000000"/>
          <w:sz w:val="21"/>
          <w:szCs w:val="21"/>
          <w:lang w:eastAsia="ru-RU"/>
        </w:rPr>
      </w:pPr>
    </w:p>
    <w:p w:rsidR="007A3196" w:rsidRPr="007A3196" w:rsidRDefault="007A3196" w:rsidP="007A3196">
      <w:pPr>
        <w:shd w:val="clear" w:color="auto" w:fill="FFFFFF"/>
        <w:spacing w:before="375" w:after="450" w:line="399" w:lineRule="atLeast"/>
        <w:jc w:val="both"/>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color w:val="000000"/>
          <w:sz w:val="24"/>
          <w:szCs w:val="24"/>
          <w:lang w:eastAsia="ru-RU"/>
        </w:rPr>
        <w:t>Качество знаний учащихся </w:t>
      </w:r>
      <w:hyperlink r:id="rId19" w:tooltip="5 класс" w:history="1">
        <w:r w:rsidRPr="007A3196">
          <w:rPr>
            <w:rFonts w:ascii="Times New Roman" w:eastAsia="Times New Roman" w:hAnsi="Times New Roman"/>
            <w:sz w:val="24"/>
            <w:szCs w:val="24"/>
            <w:lang w:eastAsia="ru-RU"/>
          </w:rPr>
          <w:t>10-11 класса</w:t>
        </w:r>
      </w:hyperlink>
      <w:r w:rsidRPr="007A3196">
        <w:rPr>
          <w:rFonts w:ascii="Times New Roman" w:eastAsia="Times New Roman" w:hAnsi="Times New Roman"/>
          <w:sz w:val="24"/>
          <w:szCs w:val="24"/>
          <w:lang w:eastAsia="ru-RU"/>
        </w:rPr>
        <w:t xml:space="preserve"> </w:t>
      </w:r>
      <w:r w:rsidRPr="007A3196">
        <w:rPr>
          <w:rFonts w:ascii="Times New Roman" w:eastAsia="Times New Roman" w:hAnsi="Times New Roman"/>
          <w:color w:val="000000"/>
          <w:sz w:val="24"/>
          <w:szCs w:val="24"/>
          <w:lang w:eastAsia="ru-RU"/>
        </w:rPr>
        <w:t xml:space="preserve">выше по сравнению с показателями других классов </w:t>
      </w:r>
      <w:proofErr w:type="gramStart"/>
      <w:r w:rsidRPr="007A3196">
        <w:rPr>
          <w:rFonts w:ascii="Times New Roman" w:eastAsia="Times New Roman" w:hAnsi="Times New Roman"/>
          <w:color w:val="000000"/>
          <w:sz w:val="24"/>
          <w:szCs w:val="24"/>
          <w:lang w:eastAsia="ru-RU"/>
        </w:rPr>
        <w:t xml:space="preserve">( </w:t>
      </w:r>
      <w:proofErr w:type="gramEnd"/>
      <w:r w:rsidRPr="007A3196">
        <w:rPr>
          <w:rFonts w:ascii="Times New Roman" w:eastAsia="Times New Roman" w:hAnsi="Times New Roman"/>
          <w:color w:val="000000"/>
          <w:sz w:val="24"/>
          <w:szCs w:val="24"/>
          <w:lang w:eastAsia="ru-RU"/>
        </w:rPr>
        <w:t xml:space="preserve">кл. руководитель </w:t>
      </w:r>
      <w:proofErr w:type="spellStart"/>
      <w:r w:rsidR="00FB7C62">
        <w:rPr>
          <w:rFonts w:ascii="Times New Roman" w:eastAsia="Times New Roman" w:hAnsi="Times New Roman"/>
          <w:color w:val="000000"/>
          <w:sz w:val="24"/>
          <w:szCs w:val="24"/>
          <w:lang w:eastAsia="ru-RU"/>
        </w:rPr>
        <w:t>Белентьева</w:t>
      </w:r>
      <w:proofErr w:type="spellEnd"/>
      <w:r w:rsidR="00FB7C62">
        <w:rPr>
          <w:rFonts w:ascii="Times New Roman" w:eastAsia="Times New Roman" w:hAnsi="Times New Roman"/>
          <w:color w:val="000000"/>
          <w:sz w:val="24"/>
          <w:szCs w:val="24"/>
          <w:lang w:eastAsia="ru-RU"/>
        </w:rPr>
        <w:t xml:space="preserve"> О.П.</w:t>
      </w:r>
      <w:r w:rsidRPr="007A3196">
        <w:rPr>
          <w:rFonts w:ascii="Times New Roman" w:eastAsia="Times New Roman" w:hAnsi="Times New Roman"/>
          <w:color w:val="000000"/>
          <w:sz w:val="24"/>
          <w:szCs w:val="24"/>
          <w:lang w:eastAsia="ru-RU"/>
        </w:rPr>
        <w:t xml:space="preserve">) Самый низкий показатель качества знаний в </w:t>
      </w:r>
      <w:r w:rsidR="00FB7C62">
        <w:rPr>
          <w:rFonts w:ascii="Times New Roman" w:eastAsia="Times New Roman" w:hAnsi="Times New Roman"/>
          <w:color w:val="000000"/>
          <w:sz w:val="24"/>
          <w:szCs w:val="24"/>
          <w:lang w:eastAsia="ru-RU"/>
        </w:rPr>
        <w:t>7</w:t>
      </w:r>
      <w:r w:rsidRPr="007A3196">
        <w:rPr>
          <w:rFonts w:ascii="Times New Roman" w:eastAsia="Times New Roman" w:hAnsi="Times New Roman"/>
          <w:color w:val="000000"/>
          <w:sz w:val="24"/>
          <w:szCs w:val="24"/>
          <w:lang w:eastAsia="ru-RU"/>
        </w:rPr>
        <w:t xml:space="preserve"> классе ( </w:t>
      </w:r>
      <w:proofErr w:type="spellStart"/>
      <w:r w:rsidRPr="007A3196">
        <w:rPr>
          <w:rFonts w:ascii="Times New Roman" w:eastAsia="Times New Roman" w:hAnsi="Times New Roman"/>
          <w:color w:val="000000"/>
          <w:sz w:val="24"/>
          <w:szCs w:val="24"/>
          <w:lang w:eastAsia="ru-RU"/>
        </w:rPr>
        <w:t>кл</w:t>
      </w:r>
      <w:proofErr w:type="spellEnd"/>
      <w:r w:rsidRPr="007A3196">
        <w:rPr>
          <w:rFonts w:ascii="Times New Roman" w:eastAsia="Times New Roman" w:hAnsi="Times New Roman"/>
          <w:color w:val="000000"/>
          <w:sz w:val="24"/>
          <w:szCs w:val="24"/>
          <w:lang w:eastAsia="ru-RU"/>
        </w:rPr>
        <w:t xml:space="preserve">. руководитель </w:t>
      </w:r>
      <w:r w:rsidR="00FB7C62">
        <w:rPr>
          <w:rFonts w:ascii="Times New Roman" w:eastAsia="Times New Roman" w:hAnsi="Times New Roman"/>
          <w:color w:val="000000"/>
          <w:sz w:val="24"/>
          <w:szCs w:val="24"/>
          <w:lang w:eastAsia="ru-RU"/>
        </w:rPr>
        <w:t>Горчакова О.А. )</w:t>
      </w:r>
      <w:r w:rsidRPr="007A3196">
        <w:rPr>
          <w:rFonts w:ascii="Times New Roman" w:eastAsia="Times New Roman" w:hAnsi="Times New Roman"/>
          <w:color w:val="000000"/>
          <w:sz w:val="24"/>
          <w:szCs w:val="24"/>
          <w:lang w:eastAsia="ru-RU"/>
        </w:rPr>
        <w:t xml:space="preserve">, а также в </w:t>
      </w:r>
      <w:r w:rsidR="00FB7C62">
        <w:rPr>
          <w:rFonts w:ascii="Times New Roman" w:eastAsia="Times New Roman" w:hAnsi="Times New Roman"/>
          <w:color w:val="000000"/>
          <w:sz w:val="24"/>
          <w:szCs w:val="24"/>
          <w:lang w:eastAsia="ru-RU"/>
        </w:rPr>
        <w:t>9</w:t>
      </w:r>
      <w:r w:rsidRPr="007A3196">
        <w:rPr>
          <w:rFonts w:ascii="Times New Roman" w:eastAsia="Times New Roman" w:hAnsi="Times New Roman"/>
          <w:color w:val="000000"/>
          <w:sz w:val="24"/>
          <w:szCs w:val="24"/>
          <w:lang w:eastAsia="ru-RU"/>
        </w:rPr>
        <w:t xml:space="preserve"> классе ( </w:t>
      </w:r>
      <w:proofErr w:type="spellStart"/>
      <w:r w:rsidRPr="007A3196">
        <w:rPr>
          <w:rFonts w:ascii="Times New Roman" w:eastAsia="Times New Roman" w:hAnsi="Times New Roman"/>
          <w:color w:val="000000"/>
          <w:sz w:val="24"/>
          <w:szCs w:val="24"/>
          <w:lang w:eastAsia="ru-RU"/>
        </w:rPr>
        <w:t>кл</w:t>
      </w:r>
      <w:proofErr w:type="spellEnd"/>
      <w:r w:rsidRPr="007A3196">
        <w:rPr>
          <w:rFonts w:ascii="Times New Roman" w:eastAsia="Times New Roman" w:hAnsi="Times New Roman"/>
          <w:color w:val="000000"/>
          <w:sz w:val="24"/>
          <w:szCs w:val="24"/>
          <w:lang w:eastAsia="ru-RU"/>
        </w:rPr>
        <w:t xml:space="preserve">. руководитель </w:t>
      </w:r>
      <w:proofErr w:type="spellStart"/>
      <w:r w:rsidR="00FB7C62">
        <w:rPr>
          <w:rFonts w:ascii="Times New Roman" w:eastAsia="Times New Roman" w:hAnsi="Times New Roman"/>
          <w:color w:val="000000"/>
          <w:sz w:val="24"/>
          <w:szCs w:val="24"/>
          <w:lang w:eastAsia="ru-RU"/>
        </w:rPr>
        <w:t>Белентьева</w:t>
      </w:r>
      <w:proofErr w:type="spellEnd"/>
      <w:r w:rsidR="00FB7C62">
        <w:rPr>
          <w:rFonts w:ascii="Times New Roman" w:eastAsia="Times New Roman" w:hAnsi="Times New Roman"/>
          <w:color w:val="000000"/>
          <w:sz w:val="24"/>
          <w:szCs w:val="24"/>
          <w:lang w:eastAsia="ru-RU"/>
        </w:rPr>
        <w:t xml:space="preserve"> О.П.</w:t>
      </w:r>
      <w:r w:rsidRPr="007A3196">
        <w:rPr>
          <w:rFonts w:ascii="Times New Roman" w:eastAsia="Times New Roman" w:hAnsi="Times New Roman"/>
          <w:color w:val="000000"/>
          <w:sz w:val="24"/>
          <w:szCs w:val="24"/>
          <w:lang w:eastAsia="ru-RU"/>
        </w:rPr>
        <w:t>). Контроль </w:t>
      </w:r>
      <w:hyperlink r:id="rId20" w:tooltip="Классные руководители" w:history="1">
        <w:r w:rsidRPr="007A3196">
          <w:rPr>
            <w:rFonts w:ascii="Times New Roman" w:eastAsia="Times New Roman" w:hAnsi="Times New Roman"/>
            <w:sz w:val="24"/>
            <w:szCs w:val="24"/>
            <w:lang w:eastAsia="ru-RU"/>
          </w:rPr>
          <w:t>классных руководителей</w:t>
        </w:r>
      </w:hyperlink>
      <w:r w:rsidRPr="007A3196">
        <w:rPr>
          <w:rFonts w:ascii="Times New Roman" w:eastAsia="Times New Roman" w:hAnsi="Times New Roman"/>
          <w:color w:val="000000"/>
          <w:sz w:val="24"/>
          <w:szCs w:val="24"/>
          <w:lang w:eastAsia="ru-RU"/>
        </w:rPr>
        <w:t> за обучением в классах находился не на должном уровне, так как некоторые уч-ся имеют одну или две тройки. На этих учеников педагогам следует обратить особое внимание</w:t>
      </w:r>
      <w:r w:rsidRPr="007A3196">
        <w:rPr>
          <w:rFonts w:ascii="Arial" w:eastAsia="Times New Roman" w:hAnsi="Arial" w:cs="Arial"/>
          <w:color w:val="000000"/>
          <w:sz w:val="21"/>
          <w:szCs w:val="21"/>
          <w:lang w:eastAsia="ru-RU"/>
        </w:rPr>
        <w:t xml:space="preserve">. </w:t>
      </w:r>
      <w:r w:rsidRPr="007A3196">
        <w:rPr>
          <w:rFonts w:ascii="Times New Roman" w:eastAsia="Times New Roman" w:hAnsi="Times New Roman"/>
          <w:color w:val="000000"/>
          <w:sz w:val="24"/>
          <w:szCs w:val="24"/>
          <w:lang w:eastAsia="ru-RU"/>
        </w:rPr>
        <w:t xml:space="preserve">Классным руководителям </w:t>
      </w:r>
      <w:r w:rsidR="00FB7C62">
        <w:rPr>
          <w:rFonts w:ascii="Times New Roman" w:eastAsia="Times New Roman" w:hAnsi="Times New Roman"/>
          <w:color w:val="000000"/>
          <w:sz w:val="24"/>
          <w:szCs w:val="24"/>
          <w:lang w:eastAsia="ru-RU"/>
        </w:rPr>
        <w:t>7</w:t>
      </w:r>
      <w:r w:rsidRPr="007A3196">
        <w:rPr>
          <w:rFonts w:ascii="Times New Roman" w:eastAsia="Times New Roman" w:hAnsi="Times New Roman"/>
          <w:color w:val="000000"/>
          <w:sz w:val="24"/>
          <w:szCs w:val="24"/>
          <w:lang w:eastAsia="ru-RU"/>
        </w:rPr>
        <w:t xml:space="preserve">, </w:t>
      </w:r>
      <w:r w:rsidR="00FB7C62">
        <w:rPr>
          <w:rFonts w:ascii="Times New Roman" w:eastAsia="Times New Roman" w:hAnsi="Times New Roman"/>
          <w:color w:val="000000"/>
          <w:sz w:val="24"/>
          <w:szCs w:val="24"/>
          <w:lang w:eastAsia="ru-RU"/>
        </w:rPr>
        <w:t>9</w:t>
      </w:r>
      <w:r w:rsidRPr="007A3196">
        <w:rPr>
          <w:rFonts w:ascii="Times New Roman" w:eastAsia="Times New Roman" w:hAnsi="Times New Roman"/>
          <w:color w:val="000000"/>
          <w:sz w:val="24"/>
          <w:szCs w:val="24"/>
          <w:lang w:eastAsia="ru-RU"/>
        </w:rPr>
        <w:t xml:space="preserve"> классов надо чаще приглашать родителей для беседы, менять угол зрения, показывать не только отрицательные стороны учеников, но их достижения. Так же надо отметить, что снизился показатель качества в сравнении с прошлым уч. годом с </w:t>
      </w:r>
      <w:r w:rsidR="00FB7C62">
        <w:rPr>
          <w:rFonts w:ascii="Times New Roman" w:eastAsia="Times New Roman" w:hAnsi="Times New Roman"/>
          <w:color w:val="000000"/>
          <w:sz w:val="24"/>
          <w:szCs w:val="24"/>
          <w:lang w:eastAsia="ru-RU"/>
        </w:rPr>
        <w:t>66</w:t>
      </w:r>
      <w:r w:rsidRPr="007A3196">
        <w:rPr>
          <w:rFonts w:ascii="Times New Roman" w:eastAsia="Times New Roman" w:hAnsi="Times New Roman"/>
          <w:color w:val="000000"/>
          <w:sz w:val="24"/>
          <w:szCs w:val="24"/>
          <w:lang w:eastAsia="ru-RU"/>
        </w:rPr>
        <w:t xml:space="preserve">% </w:t>
      </w:r>
      <w:proofErr w:type="gramStart"/>
      <w:r w:rsidRPr="007A3196">
        <w:rPr>
          <w:rFonts w:ascii="Times New Roman" w:eastAsia="Times New Roman" w:hAnsi="Times New Roman"/>
          <w:color w:val="000000"/>
          <w:sz w:val="24"/>
          <w:szCs w:val="24"/>
          <w:lang w:eastAsia="ru-RU"/>
        </w:rPr>
        <w:t xml:space="preserve">( </w:t>
      </w:r>
      <w:proofErr w:type="gramEnd"/>
      <w:r w:rsidRPr="007A3196">
        <w:rPr>
          <w:rFonts w:ascii="Times New Roman" w:eastAsia="Times New Roman" w:hAnsi="Times New Roman"/>
          <w:color w:val="000000"/>
          <w:sz w:val="24"/>
          <w:szCs w:val="24"/>
          <w:lang w:eastAsia="ru-RU"/>
        </w:rPr>
        <w:t xml:space="preserve">в 4 классе) до </w:t>
      </w:r>
      <w:r w:rsidR="00FB7C62">
        <w:rPr>
          <w:rFonts w:ascii="Times New Roman" w:eastAsia="Times New Roman" w:hAnsi="Times New Roman"/>
          <w:color w:val="000000"/>
          <w:sz w:val="24"/>
          <w:szCs w:val="24"/>
          <w:lang w:eastAsia="ru-RU"/>
        </w:rPr>
        <w:t>40</w:t>
      </w:r>
      <w:r w:rsidRPr="007A3196">
        <w:rPr>
          <w:rFonts w:ascii="Times New Roman" w:eastAsia="Times New Roman" w:hAnsi="Times New Roman"/>
          <w:color w:val="000000"/>
          <w:sz w:val="24"/>
          <w:szCs w:val="24"/>
          <w:lang w:eastAsia="ru-RU"/>
        </w:rPr>
        <w:t>%  в 5 классе. Это говорит о том, что адаптационный период пятиклассников прошел с определенными трудност</w:t>
      </w:r>
      <w:r w:rsidR="00FB7C62">
        <w:rPr>
          <w:rFonts w:ascii="Times New Roman" w:eastAsia="Times New Roman" w:hAnsi="Times New Roman"/>
          <w:color w:val="000000"/>
          <w:sz w:val="24"/>
          <w:szCs w:val="24"/>
          <w:lang w:eastAsia="ru-RU"/>
        </w:rPr>
        <w:t>ями</w:t>
      </w:r>
      <w:proofErr w:type="gramStart"/>
      <w:r w:rsidR="00FB7C62">
        <w:rPr>
          <w:rFonts w:ascii="Times New Roman" w:eastAsia="Times New Roman" w:hAnsi="Times New Roman"/>
          <w:color w:val="000000"/>
          <w:sz w:val="24"/>
          <w:szCs w:val="24"/>
          <w:lang w:eastAsia="ru-RU"/>
        </w:rPr>
        <w:t>.</w:t>
      </w:r>
      <w:proofErr w:type="gramEnd"/>
      <w:r w:rsidR="00FB7C62">
        <w:rPr>
          <w:rFonts w:ascii="Times New Roman" w:eastAsia="Times New Roman" w:hAnsi="Times New Roman"/>
          <w:color w:val="000000"/>
          <w:sz w:val="24"/>
          <w:szCs w:val="24"/>
          <w:lang w:eastAsia="ru-RU"/>
        </w:rPr>
        <w:t xml:space="preserve"> (</w:t>
      </w:r>
      <w:proofErr w:type="gramStart"/>
      <w:r w:rsidR="00FB7C62">
        <w:rPr>
          <w:rFonts w:ascii="Times New Roman" w:eastAsia="Times New Roman" w:hAnsi="Times New Roman"/>
          <w:color w:val="000000"/>
          <w:sz w:val="24"/>
          <w:szCs w:val="24"/>
          <w:lang w:eastAsia="ru-RU"/>
        </w:rPr>
        <w:t>к</w:t>
      </w:r>
      <w:proofErr w:type="gramEnd"/>
      <w:r w:rsidR="00FB7C62">
        <w:rPr>
          <w:rFonts w:ascii="Times New Roman" w:eastAsia="Times New Roman" w:hAnsi="Times New Roman"/>
          <w:color w:val="000000"/>
          <w:sz w:val="24"/>
          <w:szCs w:val="24"/>
          <w:lang w:eastAsia="ru-RU"/>
        </w:rPr>
        <w:t>л. руководитель Корнейчук Ю</w:t>
      </w:r>
      <w:r w:rsidRPr="007A3196">
        <w:rPr>
          <w:rFonts w:ascii="Times New Roman" w:eastAsia="Times New Roman" w:hAnsi="Times New Roman"/>
          <w:color w:val="000000"/>
          <w:sz w:val="24"/>
          <w:szCs w:val="24"/>
          <w:lang w:eastAsia="ru-RU"/>
        </w:rPr>
        <w:t>.</w:t>
      </w:r>
      <w:r w:rsidR="00FB7C62">
        <w:rPr>
          <w:rFonts w:ascii="Times New Roman" w:eastAsia="Times New Roman" w:hAnsi="Times New Roman"/>
          <w:color w:val="000000"/>
          <w:sz w:val="24"/>
          <w:szCs w:val="24"/>
          <w:lang w:eastAsia="ru-RU"/>
        </w:rPr>
        <w:t>В.</w:t>
      </w:r>
      <w:r w:rsidRPr="007A3196">
        <w:rPr>
          <w:rFonts w:ascii="Times New Roman" w:eastAsia="Times New Roman" w:hAnsi="Times New Roman"/>
          <w:color w:val="000000"/>
          <w:sz w:val="24"/>
          <w:szCs w:val="24"/>
          <w:lang w:eastAsia="ru-RU"/>
        </w:rPr>
        <w:t>) Как правило, у учащихся данной категории наблюдается повышенная тревожность, что плохо сказывается на результатах обучения. В следующем учебном году необходимо провести совместное совещание учителей начальных классов и учителей – предметников, где выявить проблемы и найти пути решения по организации адаптационного периода в 5 классе.</w:t>
      </w:r>
    </w:p>
    <w:p w:rsidR="007A3196" w:rsidRPr="007A3196" w:rsidRDefault="007A3196" w:rsidP="007A3196">
      <w:pPr>
        <w:shd w:val="clear" w:color="auto" w:fill="FFFFFF"/>
        <w:spacing w:after="0" w:line="399" w:lineRule="atLeast"/>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b/>
          <w:bCs/>
          <w:color w:val="000000"/>
          <w:sz w:val="24"/>
          <w:szCs w:val="24"/>
          <w:bdr w:val="none" w:sz="0" w:space="0" w:color="auto" w:frame="1"/>
          <w:lang w:eastAsia="ru-RU"/>
        </w:rPr>
        <w:t>АНАЛИЗ КАЧЕСТВА ЗНАНИЙ ПО ПРЕДМЕТАМ</w:t>
      </w:r>
    </w:p>
    <w:p w:rsidR="007A3196" w:rsidRPr="00FB7C62" w:rsidRDefault="007A3196" w:rsidP="00FB7C62">
      <w:pPr>
        <w:shd w:val="clear" w:color="auto" w:fill="FFFFFF"/>
        <w:spacing w:after="0" w:line="399" w:lineRule="atLeast"/>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color w:val="000000"/>
          <w:sz w:val="24"/>
          <w:szCs w:val="24"/>
          <w:lang w:eastAsia="ru-RU"/>
        </w:rPr>
        <w:t> </w:t>
      </w:r>
      <w:hyperlink r:id="rId21" w:tooltip="Учебные программы" w:history="1">
        <w:r w:rsidRPr="007A3196">
          <w:rPr>
            <w:rFonts w:ascii="Times New Roman" w:eastAsia="Times New Roman" w:hAnsi="Times New Roman"/>
            <w:sz w:val="24"/>
            <w:szCs w:val="24"/>
            <w:lang w:eastAsia="ru-RU"/>
          </w:rPr>
          <w:t>Учебные программы</w:t>
        </w:r>
      </w:hyperlink>
      <w:r w:rsidRPr="007A3196">
        <w:rPr>
          <w:rFonts w:ascii="Times New Roman" w:eastAsia="Times New Roman" w:hAnsi="Times New Roman"/>
          <w:color w:val="000000"/>
          <w:sz w:val="24"/>
          <w:szCs w:val="24"/>
          <w:lang w:eastAsia="ru-RU"/>
        </w:rPr>
        <w:t> по всем предметам в 201</w:t>
      </w:r>
      <w:r w:rsidR="00FB7C62">
        <w:rPr>
          <w:rFonts w:ascii="Times New Roman" w:eastAsia="Times New Roman" w:hAnsi="Times New Roman"/>
          <w:color w:val="000000"/>
          <w:sz w:val="24"/>
          <w:szCs w:val="24"/>
          <w:lang w:eastAsia="ru-RU"/>
        </w:rPr>
        <w:t>8</w:t>
      </w:r>
      <w:r w:rsidRPr="007A3196">
        <w:rPr>
          <w:rFonts w:ascii="Times New Roman" w:eastAsia="Times New Roman" w:hAnsi="Times New Roman"/>
          <w:color w:val="000000"/>
          <w:sz w:val="24"/>
          <w:szCs w:val="24"/>
          <w:lang w:eastAsia="ru-RU"/>
        </w:rPr>
        <w:t>-201</w:t>
      </w:r>
      <w:r w:rsidR="00FB7C62">
        <w:rPr>
          <w:rFonts w:ascii="Times New Roman" w:eastAsia="Times New Roman" w:hAnsi="Times New Roman"/>
          <w:color w:val="000000"/>
          <w:sz w:val="24"/>
          <w:szCs w:val="24"/>
          <w:lang w:eastAsia="ru-RU"/>
        </w:rPr>
        <w:t>9 учебном году выполнены</w:t>
      </w:r>
    </w:p>
    <w:p w:rsidR="007A3196" w:rsidRPr="007A3196" w:rsidRDefault="007A3196" w:rsidP="007A3196">
      <w:pPr>
        <w:shd w:val="clear" w:color="auto" w:fill="FFFFFF"/>
        <w:spacing w:before="375" w:after="450" w:line="399" w:lineRule="atLeast"/>
        <w:jc w:val="both"/>
        <w:textAlignment w:val="baseline"/>
        <w:rPr>
          <w:rFonts w:ascii="Times New Roman" w:eastAsia="Times New Roman" w:hAnsi="Times New Roman"/>
          <w:b/>
          <w:color w:val="000000"/>
          <w:sz w:val="24"/>
          <w:szCs w:val="24"/>
          <w:lang w:eastAsia="ru-RU"/>
        </w:rPr>
      </w:pPr>
      <w:r w:rsidRPr="007A3196">
        <w:rPr>
          <w:rFonts w:ascii="Times New Roman" w:eastAsia="Times New Roman" w:hAnsi="Times New Roman"/>
          <w:b/>
          <w:color w:val="000000"/>
          <w:sz w:val="24"/>
          <w:szCs w:val="24"/>
          <w:lang w:eastAsia="ru-RU"/>
        </w:rPr>
        <w:t>МАТЕМАТИКА</w:t>
      </w: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color w:val="000000"/>
          <w:sz w:val="24"/>
          <w:szCs w:val="24"/>
          <w:lang w:eastAsia="ru-RU"/>
        </w:rPr>
        <w:t>Предмет ведут 2 педагога: - учитель 1 квалификационной категории и - учитель 1 квалификационной категории.</w:t>
      </w:r>
    </w:p>
    <w:p w:rsidR="007A3196" w:rsidRPr="007A3196" w:rsidRDefault="007A3196" w:rsidP="007A3196">
      <w:pPr>
        <w:shd w:val="clear" w:color="auto" w:fill="FFFFFF"/>
        <w:spacing w:after="0" w:line="399" w:lineRule="atLeast"/>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color w:val="000000"/>
          <w:sz w:val="24"/>
          <w:szCs w:val="24"/>
          <w:lang w:eastAsia="ru-RU"/>
        </w:rPr>
        <w:t xml:space="preserve">Качество знаний по предмету составило </w:t>
      </w:r>
      <w:r w:rsidR="0034515A" w:rsidRPr="0034515A">
        <w:rPr>
          <w:rFonts w:ascii="Times New Roman" w:eastAsia="Times New Roman" w:hAnsi="Times New Roman"/>
          <w:color w:val="000000"/>
          <w:sz w:val="24"/>
          <w:szCs w:val="24"/>
          <w:lang w:eastAsia="ru-RU"/>
        </w:rPr>
        <w:t>33</w:t>
      </w:r>
      <w:r w:rsidRPr="0034515A">
        <w:rPr>
          <w:rFonts w:ascii="Times New Roman" w:eastAsia="Times New Roman" w:hAnsi="Times New Roman"/>
          <w:color w:val="000000"/>
          <w:sz w:val="24"/>
          <w:szCs w:val="24"/>
          <w:lang w:eastAsia="ru-RU"/>
        </w:rPr>
        <w:t>%</w:t>
      </w:r>
    </w:p>
    <w:p w:rsidR="007A3196" w:rsidRPr="007A3196" w:rsidRDefault="007A3196" w:rsidP="007A3196">
      <w:pPr>
        <w:shd w:val="clear" w:color="auto" w:fill="FFFFFF"/>
        <w:spacing w:before="375" w:after="450" w:line="399" w:lineRule="atLeast"/>
        <w:jc w:val="both"/>
        <w:textAlignment w:val="baseline"/>
        <w:rPr>
          <w:rFonts w:ascii="Times New Roman" w:eastAsia="Times New Roman" w:hAnsi="Times New Roman"/>
          <w:b/>
          <w:color w:val="000000"/>
          <w:sz w:val="24"/>
          <w:szCs w:val="24"/>
          <w:lang w:eastAsia="ru-RU"/>
        </w:rPr>
      </w:pPr>
      <w:r w:rsidRPr="007A3196">
        <w:rPr>
          <w:rFonts w:ascii="Arial" w:eastAsia="Times New Roman" w:hAnsi="Arial" w:cs="Arial"/>
          <w:noProof/>
          <w:color w:val="000000"/>
          <w:sz w:val="21"/>
          <w:szCs w:val="21"/>
          <w:lang w:eastAsia="ru-RU"/>
        </w:rPr>
        <w:lastRenderedPageBreak/>
        <w:drawing>
          <wp:inline distT="0" distB="0" distL="0" distR="0">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00388" w:rsidRPr="00800388" w:rsidRDefault="007A3196" w:rsidP="00800388">
      <w:pPr>
        <w:rPr>
          <w:rFonts w:ascii="Times New Roman" w:eastAsia="Times New Roman" w:hAnsi="Times New Roman"/>
          <w:sz w:val="24"/>
          <w:szCs w:val="24"/>
          <w:lang w:eastAsia="ru-RU"/>
        </w:rPr>
      </w:pPr>
      <w:r w:rsidRPr="007A3196">
        <w:rPr>
          <w:rFonts w:ascii="Times New Roman" w:eastAsia="Times New Roman" w:hAnsi="Times New Roman"/>
          <w:b/>
          <w:sz w:val="24"/>
          <w:szCs w:val="24"/>
          <w:lang w:eastAsia="ru-RU"/>
        </w:rPr>
        <w:t>ВЫВОДЫ:</w:t>
      </w:r>
      <w:r w:rsidR="00800388">
        <w:rPr>
          <w:rFonts w:ascii="Times New Roman" w:eastAsia="Times New Roman" w:hAnsi="Times New Roman"/>
          <w:b/>
          <w:sz w:val="24"/>
          <w:szCs w:val="24"/>
          <w:lang w:eastAsia="ru-RU"/>
        </w:rPr>
        <w:t xml:space="preserve"> </w:t>
      </w:r>
      <w:r w:rsidR="00800388" w:rsidRPr="00800388">
        <w:rPr>
          <w:rFonts w:ascii="Times New Roman" w:eastAsia="Times New Roman" w:hAnsi="Times New Roman"/>
          <w:sz w:val="24"/>
          <w:szCs w:val="24"/>
          <w:lang w:eastAsia="ru-RU"/>
        </w:rPr>
        <w:t>Анализируя входную, итоговую и ВПР по математике в 5 и 6 классе, можно сделать вывод: качество знаний осталось на одном уровне</w:t>
      </w:r>
      <w:proofErr w:type="gramStart"/>
      <w:r w:rsidR="00800388" w:rsidRPr="00800388">
        <w:rPr>
          <w:rFonts w:ascii="Times New Roman" w:eastAsia="Times New Roman" w:hAnsi="Times New Roman"/>
          <w:sz w:val="24"/>
          <w:szCs w:val="24"/>
          <w:lang w:eastAsia="ru-RU"/>
        </w:rPr>
        <w:t xml:space="preserve"> ,</w:t>
      </w:r>
      <w:proofErr w:type="gramEnd"/>
      <w:r w:rsidR="00800388" w:rsidRPr="00800388">
        <w:rPr>
          <w:rFonts w:ascii="Times New Roman" w:eastAsia="Times New Roman" w:hAnsi="Times New Roman"/>
          <w:sz w:val="24"/>
          <w:szCs w:val="24"/>
          <w:lang w:eastAsia="ru-RU"/>
        </w:rPr>
        <w:t xml:space="preserve"> в 5 классе –40% , в 6 классе –60%. В 5 классе все  ученики подтвердили  свою отметку, выполнив ВПР,  подтвердили свою отметку по журналу . В 6 классе 2 ученика понизили отметку по журналу при выполнении ВПР. Особое внимание следует обратить в 5 классе на овладение приемами выполнения тождественных преобразований выражений, решение задач, и особенно на развитие пространственных представлений. А также оперировать на базовом уровне понятиями прямоугольный параллелепипед, куб, шар.</w:t>
      </w:r>
    </w:p>
    <w:p w:rsidR="007A3196" w:rsidRPr="007A3196" w:rsidRDefault="007A3196" w:rsidP="007A3196">
      <w:pPr>
        <w:spacing w:after="0" w:line="240" w:lineRule="auto"/>
        <w:jc w:val="both"/>
        <w:rPr>
          <w:rFonts w:ascii="Times New Roman" w:eastAsia="Times New Roman" w:hAnsi="Times New Roman"/>
          <w:sz w:val="24"/>
          <w:szCs w:val="24"/>
          <w:lang w:eastAsia="ru-RU"/>
        </w:rPr>
      </w:pPr>
      <w:r w:rsidRPr="007A3196">
        <w:rPr>
          <w:rFonts w:ascii="Times New Roman" w:eastAsia="Times New Roman" w:hAnsi="Times New Roman"/>
          <w:sz w:val="24"/>
          <w:szCs w:val="24"/>
          <w:lang w:eastAsia="ru-RU"/>
        </w:rPr>
        <w:t>В 7 классе по результатам входной и итоговой контрольной работы качество знаний осталось на одном уровне</w:t>
      </w:r>
      <w:r w:rsidR="000E565F" w:rsidRPr="00D75857">
        <w:rPr>
          <w:rFonts w:ascii="Times New Roman" w:eastAsia="Times New Roman" w:hAnsi="Times New Roman"/>
          <w:sz w:val="24"/>
          <w:szCs w:val="24"/>
          <w:lang w:eastAsia="ru-RU"/>
        </w:rPr>
        <w:t xml:space="preserve"> - </w:t>
      </w:r>
      <w:r w:rsidRPr="007A3196">
        <w:rPr>
          <w:rFonts w:ascii="Times New Roman" w:eastAsia="Times New Roman" w:hAnsi="Times New Roman"/>
          <w:sz w:val="24"/>
          <w:szCs w:val="24"/>
          <w:lang w:eastAsia="ru-RU"/>
        </w:rPr>
        <w:t xml:space="preserve">40%. </w:t>
      </w:r>
    </w:p>
    <w:p w:rsidR="007A3196" w:rsidRDefault="007A3196" w:rsidP="007A3196">
      <w:pPr>
        <w:spacing w:after="0" w:line="240" w:lineRule="auto"/>
        <w:jc w:val="both"/>
        <w:rPr>
          <w:rFonts w:ascii="Times New Roman" w:eastAsia="Times New Roman" w:hAnsi="Times New Roman"/>
          <w:sz w:val="24"/>
          <w:szCs w:val="24"/>
          <w:lang w:eastAsia="ru-RU"/>
        </w:rPr>
      </w:pPr>
      <w:r w:rsidRPr="007A3196">
        <w:rPr>
          <w:rFonts w:ascii="Times New Roman" w:eastAsia="Times New Roman" w:hAnsi="Times New Roman"/>
          <w:sz w:val="24"/>
          <w:szCs w:val="24"/>
          <w:lang w:eastAsia="ru-RU"/>
        </w:rPr>
        <w:t>Обратить внимание  на решение уравнений, применение свой</w:t>
      </w:r>
      <w:proofErr w:type="gramStart"/>
      <w:r w:rsidRPr="007A3196">
        <w:rPr>
          <w:rFonts w:ascii="Times New Roman" w:eastAsia="Times New Roman" w:hAnsi="Times New Roman"/>
          <w:sz w:val="24"/>
          <w:szCs w:val="24"/>
          <w:lang w:eastAsia="ru-RU"/>
        </w:rPr>
        <w:t>ств ст</w:t>
      </w:r>
      <w:proofErr w:type="gramEnd"/>
      <w:r w:rsidRPr="007A3196">
        <w:rPr>
          <w:rFonts w:ascii="Times New Roman" w:eastAsia="Times New Roman" w:hAnsi="Times New Roman"/>
          <w:sz w:val="24"/>
          <w:szCs w:val="24"/>
          <w:lang w:eastAsia="ru-RU"/>
        </w:rPr>
        <w:t>епеней, построение графиков.</w:t>
      </w:r>
    </w:p>
    <w:p w:rsidR="00800388" w:rsidRPr="007A3196" w:rsidRDefault="00800388" w:rsidP="007A3196">
      <w:pPr>
        <w:spacing w:after="0" w:line="240" w:lineRule="auto"/>
        <w:jc w:val="both"/>
        <w:rPr>
          <w:rFonts w:ascii="Times New Roman" w:eastAsia="Times New Roman" w:hAnsi="Times New Roman"/>
          <w:sz w:val="24"/>
          <w:szCs w:val="24"/>
          <w:lang w:eastAsia="ru-RU"/>
        </w:rPr>
      </w:pPr>
    </w:p>
    <w:p w:rsidR="007A3196" w:rsidRPr="007A3196" w:rsidRDefault="007A3196" w:rsidP="0034515A">
      <w:pPr>
        <w:spacing w:after="0" w:line="240" w:lineRule="auto"/>
        <w:jc w:val="both"/>
        <w:rPr>
          <w:rFonts w:ascii="Times New Roman" w:eastAsia="Times New Roman" w:hAnsi="Times New Roman"/>
          <w:b/>
          <w:color w:val="000000"/>
          <w:sz w:val="24"/>
          <w:szCs w:val="24"/>
          <w:lang w:eastAsia="ru-RU"/>
        </w:rPr>
      </w:pPr>
      <w:r w:rsidRPr="0034515A">
        <w:rPr>
          <w:rFonts w:ascii="Times New Roman" w:eastAsia="Times New Roman" w:hAnsi="Times New Roman"/>
          <w:sz w:val="24"/>
          <w:szCs w:val="24"/>
          <w:lang w:eastAsia="ru-RU"/>
        </w:rPr>
        <w:t>В  8-</w:t>
      </w:r>
      <w:r w:rsidR="0034515A">
        <w:rPr>
          <w:rFonts w:ascii="Times New Roman" w:eastAsia="Times New Roman" w:hAnsi="Times New Roman"/>
          <w:sz w:val="24"/>
          <w:szCs w:val="24"/>
          <w:lang w:eastAsia="ru-RU"/>
        </w:rPr>
        <w:t xml:space="preserve"> качество знаний осталось на прежнем уровне, так как все итоговые работы были написаны на отметку «3».</w:t>
      </w: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b/>
          <w:color w:val="000000"/>
          <w:sz w:val="24"/>
          <w:szCs w:val="24"/>
          <w:lang w:eastAsia="ru-RU"/>
        </w:rPr>
      </w:pP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b/>
          <w:color w:val="000000"/>
          <w:sz w:val="24"/>
          <w:szCs w:val="24"/>
          <w:lang w:eastAsia="ru-RU"/>
        </w:rPr>
      </w:pPr>
      <w:r w:rsidRPr="007A3196">
        <w:rPr>
          <w:rFonts w:ascii="Times New Roman" w:eastAsia="Times New Roman" w:hAnsi="Times New Roman"/>
          <w:b/>
          <w:color w:val="000000"/>
          <w:sz w:val="24"/>
          <w:szCs w:val="24"/>
          <w:lang w:eastAsia="ru-RU"/>
        </w:rPr>
        <w:t>РУССКИЙ ЯЗЫК</w:t>
      </w:r>
    </w:p>
    <w:p w:rsidR="007A3196" w:rsidRPr="007A3196" w:rsidRDefault="00800388" w:rsidP="007A3196">
      <w:pPr>
        <w:shd w:val="clear" w:color="auto" w:fill="FFFFFF"/>
        <w:spacing w:after="0" w:line="240" w:lineRule="auto"/>
        <w:jc w:val="both"/>
        <w:textAlignment w:val="baseline"/>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 xml:space="preserve">Предмет ведут 2 педагога: </w:t>
      </w:r>
      <w:r w:rsidR="007A3196" w:rsidRPr="007A3196">
        <w:rPr>
          <w:rFonts w:ascii="Times New Roman" w:eastAsia="Times New Roman" w:hAnsi="Times New Roman"/>
          <w:color w:val="000000"/>
          <w:sz w:val="24"/>
          <w:szCs w:val="24"/>
          <w:lang w:eastAsia="ru-RU"/>
        </w:rPr>
        <w:t>– учитель  без категории</w:t>
      </w:r>
      <w:r>
        <w:rPr>
          <w:rFonts w:ascii="Times New Roman" w:eastAsia="Times New Roman" w:hAnsi="Times New Roman"/>
          <w:color w:val="000000"/>
          <w:sz w:val="24"/>
          <w:szCs w:val="24"/>
          <w:lang w:eastAsia="ru-RU"/>
        </w:rPr>
        <w:t>, -</w:t>
      </w:r>
      <w:r w:rsidRPr="00800388">
        <w:rPr>
          <w:rFonts w:ascii="Times New Roman" w:eastAsia="Times New Roman" w:hAnsi="Times New Roman"/>
          <w:color w:val="000000"/>
          <w:sz w:val="24"/>
          <w:szCs w:val="24"/>
          <w:lang w:eastAsia="ru-RU"/>
        </w:rPr>
        <w:t xml:space="preserve"> </w:t>
      </w:r>
      <w:r w:rsidRPr="007A3196">
        <w:rPr>
          <w:rFonts w:ascii="Times New Roman" w:eastAsia="Times New Roman" w:hAnsi="Times New Roman"/>
          <w:color w:val="000000"/>
          <w:sz w:val="24"/>
          <w:szCs w:val="24"/>
          <w:lang w:eastAsia="ru-RU"/>
        </w:rPr>
        <w:t xml:space="preserve">учитель 1 квалификационной категории  </w:t>
      </w:r>
      <w:r w:rsidR="007A3196" w:rsidRPr="007A3196">
        <w:rPr>
          <w:rFonts w:ascii="Times New Roman" w:eastAsia="Times New Roman" w:hAnsi="Times New Roman"/>
          <w:color w:val="000000"/>
          <w:sz w:val="24"/>
          <w:szCs w:val="24"/>
          <w:lang w:eastAsia="ru-RU"/>
        </w:rPr>
        <w:t xml:space="preserve">(молодой педагог стаж работы </w:t>
      </w:r>
      <w:r>
        <w:rPr>
          <w:rFonts w:ascii="Times New Roman" w:eastAsia="Times New Roman" w:hAnsi="Times New Roman"/>
          <w:color w:val="000000"/>
          <w:sz w:val="24"/>
          <w:szCs w:val="24"/>
          <w:lang w:eastAsia="ru-RU"/>
        </w:rPr>
        <w:t>4</w:t>
      </w:r>
      <w:r w:rsidR="007A3196" w:rsidRPr="007A3196">
        <w:rPr>
          <w:rFonts w:ascii="Times New Roman" w:eastAsia="Times New Roman" w:hAnsi="Times New Roman"/>
          <w:color w:val="000000"/>
          <w:sz w:val="24"/>
          <w:szCs w:val="24"/>
          <w:lang w:eastAsia="ru-RU"/>
        </w:rPr>
        <w:t xml:space="preserve"> года)</w:t>
      </w:r>
    </w:p>
    <w:p w:rsidR="007A3196" w:rsidRPr="007A3196" w:rsidRDefault="007A3196" w:rsidP="007A3196">
      <w:pPr>
        <w:shd w:val="clear" w:color="auto" w:fill="FFFFFF"/>
        <w:spacing w:after="0" w:line="240" w:lineRule="auto"/>
        <w:jc w:val="both"/>
        <w:textAlignment w:val="baseline"/>
        <w:rPr>
          <w:rFonts w:ascii="Times New Roman" w:eastAsia="Times New Roman" w:hAnsi="Times New Roman"/>
          <w:b/>
          <w:color w:val="000000"/>
          <w:sz w:val="24"/>
          <w:szCs w:val="24"/>
          <w:lang w:eastAsia="ru-RU"/>
        </w:rPr>
      </w:pPr>
      <w:r w:rsidRPr="007A3196">
        <w:rPr>
          <w:rFonts w:ascii="Times New Roman" w:eastAsia="Times New Roman" w:hAnsi="Times New Roman"/>
          <w:color w:val="000000"/>
          <w:sz w:val="24"/>
          <w:szCs w:val="24"/>
          <w:lang w:eastAsia="ru-RU"/>
        </w:rPr>
        <w:t xml:space="preserve">Качество знаний по предмету </w:t>
      </w:r>
      <w:r w:rsidRPr="007A3196">
        <w:rPr>
          <w:rFonts w:ascii="Times New Roman" w:eastAsia="Times New Roman" w:hAnsi="Times New Roman"/>
          <w:sz w:val="24"/>
          <w:szCs w:val="24"/>
          <w:lang w:eastAsia="ru-RU"/>
        </w:rPr>
        <w:t xml:space="preserve">составило </w:t>
      </w:r>
      <w:r w:rsidR="0034515A" w:rsidRPr="0034515A">
        <w:rPr>
          <w:rFonts w:ascii="Times New Roman" w:eastAsia="Times New Roman" w:hAnsi="Times New Roman"/>
          <w:sz w:val="24"/>
          <w:szCs w:val="24"/>
          <w:lang w:eastAsia="ru-RU"/>
        </w:rPr>
        <w:t>48</w:t>
      </w:r>
      <w:r w:rsidRPr="0034515A">
        <w:rPr>
          <w:rFonts w:ascii="Times New Roman" w:eastAsia="Times New Roman" w:hAnsi="Times New Roman"/>
          <w:sz w:val="24"/>
          <w:szCs w:val="24"/>
          <w:lang w:eastAsia="ru-RU"/>
        </w:rPr>
        <w:t>%</w:t>
      </w:r>
    </w:p>
    <w:p w:rsidR="007A3196" w:rsidRPr="007A3196" w:rsidRDefault="007A3196" w:rsidP="007A3196">
      <w:pPr>
        <w:shd w:val="clear" w:color="auto" w:fill="FFFFFF"/>
        <w:spacing w:after="0" w:line="240" w:lineRule="auto"/>
        <w:jc w:val="both"/>
        <w:textAlignment w:val="baseline"/>
        <w:rPr>
          <w:rFonts w:ascii="Times New Roman" w:eastAsia="Times New Roman" w:hAnsi="Times New Roman"/>
          <w:b/>
          <w:color w:val="000000"/>
          <w:sz w:val="24"/>
          <w:szCs w:val="24"/>
          <w:lang w:eastAsia="ru-RU"/>
        </w:rPr>
      </w:pPr>
    </w:p>
    <w:p w:rsidR="007A3196" w:rsidRPr="007A3196" w:rsidRDefault="007A3196" w:rsidP="007A3196">
      <w:pPr>
        <w:shd w:val="clear" w:color="auto" w:fill="FFFFFF"/>
        <w:spacing w:before="375" w:after="450" w:line="399" w:lineRule="atLeast"/>
        <w:jc w:val="both"/>
        <w:textAlignment w:val="baseline"/>
        <w:rPr>
          <w:rFonts w:ascii="Times New Roman" w:eastAsia="Times New Roman" w:hAnsi="Times New Roman"/>
          <w:color w:val="000000"/>
          <w:sz w:val="24"/>
          <w:szCs w:val="24"/>
          <w:lang w:eastAsia="ru-RU"/>
        </w:rPr>
      </w:pPr>
      <w:r w:rsidRPr="007A3196">
        <w:rPr>
          <w:rFonts w:ascii="Arial" w:eastAsia="Times New Roman" w:hAnsi="Arial" w:cs="Arial"/>
          <w:noProof/>
          <w:color w:val="000000"/>
          <w:sz w:val="21"/>
          <w:szCs w:val="21"/>
          <w:lang w:eastAsia="ru-RU"/>
        </w:rPr>
        <w:lastRenderedPageBreak/>
        <w:drawing>
          <wp:inline distT="0" distB="0" distL="0" distR="0">
            <wp:extent cx="54864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A3196" w:rsidRPr="00D75857" w:rsidRDefault="007A3196" w:rsidP="007A3196">
      <w:pPr>
        <w:spacing w:after="0" w:line="240" w:lineRule="auto"/>
        <w:jc w:val="both"/>
        <w:rPr>
          <w:rFonts w:ascii="Times New Roman" w:eastAsia="Times New Roman" w:hAnsi="Times New Roman"/>
          <w:color w:val="000000"/>
          <w:sz w:val="28"/>
          <w:szCs w:val="24"/>
          <w:shd w:val="clear" w:color="auto" w:fill="FFFFFF"/>
          <w:lang w:eastAsia="ru-RU"/>
        </w:rPr>
      </w:pPr>
      <w:r w:rsidRPr="007A3196">
        <w:rPr>
          <w:rFonts w:ascii="Times New Roman" w:eastAsia="Times New Roman" w:hAnsi="Times New Roman"/>
          <w:b/>
          <w:sz w:val="24"/>
          <w:szCs w:val="24"/>
          <w:lang w:eastAsia="ru-RU"/>
        </w:rPr>
        <w:t>ВЫВОДЫ:</w:t>
      </w:r>
      <w:r w:rsidRPr="007A3196">
        <w:rPr>
          <w:rFonts w:ascii="Times New Roman" w:eastAsia="Times New Roman" w:hAnsi="Times New Roman"/>
          <w:sz w:val="28"/>
          <w:szCs w:val="28"/>
          <w:lang w:eastAsia="ru-RU"/>
        </w:rPr>
        <w:t xml:space="preserve"> </w:t>
      </w:r>
      <w:r w:rsidRPr="007A3196">
        <w:rPr>
          <w:rFonts w:ascii="Times New Roman" w:eastAsia="Times New Roman" w:hAnsi="Times New Roman"/>
          <w:sz w:val="24"/>
          <w:szCs w:val="24"/>
          <w:lang w:eastAsia="ru-RU"/>
        </w:rPr>
        <w:t xml:space="preserve">Как показал анализ входной контрольной </w:t>
      </w:r>
      <w:proofErr w:type="gramStart"/>
      <w:r w:rsidRPr="007A3196">
        <w:rPr>
          <w:rFonts w:ascii="Times New Roman" w:eastAsia="Times New Roman" w:hAnsi="Times New Roman"/>
          <w:sz w:val="24"/>
          <w:szCs w:val="24"/>
          <w:lang w:eastAsia="ru-RU"/>
        </w:rPr>
        <w:t>работы, обучающиеся 5 класса имели</w:t>
      </w:r>
      <w:proofErr w:type="gramEnd"/>
      <w:r w:rsidRPr="007A3196">
        <w:rPr>
          <w:rFonts w:ascii="Times New Roman" w:eastAsia="Times New Roman" w:hAnsi="Times New Roman"/>
          <w:sz w:val="24"/>
          <w:szCs w:val="24"/>
          <w:lang w:eastAsia="ru-RU"/>
        </w:rPr>
        <w:t xml:space="preserve"> следующие пробелы в знаниях: правописание слов с изученными орфограммами, морфологический разбор изученных частей речи, определение темы и основной мысли текста. В течение года велась коррекционная работа по устранению данных недостатков. </w:t>
      </w:r>
      <w:proofErr w:type="gramStart"/>
      <w:r w:rsidRPr="007A3196">
        <w:rPr>
          <w:rFonts w:ascii="Times New Roman" w:eastAsia="Times New Roman" w:hAnsi="Times New Roman"/>
          <w:sz w:val="24"/>
          <w:szCs w:val="24"/>
          <w:lang w:eastAsia="ru-RU"/>
        </w:rPr>
        <w:t>В 6 классе итоговый контрольный тест и всероссийская проверочная работа у нескольких обучающихся есть положительная динамика (меньше ошибок в морфологическом, синтаксическом разборах), но обучающиеся не умеют давать аргументированный полный ответ на вопрос, соблюдая изученные орфографические и пунктуационные нормы, не соблюдаются  при письме изученные орфографические и пунктуационные нормы, небрежно относятся к работе с текстом (подобные задания либо не выполнены совсем, либо</w:t>
      </w:r>
      <w:proofErr w:type="gramEnd"/>
      <w:r w:rsidRPr="007A3196">
        <w:rPr>
          <w:rFonts w:ascii="Times New Roman" w:eastAsia="Times New Roman" w:hAnsi="Times New Roman"/>
          <w:sz w:val="24"/>
          <w:szCs w:val="24"/>
          <w:lang w:eastAsia="ru-RU"/>
        </w:rPr>
        <w:t xml:space="preserve"> ответ сформулирован неправильно).  Результаты ВПР показали удовлетворительный уровень владения обучающимися базовыми учебно-языковыми опознавательными умениями: распознавать однородные члены в предложении, распознавать и графически обозначать главные члены предложения, однако обучающимися были выписаны не все формы частей речи, неверно указаны их отдельные признаки. На следующий учебный год необходимо </w:t>
      </w:r>
      <w:r w:rsidRPr="007A3196">
        <w:rPr>
          <w:rFonts w:ascii="Times New Roman" w:hAnsi="Times New Roman"/>
          <w:color w:val="000000"/>
          <w:sz w:val="24"/>
          <w:szCs w:val="24"/>
        </w:rPr>
        <w:t>провести дополнительную работу  по устранению выявленных пробелов в овладении учащимися предметными умениями по русскому языку.</w:t>
      </w:r>
      <w:r w:rsidRPr="007A3196">
        <w:rPr>
          <w:rFonts w:ascii="Times New Roman" w:eastAsia="Times New Roman" w:hAnsi="Times New Roman"/>
          <w:color w:val="000000"/>
          <w:sz w:val="28"/>
          <w:szCs w:val="24"/>
          <w:shd w:val="clear" w:color="auto" w:fill="FFFFFF"/>
          <w:lang w:eastAsia="ru-RU"/>
        </w:rPr>
        <w:t xml:space="preserve"> </w:t>
      </w:r>
      <w:proofErr w:type="gramStart"/>
      <w:r w:rsidRPr="00810005">
        <w:rPr>
          <w:rFonts w:ascii="Times New Roman" w:eastAsia="Times New Roman" w:hAnsi="Times New Roman"/>
          <w:color w:val="000000"/>
          <w:sz w:val="24"/>
          <w:szCs w:val="24"/>
          <w:shd w:val="clear" w:color="auto" w:fill="FFFFFF"/>
          <w:lang w:eastAsia="ru-RU"/>
        </w:rPr>
        <w:t>Анализируя контрольные и проверочные работы в</w:t>
      </w:r>
      <w:r w:rsidR="00810005">
        <w:rPr>
          <w:rFonts w:ascii="Times New Roman" w:eastAsia="Times New Roman" w:hAnsi="Times New Roman"/>
          <w:color w:val="000000"/>
          <w:sz w:val="24"/>
          <w:szCs w:val="24"/>
          <w:shd w:val="clear" w:color="auto" w:fill="FFFFFF"/>
          <w:lang w:eastAsia="ru-RU"/>
        </w:rPr>
        <w:t xml:space="preserve"> </w:t>
      </w:r>
      <w:r w:rsidRPr="00810005">
        <w:rPr>
          <w:rFonts w:ascii="Times New Roman" w:eastAsia="Times New Roman" w:hAnsi="Times New Roman"/>
          <w:color w:val="000000"/>
          <w:sz w:val="24"/>
          <w:szCs w:val="24"/>
          <w:shd w:val="clear" w:color="auto" w:fill="FFFFFF"/>
          <w:lang w:eastAsia="ru-RU"/>
        </w:rPr>
        <w:t>7-8 классе были выявлены типи</w:t>
      </w:r>
      <w:r w:rsidR="00810005" w:rsidRPr="00810005">
        <w:rPr>
          <w:rFonts w:ascii="Times New Roman" w:eastAsia="Times New Roman" w:hAnsi="Times New Roman"/>
          <w:color w:val="000000"/>
          <w:sz w:val="24"/>
          <w:szCs w:val="24"/>
          <w:shd w:val="clear" w:color="auto" w:fill="FFFFFF"/>
          <w:lang w:eastAsia="ru-RU"/>
        </w:rPr>
        <w:t>чные</w:t>
      </w:r>
      <w:proofErr w:type="gramEnd"/>
      <w:r w:rsidR="00810005" w:rsidRPr="00810005">
        <w:rPr>
          <w:rFonts w:ascii="Times New Roman" w:eastAsia="Times New Roman" w:hAnsi="Times New Roman"/>
          <w:color w:val="000000"/>
          <w:sz w:val="24"/>
          <w:szCs w:val="24"/>
          <w:shd w:val="clear" w:color="auto" w:fill="FFFFFF"/>
          <w:lang w:eastAsia="ru-RU"/>
        </w:rPr>
        <w:t xml:space="preserve"> ошибки</w:t>
      </w:r>
      <w:r w:rsidR="00810005">
        <w:rPr>
          <w:rFonts w:ascii="Times New Roman" w:eastAsia="Times New Roman" w:hAnsi="Times New Roman"/>
          <w:color w:val="000000"/>
          <w:sz w:val="24"/>
          <w:szCs w:val="24"/>
          <w:shd w:val="clear" w:color="auto" w:fill="FFFFFF"/>
          <w:lang w:eastAsia="ru-RU"/>
        </w:rPr>
        <w:t>:</w:t>
      </w:r>
      <w:r w:rsidR="00810005" w:rsidRPr="00810005">
        <w:rPr>
          <w:rFonts w:ascii="Times New Roman" w:eastAsia="Times New Roman" w:hAnsi="Times New Roman"/>
          <w:color w:val="000000"/>
          <w:sz w:val="24"/>
          <w:szCs w:val="24"/>
          <w:shd w:val="clear" w:color="auto" w:fill="FFFFFF"/>
          <w:lang w:eastAsia="ru-RU"/>
        </w:rPr>
        <w:t xml:space="preserve"> </w:t>
      </w:r>
      <w:r w:rsidR="00810005" w:rsidRPr="00810005">
        <w:rPr>
          <w:rFonts w:ascii="Times New Roman" w:hAnsi="Times New Roman"/>
          <w:sz w:val="24"/>
          <w:szCs w:val="24"/>
        </w:rPr>
        <w:t xml:space="preserve"> по работе с текстом и определению главной информации, а также нахождению в тексте сложного предложения.</w:t>
      </w:r>
      <w:r w:rsidR="00810005">
        <w:rPr>
          <w:rFonts w:ascii="Times New Roman" w:eastAsia="Times New Roman" w:hAnsi="Times New Roman"/>
          <w:color w:val="000000"/>
          <w:sz w:val="28"/>
          <w:szCs w:val="24"/>
          <w:shd w:val="clear" w:color="auto" w:fill="FFFFFF"/>
          <w:lang w:eastAsia="ru-RU"/>
        </w:rPr>
        <w:t xml:space="preserve"> </w:t>
      </w:r>
      <w:r w:rsidR="00810005" w:rsidRPr="00810005">
        <w:rPr>
          <w:rFonts w:ascii="Times New Roman" w:hAnsi="Times New Roman"/>
          <w:sz w:val="24"/>
          <w:szCs w:val="24"/>
        </w:rPr>
        <w:t>Ошибки по нахождению слова с чередующейся гласной,</w:t>
      </w:r>
      <w:r w:rsidR="00810005" w:rsidRPr="00810005">
        <w:rPr>
          <w:rFonts w:ascii="Times New Roman" w:hAnsi="Times New Roman"/>
          <w:b/>
          <w:sz w:val="24"/>
          <w:szCs w:val="24"/>
        </w:rPr>
        <w:t xml:space="preserve"> </w:t>
      </w:r>
      <w:r w:rsidR="00810005" w:rsidRPr="00810005">
        <w:rPr>
          <w:rFonts w:ascii="Times New Roman" w:hAnsi="Times New Roman"/>
          <w:sz w:val="24"/>
          <w:szCs w:val="24"/>
        </w:rPr>
        <w:t>по указанию грамматических основ в предложении,</w:t>
      </w:r>
      <w:r w:rsidR="00810005" w:rsidRPr="00810005">
        <w:rPr>
          <w:rFonts w:ascii="Times New Roman" w:hAnsi="Times New Roman"/>
          <w:b/>
          <w:sz w:val="24"/>
          <w:szCs w:val="24"/>
        </w:rPr>
        <w:t xml:space="preserve"> </w:t>
      </w:r>
      <w:r w:rsidR="00810005" w:rsidRPr="00810005">
        <w:rPr>
          <w:rFonts w:ascii="Times New Roman" w:hAnsi="Times New Roman"/>
          <w:sz w:val="24"/>
          <w:szCs w:val="24"/>
        </w:rPr>
        <w:t>по указанию типа связи в словосочетании.</w:t>
      </w:r>
      <w:r w:rsidR="000E565F" w:rsidRPr="00D75857">
        <w:rPr>
          <w:rFonts w:ascii="Times New Roman" w:eastAsia="Times New Roman" w:hAnsi="Times New Roman"/>
          <w:color w:val="000000"/>
          <w:sz w:val="28"/>
          <w:szCs w:val="24"/>
          <w:shd w:val="clear" w:color="auto" w:fill="FFFFFF"/>
          <w:lang w:eastAsia="ru-RU"/>
        </w:rPr>
        <w:t xml:space="preserve"> </w:t>
      </w:r>
      <w:r w:rsidRPr="00810005">
        <w:rPr>
          <w:rFonts w:ascii="Times New Roman" w:eastAsia="Times New Roman" w:hAnsi="Times New Roman"/>
          <w:sz w:val="24"/>
          <w:szCs w:val="24"/>
          <w:lang w:eastAsia="ru-RU"/>
        </w:rPr>
        <w:t>Следует закреплять правила, в которых обучающиеся испытывают наибольшее  затруднение, через орфографические пятиминутки, домашние задания. Необходимо уделять внимание фонетическому разбору  и заданиям по работе с текстом.</w:t>
      </w:r>
      <w:r w:rsidR="000E565F">
        <w:rPr>
          <w:rFonts w:ascii="Times New Roman" w:eastAsia="Times New Roman" w:hAnsi="Times New Roman"/>
          <w:sz w:val="24"/>
          <w:szCs w:val="24"/>
          <w:lang w:eastAsia="ru-RU"/>
        </w:rPr>
        <w:t xml:space="preserve"> В</w:t>
      </w:r>
      <w:r w:rsidRPr="00810005">
        <w:rPr>
          <w:rFonts w:ascii="Times New Roman" w:eastAsia="Times New Roman" w:hAnsi="Times New Roman"/>
          <w:sz w:val="24"/>
          <w:szCs w:val="24"/>
          <w:lang w:eastAsia="ru-RU"/>
        </w:rPr>
        <w:t xml:space="preserve"> 9-11 класс</w:t>
      </w:r>
      <w:r w:rsidR="000E565F">
        <w:rPr>
          <w:rFonts w:ascii="Times New Roman" w:eastAsia="Times New Roman" w:hAnsi="Times New Roman"/>
          <w:sz w:val="24"/>
          <w:szCs w:val="24"/>
          <w:lang w:eastAsia="ru-RU"/>
        </w:rPr>
        <w:t>ах</w:t>
      </w:r>
      <w:r w:rsidRPr="00810005">
        <w:rPr>
          <w:rFonts w:ascii="Times New Roman" w:eastAsia="Times New Roman" w:hAnsi="Times New Roman"/>
          <w:sz w:val="24"/>
          <w:szCs w:val="24"/>
          <w:lang w:eastAsia="ru-RU"/>
        </w:rPr>
        <w:t xml:space="preserve"> анализ контрольных работ выявил следующие проблемы</w:t>
      </w:r>
      <w:r w:rsidR="000E565F">
        <w:rPr>
          <w:rFonts w:ascii="Times New Roman" w:eastAsia="Times New Roman" w:hAnsi="Times New Roman"/>
          <w:sz w:val="24"/>
          <w:szCs w:val="24"/>
          <w:lang w:eastAsia="ru-RU"/>
        </w:rPr>
        <w:t>:</w:t>
      </w:r>
      <w:r w:rsidRPr="00810005">
        <w:rPr>
          <w:rFonts w:ascii="Times New Roman" w:eastAsia="Times New Roman" w:hAnsi="Times New Roman"/>
          <w:sz w:val="24"/>
          <w:szCs w:val="24"/>
          <w:lang w:eastAsia="ru-RU"/>
        </w:rPr>
        <w:t xml:space="preserve"> работа с  текстом; постановка ударения в слове; подбор паронимов; исправление ошибок  в образовании формы слова; установление соответствия между грамматическими ошибками и предложениями, в которых они допущены; определение слова с безударной проверяемой гласной в корне; постановка недостающих  знаков препинания.</w:t>
      </w:r>
      <w:r w:rsidRPr="00810005">
        <w:rPr>
          <w:rFonts w:ascii="Times New Roman" w:eastAsia="Times New Roman" w:hAnsi="Times New Roman"/>
          <w:b/>
          <w:sz w:val="24"/>
          <w:szCs w:val="24"/>
          <w:lang w:eastAsia="ru-RU"/>
        </w:rPr>
        <w:t xml:space="preserve"> </w:t>
      </w:r>
      <w:r w:rsidRPr="00810005">
        <w:rPr>
          <w:rFonts w:ascii="Times New Roman" w:eastAsia="Times New Roman" w:hAnsi="Times New Roman"/>
          <w:color w:val="000000"/>
          <w:sz w:val="24"/>
          <w:szCs w:val="24"/>
          <w:shd w:val="clear" w:color="auto" w:fill="FFFFFF"/>
          <w:lang w:eastAsia="ru-RU"/>
        </w:rPr>
        <w:t>Для устранения пробелов в знаниях и умениях обучающихся включить в содержание уроков те задания, при выполнении которых было допущено наибольшее количество ошибок, недостаточно прочно усвоены разделы и темы. Усилить коррекционную работу и проводить постоянный тренинг по предупреждению ошибок.</w:t>
      </w:r>
    </w:p>
    <w:p w:rsidR="007A3196" w:rsidRPr="00810005" w:rsidRDefault="007A3196" w:rsidP="007A3196">
      <w:pPr>
        <w:spacing w:after="0" w:line="240" w:lineRule="auto"/>
        <w:rPr>
          <w:rFonts w:ascii="Times New Roman" w:eastAsia="Times New Roman" w:hAnsi="Times New Roman"/>
          <w:sz w:val="24"/>
          <w:szCs w:val="24"/>
          <w:lang w:eastAsia="ru-RU"/>
        </w:rPr>
      </w:pPr>
    </w:p>
    <w:p w:rsidR="007A3196" w:rsidRPr="007A3196" w:rsidRDefault="007A3196" w:rsidP="007A3196">
      <w:pPr>
        <w:spacing w:after="0" w:line="240" w:lineRule="auto"/>
        <w:jc w:val="both"/>
        <w:rPr>
          <w:rFonts w:ascii="Times New Roman" w:eastAsia="Times New Roman" w:hAnsi="Times New Roman"/>
          <w:b/>
          <w:sz w:val="24"/>
          <w:szCs w:val="24"/>
          <w:lang w:eastAsia="ru-RU"/>
        </w:rPr>
      </w:pPr>
    </w:p>
    <w:p w:rsidR="007A3196" w:rsidRPr="007A3196" w:rsidRDefault="007A3196" w:rsidP="007A3196">
      <w:pPr>
        <w:shd w:val="clear" w:color="auto" w:fill="FFFFFF"/>
        <w:spacing w:after="0" w:line="0" w:lineRule="atLeast"/>
        <w:jc w:val="both"/>
        <w:textAlignment w:val="baseline"/>
        <w:rPr>
          <w:rFonts w:ascii="Times New Roman" w:eastAsia="Times New Roman" w:hAnsi="Times New Roman"/>
          <w:b/>
          <w:color w:val="000000"/>
          <w:sz w:val="24"/>
          <w:szCs w:val="24"/>
          <w:lang w:eastAsia="ru-RU"/>
        </w:rPr>
      </w:pP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b/>
          <w:color w:val="000000"/>
          <w:sz w:val="24"/>
          <w:szCs w:val="24"/>
          <w:lang w:eastAsia="ru-RU"/>
        </w:rPr>
      </w:pPr>
      <w:r w:rsidRPr="007A3196">
        <w:rPr>
          <w:rFonts w:ascii="Times New Roman" w:eastAsia="Times New Roman" w:hAnsi="Times New Roman"/>
          <w:b/>
          <w:color w:val="000000"/>
          <w:sz w:val="24"/>
          <w:szCs w:val="24"/>
          <w:lang w:eastAsia="ru-RU"/>
        </w:rPr>
        <w:t>ЛИТЕРАТУРА</w:t>
      </w:r>
    </w:p>
    <w:p w:rsidR="00115B86" w:rsidRPr="00115B86" w:rsidRDefault="007A3196" w:rsidP="00115B86">
      <w:pPr>
        <w:shd w:val="clear" w:color="auto" w:fill="FFFFFF"/>
        <w:spacing w:after="0" w:line="240" w:lineRule="auto"/>
        <w:jc w:val="both"/>
        <w:textAlignment w:val="baseline"/>
        <w:rPr>
          <w:rFonts w:ascii="Times New Roman" w:eastAsia="Times New Roman" w:hAnsi="Times New Roman"/>
          <w:b/>
          <w:color w:val="000000"/>
          <w:sz w:val="24"/>
          <w:szCs w:val="24"/>
          <w:lang w:eastAsia="ru-RU"/>
        </w:rPr>
      </w:pPr>
      <w:r w:rsidRPr="007A3196">
        <w:rPr>
          <w:rFonts w:ascii="Times New Roman" w:eastAsia="Times New Roman" w:hAnsi="Times New Roman"/>
          <w:color w:val="000000"/>
          <w:sz w:val="24"/>
          <w:szCs w:val="24"/>
          <w:lang w:eastAsia="ru-RU"/>
        </w:rPr>
        <w:t xml:space="preserve">Предмет ведут 2 педагога: - учитель 1 квалификационной категории;  </w:t>
      </w:r>
      <w:r w:rsidR="00115B86">
        <w:rPr>
          <w:rFonts w:ascii="Times New Roman" w:eastAsia="Times New Roman" w:hAnsi="Times New Roman"/>
          <w:color w:val="000000"/>
          <w:sz w:val="24"/>
          <w:szCs w:val="24"/>
          <w:lang w:eastAsia="ru-RU"/>
        </w:rPr>
        <w:t xml:space="preserve">- </w:t>
      </w:r>
      <w:r w:rsidR="00115B86" w:rsidRPr="00115B86">
        <w:rPr>
          <w:rFonts w:ascii="Times New Roman" w:eastAsia="Times New Roman" w:hAnsi="Times New Roman"/>
          <w:color w:val="000000"/>
          <w:sz w:val="24"/>
          <w:szCs w:val="24"/>
          <w:lang w:eastAsia="ru-RU"/>
        </w:rPr>
        <w:t>учитель 1 квалификационной категории  (молодой педагог стаж работы 4 года)</w:t>
      </w:r>
    </w:p>
    <w:p w:rsidR="007A3196" w:rsidRPr="007A3196" w:rsidRDefault="007A3196" w:rsidP="007A3196">
      <w:pPr>
        <w:shd w:val="clear" w:color="auto" w:fill="FFFFFF"/>
        <w:spacing w:after="0" w:line="240" w:lineRule="auto"/>
        <w:jc w:val="both"/>
        <w:textAlignment w:val="baseline"/>
        <w:rPr>
          <w:rFonts w:ascii="Times New Roman" w:eastAsia="Times New Roman" w:hAnsi="Times New Roman"/>
          <w:b/>
          <w:color w:val="000000"/>
          <w:sz w:val="24"/>
          <w:szCs w:val="24"/>
          <w:lang w:eastAsia="ru-RU"/>
        </w:rPr>
      </w:pPr>
      <w:r w:rsidRPr="007A3196">
        <w:rPr>
          <w:rFonts w:ascii="Times New Roman" w:eastAsia="Times New Roman" w:hAnsi="Times New Roman"/>
          <w:color w:val="000000"/>
          <w:sz w:val="24"/>
          <w:szCs w:val="24"/>
          <w:lang w:eastAsia="ru-RU"/>
        </w:rPr>
        <w:t xml:space="preserve">Качество знаний по предмету </w:t>
      </w:r>
      <w:r w:rsidRPr="007A3196">
        <w:rPr>
          <w:rFonts w:ascii="Times New Roman" w:eastAsia="Times New Roman" w:hAnsi="Times New Roman"/>
          <w:sz w:val="24"/>
          <w:szCs w:val="24"/>
          <w:lang w:eastAsia="ru-RU"/>
        </w:rPr>
        <w:t xml:space="preserve">составило </w:t>
      </w:r>
      <w:r w:rsidR="0034515A" w:rsidRPr="00486359">
        <w:rPr>
          <w:rFonts w:ascii="Times New Roman" w:eastAsia="Times New Roman" w:hAnsi="Times New Roman"/>
          <w:sz w:val="24"/>
          <w:szCs w:val="24"/>
          <w:lang w:eastAsia="ru-RU"/>
        </w:rPr>
        <w:t>74</w:t>
      </w:r>
      <w:r w:rsidRPr="00486359">
        <w:rPr>
          <w:rFonts w:ascii="Times New Roman" w:eastAsia="Times New Roman" w:hAnsi="Times New Roman"/>
          <w:sz w:val="24"/>
          <w:szCs w:val="24"/>
          <w:lang w:eastAsia="ru-RU"/>
        </w:rPr>
        <w:t>%</w:t>
      </w:r>
    </w:p>
    <w:p w:rsidR="007A3196" w:rsidRPr="007A3196" w:rsidRDefault="007A3196" w:rsidP="007A3196">
      <w:pPr>
        <w:shd w:val="clear" w:color="auto" w:fill="FFFFFF"/>
        <w:spacing w:before="375" w:after="450" w:line="399" w:lineRule="atLeast"/>
        <w:jc w:val="both"/>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noProof/>
          <w:color w:val="000000"/>
          <w:sz w:val="24"/>
          <w:szCs w:val="24"/>
          <w:lang w:eastAsia="ru-RU"/>
        </w:rPr>
        <w:lastRenderedPageBreak/>
        <w:drawing>
          <wp:inline distT="0" distB="0" distL="0" distR="0">
            <wp:extent cx="5486400" cy="3200400"/>
            <wp:effectExtent l="0" t="0" r="0" b="0"/>
            <wp:docPr id="10"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A3196" w:rsidRPr="007A3196" w:rsidRDefault="007A3196" w:rsidP="007A3196">
      <w:pPr>
        <w:shd w:val="clear" w:color="auto" w:fill="FFFFFF"/>
        <w:spacing w:after="0" w:line="0" w:lineRule="atLeast"/>
        <w:jc w:val="both"/>
        <w:textAlignment w:val="baseline"/>
        <w:rPr>
          <w:rFonts w:ascii="Times New Roman" w:eastAsia="Times New Roman" w:hAnsi="Times New Roman"/>
          <w:sz w:val="24"/>
          <w:szCs w:val="24"/>
          <w:lang w:eastAsia="ru-RU"/>
        </w:rPr>
      </w:pPr>
      <w:r w:rsidRPr="007A3196">
        <w:rPr>
          <w:rFonts w:ascii="Times New Roman" w:eastAsia="Times New Roman" w:hAnsi="Times New Roman"/>
          <w:b/>
          <w:sz w:val="24"/>
          <w:szCs w:val="24"/>
          <w:lang w:eastAsia="ru-RU"/>
        </w:rPr>
        <w:t>ВЫВОДЫ:</w:t>
      </w:r>
      <w:r w:rsidRPr="007A3196">
        <w:rPr>
          <w:rFonts w:ascii="Times New Roman" w:eastAsia="Times New Roman" w:hAnsi="Times New Roman"/>
          <w:sz w:val="24"/>
          <w:szCs w:val="24"/>
          <w:lang w:eastAsia="ru-RU"/>
        </w:rPr>
        <w:t xml:space="preserve">  Учащиеся 5 класса в достаточной степени усвоили базовый уровень содержания обучения. Все обучающиеся владеют умением работы с текстом и выполняют нормы показателей техники чтения. </w:t>
      </w:r>
    </w:p>
    <w:p w:rsidR="007A3196" w:rsidRPr="007A3196" w:rsidRDefault="007A3196" w:rsidP="007A3196">
      <w:pPr>
        <w:shd w:val="clear" w:color="auto" w:fill="FFFFFF"/>
        <w:spacing w:after="0" w:line="0" w:lineRule="atLeast"/>
        <w:jc w:val="both"/>
        <w:textAlignment w:val="baseline"/>
        <w:rPr>
          <w:rFonts w:ascii="Times New Roman" w:eastAsia="Times New Roman" w:hAnsi="Times New Roman"/>
          <w:sz w:val="24"/>
          <w:szCs w:val="24"/>
          <w:lang w:eastAsia="ru-RU"/>
        </w:rPr>
      </w:pPr>
      <w:r w:rsidRPr="007A3196">
        <w:rPr>
          <w:rFonts w:ascii="Times New Roman" w:eastAsia="Times New Roman" w:hAnsi="Times New Roman"/>
          <w:sz w:val="24"/>
          <w:szCs w:val="24"/>
          <w:lang w:eastAsia="ru-RU"/>
        </w:rPr>
        <w:t>Результаты проведенной промежуточной аттестации по литературе в 5 классе показали, что наибольшие затруднения у обучающихся вызвали задания, направленные на проверку знаний таких теоретических понятий, как жанр художественного произведения, композиция, стихотворный размер. Таким образом, при планировании уроков литературы уделить внимание устранению допущенных учащимися ошибок.</w:t>
      </w:r>
    </w:p>
    <w:p w:rsidR="007A3196" w:rsidRPr="007A3196" w:rsidRDefault="007A3196" w:rsidP="007A319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A3196">
        <w:rPr>
          <w:rFonts w:ascii="Times New Roman" w:eastAsia="Times New Roman" w:hAnsi="Times New Roman"/>
          <w:sz w:val="24"/>
          <w:szCs w:val="24"/>
          <w:lang w:eastAsia="ru-RU"/>
        </w:rPr>
        <w:t xml:space="preserve">В 6 классе обучается 6 учащихся. Из них четверо учащихся имеют достаточно высокий уровень усвоения знаний и положительную мотивацию к учению. Они хорошо владеют общеучебными умениями и навыками: имеют высокий темп чтения, умеют работать с учебным текстом (определяют его основную мысль, находят ключевые слова, составляют план; обладают высоким темпом работы; легко овладевают работой с разными информационными источниками, включая компьютерные).        </w:t>
      </w:r>
    </w:p>
    <w:p w:rsidR="007A3196" w:rsidRPr="007A3196" w:rsidRDefault="007A3196" w:rsidP="007A319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A3196">
        <w:rPr>
          <w:rFonts w:ascii="Times New Roman" w:eastAsia="Times New Roman" w:hAnsi="Times New Roman"/>
          <w:sz w:val="24"/>
          <w:szCs w:val="24"/>
          <w:lang w:eastAsia="ru-RU"/>
        </w:rPr>
        <w:t xml:space="preserve">       У двух обучающихся наблюдаются пробелы в работе с различными средствами выразительности (сравнение, олицетворение, метафора). Они не научилась определять главную мысль и героев произведения, вести диалог при обсуждении прослушанного прочитанного произведения, не умеет использовать приемы анализа различных видов текста. </w:t>
      </w:r>
    </w:p>
    <w:p w:rsidR="007A3196" w:rsidRPr="007A3196" w:rsidRDefault="007A3196" w:rsidP="007A3196">
      <w:pPr>
        <w:widowControl w:val="0"/>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7A3196">
        <w:rPr>
          <w:rFonts w:ascii="Times New Roman" w:eastAsia="Times New Roman" w:hAnsi="Times New Roman"/>
          <w:sz w:val="24"/>
          <w:szCs w:val="24"/>
          <w:lang w:eastAsia="ru-RU"/>
        </w:rPr>
        <w:t xml:space="preserve">В 7 классе обучается 5 учащихся. Из них у 4-х обучающихся   имеется достаточно высокий уровень усвоения знаний и положительная мотивация к учению. Они </w:t>
      </w:r>
      <w:r w:rsidRPr="007A3196">
        <w:rPr>
          <w:rFonts w:ascii="Times New Roman" w:eastAsia="Times New Roman" w:hAnsi="Times New Roman"/>
          <w:color w:val="000000"/>
          <w:sz w:val="24"/>
          <w:szCs w:val="24"/>
          <w:lang w:eastAsia="ru-RU"/>
        </w:rPr>
        <w:t>умеют работать в парах, умеют слушать друг друга и фронтально взаимодействовать.</w:t>
      </w:r>
      <w:r w:rsidRPr="007A3196">
        <w:rPr>
          <w:rFonts w:ascii="Times New Roman" w:eastAsia="Times New Roman" w:hAnsi="Times New Roman"/>
          <w:sz w:val="24"/>
          <w:szCs w:val="24"/>
          <w:lang w:eastAsia="ru-RU"/>
        </w:rPr>
        <w:t xml:space="preserve"> Данные обучающиеся  умеют работать с текстом, определяют главную мысль, отвечают на вопросы по содержанию произведения, ориентируются в  содержании прочитанного, умеют делить текст на части  и озаглавливать их, дают характеристику главным героям. У одного обучающегося наблюдается недостаточная мотивация к учению, низкий познавательный интерес. </w:t>
      </w:r>
    </w:p>
    <w:p w:rsidR="007A3196" w:rsidRPr="007A3196" w:rsidRDefault="007A3196" w:rsidP="007A3196">
      <w:pPr>
        <w:widowControl w:val="0"/>
        <w:autoSpaceDE w:val="0"/>
        <w:autoSpaceDN w:val="0"/>
        <w:adjustRightInd w:val="0"/>
        <w:spacing w:after="0" w:line="240" w:lineRule="auto"/>
        <w:ind w:firstLine="708"/>
        <w:jc w:val="both"/>
        <w:rPr>
          <w:rFonts w:ascii="Times New Roman" w:eastAsia="Times New Roman" w:hAnsi="Times New Roman"/>
          <w:lang w:eastAsia="ru-RU"/>
        </w:rPr>
      </w:pPr>
      <w:proofErr w:type="gramStart"/>
      <w:r w:rsidRPr="007A3196">
        <w:rPr>
          <w:rFonts w:ascii="Times New Roman" w:eastAsia="Times New Roman" w:hAnsi="Times New Roman"/>
          <w:sz w:val="24"/>
          <w:szCs w:val="24"/>
          <w:lang w:eastAsia="ru-RU"/>
        </w:rPr>
        <w:t xml:space="preserve">Как показал анализ входной контрольной работы у обучающихся 8-9 класса наблюдались следующие пробелы в знаниях:  не умение определять жанровую принадлежность произведения, не умение определять  средство художественной выразительности, не </w:t>
      </w:r>
      <w:r w:rsidRPr="007A3196">
        <w:rPr>
          <w:rFonts w:ascii="Times New Roman" w:eastAsia="Times New Roman" w:hAnsi="Times New Roman"/>
          <w:color w:val="000000"/>
          <w:sz w:val="24"/>
          <w:szCs w:val="24"/>
          <w:lang w:eastAsia="ru-RU"/>
        </w:rPr>
        <w:t>знание теоретико-литературных понятий,</w:t>
      </w:r>
      <w:r w:rsidRPr="007A3196">
        <w:rPr>
          <w:rFonts w:ascii="Times New Roman" w:eastAsia="Times New Roman" w:hAnsi="Times New Roman"/>
          <w:sz w:val="24"/>
          <w:szCs w:val="24"/>
          <w:lang w:eastAsia="ru-RU"/>
        </w:rPr>
        <w:t xml:space="preserve"> </w:t>
      </w:r>
      <w:r w:rsidRPr="007A3196">
        <w:rPr>
          <w:rFonts w:ascii="Times New Roman" w:eastAsia="Times New Roman" w:hAnsi="Times New Roman"/>
          <w:color w:val="000000"/>
          <w:sz w:val="24"/>
          <w:szCs w:val="24"/>
          <w:lang w:eastAsia="ru-RU"/>
        </w:rPr>
        <w:t xml:space="preserve">не </w:t>
      </w:r>
      <w:r w:rsidRPr="007A3196">
        <w:rPr>
          <w:rFonts w:ascii="Times New Roman" w:eastAsia="Times New Roman" w:hAnsi="Times New Roman"/>
          <w:sz w:val="24"/>
          <w:szCs w:val="24"/>
          <w:lang w:eastAsia="ru-RU"/>
        </w:rPr>
        <w:t>умение проводить сравнительную характеристику героев, не умение формулировать  конкретную мысль стихотворения.</w:t>
      </w:r>
      <w:proofErr w:type="gramEnd"/>
      <w:r w:rsidRPr="007A3196">
        <w:rPr>
          <w:rFonts w:ascii="Times New Roman" w:eastAsia="Times New Roman" w:hAnsi="Times New Roman"/>
          <w:sz w:val="24"/>
          <w:szCs w:val="24"/>
          <w:lang w:eastAsia="ru-RU"/>
        </w:rPr>
        <w:t xml:space="preserve"> В течение года велась работа по устранению данных недочетов. Анализ итоговой контрольной работы показал, что есть положительная динамика </w:t>
      </w:r>
      <w:proofErr w:type="gramStart"/>
      <w:r w:rsidRPr="007A3196">
        <w:rPr>
          <w:rFonts w:ascii="Times New Roman" w:eastAsia="Times New Roman" w:hAnsi="Times New Roman"/>
          <w:sz w:val="24"/>
          <w:szCs w:val="24"/>
          <w:lang w:eastAsia="ru-RU"/>
        </w:rPr>
        <w:t>в</w:t>
      </w:r>
      <w:proofErr w:type="gramEnd"/>
      <w:r w:rsidRPr="007A3196">
        <w:rPr>
          <w:rFonts w:ascii="Times New Roman" w:eastAsia="Times New Roman" w:hAnsi="Times New Roman"/>
          <w:sz w:val="24"/>
          <w:szCs w:val="24"/>
          <w:lang w:eastAsia="ru-RU"/>
        </w:rPr>
        <w:t xml:space="preserve"> </w:t>
      </w:r>
      <w:proofErr w:type="gramStart"/>
      <w:r w:rsidRPr="007A3196">
        <w:rPr>
          <w:rFonts w:ascii="Times New Roman" w:eastAsia="Times New Roman" w:hAnsi="Times New Roman"/>
          <w:sz w:val="24"/>
          <w:szCs w:val="24"/>
          <w:lang w:eastAsia="ru-RU"/>
        </w:rPr>
        <w:t>устранений</w:t>
      </w:r>
      <w:proofErr w:type="gramEnd"/>
      <w:r w:rsidRPr="007A3196">
        <w:rPr>
          <w:rFonts w:ascii="Times New Roman" w:eastAsia="Times New Roman" w:hAnsi="Times New Roman"/>
          <w:sz w:val="24"/>
          <w:szCs w:val="24"/>
          <w:lang w:eastAsia="ru-RU"/>
        </w:rPr>
        <w:t xml:space="preserve"> пробелов, но остались следующие проблемы: не умение определять  средство художественной выразительности, не умение формулировать связные высказывания и что немаловажно неумение выделить главную идею прочитанного фрагмента. Необходимо </w:t>
      </w:r>
      <w:r w:rsidRPr="007A3196">
        <w:rPr>
          <w:rFonts w:ascii="Times New Roman" w:eastAsia="Times New Roman" w:hAnsi="Times New Roman"/>
          <w:color w:val="000000"/>
          <w:sz w:val="24"/>
          <w:szCs w:val="24"/>
          <w:shd w:val="clear" w:color="auto" w:fill="FFFFFF"/>
          <w:lang w:eastAsia="ru-RU"/>
        </w:rPr>
        <w:t xml:space="preserve">организовать повторение тем, вызвавших затруднения у учащихся, с целью ликвидации пробелов в знаниях и уделить особое внимание обучению анализу произведений. </w:t>
      </w:r>
    </w:p>
    <w:p w:rsidR="00115B86" w:rsidRDefault="007A3196" w:rsidP="007A319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gramStart"/>
      <w:r w:rsidRPr="007A3196">
        <w:rPr>
          <w:rFonts w:ascii="Times New Roman" w:eastAsia="Times New Roman" w:hAnsi="Times New Roman"/>
          <w:sz w:val="24"/>
          <w:szCs w:val="24"/>
          <w:lang w:eastAsia="ru-RU"/>
        </w:rPr>
        <w:t>Как показал анализ входной контрольной работы у обучающихся  10-11 класса</w:t>
      </w:r>
      <w:r w:rsidRPr="007A3196">
        <w:rPr>
          <w:rFonts w:ascii="Times New Roman" w:eastAsia="Times New Roman" w:hAnsi="Times New Roman"/>
          <w:sz w:val="24"/>
          <w:szCs w:val="24"/>
          <w:lang w:eastAsia="ru-RU"/>
        </w:rPr>
        <w:tab/>
        <w:t xml:space="preserve"> наблюдались следующие пробелы в знаниях:</w:t>
      </w:r>
      <w:r w:rsidRPr="007A3196">
        <w:rPr>
          <w:rFonts w:ascii="Times New Roman" w:eastAsia="Times New Roman" w:hAnsi="Times New Roman"/>
          <w:color w:val="000000"/>
          <w:sz w:val="24"/>
          <w:szCs w:val="24"/>
          <w:shd w:val="clear" w:color="auto" w:fill="FFFFFF"/>
          <w:lang w:eastAsia="ru-RU"/>
        </w:rPr>
        <w:t xml:space="preserve"> </w:t>
      </w:r>
      <w:r w:rsidRPr="007A3196">
        <w:rPr>
          <w:rFonts w:ascii="Times New Roman" w:eastAsia="Times New Roman" w:hAnsi="Times New Roman"/>
          <w:lang w:eastAsia="ru-RU"/>
        </w:rPr>
        <w:t xml:space="preserve">неправильное определение принадлежности текста к тому </w:t>
      </w:r>
      <w:r w:rsidRPr="007A3196">
        <w:rPr>
          <w:rFonts w:ascii="Times New Roman" w:eastAsia="Times New Roman" w:hAnsi="Times New Roman"/>
          <w:lang w:eastAsia="ru-RU"/>
        </w:rPr>
        <w:lastRenderedPageBreak/>
        <w:t>или иному жанру; недостаточные знания языковых средств и определение их роли в раскрытии содержания произведения; недостаточно глубокое знание литературных произведений; нарушение речевой связанности и последовательности изложения материала;</w:t>
      </w:r>
      <w:proofErr w:type="gramEnd"/>
      <w:r w:rsidRPr="007A3196">
        <w:rPr>
          <w:rFonts w:ascii="Times New Roman" w:eastAsia="Times New Roman" w:hAnsi="Times New Roman"/>
          <w:lang w:eastAsia="ru-RU"/>
        </w:rPr>
        <w:t xml:space="preserve"> недостаточный уровень сформированности навыков самостоятельного поиска ответа на вопрос, комментирование художественного текста. </w:t>
      </w:r>
      <w:r w:rsidRPr="007A3196">
        <w:rPr>
          <w:rFonts w:ascii="Times New Roman" w:eastAsia="Times New Roman" w:hAnsi="Times New Roman"/>
          <w:sz w:val="24"/>
          <w:szCs w:val="24"/>
          <w:lang w:eastAsia="ru-RU"/>
        </w:rPr>
        <w:t xml:space="preserve">В течение года велась работа по ликвидации данных недочетов. Анализ итоговой контрольной работы показал, что </w:t>
      </w:r>
    </w:p>
    <w:p w:rsidR="007A3196" w:rsidRPr="007A3196" w:rsidRDefault="00115B86" w:rsidP="0036067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Pr>
          <w:rFonts w:ascii="Times New Roman" w:eastAsia="Times New Roman" w:hAnsi="Times New Roman"/>
          <w:sz w:val="24"/>
          <w:szCs w:val="24"/>
          <w:lang w:eastAsia="ar-SA"/>
        </w:rPr>
        <w:t xml:space="preserve">атруднение вызвали задания </w:t>
      </w:r>
      <w:r w:rsidRPr="00115B86">
        <w:rPr>
          <w:rFonts w:ascii="Times New Roman" w:eastAsia="Times New Roman" w:hAnsi="Times New Roman"/>
          <w:sz w:val="24"/>
          <w:szCs w:val="24"/>
          <w:lang w:eastAsia="ar-SA"/>
        </w:rPr>
        <w:t xml:space="preserve"> по  оп</w:t>
      </w:r>
      <w:r>
        <w:rPr>
          <w:rFonts w:ascii="Times New Roman" w:eastAsia="Times New Roman" w:hAnsi="Times New Roman"/>
          <w:sz w:val="24"/>
          <w:szCs w:val="24"/>
          <w:lang w:eastAsia="ar-SA"/>
        </w:rPr>
        <w:t>ределению жанра произведения и</w:t>
      </w:r>
      <w:r w:rsidRPr="00115B86">
        <w:rPr>
          <w:rFonts w:ascii="Times New Roman" w:eastAsia="Times New Roman" w:hAnsi="Times New Roman"/>
          <w:sz w:val="24"/>
          <w:szCs w:val="24"/>
          <w:lang w:eastAsia="ar-SA"/>
        </w:rPr>
        <w:t xml:space="preserve"> по работе со стихотворным </w:t>
      </w:r>
      <w:r w:rsidRPr="00360679">
        <w:rPr>
          <w:rFonts w:ascii="Times New Roman" w:eastAsia="Times New Roman" w:hAnsi="Times New Roman"/>
          <w:sz w:val="24"/>
          <w:szCs w:val="24"/>
          <w:lang w:eastAsia="ar-SA"/>
        </w:rPr>
        <w:t>текстом.</w:t>
      </w:r>
      <w:r w:rsidRPr="00360679">
        <w:rPr>
          <w:rFonts w:ascii="Times New Roman" w:hAnsi="Times New Roman"/>
        </w:rPr>
        <w:t xml:space="preserve"> А так же вызвало затруднение задание по выделению из текста нескольких примеров использования изобразительно-выразительных средств и задание по  определению жанра произведения</w:t>
      </w:r>
      <w:r w:rsidR="00360679">
        <w:rPr>
          <w:rFonts w:ascii="Times New Roman" w:hAnsi="Times New Roman"/>
        </w:rPr>
        <w:t xml:space="preserve">. </w:t>
      </w:r>
      <w:r w:rsidR="00360679">
        <w:rPr>
          <w:rFonts w:ascii="Times New Roman" w:eastAsia="Times New Roman" w:hAnsi="Times New Roman"/>
          <w:sz w:val="24"/>
          <w:szCs w:val="24"/>
          <w:lang w:eastAsia="ru-RU"/>
        </w:rPr>
        <w:t>Н</w:t>
      </w:r>
      <w:r w:rsidR="007A3196" w:rsidRPr="007A3196">
        <w:rPr>
          <w:rFonts w:ascii="Times New Roman" w:eastAsia="Times New Roman" w:hAnsi="Times New Roman"/>
          <w:sz w:val="24"/>
          <w:szCs w:val="24"/>
          <w:lang w:eastAsia="ru-RU"/>
        </w:rPr>
        <w:t>еобходимо уделить  особое внимание анализу различных текстов, тщательнее проверять знания содержания произведений, а так же вести работу по повторению прочитанных произведений,  развивать и совершенствовать  навыки сопоставления различных художественных произведений.</w:t>
      </w:r>
    </w:p>
    <w:p w:rsidR="007A3196" w:rsidRPr="007A3196" w:rsidRDefault="007A3196" w:rsidP="007A319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b/>
          <w:color w:val="000000"/>
          <w:sz w:val="24"/>
          <w:szCs w:val="24"/>
          <w:lang w:eastAsia="ru-RU"/>
        </w:rPr>
      </w:pPr>
      <w:r w:rsidRPr="007A3196">
        <w:rPr>
          <w:rFonts w:ascii="Times New Roman" w:eastAsia="Times New Roman" w:hAnsi="Times New Roman"/>
          <w:b/>
          <w:color w:val="000000"/>
          <w:sz w:val="24"/>
          <w:szCs w:val="24"/>
          <w:lang w:eastAsia="ru-RU"/>
        </w:rPr>
        <w:t>ИСТОРИЯ</w:t>
      </w: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color w:val="000000"/>
          <w:sz w:val="24"/>
          <w:szCs w:val="24"/>
          <w:lang w:eastAsia="ru-RU"/>
        </w:rPr>
        <w:t xml:space="preserve">Предмет ведет  педагог: - учитель </w:t>
      </w:r>
      <w:r w:rsidR="00B6510A">
        <w:rPr>
          <w:rFonts w:ascii="Times New Roman" w:eastAsia="Times New Roman" w:hAnsi="Times New Roman"/>
          <w:color w:val="000000"/>
          <w:sz w:val="24"/>
          <w:szCs w:val="24"/>
          <w:lang w:eastAsia="ru-RU"/>
        </w:rPr>
        <w:t xml:space="preserve">без </w:t>
      </w:r>
      <w:r w:rsidRPr="007A3196">
        <w:rPr>
          <w:rFonts w:ascii="Times New Roman" w:eastAsia="Times New Roman" w:hAnsi="Times New Roman"/>
          <w:color w:val="000000"/>
          <w:sz w:val="24"/>
          <w:szCs w:val="24"/>
          <w:lang w:eastAsia="ru-RU"/>
        </w:rPr>
        <w:t xml:space="preserve"> категории</w:t>
      </w:r>
      <w:r w:rsidR="00B6510A">
        <w:rPr>
          <w:rFonts w:ascii="Times New Roman" w:eastAsia="Times New Roman" w:hAnsi="Times New Roman"/>
          <w:color w:val="000000"/>
          <w:sz w:val="24"/>
          <w:szCs w:val="24"/>
          <w:lang w:eastAsia="ru-RU"/>
        </w:rPr>
        <w:t>.</w:t>
      </w:r>
      <w:r w:rsidRPr="007A3196">
        <w:rPr>
          <w:rFonts w:ascii="Times New Roman" w:eastAsia="Times New Roman" w:hAnsi="Times New Roman"/>
          <w:color w:val="000000"/>
          <w:sz w:val="24"/>
          <w:szCs w:val="24"/>
          <w:lang w:eastAsia="ru-RU"/>
        </w:rPr>
        <w:t xml:space="preserve">  </w:t>
      </w:r>
    </w:p>
    <w:p w:rsidR="007A3196" w:rsidRPr="007A3196" w:rsidRDefault="007A3196" w:rsidP="007A3196">
      <w:pPr>
        <w:shd w:val="clear" w:color="auto" w:fill="FFFFFF"/>
        <w:spacing w:after="0" w:line="240" w:lineRule="auto"/>
        <w:jc w:val="both"/>
        <w:textAlignment w:val="baseline"/>
        <w:rPr>
          <w:rFonts w:ascii="Times New Roman" w:eastAsia="Times New Roman" w:hAnsi="Times New Roman"/>
          <w:b/>
          <w:color w:val="000000"/>
          <w:sz w:val="24"/>
          <w:szCs w:val="24"/>
          <w:lang w:eastAsia="ru-RU"/>
        </w:rPr>
      </w:pPr>
      <w:r w:rsidRPr="007A3196">
        <w:rPr>
          <w:rFonts w:ascii="Times New Roman" w:eastAsia="Times New Roman" w:hAnsi="Times New Roman"/>
          <w:color w:val="000000"/>
          <w:sz w:val="24"/>
          <w:szCs w:val="24"/>
          <w:lang w:eastAsia="ru-RU"/>
        </w:rPr>
        <w:t xml:space="preserve">Качество знаний по предмету </w:t>
      </w:r>
      <w:r w:rsidRPr="007A3196">
        <w:rPr>
          <w:rFonts w:ascii="Times New Roman" w:eastAsia="Times New Roman" w:hAnsi="Times New Roman"/>
          <w:sz w:val="24"/>
          <w:szCs w:val="24"/>
          <w:lang w:eastAsia="ru-RU"/>
        </w:rPr>
        <w:t xml:space="preserve">составило </w:t>
      </w:r>
      <w:r w:rsidR="0034515A" w:rsidRPr="0034515A">
        <w:rPr>
          <w:rFonts w:ascii="Times New Roman" w:eastAsia="Times New Roman" w:hAnsi="Times New Roman"/>
          <w:sz w:val="24"/>
          <w:szCs w:val="24"/>
          <w:lang w:eastAsia="ru-RU"/>
        </w:rPr>
        <w:t>89</w:t>
      </w:r>
      <w:r w:rsidRPr="0034515A">
        <w:rPr>
          <w:rFonts w:ascii="Times New Roman" w:eastAsia="Times New Roman" w:hAnsi="Times New Roman"/>
          <w:sz w:val="24"/>
          <w:szCs w:val="24"/>
          <w:lang w:eastAsia="ru-RU"/>
        </w:rPr>
        <w:t>%</w:t>
      </w: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color w:val="000000"/>
          <w:sz w:val="24"/>
          <w:szCs w:val="24"/>
          <w:lang w:eastAsia="ru-RU"/>
        </w:rPr>
      </w:pPr>
    </w:p>
    <w:p w:rsidR="007A3196" w:rsidRPr="007A3196" w:rsidRDefault="007A3196" w:rsidP="007A3196">
      <w:pPr>
        <w:shd w:val="clear" w:color="auto" w:fill="FFFFFF"/>
        <w:spacing w:before="375" w:after="450" w:line="399" w:lineRule="atLeast"/>
        <w:jc w:val="both"/>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noProof/>
          <w:color w:val="000000"/>
          <w:sz w:val="24"/>
          <w:szCs w:val="24"/>
          <w:lang w:eastAsia="ru-RU"/>
        </w:rPr>
        <w:drawing>
          <wp:inline distT="0" distB="0" distL="0" distR="0" wp14:anchorId="1393EE35" wp14:editId="2D2633FB">
            <wp:extent cx="5486400" cy="3200400"/>
            <wp:effectExtent l="0" t="0" r="0" b="0"/>
            <wp:docPr id="11"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12D8F" w:rsidRPr="00F12D8F" w:rsidRDefault="007A3196" w:rsidP="00B6510A">
      <w:pPr>
        <w:spacing w:after="0" w:line="240" w:lineRule="auto"/>
        <w:jc w:val="both"/>
        <w:rPr>
          <w:rFonts w:ascii="Times New Roman" w:eastAsia="Times New Roman" w:hAnsi="Times New Roman"/>
          <w:b/>
          <w:sz w:val="28"/>
          <w:szCs w:val="28"/>
          <w:lang w:eastAsia="ru-RU"/>
        </w:rPr>
      </w:pPr>
      <w:r w:rsidRPr="007A3196">
        <w:rPr>
          <w:rFonts w:ascii="Times New Roman" w:eastAsia="Times New Roman" w:hAnsi="Times New Roman"/>
          <w:b/>
          <w:sz w:val="24"/>
          <w:szCs w:val="24"/>
          <w:lang w:eastAsia="ru-RU"/>
        </w:rPr>
        <w:t>ВЫВОДЫ:</w:t>
      </w:r>
      <w:r w:rsidRPr="007A3196">
        <w:rPr>
          <w:rFonts w:ascii="Times New Roman" w:eastAsia="Times New Roman" w:hAnsi="Times New Roman"/>
          <w:b/>
          <w:sz w:val="28"/>
          <w:szCs w:val="28"/>
          <w:lang w:eastAsia="ru-RU"/>
        </w:rPr>
        <w:t xml:space="preserve"> </w:t>
      </w:r>
      <w:r w:rsidR="00F12D8F" w:rsidRPr="00F12D8F">
        <w:rPr>
          <w:rFonts w:ascii="Times New Roman" w:eastAsia="Times New Roman" w:hAnsi="Times New Roman"/>
          <w:sz w:val="24"/>
          <w:szCs w:val="24"/>
          <w:lang w:eastAsia="ru-RU"/>
        </w:rPr>
        <w:t>Итоговая контрольный тест и всероссийская проверочная работа  показали удовлетворительный уровень владения обучающимися базовыми учебно-познавательными умениями: раскрывать характерные существенные черты: формы государственного использования древних обществ.  На следующий год необходимо провести дополнительную работу по устранению выявленных пробелов в овладении учащимися предметными умениями по истории.</w:t>
      </w:r>
    </w:p>
    <w:p w:rsidR="00F12D8F" w:rsidRDefault="00B6510A" w:rsidP="00B6510A">
      <w:pPr>
        <w:widowControl w:val="0"/>
        <w:autoSpaceDE w:val="0"/>
        <w:autoSpaceDN w:val="0"/>
        <w:adjustRightInd w:val="0"/>
        <w:spacing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В 6-7 классе</w:t>
      </w:r>
      <w:r w:rsidR="00F12D8F" w:rsidRPr="00F12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w:t>
      </w:r>
      <w:r w:rsidR="00F12D8F" w:rsidRPr="00F12D8F">
        <w:rPr>
          <w:rFonts w:ascii="Times New Roman" w:eastAsia="Times New Roman" w:hAnsi="Times New Roman"/>
          <w:sz w:val="24"/>
          <w:szCs w:val="24"/>
          <w:lang w:eastAsia="ru-RU"/>
        </w:rPr>
        <w:t>тогов</w:t>
      </w:r>
      <w:r>
        <w:rPr>
          <w:rFonts w:ascii="Times New Roman" w:eastAsia="Times New Roman" w:hAnsi="Times New Roman"/>
          <w:sz w:val="24"/>
          <w:szCs w:val="24"/>
          <w:lang w:eastAsia="ru-RU"/>
        </w:rPr>
        <w:t>ый</w:t>
      </w:r>
      <w:r w:rsidR="00F12D8F" w:rsidRPr="00F12D8F">
        <w:rPr>
          <w:rFonts w:ascii="Times New Roman" w:eastAsia="Times New Roman" w:hAnsi="Times New Roman"/>
          <w:sz w:val="24"/>
          <w:szCs w:val="24"/>
          <w:lang w:eastAsia="ru-RU"/>
        </w:rPr>
        <w:t xml:space="preserve"> контрольный тест и всероссийская проверочная работа  показали удовлетворительный уровень владения обучающимися базовыми учебно-познавательными умениями:</w:t>
      </w:r>
      <w:r w:rsidR="00F12D8F" w:rsidRPr="00F12D8F">
        <w:rPr>
          <w:rFonts w:ascii="Times New Roman" w:hAnsi="Times New Roman"/>
          <w:sz w:val="24"/>
          <w:szCs w:val="24"/>
          <w:lang w:eastAsia="ru-RU"/>
        </w:rPr>
        <w:t xml:space="preserve">  показывать на исторической карте территории расселения народов, границы государств, города, места значительных исторических событий, соотносить даты событий отечественной истории с веком.</w:t>
      </w:r>
      <w:r w:rsidR="00F12D8F" w:rsidRPr="00F12D8F">
        <w:rPr>
          <w:rFonts w:ascii="Times New Roman" w:eastAsia="Times New Roman" w:hAnsi="Times New Roman"/>
          <w:sz w:val="24"/>
          <w:szCs w:val="24"/>
          <w:lang w:eastAsia="ru-RU"/>
        </w:rPr>
        <w:t xml:space="preserve">   На следующий год необходимо провести дополнительную работу по устранению выявленных пробелов в овладении учащимися предметными умениями по истории.</w:t>
      </w:r>
    </w:p>
    <w:p w:rsidR="00F12D8F" w:rsidRPr="00F12D8F" w:rsidRDefault="00F12D8F" w:rsidP="00B6510A">
      <w:pPr>
        <w:widowControl w:val="0"/>
        <w:autoSpaceDE w:val="0"/>
        <w:autoSpaceDN w:val="0"/>
        <w:adjustRightInd w:val="0"/>
        <w:spacing w:line="240" w:lineRule="auto"/>
        <w:ind w:firstLine="708"/>
        <w:jc w:val="both"/>
        <w:rPr>
          <w:rFonts w:ascii="Times New Roman" w:hAnsi="Times New Roman"/>
          <w:sz w:val="24"/>
          <w:szCs w:val="24"/>
          <w:lang w:eastAsia="ru-RU"/>
        </w:rPr>
      </w:pPr>
      <w:r w:rsidRPr="00F12D8F">
        <w:rPr>
          <w:rFonts w:ascii="Times New Roman" w:eastAsia="Times New Roman" w:hAnsi="Times New Roman"/>
          <w:sz w:val="24"/>
          <w:szCs w:val="24"/>
          <w:lang w:eastAsia="ru-RU"/>
        </w:rPr>
        <w:t>Как показал  анализ  входного контрольного теста</w:t>
      </w:r>
      <w:r>
        <w:rPr>
          <w:rFonts w:ascii="Times New Roman" w:eastAsia="Times New Roman" w:hAnsi="Times New Roman"/>
          <w:sz w:val="24"/>
          <w:szCs w:val="24"/>
          <w:lang w:eastAsia="ru-RU"/>
        </w:rPr>
        <w:t>,</w:t>
      </w:r>
      <w:r w:rsidRPr="00F12D8F">
        <w:rPr>
          <w:rFonts w:ascii="Times New Roman" w:eastAsia="Times New Roman" w:hAnsi="Times New Roman"/>
          <w:sz w:val="24"/>
          <w:szCs w:val="24"/>
          <w:lang w:eastAsia="ru-RU"/>
        </w:rPr>
        <w:t xml:space="preserve"> обучающиеся 8 класса имели следующие пробелы в знаниях:</w:t>
      </w:r>
      <w:r w:rsidRPr="00F12D8F">
        <w:rPr>
          <w:rFonts w:ascii="Times New Roman" w:hAnsi="Times New Roman"/>
          <w:sz w:val="24"/>
          <w:szCs w:val="24"/>
          <w:lang w:eastAsia="ru-RU"/>
        </w:rPr>
        <w:t xml:space="preserve">  умение устанавливать причины и следствия.</w:t>
      </w:r>
      <w:r w:rsidRPr="00F12D8F">
        <w:rPr>
          <w:rFonts w:ascii="Times New Roman" w:eastAsia="Times New Roman" w:hAnsi="Times New Roman"/>
          <w:sz w:val="24"/>
          <w:szCs w:val="24"/>
          <w:lang w:eastAsia="ru-RU"/>
        </w:rPr>
        <w:t xml:space="preserve">  В течение года велась коррекционная работа по устранению данных недостатков.  Итоговая контрольный тест и всероссийская проверочная работа  показали удовлетворительный уровень владения обучающимися базовыми учебно-познавательными умениями:</w:t>
      </w:r>
      <w:r w:rsidRPr="00F12D8F">
        <w:rPr>
          <w:rFonts w:ascii="Times New Roman" w:hAnsi="Times New Roman"/>
          <w:sz w:val="24"/>
          <w:szCs w:val="24"/>
          <w:lang w:eastAsia="ru-RU"/>
        </w:rPr>
        <w:t xml:space="preserve"> </w:t>
      </w:r>
      <w:r w:rsidRPr="00F12D8F">
        <w:rPr>
          <w:rFonts w:ascii="Times New Roman" w:hAnsi="Times New Roman"/>
          <w:color w:val="000000"/>
          <w:sz w:val="24"/>
          <w:szCs w:val="24"/>
        </w:rPr>
        <w:t xml:space="preserve"> умение систематизировать историческую информацию (восстановление последовательности предложений в тексте)</w:t>
      </w:r>
      <w:r w:rsidRPr="00F12D8F">
        <w:rPr>
          <w:rFonts w:ascii="Times New Roman" w:hAnsi="Times New Roman"/>
          <w:sz w:val="24"/>
          <w:szCs w:val="24"/>
          <w:lang w:eastAsia="ru-RU"/>
        </w:rPr>
        <w:t>.</w:t>
      </w:r>
      <w:r w:rsidRPr="00F12D8F">
        <w:rPr>
          <w:rFonts w:ascii="Times New Roman" w:eastAsia="Times New Roman" w:hAnsi="Times New Roman"/>
          <w:sz w:val="24"/>
          <w:szCs w:val="24"/>
          <w:lang w:eastAsia="ru-RU"/>
        </w:rPr>
        <w:t xml:space="preserve">   На следующий год необходимо провести дополнительную работу по устранению выявленных пробелов в овладении </w:t>
      </w:r>
      <w:r w:rsidRPr="00F12D8F">
        <w:rPr>
          <w:rFonts w:ascii="Times New Roman" w:eastAsia="Times New Roman" w:hAnsi="Times New Roman"/>
          <w:sz w:val="24"/>
          <w:szCs w:val="24"/>
          <w:lang w:eastAsia="ru-RU"/>
        </w:rPr>
        <w:lastRenderedPageBreak/>
        <w:t xml:space="preserve">учащимися предметными умениями по истории.  </w:t>
      </w:r>
    </w:p>
    <w:p w:rsidR="00F12D8F" w:rsidRDefault="000E565F" w:rsidP="00B6510A">
      <w:pPr>
        <w:pStyle w:val="a3"/>
        <w:shd w:val="clear" w:color="auto" w:fill="FFFFFF"/>
        <w:ind w:firstLine="708"/>
        <w:jc w:val="both"/>
      </w:pPr>
      <w:r>
        <w:t>А</w:t>
      </w:r>
      <w:r w:rsidR="00F12D8F" w:rsidRPr="00290D22">
        <w:t xml:space="preserve">нализ входного </w:t>
      </w:r>
      <w:r w:rsidR="00F12D8F">
        <w:t>контрольного теста</w:t>
      </w:r>
      <w:r>
        <w:t xml:space="preserve"> показал, что</w:t>
      </w:r>
      <w:r w:rsidR="00F12D8F">
        <w:t xml:space="preserve"> обучающиеся 9</w:t>
      </w:r>
      <w:r w:rsidR="00F12D8F" w:rsidRPr="00290D22">
        <w:t xml:space="preserve"> класса имели следующие пробелы в знаниях:</w:t>
      </w:r>
      <w:r w:rsidR="00F12D8F" w:rsidRPr="00FE2D0C">
        <w:t xml:space="preserve"> </w:t>
      </w:r>
      <w:r w:rsidR="00F12D8F" w:rsidRPr="00CE1AB5">
        <w:t xml:space="preserve"> </w:t>
      </w:r>
      <w:r w:rsidR="00F12D8F">
        <w:t>знание фактов, причин и следствий, систематизация исторической информации</w:t>
      </w:r>
      <w:r w:rsidR="00F12D8F" w:rsidRPr="00290D22">
        <w:t xml:space="preserve">.  В течение года велась коррекционная работа по устранению данных недостатков.  Итоговая контрольный тест и всероссийская проверочная работа  показали удовлетворительный уровень владения обучающимися базовыми учебно-познавательными умениями: </w:t>
      </w:r>
      <w:r w:rsidR="00F12D8F">
        <w:rPr>
          <w:color w:val="000000"/>
        </w:rPr>
        <w:t>знание фактов истории культуры, умение устанавливать последовательность событий, явлений, процессов.</w:t>
      </w:r>
      <w:r w:rsidR="00F12D8F" w:rsidRPr="00290D22">
        <w:t xml:space="preserve">   На следующий год необходимо провести</w:t>
      </w:r>
      <w:r w:rsidR="00F12D8F">
        <w:t xml:space="preserve"> </w:t>
      </w:r>
      <w:r w:rsidR="00F12D8F" w:rsidRPr="00290D22">
        <w:t>дополнительную работу по устранению выявленных пробелов в овладении учащимися предметными умениями по истории</w:t>
      </w:r>
      <w:r w:rsidR="00F12D8F">
        <w:t>.</w:t>
      </w:r>
    </w:p>
    <w:p w:rsidR="0034515A" w:rsidRDefault="00B6510A" w:rsidP="00D75857">
      <w:pPr>
        <w:shd w:val="clear" w:color="auto" w:fill="FFFFFF"/>
        <w:spacing w:before="100" w:beforeAutospacing="1" w:after="100" w:afterAutospacing="1" w:line="240" w:lineRule="auto"/>
        <w:ind w:firstLine="708"/>
        <w:jc w:val="both"/>
        <w:rPr>
          <w:rFonts w:ascii="Times New Roman" w:eastAsia="Times New Roman" w:hAnsi="Times New Roman"/>
          <w:sz w:val="24"/>
          <w:szCs w:val="24"/>
          <w:lang w:eastAsia="ru-RU"/>
        </w:rPr>
      </w:pPr>
      <w:r w:rsidRPr="00B6510A">
        <w:rPr>
          <w:rFonts w:ascii="Times New Roman" w:eastAsia="Times New Roman" w:hAnsi="Times New Roman"/>
          <w:sz w:val="24"/>
          <w:szCs w:val="24"/>
          <w:lang w:eastAsia="ru-RU"/>
        </w:rPr>
        <w:t>Как показал  анализ  входного контрольного теста</w:t>
      </w:r>
      <w:r w:rsidR="000E565F">
        <w:rPr>
          <w:rFonts w:ascii="Times New Roman" w:eastAsia="Times New Roman" w:hAnsi="Times New Roman"/>
          <w:sz w:val="24"/>
          <w:szCs w:val="24"/>
          <w:lang w:eastAsia="ru-RU"/>
        </w:rPr>
        <w:t>,</w:t>
      </w:r>
      <w:r w:rsidRPr="00B6510A">
        <w:rPr>
          <w:rFonts w:ascii="Times New Roman" w:eastAsia="Times New Roman" w:hAnsi="Times New Roman"/>
          <w:sz w:val="24"/>
          <w:szCs w:val="24"/>
          <w:lang w:eastAsia="ru-RU"/>
        </w:rPr>
        <w:t xml:space="preserve"> обучающиеся 11 класса имели следующие пробелы в знаниях: умение анализировать исторические карты и схемы.  В течение года велась коррекционная работа по устранению данных недостатков.  Итоговая контрольный тест и всероссийская проверочная работа  показали удовлетворительный уровень владения обучающимися базовыми учебно-познавательными умениями: </w:t>
      </w:r>
      <w:r w:rsidRPr="00B6510A">
        <w:rPr>
          <w:rFonts w:ascii="Times New Roman" w:eastAsia="Times New Roman" w:hAnsi="Times New Roman"/>
          <w:color w:val="000000"/>
          <w:sz w:val="24"/>
          <w:szCs w:val="24"/>
          <w:lang w:eastAsia="ru-RU"/>
        </w:rPr>
        <w:t>знание фактов истории культуры,  умение устанавливать соответствие между руководителями СССР и периодами их пребывания у власти.</w:t>
      </w:r>
      <w:r w:rsidRPr="00B6510A">
        <w:rPr>
          <w:rFonts w:ascii="Times New Roman" w:eastAsia="Times New Roman" w:hAnsi="Times New Roman"/>
          <w:sz w:val="24"/>
          <w:szCs w:val="24"/>
          <w:lang w:eastAsia="ru-RU"/>
        </w:rPr>
        <w:t xml:space="preserve">   На следующий год необходимо провести дополнительную работу по устранению выявленных пробелов в овладении учащимися предметными умениями по истории</w:t>
      </w:r>
      <w:r>
        <w:rPr>
          <w:rFonts w:ascii="Times New Roman" w:eastAsia="Times New Roman" w:hAnsi="Times New Roman"/>
          <w:sz w:val="24"/>
          <w:szCs w:val="24"/>
          <w:lang w:eastAsia="ru-RU"/>
        </w:rPr>
        <w:t>.</w:t>
      </w:r>
    </w:p>
    <w:p w:rsidR="0034515A" w:rsidRPr="00B6510A" w:rsidRDefault="0034515A" w:rsidP="00B6510A">
      <w:pPr>
        <w:shd w:val="clear" w:color="auto" w:fill="FFFFFF"/>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p>
    <w:p w:rsidR="00F12D8F" w:rsidRDefault="00F12D8F" w:rsidP="007A3196">
      <w:pPr>
        <w:spacing w:after="0" w:line="240" w:lineRule="auto"/>
        <w:jc w:val="both"/>
        <w:rPr>
          <w:rFonts w:ascii="Times New Roman" w:eastAsia="Times New Roman" w:hAnsi="Times New Roman"/>
          <w:b/>
          <w:color w:val="000000"/>
          <w:sz w:val="24"/>
          <w:szCs w:val="24"/>
          <w:lang w:eastAsia="ru-RU"/>
        </w:rPr>
      </w:pPr>
    </w:p>
    <w:p w:rsidR="007A3196" w:rsidRPr="007A3196" w:rsidRDefault="007A3196" w:rsidP="007A3196">
      <w:pPr>
        <w:spacing w:after="0" w:line="240" w:lineRule="auto"/>
        <w:jc w:val="both"/>
        <w:rPr>
          <w:rFonts w:ascii="Times New Roman" w:eastAsia="Times New Roman" w:hAnsi="Times New Roman"/>
          <w:sz w:val="24"/>
          <w:szCs w:val="24"/>
          <w:lang w:eastAsia="ru-RU"/>
        </w:rPr>
      </w:pPr>
      <w:r w:rsidRPr="000E565F">
        <w:rPr>
          <w:rFonts w:ascii="Times New Roman" w:eastAsia="Times New Roman" w:hAnsi="Times New Roman"/>
          <w:b/>
          <w:color w:val="000000"/>
          <w:sz w:val="24"/>
          <w:szCs w:val="24"/>
          <w:lang w:eastAsia="ru-RU"/>
        </w:rPr>
        <w:t>ОБЩЕСТВОЗНАНИЕ</w:t>
      </w: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color w:val="000000"/>
          <w:sz w:val="24"/>
          <w:szCs w:val="24"/>
          <w:lang w:eastAsia="ru-RU"/>
        </w:rPr>
        <w:t xml:space="preserve">Предмет ведет  педагог: - учитель 1 квалификационной категории  </w:t>
      </w:r>
    </w:p>
    <w:p w:rsidR="007A3196" w:rsidRPr="007A3196" w:rsidRDefault="007A3196" w:rsidP="007A3196">
      <w:pPr>
        <w:shd w:val="clear" w:color="auto" w:fill="FFFFFF"/>
        <w:spacing w:after="0" w:line="240" w:lineRule="auto"/>
        <w:jc w:val="both"/>
        <w:textAlignment w:val="baseline"/>
        <w:rPr>
          <w:rFonts w:ascii="Times New Roman" w:eastAsia="Times New Roman" w:hAnsi="Times New Roman"/>
          <w:b/>
          <w:color w:val="000000"/>
          <w:sz w:val="24"/>
          <w:szCs w:val="24"/>
          <w:lang w:eastAsia="ru-RU"/>
        </w:rPr>
      </w:pPr>
      <w:r w:rsidRPr="007A3196">
        <w:rPr>
          <w:rFonts w:ascii="Times New Roman" w:eastAsia="Times New Roman" w:hAnsi="Times New Roman"/>
          <w:color w:val="000000"/>
          <w:sz w:val="24"/>
          <w:szCs w:val="24"/>
          <w:lang w:eastAsia="ru-RU"/>
        </w:rPr>
        <w:t xml:space="preserve">Качество знаний по предмету </w:t>
      </w:r>
      <w:r w:rsidRPr="007A3196">
        <w:rPr>
          <w:rFonts w:ascii="Times New Roman" w:eastAsia="Times New Roman" w:hAnsi="Times New Roman"/>
          <w:sz w:val="24"/>
          <w:szCs w:val="24"/>
          <w:lang w:eastAsia="ru-RU"/>
        </w:rPr>
        <w:t xml:space="preserve">составило </w:t>
      </w:r>
      <w:r w:rsidR="000E565F" w:rsidRPr="000E565F">
        <w:rPr>
          <w:rFonts w:ascii="Times New Roman" w:eastAsia="Times New Roman" w:hAnsi="Times New Roman"/>
          <w:sz w:val="24"/>
          <w:szCs w:val="24"/>
          <w:lang w:eastAsia="ru-RU"/>
        </w:rPr>
        <w:t>69</w:t>
      </w:r>
      <w:r w:rsidRPr="000E565F">
        <w:rPr>
          <w:rFonts w:ascii="Times New Roman" w:eastAsia="Times New Roman" w:hAnsi="Times New Roman"/>
          <w:sz w:val="24"/>
          <w:szCs w:val="24"/>
          <w:lang w:eastAsia="ru-RU"/>
        </w:rPr>
        <w:t>%</w:t>
      </w:r>
    </w:p>
    <w:p w:rsidR="007A3196" w:rsidRPr="007A3196" w:rsidRDefault="007A3196" w:rsidP="007A3196">
      <w:pPr>
        <w:shd w:val="clear" w:color="auto" w:fill="FFFFFF"/>
        <w:spacing w:before="375" w:after="450" w:line="399" w:lineRule="atLeast"/>
        <w:jc w:val="both"/>
        <w:textAlignment w:val="baseline"/>
        <w:rPr>
          <w:rFonts w:ascii="Times New Roman" w:eastAsia="Times New Roman" w:hAnsi="Times New Roman"/>
          <w:sz w:val="24"/>
          <w:szCs w:val="24"/>
          <w:lang w:eastAsia="ru-RU"/>
        </w:rPr>
      </w:pPr>
      <w:r w:rsidRPr="007A3196">
        <w:rPr>
          <w:rFonts w:ascii="Times New Roman" w:eastAsia="Times New Roman" w:hAnsi="Times New Roman"/>
          <w:noProof/>
          <w:sz w:val="24"/>
          <w:szCs w:val="24"/>
          <w:lang w:eastAsia="ru-RU"/>
        </w:rPr>
        <w:drawing>
          <wp:inline distT="0" distB="0" distL="0" distR="0">
            <wp:extent cx="5486400" cy="3200400"/>
            <wp:effectExtent l="0" t="0" r="0" b="0"/>
            <wp:docPr id="12"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A3196" w:rsidRPr="000E565F" w:rsidRDefault="007A3196" w:rsidP="007A3196">
      <w:pPr>
        <w:suppressAutoHyphens/>
        <w:spacing w:after="0" w:line="240" w:lineRule="auto"/>
        <w:rPr>
          <w:rFonts w:ascii="Times New Roman" w:eastAsia="Times New Roman" w:hAnsi="Times New Roman"/>
          <w:sz w:val="24"/>
          <w:szCs w:val="24"/>
          <w:lang w:eastAsia="ar-SA"/>
        </w:rPr>
      </w:pPr>
      <w:r w:rsidRPr="007A3196">
        <w:rPr>
          <w:rFonts w:ascii="Times New Roman" w:eastAsia="Times New Roman" w:hAnsi="Times New Roman"/>
          <w:b/>
          <w:sz w:val="24"/>
          <w:szCs w:val="24"/>
          <w:lang w:eastAsia="ru-RU"/>
        </w:rPr>
        <w:t>ВЫВОДЫ</w:t>
      </w:r>
      <w:r w:rsidRPr="000E565F">
        <w:rPr>
          <w:rFonts w:ascii="Times New Roman" w:eastAsia="Times New Roman" w:hAnsi="Times New Roman"/>
          <w:b/>
          <w:sz w:val="24"/>
          <w:szCs w:val="24"/>
          <w:lang w:eastAsia="ru-RU"/>
        </w:rPr>
        <w:t xml:space="preserve">: </w:t>
      </w:r>
      <w:r w:rsidRPr="000E565F">
        <w:rPr>
          <w:rFonts w:ascii="Times New Roman" w:eastAsia="Times New Roman" w:hAnsi="Times New Roman"/>
          <w:sz w:val="24"/>
          <w:szCs w:val="24"/>
          <w:lang w:eastAsia="ru-RU"/>
        </w:rPr>
        <w:t>5-7 кл.</w:t>
      </w:r>
      <w:r w:rsidRPr="000E565F">
        <w:rPr>
          <w:rFonts w:ascii="Times New Roman" w:eastAsia="Times New Roman" w:hAnsi="Times New Roman"/>
          <w:sz w:val="24"/>
          <w:szCs w:val="24"/>
          <w:lang w:eastAsia="ar-SA"/>
        </w:rPr>
        <w:t xml:space="preserve"> Учащиеся показали  неплохие  знания по содержанию предмета обществознание.</w:t>
      </w:r>
    </w:p>
    <w:p w:rsidR="007A3196" w:rsidRPr="000E565F" w:rsidRDefault="007A3196" w:rsidP="007A3196">
      <w:pPr>
        <w:spacing w:after="0" w:line="240" w:lineRule="auto"/>
        <w:rPr>
          <w:rFonts w:ascii="Times New Roman" w:eastAsia="Times New Roman" w:hAnsi="Times New Roman"/>
          <w:b/>
          <w:sz w:val="24"/>
          <w:szCs w:val="24"/>
          <w:lang w:eastAsia="ru-RU"/>
        </w:rPr>
      </w:pPr>
      <w:r w:rsidRPr="000E565F">
        <w:rPr>
          <w:rFonts w:ascii="Times New Roman" w:eastAsia="Times New Roman" w:hAnsi="Times New Roman"/>
          <w:sz w:val="24"/>
          <w:szCs w:val="24"/>
          <w:lang w:eastAsia="ru-RU"/>
        </w:rPr>
        <w:t>Затруднения были с вопросами, где нужно соотнести понятия и их значения.</w:t>
      </w:r>
    </w:p>
    <w:p w:rsidR="007A3196" w:rsidRPr="000E565F" w:rsidRDefault="007A3196" w:rsidP="007A3196">
      <w:pPr>
        <w:spacing w:after="0" w:line="240" w:lineRule="auto"/>
        <w:rPr>
          <w:rFonts w:ascii="Times New Roman" w:eastAsia="Times New Roman" w:hAnsi="Times New Roman"/>
          <w:sz w:val="24"/>
          <w:szCs w:val="24"/>
          <w:lang w:eastAsia="ru-RU"/>
        </w:rPr>
      </w:pPr>
      <w:r w:rsidRPr="000E565F">
        <w:rPr>
          <w:rFonts w:ascii="Times New Roman" w:eastAsia="Times New Roman" w:hAnsi="Times New Roman"/>
          <w:sz w:val="24"/>
          <w:szCs w:val="24"/>
          <w:lang w:eastAsia="ru-RU"/>
        </w:rPr>
        <w:t xml:space="preserve">8 кл. </w:t>
      </w:r>
      <w:r w:rsidR="00680D71" w:rsidRPr="000E565F">
        <w:rPr>
          <w:rFonts w:ascii="Times New Roman" w:eastAsia="Times New Roman" w:hAnsi="Times New Roman"/>
          <w:sz w:val="24"/>
          <w:szCs w:val="24"/>
          <w:lang w:eastAsia="ru-RU"/>
        </w:rPr>
        <w:t>с</w:t>
      </w:r>
      <w:r w:rsidRPr="000E565F">
        <w:rPr>
          <w:rFonts w:ascii="Times New Roman" w:eastAsia="Times New Roman" w:hAnsi="Times New Roman"/>
          <w:sz w:val="24"/>
          <w:szCs w:val="24"/>
          <w:lang w:eastAsia="ru-RU"/>
        </w:rPr>
        <w:t xml:space="preserve"> работой справились   хорошо. Есть ошибки в ответах по теме,” </w:t>
      </w:r>
      <w:proofErr w:type="gramStart"/>
      <w:r w:rsidRPr="000E565F">
        <w:rPr>
          <w:rFonts w:ascii="Times New Roman" w:eastAsia="Times New Roman" w:hAnsi="Times New Roman"/>
          <w:sz w:val="24"/>
          <w:szCs w:val="24"/>
          <w:lang w:val="en-US" w:eastAsia="ru-RU"/>
        </w:rPr>
        <w:t>C</w:t>
      </w:r>
      <w:proofErr w:type="gramEnd"/>
      <w:r w:rsidRPr="000E565F">
        <w:rPr>
          <w:rFonts w:ascii="Times New Roman" w:eastAsia="Times New Roman" w:hAnsi="Times New Roman"/>
          <w:sz w:val="24"/>
          <w:szCs w:val="24"/>
          <w:lang w:eastAsia="ru-RU"/>
        </w:rPr>
        <w:t xml:space="preserve">оциальная  сфера”. </w:t>
      </w:r>
    </w:p>
    <w:p w:rsidR="007A3196" w:rsidRPr="000E565F" w:rsidRDefault="007A3196" w:rsidP="000E565F">
      <w:pPr>
        <w:autoSpaceDE w:val="0"/>
        <w:rPr>
          <w:rFonts w:ascii="Times New Roman CYR" w:hAnsi="Times New Roman CYR" w:cs="Times New Roman CYR"/>
          <w:sz w:val="24"/>
          <w:szCs w:val="24"/>
        </w:rPr>
      </w:pPr>
      <w:r w:rsidRPr="000E565F">
        <w:rPr>
          <w:rFonts w:ascii="Times New Roman" w:eastAsia="Times New Roman" w:hAnsi="Times New Roman"/>
          <w:sz w:val="24"/>
          <w:szCs w:val="24"/>
          <w:lang w:eastAsia="ru-RU"/>
        </w:rPr>
        <w:t xml:space="preserve">9 кл. </w:t>
      </w:r>
      <w:r w:rsidR="000E565F" w:rsidRPr="000E565F">
        <w:rPr>
          <w:rFonts w:ascii="Times New Roman CYR" w:hAnsi="Times New Roman CYR" w:cs="Times New Roman CYR"/>
          <w:sz w:val="24"/>
          <w:szCs w:val="24"/>
        </w:rPr>
        <w:t>С работой справились хорошо. Были допущены ошибки при ответах на вопросы политики и права.</w:t>
      </w:r>
      <w:r w:rsidRPr="000E565F">
        <w:rPr>
          <w:rFonts w:ascii="Times New Roman" w:eastAsia="Times New Roman" w:hAnsi="Times New Roman"/>
          <w:sz w:val="24"/>
          <w:szCs w:val="24"/>
          <w:lang w:eastAsia="ru-RU"/>
        </w:rPr>
        <w:t xml:space="preserve">10-11 </w:t>
      </w:r>
      <w:proofErr w:type="spellStart"/>
      <w:r w:rsidRPr="000E565F">
        <w:rPr>
          <w:rFonts w:ascii="Times New Roman" w:eastAsia="Times New Roman" w:hAnsi="Times New Roman"/>
          <w:sz w:val="24"/>
          <w:szCs w:val="24"/>
          <w:lang w:eastAsia="ru-RU"/>
        </w:rPr>
        <w:t>кл</w:t>
      </w:r>
      <w:proofErr w:type="spellEnd"/>
      <w:r w:rsidRPr="000E565F">
        <w:rPr>
          <w:rFonts w:ascii="Times New Roman" w:eastAsia="Times New Roman" w:hAnsi="Times New Roman"/>
          <w:sz w:val="24"/>
          <w:szCs w:val="24"/>
          <w:lang w:eastAsia="ru-RU"/>
        </w:rPr>
        <w:t>. Допущены ошибки  в ответах на тему” Экономика</w:t>
      </w:r>
      <w:proofErr w:type="gramStart"/>
      <w:r w:rsidRPr="000E565F">
        <w:rPr>
          <w:rFonts w:ascii="Times New Roman" w:eastAsia="Times New Roman" w:hAnsi="Times New Roman"/>
          <w:sz w:val="24"/>
          <w:szCs w:val="24"/>
          <w:lang w:eastAsia="ru-RU"/>
        </w:rPr>
        <w:t>,”</w:t>
      </w:r>
      <w:proofErr w:type="gramEnd"/>
      <w:r w:rsidRPr="000E565F">
        <w:rPr>
          <w:rFonts w:ascii="Times New Roman" w:eastAsia="Times New Roman" w:hAnsi="Times New Roman"/>
          <w:sz w:val="24"/>
          <w:szCs w:val="24"/>
          <w:lang w:eastAsia="ru-RU"/>
        </w:rPr>
        <w:t xml:space="preserve"> «Сфера общественной жизни». “Россия в начале 20 века</w:t>
      </w:r>
      <w:proofErr w:type="gramStart"/>
      <w:r w:rsidRPr="000E565F">
        <w:rPr>
          <w:rFonts w:ascii="Times New Roman" w:eastAsia="Times New Roman" w:hAnsi="Times New Roman"/>
          <w:sz w:val="24"/>
          <w:szCs w:val="24"/>
          <w:lang w:eastAsia="ru-RU"/>
        </w:rPr>
        <w:t xml:space="preserve">.” </w:t>
      </w:r>
      <w:proofErr w:type="gramEnd"/>
      <w:r w:rsidRPr="000E565F">
        <w:rPr>
          <w:rFonts w:ascii="Times New Roman" w:eastAsia="Times New Roman" w:hAnsi="Times New Roman"/>
          <w:sz w:val="24"/>
          <w:szCs w:val="24"/>
          <w:lang w:eastAsia="ru-RU"/>
        </w:rPr>
        <w:t>Но в целом с работой справились и показали знание основных понятий и терминов.</w:t>
      </w:r>
      <w:r w:rsidRPr="007A3196">
        <w:rPr>
          <w:rFonts w:ascii="Times New Roman" w:eastAsia="Times New Roman" w:hAnsi="Times New Roman"/>
          <w:sz w:val="24"/>
          <w:szCs w:val="24"/>
          <w:lang w:eastAsia="ru-RU"/>
        </w:rPr>
        <w:t xml:space="preserve"> </w:t>
      </w:r>
    </w:p>
    <w:p w:rsidR="007A3196" w:rsidRPr="007A3196" w:rsidRDefault="007A3196" w:rsidP="007A3196">
      <w:pPr>
        <w:widowControl w:val="0"/>
        <w:autoSpaceDE w:val="0"/>
        <w:autoSpaceDN w:val="0"/>
        <w:adjustRightInd w:val="0"/>
        <w:spacing w:after="0" w:line="240" w:lineRule="auto"/>
        <w:rPr>
          <w:rFonts w:ascii="Times New Roman" w:eastAsia="Times New Roman" w:hAnsi="Times New Roman"/>
          <w:sz w:val="24"/>
          <w:szCs w:val="24"/>
          <w:lang w:eastAsia="ru-RU"/>
        </w:rPr>
      </w:pPr>
    </w:p>
    <w:p w:rsidR="007A3196" w:rsidRPr="007A3196" w:rsidRDefault="007A3196" w:rsidP="007A3196">
      <w:pPr>
        <w:widowControl w:val="0"/>
        <w:autoSpaceDE w:val="0"/>
        <w:autoSpaceDN w:val="0"/>
        <w:adjustRightInd w:val="0"/>
        <w:spacing w:after="0" w:line="240" w:lineRule="auto"/>
        <w:rPr>
          <w:rFonts w:ascii="Times New Roman" w:eastAsia="Times New Roman" w:hAnsi="Times New Roman"/>
          <w:sz w:val="24"/>
          <w:szCs w:val="24"/>
          <w:lang w:eastAsia="ru-RU"/>
        </w:rPr>
      </w:pP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b/>
          <w:sz w:val="24"/>
          <w:szCs w:val="24"/>
          <w:lang w:eastAsia="ru-RU"/>
        </w:rPr>
      </w:pPr>
      <w:r w:rsidRPr="00486359">
        <w:rPr>
          <w:rFonts w:ascii="Times New Roman" w:eastAsia="Times New Roman" w:hAnsi="Times New Roman"/>
          <w:b/>
          <w:sz w:val="24"/>
          <w:szCs w:val="24"/>
          <w:lang w:eastAsia="ru-RU"/>
        </w:rPr>
        <w:t>ГЕОГРАФИЯ</w:t>
      </w: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color w:val="000000"/>
          <w:sz w:val="24"/>
          <w:szCs w:val="24"/>
          <w:lang w:eastAsia="ru-RU"/>
        </w:rPr>
        <w:t xml:space="preserve">Предмет ведет  педагог: - учитель 1 квалификационной категории  </w:t>
      </w:r>
    </w:p>
    <w:p w:rsidR="007A3196" w:rsidRPr="007A3196" w:rsidRDefault="007A3196" w:rsidP="007A3196">
      <w:pPr>
        <w:shd w:val="clear" w:color="auto" w:fill="FFFFFF"/>
        <w:spacing w:after="0" w:line="240" w:lineRule="auto"/>
        <w:jc w:val="both"/>
        <w:textAlignment w:val="baseline"/>
        <w:rPr>
          <w:rFonts w:ascii="Times New Roman" w:eastAsia="Times New Roman" w:hAnsi="Times New Roman"/>
          <w:b/>
          <w:color w:val="000000"/>
          <w:sz w:val="24"/>
          <w:szCs w:val="24"/>
          <w:lang w:eastAsia="ru-RU"/>
        </w:rPr>
      </w:pPr>
      <w:r w:rsidRPr="007A3196">
        <w:rPr>
          <w:rFonts w:ascii="Times New Roman" w:eastAsia="Times New Roman" w:hAnsi="Times New Roman"/>
          <w:color w:val="000000"/>
          <w:sz w:val="24"/>
          <w:szCs w:val="24"/>
          <w:lang w:eastAsia="ru-RU"/>
        </w:rPr>
        <w:t xml:space="preserve">Качество знаний по предмету </w:t>
      </w:r>
      <w:r w:rsidRPr="007A3196">
        <w:rPr>
          <w:rFonts w:ascii="Times New Roman" w:eastAsia="Times New Roman" w:hAnsi="Times New Roman"/>
          <w:sz w:val="24"/>
          <w:szCs w:val="24"/>
          <w:lang w:eastAsia="ru-RU"/>
        </w:rPr>
        <w:t xml:space="preserve">составило </w:t>
      </w:r>
      <w:r w:rsidR="000E565F">
        <w:rPr>
          <w:rFonts w:ascii="Times New Roman" w:eastAsia="Times New Roman" w:hAnsi="Times New Roman"/>
          <w:sz w:val="24"/>
          <w:szCs w:val="24"/>
          <w:lang w:eastAsia="ru-RU"/>
        </w:rPr>
        <w:t>80</w:t>
      </w:r>
      <w:r w:rsidRPr="007A3196">
        <w:rPr>
          <w:rFonts w:ascii="Times New Roman" w:eastAsia="Times New Roman" w:hAnsi="Times New Roman"/>
          <w:sz w:val="24"/>
          <w:szCs w:val="24"/>
          <w:lang w:eastAsia="ru-RU"/>
        </w:rPr>
        <w:t>%</w:t>
      </w:r>
    </w:p>
    <w:p w:rsidR="007A3196" w:rsidRPr="007A3196" w:rsidRDefault="007A3196" w:rsidP="007A3196">
      <w:pPr>
        <w:shd w:val="clear" w:color="auto" w:fill="FFFFFF"/>
        <w:spacing w:before="375" w:after="450" w:line="399" w:lineRule="atLeast"/>
        <w:jc w:val="both"/>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noProof/>
          <w:color w:val="000000"/>
          <w:sz w:val="24"/>
          <w:szCs w:val="24"/>
          <w:lang w:eastAsia="ru-RU"/>
        </w:rPr>
        <w:drawing>
          <wp:inline distT="0" distB="0" distL="0" distR="0">
            <wp:extent cx="5486400" cy="3200400"/>
            <wp:effectExtent l="0" t="0" r="0" b="0"/>
            <wp:docPr id="13"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E565F" w:rsidRDefault="007A3196" w:rsidP="007A3196">
      <w:pPr>
        <w:spacing w:after="0" w:line="240" w:lineRule="auto"/>
        <w:rPr>
          <w:rFonts w:ascii="Times New Roman CYR" w:hAnsi="Times New Roman CYR" w:cs="Times New Roman CYR"/>
          <w:bCs/>
          <w:sz w:val="24"/>
          <w:szCs w:val="24"/>
        </w:rPr>
      </w:pPr>
      <w:r w:rsidRPr="007A3196">
        <w:rPr>
          <w:rFonts w:ascii="Times New Roman" w:eastAsia="Times New Roman" w:hAnsi="Times New Roman"/>
          <w:b/>
          <w:sz w:val="24"/>
          <w:szCs w:val="24"/>
          <w:lang w:eastAsia="ru-RU"/>
        </w:rPr>
        <w:t xml:space="preserve">ВЫВОДЫ: </w:t>
      </w:r>
      <w:r w:rsidR="000E565F" w:rsidRPr="00E87FAA">
        <w:rPr>
          <w:rFonts w:ascii="Times New Roman CYR" w:hAnsi="Times New Roman CYR" w:cs="Times New Roman CYR"/>
          <w:bCs/>
          <w:sz w:val="24"/>
          <w:szCs w:val="24"/>
        </w:rPr>
        <w:t>Ошибки по теме « Геосфера Земли» Затруднения были в понятиях Рельеф земной поверхности.</w:t>
      </w:r>
    </w:p>
    <w:p w:rsidR="000E565F" w:rsidRDefault="000E565F" w:rsidP="007A3196">
      <w:pPr>
        <w:spacing w:after="0" w:line="240" w:lineRule="auto"/>
        <w:rPr>
          <w:rFonts w:ascii="Times New Roman CYR" w:hAnsi="Times New Roman CYR" w:cs="Times New Roman CYR"/>
          <w:bCs/>
          <w:sz w:val="24"/>
          <w:szCs w:val="24"/>
        </w:rPr>
      </w:pPr>
    </w:p>
    <w:p w:rsidR="007A3196" w:rsidRPr="00C723FC" w:rsidRDefault="00C723FC" w:rsidP="007A3196">
      <w:pPr>
        <w:spacing w:after="0" w:line="240" w:lineRule="auto"/>
        <w:rPr>
          <w:rFonts w:ascii="Times New Roman CYR" w:hAnsi="Times New Roman CYR" w:cs="Times New Roman CYR"/>
          <w:bCs/>
          <w:sz w:val="24"/>
          <w:szCs w:val="24"/>
        </w:rPr>
      </w:pPr>
      <w:r w:rsidRPr="00C723FC">
        <w:rPr>
          <w:rFonts w:ascii="Times New Roman" w:eastAsia="Times New Roman" w:hAnsi="Times New Roman"/>
          <w:sz w:val="24"/>
          <w:szCs w:val="24"/>
          <w:lang w:eastAsia="ru-RU"/>
        </w:rPr>
        <w:t xml:space="preserve">В </w:t>
      </w:r>
      <w:r w:rsidR="007A3196" w:rsidRPr="00C723FC">
        <w:rPr>
          <w:rFonts w:ascii="Times New Roman" w:eastAsia="Times New Roman" w:hAnsi="Times New Roman"/>
          <w:sz w:val="24"/>
          <w:szCs w:val="24"/>
          <w:lang w:eastAsia="ru-RU"/>
        </w:rPr>
        <w:t xml:space="preserve">6 </w:t>
      </w:r>
      <w:proofErr w:type="spellStart"/>
      <w:r w:rsidR="007A3196" w:rsidRPr="00C723FC">
        <w:rPr>
          <w:rFonts w:ascii="Times New Roman" w:eastAsia="Times New Roman" w:hAnsi="Times New Roman"/>
          <w:sz w:val="24"/>
          <w:szCs w:val="24"/>
          <w:lang w:eastAsia="ru-RU"/>
        </w:rPr>
        <w:t>кл</w:t>
      </w:r>
      <w:proofErr w:type="gramStart"/>
      <w:r w:rsidR="007A3196" w:rsidRPr="00C723FC">
        <w:rPr>
          <w:rFonts w:ascii="Times New Roman" w:eastAsia="Times New Roman" w:hAnsi="Times New Roman"/>
          <w:sz w:val="24"/>
          <w:szCs w:val="24"/>
          <w:lang w:eastAsia="ru-RU"/>
        </w:rPr>
        <w:t>.</w:t>
      </w:r>
      <w:r w:rsidRPr="00C723FC">
        <w:rPr>
          <w:rFonts w:ascii="Times New Roman" w:eastAsia="Times New Roman" w:hAnsi="Times New Roman"/>
          <w:sz w:val="24"/>
          <w:szCs w:val="24"/>
          <w:lang w:eastAsia="ru-RU"/>
        </w:rPr>
        <w:t>у</w:t>
      </w:r>
      <w:proofErr w:type="spellEnd"/>
      <w:proofErr w:type="gramEnd"/>
      <w:r w:rsidR="007A3196" w:rsidRPr="00C723FC">
        <w:rPr>
          <w:rFonts w:ascii="Times New Roman" w:eastAsia="Times New Roman" w:hAnsi="Times New Roman"/>
          <w:sz w:val="24"/>
          <w:szCs w:val="24"/>
          <w:lang w:eastAsia="ru-RU"/>
        </w:rPr>
        <w:t xml:space="preserve"> </w:t>
      </w:r>
      <w:proofErr w:type="spellStart"/>
      <w:r w:rsidR="000E565F" w:rsidRPr="00C723FC">
        <w:rPr>
          <w:rFonts w:ascii="Times New Roman CYR" w:hAnsi="Times New Roman CYR" w:cs="Times New Roman CYR"/>
          <w:bCs/>
          <w:sz w:val="24"/>
          <w:szCs w:val="24"/>
        </w:rPr>
        <w:t>чащиеся</w:t>
      </w:r>
      <w:proofErr w:type="spellEnd"/>
      <w:r w:rsidR="000E565F" w:rsidRPr="00C723FC">
        <w:rPr>
          <w:rFonts w:ascii="Times New Roman CYR" w:hAnsi="Times New Roman CYR" w:cs="Times New Roman CYR"/>
          <w:bCs/>
          <w:sz w:val="24"/>
          <w:szCs w:val="24"/>
        </w:rPr>
        <w:t xml:space="preserve"> ориентируются в понятиях: географический объект, гидросфера, биосфера. Допускают ошибки при работе с картой.</w:t>
      </w:r>
      <w:r w:rsidRPr="00C723FC">
        <w:rPr>
          <w:rFonts w:ascii="Times New Roman CYR" w:hAnsi="Times New Roman CYR" w:cs="Times New Roman CYR"/>
          <w:bCs/>
          <w:sz w:val="24"/>
          <w:szCs w:val="24"/>
        </w:rPr>
        <w:t xml:space="preserve"> В </w:t>
      </w:r>
      <w:r w:rsidR="007A3196" w:rsidRPr="00C723FC">
        <w:rPr>
          <w:rFonts w:ascii="Times New Roman" w:eastAsia="Times New Roman" w:hAnsi="Times New Roman"/>
          <w:sz w:val="24"/>
          <w:szCs w:val="24"/>
          <w:lang w:eastAsia="ru-RU"/>
        </w:rPr>
        <w:t xml:space="preserve">7 </w:t>
      </w:r>
      <w:proofErr w:type="spellStart"/>
      <w:r w:rsidR="007A3196" w:rsidRPr="00C723FC">
        <w:rPr>
          <w:rFonts w:ascii="Times New Roman" w:eastAsia="Times New Roman" w:hAnsi="Times New Roman"/>
          <w:sz w:val="24"/>
          <w:szCs w:val="24"/>
          <w:lang w:eastAsia="ru-RU"/>
        </w:rPr>
        <w:t>кл</w:t>
      </w:r>
      <w:proofErr w:type="spellEnd"/>
      <w:r w:rsidR="007A3196" w:rsidRPr="00C723FC">
        <w:rPr>
          <w:rFonts w:ascii="Times New Roman" w:eastAsia="Times New Roman" w:hAnsi="Times New Roman"/>
          <w:sz w:val="24"/>
          <w:szCs w:val="24"/>
          <w:lang w:eastAsia="ru-RU"/>
        </w:rPr>
        <w:t xml:space="preserve">. </w:t>
      </w:r>
      <w:r w:rsidR="000E565F" w:rsidRPr="00C723FC">
        <w:rPr>
          <w:rFonts w:ascii="Times New Roman CYR" w:hAnsi="Times New Roman CYR" w:cs="Times New Roman CYR"/>
          <w:bCs/>
          <w:sz w:val="24"/>
          <w:szCs w:val="24"/>
        </w:rPr>
        <w:t xml:space="preserve">Были допущены ошибки в темах: </w:t>
      </w:r>
      <w:r>
        <w:rPr>
          <w:rFonts w:ascii="Times New Roman CYR" w:hAnsi="Times New Roman CYR" w:cs="Times New Roman CYR"/>
          <w:bCs/>
          <w:sz w:val="24"/>
          <w:szCs w:val="24"/>
        </w:rPr>
        <w:t>«</w:t>
      </w:r>
      <w:r w:rsidR="000E565F" w:rsidRPr="00C723FC">
        <w:rPr>
          <w:rFonts w:ascii="Times New Roman CYR" w:hAnsi="Times New Roman CYR" w:cs="Times New Roman CYR"/>
          <w:bCs/>
          <w:sz w:val="24"/>
          <w:szCs w:val="24"/>
        </w:rPr>
        <w:t>Земная кора</w:t>
      </w:r>
      <w:r>
        <w:rPr>
          <w:rFonts w:ascii="Times New Roman CYR" w:hAnsi="Times New Roman CYR" w:cs="Times New Roman CYR"/>
          <w:bCs/>
          <w:sz w:val="24"/>
          <w:szCs w:val="24"/>
        </w:rPr>
        <w:t>»</w:t>
      </w:r>
      <w:r w:rsidR="000E565F" w:rsidRPr="00C723FC">
        <w:rPr>
          <w:rFonts w:ascii="Times New Roman CYR" w:hAnsi="Times New Roman CYR" w:cs="Times New Roman CYR"/>
          <w:bCs/>
          <w:sz w:val="24"/>
          <w:szCs w:val="24"/>
        </w:rPr>
        <w:t xml:space="preserve">, </w:t>
      </w:r>
      <w:r>
        <w:rPr>
          <w:rFonts w:ascii="Times New Roman CYR" w:hAnsi="Times New Roman CYR" w:cs="Times New Roman CYR"/>
          <w:bCs/>
          <w:sz w:val="24"/>
          <w:szCs w:val="24"/>
        </w:rPr>
        <w:t>«</w:t>
      </w:r>
      <w:r w:rsidR="000E565F" w:rsidRPr="00C723FC">
        <w:rPr>
          <w:rFonts w:ascii="Times New Roman CYR" w:hAnsi="Times New Roman CYR" w:cs="Times New Roman CYR"/>
          <w:bCs/>
          <w:sz w:val="24"/>
          <w:szCs w:val="24"/>
        </w:rPr>
        <w:t>Почвенный покров</w:t>
      </w:r>
      <w:r>
        <w:rPr>
          <w:rFonts w:ascii="Times New Roman CYR" w:hAnsi="Times New Roman CYR" w:cs="Times New Roman CYR"/>
          <w:bCs/>
          <w:sz w:val="24"/>
          <w:szCs w:val="24"/>
        </w:rPr>
        <w:t>»</w:t>
      </w:r>
      <w:r w:rsidR="000E565F" w:rsidRPr="00C723FC">
        <w:rPr>
          <w:rFonts w:ascii="Times New Roman CYR" w:hAnsi="Times New Roman CYR" w:cs="Times New Roman CYR"/>
          <w:bCs/>
          <w:sz w:val="24"/>
          <w:szCs w:val="24"/>
        </w:rPr>
        <w:t>. Допускают ошибки при работе с картой.</w:t>
      </w:r>
      <w:r>
        <w:rPr>
          <w:rFonts w:ascii="Times New Roman CYR" w:hAnsi="Times New Roman CYR" w:cs="Times New Roman CYR"/>
          <w:bCs/>
          <w:sz w:val="24"/>
          <w:szCs w:val="24"/>
        </w:rPr>
        <w:t xml:space="preserve"> В </w:t>
      </w:r>
      <w:r w:rsidR="007A3196" w:rsidRPr="00C723FC">
        <w:rPr>
          <w:rFonts w:ascii="Times New Roman" w:eastAsia="Times New Roman" w:hAnsi="Times New Roman"/>
          <w:sz w:val="24"/>
          <w:szCs w:val="24"/>
          <w:lang w:eastAsia="ru-RU"/>
        </w:rPr>
        <w:t xml:space="preserve">8 </w:t>
      </w:r>
      <w:proofErr w:type="spellStart"/>
      <w:r w:rsidR="007A3196" w:rsidRPr="00C723FC">
        <w:rPr>
          <w:rFonts w:ascii="Times New Roman" w:eastAsia="Times New Roman" w:hAnsi="Times New Roman"/>
          <w:sz w:val="24"/>
          <w:szCs w:val="24"/>
          <w:lang w:eastAsia="ru-RU"/>
        </w:rPr>
        <w:t>кл</w:t>
      </w:r>
      <w:proofErr w:type="spellEnd"/>
      <w:r w:rsidR="007A3196" w:rsidRPr="00C723FC">
        <w:rPr>
          <w:rFonts w:ascii="Times New Roman" w:eastAsia="Times New Roman" w:hAnsi="Times New Roman"/>
          <w:sz w:val="24"/>
          <w:szCs w:val="24"/>
          <w:lang w:eastAsia="ru-RU"/>
        </w:rPr>
        <w:t xml:space="preserve">. </w:t>
      </w:r>
      <w:r>
        <w:rPr>
          <w:rFonts w:ascii="Times New Roman CYR" w:hAnsi="Times New Roman CYR" w:cs="Times New Roman CYR"/>
          <w:bCs/>
          <w:sz w:val="24"/>
          <w:szCs w:val="24"/>
        </w:rPr>
        <w:t>с</w:t>
      </w:r>
      <w:r w:rsidR="000E565F" w:rsidRPr="00E7125A">
        <w:rPr>
          <w:rFonts w:ascii="Times New Roman CYR" w:hAnsi="Times New Roman CYR" w:cs="Times New Roman CYR"/>
          <w:bCs/>
          <w:sz w:val="24"/>
          <w:szCs w:val="24"/>
        </w:rPr>
        <w:t xml:space="preserve"> итоговой промежуточной аттестацией справились хорошо. Были незначительные ошибки на знание тем: </w:t>
      </w:r>
      <w:r>
        <w:rPr>
          <w:rFonts w:ascii="Times New Roman CYR" w:hAnsi="Times New Roman CYR" w:cs="Times New Roman CYR"/>
          <w:bCs/>
          <w:sz w:val="24"/>
          <w:szCs w:val="24"/>
        </w:rPr>
        <w:t>«</w:t>
      </w:r>
      <w:r w:rsidR="000E565F" w:rsidRPr="00E7125A">
        <w:rPr>
          <w:rFonts w:ascii="Times New Roman CYR" w:hAnsi="Times New Roman CYR" w:cs="Times New Roman CYR"/>
          <w:bCs/>
          <w:sz w:val="24"/>
          <w:szCs w:val="24"/>
        </w:rPr>
        <w:t>Геологическое строение Земли</w:t>
      </w:r>
      <w:r>
        <w:rPr>
          <w:rFonts w:ascii="Times New Roman CYR" w:hAnsi="Times New Roman CYR" w:cs="Times New Roman CYR"/>
          <w:bCs/>
          <w:sz w:val="24"/>
          <w:szCs w:val="24"/>
        </w:rPr>
        <w:t>»</w:t>
      </w:r>
      <w:r w:rsidR="000E565F" w:rsidRPr="00E7125A">
        <w:rPr>
          <w:rFonts w:ascii="Times New Roman CYR" w:hAnsi="Times New Roman CYR" w:cs="Times New Roman CYR"/>
          <w:bCs/>
          <w:sz w:val="24"/>
          <w:szCs w:val="24"/>
        </w:rPr>
        <w:t xml:space="preserve">, </w:t>
      </w:r>
      <w:r>
        <w:rPr>
          <w:rFonts w:ascii="Times New Roman CYR" w:hAnsi="Times New Roman CYR" w:cs="Times New Roman CYR"/>
          <w:bCs/>
          <w:sz w:val="24"/>
          <w:szCs w:val="24"/>
        </w:rPr>
        <w:t>«</w:t>
      </w:r>
      <w:r w:rsidR="000E565F" w:rsidRPr="00E7125A">
        <w:rPr>
          <w:rFonts w:ascii="Times New Roman CYR" w:hAnsi="Times New Roman CYR" w:cs="Times New Roman CYR"/>
          <w:bCs/>
          <w:sz w:val="24"/>
          <w:szCs w:val="24"/>
        </w:rPr>
        <w:t>Почвы и почвенные ресурсы</w:t>
      </w:r>
      <w:r>
        <w:rPr>
          <w:rFonts w:ascii="Times New Roman CYR" w:hAnsi="Times New Roman CYR" w:cs="Times New Roman CYR"/>
          <w:bCs/>
          <w:sz w:val="24"/>
          <w:szCs w:val="24"/>
        </w:rPr>
        <w:t>»</w:t>
      </w:r>
      <w:r w:rsidR="000E565F" w:rsidRPr="00E7125A">
        <w:rPr>
          <w:rFonts w:ascii="Times New Roman CYR" w:hAnsi="Times New Roman CYR" w:cs="Times New Roman CYR"/>
          <w:bCs/>
          <w:sz w:val="24"/>
          <w:szCs w:val="24"/>
        </w:rPr>
        <w:t>.</w:t>
      </w:r>
      <w:r>
        <w:rPr>
          <w:rFonts w:ascii="Times New Roman CYR" w:hAnsi="Times New Roman CYR" w:cs="Times New Roman CYR"/>
          <w:bCs/>
          <w:sz w:val="24"/>
          <w:szCs w:val="24"/>
        </w:rPr>
        <w:t xml:space="preserve"> В </w:t>
      </w:r>
      <w:r w:rsidR="007A3196" w:rsidRPr="00C723FC">
        <w:rPr>
          <w:rFonts w:ascii="Times New Roman" w:eastAsia="Times New Roman" w:hAnsi="Times New Roman"/>
          <w:sz w:val="24"/>
          <w:szCs w:val="24"/>
          <w:lang w:eastAsia="ru-RU"/>
        </w:rPr>
        <w:t xml:space="preserve">9 </w:t>
      </w:r>
      <w:proofErr w:type="spellStart"/>
      <w:r w:rsidR="007A3196" w:rsidRPr="00C723FC">
        <w:rPr>
          <w:rFonts w:ascii="Times New Roman" w:eastAsia="Times New Roman" w:hAnsi="Times New Roman"/>
          <w:sz w:val="24"/>
          <w:szCs w:val="24"/>
          <w:lang w:eastAsia="ru-RU"/>
        </w:rPr>
        <w:t>кл</w:t>
      </w:r>
      <w:proofErr w:type="spellEnd"/>
      <w:r w:rsidR="007A3196" w:rsidRPr="00C723F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были допущены о</w:t>
      </w:r>
      <w:r w:rsidR="007A3196" w:rsidRPr="00C723FC">
        <w:rPr>
          <w:rFonts w:ascii="Times New Roman" w:eastAsia="Times New Roman" w:hAnsi="Times New Roman"/>
          <w:sz w:val="24"/>
          <w:szCs w:val="24"/>
          <w:lang w:eastAsia="ru-RU"/>
        </w:rPr>
        <w:t xml:space="preserve">шибки на знания межотраслевых комплексов России, их роль, значение и проблемы. </w:t>
      </w:r>
    </w:p>
    <w:p w:rsidR="007A3196" w:rsidRPr="007A3196" w:rsidRDefault="007A3196" w:rsidP="00C723FC">
      <w:pPr>
        <w:spacing w:after="0" w:line="240" w:lineRule="auto"/>
        <w:rPr>
          <w:rFonts w:ascii="Times New Roman" w:eastAsia="Times New Roman" w:hAnsi="Times New Roman"/>
          <w:b/>
          <w:sz w:val="24"/>
          <w:szCs w:val="24"/>
          <w:lang w:eastAsia="ru-RU"/>
        </w:rPr>
      </w:pPr>
      <w:r w:rsidRPr="00C723FC">
        <w:rPr>
          <w:rFonts w:ascii="Times New Roman" w:eastAsia="Times New Roman" w:hAnsi="Times New Roman"/>
          <w:sz w:val="24"/>
          <w:szCs w:val="24"/>
          <w:lang w:eastAsia="ru-RU"/>
        </w:rPr>
        <w:t xml:space="preserve">10-11 кл. </w:t>
      </w:r>
      <w:r w:rsidR="00C723FC">
        <w:rPr>
          <w:rFonts w:ascii="Times New Roman CYR" w:hAnsi="Times New Roman CYR" w:cs="Times New Roman CYR"/>
          <w:sz w:val="24"/>
          <w:szCs w:val="24"/>
        </w:rPr>
        <w:t>с</w:t>
      </w:r>
      <w:r w:rsidR="00C723FC" w:rsidRPr="00F477D1">
        <w:rPr>
          <w:rFonts w:ascii="Times New Roman CYR" w:hAnsi="Times New Roman CYR" w:cs="Times New Roman CYR"/>
          <w:sz w:val="24"/>
          <w:szCs w:val="24"/>
        </w:rPr>
        <w:t xml:space="preserve"> работой справил</w:t>
      </w:r>
      <w:r w:rsidR="00C723FC">
        <w:rPr>
          <w:rFonts w:ascii="Times New Roman CYR" w:hAnsi="Times New Roman CYR" w:cs="Times New Roman CYR"/>
          <w:sz w:val="24"/>
          <w:szCs w:val="24"/>
        </w:rPr>
        <w:t>ись</w:t>
      </w:r>
      <w:r w:rsidR="00C723FC" w:rsidRPr="00F477D1">
        <w:rPr>
          <w:rFonts w:ascii="Times New Roman CYR" w:hAnsi="Times New Roman CYR" w:cs="Times New Roman CYR"/>
          <w:sz w:val="24"/>
          <w:szCs w:val="24"/>
        </w:rPr>
        <w:t xml:space="preserve"> хорошо. Ошибки на знание политического устройства мира.</w:t>
      </w:r>
      <w:r w:rsidR="00C723FC">
        <w:rPr>
          <w:rFonts w:ascii="Times New Roman CYR" w:hAnsi="Times New Roman CYR" w:cs="Times New Roman CYR"/>
          <w:sz w:val="24"/>
          <w:szCs w:val="24"/>
        </w:rPr>
        <w:t xml:space="preserve"> Ориентируются в вопросах экономической и социальной географии мира.</w:t>
      </w:r>
    </w:p>
    <w:p w:rsidR="00C723FC" w:rsidRDefault="00C723FC" w:rsidP="007A3196">
      <w:pPr>
        <w:shd w:val="clear" w:color="auto" w:fill="FFFFFF"/>
        <w:spacing w:after="0" w:line="399" w:lineRule="atLeast"/>
        <w:jc w:val="both"/>
        <w:textAlignment w:val="baseline"/>
        <w:rPr>
          <w:rFonts w:ascii="Times New Roman" w:eastAsia="Times New Roman" w:hAnsi="Times New Roman"/>
          <w:b/>
          <w:sz w:val="24"/>
          <w:szCs w:val="24"/>
          <w:lang w:eastAsia="ru-RU"/>
        </w:rPr>
      </w:pP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b/>
          <w:sz w:val="24"/>
          <w:szCs w:val="24"/>
          <w:lang w:eastAsia="ru-RU"/>
        </w:rPr>
      </w:pPr>
      <w:r w:rsidRPr="007A3196">
        <w:rPr>
          <w:rFonts w:ascii="Times New Roman" w:eastAsia="Times New Roman" w:hAnsi="Times New Roman"/>
          <w:b/>
          <w:sz w:val="24"/>
          <w:szCs w:val="24"/>
          <w:lang w:eastAsia="ru-RU"/>
        </w:rPr>
        <w:t>БИОЛОГИЯ</w:t>
      </w: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color w:val="000000"/>
          <w:sz w:val="24"/>
          <w:szCs w:val="24"/>
          <w:lang w:eastAsia="ru-RU"/>
        </w:rPr>
        <w:t xml:space="preserve">Предмет ведет  педагог: - учитель без категории (молодой педагог стаж работы </w:t>
      </w:r>
      <w:r w:rsidR="00B6510A">
        <w:rPr>
          <w:rFonts w:ascii="Times New Roman" w:eastAsia="Times New Roman" w:hAnsi="Times New Roman"/>
          <w:color w:val="000000"/>
          <w:sz w:val="24"/>
          <w:szCs w:val="24"/>
          <w:lang w:eastAsia="ru-RU"/>
        </w:rPr>
        <w:t>4</w:t>
      </w:r>
      <w:r w:rsidRPr="007A3196">
        <w:rPr>
          <w:rFonts w:ascii="Times New Roman" w:eastAsia="Times New Roman" w:hAnsi="Times New Roman"/>
          <w:color w:val="000000"/>
          <w:sz w:val="24"/>
          <w:szCs w:val="24"/>
          <w:lang w:eastAsia="ru-RU"/>
        </w:rPr>
        <w:t xml:space="preserve"> года)</w:t>
      </w:r>
    </w:p>
    <w:p w:rsidR="007A3196" w:rsidRPr="007A3196" w:rsidRDefault="007A3196" w:rsidP="007A3196">
      <w:pPr>
        <w:shd w:val="clear" w:color="auto" w:fill="FFFFFF"/>
        <w:spacing w:after="0" w:line="240" w:lineRule="auto"/>
        <w:jc w:val="both"/>
        <w:textAlignment w:val="baseline"/>
        <w:rPr>
          <w:rFonts w:ascii="Times New Roman" w:eastAsia="Times New Roman" w:hAnsi="Times New Roman"/>
          <w:b/>
          <w:color w:val="000000"/>
          <w:sz w:val="24"/>
          <w:szCs w:val="24"/>
          <w:lang w:eastAsia="ru-RU"/>
        </w:rPr>
      </w:pPr>
      <w:r w:rsidRPr="007A3196">
        <w:rPr>
          <w:rFonts w:ascii="Times New Roman" w:eastAsia="Times New Roman" w:hAnsi="Times New Roman"/>
          <w:color w:val="000000"/>
          <w:sz w:val="24"/>
          <w:szCs w:val="24"/>
          <w:lang w:eastAsia="ru-RU"/>
        </w:rPr>
        <w:t xml:space="preserve">Качество знаний по предмету </w:t>
      </w:r>
      <w:r w:rsidRPr="007A3196">
        <w:rPr>
          <w:rFonts w:ascii="Times New Roman" w:eastAsia="Times New Roman" w:hAnsi="Times New Roman"/>
          <w:sz w:val="24"/>
          <w:szCs w:val="24"/>
          <w:lang w:eastAsia="ru-RU"/>
        </w:rPr>
        <w:t xml:space="preserve">составило </w:t>
      </w:r>
      <w:r w:rsidR="0034515A" w:rsidRPr="0034515A">
        <w:rPr>
          <w:rFonts w:ascii="Times New Roman" w:eastAsia="Times New Roman" w:hAnsi="Times New Roman"/>
          <w:sz w:val="24"/>
          <w:szCs w:val="24"/>
          <w:lang w:eastAsia="ru-RU"/>
        </w:rPr>
        <w:t>74</w:t>
      </w:r>
      <w:r w:rsidRPr="0034515A">
        <w:rPr>
          <w:rFonts w:ascii="Times New Roman" w:eastAsia="Times New Roman" w:hAnsi="Times New Roman"/>
          <w:sz w:val="24"/>
          <w:szCs w:val="24"/>
          <w:lang w:eastAsia="ru-RU"/>
        </w:rPr>
        <w:t>%</w:t>
      </w:r>
    </w:p>
    <w:p w:rsidR="007A3196" w:rsidRPr="007A3196" w:rsidRDefault="007A3196" w:rsidP="007A3196">
      <w:pPr>
        <w:shd w:val="clear" w:color="auto" w:fill="FFFFFF"/>
        <w:spacing w:before="375" w:after="450" w:line="399" w:lineRule="atLeast"/>
        <w:jc w:val="both"/>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noProof/>
          <w:color w:val="000000"/>
          <w:sz w:val="24"/>
          <w:szCs w:val="24"/>
          <w:lang w:eastAsia="ru-RU"/>
        </w:rPr>
        <w:lastRenderedPageBreak/>
        <w:drawing>
          <wp:inline distT="0" distB="0" distL="0" distR="0">
            <wp:extent cx="5486400" cy="3200400"/>
            <wp:effectExtent l="0" t="0" r="0" b="0"/>
            <wp:docPr id="14"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6510A" w:rsidRDefault="007A3196" w:rsidP="007A3196">
      <w:pPr>
        <w:spacing w:after="0" w:line="240" w:lineRule="auto"/>
        <w:jc w:val="both"/>
        <w:rPr>
          <w:rFonts w:ascii="Times New Roman" w:eastAsia="Times New Roman" w:hAnsi="Times New Roman"/>
          <w:sz w:val="24"/>
          <w:szCs w:val="24"/>
          <w:lang w:eastAsia="ru-RU"/>
        </w:rPr>
      </w:pPr>
      <w:r w:rsidRPr="007A3196">
        <w:rPr>
          <w:rFonts w:ascii="Times New Roman" w:eastAsia="Times New Roman" w:hAnsi="Times New Roman"/>
          <w:b/>
          <w:sz w:val="24"/>
          <w:szCs w:val="24"/>
          <w:lang w:eastAsia="ru-RU"/>
        </w:rPr>
        <w:t>ВЫВОДЫ:</w:t>
      </w:r>
      <w:r w:rsidRPr="007A3196">
        <w:rPr>
          <w:rFonts w:ascii="Times New Roman" w:eastAsia="Times New Roman" w:hAnsi="Times New Roman"/>
          <w:sz w:val="24"/>
          <w:szCs w:val="24"/>
          <w:lang w:eastAsia="ru-RU"/>
        </w:rPr>
        <w:t xml:space="preserve"> </w:t>
      </w:r>
    </w:p>
    <w:p w:rsidR="00B6510A" w:rsidRDefault="00B6510A" w:rsidP="007A3196">
      <w:pPr>
        <w:spacing w:after="0" w:line="240" w:lineRule="auto"/>
        <w:jc w:val="both"/>
        <w:rPr>
          <w:rFonts w:ascii="Times New Roman" w:eastAsia="Times New Roman" w:hAnsi="Times New Roman"/>
          <w:sz w:val="24"/>
          <w:szCs w:val="24"/>
          <w:lang w:eastAsia="ru-RU"/>
        </w:rPr>
      </w:pPr>
    </w:p>
    <w:p w:rsidR="007A3196" w:rsidRPr="007A3196" w:rsidRDefault="007A3196" w:rsidP="007A3196">
      <w:pPr>
        <w:spacing w:after="0" w:line="240" w:lineRule="auto"/>
        <w:jc w:val="both"/>
        <w:rPr>
          <w:rFonts w:ascii="Times New Roman" w:eastAsia="Times New Roman" w:hAnsi="Times New Roman"/>
          <w:sz w:val="24"/>
          <w:szCs w:val="24"/>
          <w:lang w:eastAsia="ru-RU"/>
        </w:rPr>
      </w:pPr>
      <w:r w:rsidRPr="007A3196">
        <w:rPr>
          <w:rFonts w:ascii="Times New Roman" w:eastAsia="Times New Roman" w:hAnsi="Times New Roman"/>
          <w:sz w:val="24"/>
          <w:szCs w:val="24"/>
          <w:lang w:eastAsia="ru-RU"/>
        </w:rPr>
        <w:t xml:space="preserve">В течение  учебного года,   </w:t>
      </w:r>
      <w:r w:rsidR="00B6510A">
        <w:rPr>
          <w:rFonts w:ascii="Times New Roman" w:eastAsia="Times New Roman" w:hAnsi="Times New Roman"/>
          <w:sz w:val="24"/>
          <w:szCs w:val="24"/>
          <w:lang w:eastAsia="ru-RU"/>
        </w:rPr>
        <w:t xml:space="preserve">в 5-6 классах </w:t>
      </w:r>
      <w:r w:rsidRPr="007A3196">
        <w:rPr>
          <w:rFonts w:ascii="Times New Roman" w:eastAsia="Times New Roman" w:hAnsi="Times New Roman"/>
          <w:sz w:val="24"/>
          <w:szCs w:val="24"/>
          <w:lang w:eastAsia="ru-RU"/>
        </w:rPr>
        <w:t xml:space="preserve">успеваемость </w:t>
      </w:r>
      <w:r w:rsidR="00B6510A">
        <w:rPr>
          <w:rFonts w:ascii="Times New Roman" w:eastAsia="Times New Roman" w:hAnsi="Times New Roman"/>
          <w:sz w:val="24"/>
          <w:szCs w:val="24"/>
          <w:lang w:eastAsia="ru-RU"/>
        </w:rPr>
        <w:t>осталась на уровне 60%</w:t>
      </w:r>
      <w:r w:rsidRPr="007A3196">
        <w:rPr>
          <w:rFonts w:ascii="Times New Roman" w:eastAsia="Times New Roman" w:hAnsi="Times New Roman"/>
          <w:sz w:val="24"/>
          <w:szCs w:val="24"/>
          <w:lang w:eastAsia="ru-RU"/>
        </w:rPr>
        <w:t xml:space="preserve">, повысилось качество знаний  в </w:t>
      </w:r>
      <w:r w:rsidR="00271899">
        <w:rPr>
          <w:rFonts w:ascii="Times New Roman" w:eastAsia="Times New Roman" w:hAnsi="Times New Roman"/>
          <w:sz w:val="24"/>
          <w:szCs w:val="24"/>
          <w:lang w:eastAsia="ru-RU"/>
        </w:rPr>
        <w:t>8</w:t>
      </w:r>
      <w:r w:rsidRPr="007A3196">
        <w:rPr>
          <w:rFonts w:ascii="Times New Roman" w:eastAsia="Times New Roman" w:hAnsi="Times New Roman"/>
          <w:sz w:val="24"/>
          <w:szCs w:val="24"/>
          <w:lang w:eastAsia="ru-RU"/>
        </w:rPr>
        <w:t xml:space="preserve"> классе. В остальных классах показатели остались без изменений.  Были разобраны вопросы, которые вызвали затруднения в начале года</w:t>
      </w:r>
      <w:r w:rsidRPr="007A3196">
        <w:rPr>
          <w:rFonts w:ascii="Times New Roman" w:eastAsia="Times New Roman" w:hAnsi="Times New Roman"/>
          <w:sz w:val="20"/>
          <w:szCs w:val="20"/>
          <w:lang w:eastAsia="ru-RU"/>
        </w:rPr>
        <w:t>.</w:t>
      </w:r>
      <w:r w:rsidRPr="007A3196">
        <w:rPr>
          <w:rFonts w:ascii="Times New Roman" w:eastAsia="Times New Roman" w:hAnsi="Times New Roman"/>
          <w:sz w:val="24"/>
          <w:szCs w:val="24"/>
          <w:lang w:eastAsia="ru-RU"/>
        </w:rPr>
        <w:t xml:space="preserve"> </w:t>
      </w:r>
    </w:p>
    <w:p w:rsidR="007A3196" w:rsidRPr="007A3196" w:rsidRDefault="007A3196" w:rsidP="007A3196">
      <w:pPr>
        <w:spacing w:after="0" w:line="240" w:lineRule="auto"/>
        <w:jc w:val="both"/>
        <w:rPr>
          <w:rFonts w:ascii="Times New Roman" w:eastAsia="Times New Roman" w:hAnsi="Times New Roman"/>
          <w:sz w:val="24"/>
          <w:szCs w:val="24"/>
          <w:lang w:eastAsia="ru-RU"/>
        </w:rPr>
      </w:pPr>
      <w:r w:rsidRPr="007A3196">
        <w:rPr>
          <w:rFonts w:ascii="Times New Roman" w:eastAsia="Times New Roman" w:hAnsi="Times New Roman"/>
          <w:sz w:val="24"/>
          <w:szCs w:val="24"/>
          <w:lang w:eastAsia="ru-RU"/>
        </w:rPr>
        <w:t xml:space="preserve">По результатам ВПР в 5 классе подтвердили отметку по журналу </w:t>
      </w:r>
      <w:r w:rsidR="00271899">
        <w:rPr>
          <w:rFonts w:ascii="Times New Roman" w:eastAsia="Times New Roman" w:hAnsi="Times New Roman"/>
          <w:sz w:val="24"/>
          <w:szCs w:val="24"/>
          <w:lang w:eastAsia="ru-RU"/>
        </w:rPr>
        <w:t>8</w:t>
      </w:r>
      <w:r w:rsidRPr="007A3196">
        <w:rPr>
          <w:rFonts w:ascii="Times New Roman" w:eastAsia="Times New Roman" w:hAnsi="Times New Roman"/>
          <w:sz w:val="24"/>
          <w:szCs w:val="24"/>
          <w:lang w:eastAsia="ru-RU"/>
        </w:rPr>
        <w:t xml:space="preserve">0%, понизили </w:t>
      </w:r>
      <w:r w:rsidR="00271899">
        <w:rPr>
          <w:rFonts w:ascii="Times New Roman" w:eastAsia="Times New Roman" w:hAnsi="Times New Roman"/>
          <w:sz w:val="24"/>
          <w:szCs w:val="24"/>
          <w:lang w:eastAsia="ru-RU"/>
        </w:rPr>
        <w:t>2</w:t>
      </w:r>
      <w:r w:rsidRPr="007A3196">
        <w:rPr>
          <w:rFonts w:ascii="Times New Roman" w:eastAsia="Times New Roman" w:hAnsi="Times New Roman"/>
          <w:sz w:val="24"/>
          <w:szCs w:val="24"/>
          <w:lang w:eastAsia="ru-RU"/>
        </w:rPr>
        <w:t xml:space="preserve">0%, обучающиеся 6 и 11 классов за ВПР получили отметку </w:t>
      </w:r>
      <w:r w:rsidR="00271899">
        <w:rPr>
          <w:rFonts w:ascii="Times New Roman" w:eastAsia="Times New Roman" w:hAnsi="Times New Roman"/>
          <w:sz w:val="24"/>
          <w:szCs w:val="24"/>
          <w:lang w:eastAsia="ru-RU"/>
        </w:rPr>
        <w:t xml:space="preserve">«3» и </w:t>
      </w:r>
      <w:r w:rsidRPr="007A3196">
        <w:rPr>
          <w:rFonts w:ascii="Times New Roman" w:eastAsia="Times New Roman" w:hAnsi="Times New Roman"/>
          <w:sz w:val="24"/>
          <w:szCs w:val="24"/>
          <w:lang w:eastAsia="ru-RU"/>
        </w:rPr>
        <w:t>«</w:t>
      </w:r>
      <w:r w:rsidR="00271899">
        <w:rPr>
          <w:rFonts w:ascii="Times New Roman" w:eastAsia="Times New Roman" w:hAnsi="Times New Roman"/>
          <w:sz w:val="24"/>
          <w:szCs w:val="24"/>
          <w:lang w:eastAsia="ru-RU"/>
        </w:rPr>
        <w:t>4</w:t>
      </w:r>
      <w:r w:rsidRPr="007A3196">
        <w:rPr>
          <w:rFonts w:ascii="Times New Roman" w:eastAsia="Times New Roman" w:hAnsi="Times New Roman"/>
          <w:sz w:val="24"/>
          <w:szCs w:val="24"/>
          <w:lang w:eastAsia="ru-RU"/>
        </w:rPr>
        <w:t>», хотя по журналу у некоторых стоят «</w:t>
      </w:r>
      <w:r w:rsidR="00271899">
        <w:rPr>
          <w:rFonts w:ascii="Times New Roman" w:eastAsia="Times New Roman" w:hAnsi="Times New Roman"/>
          <w:sz w:val="24"/>
          <w:szCs w:val="24"/>
          <w:lang w:eastAsia="ru-RU"/>
        </w:rPr>
        <w:t>4</w:t>
      </w:r>
      <w:r w:rsidRPr="007A3196">
        <w:rPr>
          <w:rFonts w:ascii="Times New Roman" w:eastAsia="Times New Roman" w:hAnsi="Times New Roman"/>
          <w:sz w:val="24"/>
          <w:szCs w:val="24"/>
          <w:lang w:eastAsia="ru-RU"/>
        </w:rPr>
        <w:t>» и «5». Необходимо учить сравнению биологических объектов (растений, животных), раскрытию роли биологии в практической деятельности людей.</w:t>
      </w: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b/>
          <w:sz w:val="24"/>
          <w:szCs w:val="24"/>
          <w:lang w:eastAsia="ru-RU"/>
        </w:rPr>
      </w:pPr>
    </w:p>
    <w:p w:rsidR="007A3196" w:rsidRPr="00486359" w:rsidRDefault="007A3196" w:rsidP="007A3196">
      <w:pPr>
        <w:shd w:val="clear" w:color="auto" w:fill="FFFFFF"/>
        <w:spacing w:after="0" w:line="399" w:lineRule="atLeast"/>
        <w:jc w:val="both"/>
        <w:textAlignment w:val="baseline"/>
        <w:rPr>
          <w:rFonts w:ascii="Times New Roman" w:eastAsia="Times New Roman" w:hAnsi="Times New Roman"/>
          <w:b/>
          <w:sz w:val="24"/>
          <w:szCs w:val="24"/>
          <w:lang w:eastAsia="ru-RU"/>
        </w:rPr>
      </w:pPr>
      <w:r w:rsidRPr="00486359">
        <w:rPr>
          <w:rFonts w:ascii="Times New Roman" w:eastAsia="Times New Roman" w:hAnsi="Times New Roman"/>
          <w:b/>
          <w:sz w:val="24"/>
          <w:szCs w:val="24"/>
          <w:lang w:eastAsia="ru-RU"/>
        </w:rPr>
        <w:t>ХИМИЯ</w:t>
      </w:r>
    </w:p>
    <w:p w:rsidR="007A3196" w:rsidRPr="00486359" w:rsidRDefault="007A3196" w:rsidP="007A3196">
      <w:pPr>
        <w:shd w:val="clear" w:color="auto" w:fill="FFFFFF"/>
        <w:spacing w:after="0" w:line="399" w:lineRule="atLeast"/>
        <w:jc w:val="both"/>
        <w:textAlignment w:val="baseline"/>
        <w:rPr>
          <w:rFonts w:ascii="Times New Roman" w:eastAsia="Times New Roman" w:hAnsi="Times New Roman"/>
          <w:color w:val="000000"/>
          <w:sz w:val="24"/>
          <w:szCs w:val="24"/>
          <w:lang w:eastAsia="ru-RU"/>
        </w:rPr>
      </w:pPr>
      <w:r w:rsidRPr="00486359">
        <w:rPr>
          <w:rFonts w:ascii="Times New Roman" w:eastAsia="Times New Roman" w:hAnsi="Times New Roman"/>
          <w:color w:val="000000"/>
          <w:sz w:val="24"/>
          <w:szCs w:val="24"/>
          <w:lang w:eastAsia="ru-RU"/>
        </w:rPr>
        <w:t xml:space="preserve">Предмет ведет  педагог: - учитель 1 квалификационной категории  </w:t>
      </w:r>
    </w:p>
    <w:p w:rsidR="007A3196" w:rsidRPr="007A3196" w:rsidRDefault="007A3196" w:rsidP="007A3196">
      <w:pPr>
        <w:shd w:val="clear" w:color="auto" w:fill="FFFFFF"/>
        <w:spacing w:after="0" w:line="240" w:lineRule="auto"/>
        <w:jc w:val="both"/>
        <w:textAlignment w:val="baseline"/>
        <w:rPr>
          <w:rFonts w:ascii="Times New Roman" w:eastAsia="Times New Roman" w:hAnsi="Times New Roman"/>
          <w:b/>
          <w:color w:val="000000"/>
          <w:sz w:val="24"/>
          <w:szCs w:val="24"/>
          <w:lang w:eastAsia="ru-RU"/>
        </w:rPr>
      </w:pPr>
      <w:r w:rsidRPr="00486359">
        <w:rPr>
          <w:rFonts w:ascii="Times New Roman" w:eastAsia="Times New Roman" w:hAnsi="Times New Roman"/>
          <w:color w:val="000000"/>
          <w:sz w:val="24"/>
          <w:szCs w:val="24"/>
          <w:lang w:eastAsia="ru-RU"/>
        </w:rPr>
        <w:t xml:space="preserve">Качество знаний по предмету </w:t>
      </w:r>
      <w:r w:rsidRPr="00486359">
        <w:rPr>
          <w:rFonts w:ascii="Times New Roman" w:eastAsia="Times New Roman" w:hAnsi="Times New Roman"/>
          <w:sz w:val="24"/>
          <w:szCs w:val="24"/>
          <w:lang w:eastAsia="ru-RU"/>
        </w:rPr>
        <w:t xml:space="preserve">составило </w:t>
      </w:r>
      <w:r w:rsidR="005A6225" w:rsidRPr="00486359">
        <w:rPr>
          <w:rFonts w:ascii="Times New Roman" w:eastAsia="Times New Roman" w:hAnsi="Times New Roman"/>
          <w:sz w:val="24"/>
          <w:szCs w:val="24"/>
          <w:lang w:eastAsia="ru-RU"/>
        </w:rPr>
        <w:t>90,5</w:t>
      </w:r>
      <w:r w:rsidRPr="00486359">
        <w:rPr>
          <w:rFonts w:ascii="Times New Roman" w:eastAsia="Times New Roman" w:hAnsi="Times New Roman"/>
          <w:sz w:val="24"/>
          <w:szCs w:val="24"/>
          <w:lang w:eastAsia="ru-RU"/>
        </w:rPr>
        <w:t>%</w:t>
      </w:r>
    </w:p>
    <w:p w:rsidR="007A3196" w:rsidRPr="007A3196" w:rsidRDefault="007A3196" w:rsidP="007A3196">
      <w:pPr>
        <w:shd w:val="clear" w:color="auto" w:fill="FFFFFF"/>
        <w:spacing w:before="375" w:after="450" w:line="399" w:lineRule="atLeast"/>
        <w:jc w:val="both"/>
        <w:textAlignment w:val="baseline"/>
        <w:rPr>
          <w:rFonts w:ascii="Times New Roman" w:eastAsia="Times New Roman" w:hAnsi="Times New Roman"/>
          <w:color w:val="000000"/>
          <w:sz w:val="24"/>
          <w:szCs w:val="24"/>
          <w:lang w:eastAsia="ru-RU"/>
        </w:rPr>
      </w:pPr>
    </w:p>
    <w:p w:rsidR="007A3196" w:rsidRPr="007A3196" w:rsidRDefault="007A3196" w:rsidP="007A3196">
      <w:pPr>
        <w:shd w:val="clear" w:color="auto" w:fill="FFFFFF"/>
        <w:spacing w:before="375" w:after="450" w:line="399" w:lineRule="atLeast"/>
        <w:jc w:val="both"/>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noProof/>
          <w:color w:val="000000"/>
          <w:sz w:val="24"/>
          <w:szCs w:val="24"/>
          <w:lang w:eastAsia="ru-RU"/>
        </w:rPr>
        <w:drawing>
          <wp:inline distT="0" distB="0" distL="0" distR="0">
            <wp:extent cx="5486400" cy="3200400"/>
            <wp:effectExtent l="0" t="0" r="0" b="0"/>
            <wp:docPr id="15"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A3196" w:rsidRPr="007A3196" w:rsidRDefault="007A3196" w:rsidP="007A3196">
      <w:pPr>
        <w:shd w:val="clear" w:color="auto" w:fill="FFFFFF"/>
        <w:spacing w:before="375" w:after="450" w:line="399" w:lineRule="atLeast"/>
        <w:jc w:val="both"/>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b/>
          <w:sz w:val="24"/>
          <w:szCs w:val="24"/>
          <w:lang w:eastAsia="ru-RU"/>
        </w:rPr>
        <w:lastRenderedPageBreak/>
        <w:t>ВЫВОДЫ:</w:t>
      </w:r>
      <w:r w:rsidRPr="007A3196">
        <w:rPr>
          <w:rFonts w:ascii="Times New Roman" w:eastAsia="Times New Roman" w:hAnsi="Times New Roman"/>
          <w:sz w:val="24"/>
          <w:szCs w:val="24"/>
          <w:lang w:eastAsia="ar-SA"/>
        </w:rPr>
        <w:t xml:space="preserve"> Обратить внимание на  составление химических уравнений. Обратить внимание на раздел «Неорганическая химия».</w:t>
      </w: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b/>
          <w:sz w:val="24"/>
          <w:szCs w:val="24"/>
          <w:lang w:eastAsia="ru-RU"/>
        </w:rPr>
      </w:pPr>
      <w:r w:rsidRPr="005A6225">
        <w:rPr>
          <w:rFonts w:ascii="Times New Roman" w:eastAsia="Times New Roman" w:hAnsi="Times New Roman"/>
          <w:b/>
          <w:sz w:val="24"/>
          <w:szCs w:val="24"/>
          <w:lang w:eastAsia="ru-RU"/>
        </w:rPr>
        <w:t>ФИЗИКА</w:t>
      </w: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sz w:val="24"/>
          <w:szCs w:val="24"/>
          <w:lang w:eastAsia="ru-RU"/>
        </w:rPr>
      </w:pPr>
      <w:r w:rsidRPr="007A3196">
        <w:rPr>
          <w:rFonts w:ascii="Times New Roman" w:eastAsia="Times New Roman" w:hAnsi="Times New Roman"/>
          <w:sz w:val="24"/>
          <w:szCs w:val="24"/>
          <w:lang w:eastAsia="ru-RU"/>
        </w:rPr>
        <w:t xml:space="preserve">Предмет ведет  педагог: - учитель 1 квалификационной категории  </w:t>
      </w:r>
    </w:p>
    <w:p w:rsidR="007A3196" w:rsidRPr="007A3196" w:rsidRDefault="007A3196" w:rsidP="007A3196">
      <w:pPr>
        <w:shd w:val="clear" w:color="auto" w:fill="FFFFFF"/>
        <w:spacing w:after="0" w:line="240" w:lineRule="auto"/>
        <w:jc w:val="both"/>
        <w:textAlignment w:val="baseline"/>
        <w:rPr>
          <w:rFonts w:ascii="Times New Roman" w:eastAsia="Times New Roman" w:hAnsi="Times New Roman"/>
          <w:b/>
          <w:sz w:val="24"/>
          <w:szCs w:val="24"/>
          <w:lang w:eastAsia="ru-RU"/>
        </w:rPr>
      </w:pPr>
      <w:r w:rsidRPr="007A3196">
        <w:rPr>
          <w:rFonts w:ascii="Times New Roman" w:eastAsia="Times New Roman" w:hAnsi="Times New Roman"/>
          <w:sz w:val="24"/>
          <w:szCs w:val="24"/>
          <w:lang w:eastAsia="ru-RU"/>
        </w:rPr>
        <w:t xml:space="preserve">Качество знаний по предмету составило </w:t>
      </w:r>
      <w:r w:rsidR="005A6225" w:rsidRPr="005A6225">
        <w:rPr>
          <w:rFonts w:ascii="Times New Roman" w:eastAsia="Times New Roman" w:hAnsi="Times New Roman"/>
          <w:sz w:val="24"/>
          <w:szCs w:val="24"/>
          <w:lang w:eastAsia="ru-RU"/>
        </w:rPr>
        <w:t>69,4</w:t>
      </w:r>
      <w:r w:rsidRPr="005A6225">
        <w:rPr>
          <w:rFonts w:ascii="Times New Roman" w:eastAsia="Times New Roman" w:hAnsi="Times New Roman"/>
          <w:sz w:val="24"/>
          <w:szCs w:val="24"/>
          <w:lang w:eastAsia="ru-RU"/>
        </w:rPr>
        <w:t>%</w:t>
      </w:r>
    </w:p>
    <w:p w:rsidR="007A3196" w:rsidRPr="007A3196" w:rsidRDefault="007A3196" w:rsidP="007A3196">
      <w:pPr>
        <w:shd w:val="clear" w:color="auto" w:fill="FFFFFF"/>
        <w:spacing w:before="375" w:after="450" w:line="399" w:lineRule="atLeast"/>
        <w:jc w:val="both"/>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noProof/>
          <w:color w:val="000000"/>
          <w:sz w:val="24"/>
          <w:szCs w:val="24"/>
          <w:lang w:eastAsia="ru-RU"/>
        </w:rPr>
        <w:drawing>
          <wp:inline distT="0" distB="0" distL="0" distR="0">
            <wp:extent cx="5486400" cy="3200400"/>
            <wp:effectExtent l="0" t="0" r="0" b="0"/>
            <wp:docPr id="16"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F0BA5" w:rsidRPr="005F0BA5" w:rsidRDefault="007A3196" w:rsidP="005F0BA5">
      <w:pPr>
        <w:jc w:val="both"/>
        <w:rPr>
          <w:rFonts w:ascii="Times New Roman" w:hAnsi="Times New Roman"/>
          <w:b/>
          <w:sz w:val="24"/>
          <w:szCs w:val="24"/>
        </w:rPr>
      </w:pPr>
      <w:r w:rsidRPr="007A3196">
        <w:rPr>
          <w:rFonts w:ascii="Times New Roman" w:eastAsia="Times New Roman" w:hAnsi="Times New Roman"/>
          <w:b/>
          <w:sz w:val="24"/>
          <w:szCs w:val="24"/>
          <w:lang w:eastAsia="ru-RU"/>
        </w:rPr>
        <w:t>ВЫВОДЫ:</w:t>
      </w:r>
      <w:r w:rsidRPr="007A3196">
        <w:rPr>
          <w:rFonts w:ascii="Times New Roman" w:eastAsia="Times New Roman" w:hAnsi="Times New Roman"/>
          <w:sz w:val="28"/>
          <w:szCs w:val="28"/>
          <w:lang w:eastAsia="ru-RU"/>
        </w:rPr>
        <w:t xml:space="preserve"> </w:t>
      </w:r>
      <w:r w:rsidR="005F0BA5" w:rsidRPr="005F0BA5">
        <w:rPr>
          <w:rFonts w:ascii="Times New Roman" w:hAnsi="Times New Roman"/>
          <w:sz w:val="24"/>
          <w:szCs w:val="24"/>
        </w:rPr>
        <w:t>учащиеся способны объяснять такие физические явления как атмосферное давление,</w:t>
      </w:r>
      <w:r w:rsidR="005F0BA5" w:rsidRPr="00D75857">
        <w:rPr>
          <w:rFonts w:ascii="Times New Roman" w:hAnsi="Times New Roman"/>
          <w:sz w:val="24"/>
          <w:szCs w:val="24"/>
        </w:rPr>
        <w:t xml:space="preserve"> </w:t>
      </w:r>
      <w:r w:rsidR="005F0BA5" w:rsidRPr="005F0BA5">
        <w:rPr>
          <w:rFonts w:ascii="Times New Roman" w:hAnsi="Times New Roman"/>
          <w:sz w:val="24"/>
          <w:szCs w:val="24"/>
        </w:rPr>
        <w:t>плавание тел,</w:t>
      </w:r>
      <w:r w:rsidR="005F0BA5" w:rsidRPr="00D75857">
        <w:rPr>
          <w:rFonts w:ascii="Times New Roman" w:hAnsi="Times New Roman"/>
          <w:sz w:val="24"/>
          <w:szCs w:val="24"/>
        </w:rPr>
        <w:t xml:space="preserve"> </w:t>
      </w:r>
      <w:r w:rsidR="005F0BA5" w:rsidRPr="005F0BA5">
        <w:rPr>
          <w:rFonts w:ascii="Times New Roman" w:hAnsi="Times New Roman"/>
          <w:sz w:val="24"/>
          <w:szCs w:val="24"/>
        </w:rPr>
        <w:t>диффузию. Умеют измерять расстояние,</w:t>
      </w:r>
      <w:r w:rsidR="005F0BA5" w:rsidRPr="00D75857">
        <w:rPr>
          <w:rFonts w:ascii="Times New Roman" w:hAnsi="Times New Roman"/>
          <w:sz w:val="24"/>
          <w:szCs w:val="24"/>
        </w:rPr>
        <w:t xml:space="preserve"> </w:t>
      </w:r>
      <w:r w:rsidR="005F0BA5" w:rsidRPr="005F0BA5">
        <w:rPr>
          <w:rFonts w:ascii="Times New Roman" w:hAnsi="Times New Roman"/>
          <w:sz w:val="24"/>
          <w:szCs w:val="24"/>
        </w:rPr>
        <w:t>скорость,</w:t>
      </w:r>
      <w:r w:rsidR="005F0BA5" w:rsidRPr="00D75857">
        <w:rPr>
          <w:rFonts w:ascii="Times New Roman" w:hAnsi="Times New Roman"/>
          <w:sz w:val="24"/>
          <w:szCs w:val="24"/>
        </w:rPr>
        <w:t xml:space="preserve"> </w:t>
      </w:r>
      <w:r w:rsidR="005F0BA5" w:rsidRPr="005F0BA5">
        <w:rPr>
          <w:rFonts w:ascii="Times New Roman" w:hAnsi="Times New Roman"/>
          <w:sz w:val="24"/>
          <w:szCs w:val="24"/>
        </w:rPr>
        <w:t>массу,</w:t>
      </w:r>
      <w:r w:rsidR="005F0BA5" w:rsidRPr="00D75857">
        <w:rPr>
          <w:rFonts w:ascii="Times New Roman" w:hAnsi="Times New Roman"/>
          <w:sz w:val="24"/>
          <w:szCs w:val="24"/>
        </w:rPr>
        <w:t xml:space="preserve"> </w:t>
      </w:r>
      <w:r w:rsidR="005F0BA5" w:rsidRPr="005F0BA5">
        <w:rPr>
          <w:rFonts w:ascii="Times New Roman" w:hAnsi="Times New Roman"/>
          <w:sz w:val="24"/>
          <w:szCs w:val="24"/>
        </w:rPr>
        <w:t>понимают смысл основных физических законов,</w:t>
      </w:r>
      <w:r w:rsidR="005F0BA5" w:rsidRPr="00D75857">
        <w:rPr>
          <w:rFonts w:ascii="Times New Roman" w:hAnsi="Times New Roman"/>
          <w:sz w:val="24"/>
          <w:szCs w:val="24"/>
        </w:rPr>
        <w:t xml:space="preserve"> </w:t>
      </w:r>
      <w:r w:rsidR="005F0BA5" w:rsidRPr="005F0BA5">
        <w:rPr>
          <w:rFonts w:ascii="Times New Roman" w:hAnsi="Times New Roman"/>
          <w:sz w:val="24"/>
          <w:szCs w:val="24"/>
        </w:rPr>
        <w:t>понимают принципы действия машин. Затрудняются в умении использовать полученные знания при решении задач как расчетных</w:t>
      </w:r>
      <w:r w:rsidR="005F0BA5" w:rsidRPr="00D75857">
        <w:rPr>
          <w:rFonts w:ascii="Times New Roman" w:hAnsi="Times New Roman"/>
          <w:sz w:val="24"/>
          <w:szCs w:val="24"/>
        </w:rPr>
        <w:t>,</w:t>
      </w:r>
      <w:r w:rsidR="005F0BA5" w:rsidRPr="005F0BA5">
        <w:rPr>
          <w:rFonts w:ascii="Times New Roman" w:hAnsi="Times New Roman"/>
          <w:sz w:val="24"/>
          <w:szCs w:val="24"/>
        </w:rPr>
        <w:t xml:space="preserve"> так и качественных.(7кл.) В 8 классе делают ошибки при решении задач на закон Ома.</w:t>
      </w:r>
      <w:r w:rsidR="005F0BA5" w:rsidRPr="00D75857">
        <w:rPr>
          <w:rFonts w:ascii="Times New Roman" w:hAnsi="Times New Roman"/>
          <w:sz w:val="24"/>
          <w:szCs w:val="24"/>
        </w:rPr>
        <w:t xml:space="preserve"> </w:t>
      </w:r>
      <w:r w:rsidR="005F0BA5" w:rsidRPr="005F0BA5">
        <w:rPr>
          <w:rFonts w:ascii="Times New Roman" w:hAnsi="Times New Roman"/>
          <w:sz w:val="24"/>
          <w:szCs w:val="24"/>
        </w:rPr>
        <w:t>Но в целом  показали неплохие знан</w:t>
      </w:r>
      <w:r w:rsidR="005F0BA5">
        <w:rPr>
          <w:rFonts w:ascii="Times New Roman" w:hAnsi="Times New Roman"/>
          <w:sz w:val="24"/>
          <w:szCs w:val="24"/>
        </w:rPr>
        <w:t>ия.  В 9 классе   знания слабые</w:t>
      </w:r>
      <w:r w:rsidR="005F0BA5" w:rsidRPr="005F0BA5">
        <w:rPr>
          <w:rFonts w:ascii="Times New Roman" w:hAnsi="Times New Roman"/>
          <w:sz w:val="24"/>
          <w:szCs w:val="24"/>
        </w:rPr>
        <w:t>, но на базовом уровне с работой справилась.</w:t>
      </w:r>
      <w:r w:rsidR="005F0BA5" w:rsidRPr="00D75857">
        <w:rPr>
          <w:rFonts w:ascii="Times New Roman" w:hAnsi="Times New Roman"/>
          <w:sz w:val="24"/>
          <w:szCs w:val="24"/>
        </w:rPr>
        <w:t xml:space="preserve"> </w:t>
      </w:r>
      <w:r w:rsidR="005F0BA5" w:rsidRPr="005F0BA5">
        <w:rPr>
          <w:rFonts w:ascii="Times New Roman" w:hAnsi="Times New Roman"/>
          <w:sz w:val="24"/>
          <w:szCs w:val="24"/>
        </w:rPr>
        <w:t>В 10 и 11 классе учащиеся подтвердили свои отметки. Понимают и способны объяснить физические явления,</w:t>
      </w:r>
      <w:r w:rsidR="005F0BA5" w:rsidRPr="00D75857">
        <w:rPr>
          <w:rFonts w:ascii="Times New Roman" w:hAnsi="Times New Roman"/>
          <w:sz w:val="24"/>
          <w:szCs w:val="24"/>
        </w:rPr>
        <w:t xml:space="preserve"> </w:t>
      </w:r>
      <w:r w:rsidR="005F0BA5" w:rsidRPr="005F0BA5">
        <w:rPr>
          <w:rFonts w:ascii="Times New Roman" w:hAnsi="Times New Roman"/>
          <w:sz w:val="24"/>
          <w:szCs w:val="24"/>
        </w:rPr>
        <w:t>умеют измерять силу тока,</w:t>
      </w:r>
      <w:r w:rsidR="005F0BA5" w:rsidRPr="00D75857">
        <w:rPr>
          <w:rFonts w:ascii="Times New Roman" w:hAnsi="Times New Roman"/>
          <w:sz w:val="24"/>
          <w:szCs w:val="24"/>
        </w:rPr>
        <w:t xml:space="preserve"> </w:t>
      </w:r>
      <w:r w:rsidR="005F0BA5" w:rsidRPr="005F0BA5">
        <w:rPr>
          <w:rFonts w:ascii="Times New Roman" w:hAnsi="Times New Roman"/>
          <w:sz w:val="24"/>
          <w:szCs w:val="24"/>
        </w:rPr>
        <w:t>ЭДС,</w:t>
      </w:r>
      <w:r w:rsidR="005F0BA5" w:rsidRPr="00D75857">
        <w:rPr>
          <w:rFonts w:ascii="Times New Roman" w:hAnsi="Times New Roman"/>
          <w:sz w:val="24"/>
          <w:szCs w:val="24"/>
        </w:rPr>
        <w:t xml:space="preserve"> </w:t>
      </w:r>
      <w:r w:rsidR="005F0BA5" w:rsidRPr="005F0BA5">
        <w:rPr>
          <w:rFonts w:ascii="Times New Roman" w:hAnsi="Times New Roman"/>
          <w:sz w:val="24"/>
          <w:szCs w:val="24"/>
        </w:rPr>
        <w:t>работу и мощность.</w:t>
      </w:r>
      <w:r w:rsidR="005F0BA5" w:rsidRPr="00D75857">
        <w:rPr>
          <w:rFonts w:ascii="Times New Roman" w:hAnsi="Times New Roman"/>
          <w:sz w:val="24"/>
          <w:szCs w:val="24"/>
        </w:rPr>
        <w:t xml:space="preserve"> </w:t>
      </w:r>
      <w:r w:rsidR="005F0BA5" w:rsidRPr="005F0BA5">
        <w:rPr>
          <w:rFonts w:ascii="Times New Roman" w:hAnsi="Times New Roman"/>
          <w:sz w:val="24"/>
          <w:szCs w:val="24"/>
        </w:rPr>
        <w:t>Затрудняются в выполнение расчётов при  решении задач.</w:t>
      </w:r>
    </w:p>
    <w:p w:rsidR="007A3196" w:rsidRPr="007A3196" w:rsidRDefault="007A3196" w:rsidP="005F0BA5">
      <w:pPr>
        <w:spacing w:after="0" w:line="240" w:lineRule="auto"/>
        <w:rPr>
          <w:rFonts w:ascii="Times New Roman" w:eastAsia="Times New Roman" w:hAnsi="Times New Roman"/>
          <w:b/>
          <w:i/>
          <w:sz w:val="24"/>
          <w:szCs w:val="24"/>
          <w:lang w:eastAsia="ru-RU"/>
        </w:rPr>
      </w:pPr>
      <w:r w:rsidRPr="007A3196">
        <w:rPr>
          <w:rFonts w:ascii="Times New Roman" w:eastAsia="Times New Roman" w:hAnsi="Times New Roman"/>
          <w:b/>
          <w:sz w:val="24"/>
          <w:szCs w:val="24"/>
          <w:lang w:eastAsia="ru-RU"/>
        </w:rPr>
        <w:t xml:space="preserve">ИНОСТРАННЫЙ ЯЗЫК  </w:t>
      </w:r>
      <w:r w:rsidRPr="007A3196">
        <w:rPr>
          <w:rFonts w:ascii="Times New Roman" w:eastAsia="Times New Roman" w:hAnsi="Times New Roman"/>
          <w:b/>
          <w:i/>
          <w:sz w:val="24"/>
          <w:szCs w:val="24"/>
          <w:lang w:eastAsia="ru-RU"/>
        </w:rPr>
        <w:t>(АНГЛИЙСКИЙ ЯЗЫК)</w:t>
      </w:r>
    </w:p>
    <w:p w:rsidR="007A3196" w:rsidRPr="007A3196" w:rsidRDefault="007A3196" w:rsidP="007A3196">
      <w:pPr>
        <w:shd w:val="clear" w:color="auto" w:fill="FFFFFF"/>
        <w:spacing w:after="0" w:line="399" w:lineRule="atLeast"/>
        <w:jc w:val="both"/>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color w:val="000000"/>
          <w:sz w:val="24"/>
          <w:szCs w:val="24"/>
          <w:lang w:eastAsia="ru-RU"/>
        </w:rPr>
        <w:t xml:space="preserve">Предмет ведет  педагог: - учитель 1 квалификационной категории  </w:t>
      </w:r>
    </w:p>
    <w:p w:rsidR="007A3196" w:rsidRPr="007A3196" w:rsidRDefault="007A3196" w:rsidP="007A3196">
      <w:pPr>
        <w:shd w:val="clear" w:color="auto" w:fill="FFFFFF"/>
        <w:spacing w:after="0" w:line="240" w:lineRule="auto"/>
        <w:jc w:val="both"/>
        <w:textAlignment w:val="baseline"/>
        <w:rPr>
          <w:rFonts w:ascii="Times New Roman" w:eastAsia="Times New Roman" w:hAnsi="Times New Roman"/>
          <w:b/>
          <w:color w:val="000000"/>
          <w:sz w:val="24"/>
          <w:szCs w:val="24"/>
          <w:lang w:eastAsia="ru-RU"/>
        </w:rPr>
      </w:pPr>
      <w:r w:rsidRPr="007A3196">
        <w:rPr>
          <w:rFonts w:ascii="Times New Roman" w:eastAsia="Times New Roman" w:hAnsi="Times New Roman"/>
          <w:color w:val="000000"/>
          <w:sz w:val="24"/>
          <w:szCs w:val="24"/>
          <w:lang w:eastAsia="ru-RU"/>
        </w:rPr>
        <w:t xml:space="preserve">Качество знаний по предмету </w:t>
      </w:r>
      <w:r w:rsidRPr="005A6225">
        <w:rPr>
          <w:rFonts w:ascii="Times New Roman" w:eastAsia="Times New Roman" w:hAnsi="Times New Roman"/>
          <w:sz w:val="24"/>
          <w:szCs w:val="24"/>
          <w:lang w:eastAsia="ru-RU"/>
        </w:rPr>
        <w:t xml:space="preserve">составило </w:t>
      </w:r>
      <w:r w:rsidR="005A6225" w:rsidRPr="005A6225">
        <w:rPr>
          <w:rFonts w:ascii="Times New Roman" w:eastAsia="Times New Roman" w:hAnsi="Times New Roman"/>
          <w:sz w:val="24"/>
          <w:szCs w:val="24"/>
          <w:lang w:eastAsia="ru-RU"/>
        </w:rPr>
        <w:t>81</w:t>
      </w:r>
      <w:r w:rsidRPr="005A6225">
        <w:rPr>
          <w:rFonts w:ascii="Times New Roman" w:eastAsia="Times New Roman" w:hAnsi="Times New Roman"/>
          <w:sz w:val="24"/>
          <w:szCs w:val="24"/>
          <w:lang w:eastAsia="ru-RU"/>
        </w:rPr>
        <w:t>%</w:t>
      </w:r>
    </w:p>
    <w:p w:rsidR="007A3196" w:rsidRPr="007A3196" w:rsidRDefault="007A3196" w:rsidP="007A3196">
      <w:pPr>
        <w:shd w:val="clear" w:color="auto" w:fill="FFFFFF"/>
        <w:spacing w:before="375" w:after="450" w:line="399" w:lineRule="atLeast"/>
        <w:jc w:val="both"/>
        <w:textAlignment w:val="baseline"/>
        <w:rPr>
          <w:rFonts w:ascii="Times New Roman" w:eastAsia="Times New Roman" w:hAnsi="Times New Roman"/>
          <w:color w:val="000000"/>
          <w:sz w:val="24"/>
          <w:szCs w:val="24"/>
          <w:lang w:eastAsia="ru-RU"/>
        </w:rPr>
      </w:pPr>
      <w:r w:rsidRPr="007A3196">
        <w:rPr>
          <w:rFonts w:ascii="Times New Roman" w:eastAsia="Times New Roman" w:hAnsi="Times New Roman"/>
          <w:noProof/>
          <w:color w:val="000000"/>
          <w:sz w:val="24"/>
          <w:szCs w:val="24"/>
          <w:lang w:eastAsia="ru-RU"/>
        </w:rPr>
        <w:lastRenderedPageBreak/>
        <w:drawing>
          <wp:inline distT="0" distB="0" distL="0" distR="0">
            <wp:extent cx="5486400" cy="3200400"/>
            <wp:effectExtent l="0" t="0" r="0" b="0"/>
            <wp:docPr id="17"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A3196" w:rsidRPr="00294F59" w:rsidRDefault="007A3196" w:rsidP="00294F59">
      <w:pPr>
        <w:autoSpaceDE w:val="0"/>
        <w:rPr>
          <w:rFonts w:ascii="Times New Roman" w:hAnsi="Times New Roman"/>
          <w:b/>
          <w:bCs/>
          <w:color w:val="000000"/>
          <w:sz w:val="24"/>
          <w:szCs w:val="24"/>
        </w:rPr>
      </w:pPr>
      <w:r w:rsidRPr="007A3196">
        <w:rPr>
          <w:rFonts w:ascii="Times New Roman" w:eastAsia="Times New Roman" w:hAnsi="Times New Roman"/>
          <w:b/>
          <w:sz w:val="24"/>
          <w:szCs w:val="24"/>
          <w:lang w:eastAsia="ru-RU"/>
        </w:rPr>
        <w:t>ВЫВОДЫ:</w:t>
      </w:r>
      <w:r w:rsidRPr="007A3196">
        <w:rPr>
          <w:rFonts w:ascii="Times New Roman" w:eastAsia="Times New Roman" w:hAnsi="Times New Roman"/>
          <w:sz w:val="24"/>
          <w:szCs w:val="24"/>
          <w:lang w:eastAsia="ar-SA"/>
        </w:rPr>
        <w:t xml:space="preserve"> Все обучающиеся справились с промежуточной аттестацией. Имеют базовый уровень знаний. Качество знаний остается стабильным. </w:t>
      </w:r>
      <w:r w:rsidRPr="007A3196">
        <w:rPr>
          <w:rFonts w:ascii="Times New Roman CYR" w:eastAsia="Times New Roman" w:hAnsi="Times New Roman CYR" w:cs="Times New Roman CYR"/>
          <w:bCs/>
          <w:sz w:val="24"/>
          <w:szCs w:val="24"/>
          <w:lang w:eastAsia="ar-SA"/>
        </w:rPr>
        <w:t xml:space="preserve">В 5 классе </w:t>
      </w:r>
      <w:r w:rsidR="00680D71">
        <w:rPr>
          <w:rFonts w:ascii="Times New Roman CYR" w:eastAsia="Times New Roman" w:hAnsi="Times New Roman CYR" w:cs="Times New Roman CYR"/>
          <w:bCs/>
          <w:sz w:val="24"/>
          <w:szCs w:val="24"/>
          <w:lang w:eastAsia="ar-SA"/>
        </w:rPr>
        <w:t>д</w:t>
      </w:r>
      <w:r w:rsidR="00680D71">
        <w:rPr>
          <w:rFonts w:ascii="Times New Roman" w:eastAsia="Times New Roman" w:hAnsi="Times New Roman"/>
          <w:sz w:val="24"/>
          <w:szCs w:val="24"/>
          <w:lang w:eastAsia="ar-SA"/>
        </w:rPr>
        <w:t xml:space="preserve">опустили ошибки в заданиях на изменение глаголов 3л., ед. ч. Трудности вызвали задания с глаголом </w:t>
      </w:r>
      <w:proofErr w:type="spellStart"/>
      <w:r w:rsidR="00680D71">
        <w:rPr>
          <w:rFonts w:ascii="Times New Roman" w:eastAsia="Times New Roman" w:hAnsi="Times New Roman"/>
          <w:sz w:val="24"/>
          <w:szCs w:val="24"/>
          <w:lang w:val="en-US" w:eastAsia="ar-SA"/>
        </w:rPr>
        <w:t>tobe</w:t>
      </w:r>
      <w:proofErr w:type="spellEnd"/>
      <w:r w:rsidR="00680D71">
        <w:rPr>
          <w:rFonts w:ascii="Times New Roman" w:eastAsia="Times New Roman" w:hAnsi="Times New Roman"/>
          <w:sz w:val="24"/>
          <w:szCs w:val="24"/>
          <w:lang w:eastAsia="ar-SA"/>
        </w:rPr>
        <w:t>.</w:t>
      </w:r>
      <w:r w:rsidR="00680D71" w:rsidRPr="007A3196">
        <w:rPr>
          <w:rFonts w:ascii="Times New Roman CYR" w:eastAsia="Times New Roman" w:hAnsi="Times New Roman CYR" w:cs="Times New Roman CYR"/>
          <w:bCs/>
          <w:sz w:val="24"/>
          <w:szCs w:val="24"/>
          <w:lang w:eastAsia="ar-SA"/>
        </w:rPr>
        <w:t xml:space="preserve"> </w:t>
      </w:r>
      <w:r w:rsidRPr="007A3196">
        <w:rPr>
          <w:rFonts w:ascii="Times New Roman CYR" w:eastAsia="Times New Roman" w:hAnsi="Times New Roman CYR" w:cs="Times New Roman CYR"/>
          <w:bCs/>
          <w:sz w:val="24"/>
          <w:szCs w:val="24"/>
          <w:lang w:eastAsia="ar-SA"/>
        </w:rPr>
        <w:t xml:space="preserve">Слабая грамматика. 6 класс -  допустили большинство ошибок с заданиями времён </w:t>
      </w:r>
      <w:r w:rsidRPr="007A3196">
        <w:rPr>
          <w:rFonts w:ascii="Times New Roman CYR" w:eastAsia="Times New Roman" w:hAnsi="Times New Roman CYR" w:cs="Times New Roman CYR"/>
          <w:bCs/>
          <w:sz w:val="24"/>
          <w:szCs w:val="24"/>
          <w:lang w:val="en-US" w:eastAsia="ar-SA"/>
        </w:rPr>
        <w:t>Present</w:t>
      </w:r>
      <w:r w:rsidRPr="007A3196">
        <w:rPr>
          <w:rFonts w:ascii="Times New Roman CYR" w:eastAsia="Times New Roman" w:hAnsi="Times New Roman CYR" w:cs="Times New Roman CYR"/>
          <w:bCs/>
          <w:sz w:val="24"/>
          <w:szCs w:val="24"/>
          <w:lang w:eastAsia="ar-SA"/>
        </w:rPr>
        <w:t xml:space="preserve"> </w:t>
      </w:r>
      <w:r w:rsidRPr="007A3196">
        <w:rPr>
          <w:rFonts w:ascii="Times New Roman CYR" w:eastAsia="Times New Roman" w:hAnsi="Times New Roman CYR" w:cs="Times New Roman CYR"/>
          <w:bCs/>
          <w:sz w:val="24"/>
          <w:szCs w:val="24"/>
          <w:lang w:val="en-US" w:eastAsia="ar-SA"/>
        </w:rPr>
        <w:t>Simple</w:t>
      </w:r>
      <w:r w:rsidRPr="007A3196">
        <w:rPr>
          <w:rFonts w:ascii="Times New Roman CYR" w:eastAsia="Times New Roman" w:hAnsi="Times New Roman CYR" w:cs="Times New Roman CYR"/>
          <w:bCs/>
          <w:sz w:val="24"/>
          <w:szCs w:val="24"/>
          <w:lang w:eastAsia="ar-SA"/>
        </w:rPr>
        <w:t xml:space="preserve">. Были ошибки в грамматике, правила 3 лица единственного числа. </w:t>
      </w:r>
      <w:r w:rsidR="00680D71" w:rsidRPr="00A41B3B">
        <w:rPr>
          <w:rFonts w:ascii="Times New Roman CYR" w:hAnsi="Times New Roman CYR" w:cs="Times New Roman CYR"/>
          <w:bCs/>
          <w:sz w:val="24"/>
          <w:szCs w:val="24"/>
        </w:rPr>
        <w:t xml:space="preserve">Задания связанные </w:t>
      </w:r>
      <w:proofErr w:type="gramStart"/>
      <w:r w:rsidR="00680D71" w:rsidRPr="00A41B3B">
        <w:rPr>
          <w:rFonts w:ascii="Times New Roman CYR" w:hAnsi="Times New Roman CYR" w:cs="Times New Roman CYR"/>
          <w:bCs/>
          <w:sz w:val="24"/>
          <w:szCs w:val="24"/>
        </w:rPr>
        <w:t>с</w:t>
      </w:r>
      <w:proofErr w:type="gramEnd"/>
      <w:r w:rsidR="00680D71" w:rsidRPr="00A41B3B">
        <w:rPr>
          <w:rFonts w:ascii="Times New Roman CYR" w:hAnsi="Times New Roman CYR" w:cs="Times New Roman CYR"/>
          <w:bCs/>
          <w:sz w:val="24"/>
          <w:szCs w:val="24"/>
        </w:rPr>
        <w:t xml:space="preserve"> временем вызвали затруднения. Западает граммати</w:t>
      </w:r>
      <w:r w:rsidR="00294F59">
        <w:rPr>
          <w:rFonts w:ascii="Times New Roman CYR" w:hAnsi="Times New Roman CYR" w:cs="Times New Roman CYR"/>
          <w:bCs/>
          <w:sz w:val="24"/>
          <w:szCs w:val="24"/>
        </w:rPr>
        <w:t>ка, неправильная форма глаголов</w:t>
      </w:r>
      <w:r w:rsidRPr="007A3196">
        <w:rPr>
          <w:rFonts w:ascii="Times New Roman CYR" w:eastAsia="Times New Roman" w:hAnsi="Times New Roman CYR" w:cs="Times New Roman CYR"/>
          <w:bCs/>
          <w:sz w:val="24"/>
          <w:szCs w:val="24"/>
          <w:lang w:eastAsia="ar-SA"/>
        </w:rPr>
        <w:t xml:space="preserve"> в 7 классе. В 8 классе были ошибки в области сочетание букв, грамматика, форма глаголов, построение слов в предложении, глаголы </w:t>
      </w:r>
      <w:r w:rsidR="00294F59">
        <w:rPr>
          <w:rFonts w:ascii="Times New Roman CYR" w:eastAsia="Times New Roman" w:hAnsi="Times New Roman CYR" w:cs="Times New Roman CYR"/>
          <w:bCs/>
          <w:sz w:val="24"/>
          <w:szCs w:val="24"/>
          <w:lang w:eastAsia="ar-SA"/>
        </w:rPr>
        <w:t>неправильной формы. В 9 классе</w:t>
      </w:r>
      <w:r w:rsidRPr="007A3196">
        <w:rPr>
          <w:rFonts w:ascii="Times New Roman CYR" w:eastAsia="Times New Roman" w:hAnsi="Times New Roman CYR" w:cs="Times New Roman CYR"/>
          <w:bCs/>
          <w:sz w:val="24"/>
          <w:szCs w:val="24"/>
          <w:lang w:eastAsia="ar-SA"/>
        </w:rPr>
        <w:t xml:space="preserve">. </w:t>
      </w:r>
      <w:r w:rsidR="00294F59">
        <w:rPr>
          <w:rFonts w:ascii="Times New Roman" w:eastAsia="Times New Roman" w:hAnsi="Times New Roman"/>
          <w:sz w:val="24"/>
          <w:szCs w:val="24"/>
          <w:lang w:eastAsia="ar-SA"/>
        </w:rPr>
        <w:t xml:space="preserve">Вызвали особое затруднение отрицательные предложения. </w:t>
      </w:r>
      <w:r w:rsidR="00294F59" w:rsidRPr="00072E46">
        <w:rPr>
          <w:rFonts w:ascii="Times New Roman CYR" w:hAnsi="Times New Roman CYR" w:cs="Times New Roman CYR"/>
          <w:bCs/>
          <w:sz w:val="24"/>
          <w:szCs w:val="24"/>
        </w:rPr>
        <w:t xml:space="preserve">Допущены грамматические ошибки. Времена </w:t>
      </w:r>
      <w:proofErr w:type="spellStart"/>
      <w:r w:rsidR="00294F59" w:rsidRPr="00072E46">
        <w:rPr>
          <w:rFonts w:ascii="Times New Roman CYR" w:hAnsi="Times New Roman CYR" w:cs="Times New Roman CYR"/>
          <w:bCs/>
          <w:sz w:val="24"/>
          <w:szCs w:val="24"/>
          <w:lang w:val="en-US"/>
        </w:rPr>
        <w:t>PresentSimple</w:t>
      </w:r>
      <w:proofErr w:type="spellEnd"/>
      <w:r w:rsidR="00294F59">
        <w:rPr>
          <w:rFonts w:ascii="Times New Roman CYR" w:hAnsi="Times New Roman CYR" w:cs="Times New Roman CYR"/>
          <w:bCs/>
          <w:sz w:val="24"/>
          <w:szCs w:val="24"/>
        </w:rPr>
        <w:t>.</w:t>
      </w:r>
    </w:p>
    <w:p w:rsidR="00E3315E" w:rsidRDefault="00E3315E" w:rsidP="009B6209">
      <w:pPr>
        <w:shd w:val="clear" w:color="auto" w:fill="FFFFFF"/>
        <w:spacing w:after="0" w:line="240" w:lineRule="auto"/>
        <w:rPr>
          <w:rFonts w:ascii="Times New Roman" w:hAnsi="Times New Roman"/>
          <w:b/>
          <w:color w:val="000000"/>
          <w:sz w:val="28"/>
          <w:szCs w:val="28"/>
          <w:lang w:eastAsia="ru-RU"/>
        </w:rPr>
      </w:pPr>
    </w:p>
    <w:p w:rsidR="00E3315E" w:rsidRPr="0085799D" w:rsidRDefault="00E3315E" w:rsidP="009B6209">
      <w:pPr>
        <w:shd w:val="clear" w:color="auto" w:fill="FFFFFF"/>
        <w:spacing w:after="0" w:line="240" w:lineRule="auto"/>
        <w:rPr>
          <w:rFonts w:ascii="Times New Roman" w:hAnsi="Times New Roman"/>
          <w:b/>
          <w:color w:val="FF0000"/>
          <w:sz w:val="28"/>
          <w:szCs w:val="28"/>
          <w:lang w:eastAsia="ru-RU"/>
        </w:rPr>
      </w:pPr>
    </w:p>
    <w:p w:rsidR="00266B46" w:rsidRPr="005A6225" w:rsidRDefault="000235F9" w:rsidP="00EC7E94">
      <w:pPr>
        <w:shd w:val="clear" w:color="auto" w:fill="FFFFFF"/>
        <w:spacing w:after="0" w:line="240" w:lineRule="auto"/>
        <w:jc w:val="center"/>
        <w:rPr>
          <w:rFonts w:ascii="Times New Roman" w:hAnsi="Times New Roman"/>
          <w:b/>
          <w:sz w:val="28"/>
          <w:szCs w:val="28"/>
          <w:lang w:eastAsia="ru-RU"/>
        </w:rPr>
      </w:pPr>
      <w:r w:rsidRPr="005A6225">
        <w:rPr>
          <w:rFonts w:ascii="Times New Roman" w:hAnsi="Times New Roman"/>
          <w:b/>
          <w:sz w:val="28"/>
          <w:szCs w:val="28"/>
          <w:lang w:eastAsia="ru-RU"/>
        </w:rPr>
        <w:t>6. 1</w:t>
      </w:r>
      <w:r w:rsidR="00266B46" w:rsidRPr="005A6225">
        <w:rPr>
          <w:rFonts w:ascii="Times New Roman" w:hAnsi="Times New Roman"/>
          <w:b/>
          <w:sz w:val="28"/>
          <w:szCs w:val="28"/>
          <w:lang w:eastAsia="ru-RU"/>
        </w:rPr>
        <w:t xml:space="preserve">. Результаты государственной (итоговой) аттестации </w:t>
      </w:r>
    </w:p>
    <w:p w:rsidR="00266B46" w:rsidRPr="005A6225" w:rsidRDefault="00266B46" w:rsidP="00EC7E94">
      <w:pPr>
        <w:shd w:val="clear" w:color="auto" w:fill="FFFFFF"/>
        <w:spacing w:after="0" w:line="240" w:lineRule="auto"/>
        <w:jc w:val="center"/>
        <w:rPr>
          <w:rFonts w:ascii="Times New Roman" w:hAnsi="Times New Roman"/>
          <w:b/>
          <w:sz w:val="28"/>
          <w:szCs w:val="28"/>
          <w:lang w:eastAsia="ru-RU"/>
        </w:rPr>
      </w:pPr>
      <w:proofErr w:type="gramStart"/>
      <w:r w:rsidRPr="005A6225">
        <w:rPr>
          <w:rFonts w:ascii="Times New Roman" w:hAnsi="Times New Roman"/>
          <w:b/>
          <w:sz w:val="28"/>
          <w:szCs w:val="28"/>
          <w:lang w:eastAsia="ru-RU"/>
        </w:rPr>
        <w:t>обучающихся</w:t>
      </w:r>
      <w:proofErr w:type="gramEnd"/>
      <w:r w:rsidRPr="005A6225">
        <w:rPr>
          <w:rFonts w:ascii="Times New Roman" w:hAnsi="Times New Roman"/>
          <w:b/>
          <w:sz w:val="28"/>
          <w:szCs w:val="28"/>
          <w:lang w:eastAsia="ru-RU"/>
        </w:rPr>
        <w:t xml:space="preserve"> 9 класса</w:t>
      </w:r>
    </w:p>
    <w:p w:rsidR="00266B46" w:rsidRPr="005A6225" w:rsidRDefault="00266B46" w:rsidP="00840F9A">
      <w:pPr>
        <w:shd w:val="clear" w:color="auto" w:fill="FFFFFF"/>
        <w:spacing w:after="0" w:line="240" w:lineRule="auto"/>
        <w:rPr>
          <w:rFonts w:ascii="Times New Roman" w:hAnsi="Times New Roman"/>
          <w:sz w:val="28"/>
          <w:szCs w:val="28"/>
          <w:lang w:eastAsia="ru-RU"/>
        </w:rPr>
      </w:pPr>
    </w:p>
    <w:tbl>
      <w:tblPr>
        <w:tblW w:w="996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6000"/>
        <w:gridCol w:w="3960"/>
      </w:tblGrid>
      <w:tr w:rsidR="00266B46" w:rsidRPr="005A6225" w:rsidTr="00B41B07">
        <w:trPr>
          <w:trHeight w:val="223"/>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Pr="005A6225" w:rsidRDefault="00266B46" w:rsidP="00C41577">
            <w:pPr>
              <w:spacing w:after="0" w:line="240" w:lineRule="auto"/>
              <w:rPr>
                <w:rFonts w:ascii="Times New Roman" w:hAnsi="Times New Roman"/>
                <w:b/>
                <w:sz w:val="24"/>
                <w:szCs w:val="24"/>
                <w:lang w:eastAsia="ru-RU"/>
              </w:rPr>
            </w:pPr>
            <w:r w:rsidRPr="005A6225">
              <w:rPr>
                <w:rFonts w:ascii="Times New Roman" w:hAnsi="Times New Roman"/>
                <w:b/>
                <w:sz w:val="24"/>
                <w:szCs w:val="24"/>
                <w:lang w:eastAsia="ru-RU"/>
              </w:rPr>
              <w:t>Предметы</w:t>
            </w:r>
          </w:p>
        </w:tc>
        <w:tc>
          <w:tcPr>
            <w:tcW w:w="3960" w:type="dxa"/>
            <w:tcBorders>
              <w:top w:val="outset" w:sz="6" w:space="0" w:color="auto"/>
              <w:left w:val="outset" w:sz="6" w:space="0" w:color="auto"/>
              <w:bottom w:val="outset" w:sz="6" w:space="0" w:color="auto"/>
            </w:tcBorders>
            <w:shd w:val="clear" w:color="auto" w:fill="FFFFFF"/>
          </w:tcPr>
          <w:p w:rsidR="00266B46" w:rsidRPr="005A6225" w:rsidRDefault="000235F9" w:rsidP="0067105F">
            <w:pPr>
              <w:spacing w:after="0" w:line="240" w:lineRule="auto"/>
              <w:rPr>
                <w:rFonts w:ascii="Times New Roman" w:hAnsi="Times New Roman"/>
                <w:b/>
                <w:sz w:val="24"/>
                <w:szCs w:val="24"/>
                <w:lang w:eastAsia="ru-RU"/>
              </w:rPr>
            </w:pPr>
            <w:r w:rsidRPr="005A6225">
              <w:rPr>
                <w:rFonts w:ascii="Times New Roman" w:hAnsi="Times New Roman"/>
                <w:b/>
                <w:sz w:val="24"/>
                <w:szCs w:val="24"/>
                <w:lang w:eastAsia="ru-RU"/>
              </w:rPr>
              <w:t>201</w:t>
            </w:r>
            <w:r w:rsidR="0067105F" w:rsidRPr="005A6225">
              <w:rPr>
                <w:rFonts w:ascii="Times New Roman" w:hAnsi="Times New Roman"/>
                <w:b/>
                <w:sz w:val="24"/>
                <w:szCs w:val="24"/>
                <w:lang w:eastAsia="ru-RU"/>
              </w:rPr>
              <w:t>8</w:t>
            </w:r>
            <w:r w:rsidRPr="005A6225">
              <w:rPr>
                <w:rFonts w:ascii="Times New Roman" w:hAnsi="Times New Roman"/>
                <w:b/>
                <w:sz w:val="24"/>
                <w:szCs w:val="24"/>
                <w:lang w:eastAsia="ru-RU"/>
              </w:rPr>
              <w:t>/201</w:t>
            </w:r>
            <w:r w:rsidR="0067105F" w:rsidRPr="005A6225">
              <w:rPr>
                <w:rFonts w:ascii="Times New Roman" w:hAnsi="Times New Roman"/>
                <w:b/>
                <w:sz w:val="24"/>
                <w:szCs w:val="24"/>
                <w:lang w:eastAsia="ru-RU"/>
              </w:rPr>
              <w:t>9</w:t>
            </w:r>
            <w:r w:rsidR="00B61A56" w:rsidRPr="005A6225">
              <w:rPr>
                <w:rFonts w:ascii="Times New Roman" w:hAnsi="Times New Roman"/>
                <w:b/>
                <w:sz w:val="24"/>
                <w:szCs w:val="24"/>
                <w:lang w:eastAsia="ru-RU"/>
              </w:rPr>
              <w:t xml:space="preserve"> </w:t>
            </w:r>
            <w:r w:rsidR="00266B46" w:rsidRPr="005A6225">
              <w:rPr>
                <w:rFonts w:ascii="Times New Roman" w:hAnsi="Times New Roman"/>
                <w:b/>
                <w:sz w:val="24"/>
                <w:szCs w:val="24"/>
                <w:lang w:eastAsia="ru-RU"/>
              </w:rPr>
              <w:t>уч. год</w:t>
            </w:r>
          </w:p>
        </w:tc>
      </w:tr>
      <w:tr w:rsidR="00266B46" w:rsidRPr="005A6225" w:rsidTr="00B41B07">
        <w:trPr>
          <w:trHeight w:val="871"/>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Pr="005A6225" w:rsidRDefault="00266B46" w:rsidP="00C41577">
            <w:pPr>
              <w:spacing w:after="0" w:line="240" w:lineRule="auto"/>
              <w:rPr>
                <w:rFonts w:ascii="Times New Roman" w:hAnsi="Times New Roman"/>
                <w:sz w:val="24"/>
                <w:szCs w:val="24"/>
                <w:lang w:eastAsia="ru-RU"/>
              </w:rPr>
            </w:pPr>
            <w:r w:rsidRPr="005A6225">
              <w:rPr>
                <w:rFonts w:ascii="Times New Roman" w:hAnsi="Times New Roman"/>
                <w:b/>
                <w:bCs/>
                <w:sz w:val="24"/>
                <w:szCs w:val="24"/>
                <w:lang w:eastAsia="ru-RU"/>
              </w:rPr>
              <w:t>Русский язык</w:t>
            </w:r>
          </w:p>
          <w:p w:rsidR="00266B46" w:rsidRPr="005A6225" w:rsidRDefault="00266B46" w:rsidP="00C41577">
            <w:pPr>
              <w:spacing w:after="0" w:line="240" w:lineRule="auto"/>
              <w:rPr>
                <w:rFonts w:ascii="Times New Roman" w:hAnsi="Times New Roman"/>
                <w:sz w:val="24"/>
                <w:szCs w:val="24"/>
                <w:lang w:eastAsia="ru-RU"/>
              </w:rPr>
            </w:pPr>
            <w:r w:rsidRPr="005A6225">
              <w:rPr>
                <w:rFonts w:ascii="Times New Roman" w:hAnsi="Times New Roman"/>
                <w:sz w:val="24"/>
                <w:szCs w:val="24"/>
                <w:lang w:eastAsia="ru-RU"/>
              </w:rPr>
              <w:t>- количество выпускников</w:t>
            </w:r>
          </w:p>
          <w:p w:rsidR="00266B46" w:rsidRPr="005A6225" w:rsidRDefault="00266B46" w:rsidP="00C41577">
            <w:pPr>
              <w:spacing w:after="0" w:line="240" w:lineRule="auto"/>
              <w:rPr>
                <w:rFonts w:ascii="Times New Roman" w:hAnsi="Times New Roman"/>
                <w:sz w:val="24"/>
                <w:szCs w:val="24"/>
                <w:lang w:eastAsia="ru-RU"/>
              </w:rPr>
            </w:pPr>
            <w:r w:rsidRPr="005A6225">
              <w:rPr>
                <w:rFonts w:ascii="Times New Roman" w:hAnsi="Times New Roman"/>
                <w:sz w:val="24"/>
                <w:szCs w:val="24"/>
                <w:lang w:eastAsia="ru-RU"/>
              </w:rPr>
              <w:t xml:space="preserve">- кол-во </w:t>
            </w:r>
            <w:proofErr w:type="gramStart"/>
            <w:r w:rsidRPr="005A6225">
              <w:rPr>
                <w:rFonts w:ascii="Times New Roman" w:hAnsi="Times New Roman"/>
                <w:sz w:val="24"/>
                <w:szCs w:val="24"/>
                <w:lang w:eastAsia="ru-RU"/>
              </w:rPr>
              <w:t>допущенных</w:t>
            </w:r>
            <w:proofErr w:type="gramEnd"/>
            <w:r w:rsidRPr="005A6225">
              <w:rPr>
                <w:rFonts w:ascii="Times New Roman" w:hAnsi="Times New Roman"/>
                <w:sz w:val="24"/>
                <w:szCs w:val="24"/>
                <w:lang w:eastAsia="ru-RU"/>
              </w:rPr>
              <w:t xml:space="preserve"> к ГИА</w:t>
            </w:r>
          </w:p>
          <w:p w:rsidR="00266B46" w:rsidRPr="005A6225" w:rsidRDefault="00266B46" w:rsidP="00C41577">
            <w:pPr>
              <w:spacing w:after="0" w:line="240" w:lineRule="auto"/>
              <w:rPr>
                <w:rFonts w:ascii="Times New Roman" w:hAnsi="Times New Roman"/>
                <w:sz w:val="24"/>
                <w:szCs w:val="24"/>
                <w:lang w:eastAsia="ru-RU"/>
              </w:rPr>
            </w:pPr>
            <w:r w:rsidRPr="005A6225">
              <w:rPr>
                <w:rFonts w:ascii="Times New Roman" w:hAnsi="Times New Roman"/>
                <w:sz w:val="24"/>
                <w:szCs w:val="24"/>
                <w:lang w:eastAsia="ru-RU"/>
              </w:rPr>
              <w:t>- успеваемость</w:t>
            </w:r>
          </w:p>
          <w:p w:rsidR="00266B46" w:rsidRPr="005A6225" w:rsidRDefault="00266B46" w:rsidP="00C41577">
            <w:pPr>
              <w:spacing w:after="0" w:line="240" w:lineRule="auto"/>
              <w:rPr>
                <w:rFonts w:ascii="Times New Roman" w:hAnsi="Times New Roman"/>
                <w:sz w:val="24"/>
                <w:szCs w:val="24"/>
                <w:lang w:eastAsia="ru-RU"/>
              </w:rPr>
            </w:pPr>
            <w:r w:rsidRPr="005A6225">
              <w:rPr>
                <w:rFonts w:ascii="Times New Roman" w:hAnsi="Times New Roman"/>
                <w:sz w:val="24"/>
                <w:szCs w:val="24"/>
                <w:lang w:eastAsia="ru-RU"/>
              </w:rPr>
              <w:t xml:space="preserve">- </w:t>
            </w:r>
            <w:r w:rsidR="00582C0C" w:rsidRPr="005A6225">
              <w:rPr>
                <w:rFonts w:ascii="Times New Roman" w:hAnsi="Times New Roman"/>
                <w:sz w:val="24"/>
                <w:szCs w:val="24"/>
                <w:lang w:eastAsia="ru-RU"/>
              </w:rPr>
              <w:t>получили отметку «5»</w:t>
            </w:r>
          </w:p>
          <w:p w:rsidR="00582C0C" w:rsidRPr="005A6225" w:rsidRDefault="00582C0C" w:rsidP="00582C0C">
            <w:pPr>
              <w:spacing w:after="0" w:line="240" w:lineRule="auto"/>
              <w:rPr>
                <w:rFonts w:ascii="Times New Roman" w:hAnsi="Times New Roman"/>
                <w:sz w:val="24"/>
                <w:szCs w:val="24"/>
                <w:lang w:eastAsia="ru-RU"/>
              </w:rPr>
            </w:pPr>
            <w:r w:rsidRPr="005A6225">
              <w:rPr>
                <w:rFonts w:ascii="Times New Roman" w:hAnsi="Times New Roman"/>
                <w:sz w:val="24"/>
                <w:szCs w:val="24"/>
                <w:lang w:eastAsia="ru-RU"/>
              </w:rPr>
              <w:t>- получили отметку «4»</w:t>
            </w:r>
          </w:p>
          <w:p w:rsidR="00582C0C" w:rsidRPr="005A6225" w:rsidRDefault="00582C0C" w:rsidP="00582C0C">
            <w:pPr>
              <w:spacing w:after="0" w:line="240" w:lineRule="auto"/>
              <w:rPr>
                <w:rFonts w:ascii="Times New Roman" w:hAnsi="Times New Roman"/>
                <w:sz w:val="24"/>
                <w:szCs w:val="24"/>
                <w:lang w:eastAsia="ru-RU"/>
              </w:rPr>
            </w:pPr>
            <w:r w:rsidRPr="005A6225">
              <w:rPr>
                <w:rFonts w:ascii="Times New Roman" w:hAnsi="Times New Roman"/>
                <w:sz w:val="24"/>
                <w:szCs w:val="24"/>
                <w:lang w:eastAsia="ru-RU"/>
              </w:rPr>
              <w:t>- получили отметку «3»</w:t>
            </w:r>
          </w:p>
          <w:p w:rsidR="00582C0C" w:rsidRPr="005A6225" w:rsidRDefault="00582C0C" w:rsidP="00582C0C">
            <w:pPr>
              <w:spacing w:after="0" w:line="240" w:lineRule="auto"/>
              <w:rPr>
                <w:rFonts w:ascii="Times New Roman" w:hAnsi="Times New Roman"/>
                <w:sz w:val="24"/>
                <w:szCs w:val="24"/>
                <w:lang w:eastAsia="ru-RU"/>
              </w:rPr>
            </w:pPr>
            <w:r w:rsidRPr="005A6225">
              <w:rPr>
                <w:rFonts w:ascii="Times New Roman" w:hAnsi="Times New Roman"/>
                <w:sz w:val="24"/>
                <w:szCs w:val="24"/>
                <w:lang w:eastAsia="ru-RU"/>
              </w:rPr>
              <w:t>- получили отметку «2»</w:t>
            </w:r>
          </w:p>
        </w:tc>
        <w:tc>
          <w:tcPr>
            <w:tcW w:w="3960" w:type="dxa"/>
            <w:tcBorders>
              <w:top w:val="outset" w:sz="6" w:space="0" w:color="auto"/>
              <w:left w:val="outset" w:sz="6" w:space="0" w:color="auto"/>
              <w:bottom w:val="outset" w:sz="6" w:space="0" w:color="auto"/>
            </w:tcBorders>
            <w:shd w:val="clear" w:color="auto" w:fill="FFFFFF"/>
          </w:tcPr>
          <w:p w:rsidR="00266B46" w:rsidRPr="005A6225" w:rsidRDefault="00266B46" w:rsidP="00C41577">
            <w:pPr>
              <w:spacing w:after="0" w:line="240" w:lineRule="auto"/>
              <w:rPr>
                <w:rFonts w:ascii="Times New Roman" w:hAnsi="Times New Roman"/>
                <w:sz w:val="24"/>
                <w:szCs w:val="24"/>
                <w:lang w:eastAsia="ru-RU"/>
              </w:rPr>
            </w:pPr>
          </w:p>
          <w:p w:rsidR="00266B46" w:rsidRPr="005A6225" w:rsidRDefault="00B11487" w:rsidP="00C41577">
            <w:pPr>
              <w:spacing w:after="0" w:line="240" w:lineRule="auto"/>
              <w:rPr>
                <w:rFonts w:ascii="Times New Roman" w:hAnsi="Times New Roman"/>
                <w:sz w:val="24"/>
                <w:szCs w:val="24"/>
                <w:lang w:val="en-US" w:eastAsia="ru-RU"/>
              </w:rPr>
            </w:pPr>
            <w:r w:rsidRPr="005A6225">
              <w:rPr>
                <w:rFonts w:ascii="Times New Roman" w:hAnsi="Times New Roman"/>
                <w:sz w:val="24"/>
                <w:szCs w:val="24"/>
                <w:lang w:eastAsia="ru-RU"/>
              </w:rPr>
              <w:t>9</w:t>
            </w:r>
          </w:p>
          <w:p w:rsidR="00266B46" w:rsidRPr="005A6225" w:rsidRDefault="00B11487" w:rsidP="00C41577">
            <w:pPr>
              <w:spacing w:after="0" w:line="240" w:lineRule="auto"/>
              <w:rPr>
                <w:rFonts w:ascii="Times New Roman" w:hAnsi="Times New Roman"/>
                <w:sz w:val="24"/>
                <w:szCs w:val="24"/>
                <w:lang w:val="en-US" w:eastAsia="ru-RU"/>
              </w:rPr>
            </w:pPr>
            <w:r w:rsidRPr="005A6225">
              <w:rPr>
                <w:rFonts w:ascii="Times New Roman" w:hAnsi="Times New Roman"/>
                <w:sz w:val="24"/>
                <w:szCs w:val="24"/>
                <w:lang w:val="en-US" w:eastAsia="ru-RU"/>
              </w:rPr>
              <w:t>9</w:t>
            </w:r>
          </w:p>
          <w:p w:rsidR="00266B46" w:rsidRPr="005A6225" w:rsidRDefault="00266B46" w:rsidP="00C41577">
            <w:pPr>
              <w:spacing w:after="0" w:line="240" w:lineRule="auto"/>
              <w:rPr>
                <w:rFonts w:ascii="Times New Roman" w:hAnsi="Times New Roman"/>
                <w:sz w:val="24"/>
                <w:szCs w:val="24"/>
                <w:lang w:eastAsia="ru-RU"/>
              </w:rPr>
            </w:pPr>
            <w:r w:rsidRPr="005A6225">
              <w:rPr>
                <w:rFonts w:ascii="Times New Roman" w:hAnsi="Times New Roman"/>
                <w:sz w:val="24"/>
                <w:szCs w:val="24"/>
                <w:lang w:eastAsia="ru-RU"/>
              </w:rPr>
              <w:t>100%</w:t>
            </w:r>
          </w:p>
          <w:p w:rsidR="00266B46" w:rsidRPr="005A6225" w:rsidRDefault="00582C0C" w:rsidP="00C41577">
            <w:pPr>
              <w:spacing w:after="0" w:line="240" w:lineRule="auto"/>
              <w:rPr>
                <w:rFonts w:ascii="Times New Roman" w:hAnsi="Times New Roman"/>
                <w:sz w:val="24"/>
                <w:szCs w:val="24"/>
                <w:lang w:eastAsia="ru-RU"/>
              </w:rPr>
            </w:pPr>
            <w:r w:rsidRPr="005A6225">
              <w:rPr>
                <w:rFonts w:ascii="Times New Roman" w:hAnsi="Times New Roman"/>
                <w:sz w:val="24"/>
                <w:szCs w:val="24"/>
                <w:lang w:eastAsia="ru-RU"/>
              </w:rPr>
              <w:t>0</w:t>
            </w:r>
          </w:p>
          <w:p w:rsidR="00582C0C" w:rsidRPr="005A6225" w:rsidRDefault="00B11487" w:rsidP="00C41577">
            <w:pPr>
              <w:spacing w:after="0" w:line="240" w:lineRule="auto"/>
              <w:rPr>
                <w:rFonts w:ascii="Times New Roman" w:hAnsi="Times New Roman"/>
                <w:sz w:val="24"/>
                <w:szCs w:val="24"/>
                <w:lang w:val="en-US" w:eastAsia="ru-RU"/>
              </w:rPr>
            </w:pPr>
            <w:r w:rsidRPr="005A6225">
              <w:rPr>
                <w:rFonts w:ascii="Times New Roman" w:hAnsi="Times New Roman"/>
                <w:sz w:val="24"/>
                <w:szCs w:val="24"/>
                <w:lang w:val="en-US" w:eastAsia="ru-RU"/>
              </w:rPr>
              <w:t>1</w:t>
            </w:r>
          </w:p>
          <w:p w:rsidR="00582C0C" w:rsidRPr="005A6225" w:rsidRDefault="00945693" w:rsidP="00C41577">
            <w:pPr>
              <w:spacing w:after="0" w:line="240" w:lineRule="auto"/>
              <w:rPr>
                <w:rFonts w:ascii="Times New Roman" w:hAnsi="Times New Roman"/>
                <w:sz w:val="24"/>
                <w:szCs w:val="24"/>
                <w:lang w:eastAsia="ru-RU"/>
              </w:rPr>
            </w:pPr>
            <w:r w:rsidRPr="005A6225">
              <w:rPr>
                <w:rFonts w:ascii="Times New Roman" w:hAnsi="Times New Roman"/>
                <w:sz w:val="24"/>
                <w:szCs w:val="24"/>
                <w:lang w:eastAsia="ru-RU"/>
              </w:rPr>
              <w:t>8</w:t>
            </w:r>
          </w:p>
          <w:p w:rsidR="00582C0C" w:rsidRPr="005A6225" w:rsidRDefault="00945693" w:rsidP="00C41577">
            <w:pPr>
              <w:spacing w:after="0" w:line="240" w:lineRule="auto"/>
              <w:rPr>
                <w:rFonts w:ascii="Times New Roman" w:hAnsi="Times New Roman"/>
                <w:sz w:val="24"/>
                <w:szCs w:val="24"/>
                <w:lang w:eastAsia="ru-RU"/>
              </w:rPr>
            </w:pPr>
            <w:r w:rsidRPr="005A6225">
              <w:rPr>
                <w:rFonts w:ascii="Times New Roman" w:hAnsi="Times New Roman"/>
                <w:sz w:val="24"/>
                <w:szCs w:val="24"/>
                <w:lang w:eastAsia="ru-RU"/>
              </w:rPr>
              <w:t>0</w:t>
            </w:r>
          </w:p>
        </w:tc>
      </w:tr>
      <w:tr w:rsidR="00266B46" w:rsidRPr="005A6225" w:rsidTr="00B41B07">
        <w:trPr>
          <w:trHeight w:val="871"/>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Pr="005A6225" w:rsidRDefault="00266B46" w:rsidP="00C41577">
            <w:pPr>
              <w:spacing w:after="0" w:line="240" w:lineRule="auto"/>
              <w:rPr>
                <w:rFonts w:ascii="Times New Roman" w:hAnsi="Times New Roman"/>
                <w:sz w:val="24"/>
                <w:szCs w:val="24"/>
                <w:lang w:eastAsia="ru-RU"/>
              </w:rPr>
            </w:pPr>
            <w:r w:rsidRPr="005A6225">
              <w:rPr>
                <w:rFonts w:ascii="Times New Roman" w:hAnsi="Times New Roman"/>
                <w:b/>
                <w:bCs/>
                <w:sz w:val="24"/>
                <w:szCs w:val="24"/>
                <w:lang w:eastAsia="ru-RU"/>
              </w:rPr>
              <w:t>математика</w:t>
            </w:r>
          </w:p>
          <w:p w:rsidR="00266B46" w:rsidRPr="005A6225" w:rsidRDefault="00266B46" w:rsidP="00C41577">
            <w:pPr>
              <w:spacing w:after="0" w:line="240" w:lineRule="auto"/>
              <w:rPr>
                <w:rFonts w:ascii="Times New Roman" w:hAnsi="Times New Roman"/>
                <w:sz w:val="24"/>
                <w:szCs w:val="24"/>
                <w:lang w:eastAsia="ru-RU"/>
              </w:rPr>
            </w:pPr>
            <w:r w:rsidRPr="005A6225">
              <w:rPr>
                <w:rFonts w:ascii="Times New Roman" w:hAnsi="Times New Roman"/>
                <w:sz w:val="24"/>
                <w:szCs w:val="24"/>
                <w:lang w:eastAsia="ru-RU"/>
              </w:rPr>
              <w:t>- количество выпускников</w:t>
            </w:r>
          </w:p>
          <w:p w:rsidR="00266B46" w:rsidRPr="005A6225" w:rsidRDefault="00266B46" w:rsidP="00C41577">
            <w:pPr>
              <w:spacing w:after="0" w:line="240" w:lineRule="auto"/>
              <w:rPr>
                <w:rFonts w:ascii="Times New Roman" w:hAnsi="Times New Roman"/>
                <w:sz w:val="24"/>
                <w:szCs w:val="24"/>
                <w:lang w:eastAsia="ru-RU"/>
              </w:rPr>
            </w:pPr>
            <w:r w:rsidRPr="005A6225">
              <w:rPr>
                <w:rFonts w:ascii="Times New Roman" w:hAnsi="Times New Roman"/>
                <w:sz w:val="24"/>
                <w:szCs w:val="24"/>
                <w:lang w:eastAsia="ru-RU"/>
              </w:rPr>
              <w:t xml:space="preserve">- кол-во </w:t>
            </w:r>
            <w:proofErr w:type="gramStart"/>
            <w:r w:rsidRPr="005A6225">
              <w:rPr>
                <w:rFonts w:ascii="Times New Roman" w:hAnsi="Times New Roman"/>
                <w:sz w:val="24"/>
                <w:szCs w:val="24"/>
                <w:lang w:eastAsia="ru-RU"/>
              </w:rPr>
              <w:t>допущенных</w:t>
            </w:r>
            <w:proofErr w:type="gramEnd"/>
            <w:r w:rsidRPr="005A6225">
              <w:rPr>
                <w:rFonts w:ascii="Times New Roman" w:hAnsi="Times New Roman"/>
                <w:sz w:val="24"/>
                <w:szCs w:val="24"/>
                <w:lang w:eastAsia="ru-RU"/>
              </w:rPr>
              <w:t xml:space="preserve"> к ГИА</w:t>
            </w:r>
          </w:p>
          <w:p w:rsidR="00266B46" w:rsidRPr="005A6225" w:rsidRDefault="00266B46" w:rsidP="00C41577">
            <w:pPr>
              <w:spacing w:after="0" w:line="240" w:lineRule="auto"/>
              <w:rPr>
                <w:rFonts w:ascii="Times New Roman" w:hAnsi="Times New Roman"/>
                <w:sz w:val="24"/>
                <w:szCs w:val="24"/>
                <w:lang w:eastAsia="ru-RU"/>
              </w:rPr>
            </w:pPr>
            <w:r w:rsidRPr="005A6225">
              <w:rPr>
                <w:rFonts w:ascii="Times New Roman" w:hAnsi="Times New Roman"/>
                <w:sz w:val="24"/>
                <w:szCs w:val="24"/>
                <w:lang w:eastAsia="ru-RU"/>
              </w:rPr>
              <w:t>- успеваемость</w:t>
            </w:r>
          </w:p>
          <w:p w:rsidR="00582C0C" w:rsidRPr="005A6225" w:rsidRDefault="00266B46" w:rsidP="00582C0C">
            <w:pPr>
              <w:spacing w:after="0" w:line="240" w:lineRule="auto"/>
              <w:rPr>
                <w:rFonts w:ascii="Times New Roman" w:hAnsi="Times New Roman"/>
                <w:sz w:val="24"/>
                <w:szCs w:val="24"/>
                <w:lang w:eastAsia="ru-RU"/>
              </w:rPr>
            </w:pPr>
            <w:r w:rsidRPr="005A6225">
              <w:rPr>
                <w:rFonts w:ascii="Times New Roman" w:hAnsi="Times New Roman"/>
                <w:sz w:val="24"/>
                <w:szCs w:val="24"/>
                <w:lang w:eastAsia="ru-RU"/>
              </w:rPr>
              <w:t xml:space="preserve">- </w:t>
            </w:r>
            <w:r w:rsidR="00582C0C" w:rsidRPr="005A6225">
              <w:rPr>
                <w:rFonts w:ascii="Times New Roman" w:hAnsi="Times New Roman"/>
                <w:sz w:val="24"/>
                <w:szCs w:val="24"/>
                <w:lang w:eastAsia="ru-RU"/>
              </w:rPr>
              <w:t>получили отметку «5»</w:t>
            </w:r>
          </w:p>
          <w:p w:rsidR="00582C0C" w:rsidRPr="005A6225" w:rsidRDefault="00582C0C" w:rsidP="00582C0C">
            <w:pPr>
              <w:spacing w:after="0" w:line="240" w:lineRule="auto"/>
              <w:rPr>
                <w:rFonts w:ascii="Times New Roman" w:hAnsi="Times New Roman"/>
                <w:sz w:val="24"/>
                <w:szCs w:val="24"/>
                <w:lang w:eastAsia="ru-RU"/>
              </w:rPr>
            </w:pPr>
            <w:r w:rsidRPr="005A6225">
              <w:rPr>
                <w:rFonts w:ascii="Times New Roman" w:hAnsi="Times New Roman"/>
                <w:sz w:val="24"/>
                <w:szCs w:val="24"/>
                <w:lang w:eastAsia="ru-RU"/>
              </w:rPr>
              <w:t>- получили отметку «4»</w:t>
            </w:r>
          </w:p>
          <w:p w:rsidR="00582C0C" w:rsidRPr="005A6225" w:rsidRDefault="00582C0C" w:rsidP="00582C0C">
            <w:pPr>
              <w:spacing w:after="0" w:line="240" w:lineRule="auto"/>
              <w:rPr>
                <w:rFonts w:ascii="Times New Roman" w:hAnsi="Times New Roman"/>
                <w:sz w:val="24"/>
                <w:szCs w:val="24"/>
                <w:lang w:eastAsia="ru-RU"/>
              </w:rPr>
            </w:pPr>
            <w:r w:rsidRPr="005A6225">
              <w:rPr>
                <w:rFonts w:ascii="Times New Roman" w:hAnsi="Times New Roman"/>
                <w:sz w:val="24"/>
                <w:szCs w:val="24"/>
                <w:lang w:eastAsia="ru-RU"/>
              </w:rPr>
              <w:t>- получили отметку «3»</w:t>
            </w:r>
          </w:p>
          <w:p w:rsidR="00266B46" w:rsidRPr="005A6225" w:rsidRDefault="00582C0C" w:rsidP="00582C0C">
            <w:pPr>
              <w:spacing w:after="0" w:line="240" w:lineRule="auto"/>
              <w:rPr>
                <w:rFonts w:ascii="Times New Roman" w:hAnsi="Times New Roman"/>
                <w:sz w:val="24"/>
                <w:szCs w:val="24"/>
                <w:lang w:eastAsia="ru-RU"/>
              </w:rPr>
            </w:pPr>
            <w:r w:rsidRPr="005A6225">
              <w:rPr>
                <w:rFonts w:ascii="Times New Roman" w:hAnsi="Times New Roman"/>
                <w:sz w:val="24"/>
                <w:szCs w:val="24"/>
                <w:lang w:eastAsia="ru-RU"/>
              </w:rPr>
              <w:t>- получили отметку «2»</w:t>
            </w:r>
          </w:p>
        </w:tc>
        <w:tc>
          <w:tcPr>
            <w:tcW w:w="3960" w:type="dxa"/>
            <w:tcBorders>
              <w:top w:val="outset" w:sz="6" w:space="0" w:color="auto"/>
              <w:left w:val="outset" w:sz="6" w:space="0" w:color="auto"/>
              <w:bottom w:val="outset" w:sz="6" w:space="0" w:color="auto"/>
            </w:tcBorders>
            <w:shd w:val="clear" w:color="auto" w:fill="FFFFFF"/>
          </w:tcPr>
          <w:p w:rsidR="00266B46" w:rsidRPr="005A6225" w:rsidRDefault="00266B46" w:rsidP="00C41577">
            <w:pPr>
              <w:spacing w:after="0" w:line="240" w:lineRule="auto"/>
              <w:rPr>
                <w:rFonts w:ascii="Times New Roman" w:hAnsi="Times New Roman"/>
                <w:sz w:val="24"/>
                <w:szCs w:val="24"/>
                <w:lang w:eastAsia="ru-RU"/>
              </w:rPr>
            </w:pPr>
          </w:p>
          <w:p w:rsidR="00266B46" w:rsidRPr="005A6225" w:rsidRDefault="00B11487" w:rsidP="00C41577">
            <w:pPr>
              <w:spacing w:after="0" w:line="240" w:lineRule="auto"/>
              <w:rPr>
                <w:rFonts w:ascii="Times New Roman" w:hAnsi="Times New Roman"/>
                <w:sz w:val="24"/>
                <w:szCs w:val="24"/>
                <w:lang w:val="en-US" w:eastAsia="ru-RU"/>
              </w:rPr>
            </w:pPr>
            <w:r w:rsidRPr="005A6225">
              <w:rPr>
                <w:rFonts w:ascii="Times New Roman" w:hAnsi="Times New Roman"/>
                <w:sz w:val="24"/>
                <w:szCs w:val="24"/>
                <w:lang w:val="en-US" w:eastAsia="ru-RU"/>
              </w:rPr>
              <w:t>9</w:t>
            </w:r>
          </w:p>
          <w:p w:rsidR="00266B46" w:rsidRPr="005A6225" w:rsidRDefault="00B11487" w:rsidP="00C41577">
            <w:pPr>
              <w:spacing w:after="0" w:line="240" w:lineRule="auto"/>
              <w:rPr>
                <w:rFonts w:ascii="Times New Roman" w:hAnsi="Times New Roman"/>
                <w:sz w:val="24"/>
                <w:szCs w:val="24"/>
                <w:lang w:val="en-US" w:eastAsia="ru-RU"/>
              </w:rPr>
            </w:pPr>
            <w:r w:rsidRPr="005A6225">
              <w:rPr>
                <w:rFonts w:ascii="Times New Roman" w:hAnsi="Times New Roman"/>
                <w:sz w:val="24"/>
                <w:szCs w:val="24"/>
                <w:lang w:val="en-US" w:eastAsia="ru-RU"/>
              </w:rPr>
              <w:t>9</w:t>
            </w:r>
          </w:p>
          <w:p w:rsidR="00266B46" w:rsidRPr="005A6225" w:rsidRDefault="00266B46" w:rsidP="00C41577">
            <w:pPr>
              <w:spacing w:after="0" w:line="240" w:lineRule="auto"/>
              <w:rPr>
                <w:rFonts w:ascii="Times New Roman" w:hAnsi="Times New Roman"/>
                <w:sz w:val="24"/>
                <w:szCs w:val="24"/>
                <w:lang w:eastAsia="ru-RU"/>
              </w:rPr>
            </w:pPr>
            <w:r w:rsidRPr="005A6225">
              <w:rPr>
                <w:rFonts w:ascii="Times New Roman" w:hAnsi="Times New Roman"/>
                <w:sz w:val="24"/>
                <w:szCs w:val="24"/>
                <w:lang w:eastAsia="ru-RU"/>
              </w:rPr>
              <w:t>100%</w:t>
            </w:r>
          </w:p>
          <w:p w:rsidR="00266B46" w:rsidRPr="005A6225" w:rsidRDefault="00582C0C" w:rsidP="00C41577">
            <w:pPr>
              <w:spacing w:after="0" w:line="240" w:lineRule="auto"/>
              <w:rPr>
                <w:rFonts w:ascii="Times New Roman" w:hAnsi="Times New Roman"/>
                <w:sz w:val="24"/>
                <w:szCs w:val="24"/>
                <w:lang w:eastAsia="ru-RU"/>
              </w:rPr>
            </w:pPr>
            <w:r w:rsidRPr="005A6225">
              <w:rPr>
                <w:rFonts w:ascii="Times New Roman" w:hAnsi="Times New Roman"/>
                <w:sz w:val="24"/>
                <w:szCs w:val="24"/>
                <w:lang w:eastAsia="ru-RU"/>
              </w:rPr>
              <w:t>0</w:t>
            </w:r>
          </w:p>
          <w:p w:rsidR="00582C0C" w:rsidRPr="005A6225" w:rsidRDefault="00945693" w:rsidP="00C41577">
            <w:pPr>
              <w:spacing w:after="0" w:line="240" w:lineRule="auto"/>
              <w:rPr>
                <w:rFonts w:ascii="Times New Roman" w:hAnsi="Times New Roman"/>
                <w:sz w:val="24"/>
                <w:szCs w:val="24"/>
                <w:lang w:eastAsia="ru-RU"/>
              </w:rPr>
            </w:pPr>
            <w:r w:rsidRPr="005A6225">
              <w:rPr>
                <w:rFonts w:ascii="Times New Roman" w:hAnsi="Times New Roman"/>
                <w:sz w:val="24"/>
                <w:szCs w:val="24"/>
                <w:lang w:eastAsia="ru-RU"/>
              </w:rPr>
              <w:t>1</w:t>
            </w:r>
          </w:p>
          <w:p w:rsidR="00945693" w:rsidRPr="005A6225" w:rsidRDefault="00945693" w:rsidP="00C41577">
            <w:pPr>
              <w:spacing w:after="0" w:line="240" w:lineRule="auto"/>
              <w:rPr>
                <w:rFonts w:ascii="Times New Roman" w:hAnsi="Times New Roman"/>
                <w:sz w:val="24"/>
                <w:szCs w:val="24"/>
                <w:lang w:eastAsia="ru-RU"/>
              </w:rPr>
            </w:pPr>
            <w:r w:rsidRPr="005A6225">
              <w:rPr>
                <w:rFonts w:ascii="Times New Roman" w:hAnsi="Times New Roman"/>
                <w:sz w:val="24"/>
                <w:szCs w:val="24"/>
                <w:lang w:eastAsia="ru-RU"/>
              </w:rPr>
              <w:t>8</w:t>
            </w:r>
          </w:p>
          <w:p w:rsidR="00582C0C" w:rsidRPr="005A6225" w:rsidRDefault="00582C0C" w:rsidP="00B11487">
            <w:pPr>
              <w:spacing w:after="0" w:line="240" w:lineRule="auto"/>
              <w:rPr>
                <w:rFonts w:ascii="Times New Roman" w:hAnsi="Times New Roman"/>
                <w:sz w:val="24"/>
                <w:szCs w:val="24"/>
                <w:lang w:val="en-US" w:eastAsia="ru-RU"/>
              </w:rPr>
            </w:pPr>
          </w:p>
        </w:tc>
      </w:tr>
    </w:tbl>
    <w:p w:rsidR="00266B46" w:rsidRPr="0085799D" w:rsidRDefault="00266B46" w:rsidP="00840F9A">
      <w:pPr>
        <w:shd w:val="clear" w:color="auto" w:fill="FFFFFF"/>
        <w:spacing w:after="0" w:line="240" w:lineRule="auto"/>
        <w:rPr>
          <w:rFonts w:ascii="Times New Roman" w:hAnsi="Times New Roman"/>
          <w:color w:val="FF0000"/>
          <w:sz w:val="24"/>
          <w:szCs w:val="24"/>
          <w:u w:val="single"/>
          <w:lang w:eastAsia="ru-RU"/>
        </w:rPr>
      </w:pPr>
    </w:p>
    <w:p w:rsidR="00E3315E" w:rsidRPr="0085799D" w:rsidRDefault="00E3315E" w:rsidP="002E5C2D">
      <w:pPr>
        <w:shd w:val="clear" w:color="auto" w:fill="FFFFFF"/>
        <w:spacing w:after="0" w:line="240" w:lineRule="auto"/>
        <w:rPr>
          <w:rFonts w:ascii="Times New Roman" w:hAnsi="Times New Roman"/>
          <w:b/>
          <w:color w:val="FF0000"/>
          <w:sz w:val="28"/>
          <w:szCs w:val="28"/>
          <w:lang w:eastAsia="ru-RU"/>
        </w:rPr>
      </w:pPr>
    </w:p>
    <w:p w:rsidR="00922C3F" w:rsidRPr="0085799D" w:rsidRDefault="00922C3F" w:rsidP="00EC7E94">
      <w:pPr>
        <w:shd w:val="clear" w:color="auto" w:fill="FFFFFF"/>
        <w:spacing w:after="0" w:line="240" w:lineRule="auto"/>
        <w:jc w:val="center"/>
        <w:rPr>
          <w:rFonts w:ascii="Times New Roman" w:hAnsi="Times New Roman"/>
          <w:b/>
          <w:color w:val="FF0000"/>
          <w:sz w:val="28"/>
          <w:szCs w:val="28"/>
          <w:lang w:eastAsia="ru-RU"/>
        </w:rPr>
      </w:pPr>
    </w:p>
    <w:p w:rsidR="00266B46" w:rsidRPr="000A4FF3" w:rsidRDefault="00634FAB" w:rsidP="00EC7E94">
      <w:pPr>
        <w:shd w:val="clear" w:color="auto" w:fill="FFFFFF"/>
        <w:spacing w:after="0" w:line="240" w:lineRule="auto"/>
        <w:jc w:val="center"/>
        <w:rPr>
          <w:rFonts w:ascii="Times New Roman" w:hAnsi="Times New Roman"/>
          <w:b/>
          <w:sz w:val="28"/>
          <w:szCs w:val="28"/>
          <w:lang w:eastAsia="ru-RU"/>
        </w:rPr>
      </w:pPr>
      <w:r w:rsidRPr="000A4FF3">
        <w:rPr>
          <w:rFonts w:ascii="Times New Roman" w:hAnsi="Times New Roman"/>
          <w:b/>
          <w:sz w:val="28"/>
          <w:szCs w:val="28"/>
          <w:lang w:eastAsia="ru-RU"/>
        </w:rPr>
        <w:t>6.3</w:t>
      </w:r>
      <w:r w:rsidR="00266B46" w:rsidRPr="000A4FF3">
        <w:rPr>
          <w:rFonts w:ascii="Times New Roman" w:hAnsi="Times New Roman"/>
          <w:b/>
          <w:sz w:val="28"/>
          <w:szCs w:val="28"/>
          <w:lang w:eastAsia="ru-RU"/>
        </w:rPr>
        <w:t xml:space="preserve">. Результаты единого государственного экзамена </w:t>
      </w:r>
    </w:p>
    <w:p w:rsidR="00266B46" w:rsidRPr="000A4FF3" w:rsidRDefault="00D339FE" w:rsidP="00EC7E94">
      <w:pPr>
        <w:shd w:val="clear" w:color="auto" w:fill="FFFFFF"/>
        <w:spacing w:after="0" w:line="240" w:lineRule="auto"/>
        <w:jc w:val="center"/>
        <w:rPr>
          <w:rFonts w:ascii="Times New Roman" w:hAnsi="Times New Roman"/>
          <w:b/>
          <w:sz w:val="28"/>
          <w:szCs w:val="28"/>
          <w:lang w:eastAsia="ru-RU"/>
        </w:rPr>
      </w:pPr>
      <w:proofErr w:type="gramStart"/>
      <w:r w:rsidRPr="000A4FF3">
        <w:rPr>
          <w:rFonts w:ascii="Times New Roman" w:hAnsi="Times New Roman"/>
          <w:b/>
          <w:sz w:val="28"/>
          <w:szCs w:val="28"/>
          <w:lang w:eastAsia="ru-RU"/>
        </w:rPr>
        <w:t>о</w:t>
      </w:r>
      <w:r w:rsidR="00266B46" w:rsidRPr="000A4FF3">
        <w:rPr>
          <w:rFonts w:ascii="Times New Roman" w:hAnsi="Times New Roman"/>
          <w:b/>
          <w:sz w:val="28"/>
          <w:szCs w:val="28"/>
          <w:lang w:eastAsia="ru-RU"/>
        </w:rPr>
        <w:t>бучающихся</w:t>
      </w:r>
      <w:proofErr w:type="gramEnd"/>
      <w:r w:rsidRPr="000A4FF3">
        <w:rPr>
          <w:rFonts w:ascii="Times New Roman" w:hAnsi="Times New Roman"/>
          <w:b/>
          <w:sz w:val="28"/>
          <w:szCs w:val="28"/>
          <w:lang w:eastAsia="ru-RU"/>
        </w:rPr>
        <w:t xml:space="preserve"> </w:t>
      </w:r>
      <w:r w:rsidR="00266B46" w:rsidRPr="000A4FF3">
        <w:rPr>
          <w:rFonts w:ascii="Times New Roman" w:hAnsi="Times New Roman"/>
          <w:b/>
          <w:sz w:val="28"/>
          <w:szCs w:val="28"/>
          <w:lang w:eastAsia="ru-RU"/>
        </w:rPr>
        <w:t>11 класса</w:t>
      </w:r>
    </w:p>
    <w:p w:rsidR="00266B46" w:rsidRPr="000A4FF3" w:rsidRDefault="00266B46" w:rsidP="00840F9A">
      <w:pPr>
        <w:shd w:val="clear" w:color="auto" w:fill="FFFFFF"/>
        <w:spacing w:after="0" w:line="240" w:lineRule="auto"/>
        <w:rPr>
          <w:rFonts w:ascii="Times New Roman" w:hAnsi="Times New Roman"/>
          <w:sz w:val="24"/>
          <w:szCs w:val="24"/>
          <w:lang w:eastAsia="ru-RU"/>
        </w:rPr>
      </w:pPr>
    </w:p>
    <w:p w:rsidR="00266B46" w:rsidRPr="000A4FF3" w:rsidRDefault="00266B46" w:rsidP="00840F9A">
      <w:pPr>
        <w:shd w:val="clear" w:color="auto" w:fill="FFFFFF"/>
        <w:spacing w:after="0" w:line="240" w:lineRule="auto"/>
        <w:rPr>
          <w:rFonts w:ascii="Times New Roman" w:hAnsi="Times New Roman"/>
          <w:sz w:val="24"/>
          <w:szCs w:val="24"/>
          <w:lang w:eastAsia="ru-RU"/>
        </w:rPr>
      </w:pPr>
    </w:p>
    <w:tbl>
      <w:tblPr>
        <w:tblW w:w="996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6000"/>
        <w:gridCol w:w="3960"/>
      </w:tblGrid>
      <w:tr w:rsidR="00266B46" w:rsidRPr="000A4FF3" w:rsidTr="00B41B07">
        <w:trPr>
          <w:trHeight w:val="208"/>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Pr="000A4FF3" w:rsidRDefault="00266B46" w:rsidP="00C41577">
            <w:pPr>
              <w:spacing w:after="0" w:line="240" w:lineRule="auto"/>
              <w:rPr>
                <w:rFonts w:ascii="Times New Roman" w:hAnsi="Times New Roman"/>
                <w:b/>
                <w:sz w:val="24"/>
                <w:szCs w:val="24"/>
                <w:lang w:eastAsia="ru-RU"/>
              </w:rPr>
            </w:pPr>
            <w:r w:rsidRPr="000A4FF3">
              <w:rPr>
                <w:rFonts w:ascii="Times New Roman" w:hAnsi="Times New Roman"/>
                <w:b/>
                <w:sz w:val="24"/>
                <w:szCs w:val="24"/>
                <w:lang w:eastAsia="ru-RU"/>
              </w:rPr>
              <w:t>Предметы</w:t>
            </w:r>
          </w:p>
        </w:tc>
        <w:tc>
          <w:tcPr>
            <w:tcW w:w="3960" w:type="dxa"/>
            <w:tcBorders>
              <w:top w:val="outset" w:sz="6" w:space="0" w:color="auto"/>
              <w:left w:val="outset" w:sz="6" w:space="0" w:color="auto"/>
              <w:bottom w:val="outset" w:sz="6" w:space="0" w:color="auto"/>
            </w:tcBorders>
            <w:shd w:val="clear" w:color="auto" w:fill="FFFFFF"/>
          </w:tcPr>
          <w:p w:rsidR="00266B46" w:rsidRPr="000A4FF3" w:rsidRDefault="000235F9" w:rsidP="0067105F">
            <w:pPr>
              <w:spacing w:after="0" w:line="240" w:lineRule="auto"/>
              <w:rPr>
                <w:rFonts w:ascii="Times New Roman" w:hAnsi="Times New Roman"/>
                <w:b/>
                <w:sz w:val="24"/>
                <w:szCs w:val="24"/>
                <w:lang w:eastAsia="ru-RU"/>
              </w:rPr>
            </w:pPr>
            <w:r w:rsidRPr="000A4FF3">
              <w:rPr>
                <w:rFonts w:ascii="Times New Roman" w:hAnsi="Times New Roman"/>
                <w:b/>
                <w:sz w:val="24"/>
                <w:szCs w:val="24"/>
                <w:lang w:eastAsia="ru-RU"/>
              </w:rPr>
              <w:t>201</w:t>
            </w:r>
            <w:r w:rsidR="0067105F" w:rsidRPr="000A4FF3">
              <w:rPr>
                <w:rFonts w:ascii="Times New Roman" w:hAnsi="Times New Roman"/>
                <w:b/>
                <w:sz w:val="24"/>
                <w:szCs w:val="24"/>
                <w:lang w:eastAsia="ru-RU"/>
              </w:rPr>
              <w:t>8/2019</w:t>
            </w:r>
            <w:r w:rsidR="00B61A56" w:rsidRPr="000A4FF3">
              <w:rPr>
                <w:rFonts w:ascii="Times New Roman" w:hAnsi="Times New Roman"/>
                <w:b/>
                <w:sz w:val="24"/>
                <w:szCs w:val="24"/>
                <w:lang w:eastAsia="ru-RU"/>
              </w:rPr>
              <w:t xml:space="preserve"> </w:t>
            </w:r>
            <w:r w:rsidR="00266B46" w:rsidRPr="000A4FF3">
              <w:rPr>
                <w:rFonts w:ascii="Times New Roman" w:hAnsi="Times New Roman"/>
                <w:b/>
                <w:sz w:val="24"/>
                <w:szCs w:val="24"/>
                <w:lang w:eastAsia="ru-RU"/>
              </w:rPr>
              <w:t>уч. год</w:t>
            </w:r>
          </w:p>
        </w:tc>
      </w:tr>
      <w:tr w:rsidR="00266B46" w:rsidRPr="000A4FF3" w:rsidTr="00B41B07">
        <w:trPr>
          <w:trHeight w:val="208"/>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Pr="000A4FF3" w:rsidRDefault="00266B46" w:rsidP="00C41577">
            <w:pPr>
              <w:spacing w:after="0" w:line="240" w:lineRule="auto"/>
              <w:rPr>
                <w:rFonts w:ascii="Times New Roman" w:hAnsi="Times New Roman"/>
                <w:sz w:val="24"/>
                <w:szCs w:val="24"/>
                <w:lang w:eastAsia="ru-RU"/>
              </w:rPr>
            </w:pPr>
            <w:r w:rsidRPr="000A4FF3">
              <w:rPr>
                <w:rFonts w:ascii="Times New Roman" w:hAnsi="Times New Roman"/>
                <w:b/>
                <w:sz w:val="24"/>
                <w:szCs w:val="24"/>
                <w:lang w:eastAsia="ru-RU"/>
              </w:rPr>
              <w:t>Русский язык</w:t>
            </w:r>
          </w:p>
        </w:tc>
        <w:tc>
          <w:tcPr>
            <w:tcW w:w="3960" w:type="dxa"/>
            <w:tcBorders>
              <w:top w:val="outset" w:sz="6" w:space="0" w:color="auto"/>
              <w:left w:val="outset" w:sz="6" w:space="0" w:color="auto"/>
              <w:bottom w:val="outset" w:sz="6" w:space="0" w:color="auto"/>
            </w:tcBorders>
            <w:shd w:val="clear" w:color="auto" w:fill="FFFFFF"/>
          </w:tcPr>
          <w:p w:rsidR="00266B46" w:rsidRPr="000A4FF3" w:rsidRDefault="00266B46" w:rsidP="00C41577">
            <w:pPr>
              <w:spacing w:after="0" w:line="240" w:lineRule="auto"/>
              <w:rPr>
                <w:rFonts w:ascii="Times New Roman" w:hAnsi="Times New Roman"/>
                <w:sz w:val="24"/>
                <w:szCs w:val="24"/>
                <w:lang w:eastAsia="ru-RU"/>
              </w:rPr>
            </w:pPr>
          </w:p>
        </w:tc>
      </w:tr>
      <w:tr w:rsidR="00266B46" w:rsidRPr="000A4FF3" w:rsidTr="00B41B07">
        <w:trPr>
          <w:trHeight w:val="208"/>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Pr="000A4FF3" w:rsidRDefault="00266B46" w:rsidP="00C41577">
            <w:pPr>
              <w:spacing w:after="0" w:line="240" w:lineRule="auto"/>
              <w:rPr>
                <w:rFonts w:ascii="Times New Roman" w:hAnsi="Times New Roman"/>
                <w:sz w:val="24"/>
                <w:szCs w:val="24"/>
                <w:lang w:eastAsia="ru-RU"/>
              </w:rPr>
            </w:pPr>
            <w:r w:rsidRPr="000A4FF3">
              <w:rPr>
                <w:rFonts w:ascii="Times New Roman" w:hAnsi="Times New Roman"/>
                <w:sz w:val="24"/>
                <w:szCs w:val="24"/>
                <w:lang w:eastAsia="ru-RU"/>
              </w:rPr>
              <w:t xml:space="preserve">Количество </w:t>
            </w:r>
            <w:proofErr w:type="gramStart"/>
            <w:r w:rsidRPr="000A4FF3">
              <w:rPr>
                <w:rFonts w:ascii="Times New Roman" w:hAnsi="Times New Roman"/>
                <w:sz w:val="24"/>
                <w:szCs w:val="24"/>
                <w:lang w:eastAsia="ru-RU"/>
              </w:rPr>
              <w:t>обучающихся</w:t>
            </w:r>
            <w:proofErr w:type="gramEnd"/>
            <w:r w:rsidRPr="000A4FF3">
              <w:rPr>
                <w:rFonts w:ascii="Times New Roman" w:hAnsi="Times New Roman"/>
                <w:sz w:val="24"/>
                <w:szCs w:val="24"/>
                <w:lang w:eastAsia="ru-RU"/>
              </w:rPr>
              <w:t xml:space="preserve"> 11 класса</w:t>
            </w:r>
          </w:p>
        </w:tc>
        <w:tc>
          <w:tcPr>
            <w:tcW w:w="3960" w:type="dxa"/>
            <w:tcBorders>
              <w:top w:val="outset" w:sz="6" w:space="0" w:color="auto"/>
              <w:left w:val="outset" w:sz="6" w:space="0" w:color="auto"/>
              <w:bottom w:val="outset" w:sz="6" w:space="0" w:color="auto"/>
            </w:tcBorders>
            <w:shd w:val="clear" w:color="auto" w:fill="FFFFFF"/>
          </w:tcPr>
          <w:p w:rsidR="00266B46" w:rsidRPr="000A4FF3" w:rsidRDefault="0067105F" w:rsidP="00C41577">
            <w:pPr>
              <w:spacing w:after="0" w:line="240" w:lineRule="auto"/>
              <w:rPr>
                <w:rFonts w:ascii="Times New Roman" w:hAnsi="Times New Roman"/>
                <w:sz w:val="24"/>
                <w:szCs w:val="24"/>
                <w:lang w:eastAsia="ru-RU"/>
              </w:rPr>
            </w:pPr>
            <w:r w:rsidRPr="000A4FF3">
              <w:rPr>
                <w:rFonts w:ascii="Times New Roman" w:hAnsi="Times New Roman"/>
                <w:sz w:val="24"/>
                <w:szCs w:val="24"/>
                <w:lang w:eastAsia="ru-RU"/>
              </w:rPr>
              <w:t>1</w:t>
            </w:r>
          </w:p>
        </w:tc>
      </w:tr>
      <w:tr w:rsidR="00266B46" w:rsidRPr="000A4FF3" w:rsidTr="00B41B07">
        <w:trPr>
          <w:trHeight w:val="416"/>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Pr="000A4FF3" w:rsidRDefault="00266B46" w:rsidP="00C41577">
            <w:pPr>
              <w:spacing w:after="0" w:line="240" w:lineRule="auto"/>
              <w:rPr>
                <w:rFonts w:ascii="Times New Roman" w:hAnsi="Times New Roman"/>
                <w:sz w:val="24"/>
                <w:szCs w:val="24"/>
                <w:lang w:eastAsia="ru-RU"/>
              </w:rPr>
            </w:pPr>
            <w:r w:rsidRPr="000A4FF3">
              <w:rPr>
                <w:rFonts w:ascii="Times New Roman" w:hAnsi="Times New Roman"/>
                <w:sz w:val="24"/>
                <w:szCs w:val="24"/>
                <w:lang w:eastAsia="ru-RU"/>
              </w:rPr>
              <w:t xml:space="preserve">Количество </w:t>
            </w:r>
            <w:proofErr w:type="gramStart"/>
            <w:r w:rsidRPr="000A4FF3">
              <w:rPr>
                <w:rFonts w:ascii="Times New Roman" w:hAnsi="Times New Roman"/>
                <w:sz w:val="24"/>
                <w:szCs w:val="24"/>
                <w:lang w:eastAsia="ru-RU"/>
              </w:rPr>
              <w:t>обучающихся</w:t>
            </w:r>
            <w:proofErr w:type="gramEnd"/>
            <w:r w:rsidRPr="000A4FF3">
              <w:rPr>
                <w:rFonts w:ascii="Times New Roman" w:hAnsi="Times New Roman"/>
                <w:sz w:val="24"/>
                <w:szCs w:val="24"/>
                <w:lang w:eastAsia="ru-RU"/>
              </w:rPr>
              <w:t xml:space="preserve"> 11 класса</w:t>
            </w:r>
          </w:p>
          <w:p w:rsidR="00266B46" w:rsidRPr="000A4FF3" w:rsidRDefault="00266B46" w:rsidP="00C41577">
            <w:pPr>
              <w:spacing w:after="0" w:line="240" w:lineRule="auto"/>
              <w:rPr>
                <w:rFonts w:ascii="Times New Roman" w:hAnsi="Times New Roman"/>
                <w:sz w:val="24"/>
                <w:szCs w:val="24"/>
                <w:lang w:eastAsia="ru-RU"/>
              </w:rPr>
            </w:pPr>
            <w:proofErr w:type="gramStart"/>
            <w:r w:rsidRPr="000A4FF3">
              <w:rPr>
                <w:rFonts w:ascii="Times New Roman" w:hAnsi="Times New Roman"/>
                <w:sz w:val="24"/>
                <w:szCs w:val="24"/>
                <w:lang w:eastAsia="ru-RU"/>
              </w:rPr>
              <w:t>допущенных к ЕГЭ</w:t>
            </w:r>
            <w:proofErr w:type="gramEnd"/>
          </w:p>
        </w:tc>
        <w:tc>
          <w:tcPr>
            <w:tcW w:w="3960" w:type="dxa"/>
            <w:tcBorders>
              <w:top w:val="outset" w:sz="6" w:space="0" w:color="auto"/>
              <w:left w:val="outset" w:sz="6" w:space="0" w:color="auto"/>
              <w:bottom w:val="outset" w:sz="6" w:space="0" w:color="auto"/>
            </w:tcBorders>
            <w:shd w:val="clear" w:color="auto" w:fill="FFFFFF"/>
          </w:tcPr>
          <w:p w:rsidR="00266B46" w:rsidRPr="000A4FF3" w:rsidRDefault="0067105F" w:rsidP="00C41577">
            <w:pPr>
              <w:spacing w:after="0" w:line="240" w:lineRule="auto"/>
              <w:rPr>
                <w:rFonts w:ascii="Times New Roman" w:hAnsi="Times New Roman"/>
                <w:sz w:val="24"/>
                <w:szCs w:val="24"/>
                <w:lang w:eastAsia="ru-RU"/>
              </w:rPr>
            </w:pPr>
            <w:r w:rsidRPr="000A4FF3">
              <w:rPr>
                <w:rFonts w:ascii="Times New Roman" w:hAnsi="Times New Roman"/>
                <w:sz w:val="24"/>
                <w:szCs w:val="24"/>
                <w:lang w:eastAsia="ru-RU"/>
              </w:rPr>
              <w:t>1</w:t>
            </w:r>
          </w:p>
        </w:tc>
      </w:tr>
      <w:tr w:rsidR="00266B46" w:rsidRPr="000A4FF3" w:rsidTr="00B41B07">
        <w:trPr>
          <w:trHeight w:val="193"/>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Pr="000A4FF3" w:rsidRDefault="00266B46" w:rsidP="00C41577">
            <w:pPr>
              <w:spacing w:after="0" w:line="240" w:lineRule="auto"/>
              <w:rPr>
                <w:rFonts w:ascii="Times New Roman" w:hAnsi="Times New Roman"/>
                <w:b/>
                <w:sz w:val="24"/>
                <w:szCs w:val="24"/>
                <w:lang w:eastAsia="ru-RU"/>
              </w:rPr>
            </w:pPr>
            <w:r w:rsidRPr="000A4FF3">
              <w:rPr>
                <w:rFonts w:ascii="Times New Roman" w:hAnsi="Times New Roman"/>
                <w:sz w:val="24"/>
                <w:szCs w:val="24"/>
                <w:lang w:eastAsia="ru-RU"/>
              </w:rPr>
              <w:t>Средний балл по ОУ</w:t>
            </w:r>
          </w:p>
        </w:tc>
        <w:tc>
          <w:tcPr>
            <w:tcW w:w="3960" w:type="dxa"/>
            <w:tcBorders>
              <w:top w:val="outset" w:sz="6" w:space="0" w:color="auto"/>
              <w:left w:val="outset" w:sz="6" w:space="0" w:color="auto"/>
              <w:bottom w:val="outset" w:sz="6" w:space="0" w:color="auto"/>
            </w:tcBorders>
            <w:shd w:val="clear" w:color="auto" w:fill="FFFFFF"/>
          </w:tcPr>
          <w:p w:rsidR="00266B46" w:rsidRPr="000A4FF3" w:rsidRDefault="00B11487" w:rsidP="00B11487">
            <w:pPr>
              <w:spacing w:after="0" w:line="240" w:lineRule="auto"/>
              <w:rPr>
                <w:rFonts w:ascii="Times New Roman" w:hAnsi="Times New Roman"/>
                <w:sz w:val="24"/>
                <w:szCs w:val="24"/>
                <w:lang w:eastAsia="ru-RU"/>
              </w:rPr>
            </w:pPr>
            <w:r w:rsidRPr="000A4FF3">
              <w:rPr>
                <w:rFonts w:ascii="Times New Roman" w:hAnsi="Times New Roman"/>
                <w:sz w:val="24"/>
                <w:szCs w:val="24"/>
                <w:lang w:val="en-US" w:eastAsia="ru-RU"/>
              </w:rPr>
              <w:t>62</w:t>
            </w:r>
            <w:r w:rsidR="00AA658A" w:rsidRPr="000A4FF3">
              <w:rPr>
                <w:rFonts w:ascii="Times New Roman" w:hAnsi="Times New Roman"/>
                <w:sz w:val="24"/>
                <w:szCs w:val="24"/>
                <w:lang w:eastAsia="ru-RU"/>
              </w:rPr>
              <w:t xml:space="preserve"> балл</w:t>
            </w:r>
            <w:r w:rsidRPr="000A4FF3">
              <w:rPr>
                <w:rFonts w:ascii="Times New Roman" w:hAnsi="Times New Roman"/>
                <w:sz w:val="24"/>
                <w:szCs w:val="24"/>
                <w:lang w:eastAsia="ru-RU"/>
              </w:rPr>
              <w:t>а</w:t>
            </w:r>
          </w:p>
        </w:tc>
      </w:tr>
      <w:tr w:rsidR="00266B46" w:rsidRPr="000A4FF3" w:rsidTr="00B41B07">
        <w:trPr>
          <w:trHeight w:val="208"/>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Pr="000A4FF3" w:rsidRDefault="00266B46" w:rsidP="00C41577">
            <w:pPr>
              <w:spacing w:after="0" w:line="240" w:lineRule="auto"/>
              <w:rPr>
                <w:rFonts w:ascii="Times New Roman" w:hAnsi="Times New Roman"/>
                <w:b/>
                <w:sz w:val="24"/>
                <w:szCs w:val="24"/>
                <w:lang w:eastAsia="ru-RU"/>
              </w:rPr>
            </w:pPr>
            <w:r w:rsidRPr="000A4FF3">
              <w:rPr>
                <w:rFonts w:ascii="Times New Roman" w:hAnsi="Times New Roman"/>
                <w:b/>
                <w:sz w:val="24"/>
                <w:szCs w:val="24"/>
                <w:lang w:eastAsia="ru-RU"/>
              </w:rPr>
              <w:t>Математика</w:t>
            </w:r>
          </w:p>
        </w:tc>
        <w:tc>
          <w:tcPr>
            <w:tcW w:w="3960" w:type="dxa"/>
            <w:tcBorders>
              <w:top w:val="outset" w:sz="6" w:space="0" w:color="auto"/>
              <w:left w:val="outset" w:sz="6" w:space="0" w:color="auto"/>
              <w:bottom w:val="outset" w:sz="6" w:space="0" w:color="auto"/>
            </w:tcBorders>
            <w:shd w:val="clear" w:color="auto" w:fill="FFFFFF"/>
          </w:tcPr>
          <w:p w:rsidR="00266B46" w:rsidRPr="000A4FF3" w:rsidRDefault="00266B46" w:rsidP="00C41577">
            <w:pPr>
              <w:spacing w:after="0" w:line="240" w:lineRule="auto"/>
              <w:rPr>
                <w:rFonts w:ascii="Times New Roman" w:hAnsi="Times New Roman"/>
                <w:sz w:val="24"/>
                <w:szCs w:val="24"/>
                <w:lang w:eastAsia="ru-RU"/>
              </w:rPr>
            </w:pPr>
          </w:p>
        </w:tc>
      </w:tr>
      <w:tr w:rsidR="000235F9" w:rsidRPr="000A4FF3" w:rsidTr="00EA2059">
        <w:trPr>
          <w:trHeight w:val="781"/>
          <w:tblCellSpacing w:w="0" w:type="dxa"/>
        </w:trPr>
        <w:tc>
          <w:tcPr>
            <w:tcW w:w="6000" w:type="dxa"/>
            <w:tcBorders>
              <w:top w:val="outset" w:sz="6" w:space="0" w:color="auto"/>
              <w:right w:val="outset" w:sz="6" w:space="0" w:color="auto"/>
            </w:tcBorders>
            <w:shd w:val="clear" w:color="auto" w:fill="FFFFFF"/>
          </w:tcPr>
          <w:p w:rsidR="000235F9" w:rsidRPr="000A4FF3" w:rsidRDefault="000235F9" w:rsidP="00C41577">
            <w:pPr>
              <w:spacing w:after="0" w:line="240" w:lineRule="auto"/>
              <w:rPr>
                <w:rFonts w:ascii="Times New Roman" w:hAnsi="Times New Roman"/>
                <w:sz w:val="24"/>
                <w:szCs w:val="24"/>
                <w:lang w:eastAsia="ru-RU"/>
              </w:rPr>
            </w:pPr>
            <w:r w:rsidRPr="000A4FF3">
              <w:rPr>
                <w:rFonts w:ascii="Times New Roman" w:hAnsi="Times New Roman"/>
                <w:sz w:val="24"/>
                <w:szCs w:val="24"/>
                <w:lang w:eastAsia="ru-RU"/>
              </w:rPr>
              <w:t xml:space="preserve">Количество </w:t>
            </w:r>
            <w:proofErr w:type="gramStart"/>
            <w:r w:rsidRPr="000A4FF3">
              <w:rPr>
                <w:rFonts w:ascii="Times New Roman" w:hAnsi="Times New Roman"/>
                <w:sz w:val="24"/>
                <w:szCs w:val="24"/>
                <w:lang w:eastAsia="ru-RU"/>
              </w:rPr>
              <w:t>обучающихся</w:t>
            </w:r>
            <w:proofErr w:type="gramEnd"/>
            <w:r w:rsidRPr="000A4FF3">
              <w:rPr>
                <w:rFonts w:ascii="Times New Roman" w:hAnsi="Times New Roman"/>
                <w:sz w:val="24"/>
                <w:szCs w:val="24"/>
                <w:lang w:eastAsia="ru-RU"/>
              </w:rPr>
              <w:t xml:space="preserve"> 11 класса</w:t>
            </w:r>
          </w:p>
          <w:p w:rsidR="000235F9" w:rsidRPr="000A4FF3" w:rsidRDefault="000235F9" w:rsidP="00C41577">
            <w:pPr>
              <w:spacing w:after="0" w:line="240" w:lineRule="auto"/>
              <w:rPr>
                <w:rFonts w:ascii="Times New Roman" w:hAnsi="Times New Roman"/>
                <w:sz w:val="24"/>
                <w:szCs w:val="24"/>
                <w:lang w:eastAsia="ru-RU"/>
              </w:rPr>
            </w:pPr>
            <w:proofErr w:type="gramStart"/>
            <w:r w:rsidRPr="000A4FF3">
              <w:rPr>
                <w:rFonts w:ascii="Times New Roman" w:hAnsi="Times New Roman"/>
                <w:sz w:val="24"/>
                <w:szCs w:val="24"/>
                <w:lang w:eastAsia="ru-RU"/>
              </w:rPr>
              <w:t>допущенных к ЕГЭ</w:t>
            </w:r>
            <w:proofErr w:type="gramEnd"/>
          </w:p>
        </w:tc>
        <w:tc>
          <w:tcPr>
            <w:tcW w:w="3960" w:type="dxa"/>
            <w:tcBorders>
              <w:top w:val="outset" w:sz="6" w:space="0" w:color="auto"/>
              <w:left w:val="outset" w:sz="6" w:space="0" w:color="auto"/>
            </w:tcBorders>
            <w:shd w:val="clear" w:color="auto" w:fill="FFFFFF"/>
          </w:tcPr>
          <w:p w:rsidR="000235F9" w:rsidRPr="000A4FF3" w:rsidRDefault="0067105F" w:rsidP="00C41577">
            <w:pPr>
              <w:spacing w:after="0" w:line="240" w:lineRule="auto"/>
              <w:rPr>
                <w:rFonts w:ascii="Times New Roman" w:hAnsi="Times New Roman"/>
                <w:sz w:val="24"/>
                <w:szCs w:val="24"/>
                <w:lang w:eastAsia="ru-RU"/>
              </w:rPr>
            </w:pPr>
            <w:r w:rsidRPr="000A4FF3">
              <w:rPr>
                <w:rFonts w:ascii="Times New Roman" w:hAnsi="Times New Roman"/>
                <w:sz w:val="24"/>
                <w:szCs w:val="24"/>
                <w:lang w:eastAsia="ru-RU"/>
              </w:rPr>
              <w:t>1</w:t>
            </w:r>
          </w:p>
        </w:tc>
      </w:tr>
      <w:tr w:rsidR="00266B46" w:rsidRPr="000A4FF3" w:rsidTr="000235F9">
        <w:trPr>
          <w:trHeight w:val="330"/>
          <w:tblCellSpacing w:w="0" w:type="dxa"/>
        </w:trPr>
        <w:tc>
          <w:tcPr>
            <w:tcW w:w="6000" w:type="dxa"/>
            <w:tcBorders>
              <w:top w:val="outset" w:sz="6" w:space="0" w:color="auto"/>
              <w:bottom w:val="single" w:sz="4" w:space="0" w:color="auto"/>
              <w:right w:val="outset" w:sz="6" w:space="0" w:color="auto"/>
            </w:tcBorders>
            <w:shd w:val="clear" w:color="auto" w:fill="FFFFFF"/>
          </w:tcPr>
          <w:p w:rsidR="005D1F59" w:rsidRPr="000A4FF3" w:rsidRDefault="00266B46" w:rsidP="00C41577">
            <w:pPr>
              <w:spacing w:after="0" w:line="240" w:lineRule="auto"/>
              <w:rPr>
                <w:rFonts w:ascii="Times New Roman" w:hAnsi="Times New Roman"/>
                <w:sz w:val="24"/>
                <w:szCs w:val="24"/>
                <w:lang w:eastAsia="ru-RU"/>
              </w:rPr>
            </w:pPr>
            <w:r w:rsidRPr="000A4FF3">
              <w:rPr>
                <w:rFonts w:ascii="Times New Roman" w:hAnsi="Times New Roman"/>
                <w:sz w:val="24"/>
                <w:szCs w:val="24"/>
                <w:lang w:eastAsia="ru-RU"/>
              </w:rPr>
              <w:t>Средний балл по ОУ</w:t>
            </w:r>
            <w:r w:rsidR="005D1F59" w:rsidRPr="000A4FF3">
              <w:rPr>
                <w:rFonts w:ascii="Times New Roman" w:hAnsi="Times New Roman"/>
                <w:sz w:val="24"/>
                <w:szCs w:val="24"/>
                <w:lang w:eastAsia="ru-RU"/>
              </w:rPr>
              <w:t xml:space="preserve">  (база)</w:t>
            </w:r>
          </w:p>
        </w:tc>
        <w:tc>
          <w:tcPr>
            <w:tcW w:w="3960" w:type="dxa"/>
            <w:tcBorders>
              <w:top w:val="outset" w:sz="6" w:space="0" w:color="auto"/>
              <w:left w:val="outset" w:sz="6" w:space="0" w:color="auto"/>
              <w:bottom w:val="single" w:sz="4" w:space="0" w:color="auto"/>
            </w:tcBorders>
            <w:shd w:val="clear" w:color="auto" w:fill="FFFFFF"/>
          </w:tcPr>
          <w:p w:rsidR="00266B46" w:rsidRPr="000A4FF3" w:rsidRDefault="00945693" w:rsidP="00C41577">
            <w:pPr>
              <w:spacing w:after="0" w:line="240" w:lineRule="auto"/>
              <w:rPr>
                <w:rFonts w:ascii="Times New Roman" w:hAnsi="Times New Roman"/>
                <w:sz w:val="24"/>
                <w:szCs w:val="24"/>
                <w:lang w:eastAsia="ru-RU"/>
              </w:rPr>
            </w:pPr>
            <w:r w:rsidRPr="000A4FF3">
              <w:rPr>
                <w:rFonts w:ascii="Times New Roman" w:hAnsi="Times New Roman"/>
                <w:sz w:val="24"/>
                <w:szCs w:val="24"/>
                <w:lang w:eastAsia="ru-RU"/>
              </w:rPr>
              <w:t>19 баллов</w:t>
            </w:r>
          </w:p>
        </w:tc>
      </w:tr>
      <w:tr w:rsidR="000235F9" w:rsidRPr="000A4FF3" w:rsidTr="000235F9">
        <w:trPr>
          <w:trHeight w:val="285"/>
          <w:tblCellSpacing w:w="0" w:type="dxa"/>
        </w:trPr>
        <w:tc>
          <w:tcPr>
            <w:tcW w:w="6000" w:type="dxa"/>
            <w:tcBorders>
              <w:top w:val="single" w:sz="4" w:space="0" w:color="auto"/>
              <w:bottom w:val="outset" w:sz="6" w:space="0" w:color="auto"/>
              <w:right w:val="outset" w:sz="6" w:space="0" w:color="auto"/>
            </w:tcBorders>
            <w:shd w:val="clear" w:color="auto" w:fill="FFFFFF"/>
          </w:tcPr>
          <w:p w:rsidR="000235F9" w:rsidRPr="000A4FF3" w:rsidRDefault="000235F9" w:rsidP="00C41577">
            <w:pPr>
              <w:spacing w:after="0" w:line="240" w:lineRule="auto"/>
              <w:rPr>
                <w:rFonts w:ascii="Times New Roman" w:hAnsi="Times New Roman"/>
                <w:sz w:val="24"/>
                <w:szCs w:val="24"/>
                <w:lang w:eastAsia="ru-RU"/>
              </w:rPr>
            </w:pPr>
            <w:r w:rsidRPr="000A4FF3">
              <w:rPr>
                <w:rFonts w:ascii="Times New Roman" w:hAnsi="Times New Roman"/>
                <w:sz w:val="24"/>
                <w:szCs w:val="24"/>
                <w:lang w:eastAsia="ru-RU"/>
              </w:rPr>
              <w:t>Средний балл по ОУ  (профиль)</w:t>
            </w:r>
          </w:p>
        </w:tc>
        <w:tc>
          <w:tcPr>
            <w:tcW w:w="3960" w:type="dxa"/>
            <w:tcBorders>
              <w:top w:val="single" w:sz="4" w:space="0" w:color="auto"/>
              <w:left w:val="outset" w:sz="6" w:space="0" w:color="auto"/>
              <w:bottom w:val="outset" w:sz="6" w:space="0" w:color="auto"/>
            </w:tcBorders>
            <w:shd w:val="clear" w:color="auto" w:fill="FFFFFF"/>
          </w:tcPr>
          <w:p w:rsidR="000235F9" w:rsidRPr="000A4FF3" w:rsidRDefault="000235F9" w:rsidP="00C41577">
            <w:pPr>
              <w:spacing w:after="0" w:line="240" w:lineRule="auto"/>
              <w:rPr>
                <w:rFonts w:ascii="Times New Roman" w:hAnsi="Times New Roman"/>
                <w:sz w:val="24"/>
                <w:szCs w:val="24"/>
                <w:lang w:eastAsia="ru-RU"/>
              </w:rPr>
            </w:pPr>
          </w:p>
        </w:tc>
      </w:tr>
    </w:tbl>
    <w:p w:rsidR="00DB096A" w:rsidRPr="000A4FF3" w:rsidRDefault="00DB096A" w:rsidP="00840F9A">
      <w:pPr>
        <w:tabs>
          <w:tab w:val="left" w:pos="0"/>
        </w:tabs>
        <w:jc w:val="both"/>
        <w:rPr>
          <w:rFonts w:ascii="Times New Roman" w:hAnsi="Times New Roman"/>
          <w:sz w:val="24"/>
          <w:szCs w:val="24"/>
        </w:rPr>
      </w:pPr>
    </w:p>
    <w:p w:rsidR="00DB096A" w:rsidRPr="00C002A2" w:rsidRDefault="00DB096A" w:rsidP="00840F9A">
      <w:pPr>
        <w:tabs>
          <w:tab w:val="left" w:pos="0"/>
        </w:tabs>
        <w:jc w:val="both"/>
        <w:rPr>
          <w:rFonts w:ascii="Times New Roman" w:hAnsi="Times New Roman"/>
          <w:color w:val="000000"/>
          <w:sz w:val="24"/>
          <w:szCs w:val="24"/>
        </w:rPr>
      </w:pPr>
    </w:p>
    <w:p w:rsidR="00266B46" w:rsidRPr="00C002A2" w:rsidRDefault="00266B46" w:rsidP="00840F9A">
      <w:pPr>
        <w:shd w:val="clear" w:color="auto" w:fill="FFFFFF"/>
        <w:spacing w:after="0" w:line="240" w:lineRule="auto"/>
        <w:jc w:val="center"/>
        <w:rPr>
          <w:rFonts w:ascii="Times New Roman" w:hAnsi="Times New Roman"/>
          <w:b/>
          <w:bCs/>
          <w:color w:val="000000"/>
          <w:sz w:val="28"/>
          <w:szCs w:val="28"/>
          <w:lang w:eastAsia="ru-RU"/>
        </w:rPr>
      </w:pPr>
      <w:r w:rsidRPr="00486359">
        <w:rPr>
          <w:rFonts w:ascii="Times New Roman" w:hAnsi="Times New Roman"/>
          <w:b/>
          <w:bCs/>
          <w:color w:val="000000"/>
          <w:sz w:val="28"/>
          <w:szCs w:val="28"/>
          <w:lang w:eastAsia="ru-RU"/>
        </w:rPr>
        <w:t>7. Результаты участия в олимпиадах и конкурсах</w:t>
      </w:r>
    </w:p>
    <w:p w:rsidR="00266B46" w:rsidRDefault="00266B46" w:rsidP="00840F9A">
      <w:pPr>
        <w:shd w:val="clear" w:color="auto" w:fill="FFFFFF"/>
        <w:spacing w:after="0" w:line="240" w:lineRule="auto"/>
        <w:rPr>
          <w:rFonts w:ascii="Arial" w:hAnsi="Arial" w:cs="Arial"/>
          <w:b/>
          <w:bCs/>
          <w:color w:val="000000"/>
          <w:sz w:val="18"/>
          <w:szCs w:val="18"/>
          <w:lang w:eastAsia="ru-RU"/>
        </w:rPr>
      </w:pPr>
    </w:p>
    <w:p w:rsidR="00266B46" w:rsidRPr="00566B92" w:rsidRDefault="00266B46" w:rsidP="00840F9A">
      <w:pPr>
        <w:shd w:val="clear" w:color="auto" w:fill="FFFFFF"/>
        <w:spacing w:after="0" w:line="240" w:lineRule="auto"/>
        <w:rPr>
          <w:rFonts w:ascii="Times New Roman" w:hAnsi="Times New Roman"/>
          <w:color w:val="000000"/>
          <w:sz w:val="28"/>
          <w:szCs w:val="28"/>
          <w:lang w:eastAsia="ru-RU"/>
        </w:rPr>
      </w:pPr>
    </w:p>
    <w:tbl>
      <w:tblPr>
        <w:tblW w:w="1032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3840"/>
        <w:gridCol w:w="6480"/>
      </w:tblGrid>
      <w:tr w:rsidR="00266B46" w:rsidRPr="00566B92" w:rsidTr="001B3275">
        <w:trPr>
          <w:trHeight w:val="207"/>
          <w:tblCellSpacing w:w="0" w:type="dxa"/>
        </w:trPr>
        <w:tc>
          <w:tcPr>
            <w:tcW w:w="3840" w:type="dxa"/>
            <w:tcBorders>
              <w:top w:val="outset" w:sz="6" w:space="0" w:color="auto"/>
              <w:bottom w:val="outset" w:sz="6" w:space="0" w:color="auto"/>
              <w:right w:val="outset" w:sz="6" w:space="0" w:color="auto"/>
            </w:tcBorders>
            <w:shd w:val="clear" w:color="auto" w:fill="FFFFFF"/>
          </w:tcPr>
          <w:p w:rsidR="00266B46" w:rsidRPr="00566B92" w:rsidRDefault="00266B46" w:rsidP="00C41577">
            <w:pPr>
              <w:spacing w:after="0" w:line="240" w:lineRule="auto"/>
              <w:rPr>
                <w:rFonts w:ascii="Times New Roman" w:hAnsi="Times New Roman"/>
                <w:color w:val="000000"/>
                <w:sz w:val="28"/>
                <w:szCs w:val="28"/>
                <w:lang w:eastAsia="ru-RU"/>
              </w:rPr>
            </w:pPr>
          </w:p>
        </w:tc>
        <w:tc>
          <w:tcPr>
            <w:tcW w:w="6480" w:type="dxa"/>
            <w:tcBorders>
              <w:top w:val="outset" w:sz="6" w:space="0" w:color="auto"/>
              <w:left w:val="outset" w:sz="6" w:space="0" w:color="auto"/>
              <w:bottom w:val="outset" w:sz="6" w:space="0" w:color="auto"/>
            </w:tcBorders>
            <w:shd w:val="clear" w:color="auto" w:fill="FFFFFF"/>
          </w:tcPr>
          <w:p w:rsidR="00266B46" w:rsidRPr="00566B92" w:rsidRDefault="000235F9" w:rsidP="0067105F">
            <w:pPr>
              <w:spacing w:after="0" w:line="240" w:lineRule="auto"/>
              <w:rPr>
                <w:rFonts w:ascii="Times New Roman" w:hAnsi="Times New Roman"/>
                <w:color w:val="000000"/>
                <w:sz w:val="28"/>
                <w:szCs w:val="28"/>
                <w:lang w:eastAsia="ru-RU"/>
              </w:rPr>
            </w:pPr>
            <w:r>
              <w:rPr>
                <w:rFonts w:ascii="Times New Roman" w:hAnsi="Times New Roman"/>
                <w:b/>
                <w:color w:val="000000"/>
                <w:sz w:val="28"/>
                <w:szCs w:val="28"/>
                <w:lang w:eastAsia="ru-RU"/>
              </w:rPr>
              <w:t>201</w:t>
            </w:r>
            <w:r w:rsidR="0067105F">
              <w:rPr>
                <w:rFonts w:ascii="Times New Roman" w:hAnsi="Times New Roman"/>
                <w:b/>
                <w:color w:val="000000"/>
                <w:sz w:val="28"/>
                <w:szCs w:val="28"/>
                <w:lang w:eastAsia="ru-RU"/>
              </w:rPr>
              <w:t>8</w:t>
            </w:r>
            <w:r>
              <w:rPr>
                <w:rFonts w:ascii="Times New Roman" w:hAnsi="Times New Roman"/>
                <w:b/>
                <w:color w:val="000000"/>
                <w:sz w:val="28"/>
                <w:szCs w:val="28"/>
                <w:lang w:eastAsia="ru-RU"/>
              </w:rPr>
              <w:t>/201</w:t>
            </w:r>
            <w:r w:rsidR="0067105F">
              <w:rPr>
                <w:rFonts w:ascii="Times New Roman" w:hAnsi="Times New Roman"/>
                <w:b/>
                <w:color w:val="000000"/>
                <w:sz w:val="28"/>
                <w:szCs w:val="28"/>
                <w:lang w:eastAsia="ru-RU"/>
              </w:rPr>
              <w:t>9</w:t>
            </w:r>
            <w:r w:rsidR="00B61A56">
              <w:rPr>
                <w:rFonts w:ascii="Times New Roman" w:hAnsi="Times New Roman"/>
                <w:b/>
                <w:color w:val="000000"/>
                <w:sz w:val="28"/>
                <w:szCs w:val="28"/>
                <w:lang w:eastAsia="ru-RU"/>
              </w:rPr>
              <w:t xml:space="preserve"> </w:t>
            </w:r>
            <w:r w:rsidR="00266B46" w:rsidRPr="00566B92">
              <w:rPr>
                <w:rFonts w:ascii="Times New Roman" w:hAnsi="Times New Roman"/>
                <w:b/>
                <w:color w:val="000000"/>
                <w:sz w:val="28"/>
                <w:szCs w:val="28"/>
                <w:lang w:eastAsia="ru-RU"/>
              </w:rPr>
              <w:t>уч. год</w:t>
            </w:r>
          </w:p>
        </w:tc>
      </w:tr>
      <w:tr w:rsidR="00266B46" w:rsidRPr="00566B92" w:rsidTr="001B3275">
        <w:trPr>
          <w:trHeight w:val="207"/>
          <w:tblCellSpacing w:w="0" w:type="dxa"/>
        </w:trPr>
        <w:tc>
          <w:tcPr>
            <w:tcW w:w="3840" w:type="dxa"/>
            <w:tcBorders>
              <w:top w:val="outset" w:sz="6" w:space="0" w:color="auto"/>
              <w:bottom w:val="outset" w:sz="6" w:space="0" w:color="auto"/>
              <w:right w:val="outset" w:sz="6" w:space="0" w:color="auto"/>
            </w:tcBorders>
            <w:shd w:val="clear" w:color="auto" w:fill="FFFFFF"/>
          </w:tcPr>
          <w:p w:rsidR="00266B46" w:rsidRPr="003B217B" w:rsidRDefault="00266B46" w:rsidP="00C41577">
            <w:pPr>
              <w:spacing w:after="0" w:line="240" w:lineRule="auto"/>
              <w:rPr>
                <w:rFonts w:ascii="Times New Roman" w:hAnsi="Times New Roman"/>
                <w:sz w:val="28"/>
                <w:szCs w:val="28"/>
              </w:rPr>
            </w:pPr>
            <w:r w:rsidRPr="003B217B">
              <w:rPr>
                <w:rFonts w:ascii="Times New Roman" w:hAnsi="Times New Roman"/>
                <w:sz w:val="28"/>
                <w:szCs w:val="28"/>
              </w:rPr>
              <w:t>Призеры и победители</w:t>
            </w:r>
          </w:p>
          <w:p w:rsidR="00266B46" w:rsidRPr="003B217B" w:rsidRDefault="00266B46" w:rsidP="00C41577">
            <w:pPr>
              <w:spacing w:after="0" w:line="240" w:lineRule="auto"/>
              <w:rPr>
                <w:rFonts w:ascii="Times New Roman" w:hAnsi="Times New Roman"/>
                <w:sz w:val="28"/>
                <w:szCs w:val="28"/>
              </w:rPr>
            </w:pPr>
            <w:r w:rsidRPr="003B217B">
              <w:rPr>
                <w:rFonts w:ascii="Times New Roman" w:hAnsi="Times New Roman"/>
                <w:sz w:val="28"/>
                <w:szCs w:val="28"/>
              </w:rPr>
              <w:t>школьного этапа</w:t>
            </w:r>
            <w:r w:rsidR="00B61A56">
              <w:rPr>
                <w:rFonts w:ascii="Times New Roman" w:hAnsi="Times New Roman"/>
                <w:sz w:val="28"/>
                <w:szCs w:val="28"/>
              </w:rPr>
              <w:t xml:space="preserve"> </w:t>
            </w:r>
            <w:r w:rsidRPr="003B217B">
              <w:rPr>
                <w:rFonts w:ascii="Times New Roman" w:hAnsi="Times New Roman"/>
                <w:sz w:val="28"/>
                <w:szCs w:val="28"/>
              </w:rPr>
              <w:t xml:space="preserve">олимпиады </w:t>
            </w:r>
          </w:p>
        </w:tc>
        <w:tc>
          <w:tcPr>
            <w:tcW w:w="6480" w:type="dxa"/>
            <w:tcBorders>
              <w:top w:val="outset" w:sz="6" w:space="0" w:color="auto"/>
              <w:left w:val="outset" w:sz="6" w:space="0" w:color="auto"/>
              <w:bottom w:val="outset" w:sz="6" w:space="0" w:color="auto"/>
            </w:tcBorders>
            <w:shd w:val="clear" w:color="auto" w:fill="FFFFFF"/>
          </w:tcPr>
          <w:p w:rsidR="00266B46" w:rsidRPr="003B217B" w:rsidRDefault="00894938"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Победители-5</w:t>
            </w:r>
          </w:p>
          <w:p w:rsidR="00266B46" w:rsidRPr="00566B92" w:rsidRDefault="00266B46" w:rsidP="00C41577">
            <w:pPr>
              <w:spacing w:after="0" w:line="240" w:lineRule="auto"/>
              <w:rPr>
                <w:rFonts w:ascii="Times New Roman" w:hAnsi="Times New Roman"/>
                <w:b/>
                <w:color w:val="000000"/>
                <w:sz w:val="28"/>
                <w:szCs w:val="28"/>
                <w:lang w:eastAsia="ru-RU"/>
              </w:rPr>
            </w:pPr>
            <w:r w:rsidRPr="003B217B">
              <w:rPr>
                <w:rFonts w:ascii="Times New Roman" w:hAnsi="Times New Roman"/>
                <w:color w:val="000000"/>
                <w:sz w:val="28"/>
                <w:szCs w:val="28"/>
                <w:lang w:eastAsia="ru-RU"/>
              </w:rPr>
              <w:t xml:space="preserve">Призеры- </w:t>
            </w:r>
            <w:r w:rsidR="00894938">
              <w:rPr>
                <w:rFonts w:ascii="Times New Roman" w:hAnsi="Times New Roman"/>
                <w:color w:val="000000"/>
                <w:sz w:val="28"/>
                <w:szCs w:val="28"/>
                <w:lang w:eastAsia="ru-RU"/>
              </w:rPr>
              <w:t>3</w:t>
            </w:r>
          </w:p>
        </w:tc>
      </w:tr>
      <w:tr w:rsidR="00266B46" w:rsidRPr="00566B92" w:rsidTr="001B3275">
        <w:trPr>
          <w:trHeight w:val="621"/>
          <w:tblCellSpacing w:w="0" w:type="dxa"/>
        </w:trPr>
        <w:tc>
          <w:tcPr>
            <w:tcW w:w="3840" w:type="dxa"/>
            <w:tcBorders>
              <w:top w:val="outset" w:sz="6" w:space="0" w:color="auto"/>
              <w:bottom w:val="outset" w:sz="6" w:space="0" w:color="auto"/>
              <w:right w:val="outset" w:sz="6" w:space="0" w:color="auto"/>
            </w:tcBorders>
            <w:shd w:val="clear" w:color="auto" w:fill="FFFFFF"/>
          </w:tcPr>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Олимпиады муниципального уровня (указать предмет и место)</w:t>
            </w:r>
          </w:p>
        </w:tc>
        <w:tc>
          <w:tcPr>
            <w:tcW w:w="6480" w:type="dxa"/>
            <w:tcBorders>
              <w:top w:val="outset" w:sz="6" w:space="0" w:color="auto"/>
              <w:left w:val="outset" w:sz="6" w:space="0" w:color="auto"/>
              <w:bottom w:val="outset" w:sz="6" w:space="0" w:color="auto"/>
            </w:tcBorders>
            <w:shd w:val="clear" w:color="auto" w:fill="FFFFFF"/>
          </w:tcPr>
          <w:p w:rsidR="00266B46" w:rsidRDefault="00050A5D"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8</w:t>
            </w:r>
            <w:r w:rsidR="00324A54">
              <w:rPr>
                <w:rFonts w:ascii="Times New Roman" w:hAnsi="Times New Roman"/>
                <w:color w:val="000000"/>
                <w:sz w:val="28"/>
                <w:szCs w:val="28"/>
                <w:lang w:eastAsia="ru-RU"/>
              </w:rPr>
              <w:t xml:space="preserve"> (участников)</w:t>
            </w:r>
          </w:p>
          <w:p w:rsidR="00324A54" w:rsidRPr="00566B92" w:rsidRDefault="00324A54" w:rsidP="00C41577">
            <w:pPr>
              <w:spacing w:after="0" w:line="240" w:lineRule="auto"/>
              <w:rPr>
                <w:rFonts w:ascii="Times New Roman" w:hAnsi="Times New Roman"/>
                <w:color w:val="000000"/>
                <w:sz w:val="28"/>
                <w:szCs w:val="28"/>
                <w:lang w:eastAsia="ru-RU"/>
              </w:rPr>
            </w:pPr>
          </w:p>
        </w:tc>
      </w:tr>
      <w:tr w:rsidR="00266B46" w:rsidRPr="00566B92" w:rsidTr="001B3275">
        <w:trPr>
          <w:trHeight w:val="606"/>
          <w:tblCellSpacing w:w="0" w:type="dxa"/>
        </w:trPr>
        <w:tc>
          <w:tcPr>
            <w:tcW w:w="3840" w:type="dxa"/>
            <w:tcBorders>
              <w:top w:val="outset" w:sz="6" w:space="0" w:color="auto"/>
              <w:bottom w:val="outset" w:sz="6" w:space="0" w:color="auto"/>
              <w:right w:val="outset" w:sz="6" w:space="0" w:color="auto"/>
            </w:tcBorders>
            <w:shd w:val="clear" w:color="auto" w:fill="FFFFFF"/>
          </w:tcPr>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Олимпиады областного уровня (указать предмет и место)</w:t>
            </w:r>
          </w:p>
        </w:tc>
        <w:tc>
          <w:tcPr>
            <w:tcW w:w="6480" w:type="dxa"/>
            <w:tcBorders>
              <w:top w:val="outset" w:sz="6" w:space="0" w:color="auto"/>
              <w:left w:val="outset" w:sz="6" w:space="0" w:color="auto"/>
              <w:bottom w:val="outset" w:sz="6" w:space="0" w:color="auto"/>
            </w:tcBorders>
            <w:shd w:val="clear" w:color="auto" w:fill="FFFFFF"/>
          </w:tcPr>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нет</w:t>
            </w:r>
          </w:p>
        </w:tc>
      </w:tr>
      <w:tr w:rsidR="00266B46" w:rsidRPr="00566B92" w:rsidTr="001B3275">
        <w:trPr>
          <w:trHeight w:val="606"/>
          <w:tblCellSpacing w:w="0" w:type="dxa"/>
        </w:trPr>
        <w:tc>
          <w:tcPr>
            <w:tcW w:w="3840" w:type="dxa"/>
            <w:tcBorders>
              <w:top w:val="outset" w:sz="6" w:space="0" w:color="auto"/>
              <w:bottom w:val="outset" w:sz="6" w:space="0" w:color="auto"/>
              <w:right w:val="outset" w:sz="6" w:space="0" w:color="auto"/>
            </w:tcBorders>
            <w:shd w:val="clear" w:color="auto" w:fill="FFFFFF"/>
          </w:tcPr>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Всероссийские олимпиады (указать предмет и место)</w:t>
            </w:r>
          </w:p>
        </w:tc>
        <w:tc>
          <w:tcPr>
            <w:tcW w:w="6480" w:type="dxa"/>
            <w:tcBorders>
              <w:top w:val="outset" w:sz="6" w:space="0" w:color="auto"/>
              <w:left w:val="outset" w:sz="6" w:space="0" w:color="auto"/>
              <w:bottom w:val="outset" w:sz="6" w:space="0" w:color="auto"/>
            </w:tcBorders>
            <w:shd w:val="clear" w:color="auto" w:fill="FFFFFF"/>
          </w:tcPr>
          <w:p w:rsidR="00266B46" w:rsidRPr="00566B92" w:rsidRDefault="000668C3" w:rsidP="00A008C2">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0</w:t>
            </w:r>
            <w:r w:rsidR="00A008C2">
              <w:rPr>
                <w:rFonts w:ascii="Times New Roman" w:hAnsi="Times New Roman"/>
                <w:color w:val="000000"/>
                <w:sz w:val="28"/>
                <w:szCs w:val="28"/>
                <w:lang w:eastAsia="ru-RU"/>
              </w:rPr>
              <w:t>/0</w:t>
            </w:r>
          </w:p>
        </w:tc>
      </w:tr>
      <w:tr w:rsidR="00266B46" w:rsidRPr="00566B92" w:rsidTr="001B3275">
        <w:trPr>
          <w:trHeight w:val="827"/>
          <w:tblCellSpacing w:w="0" w:type="dxa"/>
        </w:trPr>
        <w:tc>
          <w:tcPr>
            <w:tcW w:w="3840" w:type="dxa"/>
            <w:tcBorders>
              <w:top w:val="outset" w:sz="6" w:space="0" w:color="auto"/>
              <w:bottom w:val="outset" w:sz="6" w:space="0" w:color="auto"/>
              <w:right w:val="outset" w:sz="6" w:space="0" w:color="auto"/>
            </w:tcBorders>
            <w:shd w:val="clear" w:color="auto" w:fill="FFFFFF"/>
          </w:tcPr>
          <w:p w:rsidR="00266B46" w:rsidRPr="00486359" w:rsidRDefault="00266B46" w:rsidP="00C41577">
            <w:pPr>
              <w:spacing w:after="0" w:line="240" w:lineRule="auto"/>
              <w:rPr>
                <w:rFonts w:ascii="Times New Roman" w:hAnsi="Times New Roman"/>
                <w:color w:val="000000"/>
                <w:sz w:val="28"/>
                <w:szCs w:val="28"/>
                <w:lang w:eastAsia="ru-RU"/>
              </w:rPr>
            </w:pPr>
            <w:r w:rsidRPr="00486359">
              <w:rPr>
                <w:rFonts w:ascii="Times New Roman" w:hAnsi="Times New Roman"/>
                <w:color w:val="000000"/>
                <w:sz w:val="28"/>
                <w:szCs w:val="28"/>
                <w:lang w:eastAsia="ru-RU"/>
              </w:rPr>
              <w:t>Количество призовых мест в муниципальных конкурсах /спортивных соревнованиях</w:t>
            </w:r>
          </w:p>
        </w:tc>
        <w:tc>
          <w:tcPr>
            <w:tcW w:w="6480" w:type="dxa"/>
            <w:tcBorders>
              <w:top w:val="outset" w:sz="6" w:space="0" w:color="auto"/>
              <w:left w:val="outset" w:sz="6" w:space="0" w:color="auto"/>
              <w:bottom w:val="outset" w:sz="6" w:space="0" w:color="auto"/>
            </w:tcBorders>
            <w:shd w:val="clear" w:color="auto" w:fill="FFFFFF"/>
          </w:tcPr>
          <w:p w:rsidR="00266B46" w:rsidRPr="00486359" w:rsidRDefault="000668C3" w:rsidP="00C41577">
            <w:pPr>
              <w:spacing w:after="0" w:line="240" w:lineRule="auto"/>
              <w:rPr>
                <w:rFonts w:ascii="Times New Roman" w:hAnsi="Times New Roman"/>
                <w:color w:val="000000"/>
                <w:sz w:val="28"/>
                <w:szCs w:val="28"/>
                <w:lang w:eastAsia="ru-RU"/>
              </w:rPr>
            </w:pPr>
            <w:r w:rsidRPr="00486359">
              <w:rPr>
                <w:rFonts w:ascii="Times New Roman" w:hAnsi="Times New Roman"/>
                <w:color w:val="000000"/>
                <w:sz w:val="28"/>
                <w:szCs w:val="28"/>
                <w:lang w:eastAsia="ru-RU"/>
              </w:rPr>
              <w:t>11/5</w:t>
            </w:r>
          </w:p>
        </w:tc>
      </w:tr>
      <w:tr w:rsidR="00266B46" w:rsidRPr="00566B92" w:rsidTr="001B3275">
        <w:trPr>
          <w:trHeight w:val="813"/>
          <w:tblCellSpacing w:w="0" w:type="dxa"/>
        </w:trPr>
        <w:tc>
          <w:tcPr>
            <w:tcW w:w="3840" w:type="dxa"/>
            <w:tcBorders>
              <w:top w:val="outset" w:sz="6" w:space="0" w:color="auto"/>
              <w:bottom w:val="outset" w:sz="6" w:space="0" w:color="auto"/>
              <w:right w:val="outset" w:sz="6" w:space="0" w:color="auto"/>
            </w:tcBorders>
            <w:shd w:val="clear" w:color="auto" w:fill="FFFFFF"/>
          </w:tcPr>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Количество призовых мест в областных конкурсах /спортивных соревнованиях</w:t>
            </w:r>
          </w:p>
        </w:tc>
        <w:tc>
          <w:tcPr>
            <w:tcW w:w="6480" w:type="dxa"/>
            <w:tcBorders>
              <w:top w:val="outset" w:sz="6" w:space="0" w:color="auto"/>
              <w:left w:val="outset" w:sz="6" w:space="0" w:color="auto"/>
              <w:bottom w:val="outset" w:sz="6" w:space="0" w:color="auto"/>
            </w:tcBorders>
            <w:shd w:val="clear" w:color="auto" w:fill="FFFFFF"/>
          </w:tcPr>
          <w:p w:rsidR="00266B46" w:rsidRPr="00566B92" w:rsidRDefault="00A008C2" w:rsidP="00C41577">
            <w:pPr>
              <w:spacing w:after="0" w:line="240" w:lineRule="auto"/>
              <w:rPr>
                <w:rFonts w:ascii="Times New Roman" w:hAnsi="Times New Roman"/>
                <w:color w:val="000000"/>
                <w:sz w:val="28"/>
                <w:szCs w:val="28"/>
                <w:lang w:eastAsia="ru-RU"/>
              </w:rPr>
            </w:pPr>
            <w:r w:rsidRPr="00486359">
              <w:rPr>
                <w:rFonts w:ascii="Times New Roman" w:hAnsi="Times New Roman"/>
                <w:color w:val="000000"/>
                <w:sz w:val="28"/>
                <w:szCs w:val="28"/>
                <w:lang w:eastAsia="ru-RU"/>
              </w:rPr>
              <w:t>3</w:t>
            </w:r>
            <w:r w:rsidR="00266B46" w:rsidRPr="00486359">
              <w:rPr>
                <w:rFonts w:ascii="Times New Roman" w:hAnsi="Times New Roman"/>
                <w:color w:val="000000"/>
                <w:sz w:val="28"/>
                <w:szCs w:val="28"/>
                <w:lang w:eastAsia="ru-RU"/>
              </w:rPr>
              <w:t>/0</w:t>
            </w:r>
          </w:p>
        </w:tc>
      </w:tr>
      <w:tr w:rsidR="00266B46" w:rsidRPr="00566B92" w:rsidTr="001B3275">
        <w:trPr>
          <w:trHeight w:val="813"/>
          <w:tblCellSpacing w:w="0" w:type="dxa"/>
        </w:trPr>
        <w:tc>
          <w:tcPr>
            <w:tcW w:w="3840" w:type="dxa"/>
            <w:tcBorders>
              <w:top w:val="outset" w:sz="6" w:space="0" w:color="auto"/>
              <w:bottom w:val="outset" w:sz="6" w:space="0" w:color="auto"/>
              <w:right w:val="outset" w:sz="6" w:space="0" w:color="auto"/>
            </w:tcBorders>
            <w:shd w:val="clear" w:color="auto" w:fill="FFFFFF"/>
          </w:tcPr>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Количество призовых мест во Всероссийских конкурсах /спортивных соревнованиях</w:t>
            </w:r>
          </w:p>
        </w:tc>
        <w:tc>
          <w:tcPr>
            <w:tcW w:w="6480" w:type="dxa"/>
            <w:tcBorders>
              <w:top w:val="outset" w:sz="6" w:space="0" w:color="auto"/>
              <w:left w:val="outset" w:sz="6" w:space="0" w:color="auto"/>
              <w:bottom w:val="outset" w:sz="6" w:space="0" w:color="auto"/>
            </w:tcBorders>
            <w:shd w:val="clear" w:color="auto" w:fill="FFFFFF"/>
          </w:tcPr>
          <w:p w:rsidR="00266B46" w:rsidRPr="00566B92" w:rsidRDefault="00324A54" w:rsidP="00C41577">
            <w:pPr>
              <w:spacing w:after="0" w:line="240" w:lineRule="auto"/>
              <w:rPr>
                <w:rFonts w:ascii="Times New Roman" w:hAnsi="Times New Roman"/>
                <w:color w:val="000000"/>
                <w:sz w:val="28"/>
                <w:szCs w:val="28"/>
                <w:lang w:eastAsia="ru-RU"/>
              </w:rPr>
            </w:pPr>
            <w:r w:rsidRPr="00486359">
              <w:rPr>
                <w:rFonts w:ascii="Times New Roman" w:hAnsi="Times New Roman"/>
                <w:color w:val="000000"/>
                <w:sz w:val="28"/>
                <w:szCs w:val="28"/>
                <w:lang w:eastAsia="ru-RU"/>
              </w:rPr>
              <w:t>1 (</w:t>
            </w:r>
            <w:r w:rsidR="000668C3" w:rsidRPr="00486359">
              <w:rPr>
                <w:rFonts w:ascii="Times New Roman" w:hAnsi="Times New Roman"/>
                <w:i/>
                <w:color w:val="000000"/>
                <w:sz w:val="28"/>
                <w:szCs w:val="28"/>
                <w:lang w:eastAsia="ru-RU"/>
              </w:rPr>
              <w:t>Призер)</w:t>
            </w:r>
          </w:p>
        </w:tc>
      </w:tr>
    </w:tbl>
    <w:p w:rsidR="00266B46" w:rsidRPr="00566B92" w:rsidRDefault="00266B46" w:rsidP="00840F9A">
      <w:pPr>
        <w:tabs>
          <w:tab w:val="left" w:pos="0"/>
        </w:tabs>
        <w:jc w:val="both"/>
        <w:rPr>
          <w:rFonts w:ascii="Times New Roman" w:hAnsi="Times New Roman"/>
          <w:color w:val="000000"/>
          <w:sz w:val="28"/>
          <w:szCs w:val="28"/>
        </w:rPr>
      </w:pPr>
    </w:p>
    <w:p w:rsidR="00266B46" w:rsidRPr="00486359" w:rsidRDefault="00266B46" w:rsidP="00840F9A">
      <w:pPr>
        <w:shd w:val="clear" w:color="auto" w:fill="FFFFFF"/>
        <w:spacing w:after="0" w:line="240" w:lineRule="auto"/>
        <w:jc w:val="center"/>
        <w:rPr>
          <w:rFonts w:ascii="Times New Roman" w:hAnsi="Times New Roman"/>
          <w:b/>
          <w:bCs/>
          <w:color w:val="000000"/>
          <w:sz w:val="28"/>
          <w:szCs w:val="28"/>
          <w:lang w:eastAsia="ru-RU"/>
        </w:rPr>
      </w:pPr>
      <w:r w:rsidRPr="00486359">
        <w:rPr>
          <w:rFonts w:ascii="Times New Roman" w:hAnsi="Times New Roman"/>
          <w:b/>
          <w:bCs/>
          <w:color w:val="000000"/>
          <w:sz w:val="28"/>
          <w:szCs w:val="28"/>
          <w:lang w:eastAsia="ru-RU"/>
        </w:rPr>
        <w:lastRenderedPageBreak/>
        <w:t xml:space="preserve">7.1. Результаты участия в </w:t>
      </w:r>
      <w:proofErr w:type="gramStart"/>
      <w:r w:rsidRPr="00486359">
        <w:rPr>
          <w:rFonts w:ascii="Times New Roman" w:hAnsi="Times New Roman"/>
          <w:b/>
          <w:bCs/>
          <w:color w:val="000000"/>
          <w:sz w:val="28"/>
          <w:szCs w:val="28"/>
          <w:lang w:eastAsia="ru-RU"/>
        </w:rPr>
        <w:t>областных</w:t>
      </w:r>
      <w:proofErr w:type="gramEnd"/>
      <w:r w:rsidRPr="00486359">
        <w:rPr>
          <w:rFonts w:ascii="Times New Roman" w:hAnsi="Times New Roman"/>
          <w:b/>
          <w:bCs/>
          <w:color w:val="000000"/>
          <w:sz w:val="28"/>
          <w:szCs w:val="28"/>
          <w:lang w:eastAsia="ru-RU"/>
        </w:rPr>
        <w:t xml:space="preserve"> и всероссийских</w:t>
      </w:r>
    </w:p>
    <w:p w:rsidR="00266B46" w:rsidRPr="00566B92" w:rsidRDefault="00266B46" w:rsidP="00840F9A">
      <w:pPr>
        <w:shd w:val="clear" w:color="auto" w:fill="FFFFFF"/>
        <w:spacing w:after="0" w:line="240" w:lineRule="auto"/>
        <w:jc w:val="center"/>
        <w:rPr>
          <w:rFonts w:ascii="Times New Roman" w:hAnsi="Times New Roman"/>
          <w:b/>
          <w:bCs/>
          <w:color w:val="000000"/>
          <w:sz w:val="28"/>
          <w:szCs w:val="28"/>
          <w:lang w:eastAsia="ru-RU"/>
        </w:rPr>
      </w:pPr>
      <w:r w:rsidRPr="00486359">
        <w:rPr>
          <w:rFonts w:ascii="Times New Roman" w:hAnsi="Times New Roman"/>
          <w:b/>
          <w:bCs/>
          <w:color w:val="000000"/>
          <w:sz w:val="28"/>
          <w:szCs w:val="28"/>
          <w:lang w:eastAsia="ru-RU"/>
        </w:rPr>
        <w:t xml:space="preserve"> научно – практических </w:t>
      </w:r>
      <w:proofErr w:type="gramStart"/>
      <w:r w:rsidRPr="00486359">
        <w:rPr>
          <w:rFonts w:ascii="Times New Roman" w:hAnsi="Times New Roman"/>
          <w:b/>
          <w:bCs/>
          <w:color w:val="000000"/>
          <w:sz w:val="28"/>
          <w:szCs w:val="28"/>
          <w:lang w:eastAsia="ru-RU"/>
        </w:rPr>
        <w:t>конференциях</w:t>
      </w:r>
      <w:proofErr w:type="gramEnd"/>
      <w:r w:rsidRPr="00486359">
        <w:rPr>
          <w:rFonts w:ascii="Times New Roman" w:hAnsi="Times New Roman"/>
          <w:b/>
          <w:bCs/>
          <w:color w:val="000000"/>
          <w:sz w:val="28"/>
          <w:szCs w:val="28"/>
          <w:lang w:eastAsia="ru-RU"/>
        </w:rPr>
        <w:t xml:space="preserve"> школьников:</w:t>
      </w:r>
    </w:p>
    <w:p w:rsidR="00266B46" w:rsidRPr="00566B92" w:rsidRDefault="00266B46" w:rsidP="00840F9A">
      <w:pPr>
        <w:shd w:val="clear" w:color="auto" w:fill="FFFFFF"/>
        <w:spacing w:after="0" w:line="240" w:lineRule="auto"/>
        <w:rPr>
          <w:rFonts w:ascii="Times New Roman" w:hAnsi="Times New Roman"/>
          <w:color w:val="000000"/>
          <w:sz w:val="28"/>
          <w:szCs w:val="28"/>
          <w:lang w:eastAsia="ru-RU"/>
        </w:rPr>
      </w:pPr>
    </w:p>
    <w:tbl>
      <w:tblPr>
        <w:tblW w:w="1032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6451"/>
        <w:gridCol w:w="3869"/>
      </w:tblGrid>
      <w:tr w:rsidR="00266B46" w:rsidRPr="00566B92" w:rsidTr="001B3275">
        <w:trPr>
          <w:trHeight w:val="591"/>
          <w:tblCellSpacing w:w="0" w:type="dxa"/>
        </w:trPr>
        <w:tc>
          <w:tcPr>
            <w:tcW w:w="6451" w:type="dxa"/>
            <w:tcBorders>
              <w:top w:val="outset" w:sz="6" w:space="0" w:color="auto"/>
              <w:bottom w:val="outset" w:sz="6" w:space="0" w:color="auto"/>
              <w:right w:val="outset" w:sz="6" w:space="0" w:color="auto"/>
            </w:tcBorders>
            <w:shd w:val="clear" w:color="auto" w:fill="FFFFFF"/>
          </w:tcPr>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Уровень конференций</w:t>
            </w:r>
          </w:p>
        </w:tc>
        <w:tc>
          <w:tcPr>
            <w:tcW w:w="3869" w:type="dxa"/>
            <w:tcBorders>
              <w:top w:val="outset" w:sz="6" w:space="0" w:color="auto"/>
              <w:left w:val="outset" w:sz="6" w:space="0" w:color="auto"/>
              <w:bottom w:val="outset" w:sz="6" w:space="0" w:color="auto"/>
            </w:tcBorders>
            <w:shd w:val="clear" w:color="auto" w:fill="FFFFFF"/>
          </w:tcPr>
          <w:p w:rsidR="00266B46" w:rsidRPr="00566B92" w:rsidRDefault="000235F9" w:rsidP="0067105F">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201</w:t>
            </w:r>
            <w:r w:rsidR="0067105F">
              <w:rPr>
                <w:rFonts w:ascii="Times New Roman" w:hAnsi="Times New Roman"/>
                <w:color w:val="000000"/>
                <w:sz w:val="28"/>
                <w:szCs w:val="28"/>
                <w:lang w:eastAsia="ru-RU"/>
              </w:rPr>
              <w:t>8</w:t>
            </w:r>
            <w:r>
              <w:rPr>
                <w:rFonts w:ascii="Times New Roman" w:hAnsi="Times New Roman"/>
                <w:color w:val="000000"/>
                <w:sz w:val="28"/>
                <w:szCs w:val="28"/>
                <w:lang w:eastAsia="ru-RU"/>
              </w:rPr>
              <w:t>-201</w:t>
            </w:r>
            <w:r w:rsidR="0067105F">
              <w:rPr>
                <w:rFonts w:ascii="Times New Roman" w:hAnsi="Times New Roman"/>
                <w:color w:val="000000"/>
                <w:sz w:val="28"/>
                <w:szCs w:val="28"/>
                <w:lang w:eastAsia="ru-RU"/>
              </w:rPr>
              <w:t>9</w:t>
            </w:r>
            <w:r w:rsidR="00B06E30">
              <w:rPr>
                <w:rFonts w:ascii="Times New Roman" w:hAnsi="Times New Roman"/>
                <w:color w:val="000000"/>
                <w:sz w:val="28"/>
                <w:szCs w:val="28"/>
                <w:lang w:eastAsia="ru-RU"/>
              </w:rPr>
              <w:t xml:space="preserve"> уч. г</w:t>
            </w:r>
            <w:r w:rsidR="00266B46" w:rsidRPr="00566B92">
              <w:rPr>
                <w:rFonts w:ascii="Times New Roman" w:hAnsi="Times New Roman"/>
                <w:color w:val="000000"/>
                <w:sz w:val="28"/>
                <w:szCs w:val="28"/>
                <w:lang w:eastAsia="ru-RU"/>
              </w:rPr>
              <w:t>од</w:t>
            </w:r>
          </w:p>
        </w:tc>
      </w:tr>
      <w:tr w:rsidR="00266B46" w:rsidRPr="00566B92" w:rsidTr="001B3275">
        <w:trPr>
          <w:trHeight w:val="879"/>
          <w:tblCellSpacing w:w="0" w:type="dxa"/>
        </w:trPr>
        <w:tc>
          <w:tcPr>
            <w:tcW w:w="6451" w:type="dxa"/>
            <w:tcBorders>
              <w:top w:val="outset" w:sz="6" w:space="0" w:color="auto"/>
              <w:bottom w:val="outset" w:sz="6" w:space="0" w:color="auto"/>
              <w:right w:val="outset" w:sz="6" w:space="0" w:color="auto"/>
            </w:tcBorders>
            <w:shd w:val="clear" w:color="auto" w:fill="FFFFFF"/>
          </w:tcPr>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b/>
                <w:bCs/>
                <w:color w:val="000000"/>
                <w:sz w:val="28"/>
                <w:szCs w:val="28"/>
                <w:lang w:eastAsia="ru-RU"/>
              </w:rPr>
              <w:t>Областной</w:t>
            </w:r>
          </w:p>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 Количество дипломов 1 степени</w:t>
            </w:r>
          </w:p>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 Количество дипломов 2 степени</w:t>
            </w:r>
          </w:p>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 Количество дипломов 3 степени</w:t>
            </w:r>
          </w:p>
        </w:tc>
        <w:tc>
          <w:tcPr>
            <w:tcW w:w="3869" w:type="dxa"/>
            <w:tcBorders>
              <w:top w:val="outset" w:sz="6" w:space="0" w:color="auto"/>
              <w:left w:val="outset" w:sz="6" w:space="0" w:color="auto"/>
              <w:bottom w:val="outset" w:sz="6" w:space="0" w:color="auto"/>
            </w:tcBorders>
            <w:shd w:val="clear" w:color="auto" w:fill="FFFFFF"/>
          </w:tcPr>
          <w:p w:rsidR="00266B46" w:rsidRDefault="00266B46" w:rsidP="00C41577">
            <w:pPr>
              <w:spacing w:after="0" w:line="240" w:lineRule="auto"/>
              <w:rPr>
                <w:rFonts w:ascii="Times New Roman" w:hAnsi="Times New Roman"/>
                <w:color w:val="000000"/>
                <w:sz w:val="28"/>
                <w:szCs w:val="28"/>
                <w:lang w:eastAsia="ru-RU"/>
              </w:rPr>
            </w:pPr>
          </w:p>
          <w:p w:rsidR="00266B46" w:rsidRDefault="000668C3" w:rsidP="00C41577">
            <w:pPr>
              <w:spacing w:after="0" w:line="240" w:lineRule="auto"/>
              <w:rPr>
                <w:rFonts w:ascii="Times New Roman" w:hAnsi="Times New Roman"/>
                <w:color w:val="000000"/>
                <w:sz w:val="28"/>
                <w:szCs w:val="28"/>
                <w:lang w:eastAsia="ru-RU"/>
              </w:rPr>
            </w:pPr>
            <w:r w:rsidRPr="00486359">
              <w:rPr>
                <w:rFonts w:ascii="Times New Roman" w:hAnsi="Times New Roman"/>
                <w:color w:val="000000"/>
                <w:sz w:val="28"/>
                <w:szCs w:val="28"/>
                <w:lang w:eastAsia="ru-RU"/>
              </w:rPr>
              <w:t>2/1</w:t>
            </w:r>
          </w:p>
          <w:p w:rsidR="00266B46" w:rsidRPr="00566B92" w:rsidRDefault="00266B46" w:rsidP="00C41577">
            <w:pPr>
              <w:spacing w:after="0" w:line="240" w:lineRule="auto"/>
              <w:rPr>
                <w:rFonts w:ascii="Times New Roman" w:hAnsi="Times New Roman"/>
                <w:color w:val="000000"/>
                <w:sz w:val="28"/>
                <w:szCs w:val="28"/>
                <w:lang w:eastAsia="ru-RU"/>
              </w:rPr>
            </w:pPr>
          </w:p>
        </w:tc>
      </w:tr>
      <w:tr w:rsidR="00266B46" w:rsidRPr="00566B92" w:rsidTr="001B3275">
        <w:trPr>
          <w:trHeight w:val="2074"/>
          <w:tblCellSpacing w:w="0" w:type="dxa"/>
        </w:trPr>
        <w:tc>
          <w:tcPr>
            <w:tcW w:w="6451" w:type="dxa"/>
            <w:tcBorders>
              <w:top w:val="outset" w:sz="6" w:space="0" w:color="auto"/>
              <w:bottom w:val="outset" w:sz="6" w:space="0" w:color="auto"/>
              <w:right w:val="outset" w:sz="6" w:space="0" w:color="auto"/>
            </w:tcBorders>
            <w:shd w:val="clear" w:color="auto" w:fill="FFFFFF"/>
          </w:tcPr>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b/>
                <w:bCs/>
                <w:color w:val="000000"/>
                <w:sz w:val="28"/>
                <w:szCs w:val="28"/>
                <w:lang w:eastAsia="ru-RU"/>
              </w:rPr>
              <w:t>всероссийский</w:t>
            </w:r>
          </w:p>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 Количество дипломов 1 степени</w:t>
            </w:r>
          </w:p>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 Количество дипломов 2 степени</w:t>
            </w:r>
          </w:p>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 Количество дипломов 3 степени</w:t>
            </w:r>
          </w:p>
        </w:tc>
        <w:tc>
          <w:tcPr>
            <w:tcW w:w="3869" w:type="dxa"/>
            <w:tcBorders>
              <w:top w:val="outset" w:sz="6" w:space="0" w:color="auto"/>
              <w:left w:val="outset" w:sz="6" w:space="0" w:color="auto"/>
              <w:bottom w:val="outset" w:sz="6" w:space="0" w:color="auto"/>
            </w:tcBorders>
            <w:shd w:val="clear" w:color="auto" w:fill="FFFFFF"/>
          </w:tcPr>
          <w:p w:rsidR="00266B46" w:rsidRDefault="00266B46" w:rsidP="00C41577">
            <w:pPr>
              <w:spacing w:after="0" w:line="240" w:lineRule="auto"/>
              <w:rPr>
                <w:rFonts w:ascii="Times New Roman" w:hAnsi="Times New Roman"/>
                <w:color w:val="000000"/>
                <w:sz w:val="28"/>
                <w:szCs w:val="28"/>
                <w:lang w:eastAsia="ru-RU"/>
              </w:rPr>
            </w:pPr>
          </w:p>
          <w:p w:rsidR="00266B46" w:rsidRPr="00566B92" w:rsidRDefault="000668C3"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0/0</w:t>
            </w:r>
          </w:p>
        </w:tc>
      </w:tr>
    </w:tbl>
    <w:p w:rsidR="00266B46" w:rsidRPr="00C002A2" w:rsidRDefault="00266B46" w:rsidP="00840F9A">
      <w:pPr>
        <w:tabs>
          <w:tab w:val="left" w:pos="0"/>
        </w:tabs>
        <w:jc w:val="both"/>
        <w:rPr>
          <w:rFonts w:ascii="Times New Roman" w:hAnsi="Times New Roman"/>
          <w:color w:val="000000"/>
          <w:sz w:val="24"/>
          <w:szCs w:val="24"/>
        </w:rPr>
      </w:pPr>
    </w:p>
    <w:p w:rsidR="00B92112" w:rsidRDefault="00B92112" w:rsidP="001B3275">
      <w:pPr>
        <w:tabs>
          <w:tab w:val="left" w:pos="9360"/>
        </w:tabs>
        <w:jc w:val="center"/>
        <w:rPr>
          <w:rFonts w:ascii="Times New Roman" w:hAnsi="Times New Roman"/>
          <w:b/>
          <w:bCs/>
          <w:sz w:val="28"/>
          <w:szCs w:val="28"/>
        </w:rPr>
      </w:pPr>
    </w:p>
    <w:p w:rsidR="00B92112" w:rsidRPr="000668C3" w:rsidRDefault="00B92112" w:rsidP="000235F9">
      <w:pPr>
        <w:tabs>
          <w:tab w:val="left" w:pos="9360"/>
        </w:tabs>
        <w:rPr>
          <w:rFonts w:ascii="Times New Roman" w:hAnsi="Times New Roman"/>
          <w:b/>
          <w:bCs/>
          <w:color w:val="FF0000"/>
          <w:sz w:val="28"/>
          <w:szCs w:val="28"/>
        </w:rPr>
      </w:pPr>
    </w:p>
    <w:p w:rsidR="00A345B1" w:rsidRPr="00EA2059" w:rsidRDefault="00266B46" w:rsidP="00EA2059">
      <w:pPr>
        <w:tabs>
          <w:tab w:val="left" w:pos="9360"/>
        </w:tabs>
        <w:rPr>
          <w:rFonts w:ascii="Times New Roman" w:hAnsi="Times New Roman"/>
          <w:b/>
          <w:bCs/>
          <w:sz w:val="28"/>
          <w:szCs w:val="28"/>
        </w:rPr>
      </w:pPr>
      <w:r w:rsidRPr="00EA2059">
        <w:rPr>
          <w:rFonts w:ascii="Times New Roman" w:hAnsi="Times New Roman"/>
          <w:b/>
          <w:bCs/>
          <w:sz w:val="28"/>
          <w:szCs w:val="28"/>
        </w:rPr>
        <w:t xml:space="preserve">8. </w:t>
      </w:r>
      <w:r w:rsidR="00A345B1" w:rsidRPr="00EA2059">
        <w:rPr>
          <w:rFonts w:ascii="Times New Roman" w:hAnsi="Times New Roman"/>
          <w:b/>
          <w:bCs/>
          <w:sz w:val="28"/>
          <w:szCs w:val="28"/>
        </w:rPr>
        <w:t>Внутренняя система оценки качества образования</w:t>
      </w:r>
      <w:r w:rsidR="00EA2059" w:rsidRPr="00EA2059">
        <w:rPr>
          <w:rFonts w:ascii="Times New Roman" w:hAnsi="Times New Roman"/>
          <w:b/>
          <w:bCs/>
          <w:sz w:val="28"/>
          <w:szCs w:val="28"/>
        </w:rPr>
        <w:t xml:space="preserve">  </w:t>
      </w:r>
      <w:r w:rsidR="00A345B1" w:rsidRPr="00EA2059">
        <w:rPr>
          <w:rFonts w:ascii="Times New Roman" w:hAnsi="Times New Roman"/>
          <w:b/>
          <w:bCs/>
          <w:sz w:val="28"/>
          <w:szCs w:val="28"/>
        </w:rPr>
        <w:t>МОБУ «Валуевская средняя общеобразовательная школа»</w:t>
      </w:r>
      <w:r w:rsidR="00EA2059" w:rsidRPr="00EA2059">
        <w:rPr>
          <w:rFonts w:ascii="Times New Roman" w:hAnsi="Times New Roman"/>
          <w:b/>
          <w:bCs/>
          <w:sz w:val="28"/>
          <w:szCs w:val="28"/>
        </w:rPr>
        <w:t xml:space="preserve">  </w:t>
      </w:r>
      <w:r w:rsidR="000235F9" w:rsidRPr="00EA2059">
        <w:rPr>
          <w:rFonts w:ascii="Times New Roman" w:hAnsi="Times New Roman"/>
          <w:b/>
          <w:bCs/>
          <w:sz w:val="28"/>
          <w:szCs w:val="28"/>
        </w:rPr>
        <w:t>201</w:t>
      </w:r>
      <w:r w:rsidR="00D339FE">
        <w:rPr>
          <w:rFonts w:ascii="Times New Roman" w:hAnsi="Times New Roman"/>
          <w:b/>
          <w:bCs/>
          <w:sz w:val="28"/>
          <w:szCs w:val="28"/>
        </w:rPr>
        <w:t>8</w:t>
      </w:r>
      <w:r w:rsidR="000235F9" w:rsidRPr="00EA2059">
        <w:rPr>
          <w:rFonts w:ascii="Times New Roman" w:hAnsi="Times New Roman"/>
          <w:b/>
          <w:bCs/>
          <w:sz w:val="28"/>
          <w:szCs w:val="28"/>
        </w:rPr>
        <w:t>/201</w:t>
      </w:r>
      <w:r w:rsidR="00D339FE">
        <w:rPr>
          <w:rFonts w:ascii="Times New Roman" w:hAnsi="Times New Roman"/>
          <w:b/>
          <w:bCs/>
          <w:sz w:val="28"/>
          <w:szCs w:val="28"/>
        </w:rPr>
        <w:t>9</w:t>
      </w:r>
      <w:r w:rsidR="00A345B1" w:rsidRPr="00EA2059">
        <w:rPr>
          <w:rFonts w:ascii="Times New Roman" w:hAnsi="Times New Roman"/>
          <w:b/>
          <w:bCs/>
          <w:sz w:val="28"/>
          <w:szCs w:val="28"/>
        </w:rPr>
        <w:t xml:space="preserve"> </w:t>
      </w:r>
      <w:r w:rsidR="00EA2059" w:rsidRPr="00EA2059">
        <w:rPr>
          <w:rFonts w:ascii="Times New Roman" w:hAnsi="Times New Roman"/>
          <w:b/>
          <w:bCs/>
          <w:sz w:val="28"/>
          <w:szCs w:val="28"/>
        </w:rPr>
        <w:t xml:space="preserve"> </w:t>
      </w:r>
      <w:r w:rsidR="00A345B1" w:rsidRPr="00EA2059">
        <w:rPr>
          <w:rFonts w:ascii="Times New Roman" w:hAnsi="Times New Roman"/>
          <w:b/>
          <w:bCs/>
          <w:sz w:val="28"/>
          <w:szCs w:val="28"/>
        </w:rPr>
        <w:t>учебный год</w:t>
      </w:r>
    </w:p>
    <w:p w:rsidR="00EA2059" w:rsidRPr="00EA2059" w:rsidRDefault="00A345B1" w:rsidP="00EA2059">
      <w:pPr>
        <w:rPr>
          <w:rFonts w:ascii="Times New Roman" w:hAnsi="Times New Roman"/>
          <w:b/>
          <w:sz w:val="28"/>
          <w:szCs w:val="28"/>
          <w:lang w:val="en-US"/>
        </w:rPr>
      </w:pPr>
      <w:r w:rsidRPr="00EA2059">
        <w:rPr>
          <w:rFonts w:ascii="Times New Roman" w:hAnsi="Times New Roman"/>
          <w:b/>
          <w:sz w:val="28"/>
          <w:szCs w:val="28"/>
        </w:rPr>
        <w:t xml:space="preserve">8.1 Внутришкольный контроль  </w:t>
      </w:r>
      <w:r w:rsidR="00EA2059" w:rsidRPr="00EA2059">
        <w:rPr>
          <w:rFonts w:ascii="Times New Roman" w:eastAsia="SimSun" w:hAnsi="Times New Roman"/>
          <w:b/>
          <w:sz w:val="28"/>
          <w:szCs w:val="28"/>
          <w:lang w:eastAsia="zh-CN"/>
        </w:rPr>
        <w:t xml:space="preserve">  </w:t>
      </w: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4"/>
        <w:gridCol w:w="3013"/>
        <w:gridCol w:w="1443"/>
        <w:gridCol w:w="1263"/>
        <w:gridCol w:w="2886"/>
      </w:tblGrid>
      <w:tr w:rsidR="00EA2059" w:rsidRPr="00EA2059" w:rsidTr="00EA2059">
        <w:trPr>
          <w:trHeight w:val="1102"/>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b/>
                <w:bCs/>
                <w:sz w:val="24"/>
                <w:szCs w:val="24"/>
                <w:lang w:eastAsia="zh-CN"/>
              </w:rPr>
            </w:pPr>
            <w:r w:rsidRPr="00EA2059">
              <w:rPr>
                <w:rFonts w:ascii="Times New Roman" w:eastAsia="SimSun" w:hAnsi="Times New Roman"/>
                <w:b/>
                <w:bCs/>
                <w:sz w:val="24"/>
                <w:szCs w:val="24"/>
                <w:lang w:eastAsia="zh-CN"/>
              </w:rPr>
              <w:t>Вид контроля</w:t>
            </w:r>
          </w:p>
        </w:tc>
        <w:tc>
          <w:tcPr>
            <w:tcW w:w="3013" w:type="dxa"/>
            <w:shd w:val="clear" w:color="auto" w:fill="auto"/>
            <w:vAlign w:val="center"/>
          </w:tcPr>
          <w:p w:rsidR="00EA2059" w:rsidRPr="00EA2059" w:rsidRDefault="00EA2059" w:rsidP="00EA2059">
            <w:pPr>
              <w:spacing w:after="0" w:line="240" w:lineRule="auto"/>
              <w:jc w:val="center"/>
              <w:rPr>
                <w:rFonts w:ascii="Times New Roman" w:eastAsia="SimSun" w:hAnsi="Times New Roman"/>
                <w:b/>
                <w:bCs/>
                <w:sz w:val="24"/>
                <w:szCs w:val="24"/>
                <w:lang w:eastAsia="zh-CN"/>
              </w:rPr>
            </w:pPr>
            <w:r w:rsidRPr="00EA2059">
              <w:rPr>
                <w:rFonts w:ascii="Times New Roman" w:eastAsia="SimSun" w:hAnsi="Times New Roman"/>
                <w:b/>
                <w:bCs/>
                <w:sz w:val="24"/>
                <w:szCs w:val="24"/>
                <w:lang w:eastAsia="zh-CN"/>
              </w:rPr>
              <w:t>Объекты контроля</w:t>
            </w:r>
          </w:p>
        </w:tc>
        <w:tc>
          <w:tcPr>
            <w:tcW w:w="1443" w:type="dxa"/>
            <w:shd w:val="clear" w:color="auto" w:fill="auto"/>
            <w:vAlign w:val="center"/>
          </w:tcPr>
          <w:p w:rsidR="00EA2059" w:rsidRPr="00EA2059" w:rsidRDefault="00EA2059" w:rsidP="00EA2059">
            <w:pPr>
              <w:spacing w:after="0" w:line="240" w:lineRule="auto"/>
              <w:jc w:val="center"/>
              <w:rPr>
                <w:rFonts w:ascii="Times New Roman" w:eastAsia="SimSun" w:hAnsi="Times New Roman"/>
                <w:b/>
                <w:bCs/>
                <w:sz w:val="24"/>
                <w:szCs w:val="24"/>
                <w:lang w:eastAsia="zh-CN"/>
              </w:rPr>
            </w:pPr>
            <w:r w:rsidRPr="00EA2059">
              <w:rPr>
                <w:rFonts w:ascii="Times New Roman" w:eastAsia="SimSun" w:hAnsi="Times New Roman"/>
                <w:b/>
                <w:bCs/>
                <w:sz w:val="24"/>
                <w:szCs w:val="24"/>
                <w:lang w:eastAsia="zh-CN"/>
              </w:rPr>
              <w:t>Сроки (неделя)</w:t>
            </w:r>
          </w:p>
        </w:tc>
        <w:tc>
          <w:tcPr>
            <w:tcW w:w="1263" w:type="dxa"/>
            <w:shd w:val="clear" w:color="auto" w:fill="auto"/>
            <w:vAlign w:val="center"/>
          </w:tcPr>
          <w:p w:rsidR="00EA2059" w:rsidRPr="00EA2059" w:rsidRDefault="00EA2059" w:rsidP="00EA2059">
            <w:pPr>
              <w:spacing w:after="0" w:line="240" w:lineRule="auto"/>
              <w:rPr>
                <w:rFonts w:ascii="Times New Roman" w:eastAsia="SimSun" w:hAnsi="Times New Roman"/>
                <w:b/>
                <w:bCs/>
                <w:sz w:val="24"/>
                <w:szCs w:val="24"/>
                <w:lang w:eastAsia="zh-CN"/>
              </w:rPr>
            </w:pPr>
            <w:r w:rsidRPr="00EA2059">
              <w:rPr>
                <w:rFonts w:ascii="Times New Roman" w:eastAsia="SimSun" w:hAnsi="Times New Roman"/>
                <w:b/>
                <w:bCs/>
                <w:sz w:val="24"/>
                <w:szCs w:val="24"/>
                <w:lang w:eastAsia="zh-CN"/>
              </w:rPr>
              <w:t>Где подводится итог</w:t>
            </w:r>
          </w:p>
        </w:tc>
        <w:tc>
          <w:tcPr>
            <w:tcW w:w="2886" w:type="dxa"/>
            <w:shd w:val="clear" w:color="auto" w:fill="auto"/>
            <w:vAlign w:val="center"/>
          </w:tcPr>
          <w:p w:rsidR="00EA2059" w:rsidRPr="00EA2059" w:rsidRDefault="00EA2059" w:rsidP="00EA2059">
            <w:pPr>
              <w:spacing w:after="0" w:line="240" w:lineRule="auto"/>
              <w:jc w:val="center"/>
              <w:rPr>
                <w:rFonts w:ascii="Times New Roman" w:eastAsia="SimSun" w:hAnsi="Times New Roman"/>
                <w:b/>
                <w:bCs/>
                <w:sz w:val="24"/>
                <w:szCs w:val="24"/>
                <w:lang w:eastAsia="zh-CN"/>
              </w:rPr>
            </w:pPr>
            <w:r w:rsidRPr="00EA2059">
              <w:rPr>
                <w:rFonts w:ascii="Times New Roman" w:eastAsia="SimSun" w:hAnsi="Times New Roman"/>
                <w:b/>
                <w:bCs/>
                <w:sz w:val="24"/>
                <w:szCs w:val="24"/>
                <w:lang w:eastAsia="zh-CN"/>
              </w:rPr>
              <w:t>Ответственный</w:t>
            </w:r>
          </w:p>
        </w:tc>
      </w:tr>
      <w:tr w:rsidR="00EA2059" w:rsidRPr="00EA2059" w:rsidTr="00EA2059">
        <w:trPr>
          <w:trHeight w:val="421"/>
        </w:trPr>
        <w:tc>
          <w:tcPr>
            <w:tcW w:w="10029" w:type="dxa"/>
            <w:gridSpan w:val="5"/>
            <w:shd w:val="clear" w:color="auto" w:fill="auto"/>
          </w:tcPr>
          <w:p w:rsidR="00EA2059" w:rsidRPr="00EA2059" w:rsidRDefault="00EA2059" w:rsidP="00EA2059">
            <w:pPr>
              <w:spacing w:after="0" w:line="240" w:lineRule="auto"/>
              <w:rPr>
                <w:rFonts w:ascii="Times New Roman" w:eastAsia="SimSun" w:hAnsi="Times New Roman"/>
                <w:b/>
                <w:bCs/>
                <w:sz w:val="28"/>
                <w:szCs w:val="28"/>
                <w:lang w:eastAsia="zh-CN"/>
              </w:rPr>
            </w:pPr>
            <w:r w:rsidRPr="00EA2059">
              <w:rPr>
                <w:rFonts w:ascii="Times New Roman" w:eastAsia="SimSun" w:hAnsi="Times New Roman"/>
                <w:b/>
                <w:bCs/>
                <w:sz w:val="28"/>
                <w:szCs w:val="28"/>
                <w:lang w:eastAsia="zh-CN"/>
              </w:rPr>
              <w:t>Сентябрь</w:t>
            </w:r>
          </w:p>
        </w:tc>
      </w:tr>
      <w:tr w:rsidR="00EA2059" w:rsidRPr="00EA2059" w:rsidTr="00EA2059">
        <w:trPr>
          <w:trHeight w:val="1703"/>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И</w:t>
            </w:r>
          </w:p>
        </w:tc>
        <w:tc>
          <w:tcPr>
            <w:tcW w:w="3013"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Календарно-тематическое планирование по предметам</w:t>
            </w:r>
          </w:p>
        </w:tc>
        <w:tc>
          <w:tcPr>
            <w:tcW w:w="1443"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1-2</w:t>
            </w:r>
          </w:p>
        </w:tc>
        <w:tc>
          <w:tcPr>
            <w:tcW w:w="1263"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СЗ</w:t>
            </w:r>
          </w:p>
        </w:tc>
        <w:tc>
          <w:tcPr>
            <w:tcW w:w="2886"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Зам. директора по УВР</w:t>
            </w:r>
          </w:p>
        </w:tc>
      </w:tr>
      <w:tr w:rsidR="00EA2059" w:rsidRPr="00EA2059" w:rsidTr="00EA2059">
        <w:trPr>
          <w:trHeight w:val="1723"/>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А</w:t>
            </w:r>
          </w:p>
        </w:tc>
        <w:tc>
          <w:tcPr>
            <w:tcW w:w="3013"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Комплектование, посещаемость и режим  группы предшкольной подготовки</w:t>
            </w:r>
          </w:p>
        </w:tc>
        <w:tc>
          <w:tcPr>
            <w:tcW w:w="1443"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2-3</w:t>
            </w:r>
          </w:p>
        </w:tc>
        <w:tc>
          <w:tcPr>
            <w:tcW w:w="1263"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ИБ</w:t>
            </w:r>
          </w:p>
        </w:tc>
        <w:tc>
          <w:tcPr>
            <w:tcW w:w="2886"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 xml:space="preserve">Зам. директора по ВР  </w:t>
            </w:r>
          </w:p>
        </w:tc>
      </w:tr>
      <w:tr w:rsidR="00EA2059" w:rsidRPr="00EA2059" w:rsidTr="00EA2059">
        <w:trPr>
          <w:trHeight w:val="421"/>
        </w:trPr>
        <w:tc>
          <w:tcPr>
            <w:tcW w:w="10029" w:type="dxa"/>
            <w:gridSpan w:val="5"/>
            <w:shd w:val="clear" w:color="auto" w:fill="auto"/>
          </w:tcPr>
          <w:p w:rsidR="00EA2059" w:rsidRPr="00EA2059" w:rsidRDefault="00EA2059" w:rsidP="00EA2059">
            <w:pPr>
              <w:spacing w:after="0" w:line="240" w:lineRule="auto"/>
              <w:rPr>
                <w:rFonts w:ascii="Times New Roman" w:eastAsia="SimSun" w:hAnsi="Times New Roman"/>
                <w:b/>
                <w:bCs/>
                <w:sz w:val="28"/>
                <w:szCs w:val="28"/>
                <w:lang w:eastAsia="zh-CN"/>
              </w:rPr>
            </w:pPr>
            <w:r w:rsidRPr="00EA2059">
              <w:rPr>
                <w:rFonts w:ascii="Times New Roman" w:eastAsia="SimSun" w:hAnsi="Times New Roman"/>
                <w:b/>
                <w:bCs/>
                <w:sz w:val="28"/>
                <w:szCs w:val="28"/>
                <w:lang w:eastAsia="zh-CN"/>
              </w:rPr>
              <w:t>Октябрь</w:t>
            </w:r>
          </w:p>
        </w:tc>
      </w:tr>
      <w:tr w:rsidR="00EA2059" w:rsidRPr="00EA2059" w:rsidTr="00EA2059">
        <w:trPr>
          <w:trHeight w:val="1723"/>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proofErr w:type="gramStart"/>
            <w:r w:rsidRPr="00EA2059">
              <w:rPr>
                <w:rFonts w:ascii="Times New Roman" w:eastAsia="SimSun" w:hAnsi="Times New Roman"/>
                <w:sz w:val="28"/>
                <w:szCs w:val="28"/>
                <w:lang w:eastAsia="zh-CN"/>
              </w:rPr>
              <w:t>Пр</w:t>
            </w:r>
            <w:proofErr w:type="gramEnd"/>
          </w:p>
        </w:tc>
        <w:tc>
          <w:tcPr>
            <w:tcW w:w="3013"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Проверка журналов. Цель</w:t>
            </w:r>
            <w:proofErr w:type="gramStart"/>
            <w:r w:rsidRPr="00EA2059">
              <w:rPr>
                <w:rFonts w:ascii="Times New Roman" w:eastAsia="SimSun" w:hAnsi="Times New Roman"/>
                <w:sz w:val="28"/>
                <w:szCs w:val="28"/>
                <w:lang w:eastAsia="zh-CN"/>
              </w:rPr>
              <w:t>:с</w:t>
            </w:r>
            <w:proofErr w:type="gramEnd"/>
            <w:r w:rsidRPr="00EA2059">
              <w:rPr>
                <w:rFonts w:ascii="Times New Roman" w:eastAsia="SimSun" w:hAnsi="Times New Roman"/>
                <w:sz w:val="28"/>
                <w:szCs w:val="28"/>
                <w:lang w:eastAsia="zh-CN"/>
              </w:rPr>
              <w:t>воевременность заполнения журналов</w:t>
            </w:r>
          </w:p>
        </w:tc>
        <w:tc>
          <w:tcPr>
            <w:tcW w:w="1443"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2</w:t>
            </w:r>
          </w:p>
        </w:tc>
        <w:tc>
          <w:tcPr>
            <w:tcW w:w="1263"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СЗ</w:t>
            </w:r>
          </w:p>
        </w:tc>
        <w:tc>
          <w:tcPr>
            <w:tcW w:w="2886"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 xml:space="preserve">Зам. директора по УВР. </w:t>
            </w:r>
            <w:r w:rsidRPr="00EA2059">
              <w:rPr>
                <w:rFonts w:ascii="Times New Roman" w:eastAsia="SimSun" w:hAnsi="Times New Roman"/>
                <w:i/>
                <w:sz w:val="28"/>
                <w:szCs w:val="28"/>
                <w:lang w:eastAsia="zh-CN"/>
              </w:rPr>
              <w:t>(Справка)</w:t>
            </w:r>
          </w:p>
        </w:tc>
      </w:tr>
      <w:tr w:rsidR="00EA2059" w:rsidRPr="00EA2059" w:rsidTr="00EA2059">
        <w:trPr>
          <w:trHeight w:val="1703"/>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lastRenderedPageBreak/>
              <w:t>А</w:t>
            </w:r>
          </w:p>
        </w:tc>
        <w:tc>
          <w:tcPr>
            <w:tcW w:w="3013"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proofErr w:type="gramStart"/>
            <w:r w:rsidRPr="00EA2059">
              <w:rPr>
                <w:rFonts w:ascii="Times New Roman" w:eastAsia="SimSun" w:hAnsi="Times New Roman"/>
                <w:sz w:val="28"/>
                <w:szCs w:val="28"/>
                <w:lang w:eastAsia="zh-CN"/>
              </w:rPr>
              <w:t>Контроль за</w:t>
            </w:r>
            <w:proofErr w:type="gramEnd"/>
            <w:r w:rsidRPr="00EA2059">
              <w:rPr>
                <w:rFonts w:ascii="Times New Roman" w:eastAsia="SimSun" w:hAnsi="Times New Roman"/>
                <w:sz w:val="28"/>
                <w:szCs w:val="28"/>
                <w:lang w:eastAsia="zh-CN"/>
              </w:rPr>
              <w:t xml:space="preserve"> ведением школьных тетрадей в 6-11 классах Цель:</w:t>
            </w:r>
          </w:p>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выполнение единых требований, качество и частота проверки  ученических</w:t>
            </w:r>
          </w:p>
          <w:p w:rsidR="00EA2059" w:rsidRPr="00EA2059" w:rsidRDefault="00EA2059" w:rsidP="00EA2059">
            <w:pPr>
              <w:spacing w:after="0" w:line="240" w:lineRule="auto"/>
              <w:rPr>
                <w:rFonts w:ascii="Times New Roman" w:eastAsia="SimSun" w:hAnsi="Times New Roman"/>
                <w:sz w:val="24"/>
                <w:szCs w:val="24"/>
                <w:lang w:eastAsia="zh-CN"/>
              </w:rPr>
            </w:pPr>
            <w:r w:rsidRPr="00EA2059">
              <w:rPr>
                <w:rFonts w:ascii="Times New Roman" w:eastAsia="SimSun" w:hAnsi="Times New Roman"/>
                <w:sz w:val="28"/>
                <w:szCs w:val="28"/>
                <w:lang w:eastAsia="zh-CN"/>
              </w:rPr>
              <w:t>тетрадей учителями-предметниками.</w:t>
            </w:r>
          </w:p>
          <w:p w:rsidR="00EA2059" w:rsidRPr="00EA2059" w:rsidRDefault="00EA2059" w:rsidP="00EA2059">
            <w:pPr>
              <w:spacing w:after="0" w:line="240" w:lineRule="auto"/>
              <w:rPr>
                <w:rFonts w:ascii="Times New Roman" w:eastAsia="SimSun" w:hAnsi="Times New Roman"/>
                <w:sz w:val="28"/>
                <w:szCs w:val="28"/>
                <w:lang w:eastAsia="zh-CN"/>
              </w:rPr>
            </w:pPr>
          </w:p>
        </w:tc>
        <w:tc>
          <w:tcPr>
            <w:tcW w:w="1443"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1-4</w:t>
            </w:r>
          </w:p>
        </w:tc>
        <w:tc>
          <w:tcPr>
            <w:tcW w:w="1263"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СЗ</w:t>
            </w:r>
          </w:p>
        </w:tc>
        <w:tc>
          <w:tcPr>
            <w:tcW w:w="2886"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 xml:space="preserve"> Зам. Директора по УВР.  </w:t>
            </w:r>
            <w:r w:rsidRPr="00EA2059">
              <w:rPr>
                <w:rFonts w:ascii="Times New Roman" w:eastAsia="SimSun" w:hAnsi="Times New Roman"/>
                <w:i/>
                <w:sz w:val="28"/>
                <w:szCs w:val="28"/>
                <w:lang w:eastAsia="zh-CN"/>
              </w:rPr>
              <w:t>(Справка)</w:t>
            </w:r>
          </w:p>
        </w:tc>
      </w:tr>
      <w:tr w:rsidR="00EA2059" w:rsidRPr="00EA2059" w:rsidTr="00EA2059">
        <w:trPr>
          <w:trHeight w:val="861"/>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Д</w:t>
            </w:r>
          </w:p>
        </w:tc>
        <w:tc>
          <w:tcPr>
            <w:tcW w:w="3013"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Проведение школьных олимпиад</w:t>
            </w:r>
          </w:p>
        </w:tc>
        <w:tc>
          <w:tcPr>
            <w:tcW w:w="1443"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1-3</w:t>
            </w:r>
          </w:p>
        </w:tc>
        <w:tc>
          <w:tcPr>
            <w:tcW w:w="1263"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СД</w:t>
            </w:r>
          </w:p>
        </w:tc>
        <w:tc>
          <w:tcPr>
            <w:tcW w:w="2886"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 xml:space="preserve">Зам. директора по УВР. </w:t>
            </w:r>
          </w:p>
        </w:tc>
      </w:tr>
    </w:tbl>
    <w:p w:rsidR="00EA2059" w:rsidRPr="00EA2059" w:rsidRDefault="00EA2059" w:rsidP="00EA2059">
      <w:pPr>
        <w:spacing w:after="0" w:line="240" w:lineRule="auto"/>
        <w:rPr>
          <w:rFonts w:ascii="Times New Roman" w:eastAsia="SimSun" w:hAnsi="Times New Roman"/>
          <w:sz w:val="24"/>
          <w:szCs w:val="24"/>
          <w:lang w:val="en-US" w:eastAsia="zh-CN"/>
        </w:rPr>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4"/>
        <w:gridCol w:w="3014"/>
        <w:gridCol w:w="1444"/>
        <w:gridCol w:w="1084"/>
        <w:gridCol w:w="3068"/>
      </w:tblGrid>
      <w:tr w:rsidR="00EA2059" w:rsidRPr="00EA2059" w:rsidTr="00EA2059">
        <w:trPr>
          <w:trHeight w:val="927"/>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b/>
                <w:bCs/>
                <w:sz w:val="24"/>
                <w:szCs w:val="24"/>
                <w:lang w:eastAsia="zh-CN"/>
              </w:rPr>
            </w:pPr>
            <w:r w:rsidRPr="00EA2059">
              <w:rPr>
                <w:rFonts w:ascii="Times New Roman" w:eastAsia="SimSun" w:hAnsi="Times New Roman"/>
                <w:b/>
                <w:bCs/>
                <w:sz w:val="24"/>
                <w:szCs w:val="24"/>
                <w:lang w:eastAsia="zh-CN"/>
              </w:rPr>
              <w:t>Вид контроля</w:t>
            </w:r>
          </w:p>
        </w:tc>
        <w:tc>
          <w:tcPr>
            <w:tcW w:w="3014" w:type="dxa"/>
            <w:shd w:val="clear" w:color="auto" w:fill="auto"/>
            <w:vAlign w:val="center"/>
          </w:tcPr>
          <w:p w:rsidR="00EA2059" w:rsidRPr="00EA2059" w:rsidRDefault="00EA2059" w:rsidP="00EA2059">
            <w:pPr>
              <w:spacing w:after="0" w:line="240" w:lineRule="auto"/>
              <w:jc w:val="center"/>
              <w:rPr>
                <w:rFonts w:ascii="Times New Roman" w:eastAsia="SimSun" w:hAnsi="Times New Roman"/>
                <w:b/>
                <w:bCs/>
                <w:sz w:val="24"/>
                <w:szCs w:val="24"/>
                <w:lang w:eastAsia="zh-CN"/>
              </w:rPr>
            </w:pPr>
            <w:r w:rsidRPr="00EA2059">
              <w:rPr>
                <w:rFonts w:ascii="Times New Roman" w:eastAsia="SimSun" w:hAnsi="Times New Roman"/>
                <w:b/>
                <w:bCs/>
                <w:sz w:val="24"/>
                <w:szCs w:val="24"/>
                <w:lang w:eastAsia="zh-CN"/>
              </w:rPr>
              <w:t>Объекты контроля</w:t>
            </w:r>
          </w:p>
        </w:tc>
        <w:tc>
          <w:tcPr>
            <w:tcW w:w="1444" w:type="dxa"/>
            <w:shd w:val="clear" w:color="auto" w:fill="auto"/>
            <w:vAlign w:val="center"/>
          </w:tcPr>
          <w:p w:rsidR="00EA2059" w:rsidRPr="00EA2059" w:rsidRDefault="00EA2059" w:rsidP="00EA2059">
            <w:pPr>
              <w:spacing w:after="0" w:line="240" w:lineRule="auto"/>
              <w:jc w:val="center"/>
              <w:rPr>
                <w:rFonts w:ascii="Times New Roman" w:eastAsia="SimSun" w:hAnsi="Times New Roman"/>
                <w:b/>
                <w:bCs/>
                <w:sz w:val="24"/>
                <w:szCs w:val="24"/>
                <w:lang w:eastAsia="zh-CN"/>
              </w:rPr>
            </w:pPr>
            <w:r w:rsidRPr="00EA2059">
              <w:rPr>
                <w:rFonts w:ascii="Times New Roman" w:eastAsia="SimSun" w:hAnsi="Times New Roman"/>
                <w:b/>
                <w:bCs/>
                <w:sz w:val="24"/>
                <w:szCs w:val="24"/>
                <w:lang w:eastAsia="zh-CN"/>
              </w:rPr>
              <w:t>Сроки (неделя)</w:t>
            </w:r>
          </w:p>
        </w:tc>
        <w:tc>
          <w:tcPr>
            <w:tcW w:w="1084" w:type="dxa"/>
            <w:shd w:val="clear" w:color="auto" w:fill="auto"/>
            <w:vAlign w:val="center"/>
          </w:tcPr>
          <w:p w:rsidR="00EA2059" w:rsidRPr="00EA2059" w:rsidRDefault="00EA2059" w:rsidP="00EA2059">
            <w:pPr>
              <w:spacing w:after="0" w:line="240" w:lineRule="auto"/>
              <w:rPr>
                <w:rFonts w:ascii="Times New Roman" w:eastAsia="SimSun" w:hAnsi="Times New Roman"/>
                <w:b/>
                <w:bCs/>
                <w:sz w:val="24"/>
                <w:szCs w:val="24"/>
                <w:lang w:val="en-US" w:eastAsia="zh-CN"/>
              </w:rPr>
            </w:pPr>
            <w:r w:rsidRPr="00EA2059">
              <w:rPr>
                <w:rFonts w:ascii="Times New Roman" w:eastAsia="SimSun" w:hAnsi="Times New Roman"/>
                <w:b/>
                <w:bCs/>
                <w:sz w:val="24"/>
                <w:szCs w:val="24"/>
                <w:lang w:eastAsia="zh-CN"/>
              </w:rPr>
              <w:t xml:space="preserve">Где подводится </w:t>
            </w:r>
          </w:p>
          <w:p w:rsidR="00EA2059" w:rsidRPr="00EA2059" w:rsidRDefault="00EA2059" w:rsidP="00EA2059">
            <w:pPr>
              <w:spacing w:after="0" w:line="240" w:lineRule="auto"/>
              <w:rPr>
                <w:rFonts w:ascii="Times New Roman" w:eastAsia="SimSun" w:hAnsi="Times New Roman"/>
                <w:b/>
                <w:bCs/>
                <w:sz w:val="24"/>
                <w:szCs w:val="24"/>
                <w:lang w:eastAsia="zh-CN"/>
              </w:rPr>
            </w:pPr>
            <w:r w:rsidRPr="00EA2059">
              <w:rPr>
                <w:rFonts w:ascii="Times New Roman" w:eastAsia="SimSun" w:hAnsi="Times New Roman"/>
                <w:b/>
                <w:bCs/>
                <w:sz w:val="24"/>
                <w:szCs w:val="24"/>
                <w:lang w:eastAsia="zh-CN"/>
              </w:rPr>
              <w:t>итог</w:t>
            </w:r>
          </w:p>
        </w:tc>
        <w:tc>
          <w:tcPr>
            <w:tcW w:w="3068" w:type="dxa"/>
            <w:shd w:val="clear" w:color="auto" w:fill="auto"/>
            <w:vAlign w:val="center"/>
          </w:tcPr>
          <w:p w:rsidR="00EA2059" w:rsidRPr="00EA2059" w:rsidRDefault="00EA2059" w:rsidP="00EA2059">
            <w:pPr>
              <w:spacing w:after="0" w:line="240" w:lineRule="auto"/>
              <w:jc w:val="center"/>
              <w:rPr>
                <w:rFonts w:ascii="Times New Roman" w:eastAsia="SimSun" w:hAnsi="Times New Roman"/>
                <w:b/>
                <w:bCs/>
                <w:sz w:val="24"/>
                <w:szCs w:val="24"/>
                <w:lang w:eastAsia="zh-CN"/>
              </w:rPr>
            </w:pPr>
            <w:r w:rsidRPr="00EA2059">
              <w:rPr>
                <w:rFonts w:ascii="Times New Roman" w:eastAsia="SimSun" w:hAnsi="Times New Roman"/>
                <w:b/>
                <w:bCs/>
                <w:sz w:val="24"/>
                <w:szCs w:val="24"/>
                <w:lang w:eastAsia="zh-CN"/>
              </w:rPr>
              <w:t>Ответственный</w:t>
            </w:r>
          </w:p>
        </w:tc>
      </w:tr>
      <w:tr w:rsidR="00EA2059" w:rsidRPr="00EA2059" w:rsidTr="00EA2059">
        <w:trPr>
          <w:trHeight w:val="266"/>
        </w:trPr>
        <w:tc>
          <w:tcPr>
            <w:tcW w:w="10034" w:type="dxa"/>
            <w:gridSpan w:val="5"/>
            <w:shd w:val="clear" w:color="auto" w:fill="auto"/>
          </w:tcPr>
          <w:p w:rsidR="00EA2059" w:rsidRPr="00EA2059" w:rsidRDefault="00EA2059" w:rsidP="00EA2059">
            <w:pPr>
              <w:spacing w:after="0" w:line="240" w:lineRule="auto"/>
              <w:rPr>
                <w:rFonts w:ascii="Times New Roman" w:eastAsia="SimSun" w:hAnsi="Times New Roman"/>
                <w:b/>
                <w:bCs/>
                <w:sz w:val="28"/>
                <w:szCs w:val="28"/>
                <w:lang w:eastAsia="zh-CN"/>
              </w:rPr>
            </w:pPr>
            <w:r w:rsidRPr="00EA2059">
              <w:rPr>
                <w:rFonts w:ascii="Times New Roman" w:eastAsia="SimSun" w:hAnsi="Times New Roman"/>
                <w:b/>
                <w:bCs/>
                <w:sz w:val="28"/>
                <w:szCs w:val="28"/>
                <w:lang w:eastAsia="zh-CN"/>
              </w:rPr>
              <w:t>Ноябрь</w:t>
            </w:r>
          </w:p>
        </w:tc>
      </w:tr>
      <w:tr w:rsidR="00EA2059" w:rsidRPr="00EA2059" w:rsidTr="00EA2059">
        <w:trPr>
          <w:trHeight w:val="812"/>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Т</w:t>
            </w:r>
          </w:p>
        </w:tc>
        <w:tc>
          <w:tcPr>
            <w:tcW w:w="3014"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Проверка дневников учащихся 6-9 классов. Цель: выполнение единых требований по заполнению дневников</w:t>
            </w:r>
          </w:p>
        </w:tc>
        <w:tc>
          <w:tcPr>
            <w:tcW w:w="144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2</w:t>
            </w:r>
          </w:p>
        </w:tc>
        <w:tc>
          <w:tcPr>
            <w:tcW w:w="108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СД</w:t>
            </w:r>
          </w:p>
        </w:tc>
        <w:tc>
          <w:tcPr>
            <w:tcW w:w="3068"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Зам. директора по ВР.</w:t>
            </w:r>
          </w:p>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i/>
                <w:sz w:val="28"/>
                <w:szCs w:val="28"/>
                <w:lang w:eastAsia="zh-CN"/>
              </w:rPr>
              <w:t>(Справка)</w:t>
            </w:r>
          </w:p>
        </w:tc>
      </w:tr>
      <w:tr w:rsidR="00EA2059" w:rsidRPr="00EA2059" w:rsidTr="00EA2059">
        <w:trPr>
          <w:trHeight w:val="545"/>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proofErr w:type="gramStart"/>
            <w:r w:rsidRPr="00EA2059">
              <w:rPr>
                <w:rFonts w:ascii="Times New Roman" w:eastAsia="SimSun" w:hAnsi="Times New Roman"/>
                <w:sz w:val="28"/>
                <w:szCs w:val="28"/>
                <w:lang w:eastAsia="zh-CN"/>
              </w:rPr>
              <w:t>П</w:t>
            </w:r>
            <w:proofErr w:type="gramEnd"/>
          </w:p>
        </w:tc>
        <w:tc>
          <w:tcPr>
            <w:tcW w:w="3014"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Посещение кружков Цель: выполнение программы и посещаемость</w:t>
            </w:r>
          </w:p>
        </w:tc>
        <w:tc>
          <w:tcPr>
            <w:tcW w:w="144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2-4</w:t>
            </w:r>
          </w:p>
        </w:tc>
        <w:tc>
          <w:tcPr>
            <w:tcW w:w="108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СД</w:t>
            </w:r>
          </w:p>
        </w:tc>
        <w:tc>
          <w:tcPr>
            <w:tcW w:w="3068"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Зам. директора по ВР.</w:t>
            </w:r>
          </w:p>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i/>
                <w:sz w:val="28"/>
                <w:szCs w:val="28"/>
                <w:lang w:eastAsia="zh-CN"/>
              </w:rPr>
              <w:t>(Справка)</w:t>
            </w:r>
          </w:p>
        </w:tc>
      </w:tr>
      <w:tr w:rsidR="00EA2059" w:rsidRPr="00EA2059" w:rsidTr="00EA2059">
        <w:trPr>
          <w:trHeight w:val="1357"/>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Т</w:t>
            </w:r>
          </w:p>
        </w:tc>
        <w:tc>
          <w:tcPr>
            <w:tcW w:w="3014"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Проверка санитарно-гигиенического режима и питания школьников, дежурства в столовой</w:t>
            </w:r>
          </w:p>
        </w:tc>
        <w:tc>
          <w:tcPr>
            <w:tcW w:w="144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2-4</w:t>
            </w:r>
          </w:p>
        </w:tc>
        <w:tc>
          <w:tcPr>
            <w:tcW w:w="108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СД</w:t>
            </w:r>
          </w:p>
        </w:tc>
        <w:tc>
          <w:tcPr>
            <w:tcW w:w="3068"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Директор, Зам. директора по ВР</w:t>
            </w:r>
            <w:proofErr w:type="gramStart"/>
            <w:r w:rsidRPr="00EA2059">
              <w:rPr>
                <w:rFonts w:ascii="Times New Roman" w:eastAsia="SimSun" w:hAnsi="Times New Roman"/>
                <w:sz w:val="28"/>
                <w:szCs w:val="28"/>
                <w:lang w:eastAsia="zh-CN"/>
              </w:rPr>
              <w:t xml:space="preserve"> ,</w:t>
            </w:r>
            <w:proofErr w:type="gramEnd"/>
            <w:r w:rsidRPr="00EA2059">
              <w:rPr>
                <w:rFonts w:ascii="Times New Roman" w:eastAsia="SimSun" w:hAnsi="Times New Roman"/>
                <w:sz w:val="28"/>
                <w:szCs w:val="28"/>
                <w:lang w:eastAsia="zh-CN"/>
              </w:rPr>
              <w:t xml:space="preserve"> родит. Комитет. </w:t>
            </w:r>
            <w:r w:rsidRPr="00EA2059">
              <w:rPr>
                <w:rFonts w:ascii="Times New Roman" w:eastAsia="SimSun" w:hAnsi="Times New Roman"/>
                <w:i/>
                <w:sz w:val="28"/>
                <w:szCs w:val="28"/>
                <w:lang w:eastAsia="zh-CN"/>
              </w:rPr>
              <w:t>(Справка)</w:t>
            </w:r>
          </w:p>
        </w:tc>
      </w:tr>
      <w:tr w:rsidR="00EA2059" w:rsidRPr="00EA2059" w:rsidTr="00EA2059">
        <w:trPr>
          <w:trHeight w:val="812"/>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proofErr w:type="gramStart"/>
            <w:r w:rsidRPr="00EA2059">
              <w:rPr>
                <w:rFonts w:ascii="Times New Roman" w:eastAsia="SimSun" w:hAnsi="Times New Roman"/>
                <w:sz w:val="28"/>
                <w:szCs w:val="28"/>
                <w:lang w:eastAsia="zh-CN"/>
              </w:rPr>
              <w:t>П</w:t>
            </w:r>
            <w:proofErr w:type="gramEnd"/>
          </w:p>
        </w:tc>
        <w:tc>
          <w:tcPr>
            <w:tcW w:w="3014"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Подготовка и участие в муниципальных олимпиадах</w:t>
            </w:r>
          </w:p>
        </w:tc>
        <w:tc>
          <w:tcPr>
            <w:tcW w:w="144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4</w:t>
            </w:r>
          </w:p>
        </w:tc>
        <w:tc>
          <w:tcPr>
            <w:tcW w:w="108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p>
        </w:tc>
        <w:tc>
          <w:tcPr>
            <w:tcW w:w="3068"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Зам. директора по УВР</w:t>
            </w:r>
          </w:p>
        </w:tc>
      </w:tr>
      <w:tr w:rsidR="00EA2059" w:rsidRPr="00EA2059" w:rsidTr="00EA2059">
        <w:trPr>
          <w:trHeight w:val="266"/>
        </w:trPr>
        <w:tc>
          <w:tcPr>
            <w:tcW w:w="10034" w:type="dxa"/>
            <w:gridSpan w:val="5"/>
            <w:shd w:val="clear" w:color="auto" w:fill="auto"/>
          </w:tcPr>
          <w:p w:rsidR="00EA2059" w:rsidRPr="00EA2059" w:rsidRDefault="00EA2059" w:rsidP="00EA2059">
            <w:pPr>
              <w:spacing w:after="0" w:line="240" w:lineRule="auto"/>
              <w:rPr>
                <w:rFonts w:ascii="Times New Roman" w:eastAsia="SimSun" w:hAnsi="Times New Roman"/>
                <w:b/>
                <w:bCs/>
                <w:sz w:val="28"/>
                <w:szCs w:val="28"/>
                <w:lang w:eastAsia="zh-CN"/>
              </w:rPr>
            </w:pPr>
            <w:r w:rsidRPr="00EA2059">
              <w:rPr>
                <w:rFonts w:ascii="Times New Roman" w:eastAsia="SimSun" w:hAnsi="Times New Roman"/>
                <w:b/>
                <w:bCs/>
                <w:sz w:val="28"/>
                <w:szCs w:val="28"/>
                <w:lang w:eastAsia="zh-CN"/>
              </w:rPr>
              <w:t>Декабрь</w:t>
            </w:r>
          </w:p>
        </w:tc>
      </w:tr>
      <w:tr w:rsidR="00EA2059" w:rsidRPr="00EA2059" w:rsidTr="00EA2059">
        <w:trPr>
          <w:trHeight w:val="812"/>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Т</w:t>
            </w:r>
          </w:p>
        </w:tc>
        <w:tc>
          <w:tcPr>
            <w:tcW w:w="3014"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Проверка состояния дневников учащихся младших классов</w:t>
            </w:r>
          </w:p>
        </w:tc>
        <w:tc>
          <w:tcPr>
            <w:tcW w:w="144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1</w:t>
            </w:r>
          </w:p>
        </w:tc>
        <w:tc>
          <w:tcPr>
            <w:tcW w:w="108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СД</w:t>
            </w:r>
          </w:p>
        </w:tc>
        <w:tc>
          <w:tcPr>
            <w:tcW w:w="3068"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Зам. директора по ВР.</w:t>
            </w:r>
          </w:p>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i/>
                <w:sz w:val="28"/>
                <w:szCs w:val="28"/>
                <w:lang w:eastAsia="zh-CN"/>
              </w:rPr>
              <w:t>(Справка)</w:t>
            </w:r>
          </w:p>
        </w:tc>
      </w:tr>
      <w:tr w:rsidR="00EA2059" w:rsidRPr="00EA2059" w:rsidTr="00EA2059">
        <w:trPr>
          <w:trHeight w:val="812"/>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proofErr w:type="gramStart"/>
            <w:r w:rsidRPr="00EA2059">
              <w:rPr>
                <w:rFonts w:ascii="Times New Roman" w:eastAsia="SimSun" w:hAnsi="Times New Roman"/>
                <w:sz w:val="28"/>
                <w:szCs w:val="28"/>
                <w:lang w:eastAsia="zh-CN"/>
              </w:rPr>
              <w:t>П</w:t>
            </w:r>
            <w:proofErr w:type="gramEnd"/>
          </w:p>
        </w:tc>
        <w:tc>
          <w:tcPr>
            <w:tcW w:w="3014" w:type="dxa"/>
            <w:shd w:val="clear" w:color="auto" w:fill="auto"/>
          </w:tcPr>
          <w:p w:rsidR="00EA2059" w:rsidRPr="00EA2059" w:rsidRDefault="00EA2059" w:rsidP="00EA2059">
            <w:pPr>
              <w:widowControl w:val="0"/>
              <w:autoSpaceDE w:val="0"/>
              <w:autoSpaceDN w:val="0"/>
              <w:adjustRightInd w:val="0"/>
              <w:spacing w:before="30" w:after="30" w:line="240" w:lineRule="auto"/>
              <w:rPr>
                <w:rFonts w:ascii="Times New Roman" w:eastAsia="SimSun" w:hAnsi="Times New Roman"/>
                <w:color w:val="000000"/>
                <w:sz w:val="28"/>
                <w:szCs w:val="28"/>
                <w:lang w:eastAsia="zh-CN"/>
              </w:rPr>
            </w:pPr>
            <w:r w:rsidRPr="00EA2059">
              <w:rPr>
                <w:rFonts w:ascii="Times New Roman" w:eastAsia="SimSun" w:hAnsi="Times New Roman"/>
                <w:sz w:val="28"/>
                <w:szCs w:val="28"/>
                <w:lang w:eastAsia="zh-CN"/>
              </w:rPr>
              <w:t xml:space="preserve">Посещение урока русского языка в 7  классе. Цель: контроль </w:t>
            </w:r>
            <w:r w:rsidRPr="00EA2059">
              <w:rPr>
                <w:rFonts w:ascii="Times New Roman" w:eastAsia="SimSun" w:hAnsi="Times New Roman"/>
                <w:color w:val="000000"/>
                <w:sz w:val="28"/>
                <w:szCs w:val="28"/>
                <w:lang w:eastAsia="zh-CN"/>
              </w:rPr>
              <w:t xml:space="preserve">единых требований </w:t>
            </w:r>
          </w:p>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color w:val="000000"/>
                <w:sz w:val="28"/>
                <w:szCs w:val="28"/>
                <w:lang w:eastAsia="zh-CN"/>
              </w:rPr>
              <w:t>к структуре и содержанию урока;  система работы учителя</w:t>
            </w:r>
          </w:p>
        </w:tc>
        <w:tc>
          <w:tcPr>
            <w:tcW w:w="144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2</w:t>
            </w:r>
          </w:p>
        </w:tc>
        <w:tc>
          <w:tcPr>
            <w:tcW w:w="108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СЗ</w:t>
            </w:r>
          </w:p>
        </w:tc>
        <w:tc>
          <w:tcPr>
            <w:tcW w:w="3068"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Директор, зам. директора по УВР</w:t>
            </w:r>
          </w:p>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i/>
                <w:sz w:val="28"/>
                <w:szCs w:val="28"/>
                <w:lang w:eastAsia="zh-CN"/>
              </w:rPr>
              <w:t>(Справка)</w:t>
            </w:r>
          </w:p>
        </w:tc>
      </w:tr>
      <w:tr w:rsidR="00EA2059" w:rsidRPr="00EA2059" w:rsidTr="00EA2059">
        <w:trPr>
          <w:trHeight w:val="1091"/>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lastRenderedPageBreak/>
              <w:t>Т</w:t>
            </w:r>
          </w:p>
        </w:tc>
        <w:tc>
          <w:tcPr>
            <w:tcW w:w="3014"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Проверка рабочих тетрадей по русскому языку  и математике  в 6-9  классах. Цель: соблюдение единого орфографического режима при проверке тетрадей; объективность выставления отметок.</w:t>
            </w:r>
          </w:p>
        </w:tc>
        <w:tc>
          <w:tcPr>
            <w:tcW w:w="144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2-3</w:t>
            </w:r>
          </w:p>
        </w:tc>
        <w:tc>
          <w:tcPr>
            <w:tcW w:w="108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СД</w:t>
            </w:r>
          </w:p>
        </w:tc>
        <w:tc>
          <w:tcPr>
            <w:tcW w:w="3068"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Зам. директора по УВР</w:t>
            </w:r>
          </w:p>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i/>
                <w:sz w:val="28"/>
                <w:szCs w:val="28"/>
                <w:lang w:eastAsia="zh-CN"/>
              </w:rPr>
              <w:t>(Справка)</w:t>
            </w:r>
          </w:p>
        </w:tc>
      </w:tr>
      <w:tr w:rsidR="00EA2059" w:rsidRPr="00EA2059" w:rsidTr="00EA2059">
        <w:trPr>
          <w:trHeight w:val="1091"/>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proofErr w:type="gramStart"/>
            <w:r w:rsidRPr="00EA2059">
              <w:rPr>
                <w:rFonts w:ascii="Times New Roman" w:eastAsia="SimSun" w:hAnsi="Times New Roman"/>
                <w:sz w:val="28"/>
                <w:szCs w:val="28"/>
                <w:lang w:eastAsia="zh-CN"/>
              </w:rPr>
              <w:t>П</w:t>
            </w:r>
            <w:proofErr w:type="gramEnd"/>
          </w:p>
        </w:tc>
        <w:tc>
          <w:tcPr>
            <w:tcW w:w="3014" w:type="dxa"/>
            <w:shd w:val="clear" w:color="auto" w:fill="auto"/>
          </w:tcPr>
          <w:p w:rsidR="00EA2059" w:rsidRPr="00EA2059" w:rsidRDefault="00EA2059" w:rsidP="00EA2059">
            <w:pPr>
              <w:widowControl w:val="0"/>
              <w:autoSpaceDE w:val="0"/>
              <w:autoSpaceDN w:val="0"/>
              <w:adjustRightInd w:val="0"/>
              <w:spacing w:before="30" w:after="30" w:line="240" w:lineRule="auto"/>
              <w:rPr>
                <w:rFonts w:ascii="Times New Roman" w:eastAsia="SimSun" w:hAnsi="Times New Roman"/>
                <w:color w:val="000000"/>
                <w:sz w:val="28"/>
                <w:szCs w:val="28"/>
                <w:lang w:eastAsia="zh-CN"/>
              </w:rPr>
            </w:pPr>
            <w:r w:rsidRPr="00EA2059">
              <w:rPr>
                <w:rFonts w:ascii="Times New Roman" w:eastAsia="SimSun" w:hAnsi="Times New Roman"/>
                <w:sz w:val="28"/>
                <w:szCs w:val="28"/>
                <w:lang w:eastAsia="zh-CN"/>
              </w:rPr>
              <w:t xml:space="preserve">Посещение урока алгебры в 8  классе. Цель: контроль </w:t>
            </w:r>
            <w:r w:rsidRPr="00EA2059">
              <w:rPr>
                <w:rFonts w:ascii="Times New Roman" w:eastAsia="SimSun" w:hAnsi="Times New Roman"/>
                <w:color w:val="000000"/>
                <w:sz w:val="28"/>
                <w:szCs w:val="28"/>
                <w:lang w:eastAsia="zh-CN"/>
              </w:rPr>
              <w:t xml:space="preserve">единых требований </w:t>
            </w:r>
          </w:p>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color w:val="000000"/>
                <w:sz w:val="28"/>
                <w:szCs w:val="28"/>
                <w:lang w:eastAsia="zh-CN"/>
              </w:rPr>
              <w:t>к структуре и содержанию урока;  система работы учителя</w:t>
            </w:r>
          </w:p>
        </w:tc>
        <w:tc>
          <w:tcPr>
            <w:tcW w:w="144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4</w:t>
            </w:r>
          </w:p>
        </w:tc>
        <w:tc>
          <w:tcPr>
            <w:tcW w:w="108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СЗ</w:t>
            </w:r>
          </w:p>
        </w:tc>
        <w:tc>
          <w:tcPr>
            <w:tcW w:w="3068"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Директор, зам. директора по УВР</w:t>
            </w:r>
          </w:p>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i/>
                <w:sz w:val="28"/>
                <w:szCs w:val="28"/>
                <w:lang w:eastAsia="zh-CN"/>
              </w:rPr>
              <w:t>(Справка)</w:t>
            </w:r>
          </w:p>
        </w:tc>
      </w:tr>
      <w:tr w:rsidR="00EA2059" w:rsidRPr="00EA2059" w:rsidTr="00EA2059">
        <w:trPr>
          <w:trHeight w:val="1078"/>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И</w:t>
            </w:r>
          </w:p>
        </w:tc>
        <w:tc>
          <w:tcPr>
            <w:tcW w:w="3014"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Подготовка и проведение полугодовых контрольных работ</w:t>
            </w:r>
          </w:p>
        </w:tc>
        <w:tc>
          <w:tcPr>
            <w:tcW w:w="144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4</w:t>
            </w:r>
          </w:p>
        </w:tc>
        <w:tc>
          <w:tcPr>
            <w:tcW w:w="108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СЗ</w:t>
            </w:r>
          </w:p>
        </w:tc>
        <w:tc>
          <w:tcPr>
            <w:tcW w:w="3068"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Директор, зам. директора по УВР</w:t>
            </w:r>
          </w:p>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i/>
                <w:sz w:val="28"/>
                <w:szCs w:val="28"/>
                <w:lang w:eastAsia="zh-CN"/>
              </w:rPr>
              <w:t>(Справка по итогам полугодия)</w:t>
            </w:r>
          </w:p>
        </w:tc>
      </w:tr>
      <w:tr w:rsidR="00EA2059" w:rsidRPr="00EA2059" w:rsidTr="00EA2059">
        <w:trPr>
          <w:trHeight w:val="1104"/>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Т</w:t>
            </w:r>
          </w:p>
        </w:tc>
        <w:tc>
          <w:tcPr>
            <w:tcW w:w="3014"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 xml:space="preserve">Проверка классных журналов. Цель: правильность заполнения журналов </w:t>
            </w:r>
            <w:proofErr w:type="gramStart"/>
            <w:r w:rsidRPr="00EA2059">
              <w:rPr>
                <w:rFonts w:ascii="Times New Roman" w:eastAsia="SimSun" w:hAnsi="Times New Roman"/>
                <w:sz w:val="28"/>
                <w:szCs w:val="28"/>
                <w:lang w:eastAsia="zh-CN"/>
              </w:rPr>
              <w:t>согласно положения</w:t>
            </w:r>
            <w:proofErr w:type="gramEnd"/>
            <w:r w:rsidRPr="00EA2059">
              <w:rPr>
                <w:rFonts w:ascii="Times New Roman" w:eastAsia="SimSun" w:hAnsi="Times New Roman"/>
                <w:sz w:val="28"/>
                <w:szCs w:val="28"/>
                <w:lang w:eastAsia="zh-CN"/>
              </w:rPr>
              <w:t>,  выполнение программ по предметам и их практической части; объективность выставления итоговых оценок за  четверть.</w:t>
            </w:r>
          </w:p>
        </w:tc>
        <w:tc>
          <w:tcPr>
            <w:tcW w:w="144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3-4</w:t>
            </w:r>
          </w:p>
        </w:tc>
        <w:tc>
          <w:tcPr>
            <w:tcW w:w="108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СЗ</w:t>
            </w:r>
          </w:p>
        </w:tc>
        <w:tc>
          <w:tcPr>
            <w:tcW w:w="3068"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Зам. директора по УВР</w:t>
            </w:r>
          </w:p>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i/>
                <w:sz w:val="28"/>
                <w:szCs w:val="28"/>
                <w:lang w:eastAsia="zh-CN"/>
              </w:rPr>
              <w:t>(Справка)</w:t>
            </w:r>
          </w:p>
        </w:tc>
      </w:tr>
    </w:tbl>
    <w:p w:rsidR="00EA2059" w:rsidRPr="00EA2059" w:rsidRDefault="00EA2059" w:rsidP="00EA2059">
      <w:pPr>
        <w:spacing w:after="0" w:line="240" w:lineRule="auto"/>
        <w:rPr>
          <w:rFonts w:ascii="Times New Roman" w:eastAsia="SimSun" w:hAnsi="Times New Roman"/>
          <w:sz w:val="24"/>
          <w:szCs w:val="24"/>
          <w:lang w:eastAsia="zh-C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1"/>
        <w:gridCol w:w="3007"/>
        <w:gridCol w:w="1440"/>
        <w:gridCol w:w="1080"/>
        <w:gridCol w:w="3060"/>
      </w:tblGrid>
      <w:tr w:rsidR="00EA2059" w:rsidRPr="00EA2059" w:rsidTr="00EA2059">
        <w:tc>
          <w:tcPr>
            <w:tcW w:w="1421" w:type="dxa"/>
            <w:shd w:val="clear" w:color="auto" w:fill="auto"/>
            <w:vAlign w:val="center"/>
          </w:tcPr>
          <w:p w:rsidR="00EA2059" w:rsidRPr="00EA2059" w:rsidRDefault="00EA2059" w:rsidP="00EA2059">
            <w:pPr>
              <w:spacing w:after="0" w:line="240" w:lineRule="auto"/>
              <w:jc w:val="center"/>
              <w:rPr>
                <w:rFonts w:ascii="Times New Roman" w:eastAsia="SimSun" w:hAnsi="Times New Roman"/>
                <w:b/>
                <w:bCs/>
                <w:sz w:val="24"/>
                <w:szCs w:val="24"/>
                <w:lang w:eastAsia="zh-CN"/>
              </w:rPr>
            </w:pPr>
            <w:r w:rsidRPr="00EA2059">
              <w:rPr>
                <w:rFonts w:ascii="Times New Roman" w:eastAsia="SimSun" w:hAnsi="Times New Roman"/>
                <w:b/>
                <w:bCs/>
                <w:sz w:val="24"/>
                <w:szCs w:val="24"/>
                <w:lang w:eastAsia="zh-CN"/>
              </w:rPr>
              <w:t>Вид контроля</w:t>
            </w:r>
          </w:p>
        </w:tc>
        <w:tc>
          <w:tcPr>
            <w:tcW w:w="3007" w:type="dxa"/>
            <w:shd w:val="clear" w:color="auto" w:fill="auto"/>
            <w:vAlign w:val="center"/>
          </w:tcPr>
          <w:p w:rsidR="00EA2059" w:rsidRPr="00EA2059" w:rsidRDefault="00EA2059" w:rsidP="00EA2059">
            <w:pPr>
              <w:spacing w:after="0" w:line="240" w:lineRule="auto"/>
              <w:jc w:val="center"/>
              <w:rPr>
                <w:rFonts w:ascii="Times New Roman" w:eastAsia="SimSun" w:hAnsi="Times New Roman"/>
                <w:b/>
                <w:bCs/>
                <w:sz w:val="24"/>
                <w:szCs w:val="24"/>
                <w:lang w:eastAsia="zh-CN"/>
              </w:rPr>
            </w:pPr>
            <w:r w:rsidRPr="00EA2059">
              <w:rPr>
                <w:rFonts w:ascii="Times New Roman" w:eastAsia="SimSun" w:hAnsi="Times New Roman"/>
                <w:b/>
                <w:bCs/>
                <w:sz w:val="24"/>
                <w:szCs w:val="24"/>
                <w:lang w:eastAsia="zh-CN"/>
              </w:rPr>
              <w:t>Объекты контроля</w:t>
            </w:r>
          </w:p>
        </w:tc>
        <w:tc>
          <w:tcPr>
            <w:tcW w:w="1440" w:type="dxa"/>
            <w:shd w:val="clear" w:color="auto" w:fill="auto"/>
            <w:vAlign w:val="center"/>
          </w:tcPr>
          <w:p w:rsidR="00EA2059" w:rsidRPr="00EA2059" w:rsidRDefault="00EA2059" w:rsidP="00EA2059">
            <w:pPr>
              <w:spacing w:after="0" w:line="240" w:lineRule="auto"/>
              <w:jc w:val="center"/>
              <w:rPr>
                <w:rFonts w:ascii="Times New Roman" w:eastAsia="SimSun" w:hAnsi="Times New Roman"/>
                <w:b/>
                <w:bCs/>
                <w:sz w:val="24"/>
                <w:szCs w:val="24"/>
                <w:lang w:eastAsia="zh-CN"/>
              </w:rPr>
            </w:pPr>
            <w:r w:rsidRPr="00EA2059">
              <w:rPr>
                <w:rFonts w:ascii="Times New Roman" w:eastAsia="SimSun" w:hAnsi="Times New Roman"/>
                <w:b/>
                <w:bCs/>
                <w:sz w:val="24"/>
                <w:szCs w:val="24"/>
                <w:lang w:eastAsia="zh-CN"/>
              </w:rPr>
              <w:t>Сроки (неделя)</w:t>
            </w:r>
          </w:p>
        </w:tc>
        <w:tc>
          <w:tcPr>
            <w:tcW w:w="1080" w:type="dxa"/>
            <w:shd w:val="clear" w:color="auto" w:fill="auto"/>
            <w:vAlign w:val="center"/>
          </w:tcPr>
          <w:p w:rsidR="00EA2059" w:rsidRPr="00EA2059" w:rsidRDefault="00EA2059" w:rsidP="00EA2059">
            <w:pPr>
              <w:spacing w:after="0" w:line="240" w:lineRule="auto"/>
              <w:rPr>
                <w:rFonts w:ascii="Times New Roman" w:eastAsia="SimSun" w:hAnsi="Times New Roman"/>
                <w:b/>
                <w:bCs/>
                <w:sz w:val="24"/>
                <w:szCs w:val="24"/>
                <w:lang w:eastAsia="zh-CN"/>
              </w:rPr>
            </w:pPr>
            <w:r w:rsidRPr="00EA2059">
              <w:rPr>
                <w:rFonts w:ascii="Times New Roman" w:eastAsia="SimSun" w:hAnsi="Times New Roman"/>
                <w:b/>
                <w:bCs/>
                <w:sz w:val="24"/>
                <w:szCs w:val="24"/>
                <w:lang w:eastAsia="zh-CN"/>
              </w:rPr>
              <w:t>Где подводится итог</w:t>
            </w:r>
          </w:p>
        </w:tc>
        <w:tc>
          <w:tcPr>
            <w:tcW w:w="3060" w:type="dxa"/>
            <w:shd w:val="clear" w:color="auto" w:fill="auto"/>
            <w:vAlign w:val="center"/>
          </w:tcPr>
          <w:p w:rsidR="00EA2059" w:rsidRPr="00EA2059" w:rsidRDefault="00EA2059" w:rsidP="00EA2059">
            <w:pPr>
              <w:spacing w:after="0" w:line="240" w:lineRule="auto"/>
              <w:jc w:val="center"/>
              <w:rPr>
                <w:rFonts w:ascii="Times New Roman" w:eastAsia="SimSun" w:hAnsi="Times New Roman"/>
                <w:b/>
                <w:bCs/>
                <w:sz w:val="24"/>
                <w:szCs w:val="24"/>
                <w:lang w:eastAsia="zh-CN"/>
              </w:rPr>
            </w:pPr>
            <w:r w:rsidRPr="00EA2059">
              <w:rPr>
                <w:rFonts w:ascii="Times New Roman" w:eastAsia="SimSun" w:hAnsi="Times New Roman"/>
                <w:b/>
                <w:bCs/>
                <w:sz w:val="24"/>
                <w:szCs w:val="24"/>
                <w:lang w:eastAsia="zh-CN"/>
              </w:rPr>
              <w:t>Ответственный</w:t>
            </w:r>
          </w:p>
        </w:tc>
      </w:tr>
      <w:tr w:rsidR="00EA2059" w:rsidRPr="00EA2059" w:rsidTr="00EA2059">
        <w:tc>
          <w:tcPr>
            <w:tcW w:w="10008" w:type="dxa"/>
            <w:gridSpan w:val="5"/>
            <w:shd w:val="clear" w:color="auto" w:fill="auto"/>
          </w:tcPr>
          <w:p w:rsidR="00EA2059" w:rsidRPr="00EA2059" w:rsidRDefault="00EA2059" w:rsidP="00EA2059">
            <w:pPr>
              <w:spacing w:after="0" w:line="240" w:lineRule="auto"/>
              <w:rPr>
                <w:rFonts w:ascii="Times New Roman" w:eastAsia="SimSun" w:hAnsi="Times New Roman"/>
                <w:b/>
                <w:bCs/>
                <w:sz w:val="28"/>
                <w:szCs w:val="28"/>
                <w:lang w:eastAsia="zh-CN"/>
              </w:rPr>
            </w:pPr>
            <w:r w:rsidRPr="00EA2059">
              <w:rPr>
                <w:rFonts w:ascii="Times New Roman" w:eastAsia="SimSun" w:hAnsi="Times New Roman"/>
                <w:b/>
                <w:bCs/>
                <w:sz w:val="28"/>
                <w:szCs w:val="28"/>
                <w:lang w:eastAsia="zh-CN"/>
              </w:rPr>
              <w:t xml:space="preserve">Январь </w:t>
            </w:r>
          </w:p>
        </w:tc>
      </w:tr>
      <w:tr w:rsidR="00EA2059" w:rsidRPr="00EA2059" w:rsidTr="00EA2059">
        <w:tc>
          <w:tcPr>
            <w:tcW w:w="1421"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proofErr w:type="gramStart"/>
            <w:r w:rsidRPr="00EA2059">
              <w:rPr>
                <w:rFonts w:ascii="Times New Roman" w:eastAsia="SimSun" w:hAnsi="Times New Roman"/>
                <w:sz w:val="28"/>
                <w:szCs w:val="28"/>
                <w:lang w:eastAsia="zh-CN"/>
              </w:rPr>
              <w:t>П</w:t>
            </w:r>
            <w:proofErr w:type="gramEnd"/>
          </w:p>
        </w:tc>
        <w:tc>
          <w:tcPr>
            <w:tcW w:w="3007"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Проверка соблюдения правил ТБ в кабинетах, мастерской, спортзале.</w:t>
            </w:r>
          </w:p>
        </w:tc>
        <w:tc>
          <w:tcPr>
            <w:tcW w:w="1440"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3-4</w:t>
            </w:r>
          </w:p>
        </w:tc>
        <w:tc>
          <w:tcPr>
            <w:tcW w:w="1080"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ИБ</w:t>
            </w:r>
          </w:p>
        </w:tc>
        <w:tc>
          <w:tcPr>
            <w:tcW w:w="3060"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Директор,</w:t>
            </w:r>
          </w:p>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Зам. директора по УВР</w:t>
            </w:r>
          </w:p>
        </w:tc>
      </w:tr>
      <w:tr w:rsidR="00EA2059" w:rsidRPr="00EA2059" w:rsidTr="00EA2059">
        <w:tc>
          <w:tcPr>
            <w:tcW w:w="1421"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proofErr w:type="gramStart"/>
            <w:r w:rsidRPr="00EA2059">
              <w:rPr>
                <w:rFonts w:ascii="Times New Roman" w:eastAsia="SimSun" w:hAnsi="Times New Roman"/>
                <w:sz w:val="28"/>
                <w:szCs w:val="28"/>
                <w:lang w:eastAsia="zh-CN"/>
              </w:rPr>
              <w:t>П</w:t>
            </w:r>
            <w:proofErr w:type="gramEnd"/>
          </w:p>
        </w:tc>
        <w:tc>
          <w:tcPr>
            <w:tcW w:w="3007" w:type="dxa"/>
            <w:shd w:val="clear" w:color="auto" w:fill="auto"/>
          </w:tcPr>
          <w:p w:rsidR="00EA2059" w:rsidRPr="00EA2059" w:rsidRDefault="00EA2059" w:rsidP="00EA2059">
            <w:pPr>
              <w:widowControl w:val="0"/>
              <w:autoSpaceDE w:val="0"/>
              <w:autoSpaceDN w:val="0"/>
              <w:adjustRightInd w:val="0"/>
              <w:spacing w:before="30" w:after="30" w:line="240" w:lineRule="auto"/>
              <w:rPr>
                <w:rFonts w:ascii="Times New Roman" w:eastAsia="SimSun" w:hAnsi="Times New Roman"/>
                <w:color w:val="000000"/>
                <w:sz w:val="28"/>
                <w:szCs w:val="28"/>
                <w:lang w:eastAsia="zh-CN"/>
              </w:rPr>
            </w:pPr>
            <w:r w:rsidRPr="00EA2059">
              <w:rPr>
                <w:rFonts w:ascii="Times New Roman" w:eastAsia="SimSun" w:hAnsi="Times New Roman"/>
                <w:sz w:val="28"/>
                <w:szCs w:val="28"/>
                <w:lang w:eastAsia="zh-CN"/>
              </w:rPr>
              <w:t xml:space="preserve"> Посещение урока истории. Цель: контроль </w:t>
            </w:r>
            <w:r w:rsidRPr="00EA2059">
              <w:rPr>
                <w:rFonts w:ascii="Times New Roman" w:eastAsia="SimSun" w:hAnsi="Times New Roman"/>
                <w:color w:val="000000"/>
                <w:sz w:val="28"/>
                <w:szCs w:val="28"/>
                <w:lang w:eastAsia="zh-CN"/>
              </w:rPr>
              <w:t xml:space="preserve">единых требований </w:t>
            </w:r>
          </w:p>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color w:val="000000"/>
                <w:sz w:val="28"/>
                <w:szCs w:val="28"/>
                <w:lang w:eastAsia="zh-CN"/>
              </w:rPr>
              <w:t xml:space="preserve">к структуре и содержанию урока;  </w:t>
            </w:r>
            <w:r w:rsidRPr="00EA2059">
              <w:rPr>
                <w:rFonts w:ascii="Times New Roman" w:eastAsia="SimSun" w:hAnsi="Times New Roman"/>
                <w:color w:val="000000"/>
                <w:sz w:val="28"/>
                <w:szCs w:val="28"/>
                <w:lang w:eastAsia="zh-CN"/>
              </w:rPr>
              <w:lastRenderedPageBreak/>
              <w:t>система работы учителя</w:t>
            </w:r>
          </w:p>
        </w:tc>
        <w:tc>
          <w:tcPr>
            <w:tcW w:w="1440"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lastRenderedPageBreak/>
              <w:t>3-4</w:t>
            </w:r>
          </w:p>
        </w:tc>
        <w:tc>
          <w:tcPr>
            <w:tcW w:w="1080"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СЗ</w:t>
            </w:r>
          </w:p>
        </w:tc>
        <w:tc>
          <w:tcPr>
            <w:tcW w:w="3060"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Зам. директора по УВР</w:t>
            </w:r>
          </w:p>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i/>
                <w:sz w:val="28"/>
                <w:szCs w:val="28"/>
                <w:lang w:eastAsia="zh-CN"/>
              </w:rPr>
              <w:t>(Справка)</w:t>
            </w:r>
          </w:p>
        </w:tc>
      </w:tr>
      <w:tr w:rsidR="00EA2059" w:rsidRPr="00EA2059" w:rsidTr="00EA2059">
        <w:tc>
          <w:tcPr>
            <w:tcW w:w="1421"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lastRenderedPageBreak/>
              <w:t>Т</w:t>
            </w:r>
          </w:p>
        </w:tc>
        <w:tc>
          <w:tcPr>
            <w:tcW w:w="3007"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Организация работы педагогов с одаренными детьми</w:t>
            </w:r>
          </w:p>
        </w:tc>
        <w:tc>
          <w:tcPr>
            <w:tcW w:w="1440"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4</w:t>
            </w:r>
          </w:p>
        </w:tc>
        <w:tc>
          <w:tcPr>
            <w:tcW w:w="1080"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СД</w:t>
            </w:r>
          </w:p>
        </w:tc>
        <w:tc>
          <w:tcPr>
            <w:tcW w:w="3060"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Директор, зам. директора по УВР, зам. директора по ВР.</w:t>
            </w:r>
          </w:p>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i/>
                <w:sz w:val="28"/>
                <w:szCs w:val="28"/>
                <w:lang w:eastAsia="zh-CN"/>
              </w:rPr>
              <w:t>(Справка)</w:t>
            </w:r>
          </w:p>
        </w:tc>
      </w:tr>
      <w:tr w:rsidR="00EA2059" w:rsidRPr="00EA2059" w:rsidTr="00EA2059">
        <w:tc>
          <w:tcPr>
            <w:tcW w:w="10008" w:type="dxa"/>
            <w:gridSpan w:val="5"/>
            <w:shd w:val="clear" w:color="auto" w:fill="auto"/>
          </w:tcPr>
          <w:p w:rsidR="00EA2059" w:rsidRPr="00EA2059" w:rsidRDefault="00EA2059" w:rsidP="00EA2059">
            <w:pPr>
              <w:spacing w:after="0" w:line="240" w:lineRule="auto"/>
              <w:rPr>
                <w:rFonts w:ascii="Times New Roman" w:eastAsia="SimSun" w:hAnsi="Times New Roman"/>
                <w:b/>
                <w:bCs/>
                <w:sz w:val="28"/>
                <w:szCs w:val="28"/>
                <w:lang w:eastAsia="zh-CN"/>
              </w:rPr>
            </w:pPr>
            <w:r w:rsidRPr="00EA2059">
              <w:rPr>
                <w:rFonts w:ascii="Times New Roman" w:eastAsia="SimSun" w:hAnsi="Times New Roman"/>
                <w:b/>
                <w:bCs/>
                <w:sz w:val="28"/>
                <w:szCs w:val="28"/>
                <w:lang w:eastAsia="zh-CN"/>
              </w:rPr>
              <w:t>Февраль</w:t>
            </w:r>
          </w:p>
        </w:tc>
      </w:tr>
      <w:tr w:rsidR="00EA2059" w:rsidRPr="00EA2059" w:rsidTr="00EA2059">
        <w:tc>
          <w:tcPr>
            <w:tcW w:w="1421"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proofErr w:type="gramStart"/>
            <w:r w:rsidRPr="00EA2059">
              <w:rPr>
                <w:rFonts w:ascii="Times New Roman" w:eastAsia="SimSun" w:hAnsi="Times New Roman"/>
                <w:sz w:val="28"/>
                <w:szCs w:val="28"/>
                <w:lang w:eastAsia="zh-CN"/>
              </w:rPr>
              <w:t>П</w:t>
            </w:r>
            <w:proofErr w:type="gramEnd"/>
          </w:p>
        </w:tc>
        <w:tc>
          <w:tcPr>
            <w:tcW w:w="3007"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Проверка журналов, ИГЗ, кружков, внеурочных занятий</w:t>
            </w:r>
            <w:proofErr w:type="gramStart"/>
            <w:r w:rsidRPr="00EA2059">
              <w:rPr>
                <w:rFonts w:ascii="Times New Roman" w:eastAsia="SimSun" w:hAnsi="Times New Roman"/>
                <w:sz w:val="28"/>
                <w:szCs w:val="28"/>
                <w:lang w:eastAsia="zh-CN"/>
              </w:rPr>
              <w:t xml:space="preserve"> .</w:t>
            </w:r>
            <w:proofErr w:type="gramEnd"/>
            <w:r w:rsidRPr="00EA2059">
              <w:rPr>
                <w:rFonts w:ascii="Times New Roman" w:eastAsia="SimSun" w:hAnsi="Times New Roman"/>
                <w:sz w:val="28"/>
                <w:szCs w:val="28"/>
                <w:lang w:eastAsia="zh-CN"/>
              </w:rPr>
              <w:t xml:space="preserve"> Цель: выполнение программы и посещаемость</w:t>
            </w:r>
          </w:p>
        </w:tc>
        <w:tc>
          <w:tcPr>
            <w:tcW w:w="1440"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1-2</w:t>
            </w:r>
          </w:p>
        </w:tc>
        <w:tc>
          <w:tcPr>
            <w:tcW w:w="1080"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ИБ</w:t>
            </w:r>
          </w:p>
        </w:tc>
        <w:tc>
          <w:tcPr>
            <w:tcW w:w="3060"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Зам. директора по УВР, зам. директора по ВР</w:t>
            </w:r>
          </w:p>
        </w:tc>
      </w:tr>
      <w:tr w:rsidR="00EA2059" w:rsidRPr="00EA2059" w:rsidTr="00EA2059">
        <w:tc>
          <w:tcPr>
            <w:tcW w:w="1421"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А</w:t>
            </w:r>
          </w:p>
        </w:tc>
        <w:tc>
          <w:tcPr>
            <w:tcW w:w="3007"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Анализ организации УВП в 8-9 классе</w:t>
            </w:r>
          </w:p>
        </w:tc>
        <w:tc>
          <w:tcPr>
            <w:tcW w:w="1440"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2-3</w:t>
            </w:r>
          </w:p>
        </w:tc>
        <w:tc>
          <w:tcPr>
            <w:tcW w:w="1080"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СД</w:t>
            </w:r>
          </w:p>
        </w:tc>
        <w:tc>
          <w:tcPr>
            <w:tcW w:w="3060"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Зам. директора по ВР</w:t>
            </w:r>
          </w:p>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i/>
                <w:sz w:val="28"/>
                <w:szCs w:val="28"/>
                <w:lang w:eastAsia="zh-CN"/>
              </w:rPr>
              <w:t>(Справка)</w:t>
            </w:r>
          </w:p>
        </w:tc>
      </w:tr>
      <w:tr w:rsidR="00EA2059" w:rsidRPr="00EA2059" w:rsidTr="00EA2059">
        <w:tc>
          <w:tcPr>
            <w:tcW w:w="1421" w:type="dxa"/>
            <w:shd w:val="clear" w:color="auto" w:fill="auto"/>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Т</w:t>
            </w:r>
          </w:p>
        </w:tc>
        <w:tc>
          <w:tcPr>
            <w:tcW w:w="3007"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Работа педагогов по подготовке к ЕГЭ и ГИА обучающихся 9, 11 кл.</w:t>
            </w:r>
          </w:p>
        </w:tc>
        <w:tc>
          <w:tcPr>
            <w:tcW w:w="1440"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1-4</w:t>
            </w:r>
          </w:p>
        </w:tc>
        <w:tc>
          <w:tcPr>
            <w:tcW w:w="1080"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СД</w:t>
            </w:r>
          </w:p>
        </w:tc>
        <w:tc>
          <w:tcPr>
            <w:tcW w:w="3060"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Зам. директора по УВР</w:t>
            </w:r>
          </w:p>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i/>
                <w:sz w:val="28"/>
                <w:szCs w:val="28"/>
                <w:lang w:eastAsia="zh-CN"/>
              </w:rPr>
              <w:t>(Справка)</w:t>
            </w:r>
          </w:p>
        </w:tc>
      </w:tr>
      <w:tr w:rsidR="00EA2059" w:rsidRPr="00EA2059" w:rsidTr="00EA2059">
        <w:tc>
          <w:tcPr>
            <w:tcW w:w="10008" w:type="dxa"/>
            <w:gridSpan w:val="5"/>
            <w:shd w:val="clear" w:color="auto" w:fill="auto"/>
          </w:tcPr>
          <w:p w:rsidR="00EA2059" w:rsidRPr="00EA2059" w:rsidRDefault="00EA2059" w:rsidP="00EA2059">
            <w:pPr>
              <w:spacing w:after="0" w:line="240" w:lineRule="auto"/>
              <w:jc w:val="center"/>
              <w:rPr>
                <w:rFonts w:ascii="Times New Roman" w:eastAsia="SimSun" w:hAnsi="Times New Roman"/>
                <w:b/>
                <w:bCs/>
                <w:sz w:val="28"/>
                <w:szCs w:val="28"/>
                <w:lang w:eastAsia="zh-CN"/>
              </w:rPr>
            </w:pPr>
            <w:r w:rsidRPr="00EA2059">
              <w:rPr>
                <w:rFonts w:ascii="Times New Roman" w:eastAsia="SimSun" w:hAnsi="Times New Roman"/>
                <w:b/>
                <w:bCs/>
                <w:sz w:val="28"/>
                <w:szCs w:val="28"/>
                <w:lang w:eastAsia="zh-CN"/>
              </w:rPr>
              <w:t>Март</w:t>
            </w:r>
          </w:p>
        </w:tc>
      </w:tr>
      <w:tr w:rsidR="00EA2059" w:rsidRPr="00EA2059" w:rsidTr="00EA2059">
        <w:tc>
          <w:tcPr>
            <w:tcW w:w="1421"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Т</w:t>
            </w:r>
          </w:p>
        </w:tc>
        <w:tc>
          <w:tcPr>
            <w:tcW w:w="3007"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Проверка классных журналов. Цель: выполнение программ по предметам и их практической части</w:t>
            </w:r>
          </w:p>
        </w:tc>
        <w:tc>
          <w:tcPr>
            <w:tcW w:w="1440"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3</w:t>
            </w:r>
          </w:p>
        </w:tc>
        <w:tc>
          <w:tcPr>
            <w:tcW w:w="1080"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СД</w:t>
            </w:r>
          </w:p>
        </w:tc>
        <w:tc>
          <w:tcPr>
            <w:tcW w:w="3060"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Зам. директора по УВР</w:t>
            </w:r>
          </w:p>
        </w:tc>
      </w:tr>
      <w:tr w:rsidR="00EA2059" w:rsidRPr="00EA2059" w:rsidTr="00EA2059">
        <w:tc>
          <w:tcPr>
            <w:tcW w:w="1421"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proofErr w:type="gramStart"/>
            <w:r w:rsidRPr="00EA2059">
              <w:rPr>
                <w:rFonts w:ascii="Times New Roman" w:eastAsia="SimSun" w:hAnsi="Times New Roman"/>
                <w:sz w:val="28"/>
                <w:szCs w:val="28"/>
                <w:lang w:eastAsia="zh-CN"/>
              </w:rPr>
              <w:t>Пр</w:t>
            </w:r>
            <w:proofErr w:type="gramEnd"/>
          </w:p>
        </w:tc>
        <w:tc>
          <w:tcPr>
            <w:tcW w:w="3007"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Проверка работы группы предшкольной подготовки, посещаемости и соблюдения режима работы</w:t>
            </w:r>
          </w:p>
        </w:tc>
        <w:tc>
          <w:tcPr>
            <w:tcW w:w="1440"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3</w:t>
            </w:r>
          </w:p>
        </w:tc>
        <w:tc>
          <w:tcPr>
            <w:tcW w:w="1080"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СД</w:t>
            </w:r>
          </w:p>
        </w:tc>
        <w:tc>
          <w:tcPr>
            <w:tcW w:w="3060"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Директор, зам. директора по ВР</w:t>
            </w:r>
          </w:p>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i/>
                <w:sz w:val="28"/>
                <w:szCs w:val="28"/>
                <w:lang w:eastAsia="zh-CN"/>
              </w:rPr>
              <w:t>(Справка)</w:t>
            </w:r>
          </w:p>
        </w:tc>
      </w:tr>
      <w:tr w:rsidR="00EA2059" w:rsidRPr="00EA2059" w:rsidTr="00EA2059">
        <w:tc>
          <w:tcPr>
            <w:tcW w:w="1421"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Т</w:t>
            </w:r>
          </w:p>
        </w:tc>
        <w:tc>
          <w:tcPr>
            <w:tcW w:w="3007"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Работа школьной библиотеки</w:t>
            </w:r>
          </w:p>
        </w:tc>
        <w:tc>
          <w:tcPr>
            <w:tcW w:w="1440"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4</w:t>
            </w:r>
          </w:p>
        </w:tc>
        <w:tc>
          <w:tcPr>
            <w:tcW w:w="1080"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СЗ</w:t>
            </w:r>
          </w:p>
        </w:tc>
        <w:tc>
          <w:tcPr>
            <w:tcW w:w="3060"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Зам. директора по УВР, зам. директора по ВР</w:t>
            </w:r>
          </w:p>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i/>
                <w:sz w:val="28"/>
                <w:szCs w:val="28"/>
                <w:lang w:eastAsia="zh-CN"/>
              </w:rPr>
              <w:t>(Справка)</w:t>
            </w:r>
          </w:p>
        </w:tc>
      </w:tr>
    </w:tbl>
    <w:p w:rsidR="00EA2059" w:rsidRPr="00EA2059" w:rsidRDefault="00EA2059" w:rsidP="00EA2059">
      <w:pPr>
        <w:spacing w:after="0" w:line="240" w:lineRule="auto"/>
        <w:rPr>
          <w:rFonts w:ascii="Times New Roman" w:eastAsia="SimSun" w:hAnsi="Times New Roman"/>
          <w:sz w:val="24"/>
          <w:szCs w:val="24"/>
          <w:lang w:eastAsia="zh-CN"/>
        </w:rPr>
      </w:pP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4"/>
        <w:gridCol w:w="3013"/>
        <w:gridCol w:w="1443"/>
        <w:gridCol w:w="1068"/>
        <w:gridCol w:w="3081"/>
      </w:tblGrid>
      <w:tr w:rsidR="00EA2059" w:rsidRPr="00EA2059" w:rsidTr="00EA2059">
        <w:trPr>
          <w:trHeight w:val="719"/>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b/>
                <w:bCs/>
                <w:sz w:val="24"/>
                <w:szCs w:val="24"/>
                <w:lang w:eastAsia="zh-CN"/>
              </w:rPr>
            </w:pPr>
            <w:r w:rsidRPr="00EA2059">
              <w:rPr>
                <w:rFonts w:ascii="Times New Roman" w:eastAsia="SimSun" w:hAnsi="Times New Roman"/>
                <w:b/>
                <w:bCs/>
                <w:sz w:val="24"/>
                <w:szCs w:val="24"/>
                <w:lang w:eastAsia="zh-CN"/>
              </w:rPr>
              <w:t>Вид контроля</w:t>
            </w:r>
          </w:p>
        </w:tc>
        <w:tc>
          <w:tcPr>
            <w:tcW w:w="3013" w:type="dxa"/>
            <w:shd w:val="clear" w:color="auto" w:fill="auto"/>
            <w:vAlign w:val="center"/>
          </w:tcPr>
          <w:p w:rsidR="00EA2059" w:rsidRPr="00EA2059" w:rsidRDefault="00EA2059" w:rsidP="00EA2059">
            <w:pPr>
              <w:spacing w:after="0" w:line="240" w:lineRule="auto"/>
              <w:jc w:val="center"/>
              <w:rPr>
                <w:rFonts w:ascii="Times New Roman" w:eastAsia="SimSun" w:hAnsi="Times New Roman"/>
                <w:b/>
                <w:bCs/>
                <w:sz w:val="24"/>
                <w:szCs w:val="24"/>
                <w:lang w:eastAsia="zh-CN"/>
              </w:rPr>
            </w:pPr>
            <w:r w:rsidRPr="00EA2059">
              <w:rPr>
                <w:rFonts w:ascii="Times New Roman" w:eastAsia="SimSun" w:hAnsi="Times New Roman"/>
                <w:b/>
                <w:bCs/>
                <w:sz w:val="24"/>
                <w:szCs w:val="24"/>
                <w:lang w:eastAsia="zh-CN"/>
              </w:rPr>
              <w:t>Объекты контроля</w:t>
            </w:r>
          </w:p>
        </w:tc>
        <w:tc>
          <w:tcPr>
            <w:tcW w:w="1443" w:type="dxa"/>
            <w:shd w:val="clear" w:color="auto" w:fill="auto"/>
            <w:vAlign w:val="center"/>
          </w:tcPr>
          <w:p w:rsidR="00EA2059" w:rsidRPr="00EA2059" w:rsidRDefault="00EA2059" w:rsidP="00EA2059">
            <w:pPr>
              <w:spacing w:after="0" w:line="240" w:lineRule="auto"/>
              <w:jc w:val="center"/>
              <w:rPr>
                <w:rFonts w:ascii="Times New Roman" w:eastAsia="SimSun" w:hAnsi="Times New Roman"/>
                <w:b/>
                <w:bCs/>
                <w:sz w:val="24"/>
                <w:szCs w:val="24"/>
                <w:lang w:eastAsia="zh-CN"/>
              </w:rPr>
            </w:pPr>
            <w:r w:rsidRPr="00EA2059">
              <w:rPr>
                <w:rFonts w:ascii="Times New Roman" w:eastAsia="SimSun" w:hAnsi="Times New Roman"/>
                <w:b/>
                <w:bCs/>
                <w:sz w:val="24"/>
                <w:szCs w:val="24"/>
                <w:lang w:eastAsia="zh-CN"/>
              </w:rPr>
              <w:t>Сроки (неделя)</w:t>
            </w:r>
          </w:p>
        </w:tc>
        <w:tc>
          <w:tcPr>
            <w:tcW w:w="1068" w:type="dxa"/>
            <w:shd w:val="clear" w:color="auto" w:fill="auto"/>
            <w:vAlign w:val="center"/>
          </w:tcPr>
          <w:p w:rsidR="00EA2059" w:rsidRPr="00EA2059" w:rsidRDefault="00EA2059" w:rsidP="00EA2059">
            <w:pPr>
              <w:spacing w:after="0" w:line="240" w:lineRule="auto"/>
              <w:rPr>
                <w:rFonts w:ascii="Times New Roman" w:eastAsia="SimSun" w:hAnsi="Times New Roman"/>
                <w:b/>
                <w:bCs/>
                <w:sz w:val="24"/>
                <w:szCs w:val="24"/>
                <w:lang w:eastAsia="zh-CN"/>
              </w:rPr>
            </w:pPr>
            <w:r w:rsidRPr="00EA2059">
              <w:rPr>
                <w:rFonts w:ascii="Times New Roman" w:eastAsia="SimSun" w:hAnsi="Times New Roman"/>
                <w:b/>
                <w:bCs/>
                <w:sz w:val="24"/>
                <w:szCs w:val="24"/>
                <w:lang w:eastAsia="zh-CN"/>
              </w:rPr>
              <w:t>Где подводится итог</w:t>
            </w:r>
          </w:p>
        </w:tc>
        <w:tc>
          <w:tcPr>
            <w:tcW w:w="3081" w:type="dxa"/>
            <w:shd w:val="clear" w:color="auto" w:fill="auto"/>
            <w:vAlign w:val="center"/>
          </w:tcPr>
          <w:p w:rsidR="00EA2059" w:rsidRPr="00EA2059" w:rsidRDefault="00EA2059" w:rsidP="00EA2059">
            <w:pPr>
              <w:spacing w:after="0" w:line="240" w:lineRule="auto"/>
              <w:jc w:val="center"/>
              <w:rPr>
                <w:rFonts w:ascii="Times New Roman" w:eastAsia="SimSun" w:hAnsi="Times New Roman"/>
                <w:b/>
                <w:bCs/>
                <w:sz w:val="24"/>
                <w:szCs w:val="24"/>
                <w:lang w:eastAsia="zh-CN"/>
              </w:rPr>
            </w:pPr>
            <w:r w:rsidRPr="00EA2059">
              <w:rPr>
                <w:rFonts w:ascii="Times New Roman" w:eastAsia="SimSun" w:hAnsi="Times New Roman"/>
                <w:b/>
                <w:bCs/>
                <w:sz w:val="24"/>
                <w:szCs w:val="24"/>
                <w:lang w:eastAsia="zh-CN"/>
              </w:rPr>
              <w:t>Ответственный</w:t>
            </w:r>
          </w:p>
        </w:tc>
      </w:tr>
      <w:tr w:rsidR="00EA2059" w:rsidRPr="00EA2059" w:rsidTr="00EA2059">
        <w:trPr>
          <w:trHeight w:val="351"/>
        </w:trPr>
        <w:tc>
          <w:tcPr>
            <w:tcW w:w="10029" w:type="dxa"/>
            <w:gridSpan w:val="5"/>
            <w:shd w:val="clear" w:color="auto" w:fill="auto"/>
          </w:tcPr>
          <w:p w:rsidR="00EA2059" w:rsidRPr="00EA2059" w:rsidRDefault="00EA2059" w:rsidP="00EA2059">
            <w:pPr>
              <w:spacing w:after="0" w:line="240" w:lineRule="auto"/>
              <w:rPr>
                <w:rFonts w:ascii="Times New Roman" w:eastAsia="SimSun" w:hAnsi="Times New Roman"/>
                <w:b/>
                <w:bCs/>
                <w:sz w:val="28"/>
                <w:szCs w:val="28"/>
                <w:lang w:eastAsia="zh-CN"/>
              </w:rPr>
            </w:pPr>
            <w:r w:rsidRPr="00EA2059">
              <w:rPr>
                <w:rFonts w:ascii="Times New Roman" w:eastAsia="SimSun" w:hAnsi="Times New Roman"/>
                <w:b/>
                <w:bCs/>
                <w:sz w:val="28"/>
                <w:szCs w:val="28"/>
                <w:lang w:eastAsia="zh-CN"/>
              </w:rPr>
              <w:t>Апрель</w:t>
            </w:r>
          </w:p>
        </w:tc>
      </w:tr>
      <w:tr w:rsidR="00EA2059" w:rsidRPr="00EA2059" w:rsidTr="00EA2059">
        <w:trPr>
          <w:trHeight w:val="920"/>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И</w:t>
            </w:r>
          </w:p>
        </w:tc>
        <w:tc>
          <w:tcPr>
            <w:tcW w:w="3013"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Проверка техники чтения учащихся 6- 8 классов на конец года</w:t>
            </w:r>
          </w:p>
        </w:tc>
        <w:tc>
          <w:tcPr>
            <w:tcW w:w="1443"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4</w:t>
            </w:r>
          </w:p>
        </w:tc>
        <w:tc>
          <w:tcPr>
            <w:tcW w:w="1068"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СЗ</w:t>
            </w:r>
          </w:p>
        </w:tc>
        <w:tc>
          <w:tcPr>
            <w:tcW w:w="3081"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Директор, зам. директора по УВР</w:t>
            </w:r>
          </w:p>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i/>
                <w:sz w:val="28"/>
                <w:szCs w:val="28"/>
                <w:lang w:eastAsia="zh-CN"/>
              </w:rPr>
              <w:t>(Справка)</w:t>
            </w:r>
          </w:p>
        </w:tc>
      </w:tr>
      <w:tr w:rsidR="00EA2059" w:rsidRPr="00EA2059" w:rsidTr="00EA2059">
        <w:trPr>
          <w:trHeight w:val="602"/>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Д</w:t>
            </w:r>
          </w:p>
        </w:tc>
        <w:tc>
          <w:tcPr>
            <w:tcW w:w="3013"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Проведение промежуточной аттестации 6-11 классы</w:t>
            </w:r>
          </w:p>
        </w:tc>
        <w:tc>
          <w:tcPr>
            <w:tcW w:w="1443"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1-4</w:t>
            </w:r>
          </w:p>
        </w:tc>
        <w:tc>
          <w:tcPr>
            <w:tcW w:w="1068"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ИБ</w:t>
            </w:r>
          </w:p>
        </w:tc>
        <w:tc>
          <w:tcPr>
            <w:tcW w:w="3081"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Зам. директора по УВР</w:t>
            </w:r>
          </w:p>
        </w:tc>
      </w:tr>
      <w:tr w:rsidR="00EA2059" w:rsidRPr="00EA2059" w:rsidTr="00EA2059">
        <w:trPr>
          <w:trHeight w:val="301"/>
        </w:trPr>
        <w:tc>
          <w:tcPr>
            <w:tcW w:w="10029" w:type="dxa"/>
            <w:gridSpan w:val="5"/>
            <w:shd w:val="clear" w:color="auto" w:fill="auto"/>
          </w:tcPr>
          <w:p w:rsidR="00EA2059" w:rsidRPr="00EA2059" w:rsidRDefault="00EA2059" w:rsidP="00EA2059">
            <w:pPr>
              <w:spacing w:after="0" w:line="240" w:lineRule="auto"/>
              <w:rPr>
                <w:rFonts w:ascii="Times New Roman" w:eastAsia="SimSun" w:hAnsi="Times New Roman"/>
                <w:b/>
                <w:bCs/>
                <w:sz w:val="28"/>
                <w:szCs w:val="28"/>
                <w:lang w:eastAsia="zh-CN"/>
              </w:rPr>
            </w:pPr>
            <w:r w:rsidRPr="00EA2059">
              <w:rPr>
                <w:rFonts w:ascii="Times New Roman" w:eastAsia="SimSun" w:hAnsi="Times New Roman"/>
                <w:b/>
                <w:bCs/>
                <w:sz w:val="28"/>
                <w:szCs w:val="28"/>
                <w:lang w:eastAsia="zh-CN"/>
              </w:rPr>
              <w:t>Май</w:t>
            </w:r>
          </w:p>
        </w:tc>
      </w:tr>
      <w:tr w:rsidR="00EA2059" w:rsidRPr="00EA2059" w:rsidTr="00EA2059">
        <w:trPr>
          <w:trHeight w:val="1539"/>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lastRenderedPageBreak/>
              <w:t>И</w:t>
            </w:r>
          </w:p>
        </w:tc>
        <w:tc>
          <w:tcPr>
            <w:tcW w:w="3013"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Проверка классных журналов. Цель: проверка выполнения  программ, объективность выставления отметок.</w:t>
            </w:r>
          </w:p>
        </w:tc>
        <w:tc>
          <w:tcPr>
            <w:tcW w:w="1443"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3-4</w:t>
            </w:r>
          </w:p>
        </w:tc>
        <w:tc>
          <w:tcPr>
            <w:tcW w:w="1068"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СД</w:t>
            </w:r>
          </w:p>
        </w:tc>
        <w:tc>
          <w:tcPr>
            <w:tcW w:w="3081"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Директор, зам. директора по УВР</w:t>
            </w:r>
          </w:p>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i/>
                <w:sz w:val="28"/>
                <w:szCs w:val="28"/>
                <w:lang w:eastAsia="zh-CN"/>
              </w:rPr>
              <w:t>(Справка)</w:t>
            </w:r>
          </w:p>
        </w:tc>
      </w:tr>
      <w:tr w:rsidR="00EA2059" w:rsidRPr="00EA2059" w:rsidTr="00EA2059">
        <w:trPr>
          <w:trHeight w:val="602"/>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А</w:t>
            </w:r>
          </w:p>
        </w:tc>
        <w:tc>
          <w:tcPr>
            <w:tcW w:w="3013"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Подготовка и проведение выпускных экзаменов</w:t>
            </w:r>
          </w:p>
        </w:tc>
        <w:tc>
          <w:tcPr>
            <w:tcW w:w="1443"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4</w:t>
            </w:r>
          </w:p>
        </w:tc>
        <w:tc>
          <w:tcPr>
            <w:tcW w:w="1068"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p>
        </w:tc>
        <w:tc>
          <w:tcPr>
            <w:tcW w:w="3081"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Директор, зам. директора по УВР</w:t>
            </w:r>
          </w:p>
        </w:tc>
      </w:tr>
      <w:tr w:rsidR="00EA2059" w:rsidRPr="00EA2059" w:rsidTr="00EA2059">
        <w:trPr>
          <w:trHeight w:val="920"/>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Т</w:t>
            </w:r>
          </w:p>
        </w:tc>
        <w:tc>
          <w:tcPr>
            <w:tcW w:w="3013"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Организация работы педагогов с одаренными детьми</w:t>
            </w:r>
          </w:p>
        </w:tc>
        <w:tc>
          <w:tcPr>
            <w:tcW w:w="1443"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1-4</w:t>
            </w:r>
          </w:p>
        </w:tc>
        <w:tc>
          <w:tcPr>
            <w:tcW w:w="1068"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СД</w:t>
            </w:r>
          </w:p>
        </w:tc>
        <w:tc>
          <w:tcPr>
            <w:tcW w:w="3081"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Директор, зам. директора по УВР, зам. директора по ВР.</w:t>
            </w:r>
          </w:p>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i/>
                <w:sz w:val="28"/>
                <w:szCs w:val="28"/>
                <w:lang w:eastAsia="zh-CN"/>
              </w:rPr>
              <w:t>(Справка)</w:t>
            </w:r>
          </w:p>
        </w:tc>
      </w:tr>
      <w:tr w:rsidR="00EA2059" w:rsidRPr="00EA2059" w:rsidTr="00EA2059">
        <w:trPr>
          <w:trHeight w:val="920"/>
        </w:trPr>
        <w:tc>
          <w:tcPr>
            <w:tcW w:w="1424"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И</w:t>
            </w:r>
          </w:p>
        </w:tc>
        <w:tc>
          <w:tcPr>
            <w:tcW w:w="3013"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 xml:space="preserve">Организация приобретения учебников </w:t>
            </w:r>
            <w:proofErr w:type="gramStart"/>
            <w:r w:rsidRPr="00EA2059">
              <w:rPr>
                <w:rFonts w:ascii="Times New Roman" w:eastAsia="SimSun" w:hAnsi="Times New Roman"/>
                <w:sz w:val="28"/>
                <w:szCs w:val="28"/>
                <w:lang w:eastAsia="zh-CN"/>
              </w:rPr>
              <w:t>обучающимися</w:t>
            </w:r>
            <w:proofErr w:type="gramEnd"/>
          </w:p>
        </w:tc>
        <w:tc>
          <w:tcPr>
            <w:tcW w:w="1443"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3-4</w:t>
            </w:r>
          </w:p>
        </w:tc>
        <w:tc>
          <w:tcPr>
            <w:tcW w:w="1068" w:type="dxa"/>
            <w:shd w:val="clear" w:color="auto" w:fill="auto"/>
            <w:vAlign w:val="center"/>
          </w:tcPr>
          <w:p w:rsidR="00EA2059" w:rsidRPr="00EA2059" w:rsidRDefault="00EA2059" w:rsidP="00EA2059">
            <w:pPr>
              <w:spacing w:after="0" w:line="240" w:lineRule="auto"/>
              <w:jc w:val="center"/>
              <w:rPr>
                <w:rFonts w:ascii="Times New Roman" w:eastAsia="SimSun" w:hAnsi="Times New Roman"/>
                <w:sz w:val="28"/>
                <w:szCs w:val="28"/>
                <w:lang w:eastAsia="zh-CN"/>
              </w:rPr>
            </w:pPr>
            <w:r w:rsidRPr="00EA2059">
              <w:rPr>
                <w:rFonts w:ascii="Times New Roman" w:eastAsia="SimSun" w:hAnsi="Times New Roman"/>
                <w:sz w:val="28"/>
                <w:szCs w:val="28"/>
                <w:lang w:eastAsia="zh-CN"/>
              </w:rPr>
              <w:t>СД</w:t>
            </w:r>
          </w:p>
        </w:tc>
        <w:tc>
          <w:tcPr>
            <w:tcW w:w="3081" w:type="dxa"/>
            <w:shd w:val="clear" w:color="auto" w:fill="auto"/>
          </w:tcPr>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sz w:val="28"/>
                <w:szCs w:val="28"/>
                <w:lang w:eastAsia="zh-CN"/>
              </w:rPr>
              <w:t>Зам. директора по УВР, библиотекарь</w:t>
            </w:r>
          </w:p>
          <w:p w:rsidR="00EA2059" w:rsidRPr="00EA2059" w:rsidRDefault="00EA2059" w:rsidP="00EA2059">
            <w:pPr>
              <w:spacing w:after="0" w:line="240" w:lineRule="auto"/>
              <w:rPr>
                <w:rFonts w:ascii="Times New Roman" w:eastAsia="SimSun" w:hAnsi="Times New Roman"/>
                <w:sz w:val="28"/>
                <w:szCs w:val="28"/>
                <w:lang w:eastAsia="zh-CN"/>
              </w:rPr>
            </w:pPr>
            <w:r w:rsidRPr="00EA2059">
              <w:rPr>
                <w:rFonts w:ascii="Times New Roman" w:eastAsia="SimSun" w:hAnsi="Times New Roman"/>
                <w:i/>
                <w:sz w:val="28"/>
                <w:szCs w:val="28"/>
                <w:lang w:eastAsia="zh-CN"/>
              </w:rPr>
              <w:t>(Справка)</w:t>
            </w:r>
          </w:p>
        </w:tc>
      </w:tr>
    </w:tbl>
    <w:p w:rsidR="00EA2059" w:rsidRPr="00EA2059" w:rsidRDefault="00EA2059" w:rsidP="00EA2059">
      <w:pPr>
        <w:spacing w:after="0" w:line="240" w:lineRule="auto"/>
        <w:rPr>
          <w:rFonts w:ascii="Times New Roman" w:eastAsia="SimSun" w:hAnsi="Times New Roman"/>
          <w:sz w:val="28"/>
          <w:szCs w:val="28"/>
          <w:lang w:eastAsia="zh-CN"/>
        </w:rPr>
      </w:pPr>
    </w:p>
    <w:p w:rsidR="00EA2059" w:rsidRPr="00AA6B61" w:rsidRDefault="00EA2059" w:rsidP="00EA2059">
      <w:pPr>
        <w:spacing w:after="0" w:line="240" w:lineRule="auto"/>
        <w:rPr>
          <w:rFonts w:ascii="Times New Roman" w:eastAsia="SimSun" w:hAnsi="Times New Roman"/>
          <w:sz w:val="28"/>
          <w:szCs w:val="28"/>
          <w:lang w:eastAsia="zh-CN"/>
        </w:rPr>
      </w:pPr>
    </w:p>
    <w:p w:rsidR="00AA6B61" w:rsidRPr="00AA6B61" w:rsidRDefault="00AA6B61" w:rsidP="00EA2059">
      <w:pPr>
        <w:spacing w:after="0" w:line="240" w:lineRule="auto"/>
        <w:rPr>
          <w:rFonts w:ascii="Times New Roman" w:eastAsia="SimSun" w:hAnsi="Times New Roman"/>
          <w:sz w:val="28"/>
          <w:szCs w:val="28"/>
          <w:lang w:eastAsia="zh-CN"/>
        </w:rPr>
      </w:pPr>
    </w:p>
    <w:p w:rsidR="00EA2059" w:rsidRPr="00EA2059" w:rsidRDefault="00EA2059" w:rsidP="00EA2059">
      <w:pPr>
        <w:spacing w:after="0" w:line="240" w:lineRule="auto"/>
        <w:jc w:val="center"/>
        <w:rPr>
          <w:rFonts w:ascii="Times New Roman" w:eastAsia="Times New Roman" w:hAnsi="Times New Roman"/>
          <w:b/>
          <w:bCs/>
          <w:sz w:val="32"/>
          <w:szCs w:val="32"/>
          <w:lang w:eastAsia="ru-RU"/>
        </w:rPr>
      </w:pPr>
      <w:bookmarkStart w:id="0" w:name="_Toc364179285"/>
      <w:r w:rsidRPr="00EA2059">
        <w:rPr>
          <w:rFonts w:ascii="Times New Roman" w:eastAsia="Times New Roman" w:hAnsi="Times New Roman"/>
          <w:b/>
          <w:bCs/>
          <w:sz w:val="32"/>
          <w:szCs w:val="32"/>
          <w:lang w:eastAsia="ru-RU"/>
        </w:rPr>
        <w:t>Внутришкольный контроль</w:t>
      </w:r>
    </w:p>
    <w:p w:rsidR="00EA2059" w:rsidRPr="00EA2059" w:rsidRDefault="00D75857" w:rsidP="00EA2059">
      <w:pPr>
        <w:spacing w:after="0" w:line="240" w:lineRule="auto"/>
        <w:jc w:val="center"/>
        <w:rPr>
          <w:rFonts w:ascii="Times New Roman" w:eastAsia="Times New Roman" w:hAnsi="Times New Roman"/>
          <w:sz w:val="24"/>
          <w:szCs w:val="24"/>
          <w:lang w:eastAsia="ru-RU"/>
        </w:rPr>
      </w:pPr>
      <w:hyperlink r:id="rId32" w:tgtFrame="_blank" w:history="1">
        <w:r w:rsidR="00EA2059" w:rsidRPr="00EA2059">
          <w:rPr>
            <w:rFonts w:ascii="Times New Roman" w:eastAsia="Times New Roman" w:hAnsi="Times New Roman"/>
            <w:bCs/>
            <w:i/>
            <w:iCs/>
            <w:caps/>
            <w:sz w:val="24"/>
            <w:szCs w:val="24"/>
            <w:lang w:eastAsia="ru-RU"/>
          </w:rPr>
          <w:t xml:space="preserve"> В 1-7 классах  ПО РЕАЛИЗАЦИИ ФГОС НА 201</w:t>
        </w:r>
        <w:r w:rsidR="00D339FE">
          <w:rPr>
            <w:rFonts w:ascii="Times New Roman" w:eastAsia="Times New Roman" w:hAnsi="Times New Roman"/>
            <w:bCs/>
            <w:i/>
            <w:iCs/>
            <w:caps/>
            <w:sz w:val="24"/>
            <w:szCs w:val="24"/>
            <w:lang w:eastAsia="ru-RU"/>
          </w:rPr>
          <w:t>8</w:t>
        </w:r>
        <w:r w:rsidR="00EA2059" w:rsidRPr="00EA2059">
          <w:rPr>
            <w:rFonts w:ascii="Times New Roman" w:eastAsia="Times New Roman" w:hAnsi="Times New Roman"/>
            <w:bCs/>
            <w:i/>
            <w:iCs/>
            <w:caps/>
            <w:sz w:val="24"/>
            <w:szCs w:val="24"/>
            <w:lang w:eastAsia="ru-RU"/>
          </w:rPr>
          <w:t>– 201</w:t>
        </w:r>
        <w:r w:rsidR="00D339FE">
          <w:rPr>
            <w:rFonts w:ascii="Times New Roman" w:eastAsia="Times New Roman" w:hAnsi="Times New Roman"/>
            <w:bCs/>
            <w:i/>
            <w:iCs/>
            <w:caps/>
            <w:sz w:val="24"/>
            <w:szCs w:val="24"/>
            <w:lang w:eastAsia="ru-RU"/>
          </w:rPr>
          <w:t>9</w:t>
        </w:r>
        <w:r w:rsidR="00EA2059" w:rsidRPr="00EA2059">
          <w:rPr>
            <w:rFonts w:ascii="Times New Roman" w:eastAsia="Times New Roman" w:hAnsi="Times New Roman"/>
            <w:bCs/>
            <w:i/>
            <w:iCs/>
            <w:caps/>
            <w:sz w:val="24"/>
            <w:szCs w:val="24"/>
            <w:lang w:eastAsia="ru-RU"/>
          </w:rPr>
          <w:t xml:space="preserve">  УЧ. ГОД</w:t>
        </w:r>
      </w:hyperlink>
      <w:bookmarkEnd w:id="0"/>
    </w:p>
    <w:p w:rsidR="00EA2059" w:rsidRPr="00D339FE" w:rsidRDefault="00EA2059" w:rsidP="00EA2059">
      <w:pPr>
        <w:spacing w:after="0" w:line="240" w:lineRule="auto"/>
        <w:jc w:val="center"/>
        <w:rPr>
          <w:rFonts w:ascii="Times New Roman" w:eastAsia="Times New Roman" w:hAnsi="Times New Roman"/>
          <w:b/>
          <w:bCs/>
          <w:sz w:val="32"/>
          <w:szCs w:val="32"/>
          <w:lang w:eastAsia="ru-RU"/>
        </w:rPr>
      </w:pPr>
    </w:p>
    <w:tbl>
      <w:tblPr>
        <w:tblW w:w="0" w:type="auto"/>
        <w:tblInd w:w="-34" w:type="dxa"/>
        <w:shd w:val="clear" w:color="auto" w:fill="FFFFFF"/>
        <w:tblLayout w:type="fixed"/>
        <w:tblCellMar>
          <w:left w:w="0" w:type="dxa"/>
          <w:right w:w="0" w:type="dxa"/>
        </w:tblCellMar>
        <w:tblLook w:val="0000" w:firstRow="0" w:lastRow="0" w:firstColumn="0" w:lastColumn="0" w:noHBand="0" w:noVBand="0"/>
      </w:tblPr>
      <w:tblGrid>
        <w:gridCol w:w="686"/>
        <w:gridCol w:w="216"/>
        <w:gridCol w:w="1560"/>
        <w:gridCol w:w="138"/>
        <w:gridCol w:w="2021"/>
        <w:gridCol w:w="610"/>
        <w:gridCol w:w="741"/>
        <w:gridCol w:w="225"/>
        <w:gridCol w:w="1209"/>
        <w:gridCol w:w="720"/>
        <w:gridCol w:w="140"/>
        <w:gridCol w:w="1241"/>
      </w:tblGrid>
      <w:tr w:rsidR="00EA2059" w:rsidRPr="00EA2059" w:rsidTr="00EA2059">
        <w:trPr>
          <w:trHeight w:val="447"/>
        </w:trPr>
        <w:tc>
          <w:tcPr>
            <w:tcW w:w="902" w:type="dxa"/>
            <w:gridSpan w:val="2"/>
            <w:tcBorders>
              <w:top w:val="single" w:sz="8" w:space="0" w:color="auto"/>
              <w:left w:val="single" w:sz="8" w:space="0" w:color="auto"/>
              <w:bottom w:val="single" w:sz="8" w:space="0" w:color="auto"/>
              <w:right w:val="single" w:sz="8" w:space="0" w:color="auto"/>
            </w:tcBorders>
            <w:shd w:val="clear" w:color="auto" w:fill="FFFFFF"/>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sz w:val="24"/>
                <w:szCs w:val="24"/>
                <w:lang w:eastAsia="ru-RU"/>
              </w:rPr>
              <w:t> Дата</w:t>
            </w:r>
          </w:p>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sz w:val="24"/>
                <w:szCs w:val="24"/>
                <w:lang w:eastAsia="ru-RU"/>
              </w:rPr>
              <w:t>сроки</w:t>
            </w:r>
          </w:p>
        </w:tc>
        <w:tc>
          <w:tcPr>
            <w:tcW w:w="1560" w:type="dxa"/>
            <w:tcBorders>
              <w:top w:val="single" w:sz="8" w:space="0" w:color="auto"/>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sz w:val="24"/>
                <w:szCs w:val="24"/>
                <w:lang w:eastAsia="ru-RU"/>
              </w:rPr>
              <w:t>Содержание контроля</w:t>
            </w:r>
          </w:p>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w:t>
            </w:r>
          </w:p>
        </w:tc>
        <w:tc>
          <w:tcPr>
            <w:tcW w:w="2159" w:type="dxa"/>
            <w:gridSpan w:val="2"/>
            <w:tcBorders>
              <w:top w:val="single" w:sz="8" w:space="0" w:color="auto"/>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sz w:val="24"/>
                <w:szCs w:val="24"/>
                <w:lang w:eastAsia="ru-RU"/>
              </w:rPr>
              <w:t>Цель проверки</w:t>
            </w:r>
          </w:p>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w:t>
            </w:r>
          </w:p>
        </w:tc>
        <w:tc>
          <w:tcPr>
            <w:tcW w:w="13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sz w:val="24"/>
                <w:szCs w:val="24"/>
                <w:lang w:eastAsia="ru-RU"/>
              </w:rPr>
              <w:t>Вид контроля</w:t>
            </w:r>
          </w:p>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w:t>
            </w:r>
          </w:p>
        </w:tc>
        <w:tc>
          <w:tcPr>
            <w:tcW w:w="1434"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sz w:val="24"/>
                <w:szCs w:val="24"/>
                <w:lang w:eastAsia="ru-RU"/>
              </w:rPr>
              <w:t>Метод</w:t>
            </w:r>
          </w:p>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w:t>
            </w:r>
          </w:p>
        </w:tc>
        <w:tc>
          <w:tcPr>
            <w:tcW w:w="7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sz w:val="24"/>
                <w:szCs w:val="24"/>
                <w:lang w:eastAsia="ru-RU"/>
              </w:rPr>
              <w:t>Кто проводит</w:t>
            </w:r>
          </w:p>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w:t>
            </w:r>
          </w:p>
        </w:tc>
        <w:tc>
          <w:tcPr>
            <w:tcW w:w="138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sz w:val="24"/>
                <w:szCs w:val="24"/>
                <w:lang w:eastAsia="ru-RU"/>
              </w:rPr>
              <w:t>Форма подведения итогов</w:t>
            </w:r>
          </w:p>
        </w:tc>
      </w:tr>
      <w:tr w:rsidR="00EA2059" w:rsidRPr="00EA2059" w:rsidTr="00EA2059">
        <w:tc>
          <w:tcPr>
            <w:tcW w:w="9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i/>
                <w:iCs/>
                <w:sz w:val="24"/>
                <w:szCs w:val="24"/>
                <w:lang w:eastAsia="ru-RU"/>
              </w:rPr>
              <w:t>август</w:t>
            </w:r>
          </w:p>
        </w:tc>
        <w:tc>
          <w:tcPr>
            <w:tcW w:w="8605"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i/>
                <w:iCs/>
                <w:sz w:val="24"/>
                <w:szCs w:val="24"/>
                <w:lang w:eastAsia="ru-RU"/>
              </w:rPr>
              <w:t>август</w:t>
            </w:r>
          </w:p>
        </w:tc>
      </w:tr>
      <w:tr w:rsidR="00EA2059" w:rsidRPr="00EA2059" w:rsidTr="00EA2059">
        <w:trPr>
          <w:trHeight w:val="861"/>
        </w:trPr>
        <w:tc>
          <w:tcPr>
            <w:tcW w:w="902" w:type="dxa"/>
            <w:gridSpan w:val="2"/>
            <w:tcBorders>
              <w:top w:val="nil"/>
              <w:left w:val="single" w:sz="8" w:space="0" w:color="auto"/>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4 неделя</w:t>
            </w:r>
          </w:p>
        </w:tc>
        <w:tc>
          <w:tcPr>
            <w:tcW w:w="1560" w:type="dxa"/>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Оценка соответствия рабочих программ учебных предметов для 1-7 классов</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xml:space="preserve"> требованиям ФГОС НОО </w:t>
            </w:r>
            <w:proofErr w:type="gramStart"/>
            <w:r w:rsidRPr="00EA2059">
              <w:rPr>
                <w:rFonts w:ascii="Times New Roman" w:eastAsia="Times New Roman" w:hAnsi="Times New Roman"/>
                <w:sz w:val="24"/>
                <w:szCs w:val="24"/>
                <w:lang w:eastAsia="ru-RU"/>
              </w:rPr>
              <w:t>и ООО</w:t>
            </w:r>
            <w:proofErr w:type="gramEnd"/>
            <w:r w:rsidRPr="00EA2059">
              <w:rPr>
                <w:rFonts w:ascii="Times New Roman" w:eastAsia="Times New Roman" w:hAnsi="Times New Roman"/>
                <w:sz w:val="24"/>
                <w:szCs w:val="24"/>
                <w:lang w:eastAsia="ru-RU"/>
              </w:rPr>
              <w:t>.</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w:t>
            </w:r>
          </w:p>
        </w:tc>
        <w:tc>
          <w:tcPr>
            <w:tcW w:w="2159" w:type="dxa"/>
            <w:gridSpan w:val="2"/>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Рассмотреть рабочие программы учителей, принять решение об утверждении или доработке программ. </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предупредительный</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xml:space="preserve"> Собеседование с </w:t>
            </w:r>
            <w:proofErr w:type="gramStart"/>
            <w:r w:rsidRPr="00EA2059">
              <w:rPr>
                <w:rFonts w:ascii="Times New Roman" w:eastAsia="Times New Roman" w:hAnsi="Times New Roman"/>
                <w:sz w:val="24"/>
                <w:szCs w:val="24"/>
                <w:lang w:eastAsia="ru-RU"/>
              </w:rPr>
              <w:t>учителями</w:t>
            </w:r>
            <w:proofErr w:type="gramEnd"/>
            <w:r w:rsidRPr="00EA2059">
              <w:rPr>
                <w:rFonts w:ascii="Times New Roman" w:eastAsia="Times New Roman" w:hAnsi="Times New Roman"/>
                <w:sz w:val="24"/>
                <w:szCs w:val="24"/>
                <w:lang w:eastAsia="ru-RU"/>
              </w:rPr>
              <w:t xml:space="preserve"> работающими  в1-7-х классах</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Зам. директора по УВР</w:t>
            </w: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Рассмотрение  вопроса на заседании МО</w:t>
            </w:r>
          </w:p>
          <w:p w:rsidR="00EA2059" w:rsidRPr="00EA2059" w:rsidRDefault="00EA2059" w:rsidP="00EA2059">
            <w:pPr>
              <w:spacing w:before="30" w:after="30" w:line="240" w:lineRule="auto"/>
              <w:rPr>
                <w:rFonts w:ascii="Times New Roman" w:eastAsia="Times New Roman" w:hAnsi="Times New Roman"/>
                <w:sz w:val="24"/>
                <w:szCs w:val="24"/>
                <w:lang w:eastAsia="ru-RU"/>
              </w:rPr>
            </w:pPr>
          </w:p>
        </w:tc>
      </w:tr>
      <w:tr w:rsidR="00EA2059" w:rsidRPr="00EA2059" w:rsidTr="00EA2059">
        <w:trPr>
          <w:trHeight w:val="947"/>
        </w:trPr>
        <w:tc>
          <w:tcPr>
            <w:tcW w:w="902" w:type="dxa"/>
            <w:gridSpan w:val="2"/>
            <w:tcBorders>
              <w:top w:val="nil"/>
              <w:left w:val="single" w:sz="8" w:space="0" w:color="auto"/>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4 неделя</w:t>
            </w:r>
          </w:p>
        </w:tc>
        <w:tc>
          <w:tcPr>
            <w:tcW w:w="1560" w:type="dxa"/>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Организация внеурочной деятельности учащихся 1-7 классов (ФГОС)</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w:t>
            </w:r>
          </w:p>
        </w:tc>
        <w:tc>
          <w:tcPr>
            <w:tcW w:w="2159" w:type="dxa"/>
            <w:gridSpan w:val="2"/>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Выявление удовлетворения запроса родителей по занятости детей во внеурочной деятельности;</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составить расписание</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диагностический  </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Собеседование с родителями обучающихся  1-7 классов</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Кл</w:t>
            </w:r>
            <w:proofErr w:type="gramStart"/>
            <w:r w:rsidRPr="00EA2059">
              <w:rPr>
                <w:rFonts w:ascii="Times New Roman" w:eastAsia="Times New Roman" w:hAnsi="Times New Roman"/>
                <w:sz w:val="24"/>
                <w:szCs w:val="24"/>
                <w:lang w:eastAsia="ru-RU"/>
              </w:rPr>
              <w:t>.</w:t>
            </w:r>
            <w:proofErr w:type="gramEnd"/>
            <w:r w:rsidRPr="00EA2059">
              <w:rPr>
                <w:rFonts w:ascii="Times New Roman" w:eastAsia="Times New Roman" w:hAnsi="Times New Roman"/>
                <w:sz w:val="24"/>
                <w:szCs w:val="24"/>
                <w:lang w:eastAsia="ru-RU"/>
              </w:rPr>
              <w:t xml:space="preserve"> </w:t>
            </w:r>
            <w:proofErr w:type="gramStart"/>
            <w:r w:rsidRPr="00EA2059">
              <w:rPr>
                <w:rFonts w:ascii="Times New Roman" w:eastAsia="Times New Roman" w:hAnsi="Times New Roman"/>
                <w:sz w:val="24"/>
                <w:szCs w:val="24"/>
                <w:lang w:eastAsia="ru-RU"/>
              </w:rPr>
              <w:t>р</w:t>
            </w:r>
            <w:proofErr w:type="gramEnd"/>
            <w:r w:rsidRPr="00EA2059">
              <w:rPr>
                <w:rFonts w:ascii="Times New Roman" w:eastAsia="Times New Roman" w:hAnsi="Times New Roman"/>
                <w:sz w:val="24"/>
                <w:szCs w:val="24"/>
                <w:lang w:eastAsia="ru-RU"/>
              </w:rPr>
              <w:t>ук.</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Зам. директора по УВР</w:t>
            </w: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Списки. Расписание.</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w:t>
            </w:r>
          </w:p>
        </w:tc>
      </w:tr>
      <w:tr w:rsidR="00EA2059" w:rsidRPr="00EA2059" w:rsidTr="00EA2059">
        <w:trPr>
          <w:trHeight w:val="295"/>
        </w:trPr>
        <w:tc>
          <w:tcPr>
            <w:tcW w:w="9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i/>
                <w:iCs/>
                <w:sz w:val="24"/>
                <w:szCs w:val="24"/>
                <w:lang w:eastAsia="ru-RU"/>
              </w:rPr>
              <w:t>сентябрь</w:t>
            </w:r>
          </w:p>
        </w:tc>
        <w:tc>
          <w:tcPr>
            <w:tcW w:w="8605"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i/>
                <w:iCs/>
                <w:sz w:val="24"/>
                <w:szCs w:val="24"/>
                <w:lang w:eastAsia="ru-RU"/>
              </w:rPr>
              <w:t>сентябрь </w:t>
            </w:r>
          </w:p>
        </w:tc>
      </w:tr>
      <w:tr w:rsidR="00EA2059" w:rsidRPr="00EA2059" w:rsidTr="00EA2059">
        <w:trPr>
          <w:trHeight w:val="642"/>
        </w:trPr>
        <w:tc>
          <w:tcPr>
            <w:tcW w:w="902" w:type="dxa"/>
            <w:gridSpan w:val="2"/>
            <w:tcBorders>
              <w:top w:val="nil"/>
              <w:left w:val="single" w:sz="8" w:space="0" w:color="auto"/>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lastRenderedPageBreak/>
              <w:t>  1 неделя</w:t>
            </w:r>
          </w:p>
        </w:tc>
        <w:tc>
          <w:tcPr>
            <w:tcW w:w="1560" w:type="dxa"/>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Проведение стартовой диагностики для первоклассников.</w:t>
            </w:r>
          </w:p>
        </w:tc>
        <w:tc>
          <w:tcPr>
            <w:tcW w:w="2159" w:type="dxa"/>
            <w:gridSpan w:val="2"/>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Определение уровня готовности первоклассников к обучению</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диагностический  </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беседа</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Зам. директора по УВР</w:t>
            </w: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w:t>
            </w:r>
          </w:p>
        </w:tc>
      </w:tr>
      <w:tr w:rsidR="00EA2059" w:rsidRPr="00EA2059" w:rsidTr="00EA2059">
        <w:trPr>
          <w:trHeight w:val="283"/>
        </w:trPr>
        <w:tc>
          <w:tcPr>
            <w:tcW w:w="902" w:type="dxa"/>
            <w:gridSpan w:val="2"/>
            <w:tcBorders>
              <w:top w:val="nil"/>
              <w:left w:val="single" w:sz="8" w:space="0" w:color="auto"/>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2 неделя</w:t>
            </w:r>
          </w:p>
        </w:tc>
        <w:tc>
          <w:tcPr>
            <w:tcW w:w="1560" w:type="dxa"/>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Проведение стартовой диагностики (Входные контрольные работы по русскому языку и математике в 2-7-х классах)</w:t>
            </w:r>
          </w:p>
        </w:tc>
        <w:tc>
          <w:tcPr>
            <w:tcW w:w="2159" w:type="dxa"/>
            <w:gridSpan w:val="2"/>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Определение уровня готовности  к обучению</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диагностический</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тестирование</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Кл</w:t>
            </w:r>
            <w:proofErr w:type="gramStart"/>
            <w:r w:rsidRPr="00EA2059">
              <w:rPr>
                <w:rFonts w:ascii="Times New Roman" w:eastAsia="Times New Roman" w:hAnsi="Times New Roman"/>
                <w:sz w:val="24"/>
                <w:szCs w:val="24"/>
                <w:lang w:eastAsia="ru-RU"/>
              </w:rPr>
              <w:t>.</w:t>
            </w:r>
            <w:proofErr w:type="gramEnd"/>
            <w:r w:rsidRPr="00EA2059">
              <w:rPr>
                <w:rFonts w:ascii="Times New Roman" w:eastAsia="Times New Roman" w:hAnsi="Times New Roman"/>
                <w:sz w:val="24"/>
                <w:szCs w:val="24"/>
                <w:lang w:eastAsia="ru-RU"/>
              </w:rPr>
              <w:t xml:space="preserve"> </w:t>
            </w:r>
            <w:proofErr w:type="gramStart"/>
            <w:r w:rsidRPr="00EA2059">
              <w:rPr>
                <w:rFonts w:ascii="Times New Roman" w:eastAsia="Times New Roman" w:hAnsi="Times New Roman"/>
                <w:sz w:val="24"/>
                <w:szCs w:val="24"/>
                <w:lang w:eastAsia="ru-RU"/>
              </w:rPr>
              <w:t>р</w:t>
            </w:r>
            <w:proofErr w:type="gramEnd"/>
            <w:r w:rsidRPr="00EA2059">
              <w:rPr>
                <w:rFonts w:ascii="Times New Roman" w:eastAsia="Times New Roman" w:hAnsi="Times New Roman"/>
                <w:sz w:val="24"/>
                <w:szCs w:val="24"/>
                <w:lang w:eastAsia="ru-RU"/>
              </w:rPr>
              <w:t>ук.</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Зам. директора по УВР</w:t>
            </w:r>
          </w:p>
          <w:p w:rsidR="00EA2059" w:rsidRPr="00EA2059" w:rsidRDefault="00EA2059" w:rsidP="00EA2059">
            <w:pPr>
              <w:spacing w:before="30" w:after="30" w:line="240" w:lineRule="auto"/>
              <w:rPr>
                <w:rFonts w:ascii="Times New Roman" w:eastAsia="Times New Roman" w:hAnsi="Times New Roman"/>
                <w:sz w:val="24"/>
                <w:szCs w:val="24"/>
                <w:lang w:eastAsia="ru-RU"/>
              </w:rPr>
            </w:pPr>
          </w:p>
          <w:p w:rsidR="00EA2059" w:rsidRPr="00EA2059" w:rsidRDefault="00EA2059" w:rsidP="00EA2059">
            <w:pPr>
              <w:spacing w:before="30" w:after="30" w:line="240" w:lineRule="auto"/>
              <w:rPr>
                <w:rFonts w:ascii="Times New Roman" w:eastAsia="Times New Roman" w:hAnsi="Times New Roman"/>
                <w:sz w:val="24"/>
                <w:szCs w:val="24"/>
                <w:lang w:eastAsia="ru-RU"/>
              </w:rPr>
            </w:pPr>
          </w:p>
          <w:p w:rsidR="00EA2059" w:rsidRPr="00EA2059" w:rsidRDefault="00EA2059" w:rsidP="00EA2059">
            <w:pPr>
              <w:spacing w:before="30" w:after="30" w:line="240" w:lineRule="auto"/>
              <w:rPr>
                <w:rFonts w:ascii="Times New Roman" w:eastAsia="Times New Roman" w:hAnsi="Times New Roman"/>
                <w:sz w:val="24"/>
                <w:szCs w:val="24"/>
                <w:lang w:eastAsia="ru-RU"/>
              </w:rPr>
            </w:pPr>
          </w:p>
          <w:p w:rsidR="00EA2059" w:rsidRPr="00EA2059" w:rsidRDefault="00EA2059" w:rsidP="00EA2059">
            <w:pPr>
              <w:spacing w:before="30" w:after="30" w:line="240" w:lineRule="auto"/>
              <w:rPr>
                <w:rFonts w:ascii="Times New Roman" w:eastAsia="Times New Roman" w:hAnsi="Times New Roman"/>
                <w:sz w:val="24"/>
                <w:szCs w:val="24"/>
                <w:lang w:eastAsia="ru-RU"/>
              </w:rPr>
            </w:pPr>
          </w:p>
          <w:p w:rsidR="00EA2059" w:rsidRPr="00EA2059" w:rsidRDefault="00EA2059" w:rsidP="00EA2059">
            <w:pPr>
              <w:spacing w:before="30" w:after="30" w:line="240" w:lineRule="auto"/>
              <w:rPr>
                <w:rFonts w:ascii="Times New Roman" w:eastAsia="Times New Roman" w:hAnsi="Times New Roman"/>
                <w:sz w:val="24"/>
                <w:szCs w:val="24"/>
                <w:lang w:eastAsia="ru-RU"/>
              </w:rPr>
            </w:pPr>
          </w:p>
          <w:p w:rsidR="00EA2059" w:rsidRPr="00EA2059" w:rsidRDefault="00EA2059" w:rsidP="00EA2059">
            <w:pPr>
              <w:spacing w:before="30" w:after="30" w:line="240" w:lineRule="auto"/>
              <w:rPr>
                <w:rFonts w:ascii="Times New Roman" w:eastAsia="Times New Roman" w:hAnsi="Times New Roman"/>
                <w:sz w:val="24"/>
                <w:szCs w:val="24"/>
                <w:lang w:eastAsia="ru-RU"/>
              </w:rPr>
            </w:pP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Совещание при директоре</w:t>
            </w:r>
          </w:p>
        </w:tc>
      </w:tr>
      <w:tr w:rsidR="00EA2059" w:rsidRPr="00EA2059" w:rsidTr="00EA2059">
        <w:trPr>
          <w:trHeight w:val="283"/>
        </w:trPr>
        <w:tc>
          <w:tcPr>
            <w:tcW w:w="902" w:type="dxa"/>
            <w:gridSpan w:val="2"/>
            <w:tcBorders>
              <w:top w:val="nil"/>
              <w:left w:val="single" w:sz="8" w:space="0" w:color="auto"/>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3 неделя</w:t>
            </w:r>
          </w:p>
        </w:tc>
        <w:tc>
          <w:tcPr>
            <w:tcW w:w="1560" w:type="dxa"/>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Планирование воспитательной работы классными руководителями 1-7 -х классов с учетом требований ФГОС</w:t>
            </w:r>
          </w:p>
        </w:tc>
        <w:tc>
          <w:tcPr>
            <w:tcW w:w="2159" w:type="dxa"/>
            <w:gridSpan w:val="2"/>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Обеспечение системности воспитательной деятельности</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тематический</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Собеседование с классными руководителями, анализ планов</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Зам. директора по ВР</w:t>
            </w: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Справка</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w:t>
            </w:r>
          </w:p>
        </w:tc>
      </w:tr>
      <w:tr w:rsidR="00EA2059" w:rsidRPr="00EA2059" w:rsidTr="00EA2059">
        <w:trPr>
          <w:trHeight w:val="283"/>
        </w:trPr>
        <w:tc>
          <w:tcPr>
            <w:tcW w:w="902" w:type="dxa"/>
            <w:gridSpan w:val="2"/>
            <w:tcBorders>
              <w:top w:val="nil"/>
              <w:left w:val="single" w:sz="8" w:space="0" w:color="auto"/>
              <w:bottom w:val="single" w:sz="8" w:space="0" w:color="auto"/>
              <w:right w:val="single" w:sz="8" w:space="0" w:color="auto"/>
            </w:tcBorders>
            <w:shd w:val="clear" w:color="auto" w:fill="FFFFFF"/>
            <w:vAlign w:val="center"/>
          </w:tcPr>
          <w:p w:rsidR="00EA2059" w:rsidRPr="00EA2059" w:rsidRDefault="00EA2059" w:rsidP="00EA2059">
            <w:pPr>
              <w:spacing w:after="0" w:line="240" w:lineRule="auto"/>
              <w:jc w:val="center"/>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4 неделя</w:t>
            </w:r>
          </w:p>
        </w:tc>
        <w:tc>
          <w:tcPr>
            <w:tcW w:w="1560" w:type="dxa"/>
            <w:tcBorders>
              <w:top w:val="nil"/>
              <w:left w:val="nil"/>
              <w:bottom w:val="single" w:sz="8" w:space="0" w:color="auto"/>
              <w:right w:val="single" w:sz="8" w:space="0" w:color="auto"/>
            </w:tcBorders>
            <w:shd w:val="clear" w:color="auto" w:fill="FFFFFF"/>
          </w:tcPr>
          <w:p w:rsidR="00EA2059" w:rsidRPr="00EA2059" w:rsidRDefault="00EA2059" w:rsidP="00EA2059">
            <w:pPr>
              <w:spacing w:after="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xml:space="preserve">Посещение уроков в 1, 5 классе. </w:t>
            </w:r>
          </w:p>
        </w:tc>
        <w:tc>
          <w:tcPr>
            <w:tcW w:w="2159" w:type="dxa"/>
            <w:gridSpan w:val="2"/>
            <w:tcBorders>
              <w:top w:val="nil"/>
              <w:left w:val="nil"/>
              <w:bottom w:val="single" w:sz="8" w:space="0" w:color="auto"/>
              <w:right w:val="single" w:sz="8" w:space="0" w:color="auto"/>
            </w:tcBorders>
            <w:shd w:val="clear" w:color="auto" w:fill="FFFFFF"/>
            <w:vAlign w:val="center"/>
          </w:tcPr>
          <w:p w:rsidR="00EA2059" w:rsidRPr="00EA2059" w:rsidRDefault="00EA2059" w:rsidP="00EA2059">
            <w:pPr>
              <w:spacing w:after="0" w:line="240" w:lineRule="auto"/>
              <w:jc w:val="center"/>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xml:space="preserve">Адаптация </w:t>
            </w:r>
            <w:proofErr w:type="gramStart"/>
            <w:r w:rsidRPr="00EA2059">
              <w:rPr>
                <w:rFonts w:ascii="Times New Roman" w:eastAsia="Times New Roman" w:hAnsi="Times New Roman"/>
                <w:sz w:val="24"/>
                <w:szCs w:val="24"/>
                <w:lang w:eastAsia="ru-RU"/>
              </w:rPr>
              <w:t>обучающихся</w:t>
            </w:r>
            <w:proofErr w:type="gramEnd"/>
            <w:r w:rsidRPr="00EA2059">
              <w:rPr>
                <w:rFonts w:ascii="Times New Roman" w:eastAsia="Times New Roman" w:hAnsi="Times New Roman"/>
                <w:sz w:val="24"/>
                <w:szCs w:val="24"/>
                <w:lang w:eastAsia="ru-RU"/>
              </w:rPr>
              <w:t xml:space="preserve"> 1, 5 кл</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A2059" w:rsidRPr="00EA2059" w:rsidRDefault="00EA2059" w:rsidP="00EA2059">
            <w:pPr>
              <w:spacing w:after="0" w:line="240" w:lineRule="auto"/>
              <w:jc w:val="center"/>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диагностический  </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after="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Посещение уроков, собеседование</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Зам. директора по УВР</w:t>
            </w: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Справка</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w:t>
            </w:r>
          </w:p>
        </w:tc>
      </w:tr>
      <w:tr w:rsidR="00EA2059" w:rsidRPr="00EA2059" w:rsidTr="00EA2059">
        <w:tc>
          <w:tcPr>
            <w:tcW w:w="9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sz w:val="24"/>
                <w:szCs w:val="24"/>
                <w:lang w:eastAsia="ru-RU"/>
              </w:rPr>
              <w:t>октябрь</w:t>
            </w:r>
          </w:p>
        </w:tc>
        <w:tc>
          <w:tcPr>
            <w:tcW w:w="8605"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i/>
                <w:iCs/>
                <w:sz w:val="24"/>
                <w:szCs w:val="24"/>
                <w:lang w:eastAsia="ru-RU"/>
              </w:rPr>
              <w:t>октябрь</w:t>
            </w:r>
            <w:r w:rsidRPr="00EA2059">
              <w:rPr>
                <w:rFonts w:ascii="Times New Roman" w:eastAsia="Times New Roman" w:hAnsi="Times New Roman"/>
                <w:b/>
                <w:bCs/>
                <w:sz w:val="24"/>
                <w:szCs w:val="24"/>
                <w:lang w:eastAsia="ru-RU"/>
              </w:rPr>
              <w:t> </w:t>
            </w:r>
          </w:p>
        </w:tc>
      </w:tr>
      <w:tr w:rsidR="00EA2059" w:rsidRPr="00EA2059" w:rsidTr="00EA2059">
        <w:trPr>
          <w:trHeight w:val="562"/>
        </w:trPr>
        <w:tc>
          <w:tcPr>
            <w:tcW w:w="902" w:type="dxa"/>
            <w:gridSpan w:val="2"/>
            <w:tcBorders>
              <w:top w:val="nil"/>
              <w:left w:val="single" w:sz="8" w:space="0" w:color="auto"/>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1-2 недели</w:t>
            </w:r>
          </w:p>
        </w:tc>
        <w:tc>
          <w:tcPr>
            <w:tcW w:w="1560" w:type="dxa"/>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Организация деятельности учащихся первых классов (ФГОС). Первые уроки грамоты, письма и математики.</w:t>
            </w:r>
          </w:p>
        </w:tc>
        <w:tc>
          <w:tcPr>
            <w:tcW w:w="2159" w:type="dxa"/>
            <w:gridSpan w:val="2"/>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Соответствие организации деятельности учащихся требованиям ФГОС</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тематический</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Посещение уроков, собеседование</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Зам. директора по УВР</w:t>
            </w: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Рассмотрение вопроса на заседании МО</w:t>
            </w:r>
          </w:p>
          <w:p w:rsidR="00EA2059" w:rsidRPr="00EA2059" w:rsidRDefault="00EA2059" w:rsidP="00EA2059">
            <w:pPr>
              <w:spacing w:before="30" w:after="30" w:line="240" w:lineRule="auto"/>
              <w:rPr>
                <w:rFonts w:ascii="Times New Roman" w:eastAsia="Times New Roman" w:hAnsi="Times New Roman"/>
                <w:sz w:val="24"/>
                <w:szCs w:val="24"/>
                <w:lang w:eastAsia="ru-RU"/>
              </w:rPr>
            </w:pPr>
          </w:p>
        </w:tc>
      </w:tr>
      <w:tr w:rsidR="00EA2059" w:rsidRPr="00EA2059" w:rsidTr="00EA2059">
        <w:trPr>
          <w:trHeight w:val="510"/>
        </w:trPr>
        <w:tc>
          <w:tcPr>
            <w:tcW w:w="902" w:type="dxa"/>
            <w:gridSpan w:val="2"/>
            <w:tcBorders>
              <w:top w:val="nil"/>
              <w:left w:val="single" w:sz="8" w:space="0" w:color="auto"/>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3 неделя</w:t>
            </w:r>
          </w:p>
        </w:tc>
        <w:tc>
          <w:tcPr>
            <w:tcW w:w="1560" w:type="dxa"/>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bCs/>
                <w:sz w:val="24"/>
                <w:szCs w:val="24"/>
                <w:lang w:eastAsia="ru-RU"/>
              </w:rPr>
              <w:t>Диагностика УУД  (техники чтения</w:t>
            </w:r>
            <w:r w:rsidRPr="00EA2059">
              <w:rPr>
                <w:rFonts w:ascii="Times New Roman" w:eastAsia="Times New Roman" w:hAnsi="Times New Roman"/>
                <w:b/>
                <w:bCs/>
                <w:sz w:val="24"/>
                <w:szCs w:val="24"/>
                <w:lang w:eastAsia="ru-RU"/>
              </w:rPr>
              <w:t>) </w:t>
            </w:r>
            <w:r w:rsidRPr="00EA2059">
              <w:rPr>
                <w:rFonts w:ascii="Times New Roman" w:eastAsia="Times New Roman" w:hAnsi="Times New Roman"/>
                <w:sz w:val="24"/>
                <w:szCs w:val="24"/>
                <w:lang w:eastAsia="ru-RU"/>
              </w:rPr>
              <w:t>учащихся 2-7-х классов</w:t>
            </w:r>
          </w:p>
        </w:tc>
        <w:tc>
          <w:tcPr>
            <w:tcW w:w="2159" w:type="dxa"/>
            <w:gridSpan w:val="2"/>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Определение уровня сформированности общеучебной компетенции</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диагностический  </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Анализ результатов диагностики</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Зам. директора по УВР</w:t>
            </w: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Совещ. при директоре</w:t>
            </w:r>
          </w:p>
        </w:tc>
      </w:tr>
      <w:tr w:rsidR="00EA2059" w:rsidRPr="00EA2059" w:rsidTr="00EA2059">
        <w:trPr>
          <w:trHeight w:val="510"/>
        </w:trPr>
        <w:tc>
          <w:tcPr>
            <w:tcW w:w="902" w:type="dxa"/>
            <w:gridSpan w:val="2"/>
            <w:tcBorders>
              <w:top w:val="nil"/>
              <w:left w:val="single" w:sz="8" w:space="0" w:color="auto"/>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3 неделя</w:t>
            </w:r>
          </w:p>
        </w:tc>
        <w:tc>
          <w:tcPr>
            <w:tcW w:w="1560" w:type="dxa"/>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bCs/>
                <w:sz w:val="24"/>
                <w:szCs w:val="24"/>
                <w:lang w:eastAsia="ru-RU"/>
              </w:rPr>
              <w:t>Промежуточный контроль</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xml:space="preserve">по русскому языку, </w:t>
            </w:r>
            <w:r w:rsidRPr="00EA2059">
              <w:rPr>
                <w:rFonts w:ascii="Times New Roman" w:eastAsia="Times New Roman" w:hAnsi="Times New Roman"/>
                <w:sz w:val="24"/>
                <w:szCs w:val="24"/>
                <w:lang w:eastAsia="ru-RU"/>
              </w:rPr>
              <w:lastRenderedPageBreak/>
              <w:t>математике (2-4 классы)</w:t>
            </w:r>
          </w:p>
        </w:tc>
        <w:tc>
          <w:tcPr>
            <w:tcW w:w="2159" w:type="dxa"/>
            <w:gridSpan w:val="2"/>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lastRenderedPageBreak/>
              <w:t>Определение уровня сформированности предметных компетенций</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тематический</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Анализ контрольных работ</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xml:space="preserve">Зам. директора по </w:t>
            </w:r>
            <w:r w:rsidRPr="00EA2059">
              <w:rPr>
                <w:rFonts w:ascii="Times New Roman" w:eastAsia="Times New Roman" w:hAnsi="Times New Roman"/>
                <w:sz w:val="24"/>
                <w:szCs w:val="24"/>
                <w:lang w:eastAsia="ru-RU"/>
              </w:rPr>
              <w:lastRenderedPageBreak/>
              <w:t>УВР</w:t>
            </w: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lastRenderedPageBreak/>
              <w:t>Совещ. при директоре</w:t>
            </w:r>
          </w:p>
        </w:tc>
      </w:tr>
      <w:tr w:rsidR="00EA2059" w:rsidRPr="00EA2059" w:rsidTr="00EA2059">
        <w:trPr>
          <w:trHeight w:val="510"/>
        </w:trPr>
        <w:tc>
          <w:tcPr>
            <w:tcW w:w="902" w:type="dxa"/>
            <w:gridSpan w:val="2"/>
            <w:tcBorders>
              <w:top w:val="nil"/>
              <w:left w:val="single" w:sz="8" w:space="0" w:color="auto"/>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lastRenderedPageBreak/>
              <w:t>4 неделя</w:t>
            </w:r>
          </w:p>
        </w:tc>
        <w:tc>
          <w:tcPr>
            <w:tcW w:w="1560" w:type="dxa"/>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Состояние школьной документации (личные дела учащихся 1-х классов, классных журналов). Прохождение программного материала за </w:t>
            </w:r>
            <w:proofErr w:type="gramStart"/>
            <w:r w:rsidRPr="00EA2059">
              <w:rPr>
                <w:rFonts w:ascii="Times New Roman" w:eastAsia="Times New Roman" w:hAnsi="Times New Roman"/>
                <w:sz w:val="24"/>
                <w:szCs w:val="24"/>
                <w:lang w:val="en-US" w:eastAsia="ru-RU"/>
              </w:rPr>
              <w:t>I</w:t>
            </w:r>
            <w:proofErr w:type="gramEnd"/>
            <w:r w:rsidRPr="00EA2059">
              <w:rPr>
                <w:rFonts w:ascii="Times New Roman" w:eastAsia="Times New Roman" w:hAnsi="Times New Roman"/>
                <w:sz w:val="24"/>
                <w:szCs w:val="24"/>
                <w:lang w:eastAsia="ru-RU"/>
              </w:rPr>
              <w:t>четверть</w:t>
            </w:r>
          </w:p>
        </w:tc>
        <w:tc>
          <w:tcPr>
            <w:tcW w:w="2159" w:type="dxa"/>
            <w:gridSpan w:val="2"/>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Уровень ведения документации (выявление недочётов)</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Текущий</w:t>
            </w:r>
          </w:p>
          <w:p w:rsidR="00EA2059" w:rsidRPr="00EA2059" w:rsidRDefault="00EA2059" w:rsidP="00EA2059">
            <w:pPr>
              <w:spacing w:before="30" w:after="30" w:line="240" w:lineRule="auto"/>
              <w:rPr>
                <w:rFonts w:ascii="Times New Roman" w:eastAsia="Times New Roman" w:hAnsi="Times New Roman"/>
                <w:sz w:val="24"/>
                <w:szCs w:val="24"/>
                <w:lang w:eastAsia="ru-RU"/>
              </w:rPr>
            </w:pPr>
          </w:p>
          <w:p w:rsidR="00EA2059" w:rsidRPr="00EA2059" w:rsidRDefault="00EA2059" w:rsidP="00EA2059">
            <w:pPr>
              <w:spacing w:before="30" w:after="30" w:line="240" w:lineRule="auto"/>
              <w:rPr>
                <w:rFonts w:ascii="Times New Roman" w:eastAsia="Times New Roman" w:hAnsi="Times New Roman"/>
                <w:sz w:val="24"/>
                <w:szCs w:val="24"/>
                <w:lang w:eastAsia="ru-RU"/>
              </w:rPr>
            </w:pPr>
          </w:p>
          <w:p w:rsidR="00EA2059" w:rsidRPr="00EA2059" w:rsidRDefault="00EA2059" w:rsidP="00EA2059">
            <w:pPr>
              <w:spacing w:before="30" w:after="30" w:line="240" w:lineRule="auto"/>
              <w:rPr>
                <w:rFonts w:ascii="Times New Roman" w:eastAsia="Times New Roman" w:hAnsi="Times New Roman"/>
                <w:sz w:val="24"/>
                <w:szCs w:val="24"/>
                <w:lang w:eastAsia="ru-RU"/>
              </w:rPr>
            </w:pPr>
          </w:p>
          <w:p w:rsidR="00EA2059" w:rsidRPr="00EA2059" w:rsidRDefault="00EA2059" w:rsidP="00EA2059">
            <w:pPr>
              <w:spacing w:before="30" w:after="30" w:line="240" w:lineRule="auto"/>
              <w:rPr>
                <w:rFonts w:ascii="Times New Roman" w:eastAsia="Times New Roman" w:hAnsi="Times New Roman"/>
                <w:sz w:val="24"/>
                <w:szCs w:val="24"/>
                <w:lang w:eastAsia="ru-RU"/>
              </w:rPr>
            </w:pPr>
          </w:p>
          <w:p w:rsidR="00EA2059" w:rsidRPr="00EA2059" w:rsidRDefault="00EA2059" w:rsidP="00EA2059">
            <w:pPr>
              <w:spacing w:before="30" w:after="30" w:line="240" w:lineRule="auto"/>
              <w:rPr>
                <w:rFonts w:ascii="Times New Roman" w:eastAsia="Times New Roman" w:hAnsi="Times New Roman"/>
                <w:sz w:val="24"/>
                <w:szCs w:val="24"/>
                <w:lang w:eastAsia="ru-RU"/>
              </w:rPr>
            </w:pPr>
          </w:p>
          <w:p w:rsidR="00EA2059" w:rsidRPr="00EA2059" w:rsidRDefault="00EA2059" w:rsidP="00EA2059">
            <w:pPr>
              <w:spacing w:before="30" w:after="30" w:line="240" w:lineRule="auto"/>
              <w:rPr>
                <w:rFonts w:ascii="Times New Roman" w:eastAsia="Times New Roman" w:hAnsi="Times New Roman"/>
                <w:sz w:val="24"/>
                <w:szCs w:val="24"/>
                <w:lang w:eastAsia="ru-RU"/>
              </w:rPr>
            </w:pPr>
          </w:p>
          <w:p w:rsidR="00EA2059" w:rsidRPr="00EA2059" w:rsidRDefault="00EA2059" w:rsidP="00EA2059">
            <w:pPr>
              <w:spacing w:before="30" w:after="30" w:line="240" w:lineRule="auto"/>
              <w:rPr>
                <w:rFonts w:ascii="Times New Roman" w:eastAsia="Times New Roman" w:hAnsi="Times New Roman"/>
                <w:sz w:val="24"/>
                <w:szCs w:val="24"/>
                <w:lang w:eastAsia="ru-RU"/>
              </w:rPr>
            </w:pPr>
          </w:p>
          <w:p w:rsidR="00EA2059" w:rsidRPr="00EA2059" w:rsidRDefault="00EA2059" w:rsidP="00EA2059">
            <w:pPr>
              <w:spacing w:before="30" w:after="30" w:line="240" w:lineRule="auto"/>
              <w:rPr>
                <w:rFonts w:ascii="Times New Roman" w:eastAsia="Times New Roman" w:hAnsi="Times New Roman"/>
                <w:sz w:val="24"/>
                <w:szCs w:val="24"/>
                <w:lang w:eastAsia="ru-RU"/>
              </w:rPr>
            </w:pPr>
          </w:p>
          <w:p w:rsidR="00EA2059" w:rsidRPr="00EA2059" w:rsidRDefault="00EA2059" w:rsidP="00EA2059">
            <w:pPr>
              <w:spacing w:before="30" w:after="30" w:line="240" w:lineRule="auto"/>
              <w:rPr>
                <w:rFonts w:ascii="Times New Roman" w:eastAsia="Times New Roman" w:hAnsi="Times New Roman"/>
                <w:sz w:val="24"/>
                <w:szCs w:val="24"/>
                <w:lang w:eastAsia="ru-RU"/>
              </w:rPr>
            </w:pP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Изучение документации</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Зам. директора по УВР</w:t>
            </w: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Совещ. при директоре</w:t>
            </w:r>
          </w:p>
        </w:tc>
      </w:tr>
      <w:tr w:rsidR="00EA2059" w:rsidRPr="00EA2059" w:rsidTr="00EA2059">
        <w:tc>
          <w:tcPr>
            <w:tcW w:w="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sz w:val="24"/>
                <w:szCs w:val="24"/>
                <w:lang w:eastAsia="ru-RU"/>
              </w:rPr>
              <w:t>ноябр</w:t>
            </w:r>
            <w:r w:rsidRPr="00EA2059">
              <w:rPr>
                <w:rFonts w:ascii="Times New Roman" w:eastAsia="Times New Roman" w:hAnsi="Times New Roman"/>
                <w:sz w:val="24"/>
                <w:szCs w:val="24"/>
                <w:lang w:eastAsia="ru-RU"/>
              </w:rPr>
              <w:t>ь</w:t>
            </w:r>
          </w:p>
        </w:tc>
        <w:tc>
          <w:tcPr>
            <w:tcW w:w="8821"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b/>
                <w:bCs/>
                <w:i/>
                <w:iCs/>
                <w:sz w:val="24"/>
                <w:szCs w:val="24"/>
                <w:lang w:eastAsia="ru-RU"/>
              </w:rPr>
            </w:pPr>
            <w:r w:rsidRPr="00EA2059">
              <w:rPr>
                <w:rFonts w:ascii="Times New Roman" w:eastAsia="Times New Roman" w:hAnsi="Times New Roman"/>
                <w:b/>
                <w:bCs/>
                <w:i/>
                <w:iCs/>
                <w:sz w:val="24"/>
                <w:szCs w:val="24"/>
                <w:lang w:eastAsia="ru-RU"/>
              </w:rPr>
              <w:t>Ноябрь</w:t>
            </w:r>
          </w:p>
          <w:p w:rsidR="00EA2059" w:rsidRPr="00EA2059" w:rsidRDefault="00EA2059" w:rsidP="00EA2059">
            <w:pPr>
              <w:spacing w:before="30" w:after="30" w:line="240" w:lineRule="auto"/>
              <w:jc w:val="center"/>
              <w:rPr>
                <w:rFonts w:ascii="Times New Roman" w:eastAsia="Times New Roman" w:hAnsi="Times New Roman"/>
                <w:b/>
                <w:bCs/>
                <w:i/>
                <w:iCs/>
                <w:sz w:val="24"/>
                <w:szCs w:val="24"/>
                <w:lang w:eastAsia="ru-RU"/>
              </w:rPr>
            </w:pPr>
          </w:p>
          <w:p w:rsidR="00EA2059" w:rsidRPr="00EA2059" w:rsidRDefault="00EA2059" w:rsidP="00EA2059">
            <w:pPr>
              <w:spacing w:before="30" w:after="30" w:line="240" w:lineRule="auto"/>
              <w:jc w:val="center"/>
              <w:rPr>
                <w:rFonts w:ascii="Times New Roman" w:eastAsia="Times New Roman" w:hAnsi="Times New Roman"/>
                <w:b/>
                <w:bCs/>
                <w:i/>
                <w:iCs/>
                <w:sz w:val="24"/>
                <w:szCs w:val="24"/>
                <w:lang w:eastAsia="ru-RU"/>
              </w:rPr>
            </w:pPr>
          </w:p>
          <w:p w:rsidR="00EA2059" w:rsidRPr="00EA2059" w:rsidRDefault="00EA2059" w:rsidP="00EA2059">
            <w:pPr>
              <w:spacing w:before="30" w:after="30" w:line="240" w:lineRule="auto"/>
              <w:jc w:val="center"/>
              <w:rPr>
                <w:rFonts w:ascii="Times New Roman" w:eastAsia="Times New Roman" w:hAnsi="Times New Roman"/>
                <w:b/>
                <w:bCs/>
                <w:i/>
                <w:iCs/>
                <w:sz w:val="24"/>
                <w:szCs w:val="24"/>
                <w:lang w:eastAsia="ru-RU"/>
              </w:rPr>
            </w:pPr>
          </w:p>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p>
        </w:tc>
      </w:tr>
      <w:tr w:rsidR="00EA2059" w:rsidRPr="00EA2059" w:rsidTr="00EA2059">
        <w:tc>
          <w:tcPr>
            <w:tcW w:w="902" w:type="dxa"/>
            <w:gridSpan w:val="2"/>
            <w:tcBorders>
              <w:top w:val="nil"/>
              <w:left w:val="single" w:sz="8" w:space="0" w:color="auto"/>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4 неделя</w:t>
            </w:r>
          </w:p>
        </w:tc>
        <w:tc>
          <w:tcPr>
            <w:tcW w:w="1560" w:type="dxa"/>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jc w:val="both"/>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Работа со слабоуспевающими учащимися</w:t>
            </w:r>
          </w:p>
          <w:p w:rsidR="00EA2059" w:rsidRPr="00EA2059" w:rsidRDefault="00EA2059" w:rsidP="00EA2059">
            <w:pPr>
              <w:spacing w:before="30" w:after="30" w:line="240" w:lineRule="auto"/>
              <w:jc w:val="both"/>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2-7 х классов</w:t>
            </w:r>
          </w:p>
        </w:tc>
        <w:tc>
          <w:tcPr>
            <w:tcW w:w="2159" w:type="dxa"/>
            <w:gridSpan w:val="2"/>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jc w:val="both"/>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Организация индивидуальной работы со слабоуспевающими учащимися</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both"/>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тематический</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both"/>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Посещение уроков, собеседование</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both"/>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Зам. директора по УВР</w:t>
            </w: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Совещ. при директоре</w:t>
            </w:r>
          </w:p>
        </w:tc>
      </w:tr>
      <w:tr w:rsidR="00EA2059" w:rsidRPr="00EA2059" w:rsidTr="00EA2059">
        <w:tc>
          <w:tcPr>
            <w:tcW w:w="9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i/>
                <w:iCs/>
                <w:sz w:val="24"/>
                <w:szCs w:val="24"/>
                <w:lang w:eastAsia="ru-RU"/>
              </w:rPr>
              <w:t>декабрь</w:t>
            </w:r>
          </w:p>
        </w:tc>
        <w:tc>
          <w:tcPr>
            <w:tcW w:w="8605"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i/>
                <w:iCs/>
                <w:sz w:val="24"/>
                <w:szCs w:val="24"/>
                <w:lang w:eastAsia="ru-RU"/>
              </w:rPr>
              <w:t>декабрь</w:t>
            </w:r>
          </w:p>
        </w:tc>
      </w:tr>
      <w:tr w:rsidR="00EA2059" w:rsidRPr="00EA2059" w:rsidTr="00EA2059">
        <w:trPr>
          <w:trHeight w:val="283"/>
        </w:trPr>
        <w:tc>
          <w:tcPr>
            <w:tcW w:w="902" w:type="dxa"/>
            <w:gridSpan w:val="2"/>
            <w:tcBorders>
              <w:top w:val="nil"/>
              <w:left w:val="single" w:sz="8" w:space="0" w:color="auto"/>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4 неделя</w:t>
            </w:r>
          </w:p>
        </w:tc>
        <w:tc>
          <w:tcPr>
            <w:tcW w:w="1560" w:type="dxa"/>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Прохождение программного материала в 1-7-х классах</w:t>
            </w:r>
          </w:p>
        </w:tc>
        <w:tc>
          <w:tcPr>
            <w:tcW w:w="2159" w:type="dxa"/>
            <w:gridSpan w:val="2"/>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Соответствие записей в журнале тематическому планированию</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текущий</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Изучение документации</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Зам. директора по УВР</w:t>
            </w: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Совещ. при директоре</w:t>
            </w:r>
          </w:p>
          <w:p w:rsidR="00EA2059" w:rsidRPr="00EA2059" w:rsidRDefault="00EA2059" w:rsidP="00EA2059">
            <w:pPr>
              <w:spacing w:before="30" w:after="30" w:line="240" w:lineRule="auto"/>
              <w:rPr>
                <w:rFonts w:ascii="Times New Roman" w:eastAsia="Times New Roman" w:hAnsi="Times New Roman"/>
                <w:sz w:val="24"/>
                <w:szCs w:val="24"/>
                <w:lang w:eastAsia="ru-RU"/>
              </w:rPr>
            </w:pPr>
          </w:p>
        </w:tc>
      </w:tr>
      <w:tr w:rsidR="00EA2059" w:rsidRPr="00EA2059" w:rsidTr="00EA2059">
        <w:tc>
          <w:tcPr>
            <w:tcW w:w="9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i/>
                <w:iCs/>
                <w:sz w:val="24"/>
                <w:szCs w:val="24"/>
                <w:lang w:eastAsia="ru-RU"/>
              </w:rPr>
              <w:t>январь</w:t>
            </w:r>
          </w:p>
        </w:tc>
        <w:tc>
          <w:tcPr>
            <w:tcW w:w="8605"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i/>
                <w:iCs/>
                <w:sz w:val="24"/>
                <w:szCs w:val="24"/>
                <w:lang w:eastAsia="ru-RU"/>
              </w:rPr>
              <w:t>январь</w:t>
            </w:r>
          </w:p>
        </w:tc>
      </w:tr>
      <w:tr w:rsidR="00EA2059" w:rsidRPr="00EA2059" w:rsidTr="00EA2059">
        <w:trPr>
          <w:trHeight w:val="283"/>
        </w:trPr>
        <w:tc>
          <w:tcPr>
            <w:tcW w:w="902" w:type="dxa"/>
            <w:gridSpan w:val="2"/>
            <w:tcBorders>
              <w:top w:val="nil"/>
              <w:left w:val="single" w:sz="8" w:space="0" w:color="auto"/>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3-4 недели</w:t>
            </w:r>
          </w:p>
        </w:tc>
        <w:tc>
          <w:tcPr>
            <w:tcW w:w="1560" w:type="dxa"/>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Классно-обобщающий контроль 3-7-х классов</w:t>
            </w:r>
          </w:p>
        </w:tc>
        <w:tc>
          <w:tcPr>
            <w:tcW w:w="2159" w:type="dxa"/>
            <w:gridSpan w:val="2"/>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Получение информации о состоянии образовательного процесса в 3- 7-х классах; организации работы учащихся на уроке в условиях реализации ФГОС;</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комплексный</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both"/>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Посещение уроков,  занятий внеурочной деятельности,  анализ, наблюдение, собеседование</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Зам. директора по УВР, ВР</w:t>
            </w: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Совещ. при директоре</w:t>
            </w:r>
          </w:p>
          <w:p w:rsidR="00EA2059" w:rsidRPr="00EA2059" w:rsidRDefault="00EA2059" w:rsidP="00EA2059">
            <w:pPr>
              <w:spacing w:before="30" w:after="30" w:line="240" w:lineRule="auto"/>
              <w:rPr>
                <w:rFonts w:ascii="Times New Roman" w:eastAsia="Times New Roman" w:hAnsi="Times New Roman"/>
                <w:sz w:val="24"/>
                <w:szCs w:val="24"/>
                <w:lang w:eastAsia="ru-RU"/>
              </w:rPr>
            </w:pPr>
          </w:p>
        </w:tc>
      </w:tr>
      <w:tr w:rsidR="00EA2059" w:rsidRPr="00EA2059" w:rsidTr="00EA2059">
        <w:tc>
          <w:tcPr>
            <w:tcW w:w="9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sz w:val="24"/>
                <w:szCs w:val="24"/>
                <w:lang w:eastAsia="ru-RU"/>
              </w:rPr>
              <w:t>февраль</w:t>
            </w:r>
          </w:p>
        </w:tc>
        <w:tc>
          <w:tcPr>
            <w:tcW w:w="8605"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i/>
                <w:iCs/>
                <w:sz w:val="24"/>
                <w:szCs w:val="24"/>
                <w:lang w:eastAsia="ru-RU"/>
              </w:rPr>
              <w:t>февраль</w:t>
            </w:r>
          </w:p>
        </w:tc>
      </w:tr>
      <w:tr w:rsidR="00EA2059" w:rsidRPr="00EA2059" w:rsidTr="00EA2059">
        <w:trPr>
          <w:trHeight w:val="397"/>
        </w:trPr>
        <w:tc>
          <w:tcPr>
            <w:tcW w:w="902" w:type="dxa"/>
            <w:gridSpan w:val="2"/>
            <w:tcBorders>
              <w:top w:val="nil"/>
              <w:left w:val="single" w:sz="8" w:space="0" w:color="auto"/>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3 неделя</w:t>
            </w:r>
          </w:p>
        </w:tc>
        <w:tc>
          <w:tcPr>
            <w:tcW w:w="1560" w:type="dxa"/>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jc w:val="both"/>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Портфель достижений учащихся 5-7-х классов</w:t>
            </w:r>
          </w:p>
        </w:tc>
        <w:tc>
          <w:tcPr>
            <w:tcW w:w="2159" w:type="dxa"/>
            <w:gridSpan w:val="2"/>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xml:space="preserve">Отработка механизма учета индивидуальных достижений обучающихся (портфель достижений)  в рамках ФГОС </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тематический</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Демонстрация портфелей достижения</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xml:space="preserve">Зам. директора </w:t>
            </w:r>
            <w:proofErr w:type="gramStart"/>
            <w:r w:rsidRPr="00EA2059">
              <w:rPr>
                <w:rFonts w:ascii="Times New Roman" w:eastAsia="Times New Roman" w:hAnsi="Times New Roman"/>
                <w:sz w:val="24"/>
                <w:szCs w:val="24"/>
                <w:lang w:eastAsia="ru-RU"/>
              </w:rPr>
              <w:t>по</w:t>
            </w:r>
            <w:proofErr w:type="gramEnd"/>
            <w:r w:rsidRPr="00EA2059">
              <w:rPr>
                <w:rFonts w:ascii="Times New Roman" w:eastAsia="Times New Roman" w:hAnsi="Times New Roman"/>
                <w:sz w:val="24"/>
                <w:szCs w:val="24"/>
                <w:lang w:eastAsia="ru-RU"/>
              </w:rPr>
              <w:t xml:space="preserve"> </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ВР</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w:t>
            </w: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Справка</w:t>
            </w:r>
          </w:p>
        </w:tc>
      </w:tr>
      <w:tr w:rsidR="00EA2059" w:rsidRPr="00EA2059" w:rsidTr="00EA2059">
        <w:trPr>
          <w:trHeight w:val="274"/>
        </w:trPr>
        <w:tc>
          <w:tcPr>
            <w:tcW w:w="9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i/>
                <w:iCs/>
                <w:sz w:val="24"/>
                <w:szCs w:val="24"/>
                <w:lang w:eastAsia="ru-RU"/>
              </w:rPr>
              <w:lastRenderedPageBreak/>
              <w:t>март</w:t>
            </w:r>
          </w:p>
        </w:tc>
        <w:tc>
          <w:tcPr>
            <w:tcW w:w="8605"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i/>
                <w:iCs/>
                <w:sz w:val="24"/>
                <w:szCs w:val="24"/>
                <w:lang w:eastAsia="ru-RU"/>
              </w:rPr>
              <w:t>март</w:t>
            </w:r>
          </w:p>
        </w:tc>
      </w:tr>
      <w:tr w:rsidR="00EA2059" w:rsidRPr="00EA2059" w:rsidTr="00EA2059">
        <w:trPr>
          <w:trHeight w:val="283"/>
        </w:trPr>
        <w:tc>
          <w:tcPr>
            <w:tcW w:w="902" w:type="dxa"/>
            <w:gridSpan w:val="2"/>
            <w:tcBorders>
              <w:top w:val="nil"/>
              <w:left w:val="single" w:sz="8" w:space="0" w:color="auto"/>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3 неделя</w:t>
            </w:r>
          </w:p>
        </w:tc>
        <w:tc>
          <w:tcPr>
            <w:tcW w:w="1560" w:type="dxa"/>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jc w:val="both"/>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Выполнение государственных программ за третью четверть </w:t>
            </w:r>
          </w:p>
        </w:tc>
        <w:tc>
          <w:tcPr>
            <w:tcW w:w="2159" w:type="dxa"/>
            <w:gridSpan w:val="2"/>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Проверка реализации программ</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текущий</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Проверка журналов</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Справка</w:t>
            </w:r>
          </w:p>
        </w:tc>
      </w:tr>
      <w:tr w:rsidR="00EA2059" w:rsidRPr="00EA2059" w:rsidTr="00EA2059">
        <w:trPr>
          <w:trHeight w:val="283"/>
        </w:trPr>
        <w:tc>
          <w:tcPr>
            <w:tcW w:w="9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b/>
                <w:bCs/>
                <w:sz w:val="24"/>
                <w:szCs w:val="24"/>
                <w:lang w:eastAsia="ru-RU"/>
              </w:rPr>
              <w:t>апрель</w:t>
            </w:r>
          </w:p>
        </w:tc>
        <w:tc>
          <w:tcPr>
            <w:tcW w:w="8605"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sz w:val="24"/>
                <w:szCs w:val="24"/>
                <w:lang w:eastAsia="ru-RU"/>
              </w:rPr>
              <w:t>апрель</w:t>
            </w:r>
          </w:p>
        </w:tc>
      </w:tr>
      <w:tr w:rsidR="00EA2059" w:rsidRPr="00EA2059" w:rsidTr="00EA2059">
        <w:trPr>
          <w:trHeight w:val="283"/>
        </w:trPr>
        <w:tc>
          <w:tcPr>
            <w:tcW w:w="902" w:type="dxa"/>
            <w:gridSpan w:val="2"/>
            <w:tcBorders>
              <w:top w:val="nil"/>
              <w:left w:val="single" w:sz="8" w:space="0" w:color="auto"/>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2 неделя</w:t>
            </w:r>
          </w:p>
        </w:tc>
        <w:tc>
          <w:tcPr>
            <w:tcW w:w="1560" w:type="dxa"/>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Проверка дневников, рабочих тетрадей у учащихся 2-7-х классов</w:t>
            </w:r>
          </w:p>
        </w:tc>
        <w:tc>
          <w:tcPr>
            <w:tcW w:w="2159" w:type="dxa"/>
            <w:gridSpan w:val="2"/>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Определение уровня  ведения дневников и тетрадей</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тематический</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Проверка дневников, тетрадей</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xml:space="preserve"> Зам. директора </w:t>
            </w:r>
            <w:proofErr w:type="gramStart"/>
            <w:r w:rsidRPr="00EA2059">
              <w:rPr>
                <w:rFonts w:ascii="Times New Roman" w:eastAsia="Times New Roman" w:hAnsi="Times New Roman"/>
                <w:sz w:val="24"/>
                <w:szCs w:val="24"/>
                <w:lang w:eastAsia="ru-RU"/>
              </w:rPr>
              <w:t>по</w:t>
            </w:r>
            <w:proofErr w:type="gramEnd"/>
            <w:r w:rsidRPr="00EA2059">
              <w:rPr>
                <w:rFonts w:ascii="Times New Roman" w:eastAsia="Times New Roman" w:hAnsi="Times New Roman"/>
                <w:sz w:val="24"/>
                <w:szCs w:val="24"/>
                <w:lang w:eastAsia="ru-RU"/>
              </w:rPr>
              <w:t xml:space="preserve"> </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ВР</w:t>
            </w:r>
          </w:p>
          <w:p w:rsidR="00EA2059" w:rsidRPr="00EA2059" w:rsidRDefault="00EA2059" w:rsidP="00EA2059">
            <w:pPr>
              <w:spacing w:before="30" w:after="30" w:line="240" w:lineRule="auto"/>
              <w:rPr>
                <w:rFonts w:ascii="Times New Roman" w:eastAsia="Times New Roman" w:hAnsi="Times New Roman"/>
                <w:sz w:val="24"/>
                <w:szCs w:val="24"/>
                <w:lang w:eastAsia="ru-RU"/>
              </w:rPr>
            </w:pP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справка</w:t>
            </w:r>
          </w:p>
        </w:tc>
      </w:tr>
      <w:tr w:rsidR="00EA2059" w:rsidRPr="00EA2059" w:rsidTr="00EA2059">
        <w:trPr>
          <w:trHeight w:val="283"/>
        </w:trPr>
        <w:tc>
          <w:tcPr>
            <w:tcW w:w="902" w:type="dxa"/>
            <w:gridSpan w:val="2"/>
            <w:tcBorders>
              <w:top w:val="nil"/>
              <w:left w:val="single" w:sz="8" w:space="0" w:color="auto"/>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2 – 4 неделя</w:t>
            </w:r>
          </w:p>
        </w:tc>
        <w:tc>
          <w:tcPr>
            <w:tcW w:w="1560" w:type="dxa"/>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Промежуточная аттестация в 1-7 классах</w:t>
            </w:r>
          </w:p>
        </w:tc>
        <w:tc>
          <w:tcPr>
            <w:tcW w:w="2159" w:type="dxa"/>
            <w:gridSpan w:val="2"/>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Определение уровня сформированности предметных компетенций на конец учебного года</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диагностический</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Анализ контрольных работ</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xml:space="preserve">Зам. директора </w:t>
            </w:r>
            <w:proofErr w:type="gramStart"/>
            <w:r w:rsidRPr="00EA2059">
              <w:rPr>
                <w:rFonts w:ascii="Times New Roman" w:eastAsia="Times New Roman" w:hAnsi="Times New Roman"/>
                <w:sz w:val="24"/>
                <w:szCs w:val="24"/>
                <w:lang w:eastAsia="ru-RU"/>
              </w:rPr>
              <w:t>по</w:t>
            </w:r>
            <w:proofErr w:type="gramEnd"/>
            <w:r w:rsidRPr="00EA2059">
              <w:rPr>
                <w:rFonts w:ascii="Times New Roman" w:eastAsia="Times New Roman" w:hAnsi="Times New Roman"/>
                <w:sz w:val="24"/>
                <w:szCs w:val="24"/>
                <w:lang w:eastAsia="ru-RU"/>
              </w:rPr>
              <w:t xml:space="preserve"> </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УВР</w:t>
            </w:r>
          </w:p>
          <w:p w:rsidR="00EA2059" w:rsidRPr="00EA2059" w:rsidRDefault="00EA2059" w:rsidP="00EA2059">
            <w:pPr>
              <w:spacing w:before="30" w:after="30" w:line="240" w:lineRule="auto"/>
              <w:rPr>
                <w:rFonts w:ascii="Times New Roman" w:eastAsia="Times New Roman" w:hAnsi="Times New Roman"/>
                <w:sz w:val="24"/>
                <w:szCs w:val="24"/>
                <w:lang w:eastAsia="ru-RU"/>
              </w:rPr>
            </w:pP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Совещ. при директоре</w:t>
            </w:r>
          </w:p>
        </w:tc>
      </w:tr>
      <w:tr w:rsidR="00EA2059" w:rsidRPr="00EA2059" w:rsidTr="00EA2059">
        <w:trPr>
          <w:trHeight w:val="283"/>
        </w:trPr>
        <w:tc>
          <w:tcPr>
            <w:tcW w:w="902" w:type="dxa"/>
            <w:gridSpan w:val="2"/>
            <w:tcBorders>
              <w:top w:val="nil"/>
              <w:left w:val="single" w:sz="8" w:space="0" w:color="auto"/>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3 неделя</w:t>
            </w:r>
          </w:p>
        </w:tc>
        <w:tc>
          <w:tcPr>
            <w:tcW w:w="1560" w:type="dxa"/>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Итоги организации внеурочной деятельности  в 1-7-х классах</w:t>
            </w:r>
          </w:p>
        </w:tc>
        <w:tc>
          <w:tcPr>
            <w:tcW w:w="2159" w:type="dxa"/>
            <w:gridSpan w:val="2"/>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Оценка организации внеурочной деятельности учащихся 1-7-х классов</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тематический</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посещение кружков</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xml:space="preserve">Зам. директора </w:t>
            </w:r>
            <w:proofErr w:type="gramStart"/>
            <w:r w:rsidRPr="00EA2059">
              <w:rPr>
                <w:rFonts w:ascii="Times New Roman" w:eastAsia="Times New Roman" w:hAnsi="Times New Roman"/>
                <w:sz w:val="24"/>
                <w:szCs w:val="24"/>
                <w:lang w:eastAsia="ru-RU"/>
              </w:rPr>
              <w:t>по</w:t>
            </w:r>
            <w:proofErr w:type="gramEnd"/>
            <w:r w:rsidRPr="00EA2059">
              <w:rPr>
                <w:rFonts w:ascii="Times New Roman" w:eastAsia="Times New Roman" w:hAnsi="Times New Roman"/>
                <w:sz w:val="24"/>
                <w:szCs w:val="24"/>
                <w:lang w:eastAsia="ru-RU"/>
              </w:rPr>
              <w:t xml:space="preserve"> </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ВР</w:t>
            </w:r>
          </w:p>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Совещ. при директоре</w:t>
            </w:r>
          </w:p>
        </w:tc>
      </w:tr>
      <w:tr w:rsidR="00EA2059" w:rsidRPr="00EA2059" w:rsidTr="00EA2059">
        <w:trPr>
          <w:trHeight w:val="283"/>
        </w:trPr>
        <w:tc>
          <w:tcPr>
            <w:tcW w:w="9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b/>
                <w:bCs/>
                <w:sz w:val="24"/>
                <w:szCs w:val="24"/>
                <w:lang w:eastAsia="ru-RU"/>
              </w:rPr>
              <w:t>май</w:t>
            </w:r>
          </w:p>
        </w:tc>
        <w:tc>
          <w:tcPr>
            <w:tcW w:w="8605"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sz w:val="24"/>
                <w:szCs w:val="24"/>
                <w:lang w:eastAsia="ru-RU"/>
              </w:rPr>
              <w:t>май</w:t>
            </w:r>
          </w:p>
        </w:tc>
      </w:tr>
      <w:tr w:rsidR="00EA2059" w:rsidRPr="00EA2059" w:rsidTr="00EA2059">
        <w:trPr>
          <w:trHeight w:val="283"/>
        </w:trPr>
        <w:tc>
          <w:tcPr>
            <w:tcW w:w="902" w:type="dxa"/>
            <w:gridSpan w:val="2"/>
            <w:tcBorders>
              <w:top w:val="nil"/>
              <w:left w:val="single" w:sz="8" w:space="0" w:color="auto"/>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3 неделя</w:t>
            </w:r>
          </w:p>
        </w:tc>
        <w:tc>
          <w:tcPr>
            <w:tcW w:w="1560" w:type="dxa"/>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proofErr w:type="gramStart"/>
            <w:r w:rsidRPr="00EA2059">
              <w:rPr>
                <w:rFonts w:ascii="Times New Roman" w:eastAsia="Times New Roman" w:hAnsi="Times New Roman"/>
                <w:b/>
                <w:bCs/>
                <w:sz w:val="24"/>
                <w:szCs w:val="24"/>
                <w:lang w:eastAsia="ru-RU"/>
              </w:rPr>
              <w:t>Диагностика  техники чтения)</w:t>
            </w:r>
            <w:proofErr w:type="gramEnd"/>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xml:space="preserve">учащихся 1-7-х </w:t>
            </w:r>
          </w:p>
        </w:tc>
        <w:tc>
          <w:tcPr>
            <w:tcW w:w="2159" w:type="dxa"/>
            <w:gridSpan w:val="2"/>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Определение уровня сформированности общеучебных компетенций</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диагностический  </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Анализ результатов диагностики</w:t>
            </w:r>
          </w:p>
        </w:tc>
        <w:tc>
          <w:tcPr>
            <w:tcW w:w="72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xml:space="preserve">Зам. директора </w:t>
            </w:r>
            <w:proofErr w:type="gramStart"/>
            <w:r w:rsidRPr="00EA2059">
              <w:rPr>
                <w:rFonts w:ascii="Times New Roman" w:eastAsia="Times New Roman" w:hAnsi="Times New Roman"/>
                <w:sz w:val="24"/>
                <w:szCs w:val="24"/>
                <w:lang w:eastAsia="ru-RU"/>
              </w:rPr>
              <w:t>по</w:t>
            </w:r>
            <w:proofErr w:type="gramEnd"/>
            <w:r w:rsidRPr="00EA2059">
              <w:rPr>
                <w:rFonts w:ascii="Times New Roman" w:eastAsia="Times New Roman" w:hAnsi="Times New Roman"/>
                <w:sz w:val="24"/>
                <w:szCs w:val="24"/>
                <w:lang w:eastAsia="ru-RU"/>
              </w:rPr>
              <w:t xml:space="preserve"> </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УВР</w:t>
            </w:r>
          </w:p>
          <w:p w:rsidR="00EA2059" w:rsidRPr="00EA2059" w:rsidRDefault="00EA2059" w:rsidP="00EA2059">
            <w:pPr>
              <w:spacing w:before="30" w:after="30" w:line="240" w:lineRule="auto"/>
              <w:rPr>
                <w:rFonts w:ascii="Times New Roman" w:eastAsia="Times New Roman" w:hAnsi="Times New Roman"/>
                <w:sz w:val="24"/>
                <w:szCs w:val="24"/>
                <w:lang w:eastAsia="ru-RU"/>
              </w:rPr>
            </w:pPr>
          </w:p>
        </w:tc>
        <w:tc>
          <w:tcPr>
            <w:tcW w:w="1381" w:type="dxa"/>
            <w:gridSpan w:val="2"/>
            <w:tcBorders>
              <w:left w:val="single" w:sz="4" w:space="0" w:color="auto"/>
              <w:bottom w:val="single" w:sz="8" w:space="0" w:color="auto"/>
              <w:right w:val="single" w:sz="4"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Справка</w:t>
            </w:r>
          </w:p>
        </w:tc>
      </w:tr>
      <w:tr w:rsidR="00EA2059" w:rsidRPr="00EA2059" w:rsidTr="00EA2059">
        <w:trPr>
          <w:trHeight w:val="283"/>
        </w:trPr>
        <w:tc>
          <w:tcPr>
            <w:tcW w:w="902" w:type="dxa"/>
            <w:gridSpan w:val="2"/>
            <w:tcBorders>
              <w:top w:val="nil"/>
              <w:left w:val="single" w:sz="8" w:space="0" w:color="auto"/>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4 неделя</w:t>
            </w:r>
          </w:p>
        </w:tc>
        <w:tc>
          <w:tcPr>
            <w:tcW w:w="1560" w:type="dxa"/>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Выполнение государственных программ за 2017-18</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учебный год (1-7 классы)</w:t>
            </w:r>
          </w:p>
        </w:tc>
        <w:tc>
          <w:tcPr>
            <w:tcW w:w="2159" w:type="dxa"/>
            <w:gridSpan w:val="2"/>
            <w:tcBorders>
              <w:top w:val="nil"/>
              <w:left w:val="nil"/>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Проверка реализации программ</w:t>
            </w:r>
          </w:p>
        </w:tc>
        <w:tc>
          <w:tcPr>
            <w:tcW w:w="1351"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тематический</w:t>
            </w:r>
          </w:p>
        </w:tc>
        <w:tc>
          <w:tcPr>
            <w:tcW w:w="1434"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Проверка журналов</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 xml:space="preserve">Зам. директора </w:t>
            </w:r>
            <w:proofErr w:type="gramStart"/>
            <w:r w:rsidRPr="00EA2059">
              <w:rPr>
                <w:rFonts w:ascii="Times New Roman" w:eastAsia="Times New Roman" w:hAnsi="Times New Roman"/>
                <w:sz w:val="24"/>
                <w:szCs w:val="24"/>
                <w:lang w:eastAsia="ru-RU"/>
              </w:rPr>
              <w:t>по</w:t>
            </w:r>
            <w:proofErr w:type="gramEnd"/>
            <w:r w:rsidRPr="00EA2059">
              <w:rPr>
                <w:rFonts w:ascii="Times New Roman" w:eastAsia="Times New Roman" w:hAnsi="Times New Roman"/>
                <w:sz w:val="24"/>
                <w:szCs w:val="24"/>
                <w:lang w:eastAsia="ru-RU"/>
              </w:rPr>
              <w:t xml:space="preserve"> </w:t>
            </w:r>
          </w:p>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УВР</w:t>
            </w:r>
          </w:p>
          <w:p w:rsidR="00EA2059" w:rsidRPr="00EA2059" w:rsidRDefault="00EA2059" w:rsidP="00EA2059">
            <w:pPr>
              <w:spacing w:before="30" w:after="30" w:line="240" w:lineRule="auto"/>
              <w:rPr>
                <w:rFonts w:ascii="Times New Roman" w:eastAsia="Times New Roman" w:hAnsi="Times New Roman"/>
                <w:sz w:val="24"/>
                <w:szCs w:val="24"/>
                <w:lang w:eastAsia="ru-RU"/>
              </w:rPr>
            </w:pP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sz w:val="24"/>
                <w:szCs w:val="24"/>
                <w:lang w:eastAsia="ru-RU"/>
              </w:rPr>
              <w:t>Совещ. при директоре</w:t>
            </w:r>
          </w:p>
        </w:tc>
      </w:tr>
      <w:tr w:rsidR="00EA2059" w:rsidRPr="00EA2059" w:rsidTr="00EA2059">
        <w:trPr>
          <w:trHeight w:val="283"/>
        </w:trPr>
        <w:tc>
          <w:tcPr>
            <w:tcW w:w="9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sz w:val="24"/>
                <w:szCs w:val="24"/>
                <w:lang w:eastAsia="ru-RU"/>
              </w:rPr>
            </w:pPr>
            <w:r w:rsidRPr="00EA2059">
              <w:rPr>
                <w:rFonts w:ascii="Times New Roman" w:eastAsia="Times New Roman" w:hAnsi="Times New Roman"/>
                <w:b/>
                <w:bCs/>
                <w:sz w:val="24"/>
                <w:szCs w:val="24"/>
                <w:lang w:eastAsia="ru-RU"/>
              </w:rPr>
              <w:t>июнь</w:t>
            </w:r>
          </w:p>
        </w:tc>
        <w:tc>
          <w:tcPr>
            <w:tcW w:w="8605"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jc w:val="center"/>
              <w:rPr>
                <w:rFonts w:ascii="Times New Roman" w:eastAsia="Times New Roman" w:hAnsi="Times New Roman"/>
                <w:sz w:val="24"/>
                <w:szCs w:val="24"/>
                <w:lang w:eastAsia="ru-RU"/>
              </w:rPr>
            </w:pPr>
            <w:r w:rsidRPr="00EA2059">
              <w:rPr>
                <w:rFonts w:ascii="Times New Roman" w:eastAsia="Times New Roman" w:hAnsi="Times New Roman"/>
                <w:b/>
                <w:bCs/>
                <w:sz w:val="24"/>
                <w:szCs w:val="24"/>
                <w:lang w:eastAsia="ru-RU"/>
              </w:rPr>
              <w:t>июнь</w:t>
            </w:r>
          </w:p>
        </w:tc>
      </w:tr>
      <w:tr w:rsidR="00EA2059" w:rsidRPr="00EA2059" w:rsidTr="00EA2059">
        <w:trPr>
          <w:trHeight w:val="283"/>
        </w:trPr>
        <w:tc>
          <w:tcPr>
            <w:tcW w:w="902" w:type="dxa"/>
            <w:gridSpan w:val="2"/>
            <w:tcBorders>
              <w:top w:val="nil"/>
              <w:left w:val="single" w:sz="8" w:space="0" w:color="auto"/>
              <w:bottom w:val="single" w:sz="8" w:space="0" w:color="auto"/>
              <w:right w:val="single" w:sz="8" w:space="0" w:color="auto"/>
            </w:tcBorders>
            <w:shd w:val="clear" w:color="auto" w:fill="FFFFFF"/>
          </w:tcPr>
          <w:p w:rsidR="00EA2059" w:rsidRPr="00EA2059" w:rsidRDefault="00EA2059" w:rsidP="00EA2059">
            <w:pPr>
              <w:spacing w:before="30" w:after="30" w:line="240" w:lineRule="auto"/>
              <w:rPr>
                <w:rFonts w:ascii="Times New Roman" w:eastAsia="Times New Roman" w:hAnsi="Times New Roman"/>
                <w:lang w:eastAsia="ru-RU"/>
              </w:rPr>
            </w:pPr>
            <w:r w:rsidRPr="00EA2059">
              <w:rPr>
                <w:rFonts w:ascii="Times New Roman" w:eastAsia="Times New Roman" w:hAnsi="Times New Roman"/>
                <w:lang w:eastAsia="ru-RU"/>
              </w:rPr>
              <w:t>1 неделя</w:t>
            </w:r>
          </w:p>
        </w:tc>
        <w:tc>
          <w:tcPr>
            <w:tcW w:w="16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lang w:eastAsia="ru-RU"/>
              </w:rPr>
            </w:pPr>
            <w:r w:rsidRPr="00EA2059">
              <w:rPr>
                <w:rFonts w:ascii="Times New Roman" w:eastAsia="Times New Roman" w:hAnsi="Times New Roman"/>
                <w:lang w:eastAsia="ru-RU"/>
              </w:rPr>
              <w:t xml:space="preserve">Подведение итогов работы </w:t>
            </w:r>
          </w:p>
        </w:tc>
        <w:tc>
          <w:tcPr>
            <w:tcW w:w="2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lang w:eastAsia="ru-RU"/>
              </w:rPr>
            </w:pPr>
            <w:r w:rsidRPr="00EA2059">
              <w:rPr>
                <w:rFonts w:ascii="Times New Roman" w:eastAsia="Times New Roman" w:hAnsi="Times New Roman"/>
                <w:lang w:eastAsia="ru-RU"/>
              </w:rPr>
              <w:t xml:space="preserve">Результаты деятельности педколлектива </w:t>
            </w:r>
          </w:p>
        </w:tc>
        <w:tc>
          <w:tcPr>
            <w:tcW w:w="9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lang w:eastAsia="ru-RU"/>
              </w:rPr>
            </w:pPr>
            <w:r w:rsidRPr="00EA2059">
              <w:rPr>
                <w:rFonts w:ascii="Times New Roman" w:eastAsia="Times New Roman" w:hAnsi="Times New Roman"/>
                <w:lang w:eastAsia="ru-RU"/>
              </w:rPr>
              <w:t>фронтальный</w:t>
            </w:r>
          </w:p>
        </w:tc>
        <w:tc>
          <w:tcPr>
            <w:tcW w:w="1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lang w:eastAsia="ru-RU"/>
              </w:rPr>
            </w:pPr>
            <w:r w:rsidRPr="00EA2059">
              <w:rPr>
                <w:rFonts w:ascii="Times New Roman" w:eastAsia="Times New Roman" w:hAnsi="Times New Roman"/>
                <w:lang w:eastAsia="ru-RU"/>
              </w:rPr>
              <w:t>Анализ, наблюдение,  изучение документации</w:t>
            </w:r>
          </w:p>
        </w:tc>
        <w:tc>
          <w:tcPr>
            <w:tcW w:w="8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lang w:eastAsia="ru-RU"/>
              </w:rPr>
            </w:pPr>
            <w:r w:rsidRPr="00EA2059">
              <w:rPr>
                <w:rFonts w:ascii="Times New Roman" w:eastAsia="Times New Roman" w:hAnsi="Times New Roman"/>
                <w:lang w:eastAsia="ru-RU"/>
              </w:rPr>
              <w:t>Директор школы, зам директора по УВР и ВР</w:t>
            </w:r>
          </w:p>
        </w:tc>
        <w:tc>
          <w:tcPr>
            <w:tcW w:w="1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A2059" w:rsidRPr="00EA2059" w:rsidRDefault="00EA2059" w:rsidP="00EA2059">
            <w:pPr>
              <w:spacing w:before="30" w:after="30" w:line="240" w:lineRule="auto"/>
              <w:rPr>
                <w:rFonts w:ascii="Times New Roman" w:eastAsia="Times New Roman" w:hAnsi="Times New Roman"/>
                <w:lang w:eastAsia="ru-RU"/>
              </w:rPr>
            </w:pPr>
            <w:r w:rsidRPr="00EA2059">
              <w:rPr>
                <w:rFonts w:ascii="Times New Roman" w:eastAsia="Times New Roman" w:hAnsi="Times New Roman"/>
                <w:lang w:eastAsia="ru-RU"/>
              </w:rPr>
              <w:t>Совещ. при директоре</w:t>
            </w:r>
          </w:p>
          <w:p w:rsidR="00EA2059" w:rsidRPr="00EA2059" w:rsidRDefault="00EA2059" w:rsidP="00EA2059">
            <w:pPr>
              <w:spacing w:before="30" w:after="30" w:line="240" w:lineRule="auto"/>
              <w:rPr>
                <w:rFonts w:ascii="Times New Roman" w:eastAsia="Times New Roman" w:hAnsi="Times New Roman"/>
                <w:lang w:eastAsia="ru-RU"/>
              </w:rPr>
            </w:pPr>
            <w:r w:rsidRPr="00EA2059">
              <w:rPr>
                <w:rFonts w:ascii="Times New Roman" w:eastAsia="Times New Roman" w:hAnsi="Times New Roman"/>
                <w:lang w:eastAsia="ru-RU"/>
              </w:rPr>
              <w:t> </w:t>
            </w:r>
          </w:p>
        </w:tc>
      </w:tr>
    </w:tbl>
    <w:p w:rsidR="00EA2059" w:rsidRPr="00EA2059" w:rsidRDefault="00EA2059" w:rsidP="00EA2059">
      <w:pPr>
        <w:rPr>
          <w:rFonts w:ascii="Times New Roman" w:hAnsi="Times New Roman"/>
          <w:b/>
          <w:color w:val="FF0000"/>
          <w:sz w:val="28"/>
          <w:lang w:val="en-US"/>
        </w:rPr>
      </w:pPr>
    </w:p>
    <w:p w:rsidR="00D339FE" w:rsidRPr="00945693" w:rsidRDefault="00F41DE7" w:rsidP="00D339FE">
      <w:pPr>
        <w:jc w:val="center"/>
        <w:rPr>
          <w:rFonts w:ascii="Times New Roman" w:hAnsi="Times New Roman"/>
          <w:b/>
          <w:sz w:val="28"/>
        </w:rPr>
      </w:pPr>
      <w:r w:rsidRPr="00945693">
        <w:rPr>
          <w:rFonts w:ascii="Times New Roman" w:hAnsi="Times New Roman"/>
          <w:b/>
          <w:sz w:val="28"/>
        </w:rPr>
        <w:t xml:space="preserve">9. </w:t>
      </w:r>
      <w:r w:rsidR="004F0275" w:rsidRPr="00945693">
        <w:rPr>
          <w:rFonts w:ascii="Times New Roman" w:hAnsi="Times New Roman"/>
          <w:b/>
          <w:sz w:val="28"/>
        </w:rPr>
        <w:t>План вос</w:t>
      </w:r>
      <w:r w:rsidR="000668C3" w:rsidRPr="00945693">
        <w:rPr>
          <w:rFonts w:ascii="Times New Roman" w:hAnsi="Times New Roman"/>
          <w:b/>
          <w:sz w:val="28"/>
        </w:rPr>
        <w:t>питательной работы школы на 201</w:t>
      </w:r>
      <w:r w:rsidR="00D339FE" w:rsidRPr="00945693">
        <w:rPr>
          <w:rFonts w:ascii="Times New Roman" w:hAnsi="Times New Roman"/>
          <w:b/>
          <w:sz w:val="28"/>
        </w:rPr>
        <w:t>8</w:t>
      </w:r>
      <w:r w:rsidR="000668C3" w:rsidRPr="00945693">
        <w:rPr>
          <w:rFonts w:ascii="Times New Roman" w:hAnsi="Times New Roman"/>
          <w:b/>
          <w:sz w:val="28"/>
        </w:rPr>
        <w:t>-201</w:t>
      </w:r>
      <w:r w:rsidR="00D339FE" w:rsidRPr="00945693">
        <w:rPr>
          <w:rFonts w:ascii="Times New Roman" w:hAnsi="Times New Roman"/>
          <w:b/>
          <w:sz w:val="28"/>
        </w:rPr>
        <w:t>9 учебный год</w:t>
      </w:r>
    </w:p>
    <w:p w:rsidR="00D339FE" w:rsidRPr="00D339FE" w:rsidRDefault="00D339FE" w:rsidP="00F20658">
      <w:pPr>
        <w:numPr>
          <w:ilvl w:val="0"/>
          <w:numId w:val="13"/>
        </w:numPr>
        <w:spacing w:after="0" w:line="360" w:lineRule="auto"/>
        <w:rPr>
          <w:rFonts w:ascii="Times New Roman" w:hAnsi="Times New Roman"/>
          <w:b/>
          <w:sz w:val="28"/>
          <w:szCs w:val="28"/>
        </w:rPr>
      </w:pPr>
      <w:r w:rsidRPr="00D339FE">
        <w:rPr>
          <w:rFonts w:ascii="Times New Roman" w:hAnsi="Times New Roman"/>
          <w:b/>
          <w:sz w:val="28"/>
          <w:szCs w:val="28"/>
        </w:rPr>
        <w:lastRenderedPageBreak/>
        <w:t>Задачи и приоритетные направления работы МОБУ « Валуевская  средняя общеобразовательная школа » на 2018 – 2019 учебный год.</w:t>
      </w:r>
    </w:p>
    <w:p w:rsidR="00D339FE" w:rsidRPr="00D339FE" w:rsidRDefault="00D339FE" w:rsidP="00D339FE">
      <w:pPr>
        <w:spacing w:line="360" w:lineRule="auto"/>
        <w:ind w:left="360"/>
        <w:rPr>
          <w:rFonts w:ascii="Times New Roman" w:hAnsi="Times New Roman"/>
          <w:b/>
          <w:sz w:val="28"/>
          <w:szCs w:val="28"/>
        </w:rPr>
      </w:pPr>
    </w:p>
    <w:p w:rsidR="00D339FE" w:rsidRPr="00D339FE" w:rsidRDefault="00D339FE" w:rsidP="00D339FE">
      <w:pPr>
        <w:autoSpaceDE w:val="0"/>
        <w:autoSpaceDN w:val="0"/>
        <w:adjustRightInd w:val="0"/>
        <w:jc w:val="both"/>
        <w:rPr>
          <w:rFonts w:ascii="Times New Roman" w:hAnsi="Times New Roman"/>
          <w:sz w:val="28"/>
          <w:szCs w:val="28"/>
        </w:rPr>
      </w:pPr>
      <w:r w:rsidRPr="00D339FE">
        <w:rPr>
          <w:rFonts w:ascii="Times New Roman" w:hAnsi="Times New Roman"/>
          <w:lang w:val="en-US"/>
        </w:rPr>
        <w:t>  </w:t>
      </w:r>
      <w:r w:rsidRPr="00D339FE">
        <w:rPr>
          <w:rFonts w:ascii="Times New Roman" w:hAnsi="Times New Roman"/>
        </w:rPr>
        <w:tab/>
      </w:r>
      <w:r w:rsidRPr="00D339FE">
        <w:rPr>
          <w:rFonts w:ascii="Times New Roman" w:hAnsi="Times New Roman"/>
          <w:b/>
          <w:bCs/>
          <w:sz w:val="28"/>
          <w:szCs w:val="28"/>
        </w:rPr>
        <w:t>Целью воспитательной работы</w:t>
      </w:r>
      <w:r w:rsidRPr="00D339FE">
        <w:rPr>
          <w:rFonts w:ascii="Times New Roman" w:hAnsi="Times New Roman"/>
          <w:b/>
          <w:bCs/>
          <w:sz w:val="28"/>
          <w:szCs w:val="28"/>
          <w:lang w:val="en-US"/>
        </w:rPr>
        <w:t> </w:t>
      </w:r>
      <w:r w:rsidRPr="00D339FE">
        <w:rPr>
          <w:rFonts w:ascii="Times New Roman" w:hAnsi="Times New Roman"/>
          <w:sz w:val="28"/>
          <w:szCs w:val="28"/>
        </w:rPr>
        <w:t>школы в 2018 - 2019 учебном году является 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D339FE" w:rsidRPr="00D339FE" w:rsidRDefault="00D339FE" w:rsidP="00D339FE">
      <w:pPr>
        <w:autoSpaceDE w:val="0"/>
        <w:autoSpaceDN w:val="0"/>
        <w:adjustRightInd w:val="0"/>
        <w:jc w:val="both"/>
        <w:rPr>
          <w:rFonts w:ascii="Times New Roman" w:hAnsi="Times New Roman"/>
          <w:sz w:val="28"/>
          <w:szCs w:val="28"/>
        </w:rPr>
      </w:pPr>
    </w:p>
    <w:p w:rsidR="00D339FE" w:rsidRPr="00D339FE" w:rsidRDefault="00D339FE" w:rsidP="00D339FE">
      <w:pPr>
        <w:autoSpaceDE w:val="0"/>
        <w:autoSpaceDN w:val="0"/>
        <w:adjustRightInd w:val="0"/>
        <w:jc w:val="both"/>
        <w:rPr>
          <w:rFonts w:ascii="Times New Roman" w:hAnsi="Times New Roman"/>
          <w:b/>
          <w:i/>
          <w:sz w:val="28"/>
          <w:szCs w:val="28"/>
        </w:rPr>
      </w:pPr>
      <w:r w:rsidRPr="00D339FE">
        <w:rPr>
          <w:rFonts w:ascii="Times New Roman" w:hAnsi="Times New Roman"/>
          <w:b/>
          <w:i/>
          <w:sz w:val="28"/>
          <w:szCs w:val="28"/>
        </w:rPr>
        <w:t>Приоритетными направлениями работы школы являются:</w:t>
      </w:r>
    </w:p>
    <w:p w:rsidR="00D339FE" w:rsidRPr="00D339FE" w:rsidRDefault="00D339FE" w:rsidP="00D339FE">
      <w:pPr>
        <w:autoSpaceDE w:val="0"/>
        <w:autoSpaceDN w:val="0"/>
        <w:adjustRightInd w:val="0"/>
        <w:jc w:val="both"/>
        <w:rPr>
          <w:rFonts w:ascii="Times New Roman" w:hAnsi="Times New Roman"/>
          <w:sz w:val="28"/>
          <w:szCs w:val="28"/>
        </w:rPr>
      </w:pPr>
      <w:r w:rsidRPr="00D339FE">
        <w:rPr>
          <w:rFonts w:ascii="Times New Roman" w:hAnsi="Times New Roman"/>
          <w:sz w:val="28"/>
          <w:szCs w:val="28"/>
        </w:rPr>
        <w:t>- Системный подход к решению проблемы педагогического сопровождения семьи в    вопросах воспитания детей;</w:t>
      </w:r>
    </w:p>
    <w:p w:rsidR="00D339FE" w:rsidRPr="00D339FE" w:rsidRDefault="00D339FE" w:rsidP="00D339FE">
      <w:pPr>
        <w:autoSpaceDE w:val="0"/>
        <w:autoSpaceDN w:val="0"/>
        <w:adjustRightInd w:val="0"/>
        <w:jc w:val="both"/>
        <w:rPr>
          <w:rFonts w:ascii="Times New Roman" w:hAnsi="Times New Roman"/>
          <w:sz w:val="28"/>
          <w:szCs w:val="28"/>
        </w:rPr>
      </w:pPr>
      <w:r w:rsidRPr="00D339FE">
        <w:rPr>
          <w:rFonts w:ascii="Times New Roman" w:hAnsi="Times New Roman"/>
          <w:sz w:val="28"/>
          <w:szCs w:val="28"/>
        </w:rPr>
        <w:t xml:space="preserve">- Расширение социально – психологического обеспечения  </w:t>
      </w:r>
      <w:proofErr w:type="spellStart"/>
      <w:r w:rsidRPr="00D339FE">
        <w:rPr>
          <w:rFonts w:ascii="Times New Roman" w:hAnsi="Times New Roman"/>
          <w:sz w:val="28"/>
          <w:szCs w:val="28"/>
        </w:rPr>
        <w:t>учебно</w:t>
      </w:r>
      <w:proofErr w:type="spellEnd"/>
      <w:r w:rsidRPr="00D339FE">
        <w:rPr>
          <w:rFonts w:ascii="Times New Roman" w:hAnsi="Times New Roman"/>
          <w:sz w:val="28"/>
          <w:szCs w:val="28"/>
        </w:rPr>
        <w:t xml:space="preserve"> -  воспитательного процесса;</w:t>
      </w:r>
    </w:p>
    <w:p w:rsidR="00D339FE" w:rsidRPr="00D339FE" w:rsidRDefault="00D339FE" w:rsidP="00D339FE">
      <w:pPr>
        <w:autoSpaceDE w:val="0"/>
        <w:autoSpaceDN w:val="0"/>
        <w:adjustRightInd w:val="0"/>
        <w:jc w:val="both"/>
        <w:rPr>
          <w:rFonts w:ascii="Times New Roman" w:hAnsi="Times New Roman"/>
          <w:sz w:val="28"/>
          <w:szCs w:val="28"/>
        </w:rPr>
      </w:pPr>
      <w:r w:rsidRPr="00D339FE">
        <w:rPr>
          <w:rFonts w:ascii="Times New Roman" w:hAnsi="Times New Roman"/>
          <w:sz w:val="28"/>
          <w:szCs w:val="28"/>
        </w:rPr>
        <w:t>-Усиление межличностной направленности образования.</w:t>
      </w:r>
    </w:p>
    <w:p w:rsidR="00D339FE" w:rsidRPr="00D339FE" w:rsidRDefault="00D339FE" w:rsidP="00D339FE">
      <w:pPr>
        <w:autoSpaceDE w:val="0"/>
        <w:autoSpaceDN w:val="0"/>
        <w:adjustRightInd w:val="0"/>
        <w:jc w:val="both"/>
        <w:rPr>
          <w:rFonts w:ascii="Times New Roman" w:hAnsi="Times New Roman"/>
          <w:sz w:val="28"/>
          <w:szCs w:val="28"/>
        </w:rPr>
      </w:pPr>
      <w:r w:rsidRPr="00D339FE">
        <w:rPr>
          <w:rFonts w:ascii="Times New Roman" w:hAnsi="Times New Roman"/>
          <w:sz w:val="28"/>
          <w:szCs w:val="28"/>
        </w:rPr>
        <w:t xml:space="preserve"> </w:t>
      </w:r>
    </w:p>
    <w:p w:rsidR="00D339FE" w:rsidRPr="00D339FE" w:rsidRDefault="00D339FE" w:rsidP="00D339FE">
      <w:pPr>
        <w:autoSpaceDE w:val="0"/>
        <w:autoSpaceDN w:val="0"/>
        <w:adjustRightInd w:val="0"/>
        <w:jc w:val="center"/>
        <w:rPr>
          <w:rFonts w:ascii="Times New Roman" w:hAnsi="Times New Roman"/>
          <w:sz w:val="28"/>
          <w:szCs w:val="28"/>
        </w:rPr>
      </w:pPr>
      <w:r w:rsidRPr="00D339FE">
        <w:rPr>
          <w:rFonts w:ascii="Times New Roman" w:hAnsi="Times New Roman"/>
          <w:b/>
          <w:bCs/>
          <w:sz w:val="28"/>
          <w:szCs w:val="28"/>
        </w:rPr>
        <w:t>Задачи воспитательной работы на новый учебный год:</w:t>
      </w:r>
    </w:p>
    <w:p w:rsidR="00D339FE" w:rsidRPr="00D339FE" w:rsidRDefault="00D339FE" w:rsidP="00F20658">
      <w:pPr>
        <w:numPr>
          <w:ilvl w:val="0"/>
          <w:numId w:val="14"/>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D339FE">
        <w:rPr>
          <w:rFonts w:ascii="Times New Roman" w:hAnsi="Times New Roman"/>
          <w:sz w:val="28"/>
          <w:szCs w:val="28"/>
        </w:rPr>
        <w:t>Продолжить создавать условия для успешного перехода на ФГОС второго поколения;</w:t>
      </w:r>
    </w:p>
    <w:p w:rsidR="00D339FE" w:rsidRPr="00D339FE" w:rsidRDefault="00D339FE" w:rsidP="00F20658">
      <w:pPr>
        <w:numPr>
          <w:ilvl w:val="0"/>
          <w:numId w:val="14"/>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D339FE">
        <w:rPr>
          <w:rFonts w:ascii="Times New Roman" w:hAnsi="Times New Roman"/>
          <w:sz w:val="28"/>
          <w:szCs w:val="28"/>
        </w:rPr>
        <w:t>Совершенствование системы воспитательной работы в классных коллективах;</w:t>
      </w:r>
    </w:p>
    <w:p w:rsidR="00D339FE" w:rsidRPr="00D339FE" w:rsidRDefault="00D339FE" w:rsidP="00F20658">
      <w:pPr>
        <w:numPr>
          <w:ilvl w:val="0"/>
          <w:numId w:val="14"/>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D339FE">
        <w:rPr>
          <w:rFonts w:ascii="Times New Roman" w:hAnsi="Times New Roman"/>
          <w:sz w:val="28"/>
          <w:szCs w:val="28"/>
        </w:rPr>
        <w:t>Приобщение школьников к ведущим духовным ценностям своего народа, к его национальной культуре, языку, традициям и обычаям;</w:t>
      </w:r>
    </w:p>
    <w:p w:rsidR="00D339FE" w:rsidRPr="00D339FE" w:rsidRDefault="00D339FE" w:rsidP="00F20658">
      <w:pPr>
        <w:numPr>
          <w:ilvl w:val="0"/>
          <w:numId w:val="14"/>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D339FE">
        <w:rPr>
          <w:rFonts w:ascii="Times New Roman" w:hAnsi="Times New Roman"/>
          <w:sz w:val="28"/>
          <w:szCs w:val="28"/>
        </w:rPr>
        <w:t xml:space="preserve">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w:t>
      </w:r>
      <w:proofErr w:type="spellStart"/>
      <w:proofErr w:type="gramStart"/>
      <w:r w:rsidRPr="00D339FE">
        <w:rPr>
          <w:rFonts w:ascii="Times New Roman" w:hAnsi="Times New Roman"/>
          <w:sz w:val="28"/>
          <w:szCs w:val="28"/>
        </w:rPr>
        <w:t>несовершеннолет</w:t>
      </w:r>
      <w:proofErr w:type="spellEnd"/>
      <w:r w:rsidRPr="00D339FE">
        <w:rPr>
          <w:rFonts w:ascii="Times New Roman" w:hAnsi="Times New Roman"/>
          <w:sz w:val="28"/>
          <w:szCs w:val="28"/>
        </w:rPr>
        <w:t>-ними</w:t>
      </w:r>
      <w:proofErr w:type="gramEnd"/>
      <w:r w:rsidRPr="00D339FE">
        <w:rPr>
          <w:rFonts w:ascii="Times New Roman" w:hAnsi="Times New Roman"/>
          <w:sz w:val="28"/>
          <w:szCs w:val="28"/>
        </w:rPr>
        <w:t>;</w:t>
      </w:r>
    </w:p>
    <w:p w:rsidR="00D339FE" w:rsidRPr="00D339FE" w:rsidRDefault="00D339FE" w:rsidP="00F20658">
      <w:pPr>
        <w:numPr>
          <w:ilvl w:val="0"/>
          <w:numId w:val="14"/>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D339FE">
        <w:rPr>
          <w:rFonts w:ascii="Times New Roman" w:hAnsi="Times New Roman"/>
          <w:sz w:val="28"/>
          <w:szCs w:val="28"/>
        </w:rPr>
        <w:t xml:space="preserve">Создать условия для построения  системы воспитания в школе на основе  личностно-ориентированного подхода в обучении и </w:t>
      </w:r>
      <w:proofErr w:type="spellStart"/>
      <w:proofErr w:type="gramStart"/>
      <w:r w:rsidRPr="00D339FE">
        <w:rPr>
          <w:rFonts w:ascii="Times New Roman" w:hAnsi="Times New Roman"/>
          <w:sz w:val="28"/>
          <w:szCs w:val="28"/>
        </w:rPr>
        <w:t>воспита-нии</w:t>
      </w:r>
      <w:proofErr w:type="spellEnd"/>
      <w:proofErr w:type="gramEnd"/>
      <w:r w:rsidRPr="00D339FE">
        <w:rPr>
          <w:rFonts w:ascii="Times New Roman" w:hAnsi="Times New Roman"/>
          <w:sz w:val="28"/>
          <w:szCs w:val="28"/>
        </w:rPr>
        <w:t xml:space="preserve"> школьников.</w:t>
      </w:r>
    </w:p>
    <w:p w:rsidR="00D339FE" w:rsidRPr="00D339FE" w:rsidRDefault="00D339FE" w:rsidP="00F20658">
      <w:pPr>
        <w:numPr>
          <w:ilvl w:val="0"/>
          <w:numId w:val="14"/>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D339FE">
        <w:rPr>
          <w:rFonts w:ascii="Times New Roman" w:hAnsi="Times New Roman"/>
          <w:sz w:val="28"/>
          <w:szCs w:val="28"/>
        </w:rPr>
        <w:t xml:space="preserve">Продолжить работу по поддержке социальной инициативы, творчества, самостоятельности у школьников через развитие детских </w:t>
      </w:r>
      <w:proofErr w:type="gramStart"/>
      <w:r w:rsidRPr="00D339FE">
        <w:rPr>
          <w:rFonts w:ascii="Times New Roman" w:hAnsi="Times New Roman"/>
          <w:sz w:val="28"/>
          <w:szCs w:val="28"/>
        </w:rPr>
        <w:t>обществен-</w:t>
      </w:r>
      <w:proofErr w:type="spellStart"/>
      <w:r w:rsidRPr="00D339FE">
        <w:rPr>
          <w:rFonts w:ascii="Times New Roman" w:hAnsi="Times New Roman"/>
          <w:sz w:val="28"/>
          <w:szCs w:val="28"/>
        </w:rPr>
        <w:t>ных</w:t>
      </w:r>
      <w:proofErr w:type="spellEnd"/>
      <w:proofErr w:type="gramEnd"/>
      <w:r w:rsidRPr="00D339FE">
        <w:rPr>
          <w:rFonts w:ascii="Times New Roman" w:hAnsi="Times New Roman"/>
          <w:sz w:val="28"/>
          <w:szCs w:val="28"/>
        </w:rPr>
        <w:t xml:space="preserve"> движений и органов ученического самоуправления.</w:t>
      </w:r>
    </w:p>
    <w:p w:rsidR="00D339FE" w:rsidRPr="00D339FE" w:rsidRDefault="00D339FE" w:rsidP="00F20658">
      <w:pPr>
        <w:numPr>
          <w:ilvl w:val="0"/>
          <w:numId w:val="14"/>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D339FE">
        <w:rPr>
          <w:rFonts w:ascii="Times New Roman" w:hAnsi="Times New Roman"/>
          <w:sz w:val="28"/>
          <w:szCs w:val="28"/>
        </w:rPr>
        <w:t>Дальнейшее развитие и совершенствование системы дополнительного образования в школе.</w:t>
      </w:r>
    </w:p>
    <w:p w:rsidR="00D339FE" w:rsidRPr="00D339FE" w:rsidRDefault="00D339FE" w:rsidP="00F20658">
      <w:pPr>
        <w:numPr>
          <w:ilvl w:val="0"/>
          <w:numId w:val="14"/>
        </w:numPr>
        <w:tabs>
          <w:tab w:val="left" w:pos="720"/>
        </w:tabs>
        <w:autoSpaceDE w:val="0"/>
        <w:autoSpaceDN w:val="0"/>
        <w:adjustRightInd w:val="0"/>
        <w:spacing w:after="0" w:line="240" w:lineRule="auto"/>
        <w:ind w:left="720" w:hanging="360"/>
        <w:jc w:val="both"/>
        <w:rPr>
          <w:rFonts w:ascii="Times New Roman" w:hAnsi="Times New Roman"/>
          <w:sz w:val="28"/>
          <w:szCs w:val="28"/>
        </w:rPr>
      </w:pPr>
      <w:r w:rsidRPr="00D339FE">
        <w:rPr>
          <w:rFonts w:ascii="Times New Roman" w:hAnsi="Times New Roman"/>
          <w:sz w:val="28"/>
          <w:szCs w:val="28"/>
        </w:rPr>
        <w:t>Развитие коммуникативных умений педагогов, работать в системе «учитель – ученик - родитель».</w:t>
      </w:r>
    </w:p>
    <w:p w:rsidR="00D339FE" w:rsidRPr="00D339FE" w:rsidRDefault="00D339FE" w:rsidP="00D339FE">
      <w:pPr>
        <w:autoSpaceDE w:val="0"/>
        <w:autoSpaceDN w:val="0"/>
        <w:adjustRightInd w:val="0"/>
        <w:jc w:val="center"/>
        <w:rPr>
          <w:rFonts w:ascii="Times New Roman" w:hAnsi="Times New Roman"/>
          <w:b/>
          <w:sz w:val="28"/>
          <w:szCs w:val="28"/>
        </w:rPr>
      </w:pPr>
      <w:r w:rsidRPr="00D339FE">
        <w:rPr>
          <w:rFonts w:ascii="Times New Roman" w:hAnsi="Times New Roman"/>
          <w:b/>
          <w:sz w:val="28"/>
          <w:szCs w:val="28"/>
        </w:rPr>
        <w:t>Приоритетные направления работы:</w:t>
      </w:r>
    </w:p>
    <w:p w:rsidR="00D339FE" w:rsidRPr="00D339FE" w:rsidRDefault="00D339FE" w:rsidP="00F20658">
      <w:pPr>
        <w:numPr>
          <w:ilvl w:val="0"/>
          <w:numId w:val="15"/>
        </w:numPr>
        <w:autoSpaceDE w:val="0"/>
        <w:autoSpaceDN w:val="0"/>
        <w:adjustRightInd w:val="0"/>
        <w:spacing w:after="0" w:line="240" w:lineRule="auto"/>
        <w:jc w:val="both"/>
        <w:rPr>
          <w:rFonts w:ascii="Times New Roman" w:hAnsi="Times New Roman"/>
          <w:sz w:val="28"/>
          <w:szCs w:val="28"/>
        </w:rPr>
      </w:pPr>
      <w:r w:rsidRPr="00D339FE">
        <w:rPr>
          <w:rFonts w:ascii="Times New Roman" w:hAnsi="Times New Roman"/>
          <w:b/>
          <w:i/>
          <w:sz w:val="28"/>
          <w:szCs w:val="28"/>
        </w:rPr>
        <w:t>«Здоровье»</w:t>
      </w:r>
      <w:r w:rsidRPr="00D339FE">
        <w:rPr>
          <w:rFonts w:ascii="Times New Roman" w:hAnsi="Times New Roman"/>
          <w:sz w:val="28"/>
          <w:szCs w:val="28"/>
        </w:rPr>
        <w:t xml:space="preserve"> -  создание благоприятных условий и возможностей для полноценного физического развития личности на уроках и во внеурочной деятельности, воспитание уважения к людям, занимающимися спортом, стремящимися к здоровому образу жизни, воспитание социального отношения к </w:t>
      </w:r>
      <w:r w:rsidRPr="00D339FE">
        <w:rPr>
          <w:rFonts w:ascii="Times New Roman" w:hAnsi="Times New Roman"/>
          <w:sz w:val="28"/>
          <w:szCs w:val="28"/>
        </w:rPr>
        <w:lastRenderedPageBreak/>
        <w:t>сохранению собственного здоровья, стремление к выполнению режима дня, правильному питанию, интереса и привычки к регулярным занятиям спортом.</w:t>
      </w:r>
    </w:p>
    <w:p w:rsidR="00D339FE" w:rsidRPr="00D339FE" w:rsidRDefault="00D339FE" w:rsidP="00F20658">
      <w:pPr>
        <w:numPr>
          <w:ilvl w:val="0"/>
          <w:numId w:val="15"/>
        </w:numPr>
        <w:autoSpaceDE w:val="0"/>
        <w:autoSpaceDN w:val="0"/>
        <w:adjustRightInd w:val="0"/>
        <w:spacing w:after="0" w:line="240" w:lineRule="auto"/>
        <w:jc w:val="both"/>
        <w:rPr>
          <w:rFonts w:ascii="Times New Roman" w:hAnsi="Times New Roman"/>
          <w:sz w:val="28"/>
          <w:szCs w:val="28"/>
        </w:rPr>
      </w:pPr>
      <w:proofErr w:type="gramStart"/>
      <w:r w:rsidRPr="00D339FE">
        <w:rPr>
          <w:rFonts w:ascii="Times New Roman" w:hAnsi="Times New Roman"/>
          <w:b/>
          <w:i/>
          <w:sz w:val="28"/>
          <w:szCs w:val="28"/>
        </w:rPr>
        <w:t>«Память»</w:t>
      </w:r>
      <w:r w:rsidRPr="00D339FE">
        <w:rPr>
          <w:rFonts w:ascii="Times New Roman" w:hAnsi="Times New Roman"/>
          <w:sz w:val="28"/>
          <w:szCs w:val="28"/>
        </w:rPr>
        <w:t xml:space="preserve"> - воспитание уважительного отношения к старшему поколению, национальным традициям и обычаям своего народа, формирующим высокую духовность школьника, воспитание уважительного отношения к своим родным и близким людям, истории своей семьи и рода,  потребности знать историю и культуру своей страны,  уважительного отношения к национальным героям своей страны, ветеранам войны и труда, привлечение учащихся к активной общественной работе на благо родного поселка.</w:t>
      </w:r>
      <w:proofErr w:type="gramEnd"/>
    </w:p>
    <w:p w:rsidR="00D339FE" w:rsidRPr="00D339FE" w:rsidRDefault="00D339FE" w:rsidP="00F20658">
      <w:pPr>
        <w:numPr>
          <w:ilvl w:val="0"/>
          <w:numId w:val="15"/>
        </w:numPr>
        <w:autoSpaceDE w:val="0"/>
        <w:autoSpaceDN w:val="0"/>
        <w:adjustRightInd w:val="0"/>
        <w:spacing w:after="0" w:line="240" w:lineRule="auto"/>
        <w:jc w:val="both"/>
        <w:rPr>
          <w:rFonts w:ascii="Times New Roman" w:hAnsi="Times New Roman"/>
          <w:sz w:val="28"/>
          <w:szCs w:val="28"/>
        </w:rPr>
      </w:pPr>
      <w:r w:rsidRPr="00D339FE">
        <w:rPr>
          <w:rFonts w:ascii="Times New Roman" w:hAnsi="Times New Roman"/>
          <w:b/>
          <w:i/>
          <w:sz w:val="28"/>
          <w:szCs w:val="28"/>
        </w:rPr>
        <w:t>«Интеллект»</w:t>
      </w:r>
      <w:r w:rsidRPr="00D339FE">
        <w:rPr>
          <w:rFonts w:ascii="Times New Roman" w:hAnsi="Times New Roman"/>
          <w:sz w:val="28"/>
          <w:szCs w:val="28"/>
        </w:rPr>
        <w:t xml:space="preserve"> - изучение и развитие интеллектуальных способностей учащихся, создание условий для формирования мотивации учения, развитие учебных интересов, умений учащихся средствами внеклассной работы, воспитание стремления стать образованным и культурным человеком, средствами внеклассной работы, развитие творческих и исследовательских способностей.</w:t>
      </w:r>
    </w:p>
    <w:p w:rsidR="00D339FE" w:rsidRPr="00D339FE" w:rsidRDefault="00D339FE" w:rsidP="00F20658">
      <w:pPr>
        <w:numPr>
          <w:ilvl w:val="0"/>
          <w:numId w:val="15"/>
        </w:numPr>
        <w:autoSpaceDE w:val="0"/>
        <w:autoSpaceDN w:val="0"/>
        <w:adjustRightInd w:val="0"/>
        <w:spacing w:after="0" w:line="240" w:lineRule="auto"/>
        <w:jc w:val="both"/>
        <w:rPr>
          <w:rFonts w:ascii="Times New Roman" w:hAnsi="Times New Roman"/>
          <w:sz w:val="28"/>
          <w:szCs w:val="28"/>
        </w:rPr>
      </w:pPr>
      <w:r w:rsidRPr="00D339FE">
        <w:rPr>
          <w:rFonts w:ascii="Times New Roman" w:hAnsi="Times New Roman"/>
          <w:b/>
          <w:i/>
          <w:sz w:val="28"/>
          <w:szCs w:val="28"/>
        </w:rPr>
        <w:t>«Я и моя Родина»</w:t>
      </w:r>
      <w:r w:rsidRPr="00D339FE">
        <w:rPr>
          <w:rFonts w:ascii="Times New Roman" w:hAnsi="Times New Roman"/>
          <w:sz w:val="28"/>
          <w:szCs w:val="28"/>
        </w:rPr>
        <w:t xml:space="preserve"> - воспитание патриотизма и интернационализма, терпимости и уважительного отношения к людям, проживающим на территории Родины, воспитание уважительного отношения к людям различных национальностей, трудовые десанты, субботники, акции.</w:t>
      </w:r>
    </w:p>
    <w:p w:rsidR="00D339FE" w:rsidRPr="00D339FE" w:rsidRDefault="00D339FE" w:rsidP="00F20658">
      <w:pPr>
        <w:numPr>
          <w:ilvl w:val="0"/>
          <w:numId w:val="15"/>
        </w:numPr>
        <w:autoSpaceDE w:val="0"/>
        <w:autoSpaceDN w:val="0"/>
        <w:adjustRightInd w:val="0"/>
        <w:spacing w:after="0" w:line="240" w:lineRule="auto"/>
        <w:jc w:val="both"/>
        <w:rPr>
          <w:rFonts w:ascii="Times New Roman" w:hAnsi="Times New Roman"/>
          <w:sz w:val="28"/>
          <w:szCs w:val="28"/>
        </w:rPr>
      </w:pPr>
      <w:r w:rsidRPr="00D339FE">
        <w:rPr>
          <w:rFonts w:ascii="Times New Roman" w:hAnsi="Times New Roman"/>
          <w:b/>
          <w:i/>
          <w:sz w:val="28"/>
          <w:szCs w:val="28"/>
        </w:rPr>
        <w:t>«Я среди людей»</w:t>
      </w:r>
      <w:r w:rsidRPr="00D339FE">
        <w:rPr>
          <w:rFonts w:ascii="Times New Roman" w:hAnsi="Times New Roman"/>
          <w:sz w:val="28"/>
          <w:szCs w:val="28"/>
        </w:rPr>
        <w:t xml:space="preserve"> - воспитание у школьников потребности соотносить свои интересы и желания с интересами другого человека, воспитание разумного альтруизма, умения принимать других людей равными себе, воспитание гражданской позиции, умения отстаивать свои интересы  цивилизованным путем, формирование волевых качеств личности, ответственности и самоконтроля в общении.</w:t>
      </w:r>
    </w:p>
    <w:p w:rsidR="00D339FE" w:rsidRPr="00D339FE" w:rsidRDefault="00D339FE" w:rsidP="00F20658">
      <w:pPr>
        <w:numPr>
          <w:ilvl w:val="0"/>
          <w:numId w:val="15"/>
        </w:numPr>
        <w:autoSpaceDE w:val="0"/>
        <w:autoSpaceDN w:val="0"/>
        <w:adjustRightInd w:val="0"/>
        <w:spacing w:after="0" w:line="240" w:lineRule="auto"/>
        <w:jc w:val="both"/>
        <w:rPr>
          <w:rFonts w:ascii="Times New Roman" w:hAnsi="Times New Roman"/>
          <w:sz w:val="28"/>
          <w:szCs w:val="28"/>
        </w:rPr>
      </w:pPr>
      <w:r w:rsidRPr="00D339FE">
        <w:rPr>
          <w:rFonts w:ascii="Times New Roman" w:hAnsi="Times New Roman"/>
          <w:b/>
          <w:i/>
          <w:sz w:val="28"/>
          <w:szCs w:val="28"/>
        </w:rPr>
        <w:t>«Досуг»</w:t>
      </w:r>
      <w:r w:rsidRPr="00D339FE">
        <w:rPr>
          <w:rFonts w:ascii="Times New Roman" w:hAnsi="Times New Roman"/>
          <w:sz w:val="28"/>
          <w:szCs w:val="28"/>
        </w:rPr>
        <w:t xml:space="preserve"> - формирование потребности учащихся участвовать  в коллективных творческих делах класса и школы, воспитание нетерпимого отношения к вредным привычкам, воспитание стремления к интересному времяпровождению, демонстрация средствами внеклассных мероприятий интересов и достижений учащихся, их  талантов и творческих способностей.</w:t>
      </w:r>
    </w:p>
    <w:p w:rsidR="00D339FE" w:rsidRPr="00D339FE" w:rsidRDefault="00D339FE" w:rsidP="00F20658">
      <w:pPr>
        <w:numPr>
          <w:ilvl w:val="0"/>
          <w:numId w:val="15"/>
        </w:numPr>
        <w:autoSpaceDE w:val="0"/>
        <w:autoSpaceDN w:val="0"/>
        <w:adjustRightInd w:val="0"/>
        <w:spacing w:after="0" w:line="240" w:lineRule="auto"/>
        <w:jc w:val="both"/>
        <w:rPr>
          <w:rFonts w:ascii="Times New Roman" w:hAnsi="Times New Roman"/>
          <w:sz w:val="28"/>
          <w:szCs w:val="28"/>
        </w:rPr>
      </w:pPr>
      <w:r w:rsidRPr="00D339FE">
        <w:rPr>
          <w:rFonts w:ascii="Times New Roman" w:hAnsi="Times New Roman"/>
          <w:b/>
          <w:i/>
          <w:sz w:val="28"/>
          <w:szCs w:val="28"/>
        </w:rPr>
        <w:t>«Право на жизнь – главное право человека»</w:t>
      </w:r>
      <w:r w:rsidRPr="00D339FE">
        <w:rPr>
          <w:rFonts w:ascii="Times New Roman" w:hAnsi="Times New Roman"/>
          <w:sz w:val="28"/>
          <w:szCs w:val="28"/>
        </w:rPr>
        <w:t xml:space="preserve"> - воспитание детей в духе ненасилия и уважения к правам человека, формирование у детей адекватных представлений о правах человека и правилах поведения в опасных ситуациях, профилактика суицидального поведения.</w:t>
      </w:r>
    </w:p>
    <w:p w:rsidR="00D339FE" w:rsidRPr="00D339FE" w:rsidRDefault="00D339FE" w:rsidP="00D339FE">
      <w:pPr>
        <w:autoSpaceDE w:val="0"/>
        <w:autoSpaceDN w:val="0"/>
        <w:adjustRightInd w:val="0"/>
        <w:rPr>
          <w:rFonts w:ascii="Times New Roman" w:hAnsi="Times New Roman"/>
          <w:sz w:val="28"/>
          <w:szCs w:val="28"/>
        </w:rPr>
      </w:pPr>
    </w:p>
    <w:p w:rsidR="00D339FE" w:rsidRPr="00D339FE" w:rsidRDefault="00D339FE" w:rsidP="00D339FE">
      <w:pPr>
        <w:autoSpaceDE w:val="0"/>
        <w:autoSpaceDN w:val="0"/>
        <w:adjustRightInd w:val="0"/>
        <w:rPr>
          <w:rFonts w:ascii="Times New Roman" w:hAnsi="Times New Roman"/>
          <w:b/>
          <w:bCs/>
          <w:sz w:val="28"/>
          <w:szCs w:val="28"/>
        </w:rPr>
      </w:pPr>
      <w:r w:rsidRPr="00D339FE">
        <w:rPr>
          <w:rFonts w:ascii="Times New Roman" w:hAnsi="Times New Roman"/>
          <w:b/>
          <w:bCs/>
          <w:sz w:val="28"/>
          <w:szCs w:val="28"/>
        </w:rPr>
        <w:t>Образ выпускника основной школы:</w:t>
      </w:r>
    </w:p>
    <w:p w:rsidR="00D339FE" w:rsidRPr="00D339FE" w:rsidRDefault="00D339FE" w:rsidP="00D339FE">
      <w:pPr>
        <w:autoSpaceDE w:val="0"/>
        <w:autoSpaceDN w:val="0"/>
        <w:adjustRightInd w:val="0"/>
        <w:rPr>
          <w:rFonts w:ascii="Times New Roman" w:hAnsi="Times New Roman"/>
          <w:sz w:val="28"/>
          <w:szCs w:val="28"/>
        </w:rPr>
      </w:pPr>
    </w:p>
    <w:p w:rsidR="00D339FE" w:rsidRPr="00D339FE" w:rsidRDefault="00D339FE" w:rsidP="00D339FE">
      <w:pPr>
        <w:autoSpaceDE w:val="0"/>
        <w:autoSpaceDN w:val="0"/>
        <w:adjustRightInd w:val="0"/>
        <w:jc w:val="both"/>
        <w:rPr>
          <w:rFonts w:ascii="Times New Roman" w:hAnsi="Times New Roman"/>
          <w:sz w:val="28"/>
          <w:szCs w:val="28"/>
        </w:rPr>
      </w:pPr>
      <w:r w:rsidRPr="00D339FE">
        <w:rPr>
          <w:rFonts w:ascii="Times New Roman" w:hAnsi="Times New Roman"/>
          <w:b/>
          <w:bCs/>
          <w:sz w:val="28"/>
          <w:szCs w:val="28"/>
        </w:rPr>
        <w:t>1. Нравственный потенциал</w:t>
      </w:r>
      <w:r w:rsidRPr="00D339FE">
        <w:rPr>
          <w:rFonts w:ascii="Times New Roman" w:hAnsi="Times New Roman"/>
          <w:sz w:val="28"/>
          <w:szCs w:val="28"/>
        </w:rPr>
        <w:t>: социальная взрослость, ответственность за свои действия, осознание собственной индивидуальности, потребность в общественном признании, необходимый уровень воспитанности.</w:t>
      </w:r>
    </w:p>
    <w:p w:rsidR="00D339FE" w:rsidRPr="00D339FE" w:rsidRDefault="00D339FE" w:rsidP="00D339FE">
      <w:pPr>
        <w:autoSpaceDE w:val="0"/>
        <w:autoSpaceDN w:val="0"/>
        <w:adjustRightInd w:val="0"/>
        <w:jc w:val="both"/>
        <w:rPr>
          <w:rFonts w:ascii="Times New Roman" w:hAnsi="Times New Roman"/>
          <w:sz w:val="28"/>
          <w:szCs w:val="28"/>
        </w:rPr>
      </w:pPr>
    </w:p>
    <w:p w:rsidR="00D339FE" w:rsidRPr="00D339FE" w:rsidRDefault="00D339FE" w:rsidP="00D339FE">
      <w:pPr>
        <w:autoSpaceDE w:val="0"/>
        <w:autoSpaceDN w:val="0"/>
        <w:adjustRightInd w:val="0"/>
        <w:jc w:val="both"/>
        <w:rPr>
          <w:rFonts w:ascii="Times New Roman" w:hAnsi="Times New Roman"/>
          <w:sz w:val="28"/>
          <w:szCs w:val="28"/>
        </w:rPr>
      </w:pPr>
      <w:r w:rsidRPr="00D339FE">
        <w:rPr>
          <w:rFonts w:ascii="Times New Roman" w:hAnsi="Times New Roman"/>
          <w:b/>
          <w:bCs/>
          <w:sz w:val="28"/>
          <w:szCs w:val="28"/>
        </w:rPr>
        <w:t>2. Интеллектуальный потенциал</w:t>
      </w:r>
      <w:r w:rsidRPr="00D339FE">
        <w:rPr>
          <w:rFonts w:ascii="Times New Roman" w:hAnsi="Times New Roman"/>
          <w:sz w:val="28"/>
          <w:szCs w:val="28"/>
        </w:rPr>
        <w:t>: достаточный уровень базовых знаний, норм социального поведения и межличностного общения.</w:t>
      </w:r>
    </w:p>
    <w:p w:rsidR="00D339FE" w:rsidRPr="00D339FE" w:rsidRDefault="00D339FE" w:rsidP="00D339FE">
      <w:pPr>
        <w:autoSpaceDE w:val="0"/>
        <w:autoSpaceDN w:val="0"/>
        <w:adjustRightInd w:val="0"/>
        <w:jc w:val="both"/>
        <w:rPr>
          <w:rFonts w:ascii="Times New Roman" w:hAnsi="Times New Roman"/>
          <w:sz w:val="28"/>
          <w:szCs w:val="28"/>
        </w:rPr>
      </w:pPr>
    </w:p>
    <w:p w:rsidR="00D339FE" w:rsidRPr="00D339FE" w:rsidRDefault="00D339FE" w:rsidP="00D339FE">
      <w:pPr>
        <w:autoSpaceDE w:val="0"/>
        <w:autoSpaceDN w:val="0"/>
        <w:adjustRightInd w:val="0"/>
        <w:jc w:val="both"/>
        <w:rPr>
          <w:rFonts w:ascii="Times New Roman" w:hAnsi="Times New Roman"/>
          <w:sz w:val="28"/>
          <w:szCs w:val="28"/>
        </w:rPr>
      </w:pPr>
      <w:r w:rsidRPr="00D339FE">
        <w:rPr>
          <w:rFonts w:ascii="Times New Roman" w:hAnsi="Times New Roman"/>
          <w:b/>
          <w:bCs/>
          <w:sz w:val="28"/>
          <w:szCs w:val="28"/>
        </w:rPr>
        <w:lastRenderedPageBreak/>
        <w:t>3. Коммуникативный потенциал</w:t>
      </w:r>
      <w:r w:rsidRPr="00D339FE">
        <w:rPr>
          <w:rFonts w:ascii="Times New Roman" w:hAnsi="Times New Roman"/>
          <w:sz w:val="28"/>
          <w:szCs w:val="28"/>
        </w:rPr>
        <w:t xml:space="preserve">:  </w:t>
      </w:r>
      <w:proofErr w:type="spellStart"/>
      <w:r w:rsidRPr="00D339FE">
        <w:rPr>
          <w:rFonts w:ascii="Times New Roman" w:hAnsi="Times New Roman"/>
          <w:sz w:val="28"/>
          <w:szCs w:val="28"/>
        </w:rPr>
        <w:t>коммуникативность</w:t>
      </w:r>
      <w:proofErr w:type="spellEnd"/>
      <w:r w:rsidRPr="00D339FE">
        <w:rPr>
          <w:rFonts w:ascii="Times New Roman" w:hAnsi="Times New Roman"/>
          <w:sz w:val="28"/>
          <w:szCs w:val="28"/>
        </w:rPr>
        <w:t>, толерантность.</w:t>
      </w:r>
    </w:p>
    <w:p w:rsidR="00D339FE" w:rsidRPr="00D339FE" w:rsidRDefault="00D339FE" w:rsidP="00D339FE">
      <w:pPr>
        <w:autoSpaceDE w:val="0"/>
        <w:autoSpaceDN w:val="0"/>
        <w:adjustRightInd w:val="0"/>
        <w:jc w:val="both"/>
        <w:rPr>
          <w:rFonts w:ascii="Times New Roman" w:hAnsi="Times New Roman"/>
          <w:sz w:val="28"/>
          <w:szCs w:val="28"/>
        </w:rPr>
      </w:pPr>
    </w:p>
    <w:p w:rsidR="00D339FE" w:rsidRPr="00D339FE" w:rsidRDefault="00D339FE" w:rsidP="00D339FE">
      <w:pPr>
        <w:autoSpaceDE w:val="0"/>
        <w:autoSpaceDN w:val="0"/>
        <w:adjustRightInd w:val="0"/>
        <w:jc w:val="both"/>
        <w:rPr>
          <w:rFonts w:ascii="Times New Roman" w:hAnsi="Times New Roman"/>
          <w:sz w:val="28"/>
          <w:szCs w:val="28"/>
        </w:rPr>
      </w:pPr>
      <w:r w:rsidRPr="00D339FE">
        <w:rPr>
          <w:rFonts w:ascii="Times New Roman" w:hAnsi="Times New Roman"/>
          <w:b/>
          <w:bCs/>
          <w:sz w:val="28"/>
          <w:szCs w:val="28"/>
        </w:rPr>
        <w:t>4. Художественно - эстетический потенциал</w:t>
      </w:r>
      <w:r w:rsidRPr="00D339FE">
        <w:rPr>
          <w:rFonts w:ascii="Times New Roman" w:hAnsi="Times New Roman"/>
          <w:sz w:val="28"/>
          <w:szCs w:val="28"/>
        </w:rPr>
        <w:t>: самосознание и адекватная самооценка, способность рассуждать и критически оценивать произведения литературы и искусства.</w:t>
      </w:r>
    </w:p>
    <w:p w:rsidR="00D339FE" w:rsidRPr="00D339FE" w:rsidRDefault="00D339FE" w:rsidP="00D339FE">
      <w:pPr>
        <w:autoSpaceDE w:val="0"/>
        <w:autoSpaceDN w:val="0"/>
        <w:adjustRightInd w:val="0"/>
        <w:jc w:val="both"/>
        <w:rPr>
          <w:rFonts w:ascii="Times New Roman" w:hAnsi="Times New Roman"/>
          <w:sz w:val="28"/>
          <w:szCs w:val="28"/>
        </w:rPr>
      </w:pPr>
    </w:p>
    <w:p w:rsidR="00D339FE" w:rsidRPr="00D339FE" w:rsidRDefault="00D339FE" w:rsidP="00D339FE">
      <w:pPr>
        <w:autoSpaceDE w:val="0"/>
        <w:autoSpaceDN w:val="0"/>
        <w:adjustRightInd w:val="0"/>
        <w:jc w:val="both"/>
        <w:rPr>
          <w:rFonts w:ascii="Times New Roman" w:hAnsi="Times New Roman"/>
          <w:sz w:val="28"/>
          <w:szCs w:val="28"/>
        </w:rPr>
      </w:pPr>
      <w:r w:rsidRPr="00D339FE">
        <w:rPr>
          <w:rFonts w:ascii="Times New Roman" w:hAnsi="Times New Roman"/>
          <w:b/>
          <w:bCs/>
          <w:sz w:val="28"/>
          <w:szCs w:val="28"/>
        </w:rPr>
        <w:t>5. Физический потенциал</w:t>
      </w:r>
      <w:r w:rsidRPr="00D339FE">
        <w:rPr>
          <w:rFonts w:ascii="Times New Roman" w:hAnsi="Times New Roman"/>
          <w:sz w:val="28"/>
          <w:szCs w:val="28"/>
        </w:rPr>
        <w:t>: самоопределение в способах достижения здоровья, самоорганизация на уровне здорового образа жизни.</w:t>
      </w:r>
    </w:p>
    <w:p w:rsidR="00D339FE" w:rsidRPr="00D339FE" w:rsidRDefault="00D339FE" w:rsidP="00D339FE">
      <w:pPr>
        <w:autoSpaceDE w:val="0"/>
        <w:autoSpaceDN w:val="0"/>
        <w:adjustRightInd w:val="0"/>
        <w:jc w:val="both"/>
        <w:rPr>
          <w:rFonts w:ascii="Times New Roman" w:hAnsi="Times New Roman"/>
          <w:sz w:val="28"/>
          <w:szCs w:val="28"/>
        </w:rPr>
      </w:pPr>
    </w:p>
    <w:p w:rsidR="00D339FE" w:rsidRPr="00D339FE" w:rsidRDefault="00D339FE" w:rsidP="00D339FE">
      <w:pPr>
        <w:autoSpaceDE w:val="0"/>
        <w:autoSpaceDN w:val="0"/>
        <w:adjustRightInd w:val="0"/>
        <w:jc w:val="both"/>
        <w:rPr>
          <w:rFonts w:ascii="Times New Roman" w:hAnsi="Times New Roman"/>
          <w:sz w:val="28"/>
          <w:szCs w:val="28"/>
        </w:rPr>
      </w:pPr>
      <w:r w:rsidRPr="00D339FE">
        <w:rPr>
          <w:rFonts w:ascii="Times New Roman" w:hAnsi="Times New Roman"/>
          <w:sz w:val="28"/>
          <w:szCs w:val="28"/>
          <w:lang w:val="en-US"/>
        </w:rPr>
        <w:t> </w:t>
      </w:r>
      <w:r w:rsidRPr="00D339FE">
        <w:rPr>
          <w:rFonts w:ascii="Times New Roman" w:hAnsi="Times New Roman"/>
          <w:b/>
          <w:bCs/>
          <w:sz w:val="28"/>
          <w:szCs w:val="28"/>
        </w:rPr>
        <w:t>Планируемые результаты:</w:t>
      </w:r>
    </w:p>
    <w:p w:rsidR="00D339FE" w:rsidRPr="00D339FE" w:rsidRDefault="00D339FE" w:rsidP="00D339FE">
      <w:pPr>
        <w:autoSpaceDE w:val="0"/>
        <w:autoSpaceDN w:val="0"/>
        <w:adjustRightInd w:val="0"/>
        <w:jc w:val="both"/>
        <w:rPr>
          <w:rFonts w:ascii="Times New Roman" w:hAnsi="Times New Roman"/>
          <w:sz w:val="28"/>
          <w:szCs w:val="28"/>
        </w:rPr>
      </w:pPr>
    </w:p>
    <w:p w:rsidR="00D339FE" w:rsidRPr="00D339FE" w:rsidRDefault="00D339FE" w:rsidP="00D339FE">
      <w:pPr>
        <w:autoSpaceDE w:val="0"/>
        <w:autoSpaceDN w:val="0"/>
        <w:adjustRightInd w:val="0"/>
        <w:jc w:val="both"/>
        <w:rPr>
          <w:rFonts w:ascii="Times New Roman" w:hAnsi="Times New Roman"/>
          <w:sz w:val="28"/>
          <w:szCs w:val="28"/>
        </w:rPr>
      </w:pPr>
      <w:r w:rsidRPr="00D339FE">
        <w:rPr>
          <w:rFonts w:ascii="Times New Roman" w:hAnsi="Times New Roman"/>
          <w:sz w:val="28"/>
          <w:szCs w:val="28"/>
        </w:rPr>
        <w:t>• У учащихся сформированы представления о базовых национальных ценностях российского общества;</w:t>
      </w:r>
    </w:p>
    <w:p w:rsidR="00D339FE" w:rsidRPr="00D339FE" w:rsidRDefault="00D339FE" w:rsidP="00D339FE">
      <w:pPr>
        <w:autoSpaceDE w:val="0"/>
        <w:autoSpaceDN w:val="0"/>
        <w:adjustRightInd w:val="0"/>
        <w:jc w:val="both"/>
        <w:rPr>
          <w:rFonts w:ascii="Times New Roman" w:hAnsi="Times New Roman"/>
          <w:sz w:val="28"/>
          <w:szCs w:val="28"/>
        </w:rPr>
      </w:pPr>
      <w:r w:rsidRPr="00D339FE">
        <w:rPr>
          <w:rFonts w:ascii="Times New Roman" w:hAnsi="Times New Roman"/>
          <w:sz w:val="28"/>
          <w:szCs w:val="28"/>
        </w:rPr>
        <w:t>• Учащиеся активно включены в коллективную творческую деятельность ученического самоуправления, ориентированную на общечеловеческие и национальные ценности;</w:t>
      </w:r>
    </w:p>
    <w:p w:rsidR="00D339FE" w:rsidRPr="00D339FE" w:rsidRDefault="00D339FE" w:rsidP="00D339FE">
      <w:pPr>
        <w:autoSpaceDE w:val="0"/>
        <w:autoSpaceDN w:val="0"/>
        <w:adjustRightInd w:val="0"/>
        <w:jc w:val="both"/>
        <w:rPr>
          <w:rFonts w:ascii="Times New Roman" w:hAnsi="Times New Roman"/>
          <w:sz w:val="28"/>
          <w:szCs w:val="28"/>
        </w:rPr>
      </w:pPr>
      <w:r w:rsidRPr="00D339FE">
        <w:rPr>
          <w:rFonts w:ascii="Times New Roman" w:hAnsi="Times New Roman"/>
          <w:sz w:val="28"/>
          <w:szCs w:val="28"/>
        </w:rPr>
        <w:t>• Система воспитательной работы стала более прозрачной, логичной, благодаря организации через погружение в «тематические периоды»; такая система ориентирована на реализацию каждого направления воспитательной работы;</w:t>
      </w:r>
    </w:p>
    <w:p w:rsidR="00D339FE" w:rsidRPr="00D339FE" w:rsidRDefault="00D339FE" w:rsidP="00D339FE">
      <w:pPr>
        <w:autoSpaceDE w:val="0"/>
        <w:autoSpaceDN w:val="0"/>
        <w:adjustRightInd w:val="0"/>
        <w:jc w:val="both"/>
        <w:rPr>
          <w:rFonts w:ascii="Times New Roman" w:hAnsi="Times New Roman"/>
          <w:sz w:val="28"/>
          <w:szCs w:val="28"/>
        </w:rPr>
      </w:pPr>
      <w:r w:rsidRPr="00D339FE">
        <w:rPr>
          <w:rFonts w:ascii="Times New Roman" w:hAnsi="Times New Roman"/>
          <w:sz w:val="28"/>
          <w:szCs w:val="28"/>
        </w:rPr>
        <w:t>• Максимальное количество учащихся включено в систему дополнительного образования.</w:t>
      </w:r>
    </w:p>
    <w:p w:rsidR="00D339FE" w:rsidRPr="00D339FE" w:rsidRDefault="00D339FE" w:rsidP="00D339FE">
      <w:pPr>
        <w:autoSpaceDE w:val="0"/>
        <w:autoSpaceDN w:val="0"/>
        <w:adjustRightInd w:val="0"/>
        <w:jc w:val="both"/>
        <w:rPr>
          <w:rFonts w:ascii="Times New Roman" w:hAnsi="Times New Roman"/>
          <w:sz w:val="28"/>
          <w:szCs w:val="28"/>
        </w:rPr>
      </w:pPr>
      <w:r w:rsidRPr="00D339FE">
        <w:rPr>
          <w:rFonts w:ascii="Times New Roman" w:hAnsi="Times New Roman"/>
          <w:sz w:val="28"/>
          <w:szCs w:val="28"/>
        </w:rPr>
        <w:t>Организация занятий в кружках направлена на развитие мотивации личности к познанию и творчеству;</w:t>
      </w:r>
    </w:p>
    <w:p w:rsidR="00D339FE" w:rsidRPr="00D339FE" w:rsidRDefault="00D339FE" w:rsidP="00D339FE">
      <w:pPr>
        <w:autoSpaceDE w:val="0"/>
        <w:autoSpaceDN w:val="0"/>
        <w:adjustRightInd w:val="0"/>
        <w:jc w:val="both"/>
        <w:rPr>
          <w:rFonts w:ascii="Times New Roman" w:hAnsi="Times New Roman"/>
          <w:sz w:val="28"/>
          <w:szCs w:val="28"/>
        </w:rPr>
      </w:pPr>
      <w:r w:rsidRPr="00D339FE">
        <w:rPr>
          <w:rFonts w:ascii="Times New Roman" w:hAnsi="Times New Roman"/>
          <w:sz w:val="28"/>
          <w:szCs w:val="28"/>
        </w:rPr>
        <w:t>• Повышено профессиональное мастерство классных руководителей и мотивация к самообразованию, благодаря чему увеличилась эффективность воспитательной работы в классах.</w:t>
      </w:r>
    </w:p>
    <w:p w:rsidR="00D339FE" w:rsidRPr="00D339FE" w:rsidRDefault="00D339FE" w:rsidP="00D339FE">
      <w:pPr>
        <w:autoSpaceDE w:val="0"/>
        <w:autoSpaceDN w:val="0"/>
        <w:adjustRightInd w:val="0"/>
        <w:jc w:val="both"/>
        <w:rPr>
          <w:rFonts w:ascii="Times New Roman" w:hAnsi="Times New Roman"/>
          <w:sz w:val="28"/>
          <w:szCs w:val="28"/>
        </w:rPr>
      </w:pPr>
      <w:r w:rsidRPr="00D339FE">
        <w:rPr>
          <w:rFonts w:ascii="Times New Roman" w:hAnsi="Times New Roman"/>
          <w:sz w:val="28"/>
          <w:szCs w:val="28"/>
        </w:rPr>
        <w:t>• Повышена педагогическая культура родителей, система работы способствует раскрытию творческого потенциала родителей, совершенствованию семейного воспитания на примерах традиций семьи, усилению роли семьи в воспитании детей.</w:t>
      </w:r>
    </w:p>
    <w:p w:rsidR="00D339FE" w:rsidRPr="00D339FE" w:rsidRDefault="00D339FE" w:rsidP="00D339FE">
      <w:pPr>
        <w:spacing w:line="360" w:lineRule="auto"/>
        <w:jc w:val="center"/>
        <w:rPr>
          <w:rFonts w:ascii="Times New Roman" w:hAnsi="Times New Roman"/>
          <w:b/>
          <w:sz w:val="28"/>
          <w:szCs w:val="28"/>
        </w:rPr>
      </w:pPr>
      <w:r w:rsidRPr="00D339FE">
        <w:rPr>
          <w:rFonts w:ascii="Times New Roman" w:hAnsi="Times New Roman"/>
          <w:b/>
          <w:sz w:val="28"/>
          <w:szCs w:val="28"/>
        </w:rPr>
        <w:t>Традиционные школьные дела</w:t>
      </w:r>
    </w:p>
    <w:p w:rsidR="00D339FE" w:rsidRPr="00D339FE" w:rsidRDefault="00D339FE" w:rsidP="00D339FE">
      <w:pPr>
        <w:spacing w:line="360" w:lineRule="auto"/>
        <w:rPr>
          <w:rFonts w:ascii="Times New Roman" w:hAnsi="Times New Roman"/>
          <w:b/>
          <w:i/>
          <w:sz w:val="28"/>
          <w:szCs w:val="28"/>
          <w:u w:val="single"/>
        </w:rPr>
      </w:pPr>
      <w:r w:rsidRPr="00D339FE">
        <w:rPr>
          <w:rFonts w:ascii="Times New Roman" w:hAnsi="Times New Roman"/>
          <w:b/>
          <w:i/>
          <w:sz w:val="28"/>
          <w:szCs w:val="28"/>
          <w:u w:val="single"/>
        </w:rPr>
        <w:t>Сентябрь</w:t>
      </w:r>
    </w:p>
    <w:p w:rsidR="00D339FE" w:rsidRPr="00D339FE" w:rsidRDefault="00D339FE" w:rsidP="00F20658">
      <w:pPr>
        <w:numPr>
          <w:ilvl w:val="0"/>
          <w:numId w:val="14"/>
        </w:numPr>
        <w:spacing w:after="0" w:line="360" w:lineRule="auto"/>
        <w:rPr>
          <w:rFonts w:ascii="Times New Roman" w:hAnsi="Times New Roman"/>
          <w:sz w:val="28"/>
          <w:szCs w:val="28"/>
        </w:rPr>
      </w:pPr>
      <w:r w:rsidRPr="00D339FE">
        <w:rPr>
          <w:rFonts w:ascii="Times New Roman" w:hAnsi="Times New Roman"/>
          <w:sz w:val="28"/>
          <w:szCs w:val="28"/>
        </w:rPr>
        <w:t>Праздник «Здравствуй, школа!»</w:t>
      </w:r>
    </w:p>
    <w:p w:rsidR="00D339FE" w:rsidRPr="00D339FE" w:rsidRDefault="00D339FE" w:rsidP="00D339FE">
      <w:pPr>
        <w:spacing w:line="360" w:lineRule="auto"/>
        <w:rPr>
          <w:rFonts w:ascii="Times New Roman" w:hAnsi="Times New Roman"/>
          <w:b/>
          <w:i/>
          <w:sz w:val="28"/>
          <w:szCs w:val="28"/>
          <w:u w:val="single"/>
        </w:rPr>
      </w:pPr>
      <w:r w:rsidRPr="00D339FE">
        <w:rPr>
          <w:rFonts w:ascii="Times New Roman" w:hAnsi="Times New Roman"/>
          <w:b/>
          <w:i/>
          <w:sz w:val="28"/>
          <w:szCs w:val="28"/>
          <w:u w:val="single"/>
        </w:rPr>
        <w:t>Октябрь</w:t>
      </w:r>
    </w:p>
    <w:p w:rsidR="00D339FE" w:rsidRPr="00D339FE" w:rsidRDefault="00D339FE" w:rsidP="00F20658">
      <w:pPr>
        <w:numPr>
          <w:ilvl w:val="0"/>
          <w:numId w:val="14"/>
        </w:numPr>
        <w:spacing w:after="0" w:line="360" w:lineRule="auto"/>
        <w:rPr>
          <w:rFonts w:ascii="Times New Roman" w:hAnsi="Times New Roman"/>
          <w:sz w:val="28"/>
          <w:szCs w:val="28"/>
        </w:rPr>
      </w:pPr>
      <w:r w:rsidRPr="00D339FE">
        <w:rPr>
          <w:rFonts w:ascii="Times New Roman" w:hAnsi="Times New Roman"/>
          <w:sz w:val="28"/>
          <w:szCs w:val="28"/>
        </w:rPr>
        <w:lastRenderedPageBreak/>
        <w:t>Посвящение в мечтатели и Союз Старшеклассников</w:t>
      </w:r>
    </w:p>
    <w:p w:rsidR="00D339FE" w:rsidRPr="00D339FE" w:rsidRDefault="00D339FE" w:rsidP="00F20658">
      <w:pPr>
        <w:numPr>
          <w:ilvl w:val="0"/>
          <w:numId w:val="14"/>
        </w:numPr>
        <w:spacing w:after="0" w:line="360" w:lineRule="auto"/>
        <w:rPr>
          <w:rFonts w:ascii="Times New Roman" w:hAnsi="Times New Roman"/>
        </w:rPr>
      </w:pPr>
      <w:r w:rsidRPr="00D339FE">
        <w:rPr>
          <w:rFonts w:ascii="Times New Roman" w:hAnsi="Times New Roman"/>
          <w:sz w:val="28"/>
          <w:szCs w:val="28"/>
        </w:rPr>
        <w:t>Праздник «День учителя»</w:t>
      </w:r>
    </w:p>
    <w:p w:rsidR="00D339FE" w:rsidRPr="00D339FE" w:rsidRDefault="00D339FE" w:rsidP="00F20658">
      <w:pPr>
        <w:numPr>
          <w:ilvl w:val="0"/>
          <w:numId w:val="14"/>
        </w:numPr>
        <w:spacing w:after="0" w:line="360" w:lineRule="auto"/>
        <w:rPr>
          <w:rFonts w:ascii="Times New Roman" w:hAnsi="Times New Roman"/>
        </w:rPr>
      </w:pPr>
      <w:r w:rsidRPr="00D339FE">
        <w:rPr>
          <w:rFonts w:ascii="Times New Roman" w:hAnsi="Times New Roman"/>
          <w:sz w:val="28"/>
          <w:szCs w:val="28"/>
        </w:rPr>
        <w:t>Осенний калейдоскоп</w:t>
      </w:r>
    </w:p>
    <w:p w:rsidR="00D339FE" w:rsidRPr="00D339FE" w:rsidRDefault="00D339FE" w:rsidP="00D339FE">
      <w:pPr>
        <w:spacing w:line="360" w:lineRule="auto"/>
        <w:rPr>
          <w:rFonts w:ascii="Times New Roman" w:hAnsi="Times New Roman"/>
          <w:b/>
          <w:i/>
          <w:sz w:val="28"/>
          <w:szCs w:val="28"/>
          <w:u w:val="single"/>
        </w:rPr>
      </w:pPr>
      <w:r w:rsidRPr="00D339FE">
        <w:rPr>
          <w:rFonts w:ascii="Times New Roman" w:hAnsi="Times New Roman"/>
          <w:b/>
          <w:i/>
          <w:sz w:val="28"/>
          <w:szCs w:val="28"/>
          <w:u w:val="single"/>
        </w:rPr>
        <w:t>Ноябрь</w:t>
      </w:r>
    </w:p>
    <w:p w:rsidR="00D339FE" w:rsidRPr="00D339FE" w:rsidRDefault="00D339FE" w:rsidP="00F20658">
      <w:pPr>
        <w:numPr>
          <w:ilvl w:val="0"/>
          <w:numId w:val="14"/>
        </w:numPr>
        <w:spacing w:after="0" w:line="360" w:lineRule="auto"/>
        <w:rPr>
          <w:rFonts w:ascii="Times New Roman" w:hAnsi="Times New Roman"/>
          <w:sz w:val="28"/>
          <w:szCs w:val="28"/>
        </w:rPr>
      </w:pPr>
      <w:r w:rsidRPr="00D339FE">
        <w:rPr>
          <w:rFonts w:ascii="Times New Roman" w:hAnsi="Times New Roman"/>
          <w:sz w:val="28"/>
          <w:szCs w:val="28"/>
        </w:rPr>
        <w:t>Неделя « Мое село»</w:t>
      </w:r>
    </w:p>
    <w:p w:rsidR="00D339FE" w:rsidRPr="00D339FE" w:rsidRDefault="00D339FE" w:rsidP="00D339FE">
      <w:pPr>
        <w:spacing w:line="360" w:lineRule="auto"/>
        <w:rPr>
          <w:rFonts w:ascii="Times New Roman" w:hAnsi="Times New Roman"/>
          <w:b/>
          <w:i/>
          <w:sz w:val="28"/>
          <w:szCs w:val="28"/>
          <w:u w:val="single"/>
        </w:rPr>
      </w:pPr>
      <w:r w:rsidRPr="00D339FE">
        <w:rPr>
          <w:rFonts w:ascii="Times New Roman" w:hAnsi="Times New Roman"/>
          <w:b/>
          <w:i/>
          <w:sz w:val="28"/>
          <w:szCs w:val="28"/>
          <w:u w:val="single"/>
        </w:rPr>
        <w:t>Декабрь</w:t>
      </w:r>
    </w:p>
    <w:p w:rsidR="00D339FE" w:rsidRPr="00D339FE" w:rsidRDefault="00D339FE" w:rsidP="00F20658">
      <w:pPr>
        <w:numPr>
          <w:ilvl w:val="0"/>
          <w:numId w:val="14"/>
        </w:numPr>
        <w:spacing w:after="0" w:line="360" w:lineRule="auto"/>
        <w:rPr>
          <w:rFonts w:ascii="Times New Roman" w:hAnsi="Times New Roman"/>
          <w:sz w:val="28"/>
          <w:szCs w:val="28"/>
        </w:rPr>
      </w:pPr>
      <w:r w:rsidRPr="00D339FE">
        <w:rPr>
          <w:rFonts w:ascii="Times New Roman" w:hAnsi="Times New Roman"/>
          <w:sz w:val="28"/>
          <w:szCs w:val="28"/>
        </w:rPr>
        <w:t>Новогодние праздники</w:t>
      </w:r>
    </w:p>
    <w:p w:rsidR="00D339FE" w:rsidRPr="00D339FE" w:rsidRDefault="00D339FE" w:rsidP="00D339FE">
      <w:pPr>
        <w:spacing w:line="360" w:lineRule="auto"/>
        <w:rPr>
          <w:rFonts w:ascii="Times New Roman" w:hAnsi="Times New Roman"/>
          <w:b/>
          <w:i/>
          <w:sz w:val="28"/>
          <w:szCs w:val="28"/>
          <w:u w:val="single"/>
        </w:rPr>
      </w:pPr>
      <w:r w:rsidRPr="00D339FE">
        <w:rPr>
          <w:rFonts w:ascii="Times New Roman" w:hAnsi="Times New Roman"/>
          <w:b/>
          <w:i/>
          <w:sz w:val="28"/>
          <w:szCs w:val="28"/>
          <w:u w:val="single"/>
        </w:rPr>
        <w:t>Январь</w:t>
      </w:r>
    </w:p>
    <w:p w:rsidR="00D339FE" w:rsidRPr="00D339FE" w:rsidRDefault="00D339FE" w:rsidP="00F20658">
      <w:pPr>
        <w:numPr>
          <w:ilvl w:val="0"/>
          <w:numId w:val="14"/>
        </w:numPr>
        <w:spacing w:after="0" w:line="360" w:lineRule="auto"/>
        <w:rPr>
          <w:rFonts w:ascii="Times New Roman" w:hAnsi="Times New Roman"/>
          <w:sz w:val="28"/>
          <w:szCs w:val="28"/>
        </w:rPr>
      </w:pPr>
      <w:r w:rsidRPr="00D339FE">
        <w:rPr>
          <w:rFonts w:ascii="Times New Roman" w:hAnsi="Times New Roman"/>
          <w:sz w:val="28"/>
          <w:szCs w:val="28"/>
        </w:rPr>
        <w:t>Рождественский полумарафон</w:t>
      </w:r>
    </w:p>
    <w:p w:rsidR="00D339FE" w:rsidRPr="00D339FE" w:rsidRDefault="00D339FE" w:rsidP="00D339FE">
      <w:pPr>
        <w:spacing w:line="360" w:lineRule="auto"/>
        <w:rPr>
          <w:rFonts w:ascii="Times New Roman" w:hAnsi="Times New Roman"/>
          <w:b/>
          <w:i/>
          <w:sz w:val="28"/>
          <w:szCs w:val="28"/>
          <w:u w:val="single"/>
        </w:rPr>
      </w:pPr>
      <w:r w:rsidRPr="00D339FE">
        <w:rPr>
          <w:rFonts w:ascii="Times New Roman" w:hAnsi="Times New Roman"/>
          <w:b/>
          <w:i/>
          <w:sz w:val="28"/>
          <w:szCs w:val="28"/>
          <w:u w:val="single"/>
        </w:rPr>
        <w:t>Февраль</w:t>
      </w:r>
    </w:p>
    <w:p w:rsidR="00D339FE" w:rsidRPr="00D339FE" w:rsidRDefault="00D339FE" w:rsidP="00F20658">
      <w:pPr>
        <w:numPr>
          <w:ilvl w:val="0"/>
          <w:numId w:val="14"/>
        </w:numPr>
        <w:spacing w:after="0" w:line="360" w:lineRule="auto"/>
        <w:rPr>
          <w:rFonts w:ascii="Times New Roman" w:hAnsi="Times New Roman"/>
          <w:sz w:val="28"/>
          <w:szCs w:val="28"/>
        </w:rPr>
      </w:pPr>
      <w:r w:rsidRPr="00D339FE">
        <w:rPr>
          <w:rFonts w:ascii="Times New Roman" w:hAnsi="Times New Roman"/>
          <w:sz w:val="28"/>
          <w:szCs w:val="28"/>
        </w:rPr>
        <w:t>Вечер встречи выпускников</w:t>
      </w:r>
    </w:p>
    <w:p w:rsidR="00D339FE" w:rsidRPr="00D339FE" w:rsidRDefault="00D339FE" w:rsidP="00F20658">
      <w:pPr>
        <w:numPr>
          <w:ilvl w:val="0"/>
          <w:numId w:val="14"/>
        </w:numPr>
        <w:spacing w:after="0" w:line="360" w:lineRule="auto"/>
        <w:rPr>
          <w:rFonts w:ascii="Times New Roman" w:hAnsi="Times New Roman"/>
          <w:sz w:val="28"/>
          <w:szCs w:val="28"/>
        </w:rPr>
      </w:pPr>
      <w:r w:rsidRPr="00D339FE">
        <w:rPr>
          <w:rFonts w:ascii="Times New Roman" w:hAnsi="Times New Roman"/>
          <w:sz w:val="28"/>
          <w:szCs w:val="28"/>
        </w:rPr>
        <w:t>День защитника Отечества</w:t>
      </w:r>
    </w:p>
    <w:p w:rsidR="00D339FE" w:rsidRPr="00D339FE" w:rsidRDefault="00D339FE" w:rsidP="00D339FE">
      <w:pPr>
        <w:spacing w:line="360" w:lineRule="auto"/>
        <w:rPr>
          <w:rFonts w:ascii="Times New Roman" w:hAnsi="Times New Roman"/>
          <w:b/>
          <w:i/>
          <w:sz w:val="28"/>
          <w:szCs w:val="28"/>
          <w:u w:val="single"/>
        </w:rPr>
      </w:pPr>
      <w:r w:rsidRPr="00D339FE">
        <w:rPr>
          <w:rFonts w:ascii="Times New Roman" w:hAnsi="Times New Roman"/>
          <w:b/>
          <w:i/>
          <w:sz w:val="28"/>
          <w:szCs w:val="28"/>
          <w:u w:val="single"/>
        </w:rPr>
        <w:t>Март</w:t>
      </w:r>
    </w:p>
    <w:p w:rsidR="00D339FE" w:rsidRPr="00D339FE" w:rsidRDefault="00D339FE" w:rsidP="00F20658">
      <w:pPr>
        <w:numPr>
          <w:ilvl w:val="0"/>
          <w:numId w:val="14"/>
        </w:numPr>
        <w:spacing w:after="0" w:line="360" w:lineRule="auto"/>
        <w:rPr>
          <w:rFonts w:ascii="Times New Roman" w:hAnsi="Times New Roman"/>
          <w:sz w:val="28"/>
          <w:szCs w:val="28"/>
        </w:rPr>
      </w:pPr>
      <w:r w:rsidRPr="00D339FE">
        <w:rPr>
          <w:rFonts w:ascii="Times New Roman" w:hAnsi="Times New Roman"/>
          <w:sz w:val="28"/>
          <w:szCs w:val="28"/>
        </w:rPr>
        <w:t>«А, ну – ка, девушки»</w:t>
      </w:r>
    </w:p>
    <w:p w:rsidR="00D339FE" w:rsidRPr="00D339FE" w:rsidRDefault="00D339FE" w:rsidP="00D339FE">
      <w:pPr>
        <w:spacing w:line="360" w:lineRule="auto"/>
        <w:rPr>
          <w:rFonts w:ascii="Times New Roman" w:hAnsi="Times New Roman"/>
          <w:b/>
          <w:i/>
          <w:sz w:val="28"/>
          <w:szCs w:val="28"/>
          <w:u w:val="single"/>
        </w:rPr>
      </w:pPr>
      <w:r w:rsidRPr="00D339FE">
        <w:rPr>
          <w:rFonts w:ascii="Times New Roman" w:hAnsi="Times New Roman"/>
          <w:b/>
          <w:i/>
          <w:sz w:val="28"/>
          <w:szCs w:val="28"/>
          <w:u w:val="single"/>
        </w:rPr>
        <w:t>Апрель</w:t>
      </w:r>
    </w:p>
    <w:p w:rsidR="00D339FE" w:rsidRPr="00D339FE" w:rsidRDefault="00D339FE" w:rsidP="00F20658">
      <w:pPr>
        <w:numPr>
          <w:ilvl w:val="0"/>
          <w:numId w:val="14"/>
        </w:numPr>
        <w:spacing w:after="0" w:line="360" w:lineRule="auto"/>
        <w:rPr>
          <w:rFonts w:ascii="Times New Roman" w:hAnsi="Times New Roman"/>
          <w:sz w:val="28"/>
          <w:szCs w:val="28"/>
        </w:rPr>
      </w:pPr>
      <w:r w:rsidRPr="00D339FE">
        <w:rPr>
          <w:rFonts w:ascii="Times New Roman" w:hAnsi="Times New Roman"/>
          <w:sz w:val="28"/>
          <w:szCs w:val="28"/>
        </w:rPr>
        <w:t>Выборы лидера школы</w:t>
      </w:r>
    </w:p>
    <w:p w:rsidR="00D339FE" w:rsidRPr="00D339FE" w:rsidRDefault="00D339FE" w:rsidP="00F20658">
      <w:pPr>
        <w:numPr>
          <w:ilvl w:val="0"/>
          <w:numId w:val="14"/>
        </w:numPr>
        <w:spacing w:after="0" w:line="360" w:lineRule="auto"/>
        <w:rPr>
          <w:rFonts w:ascii="Times New Roman" w:hAnsi="Times New Roman"/>
          <w:sz w:val="28"/>
          <w:szCs w:val="28"/>
        </w:rPr>
      </w:pPr>
      <w:r w:rsidRPr="00D339FE">
        <w:rPr>
          <w:rFonts w:ascii="Times New Roman" w:hAnsi="Times New Roman"/>
          <w:sz w:val="28"/>
          <w:szCs w:val="28"/>
        </w:rPr>
        <w:t>Фестиваль народного творчества «Все народы в гости к нам!»</w:t>
      </w:r>
    </w:p>
    <w:p w:rsidR="00D339FE" w:rsidRPr="00D339FE" w:rsidRDefault="00D339FE" w:rsidP="00D339FE">
      <w:pPr>
        <w:spacing w:line="360" w:lineRule="auto"/>
        <w:rPr>
          <w:rFonts w:ascii="Times New Roman" w:hAnsi="Times New Roman"/>
          <w:b/>
          <w:i/>
          <w:sz w:val="28"/>
          <w:szCs w:val="28"/>
          <w:u w:val="single"/>
        </w:rPr>
      </w:pPr>
      <w:r w:rsidRPr="00D339FE">
        <w:rPr>
          <w:rFonts w:ascii="Times New Roman" w:hAnsi="Times New Roman"/>
          <w:b/>
          <w:i/>
          <w:sz w:val="28"/>
          <w:szCs w:val="28"/>
          <w:u w:val="single"/>
        </w:rPr>
        <w:t>Май</w:t>
      </w:r>
    </w:p>
    <w:p w:rsidR="00D339FE" w:rsidRPr="00D339FE" w:rsidRDefault="00D339FE" w:rsidP="00F20658">
      <w:pPr>
        <w:numPr>
          <w:ilvl w:val="0"/>
          <w:numId w:val="14"/>
        </w:numPr>
        <w:spacing w:after="0" w:line="360" w:lineRule="auto"/>
        <w:rPr>
          <w:rFonts w:ascii="Times New Roman" w:hAnsi="Times New Roman"/>
          <w:sz w:val="28"/>
          <w:szCs w:val="28"/>
        </w:rPr>
      </w:pPr>
      <w:r w:rsidRPr="00D339FE">
        <w:rPr>
          <w:rFonts w:ascii="Times New Roman" w:hAnsi="Times New Roman"/>
          <w:sz w:val="28"/>
          <w:szCs w:val="28"/>
        </w:rPr>
        <w:t>Праздник « Салют, Победа!»</w:t>
      </w:r>
    </w:p>
    <w:p w:rsidR="00D339FE" w:rsidRPr="00D339FE" w:rsidRDefault="00D339FE" w:rsidP="00F20658">
      <w:pPr>
        <w:numPr>
          <w:ilvl w:val="0"/>
          <w:numId w:val="14"/>
        </w:numPr>
        <w:spacing w:after="0" w:line="360" w:lineRule="auto"/>
        <w:rPr>
          <w:rFonts w:ascii="Times New Roman" w:hAnsi="Times New Roman"/>
          <w:sz w:val="28"/>
          <w:szCs w:val="28"/>
        </w:rPr>
      </w:pPr>
      <w:r w:rsidRPr="00D339FE">
        <w:rPr>
          <w:rFonts w:ascii="Times New Roman" w:hAnsi="Times New Roman"/>
          <w:sz w:val="28"/>
          <w:szCs w:val="28"/>
        </w:rPr>
        <w:t>Праздник Последнего звонка</w:t>
      </w:r>
    </w:p>
    <w:p w:rsidR="00D339FE" w:rsidRPr="00D339FE" w:rsidRDefault="00D339FE" w:rsidP="00D339FE">
      <w:pPr>
        <w:spacing w:line="360" w:lineRule="auto"/>
        <w:rPr>
          <w:rFonts w:ascii="Times New Roman" w:hAnsi="Times New Roman"/>
          <w:b/>
          <w:i/>
          <w:sz w:val="28"/>
          <w:szCs w:val="28"/>
          <w:u w:val="single"/>
        </w:rPr>
      </w:pPr>
      <w:r w:rsidRPr="00D339FE">
        <w:rPr>
          <w:rFonts w:ascii="Times New Roman" w:hAnsi="Times New Roman"/>
          <w:b/>
          <w:i/>
          <w:sz w:val="28"/>
          <w:szCs w:val="28"/>
          <w:u w:val="single"/>
        </w:rPr>
        <w:t>Июнь</w:t>
      </w:r>
    </w:p>
    <w:p w:rsidR="00D339FE" w:rsidRPr="00D339FE" w:rsidRDefault="00D339FE" w:rsidP="00F20658">
      <w:pPr>
        <w:numPr>
          <w:ilvl w:val="0"/>
          <w:numId w:val="14"/>
        </w:numPr>
        <w:spacing w:after="0" w:line="360" w:lineRule="auto"/>
        <w:rPr>
          <w:rFonts w:ascii="Times New Roman" w:hAnsi="Times New Roman"/>
          <w:sz w:val="28"/>
          <w:szCs w:val="28"/>
        </w:rPr>
      </w:pPr>
      <w:r w:rsidRPr="00D339FE">
        <w:rPr>
          <w:rFonts w:ascii="Times New Roman" w:hAnsi="Times New Roman"/>
          <w:sz w:val="28"/>
          <w:szCs w:val="28"/>
        </w:rPr>
        <w:t>Выпускной вечер</w:t>
      </w:r>
    </w:p>
    <w:p w:rsidR="00D339FE" w:rsidRPr="00D339FE" w:rsidRDefault="00D339FE" w:rsidP="00F20658">
      <w:pPr>
        <w:numPr>
          <w:ilvl w:val="0"/>
          <w:numId w:val="14"/>
        </w:numPr>
        <w:spacing w:after="0" w:line="360" w:lineRule="auto"/>
        <w:rPr>
          <w:rFonts w:ascii="Times New Roman" w:hAnsi="Times New Roman"/>
          <w:sz w:val="28"/>
          <w:szCs w:val="28"/>
        </w:rPr>
      </w:pPr>
      <w:r w:rsidRPr="00D339FE">
        <w:rPr>
          <w:rFonts w:ascii="Times New Roman" w:hAnsi="Times New Roman"/>
          <w:sz w:val="28"/>
          <w:szCs w:val="28"/>
        </w:rPr>
        <w:t>Летний оздоровительный лагерь</w:t>
      </w:r>
    </w:p>
    <w:p w:rsidR="00D339FE" w:rsidRPr="00D339FE" w:rsidRDefault="00D339FE" w:rsidP="00D339FE">
      <w:pPr>
        <w:spacing w:line="360" w:lineRule="auto"/>
        <w:rPr>
          <w:rFonts w:ascii="Times New Roman" w:hAnsi="Times New Roman"/>
          <w:sz w:val="28"/>
          <w:szCs w:val="28"/>
        </w:rPr>
      </w:pPr>
    </w:p>
    <w:p w:rsidR="00D339FE" w:rsidRPr="00D339FE" w:rsidRDefault="00D339FE" w:rsidP="00D339FE">
      <w:pPr>
        <w:rPr>
          <w:rFonts w:ascii="Times New Roman" w:hAnsi="Times New Roman"/>
        </w:rPr>
      </w:pPr>
    </w:p>
    <w:p w:rsidR="00D339FE" w:rsidRPr="00D339FE" w:rsidRDefault="00D339FE" w:rsidP="00D339FE">
      <w:pPr>
        <w:jc w:val="center"/>
        <w:rPr>
          <w:rFonts w:ascii="Times New Roman" w:hAnsi="Times New Roman"/>
          <w:b/>
          <w:sz w:val="28"/>
          <w:szCs w:val="28"/>
        </w:rPr>
      </w:pPr>
      <w:r w:rsidRPr="00D339FE">
        <w:rPr>
          <w:rFonts w:ascii="Times New Roman" w:hAnsi="Times New Roman"/>
          <w:b/>
          <w:sz w:val="28"/>
          <w:szCs w:val="28"/>
        </w:rPr>
        <w:t>План общешкольных мероприятий</w:t>
      </w:r>
    </w:p>
    <w:p w:rsidR="00D339FE" w:rsidRPr="00D339FE" w:rsidRDefault="00D339FE" w:rsidP="00D339FE">
      <w:pPr>
        <w:jc w:val="center"/>
        <w:rPr>
          <w:rFonts w:ascii="Times New Roman" w:hAnsi="Times New Roman"/>
          <w:b/>
          <w:sz w:val="28"/>
          <w:szCs w:val="28"/>
        </w:rPr>
      </w:pPr>
    </w:p>
    <w:p w:rsidR="00D339FE" w:rsidRPr="00D339FE" w:rsidRDefault="00D339FE" w:rsidP="00D339FE">
      <w:pPr>
        <w:jc w:val="both"/>
        <w:rPr>
          <w:rFonts w:ascii="Times New Roman" w:hAnsi="Times New Roman"/>
          <w:sz w:val="28"/>
          <w:szCs w:val="28"/>
        </w:rPr>
      </w:pPr>
      <w:r w:rsidRPr="00D339FE">
        <w:rPr>
          <w:rFonts w:ascii="Times New Roman" w:hAnsi="Times New Roman"/>
          <w:b/>
          <w:sz w:val="28"/>
          <w:szCs w:val="28"/>
        </w:rPr>
        <w:lastRenderedPageBreak/>
        <w:t>Цель:</w:t>
      </w:r>
      <w:r w:rsidRPr="00D339FE">
        <w:rPr>
          <w:rFonts w:ascii="Times New Roman" w:hAnsi="Times New Roman"/>
          <w:sz w:val="28"/>
          <w:szCs w:val="28"/>
        </w:rPr>
        <w:t xml:space="preserve"> формирование благоприятной среды для саморазвития и самовыражения ученика с использованием индивидуальных и дифференцированных форм и способов педагогического взаимодействия.</w:t>
      </w:r>
    </w:p>
    <w:p w:rsidR="00D339FE" w:rsidRPr="00D339FE" w:rsidRDefault="00D339FE" w:rsidP="00D339FE">
      <w:pPr>
        <w:jc w:val="both"/>
        <w:rPr>
          <w:rFonts w:ascii="Times New Roman" w:hAnsi="Times New Roman"/>
          <w:sz w:val="28"/>
          <w:szCs w:val="28"/>
        </w:rPr>
      </w:pPr>
      <w:r w:rsidRPr="00D339FE">
        <w:rPr>
          <w:rFonts w:ascii="Times New Roman" w:hAnsi="Times New Roman"/>
          <w:b/>
          <w:sz w:val="28"/>
          <w:szCs w:val="28"/>
        </w:rPr>
        <w:t>Задача:</w:t>
      </w:r>
      <w:r w:rsidRPr="00D339FE">
        <w:rPr>
          <w:rFonts w:ascii="Times New Roman" w:hAnsi="Times New Roman"/>
          <w:sz w:val="28"/>
          <w:szCs w:val="28"/>
        </w:rPr>
        <w:t xml:space="preserve"> предоставить каждому ученику, исходя из его потребностей, интересов и способностей возможность реализовать себя, проявить индивидуальность.</w:t>
      </w:r>
    </w:p>
    <w:tbl>
      <w:tblPr>
        <w:tblW w:w="108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265"/>
        <w:gridCol w:w="529"/>
        <w:gridCol w:w="142"/>
        <w:gridCol w:w="2447"/>
        <w:gridCol w:w="20"/>
        <w:gridCol w:w="17"/>
        <w:gridCol w:w="2477"/>
        <w:gridCol w:w="20"/>
      </w:tblGrid>
      <w:tr w:rsidR="00D339FE" w:rsidRPr="00D339FE" w:rsidTr="002816B7">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направления</w:t>
            </w:r>
          </w:p>
        </w:tc>
        <w:tc>
          <w:tcPr>
            <w:tcW w:w="3265"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мероприятия</w:t>
            </w:r>
          </w:p>
        </w:tc>
        <w:tc>
          <w:tcPr>
            <w:tcW w:w="3138" w:type="dxa"/>
            <w:gridSpan w:val="4"/>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ответственные</w:t>
            </w:r>
          </w:p>
        </w:tc>
        <w:tc>
          <w:tcPr>
            <w:tcW w:w="2514" w:type="dxa"/>
            <w:gridSpan w:val="3"/>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Отметка о проведении</w:t>
            </w:r>
          </w:p>
        </w:tc>
      </w:tr>
      <w:tr w:rsidR="00D339FE" w:rsidRPr="00D339FE" w:rsidTr="002816B7">
        <w:trPr>
          <w:gridAfter w:val="1"/>
          <w:wAfter w:w="20" w:type="dxa"/>
        </w:trPr>
        <w:tc>
          <w:tcPr>
            <w:tcW w:w="10877" w:type="dxa"/>
            <w:gridSpan w:val="8"/>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сентябрь</w:t>
            </w:r>
          </w:p>
        </w:tc>
      </w:tr>
      <w:tr w:rsidR="00D339FE" w:rsidRPr="00D339FE" w:rsidTr="002816B7">
        <w:trPr>
          <w:gridAfter w:val="1"/>
          <w:wAfter w:w="20" w:type="dxa"/>
          <w:trHeight w:val="1276"/>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Здоровье</w:t>
            </w:r>
          </w:p>
        </w:tc>
        <w:tc>
          <w:tcPr>
            <w:tcW w:w="3794" w:type="dxa"/>
            <w:gridSpan w:val="2"/>
            <w:tcBorders>
              <w:top w:val="single" w:sz="4" w:space="0" w:color="auto"/>
              <w:left w:val="single" w:sz="4" w:space="0" w:color="auto"/>
              <w:bottom w:val="single" w:sz="4" w:space="0" w:color="auto"/>
              <w:right w:val="single" w:sz="4" w:space="0" w:color="auto"/>
            </w:tcBorders>
          </w:tcPr>
          <w:p w:rsidR="00D339FE" w:rsidRPr="00D339FE" w:rsidRDefault="00D339FE" w:rsidP="00D339FE">
            <w:pPr>
              <w:rPr>
                <w:rFonts w:ascii="Times New Roman" w:hAnsi="Times New Roman"/>
              </w:rPr>
            </w:pPr>
            <w:r w:rsidRPr="00D339FE">
              <w:rPr>
                <w:rFonts w:ascii="Times New Roman" w:hAnsi="Times New Roman"/>
              </w:rPr>
              <w:t>«День здоровья»</w:t>
            </w:r>
          </w:p>
          <w:p w:rsidR="00D339FE" w:rsidRPr="00D339FE" w:rsidRDefault="00D339FE" w:rsidP="00D339FE">
            <w:pPr>
              <w:rPr>
                <w:rFonts w:ascii="Times New Roman" w:hAnsi="Times New Roman"/>
              </w:rPr>
            </w:pPr>
            <w:r w:rsidRPr="00D339FE">
              <w:rPr>
                <w:rFonts w:ascii="Times New Roman" w:hAnsi="Times New Roman"/>
              </w:rPr>
              <w:t>Легкая атлетика</w:t>
            </w:r>
          </w:p>
          <w:p w:rsidR="00D339FE" w:rsidRPr="00D339FE" w:rsidRDefault="00D339FE" w:rsidP="00D339FE">
            <w:pPr>
              <w:rPr>
                <w:rFonts w:ascii="Times New Roman" w:hAnsi="Times New Roman"/>
              </w:rPr>
            </w:pPr>
          </w:p>
          <w:p w:rsidR="00D339FE" w:rsidRPr="00D339FE" w:rsidRDefault="00D339FE" w:rsidP="00D339FE">
            <w:pPr>
              <w:rPr>
                <w:rFonts w:ascii="Times New Roman" w:hAnsi="Times New Roman"/>
              </w:rPr>
            </w:pPr>
            <w:r w:rsidRPr="00D339FE">
              <w:rPr>
                <w:rFonts w:ascii="Times New Roman" w:hAnsi="Times New Roman"/>
              </w:rPr>
              <w:t>Кросс нации</w:t>
            </w:r>
          </w:p>
          <w:p w:rsidR="00D339FE" w:rsidRPr="00D339FE" w:rsidRDefault="00D339FE" w:rsidP="00D339FE">
            <w:pPr>
              <w:rPr>
                <w:rFonts w:ascii="Times New Roman" w:hAnsi="Times New Roman"/>
              </w:rPr>
            </w:pPr>
          </w:p>
        </w:tc>
        <w:tc>
          <w:tcPr>
            <w:tcW w:w="2589" w:type="dxa"/>
            <w:gridSpan w:val="2"/>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proofErr w:type="spellStart"/>
            <w:r w:rsidRPr="00D339FE">
              <w:rPr>
                <w:rFonts w:ascii="Times New Roman" w:hAnsi="Times New Roman"/>
              </w:rPr>
              <w:t>Уч</w:t>
            </w:r>
            <w:proofErr w:type="gramStart"/>
            <w:r w:rsidRPr="00D339FE">
              <w:rPr>
                <w:rFonts w:ascii="Times New Roman" w:hAnsi="Times New Roman"/>
              </w:rPr>
              <w:t>.ф</w:t>
            </w:r>
            <w:proofErr w:type="gramEnd"/>
            <w:r w:rsidRPr="00D339FE">
              <w:rPr>
                <w:rFonts w:ascii="Times New Roman" w:hAnsi="Times New Roman"/>
              </w:rPr>
              <w:t>изкультуры</w:t>
            </w:r>
            <w:proofErr w:type="spellEnd"/>
          </w:p>
          <w:p w:rsidR="00D339FE" w:rsidRPr="00D339FE" w:rsidRDefault="00D339FE" w:rsidP="00D339FE">
            <w:pPr>
              <w:jc w:val="center"/>
              <w:rPr>
                <w:rFonts w:ascii="Times New Roman" w:hAnsi="Times New Roman"/>
              </w:rPr>
            </w:pPr>
            <w:r w:rsidRPr="00D339FE">
              <w:rPr>
                <w:rFonts w:ascii="Times New Roman" w:hAnsi="Times New Roman"/>
              </w:rPr>
              <w:t>Зам по ВР</w:t>
            </w: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roofErr w:type="spellStart"/>
            <w:r w:rsidRPr="00D339FE">
              <w:rPr>
                <w:rFonts w:ascii="Times New Roman" w:hAnsi="Times New Roman"/>
              </w:rPr>
              <w:t>Уч</w:t>
            </w:r>
            <w:proofErr w:type="gramStart"/>
            <w:r w:rsidRPr="00D339FE">
              <w:rPr>
                <w:rFonts w:ascii="Times New Roman" w:hAnsi="Times New Roman"/>
              </w:rPr>
              <w:t>.ф</w:t>
            </w:r>
            <w:proofErr w:type="gramEnd"/>
            <w:r w:rsidRPr="00D339FE">
              <w:rPr>
                <w:rFonts w:ascii="Times New Roman" w:hAnsi="Times New Roman"/>
              </w:rPr>
              <w:t>изкультуры</w:t>
            </w:r>
            <w:proofErr w:type="spellEnd"/>
          </w:p>
          <w:p w:rsidR="00D339FE" w:rsidRPr="00D339FE" w:rsidRDefault="00D339FE" w:rsidP="00D339FE">
            <w:pPr>
              <w:jc w:val="center"/>
              <w:rPr>
                <w:rFonts w:ascii="Times New Roman" w:hAnsi="Times New Roman"/>
              </w:rPr>
            </w:pPr>
          </w:p>
        </w:tc>
        <w:tc>
          <w:tcPr>
            <w:tcW w:w="2514" w:type="dxa"/>
            <w:gridSpan w:val="3"/>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r w:rsidRPr="00D339FE">
              <w:rPr>
                <w:rFonts w:ascii="Times New Roman" w:hAnsi="Times New Roman"/>
              </w:rPr>
              <w:t>27 сентября</w:t>
            </w: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rPr>
                <w:rFonts w:ascii="Times New Roman" w:hAnsi="Times New Roman"/>
              </w:rPr>
            </w:pPr>
            <w:r w:rsidRPr="00D339FE">
              <w:rPr>
                <w:rFonts w:ascii="Times New Roman" w:hAnsi="Times New Roman"/>
              </w:rPr>
              <w:t>15 сентября</w:t>
            </w:r>
          </w:p>
        </w:tc>
      </w:tr>
      <w:tr w:rsidR="00D339FE" w:rsidRPr="00D339FE" w:rsidTr="002816B7">
        <w:trPr>
          <w:gridAfter w:val="1"/>
          <w:wAfter w:w="20" w:type="dxa"/>
          <w:trHeight w:val="1761"/>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 xml:space="preserve">Интеллект </w:t>
            </w:r>
          </w:p>
        </w:tc>
        <w:tc>
          <w:tcPr>
            <w:tcW w:w="3794" w:type="dxa"/>
            <w:gridSpan w:val="2"/>
            <w:tcBorders>
              <w:top w:val="single" w:sz="4" w:space="0" w:color="auto"/>
              <w:left w:val="single" w:sz="4" w:space="0" w:color="auto"/>
              <w:bottom w:val="single" w:sz="4" w:space="0" w:color="auto"/>
              <w:right w:val="single" w:sz="4" w:space="0" w:color="auto"/>
            </w:tcBorders>
          </w:tcPr>
          <w:p w:rsidR="00D339FE" w:rsidRPr="00D339FE" w:rsidRDefault="00D339FE" w:rsidP="00D339FE">
            <w:pPr>
              <w:rPr>
                <w:rFonts w:ascii="Times New Roman" w:hAnsi="Times New Roman"/>
              </w:rPr>
            </w:pPr>
            <w:r w:rsidRPr="00D339FE">
              <w:rPr>
                <w:rFonts w:ascii="Times New Roman" w:hAnsi="Times New Roman"/>
              </w:rPr>
              <w:t>Праздник «1 сентябр</w:t>
            </w:r>
            <w:proofErr w:type="gramStart"/>
            <w:r w:rsidRPr="00D339FE">
              <w:rPr>
                <w:rFonts w:ascii="Times New Roman" w:hAnsi="Times New Roman"/>
              </w:rPr>
              <w:t>я-</w:t>
            </w:r>
            <w:proofErr w:type="gramEnd"/>
            <w:r w:rsidRPr="00D339FE">
              <w:rPr>
                <w:rFonts w:ascii="Times New Roman" w:hAnsi="Times New Roman"/>
              </w:rPr>
              <w:t xml:space="preserve"> День Знаний!»</w:t>
            </w:r>
          </w:p>
          <w:p w:rsidR="00D339FE" w:rsidRPr="00D339FE" w:rsidRDefault="00D339FE" w:rsidP="00D339FE">
            <w:pPr>
              <w:rPr>
                <w:rFonts w:ascii="Times New Roman" w:hAnsi="Times New Roman"/>
              </w:rPr>
            </w:pPr>
            <w:r w:rsidRPr="00D339FE">
              <w:rPr>
                <w:rFonts w:ascii="Times New Roman" w:hAnsi="Times New Roman"/>
              </w:rPr>
              <w:t>Торжественная линейка.</w:t>
            </w:r>
          </w:p>
          <w:p w:rsidR="00D339FE" w:rsidRPr="00D339FE" w:rsidRDefault="00D339FE" w:rsidP="00D339FE">
            <w:pPr>
              <w:rPr>
                <w:rFonts w:ascii="Times New Roman" w:hAnsi="Times New Roman"/>
              </w:rPr>
            </w:pPr>
          </w:p>
          <w:p w:rsidR="00D339FE" w:rsidRPr="00D339FE" w:rsidRDefault="00D339FE" w:rsidP="00D339FE">
            <w:pPr>
              <w:rPr>
                <w:rFonts w:ascii="Times New Roman" w:hAnsi="Times New Roman"/>
              </w:rPr>
            </w:pPr>
            <w:r w:rsidRPr="00D339FE">
              <w:rPr>
                <w:rFonts w:ascii="Times New Roman" w:hAnsi="Times New Roman"/>
                <w:color w:val="000000"/>
              </w:rPr>
              <w:t>Проведение Всероссийской акции «Добрые уроки»</w:t>
            </w:r>
          </w:p>
        </w:tc>
        <w:tc>
          <w:tcPr>
            <w:tcW w:w="2589" w:type="dxa"/>
            <w:gridSpan w:val="2"/>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Зам по ВР</w:t>
            </w: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Кл</w:t>
            </w:r>
            <w:proofErr w:type="gramStart"/>
            <w:r w:rsidRPr="00D339FE">
              <w:rPr>
                <w:rFonts w:ascii="Times New Roman" w:hAnsi="Times New Roman"/>
              </w:rPr>
              <w:t>.</w:t>
            </w:r>
            <w:proofErr w:type="gramEnd"/>
            <w:r w:rsidRPr="00D339FE">
              <w:rPr>
                <w:rFonts w:ascii="Times New Roman" w:hAnsi="Times New Roman"/>
              </w:rPr>
              <w:t xml:space="preserve"> </w:t>
            </w:r>
            <w:proofErr w:type="gramStart"/>
            <w:r w:rsidRPr="00D339FE">
              <w:rPr>
                <w:rFonts w:ascii="Times New Roman" w:hAnsi="Times New Roman"/>
              </w:rPr>
              <w:t>р</w:t>
            </w:r>
            <w:proofErr w:type="gramEnd"/>
            <w:r w:rsidRPr="00D339FE">
              <w:rPr>
                <w:rFonts w:ascii="Times New Roman" w:hAnsi="Times New Roman"/>
              </w:rPr>
              <w:t>уководители</w:t>
            </w:r>
          </w:p>
          <w:p w:rsidR="00D339FE" w:rsidRPr="00D339FE" w:rsidRDefault="00D339FE" w:rsidP="00D339FE">
            <w:pPr>
              <w:jc w:val="center"/>
              <w:rPr>
                <w:rFonts w:ascii="Times New Roman" w:hAnsi="Times New Roman"/>
              </w:rPr>
            </w:pPr>
          </w:p>
        </w:tc>
        <w:tc>
          <w:tcPr>
            <w:tcW w:w="2514" w:type="dxa"/>
            <w:gridSpan w:val="3"/>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1 сентября</w:t>
            </w: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rPr>
                <w:rFonts w:ascii="Times New Roman" w:hAnsi="Times New Roman"/>
              </w:rPr>
            </w:pPr>
            <w:r w:rsidRPr="00D339FE">
              <w:rPr>
                <w:rFonts w:ascii="Times New Roman" w:hAnsi="Times New Roman"/>
              </w:rPr>
              <w:t>Сентябрь</w:t>
            </w:r>
          </w:p>
        </w:tc>
      </w:tr>
      <w:tr w:rsidR="00D339FE" w:rsidRPr="00D339FE" w:rsidTr="002816B7">
        <w:trPr>
          <w:gridAfter w:val="1"/>
          <w:wAfter w:w="20" w:type="dxa"/>
          <w:trHeight w:val="2060"/>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 xml:space="preserve">Память </w:t>
            </w:r>
          </w:p>
        </w:tc>
        <w:tc>
          <w:tcPr>
            <w:tcW w:w="3794" w:type="dxa"/>
            <w:gridSpan w:val="2"/>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Кл часы «Мы помним</w:t>
            </w:r>
            <w:proofErr w:type="gramStart"/>
            <w:r w:rsidRPr="00D339FE">
              <w:rPr>
                <w:rFonts w:ascii="Times New Roman" w:hAnsi="Times New Roman"/>
              </w:rPr>
              <w:t xml:space="preserve">..» </w:t>
            </w:r>
            <w:proofErr w:type="gramEnd"/>
            <w:r w:rsidRPr="00D339FE">
              <w:rPr>
                <w:rFonts w:ascii="Times New Roman" w:hAnsi="Times New Roman"/>
              </w:rPr>
              <w:t>посвященные памяти погибшим детям Беслана.</w:t>
            </w:r>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Акция «Не смейте забывать учителей» (стенгазеты, фотоколлажи, поздравительные открытки).</w:t>
            </w:r>
          </w:p>
        </w:tc>
        <w:tc>
          <w:tcPr>
            <w:tcW w:w="2589" w:type="dxa"/>
            <w:gridSpan w:val="2"/>
            <w:tcBorders>
              <w:top w:val="single" w:sz="4" w:space="0" w:color="auto"/>
              <w:left w:val="single" w:sz="4" w:space="0" w:color="auto"/>
              <w:bottom w:val="single" w:sz="4" w:space="0" w:color="auto"/>
              <w:right w:val="single" w:sz="4" w:space="0" w:color="auto"/>
            </w:tcBorders>
          </w:tcPr>
          <w:p w:rsidR="00D339FE" w:rsidRPr="00D339FE" w:rsidRDefault="00D339FE" w:rsidP="00D339FE">
            <w:pPr>
              <w:rPr>
                <w:rFonts w:ascii="Times New Roman" w:hAnsi="Times New Roman"/>
              </w:rPr>
            </w:pPr>
            <w:r w:rsidRPr="00D339FE">
              <w:rPr>
                <w:rFonts w:ascii="Times New Roman" w:hAnsi="Times New Roman"/>
              </w:rPr>
              <w:t xml:space="preserve"> </w:t>
            </w:r>
          </w:p>
          <w:p w:rsidR="00D339FE" w:rsidRPr="00D339FE" w:rsidRDefault="00D339FE" w:rsidP="00D339FE">
            <w:pPr>
              <w:rPr>
                <w:rFonts w:ascii="Times New Roman" w:hAnsi="Times New Roman"/>
              </w:rPr>
            </w:pPr>
            <w:r w:rsidRPr="00D339FE">
              <w:rPr>
                <w:rFonts w:ascii="Times New Roman" w:hAnsi="Times New Roman"/>
              </w:rPr>
              <w:t xml:space="preserve">          </w:t>
            </w:r>
            <w:proofErr w:type="spellStart"/>
            <w:r w:rsidRPr="00D339FE">
              <w:rPr>
                <w:rFonts w:ascii="Times New Roman" w:hAnsi="Times New Roman"/>
              </w:rPr>
              <w:t>Кл</w:t>
            </w:r>
            <w:proofErr w:type="gramStart"/>
            <w:r w:rsidRPr="00D339FE">
              <w:rPr>
                <w:rFonts w:ascii="Times New Roman" w:hAnsi="Times New Roman"/>
              </w:rPr>
              <w:t>.р</w:t>
            </w:r>
            <w:proofErr w:type="gramEnd"/>
            <w:r w:rsidRPr="00D339FE">
              <w:rPr>
                <w:rFonts w:ascii="Times New Roman" w:hAnsi="Times New Roman"/>
              </w:rPr>
              <w:t>уководители</w:t>
            </w:r>
            <w:proofErr w:type="spellEnd"/>
          </w:p>
          <w:p w:rsidR="00D339FE" w:rsidRPr="00D339FE" w:rsidRDefault="00D339FE" w:rsidP="00D339FE">
            <w:pPr>
              <w:rPr>
                <w:rFonts w:ascii="Times New Roman" w:hAnsi="Times New Roman"/>
              </w:rPr>
            </w:pPr>
          </w:p>
          <w:p w:rsidR="00D339FE" w:rsidRPr="00D339FE" w:rsidRDefault="00D339FE" w:rsidP="00D339FE">
            <w:pPr>
              <w:rPr>
                <w:rFonts w:ascii="Times New Roman" w:hAnsi="Times New Roman"/>
              </w:rPr>
            </w:pPr>
          </w:p>
          <w:p w:rsidR="00D339FE" w:rsidRPr="00D339FE" w:rsidRDefault="00D339FE" w:rsidP="00D339FE">
            <w:pP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 xml:space="preserve">    Зам по ВР</w:t>
            </w:r>
          </w:p>
        </w:tc>
        <w:tc>
          <w:tcPr>
            <w:tcW w:w="2514" w:type="dxa"/>
            <w:gridSpan w:val="3"/>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p>
          <w:p w:rsidR="00D339FE" w:rsidRPr="00D339FE" w:rsidRDefault="00D339FE" w:rsidP="00D339FE">
            <w:pPr>
              <w:rPr>
                <w:rFonts w:ascii="Times New Roman" w:hAnsi="Times New Roman"/>
              </w:rPr>
            </w:pPr>
            <w:r w:rsidRPr="00D339FE">
              <w:rPr>
                <w:rFonts w:ascii="Times New Roman" w:hAnsi="Times New Roman"/>
              </w:rPr>
              <w:t>11 сентября</w:t>
            </w: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rPr>
                <w:rFonts w:ascii="Times New Roman" w:hAnsi="Times New Roman"/>
              </w:rPr>
            </w:pPr>
            <w:r w:rsidRPr="00D339FE">
              <w:rPr>
                <w:rFonts w:ascii="Times New Roman" w:hAnsi="Times New Roman"/>
              </w:rPr>
              <w:t>До 28 сентября</w:t>
            </w:r>
          </w:p>
        </w:tc>
      </w:tr>
      <w:tr w:rsidR="00D339FE" w:rsidRPr="00D339FE" w:rsidTr="002816B7">
        <w:trPr>
          <w:gridAfter w:val="1"/>
          <w:wAfter w:w="20" w:type="dxa"/>
          <w:trHeight w:val="1092"/>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Я и моя Родина</w:t>
            </w:r>
          </w:p>
        </w:tc>
        <w:tc>
          <w:tcPr>
            <w:tcW w:w="3794" w:type="dxa"/>
            <w:gridSpan w:val="2"/>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color w:val="000000"/>
              </w:rPr>
            </w:pPr>
            <w:r w:rsidRPr="00D339FE">
              <w:rPr>
                <w:rFonts w:ascii="Times New Roman" w:hAnsi="Times New Roman"/>
                <w:color w:val="000000"/>
              </w:rPr>
              <w:t>Фотовыставка « Чудесная осень»</w:t>
            </w:r>
          </w:p>
        </w:tc>
        <w:tc>
          <w:tcPr>
            <w:tcW w:w="2589" w:type="dxa"/>
            <w:gridSpan w:val="2"/>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Зам по ВР</w:t>
            </w:r>
          </w:p>
          <w:p w:rsidR="00D339FE" w:rsidRPr="00D339FE" w:rsidRDefault="00D339FE" w:rsidP="00D339FE">
            <w:pPr>
              <w:jc w:val="center"/>
              <w:rPr>
                <w:rFonts w:ascii="Times New Roman" w:hAnsi="Times New Roman"/>
              </w:rPr>
            </w:pPr>
          </w:p>
        </w:tc>
        <w:tc>
          <w:tcPr>
            <w:tcW w:w="2514" w:type="dxa"/>
            <w:gridSpan w:val="3"/>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20 сентября</w:t>
            </w:r>
          </w:p>
        </w:tc>
      </w:tr>
      <w:tr w:rsidR="00D339FE" w:rsidRPr="00D339FE" w:rsidTr="002816B7">
        <w:trPr>
          <w:gridAfter w:val="1"/>
          <w:wAfter w:w="20" w:type="dxa"/>
          <w:trHeight w:val="695"/>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 xml:space="preserve">Я среди людей </w:t>
            </w:r>
          </w:p>
        </w:tc>
        <w:tc>
          <w:tcPr>
            <w:tcW w:w="3794" w:type="dxa"/>
            <w:gridSpan w:val="2"/>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color w:val="000000"/>
              </w:rPr>
            </w:pPr>
            <w:r w:rsidRPr="00D339FE">
              <w:rPr>
                <w:rFonts w:ascii="Times New Roman" w:hAnsi="Times New Roman"/>
              </w:rPr>
              <w:t>Конкурс «Творческое оформление  класса»</w:t>
            </w:r>
          </w:p>
        </w:tc>
        <w:tc>
          <w:tcPr>
            <w:tcW w:w="2589" w:type="dxa"/>
            <w:gridSpan w:val="2"/>
            <w:tcBorders>
              <w:top w:val="single" w:sz="4" w:space="0" w:color="auto"/>
              <w:left w:val="single" w:sz="4" w:space="0" w:color="auto"/>
              <w:bottom w:val="single" w:sz="4" w:space="0" w:color="auto"/>
              <w:right w:val="single" w:sz="4" w:space="0" w:color="auto"/>
            </w:tcBorders>
          </w:tcPr>
          <w:p w:rsidR="00D339FE" w:rsidRPr="00D339FE" w:rsidRDefault="00D339FE" w:rsidP="00D339FE">
            <w:pPr>
              <w:rPr>
                <w:rFonts w:ascii="Times New Roman" w:hAnsi="Times New Roman"/>
              </w:rPr>
            </w:pPr>
            <w:r w:rsidRPr="00D339FE">
              <w:rPr>
                <w:rFonts w:ascii="Times New Roman" w:hAnsi="Times New Roman"/>
              </w:rPr>
              <w:t xml:space="preserve">          Кл</w:t>
            </w:r>
            <w:proofErr w:type="gramStart"/>
            <w:r w:rsidRPr="00D339FE">
              <w:rPr>
                <w:rFonts w:ascii="Times New Roman" w:hAnsi="Times New Roman"/>
              </w:rPr>
              <w:t>.</w:t>
            </w:r>
            <w:proofErr w:type="gramEnd"/>
            <w:r w:rsidRPr="00D339FE">
              <w:rPr>
                <w:rFonts w:ascii="Times New Roman" w:hAnsi="Times New Roman"/>
              </w:rPr>
              <w:t xml:space="preserve"> </w:t>
            </w:r>
            <w:proofErr w:type="gramStart"/>
            <w:r w:rsidRPr="00D339FE">
              <w:rPr>
                <w:rFonts w:ascii="Times New Roman" w:hAnsi="Times New Roman"/>
              </w:rPr>
              <w:t>р</w:t>
            </w:r>
            <w:proofErr w:type="gramEnd"/>
            <w:r w:rsidRPr="00D339FE">
              <w:rPr>
                <w:rFonts w:ascii="Times New Roman" w:hAnsi="Times New Roman"/>
              </w:rPr>
              <w:t>уководители</w:t>
            </w: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Зам по ВР</w:t>
            </w:r>
          </w:p>
          <w:p w:rsidR="00D339FE" w:rsidRPr="00D339FE" w:rsidRDefault="00D339FE" w:rsidP="00D339FE">
            <w:pPr>
              <w:rPr>
                <w:rFonts w:ascii="Times New Roman" w:hAnsi="Times New Roman"/>
              </w:rPr>
            </w:pPr>
          </w:p>
        </w:tc>
        <w:tc>
          <w:tcPr>
            <w:tcW w:w="2514" w:type="dxa"/>
            <w:gridSpan w:val="3"/>
            <w:tcBorders>
              <w:top w:val="single" w:sz="4" w:space="0" w:color="auto"/>
              <w:left w:val="single" w:sz="4" w:space="0" w:color="auto"/>
              <w:bottom w:val="single" w:sz="4" w:space="0" w:color="auto"/>
              <w:right w:val="single" w:sz="4" w:space="0" w:color="auto"/>
            </w:tcBorders>
          </w:tcPr>
          <w:p w:rsidR="00D339FE" w:rsidRPr="00D339FE" w:rsidRDefault="00D339FE" w:rsidP="00D339FE">
            <w:pPr>
              <w:rPr>
                <w:rFonts w:ascii="Times New Roman" w:hAnsi="Times New Roman"/>
              </w:rPr>
            </w:pPr>
            <w:r w:rsidRPr="00D339FE">
              <w:rPr>
                <w:rFonts w:ascii="Times New Roman" w:hAnsi="Times New Roman"/>
              </w:rPr>
              <w:t>До 22 сентября</w:t>
            </w:r>
          </w:p>
          <w:p w:rsidR="00D339FE" w:rsidRPr="00D339FE" w:rsidRDefault="00D339FE" w:rsidP="00D339FE">
            <w:pPr>
              <w:jc w:val="center"/>
              <w:rPr>
                <w:rFonts w:ascii="Times New Roman" w:hAnsi="Times New Roman"/>
              </w:rPr>
            </w:pPr>
          </w:p>
        </w:tc>
      </w:tr>
      <w:tr w:rsidR="00D339FE" w:rsidRPr="00D339FE" w:rsidTr="002816B7">
        <w:trPr>
          <w:gridAfter w:val="1"/>
          <w:wAfter w:w="20" w:type="dxa"/>
          <w:trHeight w:val="659"/>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 xml:space="preserve">Право на жизнь – главное право </w:t>
            </w:r>
            <w:r w:rsidRPr="00D339FE">
              <w:rPr>
                <w:rFonts w:ascii="Times New Roman" w:hAnsi="Times New Roman"/>
                <w:b/>
              </w:rPr>
              <w:lastRenderedPageBreak/>
              <w:t>человека</w:t>
            </w:r>
          </w:p>
        </w:tc>
        <w:tc>
          <w:tcPr>
            <w:tcW w:w="3794" w:type="dxa"/>
            <w:gridSpan w:val="2"/>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tabs>
                <w:tab w:val="left" w:pos="720"/>
              </w:tabs>
              <w:autoSpaceDE w:val="0"/>
              <w:autoSpaceDN w:val="0"/>
              <w:adjustRightInd w:val="0"/>
              <w:spacing w:before="100" w:after="100"/>
              <w:rPr>
                <w:rFonts w:ascii="Times New Roman" w:hAnsi="Times New Roman"/>
                <w:color w:val="000000"/>
              </w:rPr>
            </w:pPr>
            <w:r w:rsidRPr="00D339FE">
              <w:rPr>
                <w:rFonts w:ascii="Times New Roman" w:hAnsi="Times New Roman"/>
                <w:color w:val="000000"/>
              </w:rPr>
              <w:lastRenderedPageBreak/>
              <w:t xml:space="preserve">Классные часы: «Безопасный путь домой», </w:t>
            </w:r>
            <w:r w:rsidRPr="00D339FE">
              <w:rPr>
                <w:rFonts w:ascii="Times New Roman" w:hAnsi="Times New Roman"/>
                <w:color w:val="000000"/>
                <w:highlight w:val="white"/>
              </w:rPr>
              <w:t xml:space="preserve">«Терроризм, как не стать </w:t>
            </w:r>
            <w:r w:rsidRPr="00D339FE">
              <w:rPr>
                <w:rFonts w:ascii="Times New Roman" w:hAnsi="Times New Roman"/>
                <w:color w:val="000000"/>
                <w:highlight w:val="white"/>
              </w:rPr>
              <w:lastRenderedPageBreak/>
              <w:t>жертвой»</w:t>
            </w:r>
          </w:p>
          <w:p w:rsidR="00D339FE" w:rsidRPr="00D339FE" w:rsidRDefault="00D339FE" w:rsidP="00D339FE">
            <w:pPr>
              <w:tabs>
                <w:tab w:val="left" w:pos="720"/>
              </w:tabs>
              <w:autoSpaceDE w:val="0"/>
              <w:autoSpaceDN w:val="0"/>
              <w:adjustRightInd w:val="0"/>
              <w:spacing w:before="100" w:after="100"/>
              <w:rPr>
                <w:rFonts w:ascii="Times New Roman" w:hAnsi="Times New Roman"/>
              </w:rPr>
            </w:pPr>
            <w:r w:rsidRPr="00D339FE">
              <w:rPr>
                <w:rFonts w:ascii="Times New Roman" w:hAnsi="Times New Roman"/>
                <w:color w:val="000000"/>
                <w:highlight w:val="white"/>
              </w:rPr>
              <w:t>-«Дорогой мира и добра»</w:t>
            </w:r>
            <w:r w:rsidRPr="00D339FE">
              <w:rPr>
                <w:rFonts w:ascii="Times New Roman" w:hAnsi="Times New Roman"/>
              </w:rPr>
              <w:t xml:space="preserve"> </w:t>
            </w:r>
          </w:p>
          <w:p w:rsidR="00D339FE" w:rsidRPr="00D339FE" w:rsidRDefault="00D339FE" w:rsidP="00D339FE">
            <w:pPr>
              <w:tabs>
                <w:tab w:val="left" w:pos="720"/>
              </w:tabs>
              <w:autoSpaceDE w:val="0"/>
              <w:autoSpaceDN w:val="0"/>
              <w:adjustRightInd w:val="0"/>
              <w:spacing w:before="100" w:after="100"/>
              <w:rPr>
                <w:rFonts w:ascii="Times New Roman" w:hAnsi="Times New Roman"/>
                <w:color w:val="000000"/>
              </w:rPr>
            </w:pPr>
            <w:r w:rsidRPr="00D339FE">
              <w:rPr>
                <w:rFonts w:ascii="Times New Roman" w:hAnsi="Times New Roman"/>
              </w:rPr>
              <w:t>Доведение до сведения учащихся и их родителей информацию о работе телефонов доверия, служб, способных оказать помощь в сложной ситуации.</w:t>
            </w:r>
          </w:p>
        </w:tc>
        <w:tc>
          <w:tcPr>
            <w:tcW w:w="2589" w:type="dxa"/>
            <w:gridSpan w:val="2"/>
            <w:tcBorders>
              <w:top w:val="single" w:sz="4" w:space="0" w:color="auto"/>
              <w:left w:val="single" w:sz="4" w:space="0" w:color="auto"/>
              <w:bottom w:val="single" w:sz="4" w:space="0" w:color="auto"/>
              <w:right w:val="single" w:sz="4" w:space="0" w:color="auto"/>
            </w:tcBorders>
          </w:tcPr>
          <w:p w:rsidR="00D339FE" w:rsidRPr="00D339FE" w:rsidRDefault="00D339FE" w:rsidP="00D339FE">
            <w:pPr>
              <w:rPr>
                <w:rFonts w:ascii="Times New Roman" w:hAnsi="Times New Roman"/>
              </w:rPr>
            </w:pPr>
            <w:r w:rsidRPr="00D339FE">
              <w:rPr>
                <w:rFonts w:ascii="Times New Roman" w:hAnsi="Times New Roman"/>
              </w:rPr>
              <w:lastRenderedPageBreak/>
              <w:t xml:space="preserve">          </w:t>
            </w:r>
          </w:p>
          <w:p w:rsidR="00D339FE" w:rsidRPr="00D339FE" w:rsidRDefault="00D339FE" w:rsidP="00D339FE">
            <w:pP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Кл</w:t>
            </w:r>
            <w:proofErr w:type="gramStart"/>
            <w:r w:rsidRPr="00D339FE">
              <w:rPr>
                <w:rFonts w:ascii="Times New Roman" w:hAnsi="Times New Roman"/>
              </w:rPr>
              <w:t>.</w:t>
            </w:r>
            <w:proofErr w:type="gramEnd"/>
            <w:r w:rsidRPr="00D339FE">
              <w:rPr>
                <w:rFonts w:ascii="Times New Roman" w:hAnsi="Times New Roman"/>
              </w:rPr>
              <w:t xml:space="preserve"> </w:t>
            </w:r>
            <w:proofErr w:type="gramStart"/>
            <w:r w:rsidRPr="00D339FE">
              <w:rPr>
                <w:rFonts w:ascii="Times New Roman" w:hAnsi="Times New Roman"/>
              </w:rPr>
              <w:t>р</w:t>
            </w:r>
            <w:proofErr w:type="gramEnd"/>
            <w:r w:rsidRPr="00D339FE">
              <w:rPr>
                <w:rFonts w:ascii="Times New Roman" w:hAnsi="Times New Roman"/>
              </w:rPr>
              <w:t>уководители</w:t>
            </w:r>
          </w:p>
        </w:tc>
        <w:tc>
          <w:tcPr>
            <w:tcW w:w="2514" w:type="dxa"/>
            <w:gridSpan w:val="3"/>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r w:rsidRPr="00D339FE">
              <w:rPr>
                <w:rFonts w:ascii="Times New Roman" w:hAnsi="Times New Roman"/>
              </w:rPr>
              <w:lastRenderedPageBreak/>
              <w:t>В течение месяца</w:t>
            </w: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11сентября-15 сентября</w:t>
            </w:r>
          </w:p>
        </w:tc>
      </w:tr>
      <w:tr w:rsidR="00D339FE" w:rsidRPr="00D339FE" w:rsidTr="002816B7">
        <w:trPr>
          <w:gridAfter w:val="1"/>
          <w:wAfter w:w="20" w:type="dxa"/>
          <w:trHeight w:val="659"/>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lastRenderedPageBreak/>
              <w:t>направления</w:t>
            </w:r>
          </w:p>
        </w:tc>
        <w:tc>
          <w:tcPr>
            <w:tcW w:w="3794" w:type="dxa"/>
            <w:gridSpan w:val="2"/>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tabs>
                <w:tab w:val="left" w:pos="720"/>
              </w:tabs>
              <w:autoSpaceDE w:val="0"/>
              <w:autoSpaceDN w:val="0"/>
              <w:adjustRightInd w:val="0"/>
              <w:spacing w:before="100" w:after="100"/>
              <w:rPr>
                <w:rFonts w:ascii="Times New Roman" w:hAnsi="Times New Roman"/>
                <w:b/>
                <w:color w:val="000000"/>
              </w:rPr>
            </w:pPr>
            <w:r w:rsidRPr="00D339FE">
              <w:rPr>
                <w:rFonts w:ascii="Times New Roman" w:hAnsi="Times New Roman"/>
                <w:b/>
                <w:color w:val="000000"/>
              </w:rPr>
              <w:t>мероприятия</w:t>
            </w:r>
          </w:p>
        </w:tc>
        <w:tc>
          <w:tcPr>
            <w:tcW w:w="2589" w:type="dxa"/>
            <w:gridSpan w:val="2"/>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rPr>
                <w:rFonts w:ascii="Times New Roman" w:hAnsi="Times New Roman"/>
                <w:b/>
              </w:rPr>
            </w:pPr>
            <w:r w:rsidRPr="00D339FE">
              <w:rPr>
                <w:rFonts w:ascii="Times New Roman" w:hAnsi="Times New Roman"/>
                <w:b/>
              </w:rPr>
              <w:t>ответственные</w:t>
            </w:r>
          </w:p>
        </w:tc>
        <w:tc>
          <w:tcPr>
            <w:tcW w:w="2514" w:type="dxa"/>
            <w:gridSpan w:val="3"/>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Отметка о проведении</w:t>
            </w:r>
          </w:p>
        </w:tc>
      </w:tr>
      <w:tr w:rsidR="00D339FE" w:rsidRPr="00D339FE" w:rsidTr="002816B7">
        <w:trPr>
          <w:gridAfter w:val="1"/>
          <w:wAfter w:w="20" w:type="dxa"/>
        </w:trPr>
        <w:tc>
          <w:tcPr>
            <w:tcW w:w="10877" w:type="dxa"/>
            <w:gridSpan w:val="8"/>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октябрь</w:t>
            </w:r>
          </w:p>
        </w:tc>
      </w:tr>
      <w:tr w:rsidR="00D339FE" w:rsidRPr="00D339FE" w:rsidTr="002816B7">
        <w:trPr>
          <w:gridAfter w:val="1"/>
          <w:wAfter w:w="20" w:type="dxa"/>
          <w:trHeight w:val="598"/>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Здоровье</w:t>
            </w:r>
          </w:p>
        </w:tc>
        <w:tc>
          <w:tcPr>
            <w:tcW w:w="3794" w:type="dxa"/>
            <w:gridSpan w:val="2"/>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rPr>
                <w:rFonts w:ascii="Times New Roman" w:hAnsi="Times New Roman"/>
              </w:rPr>
            </w:pPr>
            <w:r w:rsidRPr="00D339FE">
              <w:rPr>
                <w:rFonts w:ascii="Times New Roman" w:hAnsi="Times New Roman"/>
              </w:rPr>
              <w:t>Операция «Чистота» (проверка санитарного состояния кабинетов)</w:t>
            </w:r>
          </w:p>
        </w:tc>
        <w:tc>
          <w:tcPr>
            <w:tcW w:w="2626" w:type="dxa"/>
            <w:gridSpan w:val="4"/>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rPr>
            </w:pPr>
            <w:r w:rsidRPr="00D339FE">
              <w:rPr>
                <w:rFonts w:ascii="Times New Roman" w:hAnsi="Times New Roman"/>
              </w:rPr>
              <w:t>Совет Актива</w:t>
            </w:r>
          </w:p>
          <w:p w:rsidR="00D339FE" w:rsidRPr="00D339FE" w:rsidRDefault="00D339FE" w:rsidP="00D339FE">
            <w:pPr>
              <w:jc w:val="center"/>
              <w:rPr>
                <w:rFonts w:ascii="Times New Roman" w:hAnsi="Times New Roman"/>
              </w:rPr>
            </w:pPr>
            <w:r w:rsidRPr="00D339FE">
              <w:rPr>
                <w:rFonts w:ascii="Times New Roman" w:hAnsi="Times New Roman"/>
              </w:rPr>
              <w:t>Зам по ВР</w:t>
            </w:r>
          </w:p>
        </w:tc>
        <w:tc>
          <w:tcPr>
            <w:tcW w:w="2477" w:type="dxa"/>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r w:rsidRPr="00D339FE">
              <w:rPr>
                <w:rFonts w:ascii="Times New Roman" w:hAnsi="Times New Roman"/>
              </w:rPr>
              <w:t>2 октября</w:t>
            </w:r>
          </w:p>
          <w:p w:rsidR="00D339FE" w:rsidRPr="00D339FE" w:rsidRDefault="00D339FE" w:rsidP="00D339FE">
            <w:pPr>
              <w:rPr>
                <w:rFonts w:ascii="Times New Roman" w:hAnsi="Times New Roman"/>
              </w:rPr>
            </w:pPr>
          </w:p>
        </w:tc>
      </w:tr>
      <w:tr w:rsidR="00D339FE" w:rsidRPr="00D339FE" w:rsidTr="002816B7">
        <w:trPr>
          <w:gridAfter w:val="1"/>
          <w:wAfter w:w="20" w:type="dxa"/>
          <w:trHeight w:val="1761"/>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 xml:space="preserve">Интеллект </w:t>
            </w:r>
          </w:p>
        </w:tc>
        <w:tc>
          <w:tcPr>
            <w:tcW w:w="3794" w:type="dxa"/>
            <w:gridSpan w:val="2"/>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bCs/>
              </w:rPr>
              <w:t>Всемирный день защиты животных</w:t>
            </w:r>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 xml:space="preserve">- </w:t>
            </w:r>
            <w:r w:rsidRPr="00D339FE">
              <w:rPr>
                <w:rFonts w:ascii="Times New Roman" w:hAnsi="Times New Roman"/>
                <w:color w:val="000000"/>
              </w:rPr>
              <w:t>«В мире животных»- выставка творческих работ учащихся 1-4 классов.</w:t>
            </w:r>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День учителя. День самоуправления.</w:t>
            </w:r>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Тематический классный час, направленных на формирование чувства патриотизма, толерантности,  у граждан различных этнических групп населения: «Мы против насилия и экстремизма»</w:t>
            </w:r>
          </w:p>
        </w:tc>
        <w:tc>
          <w:tcPr>
            <w:tcW w:w="2626" w:type="dxa"/>
            <w:gridSpan w:val="4"/>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rPr>
                <w:rFonts w:ascii="Times New Roman" w:hAnsi="Times New Roman"/>
              </w:rPr>
            </w:pPr>
            <w:r w:rsidRPr="00D339FE">
              <w:rPr>
                <w:rFonts w:ascii="Times New Roman" w:hAnsi="Times New Roman"/>
              </w:rPr>
              <w:t xml:space="preserve">           Зам по ВР</w:t>
            </w:r>
          </w:p>
          <w:p w:rsidR="00D339FE" w:rsidRPr="00D339FE" w:rsidRDefault="00D339FE" w:rsidP="00D339FE">
            <w:pPr>
              <w:jc w:val="center"/>
              <w:rPr>
                <w:rFonts w:ascii="Times New Roman" w:hAnsi="Times New Roman"/>
              </w:rPr>
            </w:pPr>
            <w:r w:rsidRPr="00D339FE">
              <w:rPr>
                <w:rFonts w:ascii="Times New Roman" w:hAnsi="Times New Roman"/>
              </w:rPr>
              <w:t>Совет Актива</w:t>
            </w: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Кл</w:t>
            </w:r>
            <w:proofErr w:type="gramStart"/>
            <w:r w:rsidRPr="00D339FE">
              <w:rPr>
                <w:rFonts w:ascii="Times New Roman" w:hAnsi="Times New Roman"/>
              </w:rPr>
              <w:t>.</w:t>
            </w:r>
            <w:proofErr w:type="gramEnd"/>
            <w:r w:rsidRPr="00D339FE">
              <w:rPr>
                <w:rFonts w:ascii="Times New Roman" w:hAnsi="Times New Roman"/>
              </w:rPr>
              <w:t xml:space="preserve"> </w:t>
            </w:r>
            <w:proofErr w:type="gramStart"/>
            <w:r w:rsidRPr="00D339FE">
              <w:rPr>
                <w:rFonts w:ascii="Times New Roman" w:hAnsi="Times New Roman"/>
              </w:rPr>
              <w:t>р</w:t>
            </w:r>
            <w:proofErr w:type="gramEnd"/>
            <w:r w:rsidRPr="00D339FE">
              <w:rPr>
                <w:rFonts w:ascii="Times New Roman" w:hAnsi="Times New Roman"/>
              </w:rPr>
              <w:t>уководители</w:t>
            </w:r>
          </w:p>
        </w:tc>
        <w:tc>
          <w:tcPr>
            <w:tcW w:w="2477" w:type="dxa"/>
            <w:tcBorders>
              <w:top w:val="single" w:sz="4" w:space="0" w:color="auto"/>
              <w:left w:val="single" w:sz="4" w:space="0" w:color="auto"/>
              <w:bottom w:val="single" w:sz="4" w:space="0" w:color="auto"/>
              <w:right w:val="single" w:sz="4" w:space="0" w:color="auto"/>
            </w:tcBorders>
          </w:tcPr>
          <w:p w:rsidR="00D339FE" w:rsidRPr="00D339FE" w:rsidRDefault="00D339FE" w:rsidP="00D339FE">
            <w:pPr>
              <w:rPr>
                <w:rFonts w:ascii="Times New Roman" w:hAnsi="Times New Roman"/>
              </w:rPr>
            </w:pPr>
            <w:r w:rsidRPr="00D339FE">
              <w:rPr>
                <w:rFonts w:ascii="Times New Roman" w:hAnsi="Times New Roman"/>
              </w:rPr>
              <w:t xml:space="preserve">   3 октября</w:t>
            </w:r>
          </w:p>
          <w:p w:rsidR="00D339FE" w:rsidRPr="00D339FE" w:rsidRDefault="00D339FE" w:rsidP="00D339FE">
            <w:pP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rPr>
                <w:rFonts w:ascii="Times New Roman" w:hAnsi="Times New Roman"/>
              </w:rPr>
            </w:pPr>
            <w:r w:rsidRPr="00D339FE">
              <w:rPr>
                <w:rFonts w:ascii="Times New Roman" w:hAnsi="Times New Roman"/>
              </w:rPr>
              <w:t xml:space="preserve"> </w:t>
            </w:r>
          </w:p>
          <w:p w:rsidR="00D339FE" w:rsidRPr="00D339FE" w:rsidRDefault="00D339FE" w:rsidP="00D339FE">
            <w:pPr>
              <w:rPr>
                <w:rFonts w:ascii="Times New Roman" w:hAnsi="Times New Roman"/>
              </w:rPr>
            </w:pPr>
          </w:p>
          <w:p w:rsidR="00D339FE" w:rsidRPr="00D339FE" w:rsidRDefault="00D339FE" w:rsidP="00D339FE">
            <w:pPr>
              <w:rPr>
                <w:rFonts w:ascii="Times New Roman" w:hAnsi="Times New Roman"/>
              </w:rPr>
            </w:pPr>
            <w:r w:rsidRPr="00D339FE">
              <w:rPr>
                <w:rFonts w:ascii="Times New Roman" w:hAnsi="Times New Roman"/>
              </w:rPr>
              <w:t>5 октября</w:t>
            </w:r>
          </w:p>
          <w:p w:rsidR="00D339FE" w:rsidRPr="00D339FE" w:rsidRDefault="00D339FE" w:rsidP="00D339FE">
            <w:pPr>
              <w:rPr>
                <w:rFonts w:ascii="Times New Roman" w:hAnsi="Times New Roman"/>
              </w:rPr>
            </w:pPr>
          </w:p>
          <w:p w:rsidR="00D339FE" w:rsidRPr="00D339FE" w:rsidRDefault="00D339FE" w:rsidP="00D339FE">
            <w:pPr>
              <w:rPr>
                <w:rFonts w:ascii="Times New Roman" w:hAnsi="Times New Roman"/>
              </w:rPr>
            </w:pPr>
            <w:r w:rsidRPr="00D339FE">
              <w:rPr>
                <w:rFonts w:ascii="Times New Roman" w:hAnsi="Times New Roman"/>
              </w:rPr>
              <w:t xml:space="preserve"> 10 октября</w:t>
            </w:r>
          </w:p>
        </w:tc>
      </w:tr>
      <w:tr w:rsidR="00D339FE" w:rsidRPr="00D339FE" w:rsidTr="002816B7">
        <w:trPr>
          <w:gridAfter w:val="1"/>
          <w:wAfter w:w="20" w:type="dxa"/>
          <w:trHeight w:val="1266"/>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 xml:space="preserve">Память </w:t>
            </w:r>
          </w:p>
        </w:tc>
        <w:tc>
          <w:tcPr>
            <w:tcW w:w="3794" w:type="dxa"/>
            <w:gridSpan w:val="2"/>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bCs/>
                <w:color w:val="000000"/>
              </w:rPr>
            </w:pPr>
            <w:r w:rsidRPr="00D339FE">
              <w:rPr>
                <w:rFonts w:ascii="Times New Roman" w:hAnsi="Times New Roman"/>
                <w:bCs/>
                <w:color w:val="000000"/>
              </w:rPr>
              <w:t xml:space="preserve">  День пожилого человека:</w:t>
            </w:r>
          </w:p>
          <w:p w:rsidR="00D339FE" w:rsidRPr="00D339FE" w:rsidRDefault="00D339FE" w:rsidP="00D339FE">
            <w:pPr>
              <w:tabs>
                <w:tab w:val="left" w:pos="720"/>
              </w:tabs>
              <w:autoSpaceDE w:val="0"/>
              <w:autoSpaceDN w:val="0"/>
              <w:adjustRightInd w:val="0"/>
              <w:spacing w:before="100" w:after="100"/>
              <w:rPr>
                <w:rFonts w:ascii="Times New Roman" w:hAnsi="Times New Roman"/>
              </w:rPr>
            </w:pPr>
            <w:r w:rsidRPr="00D339FE">
              <w:rPr>
                <w:rFonts w:ascii="Times New Roman" w:hAnsi="Times New Roman"/>
                <w:bCs/>
                <w:color w:val="000000"/>
              </w:rPr>
              <w:t xml:space="preserve">Концерт школьной самодеятельности </w:t>
            </w:r>
            <w:r w:rsidRPr="00D339FE">
              <w:rPr>
                <w:rFonts w:ascii="Times New Roman" w:hAnsi="Times New Roman"/>
              </w:rPr>
              <w:t xml:space="preserve">«Поздравляем!» (Поздравление ветеранов труда школы) </w:t>
            </w:r>
          </w:p>
        </w:tc>
        <w:tc>
          <w:tcPr>
            <w:tcW w:w="2626" w:type="dxa"/>
            <w:gridSpan w:val="4"/>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rPr>
            </w:pPr>
            <w:r w:rsidRPr="00D339FE">
              <w:rPr>
                <w:rFonts w:ascii="Times New Roman" w:hAnsi="Times New Roman"/>
              </w:rPr>
              <w:t>Зам по ВР</w:t>
            </w:r>
          </w:p>
          <w:p w:rsidR="00D339FE" w:rsidRPr="00D339FE" w:rsidRDefault="00D339FE" w:rsidP="00D339FE">
            <w:pPr>
              <w:jc w:val="center"/>
              <w:rPr>
                <w:rFonts w:ascii="Times New Roman" w:hAnsi="Times New Roman"/>
              </w:rPr>
            </w:pPr>
            <w:r w:rsidRPr="00D339FE">
              <w:rPr>
                <w:rFonts w:ascii="Times New Roman" w:hAnsi="Times New Roman"/>
              </w:rPr>
              <w:t>Совет Актива</w:t>
            </w:r>
          </w:p>
        </w:tc>
        <w:tc>
          <w:tcPr>
            <w:tcW w:w="2477" w:type="dxa"/>
            <w:tcBorders>
              <w:top w:val="single" w:sz="4" w:space="0" w:color="auto"/>
              <w:left w:val="single" w:sz="4" w:space="0" w:color="auto"/>
              <w:bottom w:val="single" w:sz="4" w:space="0" w:color="auto"/>
              <w:right w:val="single" w:sz="4" w:space="0" w:color="auto"/>
            </w:tcBorders>
          </w:tcPr>
          <w:p w:rsidR="00D339FE" w:rsidRPr="00D339FE" w:rsidRDefault="00D339FE" w:rsidP="00D339FE">
            <w:pPr>
              <w:rPr>
                <w:rFonts w:ascii="Times New Roman" w:hAnsi="Times New Roman"/>
              </w:rPr>
            </w:pPr>
            <w:r w:rsidRPr="00D339FE">
              <w:rPr>
                <w:rFonts w:ascii="Times New Roman" w:hAnsi="Times New Roman"/>
              </w:rPr>
              <w:t>2 октября</w:t>
            </w: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rPr>
                <w:rFonts w:ascii="Times New Roman" w:hAnsi="Times New Roman"/>
              </w:rPr>
            </w:pPr>
          </w:p>
        </w:tc>
      </w:tr>
      <w:tr w:rsidR="00D339FE" w:rsidRPr="00D339FE" w:rsidTr="002816B7">
        <w:trPr>
          <w:gridAfter w:val="1"/>
          <w:wAfter w:w="20" w:type="dxa"/>
          <w:trHeight w:val="1092"/>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Я и моя Родина</w:t>
            </w:r>
          </w:p>
        </w:tc>
        <w:tc>
          <w:tcPr>
            <w:tcW w:w="3794" w:type="dxa"/>
            <w:gridSpan w:val="2"/>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Конкурс поделок из природного материала: «В гости к осени пришли»</w:t>
            </w:r>
          </w:p>
        </w:tc>
        <w:tc>
          <w:tcPr>
            <w:tcW w:w="2626" w:type="dxa"/>
            <w:gridSpan w:val="4"/>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Зам по ВР</w:t>
            </w:r>
          </w:p>
          <w:p w:rsidR="00D339FE" w:rsidRPr="00D339FE" w:rsidRDefault="00D339FE" w:rsidP="00D339FE">
            <w:pPr>
              <w:jc w:val="center"/>
              <w:rPr>
                <w:rFonts w:ascii="Times New Roman" w:hAnsi="Times New Roman"/>
              </w:rPr>
            </w:pPr>
          </w:p>
        </w:tc>
        <w:tc>
          <w:tcPr>
            <w:tcW w:w="2477" w:type="dxa"/>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20 октября</w:t>
            </w:r>
          </w:p>
        </w:tc>
      </w:tr>
      <w:tr w:rsidR="00D339FE" w:rsidRPr="00D339FE" w:rsidTr="002816B7">
        <w:trPr>
          <w:gridAfter w:val="1"/>
          <w:wAfter w:w="20" w:type="dxa"/>
          <w:trHeight w:val="1444"/>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 xml:space="preserve">Я среди людей </w:t>
            </w:r>
          </w:p>
        </w:tc>
        <w:tc>
          <w:tcPr>
            <w:tcW w:w="3794" w:type="dxa"/>
            <w:gridSpan w:val="2"/>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Рейды по проверке готовности к школе.  День самоуправления «Даешь власть!». Операция «Добрые дела» (посвящена Дню пожилого человека)</w:t>
            </w:r>
          </w:p>
        </w:tc>
        <w:tc>
          <w:tcPr>
            <w:tcW w:w="2626" w:type="dxa"/>
            <w:gridSpan w:val="4"/>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r w:rsidRPr="00D339FE">
              <w:rPr>
                <w:rFonts w:ascii="Times New Roman" w:hAnsi="Times New Roman"/>
              </w:rPr>
              <w:t>Кл</w:t>
            </w:r>
            <w:proofErr w:type="gramStart"/>
            <w:r w:rsidRPr="00D339FE">
              <w:rPr>
                <w:rFonts w:ascii="Times New Roman" w:hAnsi="Times New Roman"/>
              </w:rPr>
              <w:t>.</w:t>
            </w:r>
            <w:proofErr w:type="gramEnd"/>
            <w:r w:rsidRPr="00D339FE">
              <w:rPr>
                <w:rFonts w:ascii="Times New Roman" w:hAnsi="Times New Roman"/>
              </w:rPr>
              <w:t xml:space="preserve"> </w:t>
            </w:r>
            <w:proofErr w:type="gramStart"/>
            <w:r w:rsidRPr="00D339FE">
              <w:rPr>
                <w:rFonts w:ascii="Times New Roman" w:hAnsi="Times New Roman"/>
              </w:rPr>
              <w:t>р</w:t>
            </w:r>
            <w:proofErr w:type="gramEnd"/>
            <w:r w:rsidRPr="00D339FE">
              <w:rPr>
                <w:rFonts w:ascii="Times New Roman" w:hAnsi="Times New Roman"/>
              </w:rPr>
              <w:t>уководители,     родительский комитет</w:t>
            </w: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Зам по ВР</w:t>
            </w:r>
          </w:p>
          <w:p w:rsidR="00D339FE" w:rsidRPr="00D339FE" w:rsidRDefault="00D339FE" w:rsidP="00D339FE">
            <w:pPr>
              <w:jc w:val="center"/>
              <w:rPr>
                <w:rFonts w:ascii="Times New Roman" w:hAnsi="Times New Roman"/>
              </w:rPr>
            </w:pPr>
            <w:r w:rsidRPr="00D339FE">
              <w:rPr>
                <w:rFonts w:ascii="Times New Roman" w:hAnsi="Times New Roman"/>
              </w:rPr>
              <w:t>Совет Актива</w:t>
            </w:r>
          </w:p>
        </w:tc>
        <w:tc>
          <w:tcPr>
            <w:tcW w:w="2477" w:type="dxa"/>
            <w:tcBorders>
              <w:top w:val="single" w:sz="4" w:space="0" w:color="auto"/>
              <w:left w:val="single" w:sz="4" w:space="0" w:color="auto"/>
              <w:bottom w:val="single" w:sz="4" w:space="0" w:color="auto"/>
              <w:right w:val="single" w:sz="4" w:space="0" w:color="auto"/>
            </w:tcBorders>
          </w:tcPr>
          <w:p w:rsidR="00D339FE" w:rsidRPr="00D339FE" w:rsidRDefault="00D339FE" w:rsidP="00D339FE">
            <w:pPr>
              <w:rPr>
                <w:rFonts w:ascii="Times New Roman" w:hAnsi="Times New Roman"/>
              </w:rPr>
            </w:pPr>
            <w:r w:rsidRPr="00D339FE">
              <w:rPr>
                <w:rFonts w:ascii="Times New Roman" w:hAnsi="Times New Roman"/>
              </w:rPr>
              <w:t>С 16 по 22 Октября</w:t>
            </w:r>
          </w:p>
          <w:p w:rsidR="00D339FE" w:rsidRPr="00D339FE" w:rsidRDefault="00D339FE" w:rsidP="00D339FE">
            <w:pPr>
              <w:rPr>
                <w:rFonts w:ascii="Times New Roman" w:hAnsi="Times New Roman"/>
              </w:rPr>
            </w:pPr>
          </w:p>
          <w:p w:rsidR="00D339FE" w:rsidRPr="00D339FE" w:rsidRDefault="00D339FE" w:rsidP="00D339FE">
            <w:pPr>
              <w:rPr>
                <w:rFonts w:ascii="Times New Roman" w:hAnsi="Times New Roman"/>
              </w:rPr>
            </w:pPr>
            <w:r w:rsidRPr="00D339FE">
              <w:rPr>
                <w:rFonts w:ascii="Times New Roman" w:hAnsi="Times New Roman"/>
              </w:rPr>
              <w:t>к 1 Октября</w:t>
            </w:r>
          </w:p>
        </w:tc>
      </w:tr>
      <w:tr w:rsidR="00D339FE" w:rsidRPr="00D339FE" w:rsidTr="002816B7">
        <w:trPr>
          <w:gridAfter w:val="1"/>
          <w:wAfter w:w="20" w:type="dxa"/>
          <w:trHeight w:val="659"/>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Право на жизнь – главное право человека</w:t>
            </w:r>
          </w:p>
        </w:tc>
        <w:tc>
          <w:tcPr>
            <w:tcW w:w="3794" w:type="dxa"/>
            <w:gridSpan w:val="2"/>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Час откровений «Соблазн велик, а жизнь дороже»</w:t>
            </w:r>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Беседа в классе на тему «Техника безопасности на каникулах»</w:t>
            </w:r>
          </w:p>
        </w:tc>
        <w:tc>
          <w:tcPr>
            <w:tcW w:w="2626" w:type="dxa"/>
            <w:gridSpan w:val="4"/>
            <w:tcBorders>
              <w:top w:val="single" w:sz="4" w:space="0" w:color="auto"/>
              <w:left w:val="single" w:sz="4" w:space="0" w:color="auto"/>
              <w:bottom w:val="single" w:sz="4" w:space="0" w:color="auto"/>
              <w:right w:val="single" w:sz="4" w:space="0" w:color="auto"/>
            </w:tcBorders>
          </w:tcPr>
          <w:p w:rsidR="00D339FE" w:rsidRPr="00D339FE" w:rsidRDefault="00D339FE" w:rsidP="00D339FE">
            <w:pPr>
              <w:rPr>
                <w:rFonts w:ascii="Times New Roman" w:hAnsi="Times New Roman"/>
              </w:rPr>
            </w:pPr>
            <w:r w:rsidRPr="00D339FE">
              <w:rPr>
                <w:rFonts w:ascii="Times New Roman" w:hAnsi="Times New Roman"/>
              </w:rPr>
              <w:t xml:space="preserve">  Классные руководители  8-11 </w:t>
            </w:r>
            <w:proofErr w:type="spellStart"/>
            <w:r w:rsidRPr="00D339FE">
              <w:rPr>
                <w:rFonts w:ascii="Times New Roman" w:hAnsi="Times New Roman"/>
              </w:rPr>
              <w:t>кл</w:t>
            </w:r>
            <w:proofErr w:type="spellEnd"/>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Классные руководители</w:t>
            </w:r>
          </w:p>
          <w:p w:rsidR="00D339FE" w:rsidRPr="00D339FE" w:rsidRDefault="00D339FE" w:rsidP="00D339FE">
            <w:pPr>
              <w:jc w:val="center"/>
              <w:rPr>
                <w:rFonts w:ascii="Times New Roman" w:hAnsi="Times New Roman"/>
              </w:rPr>
            </w:pPr>
            <w:r w:rsidRPr="00D339FE">
              <w:rPr>
                <w:rFonts w:ascii="Times New Roman" w:hAnsi="Times New Roman"/>
              </w:rPr>
              <w:lastRenderedPageBreak/>
              <w:t xml:space="preserve">1-11 </w:t>
            </w:r>
            <w:proofErr w:type="spellStart"/>
            <w:r w:rsidRPr="00D339FE">
              <w:rPr>
                <w:rFonts w:ascii="Times New Roman" w:hAnsi="Times New Roman"/>
              </w:rPr>
              <w:t>кл</w:t>
            </w:r>
            <w:proofErr w:type="spellEnd"/>
          </w:p>
        </w:tc>
        <w:tc>
          <w:tcPr>
            <w:tcW w:w="2477" w:type="dxa"/>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r w:rsidRPr="00D339FE">
              <w:rPr>
                <w:rFonts w:ascii="Times New Roman" w:hAnsi="Times New Roman"/>
              </w:rPr>
              <w:lastRenderedPageBreak/>
              <w:t>В течение месяца</w:t>
            </w: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В конце месяца</w:t>
            </w:r>
          </w:p>
        </w:tc>
      </w:tr>
      <w:tr w:rsidR="00D339FE" w:rsidRPr="00D339FE" w:rsidTr="002816B7">
        <w:trPr>
          <w:gridAfter w:val="1"/>
          <w:wAfter w:w="20" w:type="dxa"/>
          <w:trHeight w:val="659"/>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lastRenderedPageBreak/>
              <w:t xml:space="preserve">Досуг </w:t>
            </w:r>
          </w:p>
        </w:tc>
        <w:tc>
          <w:tcPr>
            <w:tcW w:w="3794" w:type="dxa"/>
            <w:gridSpan w:val="2"/>
            <w:tcBorders>
              <w:top w:val="single" w:sz="4" w:space="0" w:color="auto"/>
              <w:left w:val="single" w:sz="4" w:space="0" w:color="auto"/>
              <w:bottom w:val="single" w:sz="4" w:space="0" w:color="auto"/>
              <w:right w:val="single" w:sz="4" w:space="0" w:color="auto"/>
            </w:tcBorders>
          </w:tcPr>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bCs/>
              </w:rPr>
              <w:t>Праздничный концерт для учителей «От всей души»</w:t>
            </w:r>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Праздник Осени  «Золотое рандеву»</w:t>
            </w:r>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Праздничные поздравления «Мы любим, вас, родные ваши лица!»</w:t>
            </w:r>
          </w:p>
          <w:p w:rsidR="00D339FE" w:rsidRPr="00D339FE" w:rsidRDefault="00D339FE" w:rsidP="00D339FE">
            <w:pPr>
              <w:autoSpaceDE w:val="0"/>
              <w:autoSpaceDN w:val="0"/>
              <w:adjustRightInd w:val="0"/>
              <w:spacing w:before="100" w:after="100"/>
              <w:rPr>
                <w:rFonts w:ascii="Times New Roman" w:hAnsi="Times New Roman"/>
              </w:rPr>
            </w:pPr>
          </w:p>
          <w:p w:rsidR="00D339FE" w:rsidRPr="00D339FE" w:rsidRDefault="00D339FE" w:rsidP="00D339FE">
            <w:pPr>
              <w:autoSpaceDE w:val="0"/>
              <w:autoSpaceDN w:val="0"/>
              <w:adjustRightInd w:val="0"/>
              <w:spacing w:before="100" w:after="100"/>
              <w:rPr>
                <w:rFonts w:ascii="Times New Roman" w:hAnsi="Times New Roman"/>
              </w:rPr>
            </w:pPr>
          </w:p>
          <w:p w:rsidR="00D339FE" w:rsidRPr="00D339FE" w:rsidRDefault="00D339FE" w:rsidP="00D339FE">
            <w:pPr>
              <w:autoSpaceDE w:val="0"/>
              <w:autoSpaceDN w:val="0"/>
              <w:adjustRightInd w:val="0"/>
              <w:spacing w:before="100" w:after="100"/>
              <w:rPr>
                <w:rFonts w:ascii="Times New Roman" w:hAnsi="Times New Roman"/>
              </w:rPr>
            </w:pPr>
          </w:p>
        </w:tc>
        <w:tc>
          <w:tcPr>
            <w:tcW w:w="2626" w:type="dxa"/>
            <w:gridSpan w:val="4"/>
            <w:tcBorders>
              <w:top w:val="single" w:sz="4" w:space="0" w:color="auto"/>
              <w:left w:val="single" w:sz="4" w:space="0" w:color="auto"/>
              <w:bottom w:val="single" w:sz="4" w:space="0" w:color="auto"/>
              <w:right w:val="single" w:sz="4" w:space="0" w:color="auto"/>
            </w:tcBorders>
          </w:tcPr>
          <w:p w:rsidR="00D339FE" w:rsidRPr="00D339FE" w:rsidRDefault="00D339FE" w:rsidP="00D339FE">
            <w:pPr>
              <w:rPr>
                <w:rFonts w:ascii="Times New Roman" w:hAnsi="Times New Roman"/>
              </w:rPr>
            </w:pPr>
            <w:r w:rsidRPr="00D339FE">
              <w:rPr>
                <w:rFonts w:ascii="Times New Roman" w:hAnsi="Times New Roman"/>
              </w:rPr>
              <w:t xml:space="preserve">        </w:t>
            </w:r>
          </w:p>
          <w:p w:rsidR="00D339FE" w:rsidRPr="00D339FE" w:rsidRDefault="00D339FE" w:rsidP="00D339FE">
            <w:pP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Зам по ВР</w:t>
            </w: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Совет Актива</w:t>
            </w:r>
          </w:p>
          <w:p w:rsidR="00D339FE" w:rsidRPr="00D339FE" w:rsidRDefault="00D339FE" w:rsidP="00D339FE">
            <w:pPr>
              <w:rPr>
                <w:rFonts w:ascii="Times New Roman" w:hAnsi="Times New Roman"/>
              </w:rPr>
            </w:pPr>
          </w:p>
          <w:p w:rsidR="00D339FE" w:rsidRPr="00D339FE" w:rsidRDefault="00D339FE" w:rsidP="00D339FE">
            <w:pPr>
              <w:rPr>
                <w:rFonts w:ascii="Times New Roman" w:hAnsi="Times New Roman"/>
              </w:rPr>
            </w:pPr>
            <w:r w:rsidRPr="00D339FE">
              <w:rPr>
                <w:rFonts w:ascii="Times New Roman" w:hAnsi="Times New Roman"/>
              </w:rPr>
              <w:t xml:space="preserve">        </w:t>
            </w:r>
          </w:p>
        </w:tc>
        <w:tc>
          <w:tcPr>
            <w:tcW w:w="2477" w:type="dxa"/>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r w:rsidRPr="00D339FE">
              <w:rPr>
                <w:rFonts w:ascii="Times New Roman" w:hAnsi="Times New Roman"/>
              </w:rPr>
              <w:t>5 октября</w:t>
            </w: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26 октября</w:t>
            </w: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 xml:space="preserve"> 2октября </w:t>
            </w:r>
          </w:p>
          <w:p w:rsidR="00D339FE" w:rsidRPr="00D339FE" w:rsidRDefault="00D339FE" w:rsidP="00D339FE">
            <w:pPr>
              <w:jc w:val="center"/>
              <w:rPr>
                <w:rFonts w:ascii="Times New Roman" w:hAnsi="Times New Roman"/>
              </w:rPr>
            </w:pPr>
            <w:r w:rsidRPr="00D339FE">
              <w:rPr>
                <w:rFonts w:ascii="Times New Roman" w:hAnsi="Times New Roman"/>
              </w:rPr>
              <w:t>5 октября</w:t>
            </w:r>
          </w:p>
          <w:p w:rsidR="00D339FE" w:rsidRPr="00D339FE" w:rsidRDefault="00D339FE" w:rsidP="00D339FE">
            <w:pPr>
              <w:jc w:val="center"/>
              <w:rPr>
                <w:rFonts w:ascii="Times New Roman" w:hAnsi="Times New Roman"/>
              </w:rPr>
            </w:pPr>
          </w:p>
        </w:tc>
      </w:tr>
      <w:tr w:rsidR="00D339FE" w:rsidRPr="00D339FE" w:rsidTr="002816B7">
        <w:trPr>
          <w:gridAfter w:val="1"/>
          <w:wAfter w:w="20" w:type="dxa"/>
          <w:trHeight w:val="659"/>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направления</w:t>
            </w:r>
          </w:p>
        </w:tc>
        <w:tc>
          <w:tcPr>
            <w:tcW w:w="3794" w:type="dxa"/>
            <w:gridSpan w:val="2"/>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jc w:val="center"/>
              <w:rPr>
                <w:rFonts w:ascii="Times New Roman" w:hAnsi="Times New Roman"/>
                <w:b/>
                <w:bCs/>
              </w:rPr>
            </w:pPr>
            <w:r w:rsidRPr="00D339FE">
              <w:rPr>
                <w:rFonts w:ascii="Times New Roman" w:hAnsi="Times New Roman"/>
                <w:b/>
                <w:bCs/>
              </w:rPr>
              <w:t>мероприятия</w:t>
            </w:r>
          </w:p>
        </w:tc>
        <w:tc>
          <w:tcPr>
            <w:tcW w:w="2626" w:type="dxa"/>
            <w:gridSpan w:val="4"/>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rPr>
                <w:rFonts w:ascii="Times New Roman" w:hAnsi="Times New Roman"/>
                <w:b/>
              </w:rPr>
            </w:pPr>
            <w:r w:rsidRPr="00D339FE">
              <w:rPr>
                <w:rFonts w:ascii="Times New Roman" w:hAnsi="Times New Roman"/>
                <w:b/>
              </w:rPr>
              <w:t>ответственные</w:t>
            </w:r>
          </w:p>
        </w:tc>
        <w:tc>
          <w:tcPr>
            <w:tcW w:w="2477"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Отметка о проведении</w:t>
            </w:r>
          </w:p>
        </w:tc>
      </w:tr>
      <w:tr w:rsidR="00D339FE" w:rsidRPr="00D339FE" w:rsidTr="002816B7">
        <w:trPr>
          <w:gridAfter w:val="1"/>
          <w:wAfter w:w="20" w:type="dxa"/>
        </w:trPr>
        <w:tc>
          <w:tcPr>
            <w:tcW w:w="10877" w:type="dxa"/>
            <w:gridSpan w:val="8"/>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ноябрь</w:t>
            </w:r>
          </w:p>
        </w:tc>
      </w:tr>
      <w:tr w:rsidR="00D339FE" w:rsidRPr="00D339FE" w:rsidTr="002816B7">
        <w:trPr>
          <w:gridAfter w:val="1"/>
          <w:wAfter w:w="20" w:type="dxa"/>
          <w:trHeight w:val="1276"/>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Здоровье</w:t>
            </w:r>
          </w:p>
        </w:tc>
        <w:tc>
          <w:tcPr>
            <w:tcW w:w="3936" w:type="dxa"/>
            <w:gridSpan w:val="3"/>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rPr>
                <w:rFonts w:ascii="Times New Roman" w:hAnsi="Times New Roman"/>
              </w:rPr>
            </w:pPr>
            <w:r w:rsidRPr="00D339FE">
              <w:rPr>
                <w:rFonts w:ascii="Times New Roman" w:hAnsi="Times New Roman"/>
              </w:rPr>
              <w:t>Демонстрация видеофильмов о здоровом образе жизни.</w:t>
            </w:r>
          </w:p>
          <w:p w:rsidR="00D339FE" w:rsidRPr="00D339FE" w:rsidRDefault="00D339FE" w:rsidP="00D339FE">
            <w:pPr>
              <w:rPr>
                <w:rFonts w:ascii="Times New Roman" w:hAnsi="Times New Roman"/>
                <w:color w:val="000000"/>
              </w:rPr>
            </w:pPr>
            <w:r w:rsidRPr="00D339FE">
              <w:rPr>
                <w:rFonts w:ascii="Times New Roman" w:hAnsi="Times New Roman"/>
                <w:color w:val="000000"/>
              </w:rPr>
              <w:t>Спортивные соревнования по волейболу среди старшеклассников.</w:t>
            </w:r>
          </w:p>
          <w:p w:rsidR="00D339FE" w:rsidRPr="00D339FE" w:rsidRDefault="00D339FE" w:rsidP="00D339FE">
            <w:pPr>
              <w:rPr>
                <w:rFonts w:ascii="Times New Roman" w:hAnsi="Times New Roman"/>
                <w:color w:val="000000"/>
              </w:rPr>
            </w:pPr>
            <w:r w:rsidRPr="00D339FE">
              <w:rPr>
                <w:rFonts w:ascii="Times New Roman" w:hAnsi="Times New Roman"/>
                <w:color w:val="000000"/>
              </w:rPr>
              <w:t>Веселые старты для младших и средних школьников.</w:t>
            </w:r>
          </w:p>
          <w:p w:rsidR="00D339FE" w:rsidRPr="00D339FE" w:rsidRDefault="00D339FE" w:rsidP="00D339FE">
            <w:pPr>
              <w:rPr>
                <w:rFonts w:ascii="Times New Roman" w:hAnsi="Times New Roman"/>
                <w:color w:val="000000"/>
              </w:rPr>
            </w:pPr>
            <w:r w:rsidRPr="00D339FE">
              <w:rPr>
                <w:rFonts w:ascii="Times New Roman" w:hAnsi="Times New Roman"/>
                <w:color w:val="000000"/>
              </w:rPr>
              <w:t>Беседы по теме:</w:t>
            </w:r>
          </w:p>
          <w:p w:rsidR="00D339FE" w:rsidRPr="00D339FE" w:rsidRDefault="00D339FE" w:rsidP="00D339FE">
            <w:pPr>
              <w:rPr>
                <w:rFonts w:ascii="Times New Roman" w:hAnsi="Times New Roman"/>
                <w:color w:val="000000"/>
              </w:rPr>
            </w:pPr>
            <w:r w:rsidRPr="00D339FE">
              <w:rPr>
                <w:rFonts w:ascii="Times New Roman" w:hAnsi="Times New Roman"/>
                <w:color w:val="000000"/>
              </w:rPr>
              <w:t>«Здоров я – здорова Россия»</w:t>
            </w:r>
          </w:p>
          <w:p w:rsidR="00D339FE" w:rsidRPr="00D339FE" w:rsidRDefault="00D339FE" w:rsidP="00D339FE">
            <w:pPr>
              <w:rPr>
                <w:rFonts w:ascii="Times New Roman" w:hAnsi="Times New Roman"/>
              </w:rPr>
            </w:pPr>
            <w:r w:rsidRPr="00D339FE">
              <w:rPr>
                <w:rFonts w:ascii="Times New Roman" w:hAnsi="Times New Roman"/>
              </w:rPr>
              <w:t>Спортивная акция ««Здоровье молодежи - богатство России»</w:t>
            </w:r>
          </w:p>
        </w:tc>
        <w:tc>
          <w:tcPr>
            <w:tcW w:w="2484" w:type="dxa"/>
            <w:gridSpan w:val="3"/>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proofErr w:type="spellStart"/>
            <w:r w:rsidRPr="00D339FE">
              <w:rPr>
                <w:rFonts w:ascii="Times New Roman" w:hAnsi="Times New Roman"/>
              </w:rPr>
              <w:t>Уч</w:t>
            </w:r>
            <w:proofErr w:type="gramStart"/>
            <w:r w:rsidRPr="00D339FE">
              <w:rPr>
                <w:rFonts w:ascii="Times New Roman" w:hAnsi="Times New Roman"/>
              </w:rPr>
              <w:t>.ф</w:t>
            </w:r>
            <w:proofErr w:type="gramEnd"/>
            <w:r w:rsidRPr="00D339FE">
              <w:rPr>
                <w:rFonts w:ascii="Times New Roman" w:hAnsi="Times New Roman"/>
              </w:rPr>
              <w:t>изкультуры</w:t>
            </w:r>
            <w:proofErr w:type="spellEnd"/>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roofErr w:type="spellStart"/>
            <w:r w:rsidRPr="00D339FE">
              <w:rPr>
                <w:rFonts w:ascii="Times New Roman" w:hAnsi="Times New Roman"/>
              </w:rPr>
              <w:t>Уч</w:t>
            </w:r>
            <w:proofErr w:type="gramStart"/>
            <w:r w:rsidRPr="00D339FE">
              <w:rPr>
                <w:rFonts w:ascii="Times New Roman" w:hAnsi="Times New Roman"/>
              </w:rPr>
              <w:t>.ф</w:t>
            </w:r>
            <w:proofErr w:type="gramEnd"/>
            <w:r w:rsidRPr="00D339FE">
              <w:rPr>
                <w:rFonts w:ascii="Times New Roman" w:hAnsi="Times New Roman"/>
              </w:rPr>
              <w:t>изкультуры</w:t>
            </w:r>
            <w:proofErr w:type="spellEnd"/>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roofErr w:type="spellStart"/>
            <w:r w:rsidRPr="00D339FE">
              <w:rPr>
                <w:rFonts w:ascii="Times New Roman" w:hAnsi="Times New Roman"/>
              </w:rPr>
              <w:t>Уч</w:t>
            </w:r>
            <w:proofErr w:type="gramStart"/>
            <w:r w:rsidRPr="00D339FE">
              <w:rPr>
                <w:rFonts w:ascii="Times New Roman" w:hAnsi="Times New Roman"/>
              </w:rPr>
              <w:t>.ф</w:t>
            </w:r>
            <w:proofErr w:type="gramEnd"/>
            <w:r w:rsidRPr="00D339FE">
              <w:rPr>
                <w:rFonts w:ascii="Times New Roman" w:hAnsi="Times New Roman"/>
              </w:rPr>
              <w:t>изкультуры</w:t>
            </w:r>
            <w:proofErr w:type="spellEnd"/>
          </w:p>
          <w:p w:rsidR="00D339FE" w:rsidRPr="00D339FE" w:rsidRDefault="00D339FE" w:rsidP="00D339FE">
            <w:pPr>
              <w:rPr>
                <w:rFonts w:ascii="Times New Roman" w:hAnsi="Times New Roman"/>
              </w:rPr>
            </w:pPr>
          </w:p>
        </w:tc>
        <w:tc>
          <w:tcPr>
            <w:tcW w:w="2477" w:type="dxa"/>
            <w:tcBorders>
              <w:top w:val="single" w:sz="4" w:space="0" w:color="auto"/>
              <w:left w:val="single" w:sz="4" w:space="0" w:color="auto"/>
              <w:bottom w:val="single" w:sz="4" w:space="0" w:color="auto"/>
              <w:right w:val="single" w:sz="4" w:space="0" w:color="auto"/>
            </w:tcBorders>
          </w:tcPr>
          <w:p w:rsidR="00D339FE" w:rsidRPr="00D339FE" w:rsidRDefault="00D339FE" w:rsidP="00D339FE">
            <w:pPr>
              <w:rPr>
                <w:rFonts w:ascii="Times New Roman" w:hAnsi="Times New Roman"/>
              </w:rPr>
            </w:pPr>
            <w:r w:rsidRPr="00D339FE">
              <w:rPr>
                <w:rFonts w:ascii="Times New Roman" w:hAnsi="Times New Roman"/>
              </w:rPr>
              <w:t>В течени</w:t>
            </w:r>
            <w:proofErr w:type="gramStart"/>
            <w:r w:rsidRPr="00D339FE">
              <w:rPr>
                <w:rFonts w:ascii="Times New Roman" w:hAnsi="Times New Roman"/>
              </w:rPr>
              <w:t>и</w:t>
            </w:r>
            <w:proofErr w:type="gramEnd"/>
            <w:r w:rsidRPr="00D339FE">
              <w:rPr>
                <w:rFonts w:ascii="Times New Roman" w:hAnsi="Times New Roman"/>
              </w:rPr>
              <w:t xml:space="preserve"> месяца</w:t>
            </w:r>
          </w:p>
          <w:p w:rsidR="00D339FE" w:rsidRPr="00D339FE" w:rsidRDefault="00D339FE" w:rsidP="00D339FE">
            <w:pPr>
              <w:jc w:val="center"/>
              <w:rPr>
                <w:rFonts w:ascii="Times New Roman" w:hAnsi="Times New Roman"/>
              </w:rPr>
            </w:pPr>
          </w:p>
        </w:tc>
      </w:tr>
      <w:tr w:rsidR="00D339FE" w:rsidRPr="00D339FE" w:rsidTr="002816B7">
        <w:trPr>
          <w:gridAfter w:val="1"/>
          <w:wAfter w:w="20" w:type="dxa"/>
          <w:trHeight w:val="1761"/>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 xml:space="preserve">Интеллект </w:t>
            </w:r>
          </w:p>
        </w:tc>
        <w:tc>
          <w:tcPr>
            <w:tcW w:w="3936" w:type="dxa"/>
            <w:gridSpan w:val="3"/>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Всероссийской словарный урок (в день рождения великого российского лексикографа Владимира Даля в рамках Года литературы);</w:t>
            </w:r>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Проведение концерта</w:t>
            </w:r>
            <w:r w:rsidRPr="00D339FE">
              <w:rPr>
                <w:rFonts w:ascii="Times New Roman" w:hAnsi="Times New Roman"/>
                <w:lang w:val="en-US"/>
              </w:rPr>
              <w:t> </w:t>
            </w:r>
            <w:r w:rsidRPr="00D339FE">
              <w:rPr>
                <w:rFonts w:ascii="Times New Roman" w:hAnsi="Times New Roman"/>
              </w:rPr>
              <w:t xml:space="preserve"> ко Дню матери «Мамины глаза»</w:t>
            </w:r>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color w:val="000000"/>
                <w:highlight w:val="white"/>
              </w:rPr>
              <w:t>Конкурс видеороликов для старшеклассников «Мамины глаза»</w:t>
            </w:r>
          </w:p>
        </w:tc>
        <w:tc>
          <w:tcPr>
            <w:tcW w:w="2484" w:type="dxa"/>
            <w:gridSpan w:val="3"/>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Уч. русского языка</w:t>
            </w: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Зам по ВР</w:t>
            </w:r>
          </w:p>
          <w:p w:rsidR="00D339FE" w:rsidRPr="00D339FE" w:rsidRDefault="00D339FE" w:rsidP="00D339FE">
            <w:pPr>
              <w:jc w:val="center"/>
              <w:rPr>
                <w:rFonts w:ascii="Times New Roman" w:hAnsi="Times New Roman"/>
              </w:rPr>
            </w:pPr>
            <w:r w:rsidRPr="00D339FE">
              <w:rPr>
                <w:rFonts w:ascii="Times New Roman" w:hAnsi="Times New Roman"/>
              </w:rPr>
              <w:t>Совет Актива</w:t>
            </w:r>
          </w:p>
        </w:tc>
        <w:tc>
          <w:tcPr>
            <w:tcW w:w="2477" w:type="dxa"/>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23 ноября</w:t>
            </w: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28 ноября</w:t>
            </w:r>
          </w:p>
          <w:p w:rsidR="00D339FE" w:rsidRPr="00D339FE" w:rsidRDefault="00D339FE" w:rsidP="00D339FE">
            <w:pPr>
              <w:rPr>
                <w:rFonts w:ascii="Times New Roman" w:hAnsi="Times New Roman"/>
              </w:rPr>
            </w:pPr>
            <w:r w:rsidRPr="00D339FE">
              <w:rPr>
                <w:rFonts w:ascii="Times New Roman" w:hAnsi="Times New Roman"/>
              </w:rPr>
              <w:t>До 21 ноября</w:t>
            </w:r>
          </w:p>
        </w:tc>
      </w:tr>
      <w:tr w:rsidR="00D339FE" w:rsidRPr="00D339FE" w:rsidTr="002816B7">
        <w:trPr>
          <w:gridAfter w:val="1"/>
          <w:wAfter w:w="20" w:type="dxa"/>
          <w:trHeight w:val="448"/>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 xml:space="preserve">Память </w:t>
            </w:r>
          </w:p>
        </w:tc>
        <w:tc>
          <w:tcPr>
            <w:tcW w:w="3936" w:type="dxa"/>
            <w:gridSpan w:val="3"/>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tabs>
                <w:tab w:val="left" w:pos="720"/>
              </w:tabs>
              <w:autoSpaceDE w:val="0"/>
              <w:autoSpaceDN w:val="0"/>
              <w:adjustRightInd w:val="0"/>
              <w:spacing w:before="100" w:after="100"/>
              <w:rPr>
                <w:rFonts w:ascii="Times New Roman" w:hAnsi="Times New Roman"/>
              </w:rPr>
            </w:pPr>
            <w:r w:rsidRPr="00D339FE">
              <w:rPr>
                <w:rFonts w:ascii="Times New Roman" w:hAnsi="Times New Roman"/>
                <w:bCs/>
                <w:color w:val="000000"/>
              </w:rPr>
              <w:t xml:space="preserve">  Урок – памяти « Герои нашего села»</w:t>
            </w:r>
          </w:p>
        </w:tc>
        <w:tc>
          <w:tcPr>
            <w:tcW w:w="2484" w:type="dxa"/>
            <w:gridSpan w:val="3"/>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rPr>
                <w:rFonts w:ascii="Times New Roman" w:hAnsi="Times New Roman"/>
              </w:rPr>
            </w:pPr>
            <w:r w:rsidRPr="00D339FE">
              <w:rPr>
                <w:rFonts w:ascii="Times New Roman" w:hAnsi="Times New Roman"/>
              </w:rPr>
              <w:t xml:space="preserve">            Скляр А.В.</w:t>
            </w:r>
          </w:p>
        </w:tc>
        <w:tc>
          <w:tcPr>
            <w:tcW w:w="2477"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rPr>
                <w:rFonts w:ascii="Times New Roman" w:hAnsi="Times New Roman"/>
              </w:rPr>
            </w:pPr>
            <w:r w:rsidRPr="00D339FE">
              <w:rPr>
                <w:rFonts w:ascii="Times New Roman" w:hAnsi="Times New Roman"/>
              </w:rPr>
              <w:t>16 ноября</w:t>
            </w:r>
          </w:p>
        </w:tc>
      </w:tr>
      <w:tr w:rsidR="00D339FE" w:rsidRPr="00D339FE" w:rsidTr="002816B7">
        <w:trPr>
          <w:gridAfter w:val="1"/>
          <w:wAfter w:w="20" w:type="dxa"/>
          <w:trHeight w:val="1092"/>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Я и моя Родина</w:t>
            </w:r>
          </w:p>
        </w:tc>
        <w:tc>
          <w:tcPr>
            <w:tcW w:w="3936" w:type="dxa"/>
            <w:gridSpan w:val="3"/>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 xml:space="preserve">Синичкин день. Акция «Покормите птиц» (изготовление кормушек) </w:t>
            </w:r>
          </w:p>
        </w:tc>
        <w:tc>
          <w:tcPr>
            <w:tcW w:w="2484" w:type="dxa"/>
            <w:gridSpan w:val="3"/>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proofErr w:type="spellStart"/>
            <w:r w:rsidRPr="00D339FE">
              <w:rPr>
                <w:rFonts w:ascii="Times New Roman" w:hAnsi="Times New Roman"/>
              </w:rPr>
              <w:t>СклярА.В</w:t>
            </w:r>
            <w:proofErr w:type="spellEnd"/>
            <w:r w:rsidRPr="00D339FE">
              <w:rPr>
                <w:rFonts w:ascii="Times New Roman" w:hAnsi="Times New Roman"/>
              </w:rPr>
              <w:t>.</w:t>
            </w:r>
          </w:p>
          <w:p w:rsidR="00D339FE" w:rsidRPr="00D339FE" w:rsidRDefault="00D339FE" w:rsidP="00D339FE">
            <w:pPr>
              <w:jc w:val="center"/>
              <w:rPr>
                <w:rFonts w:ascii="Times New Roman" w:hAnsi="Times New Roman"/>
              </w:rPr>
            </w:pPr>
            <w:proofErr w:type="spellStart"/>
            <w:r w:rsidRPr="00D339FE">
              <w:rPr>
                <w:rFonts w:ascii="Times New Roman" w:hAnsi="Times New Roman"/>
              </w:rPr>
              <w:t>Дрючин.А.В</w:t>
            </w:r>
            <w:proofErr w:type="spellEnd"/>
            <w:r w:rsidRPr="00D339FE">
              <w:rPr>
                <w:rFonts w:ascii="Times New Roman" w:hAnsi="Times New Roman"/>
              </w:rPr>
              <w:t>.</w:t>
            </w:r>
          </w:p>
          <w:p w:rsidR="00D339FE" w:rsidRPr="00D339FE" w:rsidRDefault="00D339FE" w:rsidP="00D339FE">
            <w:pPr>
              <w:jc w:val="center"/>
              <w:rPr>
                <w:rFonts w:ascii="Times New Roman" w:hAnsi="Times New Roman"/>
              </w:rPr>
            </w:pPr>
            <w:r w:rsidRPr="00D339FE">
              <w:rPr>
                <w:rFonts w:ascii="Times New Roman" w:hAnsi="Times New Roman"/>
              </w:rPr>
              <w:lastRenderedPageBreak/>
              <w:t>Зам по ВР</w:t>
            </w:r>
          </w:p>
          <w:p w:rsidR="00D339FE" w:rsidRPr="00D339FE" w:rsidRDefault="00D339FE" w:rsidP="00D339FE">
            <w:pPr>
              <w:jc w:val="center"/>
              <w:rPr>
                <w:rFonts w:ascii="Times New Roman" w:hAnsi="Times New Roman"/>
              </w:rPr>
            </w:pPr>
          </w:p>
        </w:tc>
        <w:tc>
          <w:tcPr>
            <w:tcW w:w="2477" w:type="dxa"/>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9 ноября</w:t>
            </w:r>
          </w:p>
        </w:tc>
      </w:tr>
      <w:tr w:rsidR="00D339FE" w:rsidRPr="00D339FE" w:rsidTr="002816B7">
        <w:trPr>
          <w:gridAfter w:val="1"/>
          <w:wAfter w:w="20" w:type="dxa"/>
          <w:trHeight w:val="695"/>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lastRenderedPageBreak/>
              <w:t xml:space="preserve">Я среди людей </w:t>
            </w:r>
          </w:p>
        </w:tc>
        <w:tc>
          <w:tcPr>
            <w:tcW w:w="3936" w:type="dxa"/>
            <w:gridSpan w:val="3"/>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День народного единств</w:t>
            </w:r>
            <w:proofErr w:type="gramStart"/>
            <w:r w:rsidRPr="00D339FE">
              <w:rPr>
                <w:rFonts w:ascii="Times New Roman" w:hAnsi="Times New Roman"/>
              </w:rPr>
              <w:t>а-</w:t>
            </w:r>
            <w:proofErr w:type="gramEnd"/>
            <w:r w:rsidRPr="00D339FE">
              <w:rPr>
                <w:rFonts w:ascii="Times New Roman" w:hAnsi="Times New Roman"/>
              </w:rPr>
              <w:t>«В единстве наша сила!».</w:t>
            </w:r>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Встречи с представителями правоохранительных органов «Наше право-знать!»</w:t>
            </w:r>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lang w:val="en-US"/>
              </w:rPr>
              <w:t> </w:t>
            </w:r>
            <w:r w:rsidRPr="00D339FE">
              <w:rPr>
                <w:rFonts w:ascii="Times New Roman" w:hAnsi="Times New Roman"/>
              </w:rPr>
              <w:t xml:space="preserve"> Всемирный день прав ребенка</w:t>
            </w:r>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Международный день толерантности:</w:t>
            </w:r>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 xml:space="preserve"> </w:t>
            </w:r>
            <w:proofErr w:type="spellStart"/>
            <w:r w:rsidRPr="00D339FE">
              <w:rPr>
                <w:rFonts w:ascii="Times New Roman" w:hAnsi="Times New Roman"/>
              </w:rPr>
              <w:t>Кл</w:t>
            </w:r>
            <w:proofErr w:type="gramStart"/>
            <w:r w:rsidRPr="00D339FE">
              <w:rPr>
                <w:rFonts w:ascii="Times New Roman" w:hAnsi="Times New Roman"/>
              </w:rPr>
              <w:t>.ч</w:t>
            </w:r>
            <w:proofErr w:type="gramEnd"/>
            <w:r w:rsidRPr="00D339FE">
              <w:rPr>
                <w:rFonts w:ascii="Times New Roman" w:hAnsi="Times New Roman"/>
              </w:rPr>
              <w:t>асы</w:t>
            </w:r>
            <w:proofErr w:type="spellEnd"/>
            <w:r w:rsidRPr="00D339FE">
              <w:rPr>
                <w:rFonts w:ascii="Times New Roman" w:hAnsi="Times New Roman"/>
              </w:rPr>
              <w:t xml:space="preserve"> «Мы разные, но мы вместе!»</w:t>
            </w:r>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 xml:space="preserve"> Викторина «Традиции народов России»</w:t>
            </w:r>
          </w:p>
        </w:tc>
        <w:tc>
          <w:tcPr>
            <w:tcW w:w="2484" w:type="dxa"/>
            <w:gridSpan w:val="3"/>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r w:rsidRPr="00D339FE">
              <w:rPr>
                <w:rFonts w:ascii="Times New Roman" w:hAnsi="Times New Roman"/>
              </w:rPr>
              <w:t>Кл</w:t>
            </w:r>
            <w:proofErr w:type="gramStart"/>
            <w:r w:rsidRPr="00D339FE">
              <w:rPr>
                <w:rFonts w:ascii="Times New Roman" w:hAnsi="Times New Roman"/>
              </w:rPr>
              <w:t>.</w:t>
            </w:r>
            <w:proofErr w:type="gramEnd"/>
            <w:r w:rsidRPr="00D339FE">
              <w:rPr>
                <w:rFonts w:ascii="Times New Roman" w:hAnsi="Times New Roman"/>
              </w:rPr>
              <w:t xml:space="preserve"> </w:t>
            </w:r>
            <w:proofErr w:type="gramStart"/>
            <w:r w:rsidRPr="00D339FE">
              <w:rPr>
                <w:rFonts w:ascii="Times New Roman" w:hAnsi="Times New Roman"/>
              </w:rPr>
              <w:t>р</w:t>
            </w:r>
            <w:proofErr w:type="gramEnd"/>
            <w:r w:rsidRPr="00D339FE">
              <w:rPr>
                <w:rFonts w:ascii="Times New Roman" w:hAnsi="Times New Roman"/>
              </w:rPr>
              <w:t>уководители</w:t>
            </w:r>
          </w:p>
          <w:p w:rsidR="00D339FE" w:rsidRPr="00D339FE" w:rsidRDefault="00D339FE" w:rsidP="00D339FE">
            <w:pPr>
              <w:jc w:val="center"/>
              <w:rPr>
                <w:rFonts w:ascii="Times New Roman" w:hAnsi="Times New Roman"/>
              </w:rPr>
            </w:pPr>
            <w:r w:rsidRPr="00D339FE">
              <w:rPr>
                <w:rFonts w:ascii="Times New Roman" w:hAnsi="Times New Roman"/>
              </w:rPr>
              <w:t>Зам по ВР</w:t>
            </w: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 xml:space="preserve">Специалист </w:t>
            </w:r>
            <w:proofErr w:type="gramStart"/>
            <w:r w:rsidRPr="00D339FE">
              <w:rPr>
                <w:rFonts w:ascii="Times New Roman" w:hAnsi="Times New Roman"/>
              </w:rPr>
              <w:t>правоохранительных</w:t>
            </w:r>
            <w:proofErr w:type="gramEnd"/>
          </w:p>
          <w:p w:rsidR="00D339FE" w:rsidRPr="00D339FE" w:rsidRDefault="00D339FE" w:rsidP="00D339FE">
            <w:pPr>
              <w:jc w:val="center"/>
              <w:rPr>
                <w:rFonts w:ascii="Times New Roman" w:hAnsi="Times New Roman"/>
              </w:rPr>
            </w:pPr>
            <w:r w:rsidRPr="00D339FE">
              <w:rPr>
                <w:rFonts w:ascii="Times New Roman" w:hAnsi="Times New Roman"/>
              </w:rPr>
              <w:t>Органов</w:t>
            </w: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Кл</w:t>
            </w:r>
            <w:proofErr w:type="gramStart"/>
            <w:r w:rsidRPr="00D339FE">
              <w:rPr>
                <w:rFonts w:ascii="Times New Roman" w:hAnsi="Times New Roman"/>
              </w:rPr>
              <w:t>.</w:t>
            </w:r>
            <w:proofErr w:type="gramEnd"/>
            <w:r w:rsidRPr="00D339FE">
              <w:rPr>
                <w:rFonts w:ascii="Times New Roman" w:hAnsi="Times New Roman"/>
              </w:rPr>
              <w:t xml:space="preserve"> </w:t>
            </w:r>
            <w:proofErr w:type="gramStart"/>
            <w:r w:rsidRPr="00D339FE">
              <w:rPr>
                <w:rFonts w:ascii="Times New Roman" w:hAnsi="Times New Roman"/>
              </w:rPr>
              <w:t>р</w:t>
            </w:r>
            <w:proofErr w:type="gramEnd"/>
            <w:r w:rsidRPr="00D339FE">
              <w:rPr>
                <w:rFonts w:ascii="Times New Roman" w:hAnsi="Times New Roman"/>
              </w:rPr>
              <w:t>уководители</w:t>
            </w: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Скляр А.В.</w:t>
            </w:r>
          </w:p>
        </w:tc>
        <w:tc>
          <w:tcPr>
            <w:tcW w:w="2477" w:type="dxa"/>
            <w:tcBorders>
              <w:top w:val="single" w:sz="4" w:space="0" w:color="auto"/>
              <w:left w:val="single" w:sz="4" w:space="0" w:color="auto"/>
              <w:bottom w:val="single" w:sz="4" w:space="0" w:color="auto"/>
              <w:right w:val="single" w:sz="4" w:space="0" w:color="auto"/>
            </w:tcBorders>
          </w:tcPr>
          <w:p w:rsidR="00D339FE" w:rsidRPr="00D339FE" w:rsidRDefault="00D339FE" w:rsidP="00D339FE">
            <w:pPr>
              <w:rPr>
                <w:rFonts w:ascii="Times New Roman" w:hAnsi="Times New Roman"/>
              </w:rPr>
            </w:pPr>
            <w:r w:rsidRPr="00D339FE">
              <w:rPr>
                <w:rFonts w:ascii="Times New Roman" w:hAnsi="Times New Roman"/>
              </w:rPr>
              <w:t>8 ноября</w:t>
            </w:r>
          </w:p>
          <w:p w:rsidR="00D339FE" w:rsidRPr="00D339FE" w:rsidRDefault="00D339FE" w:rsidP="00D339FE">
            <w:pPr>
              <w:rPr>
                <w:rFonts w:ascii="Times New Roman" w:hAnsi="Times New Roman"/>
              </w:rPr>
            </w:pPr>
          </w:p>
          <w:p w:rsidR="00D339FE" w:rsidRPr="00D339FE" w:rsidRDefault="00D339FE" w:rsidP="00D339FE">
            <w:pPr>
              <w:rPr>
                <w:rFonts w:ascii="Times New Roman" w:hAnsi="Times New Roman"/>
              </w:rPr>
            </w:pPr>
          </w:p>
          <w:p w:rsidR="00D339FE" w:rsidRPr="00D339FE" w:rsidRDefault="00D339FE" w:rsidP="00D339FE">
            <w:pPr>
              <w:rPr>
                <w:rFonts w:ascii="Times New Roman" w:hAnsi="Times New Roman"/>
              </w:rPr>
            </w:pPr>
            <w:r w:rsidRPr="00D339FE">
              <w:rPr>
                <w:rFonts w:ascii="Times New Roman" w:hAnsi="Times New Roman"/>
              </w:rPr>
              <w:t>14 ноября</w:t>
            </w:r>
          </w:p>
          <w:p w:rsidR="00D339FE" w:rsidRPr="00D339FE" w:rsidRDefault="00D339FE" w:rsidP="00D339FE">
            <w:pPr>
              <w:rPr>
                <w:rFonts w:ascii="Times New Roman" w:hAnsi="Times New Roman"/>
              </w:rPr>
            </w:pPr>
          </w:p>
          <w:p w:rsidR="00D339FE" w:rsidRPr="00D339FE" w:rsidRDefault="00D339FE" w:rsidP="00D339FE">
            <w:pPr>
              <w:rPr>
                <w:rFonts w:ascii="Times New Roman" w:hAnsi="Times New Roman"/>
              </w:rPr>
            </w:pPr>
          </w:p>
          <w:p w:rsidR="00D339FE" w:rsidRPr="00D339FE" w:rsidRDefault="00D339FE" w:rsidP="00D339FE">
            <w:pPr>
              <w:rPr>
                <w:rFonts w:ascii="Times New Roman" w:hAnsi="Times New Roman"/>
              </w:rPr>
            </w:pPr>
            <w:r w:rsidRPr="00D339FE">
              <w:rPr>
                <w:rFonts w:ascii="Times New Roman" w:hAnsi="Times New Roman"/>
              </w:rPr>
              <w:t>16 ноября</w:t>
            </w:r>
          </w:p>
          <w:p w:rsidR="00D339FE" w:rsidRPr="00D339FE" w:rsidRDefault="00D339FE" w:rsidP="00D339FE">
            <w:pPr>
              <w:rPr>
                <w:rFonts w:ascii="Times New Roman" w:hAnsi="Times New Roman"/>
              </w:rPr>
            </w:pPr>
          </w:p>
          <w:p w:rsidR="00D339FE" w:rsidRPr="00D339FE" w:rsidRDefault="00D339FE" w:rsidP="00D339FE">
            <w:pPr>
              <w:rPr>
                <w:rFonts w:ascii="Times New Roman" w:hAnsi="Times New Roman"/>
              </w:rPr>
            </w:pPr>
          </w:p>
          <w:p w:rsidR="00D339FE" w:rsidRPr="00D339FE" w:rsidRDefault="00D339FE" w:rsidP="00D339FE">
            <w:pPr>
              <w:rPr>
                <w:rFonts w:ascii="Times New Roman" w:hAnsi="Times New Roman"/>
              </w:rPr>
            </w:pPr>
          </w:p>
          <w:p w:rsidR="00D339FE" w:rsidRPr="00D339FE" w:rsidRDefault="00D339FE" w:rsidP="00D339FE">
            <w:pPr>
              <w:rPr>
                <w:rFonts w:ascii="Times New Roman" w:hAnsi="Times New Roman"/>
              </w:rPr>
            </w:pPr>
            <w:r w:rsidRPr="00D339FE">
              <w:rPr>
                <w:rFonts w:ascii="Times New Roman" w:hAnsi="Times New Roman"/>
              </w:rPr>
              <w:t>21  ноября</w:t>
            </w:r>
          </w:p>
        </w:tc>
      </w:tr>
      <w:tr w:rsidR="00D339FE" w:rsidRPr="00D339FE" w:rsidTr="002816B7">
        <w:trPr>
          <w:gridAfter w:val="1"/>
          <w:wAfter w:w="20" w:type="dxa"/>
          <w:trHeight w:val="1332"/>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Право на жизнь – главное право человека</w:t>
            </w:r>
          </w:p>
        </w:tc>
        <w:tc>
          <w:tcPr>
            <w:tcW w:w="3936" w:type="dxa"/>
            <w:gridSpan w:val="3"/>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Районная акция, посвященная Всемирному дню ребенка</w:t>
            </w:r>
          </w:p>
        </w:tc>
        <w:tc>
          <w:tcPr>
            <w:tcW w:w="2484" w:type="dxa"/>
            <w:gridSpan w:val="3"/>
            <w:tcBorders>
              <w:top w:val="single" w:sz="4" w:space="0" w:color="auto"/>
              <w:left w:val="single" w:sz="4" w:space="0" w:color="auto"/>
              <w:bottom w:val="single" w:sz="4" w:space="0" w:color="auto"/>
              <w:right w:val="single" w:sz="4" w:space="0" w:color="auto"/>
            </w:tcBorders>
          </w:tcPr>
          <w:p w:rsidR="00D339FE" w:rsidRPr="00D339FE" w:rsidRDefault="00D339FE" w:rsidP="00D339FE">
            <w:pPr>
              <w:rPr>
                <w:rFonts w:ascii="Times New Roman" w:hAnsi="Times New Roman"/>
              </w:rPr>
            </w:pPr>
            <w:r w:rsidRPr="00D339FE">
              <w:rPr>
                <w:rFonts w:ascii="Times New Roman" w:hAnsi="Times New Roman"/>
              </w:rPr>
              <w:t xml:space="preserve">          </w:t>
            </w:r>
          </w:p>
          <w:p w:rsidR="00D339FE" w:rsidRPr="00D339FE" w:rsidRDefault="00D339FE" w:rsidP="00D339FE">
            <w:pPr>
              <w:jc w:val="center"/>
              <w:rPr>
                <w:rFonts w:ascii="Times New Roman" w:hAnsi="Times New Roman"/>
              </w:rPr>
            </w:pPr>
            <w:proofErr w:type="spellStart"/>
            <w:r w:rsidRPr="00D339FE">
              <w:rPr>
                <w:rFonts w:ascii="Times New Roman" w:hAnsi="Times New Roman"/>
              </w:rPr>
              <w:t>Цыбренко.А.В</w:t>
            </w:r>
            <w:proofErr w:type="spellEnd"/>
            <w:r w:rsidRPr="00D339FE">
              <w:rPr>
                <w:rFonts w:ascii="Times New Roman" w:hAnsi="Times New Roman"/>
              </w:rPr>
              <w:t>.</w:t>
            </w:r>
          </w:p>
          <w:p w:rsidR="00D339FE" w:rsidRPr="00D339FE" w:rsidRDefault="00D339FE" w:rsidP="00D339FE">
            <w:pPr>
              <w:jc w:val="center"/>
              <w:rPr>
                <w:rFonts w:ascii="Times New Roman" w:hAnsi="Times New Roman"/>
              </w:rPr>
            </w:pPr>
            <w:r w:rsidRPr="00D339FE">
              <w:rPr>
                <w:rFonts w:ascii="Times New Roman" w:hAnsi="Times New Roman"/>
              </w:rPr>
              <w:t>соц. педагог</w:t>
            </w:r>
          </w:p>
          <w:p w:rsidR="00D339FE" w:rsidRPr="00D339FE" w:rsidRDefault="00D339FE" w:rsidP="00D339FE">
            <w:pPr>
              <w:jc w:val="center"/>
              <w:rPr>
                <w:rFonts w:ascii="Times New Roman" w:hAnsi="Times New Roman"/>
              </w:rPr>
            </w:pPr>
          </w:p>
        </w:tc>
        <w:tc>
          <w:tcPr>
            <w:tcW w:w="2477" w:type="dxa"/>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r w:rsidRPr="00D339FE">
              <w:rPr>
                <w:rFonts w:ascii="Times New Roman" w:hAnsi="Times New Roman"/>
              </w:rPr>
              <w:t>В течение месяца</w:t>
            </w:r>
          </w:p>
          <w:p w:rsidR="00D339FE" w:rsidRPr="00D339FE" w:rsidRDefault="00D339FE" w:rsidP="00D339FE">
            <w:pPr>
              <w:jc w:val="center"/>
              <w:rPr>
                <w:rFonts w:ascii="Times New Roman" w:hAnsi="Times New Roman"/>
              </w:rPr>
            </w:pPr>
          </w:p>
        </w:tc>
      </w:tr>
      <w:tr w:rsidR="00D339FE" w:rsidRPr="00D339FE" w:rsidTr="002816B7">
        <w:trPr>
          <w:gridAfter w:val="1"/>
          <w:wAfter w:w="20" w:type="dxa"/>
          <w:trHeight w:val="659"/>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 xml:space="preserve">Досуг </w:t>
            </w:r>
          </w:p>
        </w:tc>
        <w:tc>
          <w:tcPr>
            <w:tcW w:w="3936" w:type="dxa"/>
            <w:gridSpan w:val="3"/>
            <w:tcBorders>
              <w:top w:val="single" w:sz="4" w:space="0" w:color="auto"/>
              <w:left w:val="single" w:sz="4" w:space="0" w:color="auto"/>
              <w:bottom w:val="single" w:sz="4" w:space="0" w:color="auto"/>
              <w:right w:val="single" w:sz="4" w:space="0" w:color="auto"/>
            </w:tcBorders>
          </w:tcPr>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Творческая</w:t>
            </w:r>
            <w:r w:rsidRPr="00D339FE">
              <w:rPr>
                <w:rFonts w:ascii="Times New Roman" w:hAnsi="Times New Roman"/>
                <w:lang w:val="en-US"/>
              </w:rPr>
              <w:t> </w:t>
            </w:r>
            <w:r w:rsidRPr="00D339FE">
              <w:rPr>
                <w:rFonts w:ascii="Times New Roman" w:hAnsi="Times New Roman"/>
              </w:rPr>
              <w:t xml:space="preserve"> выставка, посвящённая Всемирному дню Матери.</w:t>
            </w:r>
          </w:p>
          <w:p w:rsidR="00D339FE" w:rsidRPr="00D339FE" w:rsidRDefault="00D339FE" w:rsidP="00D339FE">
            <w:pPr>
              <w:autoSpaceDE w:val="0"/>
              <w:autoSpaceDN w:val="0"/>
              <w:adjustRightInd w:val="0"/>
              <w:spacing w:before="100" w:after="100"/>
              <w:rPr>
                <w:rFonts w:ascii="Times New Roman" w:hAnsi="Times New Roman"/>
              </w:rPr>
            </w:pPr>
          </w:p>
        </w:tc>
        <w:tc>
          <w:tcPr>
            <w:tcW w:w="2484" w:type="dxa"/>
            <w:gridSpan w:val="3"/>
            <w:tcBorders>
              <w:top w:val="single" w:sz="4" w:space="0" w:color="auto"/>
              <w:left w:val="single" w:sz="4" w:space="0" w:color="auto"/>
              <w:bottom w:val="single" w:sz="4" w:space="0" w:color="auto"/>
              <w:right w:val="single" w:sz="4" w:space="0" w:color="auto"/>
            </w:tcBorders>
          </w:tcPr>
          <w:p w:rsidR="00D339FE" w:rsidRPr="00D339FE" w:rsidRDefault="00D339FE" w:rsidP="00D339FE">
            <w:pPr>
              <w:rPr>
                <w:rFonts w:ascii="Times New Roman" w:hAnsi="Times New Roman"/>
              </w:rPr>
            </w:pPr>
            <w:r w:rsidRPr="00D339FE">
              <w:rPr>
                <w:rFonts w:ascii="Times New Roman" w:hAnsi="Times New Roman"/>
              </w:rPr>
              <w:t xml:space="preserve">                Зам по ВР</w:t>
            </w:r>
          </w:p>
          <w:p w:rsidR="00D339FE" w:rsidRPr="00D339FE" w:rsidRDefault="00D339FE" w:rsidP="00D339FE">
            <w:pPr>
              <w:rPr>
                <w:rFonts w:ascii="Times New Roman" w:hAnsi="Times New Roman"/>
              </w:rPr>
            </w:pPr>
          </w:p>
        </w:tc>
        <w:tc>
          <w:tcPr>
            <w:tcW w:w="2477"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rPr>
            </w:pPr>
            <w:r w:rsidRPr="00D339FE">
              <w:rPr>
                <w:rFonts w:ascii="Times New Roman" w:hAnsi="Times New Roman"/>
              </w:rPr>
              <w:t>23 ноября</w:t>
            </w:r>
          </w:p>
        </w:tc>
      </w:tr>
      <w:tr w:rsidR="00D339FE" w:rsidRPr="00D339FE" w:rsidTr="002816B7">
        <w:trPr>
          <w:gridAfter w:val="1"/>
          <w:wAfter w:w="20" w:type="dxa"/>
          <w:trHeight w:val="659"/>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направления</w:t>
            </w:r>
          </w:p>
        </w:tc>
        <w:tc>
          <w:tcPr>
            <w:tcW w:w="3936" w:type="dxa"/>
            <w:gridSpan w:val="3"/>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b/>
              </w:rPr>
            </w:pPr>
            <w:r w:rsidRPr="00D339FE">
              <w:rPr>
                <w:rFonts w:ascii="Times New Roman" w:hAnsi="Times New Roman"/>
                <w:b/>
              </w:rPr>
              <w:t>мероприятия</w:t>
            </w:r>
          </w:p>
        </w:tc>
        <w:tc>
          <w:tcPr>
            <w:tcW w:w="2484" w:type="dxa"/>
            <w:gridSpan w:val="3"/>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rPr>
                <w:rFonts w:ascii="Times New Roman" w:hAnsi="Times New Roman"/>
                <w:b/>
              </w:rPr>
            </w:pPr>
            <w:r w:rsidRPr="00D339FE">
              <w:rPr>
                <w:rFonts w:ascii="Times New Roman" w:hAnsi="Times New Roman"/>
                <w:b/>
              </w:rPr>
              <w:t>ответственные</w:t>
            </w:r>
          </w:p>
        </w:tc>
        <w:tc>
          <w:tcPr>
            <w:tcW w:w="2477"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Отметка о проведении</w:t>
            </w:r>
          </w:p>
        </w:tc>
      </w:tr>
      <w:tr w:rsidR="00D339FE" w:rsidRPr="00D339FE" w:rsidTr="002816B7">
        <w:trPr>
          <w:gridAfter w:val="1"/>
          <w:wAfter w:w="20" w:type="dxa"/>
        </w:trPr>
        <w:tc>
          <w:tcPr>
            <w:tcW w:w="10877" w:type="dxa"/>
            <w:gridSpan w:val="8"/>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декабрь</w:t>
            </w:r>
          </w:p>
        </w:tc>
      </w:tr>
      <w:tr w:rsidR="00D339FE" w:rsidRPr="00D339FE" w:rsidTr="002816B7">
        <w:trPr>
          <w:gridAfter w:val="1"/>
          <w:wAfter w:w="20" w:type="dxa"/>
          <w:trHeight w:val="1276"/>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Здоровье</w:t>
            </w:r>
          </w:p>
        </w:tc>
        <w:tc>
          <w:tcPr>
            <w:tcW w:w="3936" w:type="dxa"/>
            <w:gridSpan w:val="3"/>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rPr>
                <w:rFonts w:ascii="Times New Roman" w:hAnsi="Times New Roman"/>
              </w:rPr>
            </w:pPr>
            <w:r w:rsidRPr="00D339FE">
              <w:rPr>
                <w:rFonts w:ascii="Times New Roman" w:hAnsi="Times New Roman"/>
              </w:rPr>
              <w:t>Спортивная акция «Занимаясь спортом, сохраним здоровье!» (к Всемирному дню борьбы со СПИДом)</w:t>
            </w:r>
          </w:p>
        </w:tc>
        <w:tc>
          <w:tcPr>
            <w:tcW w:w="2484" w:type="dxa"/>
            <w:gridSpan w:val="3"/>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proofErr w:type="spellStart"/>
            <w:r w:rsidRPr="00D339FE">
              <w:rPr>
                <w:rFonts w:ascii="Times New Roman" w:hAnsi="Times New Roman"/>
              </w:rPr>
              <w:t>Уч</w:t>
            </w:r>
            <w:proofErr w:type="gramStart"/>
            <w:r w:rsidRPr="00D339FE">
              <w:rPr>
                <w:rFonts w:ascii="Times New Roman" w:hAnsi="Times New Roman"/>
              </w:rPr>
              <w:t>.ф</w:t>
            </w:r>
            <w:proofErr w:type="gramEnd"/>
            <w:r w:rsidRPr="00D339FE">
              <w:rPr>
                <w:rFonts w:ascii="Times New Roman" w:hAnsi="Times New Roman"/>
              </w:rPr>
              <w:t>изкультуры</w:t>
            </w:r>
            <w:proofErr w:type="spellEnd"/>
          </w:p>
          <w:p w:rsidR="00D339FE" w:rsidRPr="00D339FE" w:rsidRDefault="00D339FE" w:rsidP="00D339FE">
            <w:pPr>
              <w:jc w:val="center"/>
              <w:rPr>
                <w:rFonts w:ascii="Times New Roman" w:hAnsi="Times New Roman"/>
              </w:rPr>
            </w:pPr>
            <w:r w:rsidRPr="00D339FE">
              <w:rPr>
                <w:rFonts w:ascii="Times New Roman" w:hAnsi="Times New Roman"/>
              </w:rPr>
              <w:t>Зам по ВР</w:t>
            </w:r>
          </w:p>
          <w:p w:rsidR="00D339FE" w:rsidRPr="00D339FE" w:rsidRDefault="00D339FE" w:rsidP="00D339FE">
            <w:pPr>
              <w:jc w:val="center"/>
              <w:rPr>
                <w:rFonts w:ascii="Times New Roman" w:hAnsi="Times New Roman"/>
              </w:rPr>
            </w:pPr>
          </w:p>
        </w:tc>
        <w:tc>
          <w:tcPr>
            <w:tcW w:w="2477" w:type="dxa"/>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r w:rsidRPr="00D339FE">
              <w:rPr>
                <w:rFonts w:ascii="Times New Roman" w:hAnsi="Times New Roman"/>
              </w:rPr>
              <w:t>1-7 декабря</w:t>
            </w: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tc>
      </w:tr>
      <w:tr w:rsidR="00D339FE" w:rsidRPr="00D339FE" w:rsidTr="002816B7">
        <w:trPr>
          <w:gridAfter w:val="1"/>
          <w:wAfter w:w="20" w:type="dxa"/>
          <w:trHeight w:val="428"/>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 xml:space="preserve">Интеллект </w:t>
            </w:r>
          </w:p>
        </w:tc>
        <w:tc>
          <w:tcPr>
            <w:tcW w:w="3936" w:type="dxa"/>
            <w:gridSpan w:val="3"/>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Всероссийская акция «Час кода». Тематический урок информатики.</w:t>
            </w:r>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Школа родительских лекториев.</w:t>
            </w:r>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-Родительские собрания по итогам четверти.</w:t>
            </w:r>
          </w:p>
        </w:tc>
        <w:tc>
          <w:tcPr>
            <w:tcW w:w="2484" w:type="dxa"/>
            <w:gridSpan w:val="3"/>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p>
          <w:p w:rsidR="00D339FE" w:rsidRPr="00D339FE" w:rsidRDefault="00D339FE" w:rsidP="00D339FE">
            <w:pPr>
              <w:rPr>
                <w:rFonts w:ascii="Times New Roman" w:hAnsi="Times New Roman"/>
              </w:rPr>
            </w:pPr>
            <w:r w:rsidRPr="00D339FE">
              <w:rPr>
                <w:rFonts w:ascii="Times New Roman" w:hAnsi="Times New Roman"/>
              </w:rPr>
              <w:t xml:space="preserve">    Уч. информатики</w:t>
            </w:r>
          </w:p>
          <w:p w:rsidR="00D339FE" w:rsidRPr="00D339FE" w:rsidRDefault="00D339FE" w:rsidP="00D339FE">
            <w:pP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Кл</w:t>
            </w:r>
            <w:proofErr w:type="gramStart"/>
            <w:r w:rsidRPr="00D339FE">
              <w:rPr>
                <w:rFonts w:ascii="Times New Roman" w:hAnsi="Times New Roman"/>
              </w:rPr>
              <w:t>.</w:t>
            </w:r>
            <w:proofErr w:type="gramEnd"/>
            <w:r w:rsidRPr="00D339FE">
              <w:rPr>
                <w:rFonts w:ascii="Times New Roman" w:hAnsi="Times New Roman"/>
              </w:rPr>
              <w:t xml:space="preserve"> </w:t>
            </w:r>
            <w:proofErr w:type="gramStart"/>
            <w:r w:rsidRPr="00D339FE">
              <w:rPr>
                <w:rFonts w:ascii="Times New Roman" w:hAnsi="Times New Roman"/>
              </w:rPr>
              <w:t>р</w:t>
            </w:r>
            <w:proofErr w:type="gramEnd"/>
            <w:r w:rsidRPr="00D339FE">
              <w:rPr>
                <w:rFonts w:ascii="Times New Roman" w:hAnsi="Times New Roman"/>
              </w:rPr>
              <w:t>уководители</w:t>
            </w: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tc>
        <w:tc>
          <w:tcPr>
            <w:tcW w:w="2477" w:type="dxa"/>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10 декабря</w:t>
            </w: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В конце месяца</w:t>
            </w:r>
          </w:p>
        </w:tc>
      </w:tr>
      <w:tr w:rsidR="00D339FE" w:rsidRPr="00D339FE" w:rsidTr="002816B7">
        <w:trPr>
          <w:gridAfter w:val="1"/>
          <w:wAfter w:w="20" w:type="dxa"/>
          <w:trHeight w:val="3051"/>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lastRenderedPageBreak/>
              <w:t xml:space="preserve">Память </w:t>
            </w:r>
          </w:p>
        </w:tc>
        <w:tc>
          <w:tcPr>
            <w:tcW w:w="3936" w:type="dxa"/>
            <w:gridSpan w:val="3"/>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tabs>
                <w:tab w:val="left" w:pos="720"/>
              </w:tabs>
              <w:autoSpaceDE w:val="0"/>
              <w:autoSpaceDN w:val="0"/>
              <w:adjustRightInd w:val="0"/>
              <w:spacing w:before="100" w:after="100"/>
              <w:rPr>
                <w:rFonts w:ascii="Times New Roman" w:hAnsi="Times New Roman"/>
                <w:b/>
                <w:bCs/>
              </w:rPr>
            </w:pPr>
            <w:r w:rsidRPr="00D339FE">
              <w:rPr>
                <w:rFonts w:ascii="Times New Roman" w:hAnsi="Times New Roman"/>
              </w:rPr>
              <w:t>День начала контрнаступления советских войск против немецко-фашистских войск в битве под Москвой:</w:t>
            </w:r>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-конкурс рисунков.</w:t>
            </w:r>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-урок мужества.</w:t>
            </w:r>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День героев Отечества:</w:t>
            </w:r>
          </w:p>
          <w:p w:rsidR="00D339FE" w:rsidRPr="00D339FE" w:rsidRDefault="00D339FE" w:rsidP="00D339FE">
            <w:pPr>
              <w:tabs>
                <w:tab w:val="left" w:pos="720"/>
              </w:tabs>
              <w:autoSpaceDE w:val="0"/>
              <w:autoSpaceDN w:val="0"/>
              <w:adjustRightInd w:val="0"/>
              <w:spacing w:before="100" w:after="100"/>
              <w:rPr>
                <w:rFonts w:ascii="Times New Roman" w:hAnsi="Times New Roman"/>
              </w:rPr>
            </w:pPr>
            <w:r w:rsidRPr="00D339FE">
              <w:rPr>
                <w:rFonts w:ascii="Times New Roman" w:hAnsi="Times New Roman"/>
              </w:rPr>
              <w:t>- Проведение патриотического часа «Мужество, доблесть, слава»</w:t>
            </w:r>
          </w:p>
        </w:tc>
        <w:tc>
          <w:tcPr>
            <w:tcW w:w="2484" w:type="dxa"/>
            <w:gridSpan w:val="3"/>
            <w:tcBorders>
              <w:top w:val="single" w:sz="4" w:space="0" w:color="auto"/>
              <w:left w:val="single" w:sz="4" w:space="0" w:color="auto"/>
              <w:bottom w:val="single" w:sz="4" w:space="0" w:color="auto"/>
              <w:right w:val="single" w:sz="4" w:space="0" w:color="auto"/>
            </w:tcBorders>
          </w:tcPr>
          <w:p w:rsidR="00D339FE" w:rsidRPr="00D339FE" w:rsidRDefault="00D339FE" w:rsidP="00D339FE">
            <w:pPr>
              <w:rPr>
                <w:rFonts w:ascii="Times New Roman" w:hAnsi="Times New Roman"/>
              </w:rPr>
            </w:pPr>
            <w:r w:rsidRPr="00D339FE">
              <w:rPr>
                <w:rFonts w:ascii="Times New Roman" w:hAnsi="Times New Roman"/>
              </w:rPr>
              <w:t xml:space="preserve">        </w:t>
            </w:r>
          </w:p>
          <w:p w:rsidR="00D339FE" w:rsidRPr="00D339FE" w:rsidRDefault="00D339FE" w:rsidP="00D339FE">
            <w:pPr>
              <w:rPr>
                <w:rFonts w:ascii="Times New Roman" w:hAnsi="Times New Roman"/>
              </w:rPr>
            </w:pPr>
            <w:r w:rsidRPr="00D339FE">
              <w:rPr>
                <w:rFonts w:ascii="Times New Roman" w:hAnsi="Times New Roman"/>
              </w:rPr>
              <w:t xml:space="preserve">        Уч. истории</w:t>
            </w:r>
          </w:p>
          <w:p w:rsidR="00D339FE" w:rsidRPr="00D339FE" w:rsidRDefault="00D339FE" w:rsidP="00D339FE">
            <w:pPr>
              <w:rPr>
                <w:rFonts w:ascii="Times New Roman" w:hAnsi="Times New Roman"/>
              </w:rPr>
            </w:pPr>
          </w:p>
          <w:p w:rsidR="00D339FE" w:rsidRPr="00D339FE" w:rsidRDefault="00D339FE" w:rsidP="00D339FE">
            <w:pPr>
              <w:rPr>
                <w:rFonts w:ascii="Times New Roman" w:hAnsi="Times New Roman"/>
              </w:rPr>
            </w:pPr>
            <w:r w:rsidRPr="00D339FE">
              <w:rPr>
                <w:rFonts w:ascii="Times New Roman" w:hAnsi="Times New Roman"/>
              </w:rPr>
              <w:t xml:space="preserve">        </w:t>
            </w:r>
          </w:p>
          <w:p w:rsidR="00D339FE" w:rsidRPr="00D339FE" w:rsidRDefault="00D339FE" w:rsidP="00D339FE">
            <w:pP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 xml:space="preserve">Учитель </w:t>
            </w:r>
            <w:proofErr w:type="gramStart"/>
            <w:r w:rsidRPr="00D339FE">
              <w:rPr>
                <w:rFonts w:ascii="Times New Roman" w:hAnsi="Times New Roman"/>
              </w:rPr>
              <w:t>ИЗО</w:t>
            </w:r>
            <w:proofErr w:type="gramEnd"/>
          </w:p>
          <w:p w:rsidR="00D339FE" w:rsidRPr="00D339FE" w:rsidRDefault="00D339FE" w:rsidP="00D339FE">
            <w:pPr>
              <w:rPr>
                <w:rFonts w:ascii="Times New Roman" w:hAnsi="Times New Roman"/>
              </w:rPr>
            </w:pPr>
          </w:p>
        </w:tc>
        <w:tc>
          <w:tcPr>
            <w:tcW w:w="2477" w:type="dxa"/>
            <w:tcBorders>
              <w:top w:val="single" w:sz="4" w:space="0" w:color="auto"/>
              <w:left w:val="single" w:sz="4" w:space="0" w:color="auto"/>
              <w:bottom w:val="single" w:sz="4" w:space="0" w:color="auto"/>
              <w:right w:val="single" w:sz="4" w:space="0" w:color="auto"/>
            </w:tcBorders>
          </w:tcPr>
          <w:p w:rsidR="00D339FE" w:rsidRPr="00D339FE" w:rsidRDefault="00D339FE" w:rsidP="00D339FE">
            <w:pP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5  - 10 декабря</w:t>
            </w:r>
          </w:p>
        </w:tc>
      </w:tr>
      <w:tr w:rsidR="00D339FE" w:rsidRPr="00D339FE" w:rsidTr="002816B7">
        <w:trPr>
          <w:gridAfter w:val="1"/>
          <w:wAfter w:w="20" w:type="dxa"/>
          <w:trHeight w:val="1092"/>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Я и моя Родина</w:t>
            </w:r>
          </w:p>
        </w:tc>
        <w:tc>
          <w:tcPr>
            <w:tcW w:w="3936" w:type="dxa"/>
            <w:gridSpan w:val="3"/>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 xml:space="preserve">День Конституции Российской Федерации.  </w:t>
            </w:r>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Акция «Поможем зимующим птицам»</w:t>
            </w:r>
          </w:p>
        </w:tc>
        <w:tc>
          <w:tcPr>
            <w:tcW w:w="2484" w:type="dxa"/>
            <w:gridSpan w:val="3"/>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r w:rsidRPr="00D339FE">
              <w:rPr>
                <w:rFonts w:ascii="Times New Roman" w:hAnsi="Times New Roman"/>
              </w:rPr>
              <w:t xml:space="preserve">       Зам по ВР</w:t>
            </w:r>
          </w:p>
          <w:p w:rsidR="00D339FE" w:rsidRPr="00D339FE" w:rsidRDefault="00D339FE" w:rsidP="00D339FE">
            <w:pPr>
              <w:rPr>
                <w:rFonts w:ascii="Times New Roman" w:hAnsi="Times New Roman"/>
              </w:rPr>
            </w:pPr>
            <w:r w:rsidRPr="00D339FE">
              <w:rPr>
                <w:rFonts w:ascii="Times New Roman" w:hAnsi="Times New Roman"/>
              </w:rPr>
              <w:t xml:space="preserve">         </w:t>
            </w:r>
            <w:proofErr w:type="spellStart"/>
            <w:r w:rsidRPr="00D339FE">
              <w:rPr>
                <w:rFonts w:ascii="Times New Roman" w:hAnsi="Times New Roman"/>
              </w:rPr>
              <w:t>Кл</w:t>
            </w:r>
            <w:proofErr w:type="gramStart"/>
            <w:r w:rsidRPr="00D339FE">
              <w:rPr>
                <w:rFonts w:ascii="Times New Roman" w:hAnsi="Times New Roman"/>
              </w:rPr>
              <w:t>.р</w:t>
            </w:r>
            <w:proofErr w:type="gramEnd"/>
            <w:r w:rsidRPr="00D339FE">
              <w:rPr>
                <w:rFonts w:ascii="Times New Roman" w:hAnsi="Times New Roman"/>
              </w:rPr>
              <w:t>уководители</w:t>
            </w:r>
            <w:proofErr w:type="spellEnd"/>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tc>
        <w:tc>
          <w:tcPr>
            <w:tcW w:w="2477" w:type="dxa"/>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r w:rsidRPr="00D339FE">
              <w:rPr>
                <w:rFonts w:ascii="Times New Roman" w:hAnsi="Times New Roman"/>
              </w:rPr>
              <w:t>12 декабря</w:t>
            </w: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В течени</w:t>
            </w:r>
            <w:proofErr w:type="gramStart"/>
            <w:r w:rsidRPr="00D339FE">
              <w:rPr>
                <w:rFonts w:ascii="Times New Roman" w:hAnsi="Times New Roman"/>
              </w:rPr>
              <w:t>и</w:t>
            </w:r>
            <w:proofErr w:type="gramEnd"/>
            <w:r w:rsidRPr="00D339FE">
              <w:rPr>
                <w:rFonts w:ascii="Times New Roman" w:hAnsi="Times New Roman"/>
              </w:rPr>
              <w:t xml:space="preserve"> месяца</w:t>
            </w:r>
          </w:p>
        </w:tc>
      </w:tr>
      <w:tr w:rsidR="00D339FE" w:rsidRPr="00D339FE" w:rsidTr="002816B7">
        <w:trPr>
          <w:gridAfter w:val="1"/>
          <w:wAfter w:w="20" w:type="dxa"/>
          <w:trHeight w:val="1542"/>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 xml:space="preserve">Я среди людей </w:t>
            </w:r>
          </w:p>
        </w:tc>
        <w:tc>
          <w:tcPr>
            <w:tcW w:w="3936" w:type="dxa"/>
            <w:gridSpan w:val="3"/>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rPr>
            </w:pPr>
            <w:proofErr w:type="gramStart"/>
            <w:r w:rsidRPr="00D339FE">
              <w:rPr>
                <w:rFonts w:ascii="Times New Roman" w:hAnsi="Times New Roman"/>
              </w:rPr>
              <w:t>КТД «Чудеса на виражах », (конкурс новогодних игрушек, оформление  классов, дефиле  костюмов, конкурс новогодних плакатов «Зима снежная была...»</w:t>
            </w:r>
            <w:proofErr w:type="gramEnd"/>
          </w:p>
        </w:tc>
        <w:tc>
          <w:tcPr>
            <w:tcW w:w="2484" w:type="dxa"/>
            <w:gridSpan w:val="3"/>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rPr>
            </w:pPr>
            <w:r w:rsidRPr="00D339FE">
              <w:rPr>
                <w:rFonts w:ascii="Times New Roman" w:hAnsi="Times New Roman"/>
              </w:rPr>
              <w:t>Зам по ВР</w:t>
            </w:r>
          </w:p>
          <w:p w:rsidR="00D339FE" w:rsidRPr="00D339FE" w:rsidRDefault="00D339FE" w:rsidP="00D339FE">
            <w:pPr>
              <w:jc w:val="center"/>
              <w:rPr>
                <w:rFonts w:ascii="Times New Roman" w:hAnsi="Times New Roman"/>
              </w:rPr>
            </w:pPr>
            <w:r w:rsidRPr="00D339FE">
              <w:rPr>
                <w:rFonts w:ascii="Times New Roman" w:hAnsi="Times New Roman"/>
              </w:rPr>
              <w:t>Совет Актива</w:t>
            </w:r>
          </w:p>
          <w:p w:rsidR="00D339FE" w:rsidRPr="00D339FE" w:rsidRDefault="00D339FE" w:rsidP="00D339FE">
            <w:pPr>
              <w:jc w:val="center"/>
              <w:rPr>
                <w:rFonts w:ascii="Times New Roman" w:hAnsi="Times New Roman"/>
              </w:rPr>
            </w:pPr>
            <w:proofErr w:type="spellStart"/>
            <w:r w:rsidRPr="00D339FE">
              <w:rPr>
                <w:rFonts w:ascii="Times New Roman" w:hAnsi="Times New Roman"/>
              </w:rPr>
              <w:t>Кл</w:t>
            </w:r>
            <w:proofErr w:type="gramStart"/>
            <w:r w:rsidRPr="00D339FE">
              <w:rPr>
                <w:rFonts w:ascii="Times New Roman" w:hAnsi="Times New Roman"/>
              </w:rPr>
              <w:t>.р</w:t>
            </w:r>
            <w:proofErr w:type="gramEnd"/>
            <w:r w:rsidRPr="00D339FE">
              <w:rPr>
                <w:rFonts w:ascii="Times New Roman" w:hAnsi="Times New Roman"/>
              </w:rPr>
              <w:t>уководители</w:t>
            </w:r>
            <w:proofErr w:type="spellEnd"/>
          </w:p>
        </w:tc>
        <w:tc>
          <w:tcPr>
            <w:tcW w:w="2477"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rPr>
                <w:rFonts w:ascii="Times New Roman" w:hAnsi="Times New Roman"/>
              </w:rPr>
            </w:pPr>
            <w:r w:rsidRPr="00D339FE">
              <w:rPr>
                <w:rFonts w:ascii="Times New Roman" w:hAnsi="Times New Roman"/>
              </w:rPr>
              <w:t>До 27 декабря</w:t>
            </w:r>
          </w:p>
        </w:tc>
      </w:tr>
      <w:tr w:rsidR="00D339FE" w:rsidRPr="00D339FE" w:rsidTr="002816B7">
        <w:trPr>
          <w:gridAfter w:val="1"/>
          <w:wAfter w:w="20" w:type="dxa"/>
          <w:trHeight w:val="659"/>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Право на жизнь – главное право человека</w:t>
            </w:r>
          </w:p>
        </w:tc>
        <w:tc>
          <w:tcPr>
            <w:tcW w:w="3936" w:type="dxa"/>
            <w:gridSpan w:val="3"/>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Профилактическая акция «Подросток»</w:t>
            </w:r>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Беседы по технике безопасности на каникулах</w:t>
            </w:r>
          </w:p>
        </w:tc>
        <w:tc>
          <w:tcPr>
            <w:tcW w:w="2484" w:type="dxa"/>
            <w:gridSpan w:val="3"/>
            <w:tcBorders>
              <w:top w:val="single" w:sz="4" w:space="0" w:color="auto"/>
              <w:left w:val="single" w:sz="4" w:space="0" w:color="auto"/>
              <w:bottom w:val="single" w:sz="4" w:space="0" w:color="auto"/>
              <w:right w:val="single" w:sz="4" w:space="0" w:color="auto"/>
            </w:tcBorders>
          </w:tcPr>
          <w:p w:rsidR="00D339FE" w:rsidRPr="00D339FE" w:rsidRDefault="00D339FE" w:rsidP="00D339FE">
            <w:pPr>
              <w:rPr>
                <w:rFonts w:ascii="Times New Roman" w:hAnsi="Times New Roman"/>
              </w:rPr>
            </w:pPr>
            <w:r w:rsidRPr="00D339FE">
              <w:rPr>
                <w:rFonts w:ascii="Times New Roman" w:hAnsi="Times New Roman"/>
              </w:rPr>
              <w:t xml:space="preserve">       </w:t>
            </w:r>
            <w:proofErr w:type="spellStart"/>
            <w:r w:rsidRPr="00D339FE">
              <w:rPr>
                <w:rFonts w:ascii="Times New Roman" w:hAnsi="Times New Roman"/>
              </w:rPr>
              <w:t>Цыбренко.А.В</w:t>
            </w:r>
            <w:proofErr w:type="spellEnd"/>
            <w:r w:rsidRPr="00D339FE">
              <w:rPr>
                <w:rFonts w:ascii="Times New Roman" w:hAnsi="Times New Roman"/>
              </w:rPr>
              <w:t>.</w:t>
            </w:r>
          </w:p>
          <w:p w:rsidR="00D339FE" w:rsidRPr="00D339FE" w:rsidRDefault="00D339FE" w:rsidP="00D339FE">
            <w:pPr>
              <w:jc w:val="center"/>
              <w:rPr>
                <w:rFonts w:ascii="Times New Roman" w:hAnsi="Times New Roman"/>
              </w:rPr>
            </w:pPr>
            <w:r w:rsidRPr="00D339FE">
              <w:rPr>
                <w:rFonts w:ascii="Times New Roman" w:hAnsi="Times New Roman"/>
              </w:rPr>
              <w:t>соц. педагог</w:t>
            </w:r>
          </w:p>
          <w:p w:rsidR="00D339FE" w:rsidRPr="00D339FE" w:rsidRDefault="00D339FE" w:rsidP="00D339FE">
            <w:pPr>
              <w:jc w:val="center"/>
              <w:rPr>
                <w:rFonts w:ascii="Times New Roman" w:hAnsi="Times New Roman"/>
              </w:rPr>
            </w:pPr>
            <w:proofErr w:type="spellStart"/>
            <w:r w:rsidRPr="00D339FE">
              <w:rPr>
                <w:rFonts w:ascii="Times New Roman" w:hAnsi="Times New Roman"/>
              </w:rPr>
              <w:t>кл</w:t>
            </w:r>
            <w:proofErr w:type="spellEnd"/>
            <w:r w:rsidRPr="00D339FE">
              <w:rPr>
                <w:rFonts w:ascii="Times New Roman" w:hAnsi="Times New Roman"/>
              </w:rPr>
              <w:t xml:space="preserve">. руководители </w:t>
            </w:r>
          </w:p>
          <w:p w:rsidR="00D339FE" w:rsidRPr="00D339FE" w:rsidRDefault="00D339FE" w:rsidP="00D339FE">
            <w:pPr>
              <w:jc w:val="center"/>
              <w:rPr>
                <w:rFonts w:ascii="Times New Roman" w:hAnsi="Times New Roman"/>
              </w:rPr>
            </w:pPr>
            <w:r w:rsidRPr="00D339FE">
              <w:rPr>
                <w:rFonts w:ascii="Times New Roman" w:hAnsi="Times New Roman"/>
              </w:rPr>
              <w:t>1-11 классов</w:t>
            </w:r>
          </w:p>
          <w:p w:rsidR="00D339FE" w:rsidRPr="00D339FE" w:rsidRDefault="00D339FE" w:rsidP="00D339FE">
            <w:pPr>
              <w:jc w:val="center"/>
              <w:rPr>
                <w:rFonts w:ascii="Times New Roman" w:hAnsi="Times New Roman"/>
              </w:rPr>
            </w:pPr>
          </w:p>
        </w:tc>
        <w:tc>
          <w:tcPr>
            <w:tcW w:w="2477" w:type="dxa"/>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r w:rsidRPr="00D339FE">
              <w:rPr>
                <w:rFonts w:ascii="Times New Roman" w:hAnsi="Times New Roman"/>
              </w:rPr>
              <w:t>В течение месяца</w:t>
            </w:r>
          </w:p>
          <w:p w:rsidR="00D339FE" w:rsidRPr="00D339FE" w:rsidRDefault="00D339FE" w:rsidP="00D339FE">
            <w:pPr>
              <w:jc w:val="center"/>
              <w:rPr>
                <w:rFonts w:ascii="Times New Roman" w:hAnsi="Times New Roman"/>
              </w:rPr>
            </w:pPr>
          </w:p>
        </w:tc>
      </w:tr>
      <w:tr w:rsidR="00D339FE" w:rsidRPr="00D339FE" w:rsidTr="002816B7">
        <w:trPr>
          <w:gridAfter w:val="1"/>
          <w:wAfter w:w="20" w:type="dxa"/>
          <w:trHeight w:val="659"/>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 xml:space="preserve">Досуг </w:t>
            </w:r>
          </w:p>
        </w:tc>
        <w:tc>
          <w:tcPr>
            <w:tcW w:w="3936" w:type="dxa"/>
            <w:gridSpan w:val="3"/>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Акция «Снежная страна»- оформление пришкольной территории</w:t>
            </w:r>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 xml:space="preserve">Новогодний бал-маскарад Снежной королевы (6-11 </w:t>
            </w:r>
            <w:proofErr w:type="spellStart"/>
            <w:r w:rsidRPr="00D339FE">
              <w:rPr>
                <w:rFonts w:ascii="Times New Roman" w:hAnsi="Times New Roman"/>
              </w:rPr>
              <w:t>кл</w:t>
            </w:r>
            <w:proofErr w:type="spellEnd"/>
            <w:r w:rsidRPr="00D339FE">
              <w:rPr>
                <w:rFonts w:ascii="Times New Roman" w:hAnsi="Times New Roman"/>
              </w:rPr>
              <w:t>)</w:t>
            </w:r>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 xml:space="preserve">«Новогодний калейдоскоп чудес» (1-5 </w:t>
            </w:r>
            <w:proofErr w:type="spellStart"/>
            <w:r w:rsidRPr="00D339FE">
              <w:rPr>
                <w:rFonts w:ascii="Times New Roman" w:hAnsi="Times New Roman"/>
              </w:rPr>
              <w:t>кл</w:t>
            </w:r>
            <w:proofErr w:type="spellEnd"/>
            <w:r w:rsidRPr="00D339FE">
              <w:rPr>
                <w:rFonts w:ascii="Times New Roman" w:hAnsi="Times New Roman"/>
              </w:rPr>
              <w:t>)</w:t>
            </w:r>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Соревнования на приз Деда Мороза.</w:t>
            </w:r>
          </w:p>
        </w:tc>
        <w:tc>
          <w:tcPr>
            <w:tcW w:w="2484" w:type="dxa"/>
            <w:gridSpan w:val="3"/>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rPr>
            </w:pPr>
            <w:r w:rsidRPr="00D339FE">
              <w:rPr>
                <w:rFonts w:ascii="Times New Roman" w:hAnsi="Times New Roman"/>
              </w:rPr>
              <w:t>Зам по ВР</w:t>
            </w:r>
          </w:p>
          <w:p w:rsidR="00D339FE" w:rsidRPr="00D339FE" w:rsidRDefault="00D339FE" w:rsidP="00D339FE">
            <w:pPr>
              <w:jc w:val="center"/>
              <w:rPr>
                <w:rFonts w:ascii="Times New Roman" w:hAnsi="Times New Roman"/>
              </w:rPr>
            </w:pPr>
            <w:r w:rsidRPr="00D339FE">
              <w:rPr>
                <w:rFonts w:ascii="Times New Roman" w:hAnsi="Times New Roman"/>
              </w:rPr>
              <w:t>Совет Актива</w:t>
            </w:r>
          </w:p>
        </w:tc>
        <w:tc>
          <w:tcPr>
            <w:tcW w:w="2477" w:type="dxa"/>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r w:rsidRPr="00D339FE">
              <w:rPr>
                <w:rFonts w:ascii="Times New Roman" w:hAnsi="Times New Roman"/>
              </w:rPr>
              <w:t>В течение месяца</w:t>
            </w: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Последняя неделя месяца</w:t>
            </w:r>
          </w:p>
        </w:tc>
      </w:tr>
      <w:tr w:rsidR="00D339FE" w:rsidRPr="00D339FE" w:rsidTr="002816B7">
        <w:trPr>
          <w:gridAfter w:val="1"/>
          <w:wAfter w:w="20" w:type="dxa"/>
          <w:trHeight w:val="659"/>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направления</w:t>
            </w:r>
          </w:p>
        </w:tc>
        <w:tc>
          <w:tcPr>
            <w:tcW w:w="3936" w:type="dxa"/>
            <w:gridSpan w:val="3"/>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b/>
              </w:rPr>
            </w:pPr>
            <w:r w:rsidRPr="00D339FE">
              <w:rPr>
                <w:rFonts w:ascii="Times New Roman" w:hAnsi="Times New Roman"/>
                <w:b/>
              </w:rPr>
              <w:t>мероприятия</w:t>
            </w:r>
          </w:p>
        </w:tc>
        <w:tc>
          <w:tcPr>
            <w:tcW w:w="2484" w:type="dxa"/>
            <w:gridSpan w:val="3"/>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rPr>
                <w:rFonts w:ascii="Times New Roman" w:hAnsi="Times New Roman"/>
                <w:b/>
              </w:rPr>
            </w:pPr>
            <w:r w:rsidRPr="00D339FE">
              <w:rPr>
                <w:rFonts w:ascii="Times New Roman" w:hAnsi="Times New Roman"/>
                <w:b/>
              </w:rPr>
              <w:t>Ответственные</w:t>
            </w:r>
          </w:p>
        </w:tc>
        <w:tc>
          <w:tcPr>
            <w:tcW w:w="2477"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Отметка о проведении</w:t>
            </w:r>
          </w:p>
        </w:tc>
      </w:tr>
      <w:tr w:rsidR="00D339FE" w:rsidRPr="00D339FE" w:rsidTr="002816B7">
        <w:trPr>
          <w:gridAfter w:val="1"/>
          <w:wAfter w:w="20" w:type="dxa"/>
        </w:trPr>
        <w:tc>
          <w:tcPr>
            <w:tcW w:w="10877" w:type="dxa"/>
            <w:gridSpan w:val="8"/>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Январь</w:t>
            </w:r>
          </w:p>
        </w:tc>
      </w:tr>
      <w:tr w:rsidR="00D339FE" w:rsidRPr="00D339FE" w:rsidTr="002816B7">
        <w:trPr>
          <w:gridAfter w:val="1"/>
          <w:wAfter w:w="20" w:type="dxa"/>
          <w:trHeight w:val="1276"/>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Здоровье</w:t>
            </w:r>
          </w:p>
        </w:tc>
        <w:tc>
          <w:tcPr>
            <w:tcW w:w="3794" w:type="dxa"/>
            <w:gridSpan w:val="2"/>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rPr>
                <w:rFonts w:ascii="Times New Roman" w:hAnsi="Times New Roman"/>
              </w:rPr>
            </w:pPr>
            <w:r w:rsidRPr="00D339FE">
              <w:rPr>
                <w:rFonts w:ascii="Times New Roman" w:hAnsi="Times New Roman"/>
              </w:rPr>
              <w:t>Лыжная эстафета</w:t>
            </w:r>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Дни здоровья во время зимних каникул</w:t>
            </w:r>
            <w:r w:rsidRPr="00D339FE">
              <w:rPr>
                <w:rFonts w:ascii="Times New Roman" w:hAnsi="Times New Roman"/>
                <w:lang w:val="en-US"/>
              </w:rPr>
              <w:t> </w:t>
            </w:r>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Веселые старты</w:t>
            </w:r>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Соревнования по настольному теннису</w:t>
            </w:r>
          </w:p>
          <w:p w:rsidR="00D339FE" w:rsidRPr="00D339FE" w:rsidRDefault="00D339FE" w:rsidP="00D339FE">
            <w:pPr>
              <w:rPr>
                <w:rFonts w:ascii="Times New Roman" w:hAnsi="Times New Roman"/>
              </w:rPr>
            </w:pPr>
            <w:r w:rsidRPr="00D339FE">
              <w:rPr>
                <w:rFonts w:ascii="Times New Roman" w:hAnsi="Times New Roman"/>
              </w:rPr>
              <w:lastRenderedPageBreak/>
              <w:t>Первенство школы по шахматам</w:t>
            </w:r>
          </w:p>
        </w:tc>
        <w:tc>
          <w:tcPr>
            <w:tcW w:w="2626" w:type="dxa"/>
            <w:gridSpan w:val="4"/>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proofErr w:type="spellStart"/>
            <w:r w:rsidRPr="00D339FE">
              <w:rPr>
                <w:rFonts w:ascii="Times New Roman" w:hAnsi="Times New Roman"/>
              </w:rPr>
              <w:lastRenderedPageBreak/>
              <w:t>Уч</w:t>
            </w:r>
            <w:proofErr w:type="gramStart"/>
            <w:r w:rsidRPr="00D339FE">
              <w:rPr>
                <w:rFonts w:ascii="Times New Roman" w:hAnsi="Times New Roman"/>
              </w:rPr>
              <w:t>.ф</w:t>
            </w:r>
            <w:proofErr w:type="gramEnd"/>
            <w:r w:rsidRPr="00D339FE">
              <w:rPr>
                <w:rFonts w:ascii="Times New Roman" w:hAnsi="Times New Roman"/>
              </w:rPr>
              <w:t>изкультуры</w:t>
            </w:r>
            <w:proofErr w:type="spellEnd"/>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Кл</w:t>
            </w:r>
            <w:proofErr w:type="gramStart"/>
            <w:r w:rsidRPr="00D339FE">
              <w:rPr>
                <w:rFonts w:ascii="Times New Roman" w:hAnsi="Times New Roman"/>
              </w:rPr>
              <w:t>.</w:t>
            </w:r>
            <w:proofErr w:type="gramEnd"/>
            <w:r w:rsidRPr="00D339FE">
              <w:rPr>
                <w:rFonts w:ascii="Times New Roman" w:hAnsi="Times New Roman"/>
              </w:rPr>
              <w:t xml:space="preserve"> </w:t>
            </w:r>
            <w:proofErr w:type="gramStart"/>
            <w:r w:rsidRPr="00D339FE">
              <w:rPr>
                <w:rFonts w:ascii="Times New Roman" w:hAnsi="Times New Roman"/>
              </w:rPr>
              <w:t>р</w:t>
            </w:r>
            <w:proofErr w:type="gramEnd"/>
            <w:r w:rsidRPr="00D339FE">
              <w:rPr>
                <w:rFonts w:ascii="Times New Roman" w:hAnsi="Times New Roman"/>
              </w:rPr>
              <w:t>уководители</w:t>
            </w: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roofErr w:type="spellStart"/>
            <w:r w:rsidRPr="00D339FE">
              <w:rPr>
                <w:rFonts w:ascii="Times New Roman" w:hAnsi="Times New Roman"/>
              </w:rPr>
              <w:lastRenderedPageBreak/>
              <w:t>Уч</w:t>
            </w:r>
            <w:proofErr w:type="gramStart"/>
            <w:r w:rsidRPr="00D339FE">
              <w:rPr>
                <w:rFonts w:ascii="Times New Roman" w:hAnsi="Times New Roman"/>
              </w:rPr>
              <w:t>.ф</w:t>
            </w:r>
            <w:proofErr w:type="gramEnd"/>
            <w:r w:rsidRPr="00D339FE">
              <w:rPr>
                <w:rFonts w:ascii="Times New Roman" w:hAnsi="Times New Roman"/>
              </w:rPr>
              <w:t>изкультуры</w:t>
            </w:r>
            <w:proofErr w:type="spellEnd"/>
          </w:p>
          <w:p w:rsidR="00D339FE" w:rsidRPr="00D339FE" w:rsidRDefault="00D339FE" w:rsidP="00D339FE">
            <w:pPr>
              <w:jc w:val="center"/>
              <w:rPr>
                <w:rFonts w:ascii="Times New Roman" w:hAnsi="Times New Roman"/>
              </w:rPr>
            </w:pPr>
          </w:p>
        </w:tc>
        <w:tc>
          <w:tcPr>
            <w:tcW w:w="2477" w:type="dxa"/>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В течени</w:t>
            </w:r>
            <w:proofErr w:type="gramStart"/>
            <w:r w:rsidRPr="00D339FE">
              <w:rPr>
                <w:rFonts w:ascii="Times New Roman" w:hAnsi="Times New Roman"/>
              </w:rPr>
              <w:t>и</w:t>
            </w:r>
            <w:proofErr w:type="gramEnd"/>
            <w:r w:rsidRPr="00D339FE">
              <w:rPr>
                <w:rFonts w:ascii="Times New Roman" w:hAnsi="Times New Roman"/>
              </w:rPr>
              <w:t xml:space="preserve"> месяца</w:t>
            </w:r>
          </w:p>
          <w:p w:rsidR="00D339FE" w:rsidRPr="00D339FE" w:rsidRDefault="00D339FE" w:rsidP="00D339FE">
            <w:pPr>
              <w:jc w:val="center"/>
              <w:rPr>
                <w:rFonts w:ascii="Times New Roman" w:hAnsi="Times New Roman"/>
              </w:rPr>
            </w:pPr>
          </w:p>
        </w:tc>
      </w:tr>
      <w:tr w:rsidR="00D339FE" w:rsidRPr="00D339FE" w:rsidTr="002816B7">
        <w:trPr>
          <w:gridAfter w:val="1"/>
          <w:wAfter w:w="20" w:type="dxa"/>
          <w:trHeight w:val="1367"/>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lastRenderedPageBreak/>
              <w:t xml:space="preserve">Интеллект </w:t>
            </w:r>
          </w:p>
        </w:tc>
        <w:tc>
          <w:tcPr>
            <w:tcW w:w="3794" w:type="dxa"/>
            <w:gridSpan w:val="2"/>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Научная конференция «Творческий сокол» защиты социальных и творческих проектов</w:t>
            </w:r>
          </w:p>
        </w:tc>
        <w:tc>
          <w:tcPr>
            <w:tcW w:w="2626" w:type="dxa"/>
            <w:gridSpan w:val="4"/>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roofErr w:type="spellStart"/>
            <w:r w:rsidRPr="00D339FE">
              <w:rPr>
                <w:rFonts w:ascii="Times New Roman" w:hAnsi="Times New Roman"/>
              </w:rPr>
              <w:t>Лакман</w:t>
            </w:r>
            <w:proofErr w:type="spellEnd"/>
            <w:r w:rsidRPr="00D339FE">
              <w:rPr>
                <w:rFonts w:ascii="Times New Roman" w:hAnsi="Times New Roman"/>
              </w:rPr>
              <w:t xml:space="preserve"> И.А.</w:t>
            </w:r>
          </w:p>
        </w:tc>
        <w:tc>
          <w:tcPr>
            <w:tcW w:w="2477" w:type="dxa"/>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23 января</w:t>
            </w:r>
          </w:p>
        </w:tc>
      </w:tr>
      <w:tr w:rsidR="00D339FE" w:rsidRPr="00D339FE" w:rsidTr="002816B7">
        <w:trPr>
          <w:gridAfter w:val="1"/>
          <w:wAfter w:w="20" w:type="dxa"/>
          <w:trHeight w:val="1089"/>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 xml:space="preserve">Память </w:t>
            </w:r>
          </w:p>
        </w:tc>
        <w:tc>
          <w:tcPr>
            <w:tcW w:w="3794" w:type="dxa"/>
            <w:gridSpan w:val="2"/>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highlight w:val="white"/>
              </w:rPr>
            </w:pPr>
            <w:r w:rsidRPr="00D339FE">
              <w:rPr>
                <w:rFonts w:ascii="Times New Roman" w:hAnsi="Times New Roman"/>
              </w:rPr>
              <w:t>Линейка памяти «Была война, была блокада» (ко  дню снятия блокады Ленинграда).</w:t>
            </w:r>
          </w:p>
        </w:tc>
        <w:tc>
          <w:tcPr>
            <w:tcW w:w="2626" w:type="dxa"/>
            <w:gridSpan w:val="4"/>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r w:rsidRPr="00D339FE">
              <w:rPr>
                <w:rFonts w:ascii="Times New Roman" w:hAnsi="Times New Roman"/>
              </w:rPr>
              <w:t xml:space="preserve"> Зам по ВР</w:t>
            </w:r>
          </w:p>
          <w:p w:rsidR="00D339FE" w:rsidRPr="00D339FE" w:rsidRDefault="00D339FE" w:rsidP="00D339FE">
            <w:pPr>
              <w:rPr>
                <w:rFonts w:ascii="Times New Roman" w:hAnsi="Times New Roman"/>
              </w:rPr>
            </w:pPr>
          </w:p>
        </w:tc>
        <w:tc>
          <w:tcPr>
            <w:tcW w:w="2477" w:type="dxa"/>
            <w:tcBorders>
              <w:top w:val="single" w:sz="4" w:space="0" w:color="auto"/>
              <w:left w:val="single" w:sz="4" w:space="0" w:color="auto"/>
              <w:bottom w:val="single" w:sz="4" w:space="0" w:color="auto"/>
              <w:right w:val="single" w:sz="4" w:space="0" w:color="auto"/>
            </w:tcBorders>
          </w:tcPr>
          <w:p w:rsidR="00D339FE" w:rsidRPr="00D339FE" w:rsidRDefault="00D339FE" w:rsidP="00D339FE">
            <w:pPr>
              <w:rPr>
                <w:rFonts w:ascii="Times New Roman" w:hAnsi="Times New Roman"/>
              </w:rPr>
            </w:pPr>
            <w:r w:rsidRPr="00D339FE">
              <w:rPr>
                <w:rFonts w:ascii="Times New Roman" w:hAnsi="Times New Roman"/>
              </w:rPr>
              <w:t>17 января</w:t>
            </w: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tc>
      </w:tr>
      <w:tr w:rsidR="00D339FE" w:rsidRPr="00D339FE" w:rsidTr="002816B7">
        <w:trPr>
          <w:gridAfter w:val="1"/>
          <w:wAfter w:w="20" w:type="dxa"/>
          <w:trHeight w:val="1092"/>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Я и моя Родина</w:t>
            </w:r>
          </w:p>
        </w:tc>
        <w:tc>
          <w:tcPr>
            <w:tcW w:w="3794" w:type="dxa"/>
            <w:gridSpan w:val="2"/>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История одного праздника «Крещение» (беседы, классные часы)</w:t>
            </w:r>
          </w:p>
        </w:tc>
        <w:tc>
          <w:tcPr>
            <w:tcW w:w="2626" w:type="dxa"/>
            <w:gridSpan w:val="4"/>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r w:rsidRPr="00D339FE">
              <w:rPr>
                <w:rFonts w:ascii="Times New Roman" w:hAnsi="Times New Roman"/>
              </w:rPr>
              <w:t>Зам по ВР</w:t>
            </w:r>
          </w:p>
          <w:p w:rsidR="00D339FE" w:rsidRPr="00D339FE" w:rsidRDefault="00D339FE" w:rsidP="00D339FE">
            <w:pPr>
              <w:jc w:val="center"/>
              <w:rPr>
                <w:rFonts w:ascii="Times New Roman" w:hAnsi="Times New Roman"/>
              </w:rPr>
            </w:pPr>
            <w:proofErr w:type="spellStart"/>
            <w:r w:rsidRPr="00D339FE">
              <w:rPr>
                <w:rFonts w:ascii="Times New Roman" w:hAnsi="Times New Roman"/>
              </w:rPr>
              <w:t>Дрючин</w:t>
            </w:r>
            <w:proofErr w:type="spellEnd"/>
            <w:r w:rsidRPr="00D339FE">
              <w:rPr>
                <w:rFonts w:ascii="Times New Roman" w:hAnsi="Times New Roman"/>
              </w:rPr>
              <w:t xml:space="preserve"> А.В.</w:t>
            </w:r>
          </w:p>
          <w:p w:rsidR="00D339FE" w:rsidRPr="00D339FE" w:rsidRDefault="00D339FE" w:rsidP="00D339FE">
            <w:pPr>
              <w:jc w:val="center"/>
              <w:rPr>
                <w:rFonts w:ascii="Times New Roman" w:hAnsi="Times New Roman"/>
              </w:rPr>
            </w:pPr>
          </w:p>
        </w:tc>
        <w:tc>
          <w:tcPr>
            <w:tcW w:w="2477" w:type="dxa"/>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25 января</w:t>
            </w:r>
          </w:p>
        </w:tc>
      </w:tr>
      <w:tr w:rsidR="00D339FE" w:rsidRPr="00D339FE" w:rsidTr="002816B7">
        <w:trPr>
          <w:gridAfter w:val="1"/>
          <w:wAfter w:w="20" w:type="dxa"/>
          <w:trHeight w:val="362"/>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 xml:space="preserve">Я среди людей </w:t>
            </w:r>
          </w:p>
        </w:tc>
        <w:tc>
          <w:tcPr>
            <w:tcW w:w="3794" w:type="dxa"/>
            <w:gridSpan w:val="2"/>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lang w:val="en-US"/>
              </w:rPr>
              <w:t>  </w:t>
            </w:r>
            <w:r w:rsidRPr="00D339FE">
              <w:rPr>
                <w:rFonts w:ascii="Times New Roman" w:hAnsi="Times New Roman"/>
              </w:rPr>
              <w:t>Акция «Я берегу природу» сбор макулатуры</w:t>
            </w:r>
          </w:p>
          <w:p w:rsidR="00D339FE" w:rsidRPr="00D339FE" w:rsidRDefault="00D339FE" w:rsidP="00D339FE">
            <w:pPr>
              <w:autoSpaceDE w:val="0"/>
              <w:autoSpaceDN w:val="0"/>
              <w:adjustRightInd w:val="0"/>
              <w:spacing w:before="100" w:after="100"/>
              <w:rPr>
                <w:rFonts w:ascii="Times New Roman" w:hAnsi="Times New Roman"/>
                <w:color w:val="000000"/>
              </w:rPr>
            </w:pPr>
            <w:r w:rsidRPr="00D339FE">
              <w:rPr>
                <w:rFonts w:ascii="Times New Roman" w:hAnsi="Times New Roman"/>
              </w:rPr>
              <w:t xml:space="preserve">Операция </w:t>
            </w:r>
            <w:r w:rsidRPr="00D339FE">
              <w:rPr>
                <w:rFonts w:ascii="Times New Roman" w:hAnsi="Times New Roman"/>
                <w:lang w:val="en-US"/>
              </w:rPr>
              <w:t>«</w:t>
            </w:r>
            <w:r w:rsidRPr="00D339FE">
              <w:rPr>
                <w:rFonts w:ascii="Times New Roman" w:hAnsi="Times New Roman"/>
              </w:rPr>
              <w:t>Чистота</w:t>
            </w:r>
            <w:r w:rsidRPr="00D339FE">
              <w:rPr>
                <w:rFonts w:ascii="Times New Roman" w:hAnsi="Times New Roman"/>
                <w:lang w:val="en-US"/>
              </w:rPr>
              <w:t>»</w:t>
            </w:r>
          </w:p>
        </w:tc>
        <w:tc>
          <w:tcPr>
            <w:tcW w:w="2626" w:type="dxa"/>
            <w:gridSpan w:val="4"/>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rPr>
            </w:pPr>
            <w:r w:rsidRPr="00D339FE">
              <w:rPr>
                <w:rFonts w:ascii="Times New Roman" w:hAnsi="Times New Roman"/>
              </w:rPr>
              <w:t>Кл</w:t>
            </w:r>
            <w:proofErr w:type="gramStart"/>
            <w:r w:rsidRPr="00D339FE">
              <w:rPr>
                <w:rFonts w:ascii="Times New Roman" w:hAnsi="Times New Roman"/>
              </w:rPr>
              <w:t>.</w:t>
            </w:r>
            <w:proofErr w:type="gramEnd"/>
            <w:r w:rsidRPr="00D339FE">
              <w:rPr>
                <w:rFonts w:ascii="Times New Roman" w:hAnsi="Times New Roman"/>
              </w:rPr>
              <w:t xml:space="preserve"> </w:t>
            </w:r>
            <w:proofErr w:type="gramStart"/>
            <w:r w:rsidRPr="00D339FE">
              <w:rPr>
                <w:rFonts w:ascii="Times New Roman" w:hAnsi="Times New Roman"/>
              </w:rPr>
              <w:t>р</w:t>
            </w:r>
            <w:proofErr w:type="gramEnd"/>
            <w:r w:rsidRPr="00D339FE">
              <w:rPr>
                <w:rFonts w:ascii="Times New Roman" w:hAnsi="Times New Roman"/>
              </w:rPr>
              <w:t>уководители</w:t>
            </w:r>
          </w:p>
          <w:p w:rsidR="00D339FE" w:rsidRPr="00D339FE" w:rsidRDefault="00D339FE" w:rsidP="00D339FE">
            <w:pPr>
              <w:jc w:val="center"/>
              <w:rPr>
                <w:rFonts w:ascii="Times New Roman" w:hAnsi="Times New Roman"/>
              </w:rPr>
            </w:pPr>
            <w:r w:rsidRPr="00D339FE">
              <w:rPr>
                <w:rFonts w:ascii="Times New Roman" w:hAnsi="Times New Roman"/>
              </w:rPr>
              <w:t>Зам по ВР</w:t>
            </w:r>
          </w:p>
          <w:p w:rsidR="00D339FE" w:rsidRPr="00D339FE" w:rsidRDefault="00D339FE" w:rsidP="00D339FE">
            <w:pPr>
              <w:jc w:val="center"/>
              <w:rPr>
                <w:rFonts w:ascii="Times New Roman" w:hAnsi="Times New Roman"/>
              </w:rPr>
            </w:pPr>
            <w:r w:rsidRPr="00D339FE">
              <w:rPr>
                <w:rFonts w:ascii="Times New Roman" w:hAnsi="Times New Roman"/>
              </w:rPr>
              <w:t>Совет Актива</w:t>
            </w:r>
          </w:p>
        </w:tc>
        <w:tc>
          <w:tcPr>
            <w:tcW w:w="2477"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rPr>
            </w:pPr>
            <w:r w:rsidRPr="00D339FE">
              <w:rPr>
                <w:rFonts w:ascii="Times New Roman" w:hAnsi="Times New Roman"/>
              </w:rPr>
              <w:t>Последняя неделя месяца</w:t>
            </w:r>
          </w:p>
        </w:tc>
      </w:tr>
      <w:tr w:rsidR="00D339FE" w:rsidRPr="00D339FE" w:rsidTr="002816B7">
        <w:trPr>
          <w:gridAfter w:val="1"/>
          <w:wAfter w:w="20" w:type="dxa"/>
          <w:trHeight w:val="659"/>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Право на жизнь – главное право человека</w:t>
            </w:r>
          </w:p>
        </w:tc>
        <w:tc>
          <w:tcPr>
            <w:tcW w:w="3794" w:type="dxa"/>
            <w:gridSpan w:val="2"/>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«Я выбираю жизнь»</w:t>
            </w:r>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Школьный фотоконкурс</w:t>
            </w:r>
          </w:p>
        </w:tc>
        <w:tc>
          <w:tcPr>
            <w:tcW w:w="2626" w:type="dxa"/>
            <w:gridSpan w:val="4"/>
            <w:tcBorders>
              <w:top w:val="single" w:sz="4" w:space="0" w:color="auto"/>
              <w:left w:val="single" w:sz="4" w:space="0" w:color="auto"/>
              <w:bottom w:val="single" w:sz="4" w:space="0" w:color="auto"/>
              <w:right w:val="single" w:sz="4" w:space="0" w:color="auto"/>
            </w:tcBorders>
          </w:tcPr>
          <w:p w:rsidR="00D339FE" w:rsidRPr="00D339FE" w:rsidRDefault="00D339FE" w:rsidP="00D339FE">
            <w:pPr>
              <w:rPr>
                <w:rFonts w:ascii="Times New Roman" w:hAnsi="Times New Roman"/>
              </w:rPr>
            </w:pPr>
            <w:r w:rsidRPr="00D339FE">
              <w:rPr>
                <w:rFonts w:ascii="Times New Roman" w:hAnsi="Times New Roman"/>
              </w:rPr>
              <w:t xml:space="preserve">          </w:t>
            </w:r>
          </w:p>
          <w:p w:rsidR="00D339FE" w:rsidRPr="00D339FE" w:rsidRDefault="00D339FE" w:rsidP="00D339FE">
            <w:pPr>
              <w:jc w:val="center"/>
              <w:rPr>
                <w:rFonts w:ascii="Times New Roman" w:hAnsi="Times New Roman"/>
              </w:rPr>
            </w:pPr>
            <w:r w:rsidRPr="00D339FE">
              <w:rPr>
                <w:rFonts w:ascii="Times New Roman" w:hAnsi="Times New Roman"/>
              </w:rPr>
              <w:t>Зам по ВР</w:t>
            </w:r>
          </w:p>
          <w:p w:rsidR="00D339FE" w:rsidRPr="00D339FE" w:rsidRDefault="00D339FE" w:rsidP="00D339FE">
            <w:pPr>
              <w:jc w:val="center"/>
              <w:rPr>
                <w:rFonts w:ascii="Times New Roman" w:hAnsi="Times New Roman"/>
              </w:rPr>
            </w:pPr>
          </w:p>
        </w:tc>
        <w:tc>
          <w:tcPr>
            <w:tcW w:w="2477" w:type="dxa"/>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r w:rsidRPr="00D339FE">
              <w:rPr>
                <w:rFonts w:ascii="Times New Roman" w:hAnsi="Times New Roman"/>
              </w:rPr>
              <w:t>В течение месяца</w:t>
            </w:r>
          </w:p>
          <w:p w:rsidR="00D339FE" w:rsidRPr="00D339FE" w:rsidRDefault="00D339FE" w:rsidP="00D339FE">
            <w:pPr>
              <w:jc w:val="center"/>
              <w:rPr>
                <w:rFonts w:ascii="Times New Roman" w:hAnsi="Times New Roman"/>
              </w:rPr>
            </w:pPr>
          </w:p>
        </w:tc>
      </w:tr>
      <w:tr w:rsidR="00D339FE" w:rsidRPr="00D339FE" w:rsidTr="002816B7">
        <w:trPr>
          <w:gridAfter w:val="1"/>
          <w:wAfter w:w="20" w:type="dxa"/>
          <w:trHeight w:val="659"/>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 xml:space="preserve">Досуг </w:t>
            </w:r>
          </w:p>
        </w:tc>
        <w:tc>
          <w:tcPr>
            <w:tcW w:w="3794" w:type="dxa"/>
            <w:gridSpan w:val="2"/>
            <w:tcBorders>
              <w:top w:val="single" w:sz="4" w:space="0" w:color="auto"/>
              <w:left w:val="single" w:sz="4" w:space="0" w:color="auto"/>
              <w:bottom w:val="single" w:sz="4" w:space="0" w:color="auto"/>
              <w:right w:val="single" w:sz="4" w:space="0" w:color="auto"/>
            </w:tcBorders>
          </w:tcPr>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Подготовка к вечеру встречи выпускников: оформление летописи школы.</w:t>
            </w:r>
          </w:p>
          <w:p w:rsidR="00D339FE" w:rsidRPr="00D339FE" w:rsidRDefault="00D339FE" w:rsidP="00D339FE">
            <w:pPr>
              <w:autoSpaceDE w:val="0"/>
              <w:autoSpaceDN w:val="0"/>
              <w:adjustRightInd w:val="0"/>
              <w:spacing w:before="100" w:after="100"/>
              <w:rPr>
                <w:rFonts w:ascii="Times New Roman" w:hAnsi="Times New Roman"/>
              </w:rPr>
            </w:pPr>
          </w:p>
          <w:p w:rsidR="00D339FE" w:rsidRPr="00D339FE" w:rsidRDefault="00D339FE" w:rsidP="00D339FE">
            <w:pPr>
              <w:autoSpaceDE w:val="0"/>
              <w:autoSpaceDN w:val="0"/>
              <w:adjustRightInd w:val="0"/>
              <w:spacing w:before="100" w:after="100"/>
              <w:rPr>
                <w:rFonts w:ascii="Times New Roman" w:hAnsi="Times New Roman"/>
              </w:rPr>
            </w:pPr>
          </w:p>
          <w:p w:rsidR="00D339FE" w:rsidRPr="00D339FE" w:rsidRDefault="00D339FE" w:rsidP="00D339FE">
            <w:pPr>
              <w:autoSpaceDE w:val="0"/>
              <w:autoSpaceDN w:val="0"/>
              <w:adjustRightInd w:val="0"/>
              <w:spacing w:before="100" w:after="100"/>
              <w:rPr>
                <w:rFonts w:ascii="Times New Roman" w:hAnsi="Times New Roman"/>
              </w:rPr>
            </w:pPr>
          </w:p>
          <w:p w:rsidR="00D339FE" w:rsidRPr="00D339FE" w:rsidRDefault="00D339FE" w:rsidP="00D339FE">
            <w:pPr>
              <w:autoSpaceDE w:val="0"/>
              <w:autoSpaceDN w:val="0"/>
              <w:adjustRightInd w:val="0"/>
              <w:spacing w:before="100" w:after="100"/>
              <w:rPr>
                <w:rFonts w:ascii="Times New Roman" w:hAnsi="Times New Roman"/>
              </w:rPr>
            </w:pPr>
          </w:p>
          <w:p w:rsidR="00D339FE" w:rsidRPr="00D339FE" w:rsidRDefault="00D339FE" w:rsidP="00D339FE">
            <w:pPr>
              <w:autoSpaceDE w:val="0"/>
              <w:autoSpaceDN w:val="0"/>
              <w:adjustRightInd w:val="0"/>
              <w:spacing w:before="100" w:after="100"/>
              <w:rPr>
                <w:rFonts w:ascii="Times New Roman" w:hAnsi="Times New Roman"/>
              </w:rPr>
            </w:pPr>
          </w:p>
          <w:p w:rsidR="00D339FE" w:rsidRPr="00D339FE" w:rsidRDefault="00D339FE" w:rsidP="00D339FE">
            <w:pPr>
              <w:autoSpaceDE w:val="0"/>
              <w:autoSpaceDN w:val="0"/>
              <w:adjustRightInd w:val="0"/>
              <w:spacing w:before="100" w:after="100"/>
              <w:rPr>
                <w:rFonts w:ascii="Times New Roman" w:hAnsi="Times New Roman"/>
              </w:rPr>
            </w:pPr>
          </w:p>
          <w:p w:rsidR="00D339FE" w:rsidRPr="00D339FE" w:rsidRDefault="00D339FE" w:rsidP="00D339FE">
            <w:pPr>
              <w:autoSpaceDE w:val="0"/>
              <w:autoSpaceDN w:val="0"/>
              <w:adjustRightInd w:val="0"/>
              <w:spacing w:before="100" w:after="100"/>
              <w:rPr>
                <w:rFonts w:ascii="Times New Roman" w:hAnsi="Times New Roman"/>
              </w:rPr>
            </w:pPr>
          </w:p>
          <w:p w:rsidR="00D339FE" w:rsidRPr="00D339FE" w:rsidRDefault="00D339FE" w:rsidP="00D339FE">
            <w:pPr>
              <w:autoSpaceDE w:val="0"/>
              <w:autoSpaceDN w:val="0"/>
              <w:adjustRightInd w:val="0"/>
              <w:spacing w:before="100" w:after="100"/>
              <w:rPr>
                <w:rFonts w:ascii="Times New Roman" w:hAnsi="Times New Roman"/>
              </w:rPr>
            </w:pPr>
          </w:p>
          <w:p w:rsidR="00D339FE" w:rsidRPr="00D339FE" w:rsidRDefault="00D339FE" w:rsidP="00D339FE">
            <w:pPr>
              <w:autoSpaceDE w:val="0"/>
              <w:autoSpaceDN w:val="0"/>
              <w:adjustRightInd w:val="0"/>
              <w:spacing w:before="100" w:after="100"/>
              <w:rPr>
                <w:rFonts w:ascii="Times New Roman" w:hAnsi="Times New Roman"/>
              </w:rPr>
            </w:pPr>
          </w:p>
          <w:p w:rsidR="00D339FE" w:rsidRPr="00D339FE" w:rsidRDefault="00D339FE" w:rsidP="00D339FE">
            <w:pPr>
              <w:autoSpaceDE w:val="0"/>
              <w:autoSpaceDN w:val="0"/>
              <w:adjustRightInd w:val="0"/>
              <w:spacing w:before="100" w:after="100"/>
              <w:rPr>
                <w:rFonts w:ascii="Times New Roman" w:hAnsi="Times New Roman"/>
              </w:rPr>
            </w:pPr>
          </w:p>
          <w:p w:rsidR="00D339FE" w:rsidRPr="00D339FE" w:rsidRDefault="00D339FE" w:rsidP="00D339FE">
            <w:pPr>
              <w:autoSpaceDE w:val="0"/>
              <w:autoSpaceDN w:val="0"/>
              <w:adjustRightInd w:val="0"/>
              <w:spacing w:before="100" w:after="100"/>
              <w:rPr>
                <w:rFonts w:ascii="Times New Roman" w:hAnsi="Times New Roman"/>
              </w:rPr>
            </w:pPr>
          </w:p>
        </w:tc>
        <w:tc>
          <w:tcPr>
            <w:tcW w:w="2626" w:type="dxa"/>
            <w:gridSpan w:val="4"/>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r w:rsidRPr="00D339FE">
              <w:rPr>
                <w:rFonts w:ascii="Times New Roman" w:hAnsi="Times New Roman"/>
              </w:rPr>
              <w:t>Зам по ВР</w:t>
            </w:r>
          </w:p>
          <w:p w:rsidR="00D339FE" w:rsidRPr="00D339FE" w:rsidRDefault="00D339FE" w:rsidP="00D339FE">
            <w:pPr>
              <w:jc w:val="center"/>
              <w:rPr>
                <w:rFonts w:ascii="Times New Roman" w:hAnsi="Times New Roman"/>
              </w:rPr>
            </w:pPr>
          </w:p>
        </w:tc>
        <w:tc>
          <w:tcPr>
            <w:tcW w:w="2477"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rPr>
            </w:pPr>
            <w:r w:rsidRPr="00D339FE">
              <w:rPr>
                <w:rFonts w:ascii="Times New Roman" w:hAnsi="Times New Roman"/>
              </w:rPr>
              <w:t>Последняя неделя месяца</w:t>
            </w:r>
          </w:p>
        </w:tc>
      </w:tr>
      <w:tr w:rsidR="00D339FE" w:rsidRPr="00D339FE" w:rsidTr="002816B7">
        <w:trPr>
          <w:gridAfter w:val="1"/>
          <w:wAfter w:w="20" w:type="dxa"/>
          <w:trHeight w:val="659"/>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направления</w:t>
            </w:r>
          </w:p>
        </w:tc>
        <w:tc>
          <w:tcPr>
            <w:tcW w:w="3794" w:type="dxa"/>
            <w:gridSpan w:val="2"/>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jc w:val="center"/>
              <w:rPr>
                <w:rFonts w:ascii="Times New Roman" w:hAnsi="Times New Roman"/>
                <w:b/>
              </w:rPr>
            </w:pPr>
            <w:r w:rsidRPr="00D339FE">
              <w:rPr>
                <w:rFonts w:ascii="Times New Roman" w:hAnsi="Times New Roman"/>
                <w:b/>
              </w:rPr>
              <w:t>мероприятия</w:t>
            </w:r>
          </w:p>
        </w:tc>
        <w:tc>
          <w:tcPr>
            <w:tcW w:w="2626" w:type="dxa"/>
            <w:gridSpan w:val="4"/>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rPr>
                <w:rFonts w:ascii="Times New Roman" w:hAnsi="Times New Roman"/>
                <w:b/>
              </w:rPr>
            </w:pPr>
            <w:r w:rsidRPr="00D339FE">
              <w:rPr>
                <w:rFonts w:ascii="Times New Roman" w:hAnsi="Times New Roman"/>
                <w:b/>
              </w:rPr>
              <w:t>ответственные</w:t>
            </w:r>
          </w:p>
        </w:tc>
        <w:tc>
          <w:tcPr>
            <w:tcW w:w="2477"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Отметка о проведении</w:t>
            </w:r>
          </w:p>
        </w:tc>
      </w:tr>
      <w:tr w:rsidR="00D339FE" w:rsidRPr="00D339FE" w:rsidTr="002816B7">
        <w:trPr>
          <w:gridAfter w:val="1"/>
          <w:wAfter w:w="20" w:type="dxa"/>
        </w:trPr>
        <w:tc>
          <w:tcPr>
            <w:tcW w:w="10877" w:type="dxa"/>
            <w:gridSpan w:val="8"/>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февраль</w:t>
            </w:r>
          </w:p>
        </w:tc>
      </w:tr>
      <w:tr w:rsidR="00D339FE" w:rsidRPr="00D339FE" w:rsidTr="002816B7">
        <w:trPr>
          <w:gridAfter w:val="1"/>
          <w:wAfter w:w="20" w:type="dxa"/>
          <w:trHeight w:val="1873"/>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lastRenderedPageBreak/>
              <w:t>Здоровье</w:t>
            </w:r>
          </w:p>
        </w:tc>
        <w:tc>
          <w:tcPr>
            <w:tcW w:w="3794" w:type="dxa"/>
            <w:gridSpan w:val="2"/>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Спортивный</w:t>
            </w:r>
            <w:r w:rsidRPr="00D339FE">
              <w:rPr>
                <w:rFonts w:ascii="Times New Roman" w:hAnsi="Times New Roman"/>
                <w:lang w:val="en-US"/>
              </w:rPr>
              <w:t> </w:t>
            </w:r>
            <w:r w:rsidRPr="00D339FE">
              <w:rPr>
                <w:rFonts w:ascii="Times New Roman" w:hAnsi="Times New Roman"/>
              </w:rPr>
              <w:t xml:space="preserve"> праздник «Служу России»,  посвященный Дню защитника Отечества</w:t>
            </w:r>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 xml:space="preserve"> «</w:t>
            </w:r>
            <w:proofErr w:type="spellStart"/>
            <w:r w:rsidRPr="00D339FE">
              <w:rPr>
                <w:rFonts w:ascii="Times New Roman" w:hAnsi="Times New Roman"/>
              </w:rPr>
              <w:t>Зарничка</w:t>
            </w:r>
            <w:proofErr w:type="spellEnd"/>
            <w:r w:rsidRPr="00D339FE">
              <w:rPr>
                <w:rFonts w:ascii="Times New Roman" w:hAnsi="Times New Roman"/>
              </w:rPr>
              <w:t>»</w:t>
            </w:r>
          </w:p>
          <w:p w:rsidR="00D339FE" w:rsidRPr="00D339FE" w:rsidRDefault="00D339FE" w:rsidP="00D339FE">
            <w:pPr>
              <w:rPr>
                <w:rFonts w:ascii="Times New Roman" w:hAnsi="Times New Roman"/>
              </w:rPr>
            </w:pPr>
            <w:r w:rsidRPr="00D339FE">
              <w:rPr>
                <w:rFonts w:ascii="Times New Roman" w:hAnsi="Times New Roman"/>
              </w:rPr>
              <w:t>Районный парад Юных Россиян</w:t>
            </w:r>
          </w:p>
        </w:tc>
        <w:tc>
          <w:tcPr>
            <w:tcW w:w="2626" w:type="dxa"/>
            <w:gridSpan w:val="4"/>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proofErr w:type="spellStart"/>
            <w:r w:rsidRPr="00D339FE">
              <w:rPr>
                <w:rFonts w:ascii="Times New Roman" w:hAnsi="Times New Roman"/>
              </w:rPr>
              <w:t>Уч</w:t>
            </w:r>
            <w:proofErr w:type="gramStart"/>
            <w:r w:rsidRPr="00D339FE">
              <w:rPr>
                <w:rFonts w:ascii="Times New Roman" w:hAnsi="Times New Roman"/>
              </w:rPr>
              <w:t>.ф</w:t>
            </w:r>
            <w:proofErr w:type="gramEnd"/>
            <w:r w:rsidRPr="00D339FE">
              <w:rPr>
                <w:rFonts w:ascii="Times New Roman" w:hAnsi="Times New Roman"/>
              </w:rPr>
              <w:t>изкультуры</w:t>
            </w:r>
            <w:proofErr w:type="spellEnd"/>
          </w:p>
          <w:p w:rsidR="00D339FE" w:rsidRPr="00D339FE" w:rsidRDefault="00D339FE" w:rsidP="00D339FE">
            <w:pPr>
              <w:jc w:val="center"/>
              <w:rPr>
                <w:rFonts w:ascii="Times New Roman" w:hAnsi="Times New Roman"/>
              </w:rPr>
            </w:pPr>
            <w:r w:rsidRPr="00D339FE">
              <w:rPr>
                <w:rFonts w:ascii="Times New Roman" w:hAnsi="Times New Roman"/>
              </w:rPr>
              <w:t>Зам по ВР</w:t>
            </w:r>
          </w:p>
          <w:p w:rsidR="00D339FE" w:rsidRPr="00D339FE" w:rsidRDefault="00D339FE" w:rsidP="00D339FE">
            <w:pPr>
              <w:jc w:val="center"/>
              <w:rPr>
                <w:rFonts w:ascii="Times New Roman" w:hAnsi="Times New Roman"/>
              </w:rPr>
            </w:pPr>
          </w:p>
        </w:tc>
        <w:tc>
          <w:tcPr>
            <w:tcW w:w="2477" w:type="dxa"/>
            <w:tcBorders>
              <w:top w:val="single" w:sz="4" w:space="0" w:color="auto"/>
              <w:left w:val="single" w:sz="4" w:space="0" w:color="auto"/>
              <w:bottom w:val="single" w:sz="4" w:space="0" w:color="auto"/>
              <w:right w:val="single" w:sz="4" w:space="0" w:color="auto"/>
            </w:tcBorders>
          </w:tcPr>
          <w:p w:rsidR="00D339FE" w:rsidRPr="00D339FE" w:rsidRDefault="00D339FE" w:rsidP="00D339FE">
            <w:pPr>
              <w:rPr>
                <w:rFonts w:ascii="Times New Roman" w:hAnsi="Times New Roman"/>
              </w:rPr>
            </w:pPr>
            <w:r w:rsidRPr="00D339FE">
              <w:rPr>
                <w:rFonts w:ascii="Times New Roman" w:hAnsi="Times New Roman"/>
              </w:rPr>
              <w:t>В течени</w:t>
            </w:r>
            <w:proofErr w:type="gramStart"/>
            <w:r w:rsidRPr="00D339FE">
              <w:rPr>
                <w:rFonts w:ascii="Times New Roman" w:hAnsi="Times New Roman"/>
              </w:rPr>
              <w:t>и</w:t>
            </w:r>
            <w:proofErr w:type="gramEnd"/>
            <w:r w:rsidRPr="00D339FE">
              <w:rPr>
                <w:rFonts w:ascii="Times New Roman" w:hAnsi="Times New Roman"/>
              </w:rPr>
              <w:t xml:space="preserve"> месяца</w:t>
            </w:r>
          </w:p>
          <w:p w:rsidR="00D339FE" w:rsidRPr="00D339FE" w:rsidRDefault="00D339FE" w:rsidP="00D339FE">
            <w:pPr>
              <w:rPr>
                <w:rFonts w:ascii="Times New Roman" w:hAnsi="Times New Roman"/>
              </w:rPr>
            </w:pPr>
          </w:p>
        </w:tc>
      </w:tr>
      <w:tr w:rsidR="00D339FE" w:rsidRPr="00D339FE" w:rsidTr="002816B7">
        <w:trPr>
          <w:gridAfter w:val="1"/>
          <w:wAfter w:w="20" w:type="dxa"/>
          <w:trHeight w:val="1761"/>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 xml:space="preserve">Интеллект </w:t>
            </w:r>
          </w:p>
        </w:tc>
        <w:tc>
          <w:tcPr>
            <w:tcW w:w="3794" w:type="dxa"/>
            <w:gridSpan w:val="2"/>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Викторина,  посвященная  Международному дню  родного языка</w:t>
            </w:r>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lang w:val="en-US"/>
              </w:rPr>
              <w:t> </w:t>
            </w:r>
            <w:r w:rsidRPr="00D339FE">
              <w:rPr>
                <w:rFonts w:ascii="Times New Roman" w:hAnsi="Times New Roman"/>
              </w:rPr>
              <w:t xml:space="preserve">День российской науки. НПК школьников по </w:t>
            </w:r>
            <w:proofErr w:type="spellStart"/>
            <w:r w:rsidRPr="00D339FE">
              <w:rPr>
                <w:rFonts w:ascii="Times New Roman" w:hAnsi="Times New Roman"/>
              </w:rPr>
              <w:t>учебно</w:t>
            </w:r>
            <w:proofErr w:type="spellEnd"/>
            <w:r w:rsidRPr="00D339FE">
              <w:rPr>
                <w:rFonts w:ascii="Times New Roman" w:hAnsi="Times New Roman"/>
              </w:rPr>
              <w:t xml:space="preserve"> – исследовательской деятельности </w:t>
            </w:r>
          </w:p>
        </w:tc>
        <w:tc>
          <w:tcPr>
            <w:tcW w:w="2626" w:type="dxa"/>
            <w:gridSpan w:val="4"/>
            <w:tcBorders>
              <w:top w:val="single" w:sz="4" w:space="0" w:color="auto"/>
              <w:left w:val="single" w:sz="4" w:space="0" w:color="auto"/>
              <w:bottom w:val="single" w:sz="4" w:space="0" w:color="auto"/>
              <w:right w:val="single" w:sz="4" w:space="0" w:color="auto"/>
            </w:tcBorders>
          </w:tcPr>
          <w:p w:rsidR="00D339FE" w:rsidRPr="00D339FE" w:rsidRDefault="00D339FE" w:rsidP="00D339FE">
            <w:pPr>
              <w:rPr>
                <w:rFonts w:ascii="Times New Roman" w:hAnsi="Times New Roman"/>
              </w:rPr>
            </w:pPr>
            <w:r w:rsidRPr="00D339FE">
              <w:rPr>
                <w:rFonts w:ascii="Times New Roman" w:hAnsi="Times New Roman"/>
              </w:rPr>
              <w:t>Уч. русского языка и  литературы</w:t>
            </w: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roofErr w:type="spellStart"/>
            <w:r w:rsidRPr="00D339FE">
              <w:rPr>
                <w:rFonts w:ascii="Times New Roman" w:hAnsi="Times New Roman"/>
              </w:rPr>
              <w:t>Лакман</w:t>
            </w:r>
            <w:proofErr w:type="spellEnd"/>
            <w:r w:rsidRPr="00D339FE">
              <w:rPr>
                <w:rFonts w:ascii="Times New Roman" w:hAnsi="Times New Roman"/>
              </w:rPr>
              <w:t xml:space="preserve"> И.А.</w:t>
            </w:r>
          </w:p>
        </w:tc>
        <w:tc>
          <w:tcPr>
            <w:tcW w:w="2477" w:type="dxa"/>
            <w:tcBorders>
              <w:top w:val="single" w:sz="4" w:space="0" w:color="auto"/>
              <w:left w:val="single" w:sz="4" w:space="0" w:color="auto"/>
              <w:bottom w:val="single" w:sz="4" w:space="0" w:color="auto"/>
              <w:right w:val="single" w:sz="4" w:space="0" w:color="auto"/>
            </w:tcBorders>
          </w:tcPr>
          <w:p w:rsidR="00D339FE" w:rsidRPr="00D339FE" w:rsidRDefault="00D339FE" w:rsidP="00D339FE">
            <w:pPr>
              <w:rPr>
                <w:rFonts w:ascii="Times New Roman" w:hAnsi="Times New Roman"/>
              </w:rPr>
            </w:pPr>
            <w:r w:rsidRPr="00D339FE">
              <w:rPr>
                <w:rFonts w:ascii="Times New Roman" w:hAnsi="Times New Roman"/>
              </w:rPr>
              <w:t>21 февраля</w:t>
            </w:r>
          </w:p>
          <w:p w:rsidR="00D339FE" w:rsidRPr="00D339FE" w:rsidRDefault="00D339FE" w:rsidP="00D339FE">
            <w:pPr>
              <w:jc w:val="center"/>
              <w:rPr>
                <w:rFonts w:ascii="Times New Roman" w:hAnsi="Times New Roman"/>
              </w:rPr>
            </w:pPr>
          </w:p>
          <w:p w:rsidR="00D339FE" w:rsidRPr="00D339FE" w:rsidRDefault="00D339FE" w:rsidP="00D339FE">
            <w:pPr>
              <w:rPr>
                <w:rFonts w:ascii="Times New Roman" w:hAnsi="Times New Roman"/>
              </w:rPr>
            </w:pPr>
            <w:r w:rsidRPr="00D339FE">
              <w:rPr>
                <w:rFonts w:ascii="Times New Roman" w:hAnsi="Times New Roman"/>
              </w:rPr>
              <w:t xml:space="preserve">  </w:t>
            </w:r>
          </w:p>
          <w:p w:rsidR="00D339FE" w:rsidRPr="00D339FE" w:rsidRDefault="00D339FE" w:rsidP="00D339FE">
            <w:pPr>
              <w:rPr>
                <w:rFonts w:ascii="Times New Roman" w:hAnsi="Times New Roman"/>
              </w:rPr>
            </w:pPr>
            <w:r w:rsidRPr="00D339FE">
              <w:rPr>
                <w:rFonts w:ascii="Times New Roman" w:hAnsi="Times New Roman"/>
              </w:rPr>
              <w:t>8 февраля</w:t>
            </w:r>
          </w:p>
        </w:tc>
      </w:tr>
      <w:tr w:rsidR="00D339FE" w:rsidRPr="00D339FE" w:rsidTr="002816B7">
        <w:trPr>
          <w:gridAfter w:val="1"/>
          <w:wAfter w:w="20" w:type="dxa"/>
          <w:trHeight w:val="1049"/>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 xml:space="preserve">Память </w:t>
            </w:r>
          </w:p>
        </w:tc>
        <w:tc>
          <w:tcPr>
            <w:tcW w:w="3794" w:type="dxa"/>
            <w:gridSpan w:val="2"/>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color w:val="000000"/>
              </w:rPr>
            </w:pPr>
            <w:r w:rsidRPr="00D339FE">
              <w:rPr>
                <w:rFonts w:ascii="Times New Roman" w:hAnsi="Times New Roman"/>
                <w:color w:val="000000"/>
              </w:rPr>
              <w:t>Школьный конкурс сочинений «Не для войны рождаются солдаты»</w:t>
            </w:r>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color w:val="000000"/>
              </w:rPr>
              <w:t>Районный конкурс «Красота спасет мир»</w:t>
            </w:r>
          </w:p>
        </w:tc>
        <w:tc>
          <w:tcPr>
            <w:tcW w:w="2626" w:type="dxa"/>
            <w:gridSpan w:val="4"/>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rPr>
            </w:pPr>
            <w:r w:rsidRPr="00D339FE">
              <w:rPr>
                <w:rFonts w:ascii="Times New Roman" w:hAnsi="Times New Roman"/>
              </w:rPr>
              <w:t>Уч. русского языка и          литературы</w:t>
            </w:r>
          </w:p>
          <w:p w:rsidR="00D339FE" w:rsidRPr="00D339FE" w:rsidRDefault="00D339FE" w:rsidP="00D339FE">
            <w:pPr>
              <w:jc w:val="center"/>
              <w:rPr>
                <w:rFonts w:ascii="Times New Roman" w:hAnsi="Times New Roman"/>
              </w:rPr>
            </w:pPr>
            <w:r w:rsidRPr="00D339FE">
              <w:rPr>
                <w:rFonts w:ascii="Times New Roman" w:hAnsi="Times New Roman"/>
              </w:rPr>
              <w:t>Зам по ВР</w:t>
            </w:r>
          </w:p>
          <w:p w:rsidR="00D339FE" w:rsidRPr="00D339FE" w:rsidRDefault="00D339FE" w:rsidP="00D339FE">
            <w:pPr>
              <w:jc w:val="center"/>
              <w:rPr>
                <w:rFonts w:ascii="Times New Roman" w:hAnsi="Times New Roman"/>
              </w:rPr>
            </w:pPr>
            <w:proofErr w:type="spellStart"/>
            <w:r w:rsidRPr="00D339FE">
              <w:rPr>
                <w:rFonts w:ascii="Times New Roman" w:hAnsi="Times New Roman"/>
              </w:rPr>
              <w:t>Уч</w:t>
            </w:r>
            <w:proofErr w:type="gramStart"/>
            <w:r w:rsidRPr="00D339FE">
              <w:rPr>
                <w:rFonts w:ascii="Times New Roman" w:hAnsi="Times New Roman"/>
              </w:rPr>
              <w:t>.т</w:t>
            </w:r>
            <w:proofErr w:type="gramEnd"/>
            <w:r w:rsidRPr="00D339FE">
              <w:rPr>
                <w:rFonts w:ascii="Times New Roman" w:hAnsi="Times New Roman"/>
              </w:rPr>
              <w:t>ехнологии</w:t>
            </w:r>
            <w:proofErr w:type="spellEnd"/>
          </w:p>
        </w:tc>
        <w:tc>
          <w:tcPr>
            <w:tcW w:w="2477"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rPr>
                <w:rFonts w:ascii="Times New Roman" w:hAnsi="Times New Roman"/>
              </w:rPr>
            </w:pPr>
            <w:r w:rsidRPr="00D339FE">
              <w:rPr>
                <w:rFonts w:ascii="Times New Roman" w:hAnsi="Times New Roman"/>
              </w:rPr>
              <w:t>До 20 февраля</w:t>
            </w:r>
          </w:p>
          <w:p w:rsidR="00D339FE" w:rsidRPr="00D339FE" w:rsidRDefault="00D339FE" w:rsidP="00D339FE">
            <w:pPr>
              <w:rPr>
                <w:rFonts w:ascii="Times New Roman" w:hAnsi="Times New Roman"/>
              </w:rPr>
            </w:pPr>
            <w:r w:rsidRPr="00D339FE">
              <w:rPr>
                <w:rFonts w:ascii="Times New Roman" w:hAnsi="Times New Roman"/>
              </w:rPr>
              <w:t>Третья неделя месяца</w:t>
            </w:r>
          </w:p>
        </w:tc>
      </w:tr>
      <w:tr w:rsidR="00D339FE" w:rsidRPr="00D339FE" w:rsidTr="002816B7">
        <w:trPr>
          <w:gridAfter w:val="1"/>
          <w:wAfter w:w="20" w:type="dxa"/>
          <w:trHeight w:val="1092"/>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Я и моя Родина</w:t>
            </w:r>
          </w:p>
        </w:tc>
        <w:tc>
          <w:tcPr>
            <w:tcW w:w="3794" w:type="dxa"/>
            <w:gridSpan w:val="2"/>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 xml:space="preserve">Организация почты к дню </w:t>
            </w:r>
            <w:proofErr w:type="spellStart"/>
            <w:r w:rsidRPr="00D339FE">
              <w:rPr>
                <w:rFonts w:ascii="Times New Roman" w:hAnsi="Times New Roman"/>
              </w:rPr>
              <w:t>Св</w:t>
            </w:r>
            <w:proofErr w:type="gramStart"/>
            <w:r w:rsidRPr="00D339FE">
              <w:rPr>
                <w:rFonts w:ascii="Times New Roman" w:hAnsi="Times New Roman"/>
              </w:rPr>
              <w:t>.В</w:t>
            </w:r>
            <w:proofErr w:type="gramEnd"/>
            <w:r w:rsidRPr="00D339FE">
              <w:rPr>
                <w:rFonts w:ascii="Times New Roman" w:hAnsi="Times New Roman"/>
              </w:rPr>
              <w:t>алентина</w:t>
            </w:r>
            <w:proofErr w:type="spellEnd"/>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Праздник «Дорогою добра»</w:t>
            </w:r>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lang w:val="en-US"/>
              </w:rPr>
              <w:t> </w:t>
            </w:r>
            <w:r w:rsidRPr="00D339FE">
              <w:rPr>
                <w:rFonts w:ascii="Times New Roman" w:hAnsi="Times New Roman"/>
                <w:color w:val="000000"/>
              </w:rPr>
              <w:t>Конкурс по прикладному творчеству «Весенние мотивы»</w:t>
            </w:r>
          </w:p>
        </w:tc>
        <w:tc>
          <w:tcPr>
            <w:tcW w:w="2626" w:type="dxa"/>
            <w:gridSpan w:val="4"/>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rPr>
            </w:pPr>
            <w:r w:rsidRPr="00D339FE">
              <w:rPr>
                <w:rFonts w:ascii="Times New Roman" w:hAnsi="Times New Roman"/>
              </w:rPr>
              <w:t>Зам по ВР</w:t>
            </w:r>
          </w:p>
          <w:p w:rsidR="00D339FE" w:rsidRPr="00D339FE" w:rsidRDefault="00D339FE" w:rsidP="00D339FE">
            <w:pPr>
              <w:jc w:val="center"/>
              <w:rPr>
                <w:rFonts w:ascii="Times New Roman" w:hAnsi="Times New Roman"/>
              </w:rPr>
            </w:pPr>
            <w:r w:rsidRPr="00D339FE">
              <w:rPr>
                <w:rFonts w:ascii="Times New Roman" w:hAnsi="Times New Roman"/>
              </w:rPr>
              <w:t>Совет Актива</w:t>
            </w:r>
          </w:p>
        </w:tc>
        <w:tc>
          <w:tcPr>
            <w:tcW w:w="2477" w:type="dxa"/>
            <w:tcBorders>
              <w:top w:val="single" w:sz="4" w:space="0" w:color="auto"/>
              <w:left w:val="single" w:sz="4" w:space="0" w:color="auto"/>
              <w:bottom w:val="single" w:sz="4" w:space="0" w:color="auto"/>
              <w:right w:val="single" w:sz="4" w:space="0" w:color="auto"/>
            </w:tcBorders>
          </w:tcPr>
          <w:p w:rsidR="00D339FE" w:rsidRPr="00D339FE" w:rsidRDefault="00D339FE" w:rsidP="00D339FE">
            <w:pPr>
              <w:rPr>
                <w:rFonts w:ascii="Times New Roman" w:hAnsi="Times New Roman"/>
              </w:rPr>
            </w:pPr>
            <w:r w:rsidRPr="00D339FE">
              <w:rPr>
                <w:rFonts w:ascii="Times New Roman" w:hAnsi="Times New Roman"/>
              </w:rPr>
              <w:t>13 февраля</w:t>
            </w: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17 февраля</w:t>
            </w:r>
          </w:p>
        </w:tc>
      </w:tr>
      <w:tr w:rsidR="00D339FE" w:rsidRPr="00D339FE" w:rsidTr="002816B7">
        <w:trPr>
          <w:gridAfter w:val="1"/>
          <w:wAfter w:w="20" w:type="dxa"/>
          <w:trHeight w:val="362"/>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 xml:space="preserve">Я среди людей </w:t>
            </w:r>
          </w:p>
        </w:tc>
        <w:tc>
          <w:tcPr>
            <w:tcW w:w="3794" w:type="dxa"/>
            <w:gridSpan w:val="2"/>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rPr>
                <w:rFonts w:ascii="Times New Roman" w:hAnsi="Times New Roman"/>
              </w:rPr>
            </w:pPr>
            <w:r w:rsidRPr="00D339FE">
              <w:rPr>
                <w:rFonts w:ascii="Times New Roman" w:hAnsi="Times New Roman"/>
                <w:lang w:val="en-US"/>
              </w:rPr>
              <w:t> </w:t>
            </w:r>
            <w:r w:rsidRPr="00D339FE">
              <w:rPr>
                <w:rFonts w:ascii="Times New Roman" w:hAnsi="Times New Roman"/>
              </w:rPr>
              <w:t>Концерт для жителей села, посвященный Дню защитников отечества.</w:t>
            </w:r>
          </w:p>
          <w:p w:rsidR="00D339FE" w:rsidRPr="00D339FE" w:rsidRDefault="00D339FE" w:rsidP="00D339FE">
            <w:pPr>
              <w:autoSpaceDE w:val="0"/>
              <w:autoSpaceDN w:val="0"/>
              <w:adjustRightInd w:val="0"/>
              <w:rPr>
                <w:rFonts w:ascii="Times New Roman" w:hAnsi="Times New Roman"/>
              </w:rPr>
            </w:pPr>
            <w:r w:rsidRPr="00D339FE">
              <w:rPr>
                <w:rFonts w:ascii="Times New Roman" w:hAnsi="Times New Roman"/>
                <w:lang w:val="en-US"/>
              </w:rPr>
              <w:t> </w:t>
            </w:r>
            <w:r w:rsidRPr="00D339FE">
              <w:rPr>
                <w:rFonts w:ascii="Times New Roman" w:hAnsi="Times New Roman"/>
                <w:color w:val="000000"/>
              </w:rPr>
              <w:t>Игры по станциям «Служу Отечеству»</w:t>
            </w:r>
            <w:r w:rsidRPr="00D339FE">
              <w:rPr>
                <w:rFonts w:ascii="Times New Roman" w:hAnsi="Times New Roman"/>
              </w:rPr>
              <w:t xml:space="preserve"> </w:t>
            </w:r>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color w:val="000000"/>
              </w:rPr>
              <w:t>Смотр строя и песни</w:t>
            </w:r>
          </w:p>
        </w:tc>
        <w:tc>
          <w:tcPr>
            <w:tcW w:w="2626" w:type="dxa"/>
            <w:gridSpan w:val="4"/>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r w:rsidRPr="00D339FE">
              <w:rPr>
                <w:rFonts w:ascii="Times New Roman" w:hAnsi="Times New Roman"/>
              </w:rPr>
              <w:t>Кл</w:t>
            </w:r>
            <w:proofErr w:type="gramStart"/>
            <w:r w:rsidRPr="00D339FE">
              <w:rPr>
                <w:rFonts w:ascii="Times New Roman" w:hAnsi="Times New Roman"/>
              </w:rPr>
              <w:t>.</w:t>
            </w:r>
            <w:proofErr w:type="gramEnd"/>
            <w:r w:rsidRPr="00D339FE">
              <w:rPr>
                <w:rFonts w:ascii="Times New Roman" w:hAnsi="Times New Roman"/>
              </w:rPr>
              <w:t xml:space="preserve"> </w:t>
            </w:r>
            <w:proofErr w:type="gramStart"/>
            <w:r w:rsidRPr="00D339FE">
              <w:rPr>
                <w:rFonts w:ascii="Times New Roman" w:hAnsi="Times New Roman"/>
              </w:rPr>
              <w:t>р</w:t>
            </w:r>
            <w:proofErr w:type="gramEnd"/>
            <w:r w:rsidRPr="00D339FE">
              <w:rPr>
                <w:rFonts w:ascii="Times New Roman" w:hAnsi="Times New Roman"/>
              </w:rPr>
              <w:t>уководители</w:t>
            </w: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Зам по ВР</w:t>
            </w:r>
          </w:p>
          <w:p w:rsidR="00D339FE" w:rsidRPr="00D339FE" w:rsidRDefault="00D339FE" w:rsidP="00D339FE">
            <w:pPr>
              <w:jc w:val="center"/>
              <w:rPr>
                <w:rFonts w:ascii="Times New Roman" w:hAnsi="Times New Roman"/>
              </w:rPr>
            </w:pPr>
            <w:proofErr w:type="spellStart"/>
            <w:r w:rsidRPr="00D339FE">
              <w:rPr>
                <w:rFonts w:ascii="Times New Roman" w:hAnsi="Times New Roman"/>
              </w:rPr>
              <w:t>Уч</w:t>
            </w:r>
            <w:proofErr w:type="gramStart"/>
            <w:r w:rsidRPr="00D339FE">
              <w:rPr>
                <w:rFonts w:ascii="Times New Roman" w:hAnsi="Times New Roman"/>
              </w:rPr>
              <w:t>.ф</w:t>
            </w:r>
            <w:proofErr w:type="gramEnd"/>
            <w:r w:rsidRPr="00D339FE">
              <w:rPr>
                <w:rFonts w:ascii="Times New Roman" w:hAnsi="Times New Roman"/>
              </w:rPr>
              <w:t>изкультуры</w:t>
            </w:r>
            <w:proofErr w:type="spellEnd"/>
          </w:p>
          <w:p w:rsidR="00D339FE" w:rsidRPr="00D339FE" w:rsidRDefault="00D339FE" w:rsidP="00D339FE">
            <w:pPr>
              <w:jc w:val="center"/>
              <w:rPr>
                <w:rFonts w:ascii="Times New Roman" w:hAnsi="Times New Roman"/>
              </w:rPr>
            </w:pPr>
          </w:p>
        </w:tc>
        <w:tc>
          <w:tcPr>
            <w:tcW w:w="2477" w:type="dxa"/>
            <w:tcBorders>
              <w:top w:val="single" w:sz="4" w:space="0" w:color="auto"/>
              <w:left w:val="single" w:sz="4" w:space="0" w:color="auto"/>
              <w:bottom w:val="single" w:sz="4" w:space="0" w:color="auto"/>
              <w:right w:val="single" w:sz="4" w:space="0" w:color="auto"/>
            </w:tcBorders>
          </w:tcPr>
          <w:p w:rsidR="00D339FE" w:rsidRPr="00D339FE" w:rsidRDefault="00D339FE" w:rsidP="00D339FE">
            <w:pPr>
              <w:rPr>
                <w:rFonts w:ascii="Times New Roman" w:hAnsi="Times New Roman"/>
              </w:rPr>
            </w:pPr>
            <w:r w:rsidRPr="00D339FE">
              <w:rPr>
                <w:rFonts w:ascii="Times New Roman" w:hAnsi="Times New Roman"/>
              </w:rPr>
              <w:t>20 февраля</w:t>
            </w:r>
          </w:p>
          <w:p w:rsidR="00D339FE" w:rsidRPr="00D339FE" w:rsidRDefault="00D339FE" w:rsidP="00D339FE">
            <w:pPr>
              <w:rPr>
                <w:rFonts w:ascii="Times New Roman" w:hAnsi="Times New Roman"/>
              </w:rPr>
            </w:pPr>
          </w:p>
          <w:p w:rsidR="00D339FE" w:rsidRPr="00D339FE" w:rsidRDefault="00D339FE" w:rsidP="00D339FE">
            <w:pPr>
              <w:rPr>
                <w:rFonts w:ascii="Times New Roman" w:hAnsi="Times New Roman"/>
              </w:rPr>
            </w:pPr>
          </w:p>
          <w:p w:rsidR="00D339FE" w:rsidRPr="00D339FE" w:rsidRDefault="00D339FE" w:rsidP="00D339FE">
            <w:pPr>
              <w:rPr>
                <w:rFonts w:ascii="Times New Roman" w:hAnsi="Times New Roman"/>
              </w:rPr>
            </w:pPr>
          </w:p>
          <w:p w:rsidR="00D339FE" w:rsidRPr="00D339FE" w:rsidRDefault="00D339FE" w:rsidP="00D339FE">
            <w:pPr>
              <w:rPr>
                <w:rFonts w:ascii="Times New Roman" w:hAnsi="Times New Roman"/>
              </w:rPr>
            </w:pPr>
            <w:r w:rsidRPr="00D339FE">
              <w:rPr>
                <w:rFonts w:ascii="Times New Roman" w:hAnsi="Times New Roman"/>
              </w:rPr>
              <w:t>22 февраля</w:t>
            </w:r>
          </w:p>
        </w:tc>
      </w:tr>
      <w:tr w:rsidR="00D339FE" w:rsidRPr="00D339FE" w:rsidTr="002816B7">
        <w:trPr>
          <w:gridAfter w:val="1"/>
          <w:wAfter w:w="20" w:type="dxa"/>
          <w:trHeight w:val="659"/>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Право на жизнь – главное право человека</w:t>
            </w:r>
          </w:p>
        </w:tc>
        <w:tc>
          <w:tcPr>
            <w:tcW w:w="3794" w:type="dxa"/>
            <w:gridSpan w:val="2"/>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w:t>
            </w:r>
            <w:proofErr w:type="spellStart"/>
            <w:r w:rsidRPr="00D339FE">
              <w:rPr>
                <w:rFonts w:ascii="Times New Roman" w:hAnsi="Times New Roman"/>
              </w:rPr>
              <w:t>Кл</w:t>
            </w:r>
            <w:proofErr w:type="gramStart"/>
            <w:r w:rsidRPr="00D339FE">
              <w:rPr>
                <w:rFonts w:ascii="Times New Roman" w:hAnsi="Times New Roman"/>
              </w:rPr>
              <w:t>.ч</w:t>
            </w:r>
            <w:proofErr w:type="gramEnd"/>
            <w:r w:rsidRPr="00D339FE">
              <w:rPr>
                <w:rFonts w:ascii="Times New Roman" w:hAnsi="Times New Roman"/>
              </w:rPr>
              <w:t>ас</w:t>
            </w:r>
            <w:proofErr w:type="spellEnd"/>
            <w:r w:rsidRPr="00D339FE">
              <w:rPr>
                <w:rFonts w:ascii="Times New Roman" w:hAnsi="Times New Roman"/>
              </w:rPr>
              <w:t xml:space="preserve"> по профилактике суицида «Управляй своими эмоциями».</w:t>
            </w:r>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Тематический классный час, направленных на формирование чувства патриотизма, толерантности, веротерпимости, миролюбия у граждан различных этнических групп населения:</w:t>
            </w:r>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 xml:space="preserve">«Мир без </w:t>
            </w:r>
            <w:proofErr w:type="spellStart"/>
            <w:r w:rsidRPr="00D339FE">
              <w:rPr>
                <w:rFonts w:ascii="Times New Roman" w:hAnsi="Times New Roman"/>
              </w:rPr>
              <w:t>конфронтаций</w:t>
            </w:r>
            <w:proofErr w:type="spellEnd"/>
            <w:r w:rsidRPr="00D339FE">
              <w:rPr>
                <w:rFonts w:ascii="Times New Roman" w:hAnsi="Times New Roman"/>
              </w:rPr>
              <w:t>. Учимся решать конфликты»</w:t>
            </w:r>
          </w:p>
        </w:tc>
        <w:tc>
          <w:tcPr>
            <w:tcW w:w="2626" w:type="dxa"/>
            <w:gridSpan w:val="4"/>
            <w:tcBorders>
              <w:top w:val="single" w:sz="4" w:space="0" w:color="auto"/>
              <w:left w:val="single" w:sz="4" w:space="0" w:color="auto"/>
              <w:bottom w:val="single" w:sz="4" w:space="0" w:color="auto"/>
              <w:right w:val="single" w:sz="4" w:space="0" w:color="auto"/>
            </w:tcBorders>
          </w:tcPr>
          <w:p w:rsidR="00D339FE" w:rsidRPr="00D339FE" w:rsidRDefault="00D339FE" w:rsidP="00D339FE">
            <w:pPr>
              <w:rPr>
                <w:rFonts w:ascii="Times New Roman" w:hAnsi="Times New Roman"/>
              </w:rPr>
            </w:pPr>
            <w:r w:rsidRPr="00D339FE">
              <w:rPr>
                <w:rFonts w:ascii="Times New Roman" w:hAnsi="Times New Roman"/>
              </w:rPr>
              <w:t xml:space="preserve">          </w:t>
            </w:r>
            <w:proofErr w:type="spellStart"/>
            <w:r w:rsidRPr="00D339FE">
              <w:rPr>
                <w:rFonts w:ascii="Times New Roman" w:hAnsi="Times New Roman"/>
              </w:rPr>
              <w:t>Цыбренко.А.В</w:t>
            </w:r>
            <w:proofErr w:type="spellEnd"/>
            <w:r w:rsidRPr="00D339FE">
              <w:rPr>
                <w:rFonts w:ascii="Times New Roman" w:hAnsi="Times New Roman"/>
              </w:rPr>
              <w:t>.</w:t>
            </w:r>
          </w:p>
          <w:p w:rsidR="00D339FE" w:rsidRPr="00D339FE" w:rsidRDefault="00D339FE" w:rsidP="00D339FE">
            <w:pPr>
              <w:jc w:val="center"/>
              <w:rPr>
                <w:rFonts w:ascii="Times New Roman" w:hAnsi="Times New Roman"/>
              </w:rPr>
            </w:pPr>
            <w:r w:rsidRPr="00D339FE">
              <w:rPr>
                <w:rFonts w:ascii="Times New Roman" w:hAnsi="Times New Roman"/>
              </w:rPr>
              <w:t>соц. педагог</w:t>
            </w: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Кл</w:t>
            </w:r>
            <w:proofErr w:type="gramStart"/>
            <w:r w:rsidRPr="00D339FE">
              <w:rPr>
                <w:rFonts w:ascii="Times New Roman" w:hAnsi="Times New Roman"/>
              </w:rPr>
              <w:t>.</w:t>
            </w:r>
            <w:proofErr w:type="gramEnd"/>
            <w:r w:rsidRPr="00D339FE">
              <w:rPr>
                <w:rFonts w:ascii="Times New Roman" w:hAnsi="Times New Roman"/>
              </w:rPr>
              <w:t xml:space="preserve"> </w:t>
            </w:r>
            <w:proofErr w:type="gramStart"/>
            <w:r w:rsidRPr="00D339FE">
              <w:rPr>
                <w:rFonts w:ascii="Times New Roman" w:hAnsi="Times New Roman"/>
              </w:rPr>
              <w:t>р</w:t>
            </w:r>
            <w:proofErr w:type="gramEnd"/>
            <w:r w:rsidRPr="00D339FE">
              <w:rPr>
                <w:rFonts w:ascii="Times New Roman" w:hAnsi="Times New Roman"/>
              </w:rPr>
              <w:t>уководители 6-11 классов</w:t>
            </w:r>
          </w:p>
        </w:tc>
        <w:tc>
          <w:tcPr>
            <w:tcW w:w="2477" w:type="dxa"/>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В течение месяца</w:t>
            </w:r>
          </w:p>
          <w:p w:rsidR="00D339FE" w:rsidRPr="00D339FE" w:rsidRDefault="00D339FE" w:rsidP="00D339FE">
            <w:pPr>
              <w:jc w:val="center"/>
              <w:rPr>
                <w:rFonts w:ascii="Times New Roman" w:hAnsi="Times New Roman"/>
              </w:rPr>
            </w:pPr>
          </w:p>
        </w:tc>
      </w:tr>
      <w:tr w:rsidR="00D339FE" w:rsidRPr="00D339FE" w:rsidTr="002816B7">
        <w:trPr>
          <w:gridAfter w:val="1"/>
          <w:wAfter w:w="20" w:type="dxa"/>
          <w:trHeight w:val="659"/>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 xml:space="preserve">Досуг </w:t>
            </w:r>
          </w:p>
        </w:tc>
        <w:tc>
          <w:tcPr>
            <w:tcW w:w="3794" w:type="dxa"/>
            <w:gridSpan w:val="2"/>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color w:val="000000"/>
              </w:rPr>
              <w:t xml:space="preserve">Праздник «Масленица, угощай! Всем </w:t>
            </w:r>
            <w:proofErr w:type="spellStart"/>
            <w:r w:rsidRPr="00D339FE">
              <w:rPr>
                <w:rFonts w:ascii="Times New Roman" w:hAnsi="Times New Roman"/>
                <w:color w:val="000000"/>
              </w:rPr>
              <w:t>блиночки</w:t>
            </w:r>
            <w:proofErr w:type="spellEnd"/>
            <w:r w:rsidRPr="00D339FE">
              <w:rPr>
                <w:rFonts w:ascii="Times New Roman" w:hAnsi="Times New Roman"/>
                <w:color w:val="000000"/>
              </w:rPr>
              <w:t xml:space="preserve"> подавай»</w:t>
            </w:r>
          </w:p>
        </w:tc>
        <w:tc>
          <w:tcPr>
            <w:tcW w:w="2626" w:type="dxa"/>
            <w:gridSpan w:val="4"/>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r w:rsidRPr="00D339FE">
              <w:rPr>
                <w:rFonts w:ascii="Times New Roman" w:hAnsi="Times New Roman"/>
              </w:rPr>
              <w:t>Зам по ВР</w:t>
            </w:r>
          </w:p>
          <w:p w:rsidR="00D339FE" w:rsidRPr="00D339FE" w:rsidRDefault="00D339FE" w:rsidP="00D339FE">
            <w:pPr>
              <w:jc w:val="center"/>
              <w:rPr>
                <w:rFonts w:ascii="Times New Roman" w:hAnsi="Times New Roman"/>
              </w:rPr>
            </w:pPr>
            <w:r w:rsidRPr="00D339FE">
              <w:rPr>
                <w:rFonts w:ascii="Times New Roman" w:hAnsi="Times New Roman"/>
              </w:rPr>
              <w:t>Совет Актива</w:t>
            </w:r>
          </w:p>
          <w:p w:rsidR="00D339FE" w:rsidRPr="00D339FE" w:rsidRDefault="00D339FE" w:rsidP="00D339FE">
            <w:pPr>
              <w:rPr>
                <w:rFonts w:ascii="Times New Roman" w:hAnsi="Times New Roman"/>
              </w:rPr>
            </w:pPr>
          </w:p>
        </w:tc>
        <w:tc>
          <w:tcPr>
            <w:tcW w:w="2477"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rPr>
            </w:pPr>
            <w:r w:rsidRPr="00D339FE">
              <w:rPr>
                <w:rFonts w:ascii="Times New Roman" w:hAnsi="Times New Roman"/>
              </w:rPr>
              <w:t>27 февраля</w:t>
            </w:r>
          </w:p>
        </w:tc>
      </w:tr>
      <w:tr w:rsidR="00D339FE" w:rsidRPr="00D339FE" w:rsidTr="002816B7">
        <w:trPr>
          <w:gridAfter w:val="1"/>
          <w:wAfter w:w="20" w:type="dxa"/>
          <w:trHeight w:val="659"/>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rPr>
                <w:rFonts w:ascii="Times New Roman" w:hAnsi="Times New Roman"/>
                <w:b/>
              </w:rPr>
            </w:pPr>
            <w:r w:rsidRPr="00D339FE">
              <w:rPr>
                <w:rFonts w:ascii="Times New Roman" w:hAnsi="Times New Roman"/>
                <w:b/>
              </w:rPr>
              <w:lastRenderedPageBreak/>
              <w:t>направления</w:t>
            </w:r>
          </w:p>
        </w:tc>
        <w:tc>
          <w:tcPr>
            <w:tcW w:w="3794" w:type="dxa"/>
            <w:gridSpan w:val="2"/>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b/>
                <w:color w:val="000000"/>
              </w:rPr>
            </w:pPr>
            <w:r w:rsidRPr="00D339FE">
              <w:rPr>
                <w:rFonts w:ascii="Times New Roman" w:hAnsi="Times New Roman"/>
                <w:b/>
                <w:color w:val="000000"/>
              </w:rPr>
              <w:t>мероприятия</w:t>
            </w:r>
          </w:p>
        </w:tc>
        <w:tc>
          <w:tcPr>
            <w:tcW w:w="2626" w:type="dxa"/>
            <w:gridSpan w:val="4"/>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rPr>
                <w:rFonts w:ascii="Times New Roman" w:hAnsi="Times New Roman"/>
                <w:b/>
              </w:rPr>
            </w:pPr>
            <w:r w:rsidRPr="00D339FE">
              <w:rPr>
                <w:rFonts w:ascii="Times New Roman" w:hAnsi="Times New Roman"/>
                <w:b/>
              </w:rPr>
              <w:t>ответственные</w:t>
            </w:r>
          </w:p>
        </w:tc>
        <w:tc>
          <w:tcPr>
            <w:tcW w:w="2477"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Отметка о проведении</w:t>
            </w:r>
          </w:p>
        </w:tc>
      </w:tr>
      <w:tr w:rsidR="00D339FE" w:rsidRPr="00D339FE" w:rsidTr="002816B7">
        <w:trPr>
          <w:gridAfter w:val="1"/>
          <w:wAfter w:w="20" w:type="dxa"/>
        </w:trPr>
        <w:tc>
          <w:tcPr>
            <w:tcW w:w="10877" w:type="dxa"/>
            <w:gridSpan w:val="8"/>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март</w:t>
            </w:r>
          </w:p>
        </w:tc>
      </w:tr>
      <w:tr w:rsidR="00D339FE" w:rsidRPr="00D339FE" w:rsidTr="00DB5DE4">
        <w:trPr>
          <w:gridAfter w:val="1"/>
          <w:wAfter w:w="20" w:type="dxa"/>
          <w:trHeight w:val="1276"/>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Здоровье</w:t>
            </w:r>
          </w:p>
        </w:tc>
        <w:tc>
          <w:tcPr>
            <w:tcW w:w="3794" w:type="dxa"/>
            <w:gridSpan w:val="2"/>
            <w:tcBorders>
              <w:top w:val="single" w:sz="4" w:space="0" w:color="auto"/>
              <w:left w:val="single" w:sz="4" w:space="0" w:color="auto"/>
              <w:bottom w:val="single" w:sz="4" w:space="0" w:color="auto"/>
              <w:right w:val="single" w:sz="4" w:space="0" w:color="auto"/>
            </w:tcBorders>
          </w:tcPr>
          <w:p w:rsidR="00D339FE" w:rsidRPr="00D339FE" w:rsidRDefault="00D339FE" w:rsidP="00D339FE">
            <w:pPr>
              <w:rPr>
                <w:rFonts w:ascii="Times New Roman" w:hAnsi="Times New Roman"/>
              </w:rPr>
            </w:pPr>
          </w:p>
          <w:p w:rsidR="00D339FE" w:rsidRPr="00D339FE" w:rsidRDefault="00D339FE" w:rsidP="00D339FE">
            <w:pPr>
              <w:rPr>
                <w:rFonts w:ascii="Times New Roman" w:hAnsi="Times New Roman"/>
              </w:rPr>
            </w:pPr>
            <w:r w:rsidRPr="00D339FE">
              <w:rPr>
                <w:rFonts w:ascii="Times New Roman" w:hAnsi="Times New Roman"/>
              </w:rPr>
              <w:t>Веселые старты</w:t>
            </w:r>
          </w:p>
          <w:p w:rsidR="00D339FE" w:rsidRPr="00D339FE" w:rsidRDefault="00D339FE" w:rsidP="00D339FE">
            <w:pPr>
              <w:rPr>
                <w:rFonts w:ascii="Times New Roman" w:hAnsi="Times New Roman"/>
                <w:color w:val="000000"/>
              </w:rPr>
            </w:pPr>
            <w:r w:rsidRPr="00D339FE">
              <w:rPr>
                <w:rFonts w:ascii="Times New Roman" w:hAnsi="Times New Roman"/>
                <w:color w:val="000000"/>
              </w:rPr>
              <w:t xml:space="preserve">Спортивные соревнования по баскетболу среди </w:t>
            </w:r>
            <w:proofErr w:type="spellStart"/>
            <w:proofErr w:type="gramStart"/>
            <w:r w:rsidRPr="00D339FE">
              <w:rPr>
                <w:rFonts w:ascii="Times New Roman" w:hAnsi="Times New Roman"/>
                <w:color w:val="000000"/>
              </w:rPr>
              <w:t>старшеклас-сников</w:t>
            </w:r>
            <w:proofErr w:type="spellEnd"/>
            <w:proofErr w:type="gramEnd"/>
            <w:r w:rsidRPr="00D339FE">
              <w:rPr>
                <w:rFonts w:ascii="Times New Roman" w:hAnsi="Times New Roman"/>
                <w:color w:val="000000"/>
              </w:rPr>
              <w:t>.</w:t>
            </w:r>
          </w:p>
          <w:p w:rsidR="00D339FE" w:rsidRPr="00D339FE" w:rsidRDefault="00D339FE" w:rsidP="00D339FE">
            <w:pPr>
              <w:rPr>
                <w:rFonts w:ascii="Times New Roman" w:hAnsi="Times New Roman"/>
              </w:rPr>
            </w:pPr>
          </w:p>
        </w:tc>
        <w:tc>
          <w:tcPr>
            <w:tcW w:w="2626" w:type="dxa"/>
            <w:gridSpan w:val="4"/>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roofErr w:type="spellStart"/>
            <w:r w:rsidRPr="00D339FE">
              <w:rPr>
                <w:rFonts w:ascii="Times New Roman" w:hAnsi="Times New Roman"/>
              </w:rPr>
              <w:t>Уч</w:t>
            </w:r>
            <w:proofErr w:type="gramStart"/>
            <w:r w:rsidRPr="00D339FE">
              <w:rPr>
                <w:rFonts w:ascii="Times New Roman" w:hAnsi="Times New Roman"/>
              </w:rPr>
              <w:t>.ф</w:t>
            </w:r>
            <w:proofErr w:type="gramEnd"/>
            <w:r w:rsidRPr="00D339FE">
              <w:rPr>
                <w:rFonts w:ascii="Times New Roman" w:hAnsi="Times New Roman"/>
              </w:rPr>
              <w:t>изкультуры</w:t>
            </w:r>
            <w:proofErr w:type="spellEnd"/>
          </w:p>
          <w:p w:rsidR="00D339FE" w:rsidRPr="00D339FE" w:rsidRDefault="00D339FE" w:rsidP="00D339FE">
            <w:pPr>
              <w:jc w:val="center"/>
              <w:rPr>
                <w:rFonts w:ascii="Times New Roman" w:hAnsi="Times New Roman"/>
              </w:rPr>
            </w:pPr>
          </w:p>
        </w:tc>
        <w:tc>
          <w:tcPr>
            <w:tcW w:w="2477" w:type="dxa"/>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8 марта</w:t>
            </w: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tc>
      </w:tr>
      <w:tr w:rsidR="00D339FE" w:rsidRPr="00D339FE" w:rsidTr="00DB5DE4">
        <w:trPr>
          <w:gridAfter w:val="1"/>
          <w:wAfter w:w="20" w:type="dxa"/>
          <w:trHeight w:val="1761"/>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 xml:space="preserve">Интеллект </w:t>
            </w:r>
          </w:p>
        </w:tc>
        <w:tc>
          <w:tcPr>
            <w:tcW w:w="3794" w:type="dxa"/>
            <w:gridSpan w:val="2"/>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 xml:space="preserve">Районный форум «Тебе молодой» </w:t>
            </w:r>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color w:val="000000"/>
              </w:rPr>
              <w:t xml:space="preserve">«В твореньях рук твоих душа твоя жива» выставка рукоделия 6- 11 </w:t>
            </w:r>
            <w:proofErr w:type="spellStart"/>
            <w:r w:rsidRPr="00D339FE">
              <w:rPr>
                <w:rFonts w:ascii="Times New Roman" w:hAnsi="Times New Roman"/>
                <w:color w:val="000000"/>
              </w:rPr>
              <w:t>класов</w:t>
            </w:r>
            <w:proofErr w:type="spellEnd"/>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Выставка</w:t>
            </w:r>
            <w:r w:rsidRPr="00D339FE">
              <w:rPr>
                <w:rFonts w:ascii="Times New Roman" w:hAnsi="Times New Roman"/>
                <w:lang w:val="en-US"/>
              </w:rPr>
              <w:t> </w:t>
            </w:r>
            <w:r w:rsidRPr="00D339FE">
              <w:rPr>
                <w:rFonts w:ascii="Times New Roman" w:hAnsi="Times New Roman"/>
              </w:rPr>
              <w:t xml:space="preserve"> рисунков:</w:t>
            </w:r>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«Мир на планете – счастливы дети!».</w:t>
            </w:r>
          </w:p>
        </w:tc>
        <w:tc>
          <w:tcPr>
            <w:tcW w:w="2626" w:type="dxa"/>
            <w:gridSpan w:val="4"/>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r w:rsidRPr="00D339FE">
              <w:rPr>
                <w:rFonts w:ascii="Times New Roman" w:hAnsi="Times New Roman"/>
              </w:rPr>
              <w:t>Зам по ВР</w:t>
            </w:r>
          </w:p>
          <w:p w:rsidR="00D339FE" w:rsidRPr="00D339FE" w:rsidRDefault="00D339FE" w:rsidP="00D339FE">
            <w:pPr>
              <w:jc w:val="center"/>
              <w:rPr>
                <w:rFonts w:ascii="Times New Roman" w:hAnsi="Times New Roman"/>
              </w:rPr>
            </w:pPr>
            <w:r w:rsidRPr="00D339FE">
              <w:rPr>
                <w:rFonts w:ascii="Times New Roman" w:hAnsi="Times New Roman"/>
              </w:rPr>
              <w:t>Совет Актива</w:t>
            </w: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Уч. изо</w:t>
            </w: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Зам по ВР</w:t>
            </w:r>
          </w:p>
          <w:p w:rsidR="00D339FE" w:rsidRPr="00D339FE" w:rsidRDefault="00D339FE" w:rsidP="00D339FE">
            <w:pPr>
              <w:jc w:val="center"/>
              <w:rPr>
                <w:rFonts w:ascii="Times New Roman" w:hAnsi="Times New Roman"/>
              </w:rPr>
            </w:pPr>
          </w:p>
        </w:tc>
        <w:tc>
          <w:tcPr>
            <w:tcW w:w="2477" w:type="dxa"/>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10 марта</w:t>
            </w: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До 7 марта</w:t>
            </w: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14 марта</w:t>
            </w:r>
          </w:p>
        </w:tc>
      </w:tr>
      <w:tr w:rsidR="00D339FE" w:rsidRPr="00D339FE" w:rsidTr="00DB5DE4">
        <w:trPr>
          <w:gridAfter w:val="1"/>
          <w:wAfter w:w="20" w:type="dxa"/>
          <w:trHeight w:val="1089"/>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 xml:space="preserve">Память </w:t>
            </w:r>
          </w:p>
        </w:tc>
        <w:tc>
          <w:tcPr>
            <w:tcW w:w="3794" w:type="dxa"/>
            <w:gridSpan w:val="2"/>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Оформление стенда посвященному дню рождения детского писателя Сергея Владимировича Михалкова</w:t>
            </w:r>
          </w:p>
        </w:tc>
        <w:tc>
          <w:tcPr>
            <w:tcW w:w="2626" w:type="dxa"/>
            <w:gridSpan w:val="4"/>
            <w:tcBorders>
              <w:top w:val="single" w:sz="4" w:space="0" w:color="auto"/>
              <w:left w:val="single" w:sz="4" w:space="0" w:color="auto"/>
              <w:bottom w:val="single" w:sz="4" w:space="0" w:color="auto"/>
              <w:right w:val="single" w:sz="4" w:space="0" w:color="auto"/>
            </w:tcBorders>
          </w:tcPr>
          <w:p w:rsidR="00D339FE" w:rsidRPr="00D339FE" w:rsidRDefault="00D339FE" w:rsidP="00D339FE">
            <w:pPr>
              <w:rPr>
                <w:rFonts w:ascii="Times New Roman" w:hAnsi="Times New Roman"/>
              </w:rPr>
            </w:pPr>
            <w:r w:rsidRPr="00D339FE">
              <w:rPr>
                <w:rFonts w:ascii="Times New Roman" w:hAnsi="Times New Roman"/>
              </w:rPr>
              <w:t xml:space="preserve">      </w:t>
            </w:r>
          </w:p>
          <w:p w:rsidR="00D339FE" w:rsidRPr="00D339FE" w:rsidRDefault="00D339FE" w:rsidP="00D339FE">
            <w:pPr>
              <w:jc w:val="center"/>
              <w:rPr>
                <w:rFonts w:ascii="Times New Roman" w:hAnsi="Times New Roman"/>
              </w:rPr>
            </w:pPr>
            <w:r w:rsidRPr="00D339FE">
              <w:rPr>
                <w:rFonts w:ascii="Times New Roman" w:hAnsi="Times New Roman"/>
              </w:rPr>
              <w:t xml:space="preserve">         Зам по ВР</w:t>
            </w:r>
          </w:p>
          <w:p w:rsidR="00D339FE" w:rsidRPr="00D339FE" w:rsidRDefault="00D339FE" w:rsidP="00D339FE">
            <w:pPr>
              <w:rPr>
                <w:rFonts w:ascii="Times New Roman" w:hAnsi="Times New Roman"/>
              </w:rPr>
            </w:pPr>
          </w:p>
          <w:p w:rsidR="00D339FE" w:rsidRPr="00D339FE" w:rsidRDefault="00D339FE" w:rsidP="00D339FE">
            <w:pPr>
              <w:rPr>
                <w:rFonts w:ascii="Times New Roman" w:hAnsi="Times New Roman"/>
              </w:rPr>
            </w:pPr>
            <w:r w:rsidRPr="00D339FE">
              <w:rPr>
                <w:rFonts w:ascii="Times New Roman" w:hAnsi="Times New Roman"/>
              </w:rPr>
              <w:t xml:space="preserve">                библиотекарь</w:t>
            </w:r>
          </w:p>
        </w:tc>
        <w:tc>
          <w:tcPr>
            <w:tcW w:w="2477" w:type="dxa"/>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13 марта</w:t>
            </w: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tc>
      </w:tr>
      <w:tr w:rsidR="00D339FE" w:rsidRPr="00D339FE" w:rsidTr="00DB5DE4">
        <w:trPr>
          <w:gridAfter w:val="1"/>
          <w:wAfter w:w="20" w:type="dxa"/>
          <w:trHeight w:val="1092"/>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Я и моя Родина</w:t>
            </w:r>
          </w:p>
        </w:tc>
        <w:tc>
          <w:tcPr>
            <w:tcW w:w="3794" w:type="dxa"/>
            <w:gridSpan w:val="2"/>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 xml:space="preserve"> «Я  люблю свою родину» (классные мероприятия)</w:t>
            </w:r>
          </w:p>
        </w:tc>
        <w:tc>
          <w:tcPr>
            <w:tcW w:w="2626" w:type="dxa"/>
            <w:gridSpan w:val="4"/>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Кл</w:t>
            </w:r>
            <w:proofErr w:type="gramStart"/>
            <w:r w:rsidRPr="00D339FE">
              <w:rPr>
                <w:rFonts w:ascii="Times New Roman" w:hAnsi="Times New Roman"/>
              </w:rPr>
              <w:t>.</w:t>
            </w:r>
            <w:proofErr w:type="gramEnd"/>
            <w:r w:rsidRPr="00D339FE">
              <w:rPr>
                <w:rFonts w:ascii="Times New Roman" w:hAnsi="Times New Roman"/>
              </w:rPr>
              <w:t xml:space="preserve"> </w:t>
            </w:r>
            <w:proofErr w:type="gramStart"/>
            <w:r w:rsidRPr="00D339FE">
              <w:rPr>
                <w:rFonts w:ascii="Times New Roman" w:hAnsi="Times New Roman"/>
              </w:rPr>
              <w:t>р</w:t>
            </w:r>
            <w:proofErr w:type="gramEnd"/>
            <w:r w:rsidRPr="00D339FE">
              <w:rPr>
                <w:rFonts w:ascii="Times New Roman" w:hAnsi="Times New Roman"/>
              </w:rPr>
              <w:t>уководители</w:t>
            </w:r>
          </w:p>
          <w:p w:rsidR="00D339FE" w:rsidRPr="00D339FE" w:rsidRDefault="00D339FE" w:rsidP="00D339FE">
            <w:pPr>
              <w:jc w:val="center"/>
              <w:rPr>
                <w:rFonts w:ascii="Times New Roman" w:hAnsi="Times New Roman"/>
              </w:rPr>
            </w:pPr>
          </w:p>
        </w:tc>
        <w:tc>
          <w:tcPr>
            <w:tcW w:w="2477" w:type="dxa"/>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21 марта</w:t>
            </w:r>
          </w:p>
        </w:tc>
      </w:tr>
      <w:tr w:rsidR="00D339FE" w:rsidRPr="00D339FE" w:rsidTr="00DB5DE4">
        <w:trPr>
          <w:gridAfter w:val="1"/>
          <w:wAfter w:w="20" w:type="dxa"/>
          <w:trHeight w:val="362"/>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 xml:space="preserve">Я среди людей </w:t>
            </w:r>
          </w:p>
        </w:tc>
        <w:tc>
          <w:tcPr>
            <w:tcW w:w="3794" w:type="dxa"/>
            <w:gridSpan w:val="2"/>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lang w:val="en-US"/>
              </w:rPr>
              <w:t> </w:t>
            </w:r>
            <w:proofErr w:type="gramStart"/>
            <w:r w:rsidRPr="00D339FE">
              <w:rPr>
                <w:rFonts w:ascii="Times New Roman" w:hAnsi="Times New Roman"/>
              </w:rPr>
              <w:t>Трудовые</w:t>
            </w:r>
            <w:proofErr w:type="gramEnd"/>
            <w:r w:rsidRPr="00D339FE">
              <w:rPr>
                <w:rFonts w:ascii="Times New Roman" w:hAnsi="Times New Roman"/>
              </w:rPr>
              <w:t xml:space="preserve"> десант</w:t>
            </w:r>
          </w:p>
          <w:p w:rsidR="00D339FE" w:rsidRPr="00D339FE" w:rsidRDefault="00D339FE" w:rsidP="00D339FE">
            <w:pPr>
              <w:autoSpaceDE w:val="0"/>
              <w:autoSpaceDN w:val="0"/>
              <w:adjustRightInd w:val="0"/>
              <w:spacing w:before="100" w:after="100"/>
              <w:rPr>
                <w:rFonts w:ascii="Times New Roman" w:hAnsi="Times New Roman"/>
                <w:color w:val="000000"/>
              </w:rPr>
            </w:pPr>
            <w:r w:rsidRPr="00D339FE">
              <w:rPr>
                <w:rFonts w:ascii="Times New Roman" w:hAnsi="Times New Roman"/>
              </w:rPr>
              <w:t>Внеклассное мероприятие по теме «Профессия  - для каждого важна»</w:t>
            </w:r>
          </w:p>
        </w:tc>
        <w:tc>
          <w:tcPr>
            <w:tcW w:w="2626" w:type="dxa"/>
            <w:gridSpan w:val="4"/>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r w:rsidRPr="00D339FE">
              <w:rPr>
                <w:rFonts w:ascii="Times New Roman" w:hAnsi="Times New Roman"/>
              </w:rPr>
              <w:t>Горчакова О.А.</w:t>
            </w:r>
          </w:p>
          <w:p w:rsidR="00D339FE" w:rsidRPr="00D339FE" w:rsidRDefault="00D339FE" w:rsidP="00D339FE">
            <w:pPr>
              <w:rPr>
                <w:rFonts w:ascii="Times New Roman" w:hAnsi="Times New Roman"/>
              </w:rPr>
            </w:pPr>
            <w:r w:rsidRPr="00D339FE">
              <w:rPr>
                <w:rFonts w:ascii="Times New Roman" w:hAnsi="Times New Roman"/>
              </w:rPr>
              <w:t xml:space="preserve">          Совет Актива</w:t>
            </w:r>
          </w:p>
          <w:p w:rsidR="00D339FE" w:rsidRPr="00D339FE" w:rsidRDefault="00D339FE" w:rsidP="00D339FE">
            <w:pP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 xml:space="preserve"> Кл</w:t>
            </w:r>
            <w:proofErr w:type="gramStart"/>
            <w:r w:rsidRPr="00D339FE">
              <w:rPr>
                <w:rFonts w:ascii="Times New Roman" w:hAnsi="Times New Roman"/>
              </w:rPr>
              <w:t>.</w:t>
            </w:r>
            <w:proofErr w:type="gramEnd"/>
            <w:r w:rsidRPr="00D339FE">
              <w:rPr>
                <w:rFonts w:ascii="Times New Roman" w:hAnsi="Times New Roman"/>
              </w:rPr>
              <w:t xml:space="preserve"> </w:t>
            </w:r>
            <w:proofErr w:type="gramStart"/>
            <w:r w:rsidRPr="00D339FE">
              <w:rPr>
                <w:rFonts w:ascii="Times New Roman" w:hAnsi="Times New Roman"/>
              </w:rPr>
              <w:t>р</w:t>
            </w:r>
            <w:proofErr w:type="gramEnd"/>
            <w:r w:rsidRPr="00D339FE">
              <w:rPr>
                <w:rFonts w:ascii="Times New Roman" w:hAnsi="Times New Roman"/>
              </w:rPr>
              <w:t>уководители</w:t>
            </w:r>
          </w:p>
          <w:p w:rsidR="00D339FE" w:rsidRPr="00D339FE" w:rsidRDefault="00D339FE" w:rsidP="00D339FE">
            <w:pPr>
              <w:jc w:val="center"/>
              <w:rPr>
                <w:rFonts w:ascii="Times New Roman" w:hAnsi="Times New Roman"/>
              </w:rPr>
            </w:pPr>
          </w:p>
        </w:tc>
        <w:tc>
          <w:tcPr>
            <w:tcW w:w="2477" w:type="dxa"/>
            <w:tcBorders>
              <w:top w:val="single" w:sz="4" w:space="0" w:color="auto"/>
              <w:left w:val="single" w:sz="4" w:space="0" w:color="auto"/>
              <w:bottom w:val="single" w:sz="4" w:space="0" w:color="auto"/>
              <w:right w:val="single" w:sz="4" w:space="0" w:color="auto"/>
            </w:tcBorders>
          </w:tcPr>
          <w:p w:rsidR="00D339FE" w:rsidRPr="00D339FE" w:rsidRDefault="00D339FE" w:rsidP="00D339FE">
            <w:pPr>
              <w:rPr>
                <w:rFonts w:ascii="Times New Roman" w:hAnsi="Times New Roman"/>
              </w:rPr>
            </w:pPr>
          </w:p>
          <w:p w:rsidR="00D339FE" w:rsidRPr="00D339FE" w:rsidRDefault="00D339FE" w:rsidP="00D339FE">
            <w:pPr>
              <w:rPr>
                <w:rFonts w:ascii="Times New Roman" w:hAnsi="Times New Roman"/>
              </w:rPr>
            </w:pPr>
          </w:p>
          <w:p w:rsidR="00D339FE" w:rsidRPr="00D339FE" w:rsidRDefault="00D339FE" w:rsidP="00D339FE">
            <w:pP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29 марта</w:t>
            </w:r>
          </w:p>
        </w:tc>
      </w:tr>
      <w:tr w:rsidR="00D339FE" w:rsidRPr="00D339FE" w:rsidTr="00DB5DE4">
        <w:trPr>
          <w:gridAfter w:val="1"/>
          <w:wAfter w:w="20" w:type="dxa"/>
          <w:trHeight w:val="659"/>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Право на жизнь – главное право человека</w:t>
            </w:r>
          </w:p>
        </w:tc>
        <w:tc>
          <w:tcPr>
            <w:tcW w:w="3794" w:type="dxa"/>
            <w:gridSpan w:val="2"/>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Беседы «Техника безопасности на каникулах»</w:t>
            </w:r>
          </w:p>
        </w:tc>
        <w:tc>
          <w:tcPr>
            <w:tcW w:w="2626" w:type="dxa"/>
            <w:gridSpan w:val="4"/>
            <w:tcBorders>
              <w:top w:val="single" w:sz="4" w:space="0" w:color="auto"/>
              <w:left w:val="single" w:sz="4" w:space="0" w:color="auto"/>
              <w:bottom w:val="single" w:sz="4" w:space="0" w:color="auto"/>
              <w:right w:val="single" w:sz="4" w:space="0" w:color="auto"/>
            </w:tcBorders>
          </w:tcPr>
          <w:p w:rsidR="00D339FE" w:rsidRPr="00D339FE" w:rsidRDefault="00D339FE" w:rsidP="00D339FE">
            <w:pPr>
              <w:rPr>
                <w:rFonts w:ascii="Times New Roman" w:hAnsi="Times New Roman"/>
              </w:rPr>
            </w:pPr>
            <w:r w:rsidRPr="00D339FE">
              <w:rPr>
                <w:rFonts w:ascii="Times New Roman" w:hAnsi="Times New Roman"/>
              </w:rPr>
              <w:t xml:space="preserve">     </w:t>
            </w:r>
            <w:proofErr w:type="spellStart"/>
            <w:r w:rsidRPr="00D339FE">
              <w:rPr>
                <w:rFonts w:ascii="Times New Roman" w:hAnsi="Times New Roman"/>
              </w:rPr>
              <w:t>Цыбренко.А.В</w:t>
            </w:r>
            <w:proofErr w:type="spellEnd"/>
            <w:r w:rsidRPr="00D339FE">
              <w:rPr>
                <w:rFonts w:ascii="Times New Roman" w:hAnsi="Times New Roman"/>
              </w:rPr>
              <w:t>.</w:t>
            </w:r>
          </w:p>
          <w:p w:rsidR="00D339FE" w:rsidRPr="00D339FE" w:rsidRDefault="00D339FE" w:rsidP="00D339FE">
            <w:pPr>
              <w:jc w:val="center"/>
              <w:rPr>
                <w:rFonts w:ascii="Times New Roman" w:hAnsi="Times New Roman"/>
              </w:rPr>
            </w:pPr>
            <w:r w:rsidRPr="00D339FE">
              <w:rPr>
                <w:rFonts w:ascii="Times New Roman" w:hAnsi="Times New Roman"/>
              </w:rPr>
              <w:t>соц. педагог</w:t>
            </w:r>
          </w:p>
          <w:p w:rsidR="00D339FE" w:rsidRPr="00D339FE" w:rsidRDefault="00D339FE" w:rsidP="00D339FE">
            <w:pPr>
              <w:jc w:val="center"/>
              <w:rPr>
                <w:rFonts w:ascii="Times New Roman" w:hAnsi="Times New Roman"/>
              </w:rPr>
            </w:pPr>
          </w:p>
        </w:tc>
        <w:tc>
          <w:tcPr>
            <w:tcW w:w="2477" w:type="dxa"/>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r w:rsidRPr="00D339FE">
              <w:rPr>
                <w:rFonts w:ascii="Times New Roman" w:hAnsi="Times New Roman"/>
              </w:rPr>
              <w:t>В течение месяца</w:t>
            </w:r>
          </w:p>
          <w:p w:rsidR="00D339FE" w:rsidRPr="00D339FE" w:rsidRDefault="00D339FE" w:rsidP="00D339FE">
            <w:pPr>
              <w:jc w:val="center"/>
              <w:rPr>
                <w:rFonts w:ascii="Times New Roman" w:hAnsi="Times New Roman"/>
              </w:rPr>
            </w:pPr>
          </w:p>
        </w:tc>
      </w:tr>
      <w:tr w:rsidR="00D339FE" w:rsidRPr="00D339FE" w:rsidTr="00DB5DE4">
        <w:trPr>
          <w:gridAfter w:val="1"/>
          <w:wAfter w:w="20" w:type="dxa"/>
          <w:trHeight w:val="659"/>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lastRenderedPageBreak/>
              <w:t xml:space="preserve">Досуг </w:t>
            </w:r>
          </w:p>
        </w:tc>
        <w:tc>
          <w:tcPr>
            <w:tcW w:w="3794" w:type="dxa"/>
            <w:gridSpan w:val="2"/>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Конкурс  «Бал благородных девиц»</w:t>
            </w:r>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Межшкольный фестиваль «Все народы в гости к нам»</w:t>
            </w:r>
          </w:p>
        </w:tc>
        <w:tc>
          <w:tcPr>
            <w:tcW w:w="2626" w:type="dxa"/>
            <w:gridSpan w:val="4"/>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r w:rsidRPr="00D339FE">
              <w:rPr>
                <w:rFonts w:ascii="Times New Roman" w:hAnsi="Times New Roman"/>
              </w:rPr>
              <w:t>Зам по ВР</w:t>
            </w: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Совет Актива</w:t>
            </w:r>
          </w:p>
          <w:p w:rsidR="00D339FE" w:rsidRPr="00D339FE" w:rsidRDefault="00D339FE" w:rsidP="00D339FE">
            <w:pPr>
              <w:jc w:val="center"/>
              <w:rPr>
                <w:rFonts w:ascii="Times New Roman" w:hAnsi="Times New Roman"/>
              </w:rPr>
            </w:pPr>
            <w:r w:rsidRPr="00D339FE">
              <w:rPr>
                <w:rFonts w:ascii="Times New Roman" w:hAnsi="Times New Roman"/>
              </w:rPr>
              <w:t xml:space="preserve">Зам по ВР </w:t>
            </w:r>
          </w:p>
          <w:p w:rsidR="00D339FE" w:rsidRPr="00D339FE" w:rsidRDefault="00D339FE" w:rsidP="00D339FE">
            <w:pPr>
              <w:jc w:val="center"/>
              <w:rPr>
                <w:rFonts w:ascii="Times New Roman" w:hAnsi="Times New Roman"/>
              </w:rPr>
            </w:pPr>
            <w:proofErr w:type="spellStart"/>
            <w:r w:rsidRPr="00D339FE">
              <w:rPr>
                <w:rFonts w:ascii="Times New Roman" w:hAnsi="Times New Roman"/>
              </w:rPr>
              <w:t>Кл</w:t>
            </w:r>
            <w:proofErr w:type="gramStart"/>
            <w:r w:rsidRPr="00D339FE">
              <w:rPr>
                <w:rFonts w:ascii="Times New Roman" w:hAnsi="Times New Roman"/>
              </w:rPr>
              <w:t>.р</w:t>
            </w:r>
            <w:proofErr w:type="gramEnd"/>
            <w:r w:rsidRPr="00D339FE">
              <w:rPr>
                <w:rFonts w:ascii="Times New Roman" w:hAnsi="Times New Roman"/>
              </w:rPr>
              <w:t>уководители</w:t>
            </w:r>
            <w:proofErr w:type="spellEnd"/>
          </w:p>
        </w:tc>
        <w:tc>
          <w:tcPr>
            <w:tcW w:w="2477" w:type="dxa"/>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r w:rsidRPr="00D339FE">
              <w:rPr>
                <w:rFonts w:ascii="Times New Roman" w:hAnsi="Times New Roman"/>
              </w:rPr>
              <w:t>6 марта</w:t>
            </w: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В конце месяца</w:t>
            </w: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tc>
      </w:tr>
      <w:tr w:rsidR="00D339FE" w:rsidRPr="00D339FE" w:rsidTr="00DB5DE4">
        <w:trPr>
          <w:gridAfter w:val="1"/>
          <w:wAfter w:w="20" w:type="dxa"/>
          <w:trHeight w:val="659"/>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rPr>
                <w:rFonts w:ascii="Times New Roman" w:hAnsi="Times New Roman"/>
                <w:b/>
              </w:rPr>
            </w:pPr>
            <w:r w:rsidRPr="00D339FE">
              <w:rPr>
                <w:rFonts w:ascii="Times New Roman" w:hAnsi="Times New Roman"/>
                <w:b/>
              </w:rPr>
              <w:t>направления</w:t>
            </w:r>
          </w:p>
        </w:tc>
        <w:tc>
          <w:tcPr>
            <w:tcW w:w="3794" w:type="dxa"/>
            <w:gridSpan w:val="2"/>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b/>
                <w:color w:val="000000"/>
              </w:rPr>
            </w:pPr>
            <w:r w:rsidRPr="00D339FE">
              <w:rPr>
                <w:rFonts w:ascii="Times New Roman" w:hAnsi="Times New Roman"/>
                <w:b/>
                <w:color w:val="000000"/>
              </w:rPr>
              <w:t>мероприятия</w:t>
            </w:r>
          </w:p>
        </w:tc>
        <w:tc>
          <w:tcPr>
            <w:tcW w:w="2626" w:type="dxa"/>
            <w:gridSpan w:val="4"/>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rPr>
                <w:rFonts w:ascii="Times New Roman" w:hAnsi="Times New Roman"/>
                <w:b/>
              </w:rPr>
            </w:pPr>
            <w:r w:rsidRPr="00D339FE">
              <w:rPr>
                <w:rFonts w:ascii="Times New Roman" w:hAnsi="Times New Roman"/>
                <w:b/>
              </w:rPr>
              <w:t>ответственные</w:t>
            </w:r>
          </w:p>
        </w:tc>
        <w:tc>
          <w:tcPr>
            <w:tcW w:w="2477"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Отметка о проведении</w:t>
            </w:r>
          </w:p>
        </w:tc>
      </w:tr>
      <w:tr w:rsidR="00D339FE" w:rsidRPr="00D339FE" w:rsidTr="002816B7">
        <w:trPr>
          <w:gridAfter w:val="1"/>
          <w:wAfter w:w="20" w:type="dxa"/>
        </w:trPr>
        <w:tc>
          <w:tcPr>
            <w:tcW w:w="10877" w:type="dxa"/>
            <w:gridSpan w:val="8"/>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апрель</w:t>
            </w:r>
          </w:p>
        </w:tc>
      </w:tr>
      <w:tr w:rsidR="00D339FE" w:rsidRPr="00D339FE" w:rsidTr="002816B7">
        <w:trPr>
          <w:gridAfter w:val="1"/>
          <w:wAfter w:w="20" w:type="dxa"/>
          <w:trHeight w:val="1276"/>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Здоровье</w:t>
            </w:r>
          </w:p>
        </w:tc>
        <w:tc>
          <w:tcPr>
            <w:tcW w:w="3265"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rPr>
                <w:rFonts w:ascii="Times New Roman" w:hAnsi="Times New Roman"/>
              </w:rPr>
            </w:pPr>
            <w:r w:rsidRPr="00D339FE">
              <w:rPr>
                <w:rFonts w:ascii="Times New Roman" w:hAnsi="Times New Roman"/>
              </w:rPr>
              <w:t>Спортивно – оздоровительное мероприятие «Президентские соревнования»</w:t>
            </w:r>
          </w:p>
          <w:p w:rsidR="00D339FE" w:rsidRPr="00D339FE" w:rsidRDefault="00D339FE" w:rsidP="00D339FE">
            <w:pPr>
              <w:rPr>
                <w:rFonts w:ascii="Times New Roman" w:hAnsi="Times New Roman"/>
              </w:rPr>
            </w:pPr>
            <w:r w:rsidRPr="00D339FE">
              <w:rPr>
                <w:rFonts w:ascii="Times New Roman" w:hAnsi="Times New Roman"/>
              </w:rPr>
              <w:t>Неделя ГО</w:t>
            </w:r>
          </w:p>
          <w:p w:rsidR="00D339FE" w:rsidRPr="00D339FE" w:rsidRDefault="00D339FE" w:rsidP="00D339FE">
            <w:pPr>
              <w:rPr>
                <w:rFonts w:ascii="Times New Roman" w:hAnsi="Times New Roman"/>
              </w:rPr>
            </w:pPr>
            <w:r w:rsidRPr="00D339FE">
              <w:rPr>
                <w:rFonts w:ascii="Times New Roman" w:hAnsi="Times New Roman"/>
              </w:rPr>
              <w:t>Всемирный День здоровья</w:t>
            </w:r>
          </w:p>
          <w:p w:rsidR="00D339FE" w:rsidRPr="00D339FE" w:rsidRDefault="00D339FE" w:rsidP="00D339FE">
            <w:pPr>
              <w:rPr>
                <w:rFonts w:ascii="Times New Roman" w:hAnsi="Times New Roman"/>
              </w:rPr>
            </w:pPr>
            <w:r w:rsidRPr="00D339FE">
              <w:rPr>
                <w:rFonts w:ascii="Times New Roman" w:hAnsi="Times New Roman"/>
              </w:rPr>
              <w:t xml:space="preserve">Выпуск газет « Мы со спортом дружим, никогда не </w:t>
            </w:r>
            <w:proofErr w:type="gramStart"/>
            <w:r w:rsidRPr="00D339FE">
              <w:rPr>
                <w:rFonts w:ascii="Times New Roman" w:hAnsi="Times New Roman"/>
              </w:rPr>
              <w:t>тужим</w:t>
            </w:r>
            <w:proofErr w:type="gramEnd"/>
            <w:r w:rsidRPr="00D339FE">
              <w:rPr>
                <w:rFonts w:ascii="Times New Roman" w:hAnsi="Times New Roman"/>
              </w:rPr>
              <w:t>»</w:t>
            </w:r>
          </w:p>
        </w:tc>
        <w:tc>
          <w:tcPr>
            <w:tcW w:w="3155" w:type="dxa"/>
            <w:gridSpan w:val="5"/>
            <w:tcBorders>
              <w:top w:val="single" w:sz="4" w:space="0" w:color="auto"/>
              <w:left w:val="single" w:sz="4" w:space="0" w:color="auto"/>
              <w:bottom w:val="single" w:sz="4" w:space="0" w:color="auto"/>
              <w:right w:val="single" w:sz="4" w:space="0" w:color="auto"/>
            </w:tcBorders>
          </w:tcPr>
          <w:p w:rsidR="00D339FE" w:rsidRPr="00D339FE" w:rsidRDefault="00D339FE" w:rsidP="00D339FE">
            <w:pPr>
              <w:rPr>
                <w:rFonts w:ascii="Times New Roman" w:hAnsi="Times New Roman"/>
              </w:rPr>
            </w:pPr>
          </w:p>
          <w:p w:rsidR="00D339FE" w:rsidRPr="00D339FE" w:rsidRDefault="00D339FE" w:rsidP="00D339FE">
            <w:pPr>
              <w:jc w:val="center"/>
              <w:rPr>
                <w:rFonts w:ascii="Times New Roman" w:hAnsi="Times New Roman"/>
              </w:rPr>
            </w:pPr>
            <w:proofErr w:type="spellStart"/>
            <w:r w:rsidRPr="00D339FE">
              <w:rPr>
                <w:rFonts w:ascii="Times New Roman" w:hAnsi="Times New Roman"/>
              </w:rPr>
              <w:t>Уч</w:t>
            </w:r>
            <w:proofErr w:type="gramStart"/>
            <w:r w:rsidRPr="00D339FE">
              <w:rPr>
                <w:rFonts w:ascii="Times New Roman" w:hAnsi="Times New Roman"/>
              </w:rPr>
              <w:t>.ф</w:t>
            </w:r>
            <w:proofErr w:type="gramEnd"/>
            <w:r w:rsidRPr="00D339FE">
              <w:rPr>
                <w:rFonts w:ascii="Times New Roman" w:hAnsi="Times New Roman"/>
              </w:rPr>
              <w:t>изкультуры</w:t>
            </w:r>
            <w:proofErr w:type="spellEnd"/>
          </w:p>
          <w:p w:rsidR="00D339FE" w:rsidRPr="00D339FE" w:rsidRDefault="00D339FE" w:rsidP="00D339FE">
            <w:pPr>
              <w:jc w:val="center"/>
              <w:rPr>
                <w:rFonts w:ascii="Times New Roman" w:hAnsi="Times New Roman"/>
              </w:rPr>
            </w:pPr>
            <w:r w:rsidRPr="00D339FE">
              <w:rPr>
                <w:rFonts w:ascii="Times New Roman" w:hAnsi="Times New Roman"/>
              </w:rPr>
              <w:t>Зам по ВР</w:t>
            </w:r>
          </w:p>
          <w:p w:rsidR="00D339FE" w:rsidRPr="00D339FE" w:rsidRDefault="00D339FE" w:rsidP="00D339FE">
            <w:pPr>
              <w:jc w:val="center"/>
              <w:rPr>
                <w:rFonts w:ascii="Times New Roman" w:hAnsi="Times New Roman"/>
              </w:rPr>
            </w:pPr>
            <w:r w:rsidRPr="00D339FE">
              <w:rPr>
                <w:rFonts w:ascii="Times New Roman" w:hAnsi="Times New Roman"/>
              </w:rPr>
              <w:t>Совет Актива</w:t>
            </w:r>
          </w:p>
        </w:tc>
        <w:tc>
          <w:tcPr>
            <w:tcW w:w="2477" w:type="dxa"/>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9- 13 апреля</w:t>
            </w:r>
          </w:p>
          <w:p w:rsidR="00D339FE" w:rsidRPr="00D339FE" w:rsidRDefault="00D339FE" w:rsidP="00D339FE">
            <w:pPr>
              <w:jc w:val="center"/>
              <w:rPr>
                <w:rFonts w:ascii="Times New Roman" w:hAnsi="Times New Roman"/>
              </w:rPr>
            </w:pPr>
          </w:p>
        </w:tc>
      </w:tr>
      <w:tr w:rsidR="00D339FE" w:rsidRPr="00D339FE" w:rsidTr="002816B7">
        <w:trPr>
          <w:gridAfter w:val="1"/>
          <w:wAfter w:w="20" w:type="dxa"/>
          <w:trHeight w:val="1334"/>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 xml:space="preserve">Интеллект </w:t>
            </w:r>
          </w:p>
        </w:tc>
        <w:tc>
          <w:tcPr>
            <w:tcW w:w="3265"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 xml:space="preserve"> Викторина «День смех</w:t>
            </w:r>
            <w:proofErr w:type="gramStart"/>
            <w:r w:rsidRPr="00D339FE">
              <w:rPr>
                <w:rFonts w:ascii="Times New Roman" w:hAnsi="Times New Roman"/>
              </w:rPr>
              <w:t>а-</w:t>
            </w:r>
            <w:proofErr w:type="gramEnd"/>
            <w:r w:rsidRPr="00D339FE">
              <w:rPr>
                <w:rFonts w:ascii="Times New Roman" w:hAnsi="Times New Roman"/>
              </w:rPr>
              <w:t xml:space="preserve"> история праздника» </w:t>
            </w:r>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День птиц</w:t>
            </w:r>
          </w:p>
        </w:tc>
        <w:tc>
          <w:tcPr>
            <w:tcW w:w="3155" w:type="dxa"/>
            <w:gridSpan w:val="5"/>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r w:rsidRPr="00D339FE">
              <w:rPr>
                <w:rFonts w:ascii="Times New Roman" w:hAnsi="Times New Roman"/>
              </w:rPr>
              <w:t>Зам по ВР</w:t>
            </w:r>
          </w:p>
          <w:p w:rsidR="00D339FE" w:rsidRPr="00D339FE" w:rsidRDefault="00D339FE" w:rsidP="00D339FE">
            <w:pPr>
              <w:jc w:val="center"/>
              <w:rPr>
                <w:rFonts w:ascii="Times New Roman" w:hAnsi="Times New Roman"/>
              </w:rPr>
            </w:pPr>
            <w:r w:rsidRPr="00D339FE">
              <w:rPr>
                <w:rFonts w:ascii="Times New Roman" w:hAnsi="Times New Roman"/>
              </w:rPr>
              <w:t>Совет Актива</w:t>
            </w:r>
          </w:p>
          <w:p w:rsidR="00D339FE" w:rsidRPr="00D339FE" w:rsidRDefault="00D339FE" w:rsidP="00D339FE">
            <w:pP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Кл</w:t>
            </w:r>
            <w:proofErr w:type="gramStart"/>
            <w:r w:rsidRPr="00D339FE">
              <w:rPr>
                <w:rFonts w:ascii="Times New Roman" w:hAnsi="Times New Roman"/>
              </w:rPr>
              <w:t>.</w:t>
            </w:r>
            <w:proofErr w:type="gramEnd"/>
            <w:r w:rsidRPr="00D339FE">
              <w:rPr>
                <w:rFonts w:ascii="Times New Roman" w:hAnsi="Times New Roman"/>
              </w:rPr>
              <w:t xml:space="preserve"> </w:t>
            </w:r>
            <w:proofErr w:type="gramStart"/>
            <w:r w:rsidRPr="00D339FE">
              <w:rPr>
                <w:rFonts w:ascii="Times New Roman" w:hAnsi="Times New Roman"/>
              </w:rPr>
              <w:t>р</w:t>
            </w:r>
            <w:proofErr w:type="gramEnd"/>
            <w:r w:rsidRPr="00D339FE">
              <w:rPr>
                <w:rFonts w:ascii="Times New Roman" w:hAnsi="Times New Roman"/>
              </w:rPr>
              <w:t>уководители</w:t>
            </w:r>
          </w:p>
        </w:tc>
        <w:tc>
          <w:tcPr>
            <w:tcW w:w="2477" w:type="dxa"/>
            <w:tcBorders>
              <w:top w:val="single" w:sz="4" w:space="0" w:color="auto"/>
              <w:left w:val="single" w:sz="4" w:space="0" w:color="auto"/>
              <w:bottom w:val="single" w:sz="4" w:space="0" w:color="auto"/>
              <w:right w:val="single" w:sz="4" w:space="0" w:color="auto"/>
            </w:tcBorders>
          </w:tcPr>
          <w:p w:rsidR="00D339FE" w:rsidRPr="00D339FE" w:rsidRDefault="00D339FE" w:rsidP="00D339FE">
            <w:pPr>
              <w:rPr>
                <w:rFonts w:ascii="Times New Roman" w:hAnsi="Times New Roman"/>
              </w:rPr>
            </w:pPr>
            <w:r w:rsidRPr="00D339FE">
              <w:rPr>
                <w:rFonts w:ascii="Times New Roman" w:hAnsi="Times New Roman"/>
              </w:rPr>
              <w:t>3 апреля</w:t>
            </w: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rPr>
                <w:rFonts w:ascii="Times New Roman" w:hAnsi="Times New Roman"/>
              </w:rPr>
            </w:pPr>
            <w:r w:rsidRPr="00D339FE">
              <w:rPr>
                <w:rFonts w:ascii="Times New Roman" w:hAnsi="Times New Roman"/>
              </w:rPr>
              <w:t>12 апреля</w:t>
            </w:r>
          </w:p>
        </w:tc>
      </w:tr>
      <w:tr w:rsidR="00D339FE" w:rsidRPr="00D339FE" w:rsidTr="002816B7">
        <w:trPr>
          <w:gridAfter w:val="1"/>
          <w:wAfter w:w="20" w:type="dxa"/>
          <w:trHeight w:val="1089"/>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 xml:space="preserve">Память </w:t>
            </w:r>
          </w:p>
        </w:tc>
        <w:tc>
          <w:tcPr>
            <w:tcW w:w="3265"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Гагаринский урок</w:t>
            </w:r>
          </w:p>
          <w:p w:rsidR="00D339FE" w:rsidRPr="00D339FE" w:rsidRDefault="00D339FE" w:rsidP="00D339FE">
            <w:pPr>
              <w:autoSpaceDE w:val="0"/>
              <w:autoSpaceDN w:val="0"/>
              <w:adjustRightInd w:val="0"/>
              <w:spacing w:before="100" w:after="100"/>
              <w:rPr>
                <w:rFonts w:ascii="Times New Roman" w:hAnsi="Times New Roman"/>
              </w:rPr>
            </w:pPr>
            <w:proofErr w:type="spellStart"/>
            <w:r w:rsidRPr="00D339FE">
              <w:rPr>
                <w:rFonts w:ascii="Times New Roman" w:hAnsi="Times New Roman"/>
              </w:rPr>
              <w:t>Кл</w:t>
            </w:r>
            <w:proofErr w:type="gramStart"/>
            <w:r w:rsidRPr="00D339FE">
              <w:rPr>
                <w:rFonts w:ascii="Times New Roman" w:hAnsi="Times New Roman"/>
              </w:rPr>
              <w:t>.ч</w:t>
            </w:r>
            <w:proofErr w:type="gramEnd"/>
            <w:r w:rsidRPr="00D339FE">
              <w:rPr>
                <w:rFonts w:ascii="Times New Roman" w:hAnsi="Times New Roman"/>
              </w:rPr>
              <w:t>асы</w:t>
            </w:r>
            <w:proofErr w:type="spellEnd"/>
            <w:r w:rsidRPr="00D339FE">
              <w:rPr>
                <w:rFonts w:ascii="Times New Roman" w:hAnsi="Times New Roman"/>
              </w:rPr>
              <w:t xml:space="preserve"> , посвященные  Дню космонавтики. «Первый человек в космос!»</w:t>
            </w:r>
          </w:p>
        </w:tc>
        <w:tc>
          <w:tcPr>
            <w:tcW w:w="3155" w:type="dxa"/>
            <w:gridSpan w:val="5"/>
            <w:tcBorders>
              <w:top w:val="single" w:sz="4" w:space="0" w:color="auto"/>
              <w:left w:val="single" w:sz="4" w:space="0" w:color="auto"/>
              <w:bottom w:val="single" w:sz="4" w:space="0" w:color="auto"/>
              <w:right w:val="single" w:sz="4" w:space="0" w:color="auto"/>
            </w:tcBorders>
          </w:tcPr>
          <w:p w:rsidR="00D339FE" w:rsidRPr="00D339FE" w:rsidRDefault="00D339FE" w:rsidP="00D339FE">
            <w:pP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Зам по ВР.</w:t>
            </w:r>
          </w:p>
          <w:p w:rsidR="00D339FE" w:rsidRPr="00D339FE" w:rsidRDefault="00D339FE" w:rsidP="00D339FE">
            <w:pPr>
              <w:jc w:val="center"/>
              <w:rPr>
                <w:rFonts w:ascii="Times New Roman" w:hAnsi="Times New Roman"/>
              </w:rPr>
            </w:pPr>
            <w:r w:rsidRPr="00D339FE">
              <w:rPr>
                <w:rFonts w:ascii="Times New Roman" w:hAnsi="Times New Roman"/>
              </w:rPr>
              <w:t>Кл</w:t>
            </w:r>
            <w:proofErr w:type="gramStart"/>
            <w:r w:rsidRPr="00D339FE">
              <w:rPr>
                <w:rFonts w:ascii="Times New Roman" w:hAnsi="Times New Roman"/>
              </w:rPr>
              <w:t>.</w:t>
            </w:r>
            <w:proofErr w:type="gramEnd"/>
            <w:r w:rsidRPr="00D339FE">
              <w:rPr>
                <w:rFonts w:ascii="Times New Roman" w:hAnsi="Times New Roman"/>
              </w:rPr>
              <w:t xml:space="preserve"> </w:t>
            </w:r>
            <w:proofErr w:type="gramStart"/>
            <w:r w:rsidRPr="00D339FE">
              <w:rPr>
                <w:rFonts w:ascii="Times New Roman" w:hAnsi="Times New Roman"/>
              </w:rPr>
              <w:t>р</w:t>
            </w:r>
            <w:proofErr w:type="gramEnd"/>
            <w:r w:rsidRPr="00D339FE">
              <w:rPr>
                <w:rFonts w:ascii="Times New Roman" w:hAnsi="Times New Roman"/>
              </w:rPr>
              <w:t>уководители</w:t>
            </w:r>
          </w:p>
          <w:p w:rsidR="00D339FE" w:rsidRPr="00D339FE" w:rsidRDefault="00D339FE" w:rsidP="00D339FE">
            <w:pPr>
              <w:jc w:val="center"/>
              <w:rPr>
                <w:rFonts w:ascii="Times New Roman" w:hAnsi="Times New Roman"/>
              </w:rPr>
            </w:pPr>
          </w:p>
        </w:tc>
        <w:tc>
          <w:tcPr>
            <w:tcW w:w="2477" w:type="dxa"/>
            <w:tcBorders>
              <w:top w:val="single" w:sz="4" w:space="0" w:color="auto"/>
              <w:left w:val="single" w:sz="4" w:space="0" w:color="auto"/>
              <w:bottom w:val="single" w:sz="4" w:space="0" w:color="auto"/>
              <w:right w:val="single" w:sz="4" w:space="0" w:color="auto"/>
            </w:tcBorders>
          </w:tcPr>
          <w:p w:rsidR="00D339FE" w:rsidRPr="00D339FE" w:rsidRDefault="00D339FE" w:rsidP="00D339FE">
            <w:pPr>
              <w:rPr>
                <w:rFonts w:ascii="Times New Roman" w:hAnsi="Times New Roman"/>
              </w:rPr>
            </w:pPr>
          </w:p>
          <w:p w:rsidR="00D339FE" w:rsidRPr="00D339FE" w:rsidRDefault="00D339FE" w:rsidP="00D339FE">
            <w:pPr>
              <w:rPr>
                <w:rFonts w:ascii="Times New Roman" w:hAnsi="Times New Roman"/>
              </w:rPr>
            </w:pPr>
            <w:r w:rsidRPr="00D339FE">
              <w:rPr>
                <w:rFonts w:ascii="Times New Roman" w:hAnsi="Times New Roman"/>
              </w:rPr>
              <w:t>В течени</w:t>
            </w:r>
            <w:proofErr w:type="gramStart"/>
            <w:r w:rsidRPr="00D339FE">
              <w:rPr>
                <w:rFonts w:ascii="Times New Roman" w:hAnsi="Times New Roman"/>
              </w:rPr>
              <w:t>и</w:t>
            </w:r>
            <w:proofErr w:type="gramEnd"/>
            <w:r w:rsidRPr="00D339FE">
              <w:rPr>
                <w:rFonts w:ascii="Times New Roman" w:hAnsi="Times New Roman"/>
              </w:rPr>
              <w:t xml:space="preserve"> месяца</w:t>
            </w:r>
          </w:p>
        </w:tc>
      </w:tr>
      <w:tr w:rsidR="00D339FE" w:rsidRPr="00D339FE" w:rsidTr="002816B7">
        <w:trPr>
          <w:gridAfter w:val="1"/>
          <w:wAfter w:w="20" w:type="dxa"/>
          <w:trHeight w:val="1092"/>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Я и моя Родина</w:t>
            </w:r>
          </w:p>
        </w:tc>
        <w:tc>
          <w:tcPr>
            <w:tcW w:w="3265"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Выпуск  газет «Птичьи странички»</w:t>
            </w:r>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 xml:space="preserve">Конкурс поделок «Мы и космос» </w:t>
            </w:r>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lastRenderedPageBreak/>
              <w:t xml:space="preserve">День Земли «Сохраните мир </w:t>
            </w:r>
            <w:proofErr w:type="gramStart"/>
            <w:r w:rsidRPr="00D339FE">
              <w:rPr>
                <w:rFonts w:ascii="Times New Roman" w:hAnsi="Times New Roman"/>
              </w:rPr>
              <w:t>прекрасным</w:t>
            </w:r>
            <w:proofErr w:type="gramEnd"/>
            <w:r w:rsidRPr="00D339FE">
              <w:rPr>
                <w:rFonts w:ascii="Times New Roman" w:hAnsi="Times New Roman"/>
              </w:rPr>
              <w:t>!»  показ презентации</w:t>
            </w:r>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 xml:space="preserve"> Экологическая акция «Мусору нет!»</w:t>
            </w:r>
          </w:p>
        </w:tc>
        <w:tc>
          <w:tcPr>
            <w:tcW w:w="3155" w:type="dxa"/>
            <w:gridSpan w:val="5"/>
            <w:tcBorders>
              <w:top w:val="single" w:sz="4" w:space="0" w:color="auto"/>
              <w:left w:val="single" w:sz="4" w:space="0" w:color="auto"/>
              <w:bottom w:val="single" w:sz="4" w:space="0" w:color="auto"/>
              <w:right w:val="single" w:sz="4" w:space="0" w:color="auto"/>
            </w:tcBorders>
          </w:tcPr>
          <w:p w:rsidR="00D339FE" w:rsidRPr="00D339FE" w:rsidRDefault="00D339FE" w:rsidP="00D339FE">
            <w:pP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lastRenderedPageBreak/>
              <w:t>Зам по ВР</w:t>
            </w:r>
          </w:p>
          <w:p w:rsidR="00D339FE" w:rsidRPr="00D339FE" w:rsidRDefault="00D339FE" w:rsidP="00D339FE">
            <w:pPr>
              <w:jc w:val="center"/>
              <w:rPr>
                <w:rFonts w:ascii="Times New Roman" w:hAnsi="Times New Roman"/>
              </w:rPr>
            </w:pPr>
            <w:r w:rsidRPr="00D339FE">
              <w:rPr>
                <w:rFonts w:ascii="Times New Roman" w:hAnsi="Times New Roman"/>
              </w:rPr>
              <w:t>Совет Актива</w:t>
            </w:r>
          </w:p>
        </w:tc>
        <w:tc>
          <w:tcPr>
            <w:tcW w:w="2477" w:type="dxa"/>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r w:rsidRPr="00D339FE">
              <w:rPr>
                <w:rFonts w:ascii="Times New Roman" w:hAnsi="Times New Roman"/>
              </w:rPr>
              <w:lastRenderedPageBreak/>
              <w:t>1-16</w:t>
            </w:r>
          </w:p>
          <w:p w:rsidR="00D339FE" w:rsidRPr="00D339FE" w:rsidRDefault="00D339FE" w:rsidP="00D339FE">
            <w:pPr>
              <w:jc w:val="center"/>
              <w:rPr>
                <w:rFonts w:ascii="Times New Roman" w:hAnsi="Times New Roman"/>
              </w:rPr>
            </w:pPr>
            <w:r w:rsidRPr="00D339FE">
              <w:rPr>
                <w:rFonts w:ascii="Times New Roman" w:hAnsi="Times New Roman"/>
              </w:rPr>
              <w:t>апреля</w:t>
            </w: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20 – 26 апреля</w:t>
            </w:r>
          </w:p>
        </w:tc>
      </w:tr>
      <w:tr w:rsidR="00D339FE" w:rsidRPr="00D339FE" w:rsidTr="002816B7">
        <w:trPr>
          <w:gridAfter w:val="1"/>
          <w:wAfter w:w="20" w:type="dxa"/>
          <w:trHeight w:val="362"/>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lastRenderedPageBreak/>
              <w:t xml:space="preserve">Я среди людей </w:t>
            </w:r>
          </w:p>
        </w:tc>
        <w:tc>
          <w:tcPr>
            <w:tcW w:w="3265" w:type="dxa"/>
            <w:tcBorders>
              <w:top w:val="single" w:sz="4" w:space="0" w:color="auto"/>
              <w:left w:val="single" w:sz="4" w:space="0" w:color="auto"/>
              <w:bottom w:val="single" w:sz="4" w:space="0" w:color="auto"/>
              <w:right w:val="single" w:sz="4" w:space="0" w:color="auto"/>
            </w:tcBorders>
          </w:tcPr>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lang w:val="en-US"/>
              </w:rPr>
              <w:t> </w:t>
            </w:r>
            <w:r w:rsidRPr="00D339FE">
              <w:rPr>
                <w:rFonts w:ascii="Times New Roman" w:hAnsi="Times New Roman"/>
              </w:rPr>
              <w:t>АКЦИЯ «</w:t>
            </w:r>
            <w:proofErr w:type="gramStart"/>
            <w:r w:rsidRPr="00D339FE">
              <w:rPr>
                <w:rFonts w:ascii="Times New Roman" w:hAnsi="Times New Roman"/>
              </w:rPr>
              <w:t>Чистый</w:t>
            </w:r>
            <w:proofErr w:type="gramEnd"/>
            <w:r w:rsidRPr="00D339FE">
              <w:rPr>
                <w:rFonts w:ascii="Times New Roman" w:hAnsi="Times New Roman"/>
              </w:rPr>
              <w:t xml:space="preserve"> двор-чистая улица»</w:t>
            </w:r>
          </w:p>
          <w:p w:rsidR="00D339FE" w:rsidRPr="00D339FE" w:rsidRDefault="00D339FE" w:rsidP="00D339FE">
            <w:pPr>
              <w:autoSpaceDE w:val="0"/>
              <w:autoSpaceDN w:val="0"/>
              <w:adjustRightInd w:val="0"/>
              <w:spacing w:before="100" w:after="100"/>
              <w:rPr>
                <w:rFonts w:ascii="Times New Roman" w:hAnsi="Times New Roman"/>
              </w:rPr>
            </w:pPr>
          </w:p>
          <w:p w:rsidR="00D339FE" w:rsidRPr="00D339FE" w:rsidRDefault="00D339FE" w:rsidP="00D339FE">
            <w:pPr>
              <w:autoSpaceDE w:val="0"/>
              <w:autoSpaceDN w:val="0"/>
              <w:adjustRightInd w:val="0"/>
              <w:spacing w:before="100" w:after="100"/>
              <w:rPr>
                <w:rFonts w:ascii="Times New Roman" w:hAnsi="Times New Roman"/>
                <w:color w:val="000000"/>
              </w:rPr>
            </w:pPr>
          </w:p>
        </w:tc>
        <w:tc>
          <w:tcPr>
            <w:tcW w:w="3155" w:type="dxa"/>
            <w:gridSpan w:val="5"/>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Совет Актива</w:t>
            </w:r>
          </w:p>
          <w:p w:rsidR="00D339FE" w:rsidRPr="00D339FE" w:rsidRDefault="00D339FE" w:rsidP="00D339FE">
            <w:pPr>
              <w:jc w:val="center"/>
              <w:rPr>
                <w:rFonts w:ascii="Times New Roman" w:hAnsi="Times New Roman"/>
              </w:rPr>
            </w:pPr>
            <w:r w:rsidRPr="00D339FE">
              <w:rPr>
                <w:rFonts w:ascii="Times New Roman" w:hAnsi="Times New Roman"/>
              </w:rPr>
              <w:t>Зам по ВР</w:t>
            </w:r>
          </w:p>
          <w:p w:rsidR="00D339FE" w:rsidRPr="00D339FE" w:rsidRDefault="00D339FE" w:rsidP="00D339FE">
            <w:pPr>
              <w:jc w:val="center"/>
              <w:rPr>
                <w:rFonts w:ascii="Times New Roman" w:hAnsi="Times New Roman"/>
              </w:rPr>
            </w:pPr>
          </w:p>
        </w:tc>
        <w:tc>
          <w:tcPr>
            <w:tcW w:w="2477"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rPr>
            </w:pPr>
            <w:r w:rsidRPr="00D339FE">
              <w:rPr>
                <w:rFonts w:ascii="Times New Roman" w:hAnsi="Times New Roman"/>
              </w:rPr>
              <w:t>Вторая неделя месяца</w:t>
            </w:r>
          </w:p>
        </w:tc>
      </w:tr>
      <w:tr w:rsidR="00D339FE" w:rsidRPr="00D339FE" w:rsidTr="002816B7">
        <w:trPr>
          <w:gridAfter w:val="1"/>
          <w:wAfter w:w="20" w:type="dxa"/>
          <w:trHeight w:val="659"/>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Право на жизнь – главное право человека</w:t>
            </w:r>
          </w:p>
        </w:tc>
        <w:tc>
          <w:tcPr>
            <w:tcW w:w="3265"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День защиты детей</w:t>
            </w:r>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Неделя ГО</w:t>
            </w:r>
          </w:p>
        </w:tc>
        <w:tc>
          <w:tcPr>
            <w:tcW w:w="3155" w:type="dxa"/>
            <w:gridSpan w:val="5"/>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rPr>
                <w:rFonts w:ascii="Times New Roman" w:hAnsi="Times New Roman"/>
              </w:rPr>
            </w:pPr>
            <w:r w:rsidRPr="00D339FE">
              <w:rPr>
                <w:rFonts w:ascii="Times New Roman" w:hAnsi="Times New Roman"/>
              </w:rPr>
              <w:t xml:space="preserve">          </w:t>
            </w:r>
            <w:proofErr w:type="spellStart"/>
            <w:r w:rsidRPr="00D339FE">
              <w:rPr>
                <w:rFonts w:ascii="Times New Roman" w:hAnsi="Times New Roman"/>
              </w:rPr>
              <w:t>Цыбренко.А.В</w:t>
            </w:r>
            <w:proofErr w:type="spellEnd"/>
            <w:r w:rsidRPr="00D339FE">
              <w:rPr>
                <w:rFonts w:ascii="Times New Roman" w:hAnsi="Times New Roman"/>
              </w:rPr>
              <w:t>.</w:t>
            </w:r>
          </w:p>
          <w:p w:rsidR="00D339FE" w:rsidRPr="00D339FE" w:rsidRDefault="00D339FE" w:rsidP="00D339FE">
            <w:pPr>
              <w:jc w:val="center"/>
              <w:rPr>
                <w:rFonts w:ascii="Times New Roman" w:hAnsi="Times New Roman"/>
              </w:rPr>
            </w:pPr>
            <w:r w:rsidRPr="00D339FE">
              <w:rPr>
                <w:rFonts w:ascii="Times New Roman" w:hAnsi="Times New Roman"/>
              </w:rPr>
              <w:t>соц. педагог</w:t>
            </w:r>
          </w:p>
          <w:p w:rsidR="00D339FE" w:rsidRPr="00D339FE" w:rsidRDefault="00D339FE" w:rsidP="00D339FE">
            <w:pPr>
              <w:jc w:val="center"/>
              <w:rPr>
                <w:rFonts w:ascii="Times New Roman" w:hAnsi="Times New Roman"/>
              </w:rPr>
            </w:pPr>
            <w:r w:rsidRPr="00D339FE">
              <w:rPr>
                <w:rFonts w:ascii="Times New Roman" w:hAnsi="Times New Roman"/>
              </w:rPr>
              <w:t xml:space="preserve">учитель </w:t>
            </w:r>
            <w:proofErr w:type="spellStart"/>
            <w:r w:rsidRPr="00D339FE">
              <w:rPr>
                <w:rFonts w:ascii="Times New Roman" w:hAnsi="Times New Roman"/>
              </w:rPr>
              <w:t>физ-ры</w:t>
            </w:r>
            <w:proofErr w:type="spellEnd"/>
          </w:p>
        </w:tc>
        <w:tc>
          <w:tcPr>
            <w:tcW w:w="2477" w:type="dxa"/>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r w:rsidRPr="00D339FE">
              <w:rPr>
                <w:rFonts w:ascii="Times New Roman" w:hAnsi="Times New Roman"/>
              </w:rPr>
              <w:t>В течение месяца</w:t>
            </w:r>
          </w:p>
          <w:p w:rsidR="00D339FE" w:rsidRPr="00D339FE" w:rsidRDefault="00D339FE" w:rsidP="00D339FE">
            <w:pPr>
              <w:jc w:val="center"/>
              <w:rPr>
                <w:rFonts w:ascii="Times New Roman" w:hAnsi="Times New Roman"/>
              </w:rPr>
            </w:pPr>
          </w:p>
        </w:tc>
      </w:tr>
      <w:tr w:rsidR="00D339FE" w:rsidRPr="00D339FE" w:rsidTr="002816B7">
        <w:trPr>
          <w:gridAfter w:val="1"/>
          <w:wAfter w:w="20" w:type="dxa"/>
          <w:trHeight w:val="659"/>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 xml:space="preserve">Досуг </w:t>
            </w:r>
          </w:p>
        </w:tc>
        <w:tc>
          <w:tcPr>
            <w:tcW w:w="3265"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color w:val="000000"/>
              </w:rPr>
              <w:t xml:space="preserve">Праздник «Масленица, угощай! Всем </w:t>
            </w:r>
            <w:proofErr w:type="spellStart"/>
            <w:r w:rsidRPr="00D339FE">
              <w:rPr>
                <w:rFonts w:ascii="Times New Roman" w:hAnsi="Times New Roman"/>
                <w:color w:val="000000"/>
              </w:rPr>
              <w:t>блиночки</w:t>
            </w:r>
            <w:proofErr w:type="spellEnd"/>
            <w:r w:rsidRPr="00D339FE">
              <w:rPr>
                <w:rFonts w:ascii="Times New Roman" w:hAnsi="Times New Roman"/>
                <w:color w:val="000000"/>
              </w:rPr>
              <w:t xml:space="preserve"> подавай!»</w:t>
            </w:r>
          </w:p>
        </w:tc>
        <w:tc>
          <w:tcPr>
            <w:tcW w:w="3155" w:type="dxa"/>
            <w:gridSpan w:val="5"/>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r w:rsidRPr="00D339FE">
              <w:rPr>
                <w:rFonts w:ascii="Times New Roman" w:hAnsi="Times New Roman"/>
              </w:rPr>
              <w:t>Совет Актива</w:t>
            </w:r>
          </w:p>
          <w:p w:rsidR="00D339FE" w:rsidRPr="00D339FE" w:rsidRDefault="00D339FE" w:rsidP="00D339FE">
            <w:pPr>
              <w:jc w:val="center"/>
              <w:rPr>
                <w:rFonts w:ascii="Times New Roman" w:hAnsi="Times New Roman"/>
              </w:rPr>
            </w:pPr>
            <w:r w:rsidRPr="00D339FE">
              <w:rPr>
                <w:rFonts w:ascii="Times New Roman" w:hAnsi="Times New Roman"/>
              </w:rPr>
              <w:t>Зам по ВР</w:t>
            </w:r>
          </w:p>
          <w:p w:rsidR="00D339FE" w:rsidRPr="00D339FE" w:rsidRDefault="00D339FE" w:rsidP="00D339FE">
            <w:pPr>
              <w:jc w:val="center"/>
              <w:rPr>
                <w:rFonts w:ascii="Times New Roman" w:hAnsi="Times New Roman"/>
              </w:rPr>
            </w:pPr>
            <w:r w:rsidRPr="00D339FE">
              <w:rPr>
                <w:rFonts w:ascii="Times New Roman" w:hAnsi="Times New Roman"/>
              </w:rPr>
              <w:t>Кл</w:t>
            </w:r>
            <w:proofErr w:type="gramStart"/>
            <w:r w:rsidRPr="00D339FE">
              <w:rPr>
                <w:rFonts w:ascii="Times New Roman" w:hAnsi="Times New Roman"/>
              </w:rPr>
              <w:t>.</w:t>
            </w:r>
            <w:proofErr w:type="gramEnd"/>
            <w:r w:rsidRPr="00D339FE">
              <w:rPr>
                <w:rFonts w:ascii="Times New Roman" w:hAnsi="Times New Roman"/>
              </w:rPr>
              <w:t xml:space="preserve"> </w:t>
            </w:r>
            <w:proofErr w:type="gramStart"/>
            <w:r w:rsidRPr="00D339FE">
              <w:rPr>
                <w:rFonts w:ascii="Times New Roman" w:hAnsi="Times New Roman"/>
              </w:rPr>
              <w:t>р</w:t>
            </w:r>
            <w:proofErr w:type="gramEnd"/>
            <w:r w:rsidRPr="00D339FE">
              <w:rPr>
                <w:rFonts w:ascii="Times New Roman" w:hAnsi="Times New Roman"/>
              </w:rPr>
              <w:t>уководители</w:t>
            </w:r>
          </w:p>
          <w:p w:rsidR="00D339FE" w:rsidRPr="00D339FE" w:rsidRDefault="00D339FE" w:rsidP="00D339FE">
            <w:pPr>
              <w:rPr>
                <w:rFonts w:ascii="Times New Roman" w:hAnsi="Times New Roman"/>
              </w:rPr>
            </w:pPr>
          </w:p>
          <w:p w:rsidR="00D339FE" w:rsidRPr="00D339FE" w:rsidRDefault="00D339FE" w:rsidP="00D339FE">
            <w:pPr>
              <w:rPr>
                <w:rFonts w:ascii="Times New Roman" w:hAnsi="Times New Roman"/>
              </w:rPr>
            </w:pPr>
            <w:r w:rsidRPr="00D339FE">
              <w:rPr>
                <w:rFonts w:ascii="Times New Roman" w:hAnsi="Times New Roman"/>
              </w:rPr>
              <w:t xml:space="preserve">          </w:t>
            </w:r>
          </w:p>
        </w:tc>
        <w:tc>
          <w:tcPr>
            <w:tcW w:w="2477" w:type="dxa"/>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r w:rsidRPr="00D339FE">
              <w:rPr>
                <w:rFonts w:ascii="Times New Roman" w:hAnsi="Times New Roman"/>
              </w:rPr>
              <w:t>24 апреля</w:t>
            </w: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tc>
      </w:tr>
      <w:tr w:rsidR="00D339FE" w:rsidRPr="00D339FE" w:rsidTr="002816B7">
        <w:trPr>
          <w:gridAfter w:val="1"/>
          <w:wAfter w:w="20" w:type="dxa"/>
          <w:trHeight w:val="659"/>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rPr>
                <w:rFonts w:ascii="Times New Roman" w:hAnsi="Times New Roman"/>
                <w:b/>
              </w:rPr>
            </w:pPr>
            <w:r w:rsidRPr="00D339FE">
              <w:rPr>
                <w:rFonts w:ascii="Times New Roman" w:hAnsi="Times New Roman"/>
                <w:b/>
              </w:rPr>
              <w:t>направления</w:t>
            </w:r>
          </w:p>
        </w:tc>
        <w:tc>
          <w:tcPr>
            <w:tcW w:w="3265"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b/>
                <w:color w:val="000000"/>
              </w:rPr>
            </w:pPr>
            <w:r w:rsidRPr="00D339FE">
              <w:rPr>
                <w:rFonts w:ascii="Times New Roman" w:hAnsi="Times New Roman"/>
                <w:b/>
                <w:color w:val="000000"/>
              </w:rPr>
              <w:t>мероприятия</w:t>
            </w:r>
          </w:p>
        </w:tc>
        <w:tc>
          <w:tcPr>
            <w:tcW w:w="3155" w:type="dxa"/>
            <w:gridSpan w:val="5"/>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rPr>
                <w:rFonts w:ascii="Times New Roman" w:hAnsi="Times New Roman"/>
                <w:b/>
              </w:rPr>
            </w:pPr>
            <w:r w:rsidRPr="00D339FE">
              <w:rPr>
                <w:rFonts w:ascii="Times New Roman" w:hAnsi="Times New Roman"/>
                <w:b/>
              </w:rPr>
              <w:t>ответственные</w:t>
            </w:r>
          </w:p>
        </w:tc>
        <w:tc>
          <w:tcPr>
            <w:tcW w:w="2477"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Отметка о проведении</w:t>
            </w:r>
          </w:p>
        </w:tc>
      </w:tr>
      <w:tr w:rsidR="00D339FE" w:rsidRPr="00D339FE" w:rsidTr="002816B7">
        <w:trPr>
          <w:gridAfter w:val="1"/>
          <w:wAfter w:w="20" w:type="dxa"/>
        </w:trPr>
        <w:tc>
          <w:tcPr>
            <w:tcW w:w="10877" w:type="dxa"/>
            <w:gridSpan w:val="8"/>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май</w:t>
            </w:r>
          </w:p>
        </w:tc>
      </w:tr>
      <w:tr w:rsidR="00D339FE" w:rsidRPr="00D339FE" w:rsidTr="002816B7">
        <w:trPr>
          <w:gridAfter w:val="1"/>
          <w:wAfter w:w="20" w:type="dxa"/>
          <w:trHeight w:val="1276"/>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Здоровье</w:t>
            </w:r>
          </w:p>
        </w:tc>
        <w:tc>
          <w:tcPr>
            <w:tcW w:w="3265"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rPr>
                <w:rFonts w:ascii="Times New Roman" w:hAnsi="Times New Roman"/>
              </w:rPr>
            </w:pPr>
            <w:r w:rsidRPr="00D339FE">
              <w:rPr>
                <w:rFonts w:ascii="Times New Roman" w:hAnsi="Times New Roman"/>
              </w:rPr>
              <w:t xml:space="preserve">Районная </w:t>
            </w:r>
            <w:proofErr w:type="spellStart"/>
            <w:r w:rsidRPr="00D339FE">
              <w:rPr>
                <w:rFonts w:ascii="Times New Roman" w:hAnsi="Times New Roman"/>
              </w:rPr>
              <w:t>военно</w:t>
            </w:r>
            <w:proofErr w:type="spellEnd"/>
            <w:r w:rsidRPr="00D339FE">
              <w:rPr>
                <w:rFonts w:ascii="Times New Roman" w:hAnsi="Times New Roman"/>
              </w:rPr>
              <w:t xml:space="preserve"> – прикладная эстафета «Орлята России»</w:t>
            </w:r>
          </w:p>
          <w:p w:rsidR="00D339FE" w:rsidRPr="00D339FE" w:rsidRDefault="00D339FE" w:rsidP="00D339FE">
            <w:pPr>
              <w:rPr>
                <w:rFonts w:ascii="Times New Roman" w:hAnsi="Times New Roman"/>
                <w:color w:val="000000"/>
              </w:rPr>
            </w:pPr>
            <w:r w:rsidRPr="00D339FE">
              <w:rPr>
                <w:rFonts w:ascii="Times New Roman" w:hAnsi="Times New Roman"/>
              </w:rPr>
              <w:t>Европейская неделя иммунизации</w:t>
            </w:r>
            <w:r w:rsidRPr="00D339FE">
              <w:rPr>
                <w:rFonts w:ascii="Times New Roman" w:hAnsi="Times New Roman"/>
                <w:color w:val="000000"/>
              </w:rPr>
              <w:t xml:space="preserve"> </w:t>
            </w:r>
          </w:p>
          <w:p w:rsidR="00D339FE" w:rsidRPr="00D339FE" w:rsidRDefault="00D339FE" w:rsidP="00D339FE">
            <w:pPr>
              <w:rPr>
                <w:rFonts w:ascii="Times New Roman" w:hAnsi="Times New Roman"/>
              </w:rPr>
            </w:pPr>
            <w:r w:rsidRPr="00D339FE">
              <w:rPr>
                <w:rFonts w:ascii="Times New Roman" w:hAnsi="Times New Roman"/>
                <w:color w:val="000000"/>
              </w:rPr>
              <w:t>Участие в областном конкурсе-соревновании «Безопасное колесо»</w:t>
            </w:r>
          </w:p>
        </w:tc>
        <w:tc>
          <w:tcPr>
            <w:tcW w:w="3155" w:type="dxa"/>
            <w:gridSpan w:val="5"/>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r w:rsidRPr="00D339FE">
              <w:rPr>
                <w:rFonts w:ascii="Times New Roman" w:hAnsi="Times New Roman"/>
              </w:rPr>
              <w:t>Зам по ВР</w:t>
            </w:r>
          </w:p>
          <w:p w:rsidR="00D339FE" w:rsidRPr="00D339FE" w:rsidRDefault="00D339FE" w:rsidP="00D339FE">
            <w:pPr>
              <w:jc w:val="center"/>
              <w:rPr>
                <w:rFonts w:ascii="Times New Roman" w:hAnsi="Times New Roman"/>
              </w:rPr>
            </w:pPr>
            <w:proofErr w:type="spellStart"/>
            <w:r w:rsidRPr="00D339FE">
              <w:rPr>
                <w:rFonts w:ascii="Times New Roman" w:hAnsi="Times New Roman"/>
              </w:rPr>
              <w:t>Уч</w:t>
            </w:r>
            <w:proofErr w:type="gramStart"/>
            <w:r w:rsidRPr="00D339FE">
              <w:rPr>
                <w:rFonts w:ascii="Times New Roman" w:hAnsi="Times New Roman"/>
              </w:rPr>
              <w:t>.ф</w:t>
            </w:r>
            <w:proofErr w:type="gramEnd"/>
            <w:r w:rsidRPr="00D339FE">
              <w:rPr>
                <w:rFonts w:ascii="Times New Roman" w:hAnsi="Times New Roman"/>
              </w:rPr>
              <w:t>изкультуры</w:t>
            </w:r>
            <w:proofErr w:type="spellEnd"/>
          </w:p>
          <w:p w:rsidR="00D339FE" w:rsidRPr="00D339FE" w:rsidRDefault="00D339FE" w:rsidP="00D339FE">
            <w:pPr>
              <w:jc w:val="center"/>
              <w:rPr>
                <w:rFonts w:ascii="Times New Roman" w:hAnsi="Times New Roman"/>
              </w:rPr>
            </w:pPr>
          </w:p>
        </w:tc>
        <w:tc>
          <w:tcPr>
            <w:tcW w:w="2477" w:type="dxa"/>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10 мая</w:t>
            </w:r>
          </w:p>
          <w:p w:rsidR="00D339FE" w:rsidRPr="00D339FE" w:rsidRDefault="00D339FE" w:rsidP="00D339FE">
            <w:pPr>
              <w:jc w:val="center"/>
              <w:rPr>
                <w:rFonts w:ascii="Times New Roman" w:hAnsi="Times New Roman"/>
              </w:rPr>
            </w:pPr>
          </w:p>
        </w:tc>
      </w:tr>
      <w:tr w:rsidR="00D339FE" w:rsidRPr="00D339FE" w:rsidTr="002816B7">
        <w:trPr>
          <w:gridAfter w:val="1"/>
          <w:wAfter w:w="20" w:type="dxa"/>
          <w:trHeight w:val="1761"/>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 xml:space="preserve">Интеллект </w:t>
            </w:r>
          </w:p>
        </w:tc>
        <w:tc>
          <w:tcPr>
            <w:tcW w:w="3265"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Районная акция «Этих дней не смолкнет слава!»</w:t>
            </w:r>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 xml:space="preserve">Вахта Памяти. «Никто не забыт, ничто не забыто» </w:t>
            </w:r>
            <w:proofErr w:type="gramStart"/>
            <w:r w:rsidRPr="00D339FE">
              <w:rPr>
                <w:rFonts w:ascii="Times New Roman" w:hAnsi="Times New Roman"/>
              </w:rPr>
              <w:t>посвященная</w:t>
            </w:r>
            <w:proofErr w:type="gramEnd"/>
            <w:r w:rsidRPr="00D339FE">
              <w:rPr>
                <w:rFonts w:ascii="Times New Roman" w:hAnsi="Times New Roman"/>
              </w:rPr>
              <w:t xml:space="preserve"> 74-й годовщине Победы </w:t>
            </w:r>
          </w:p>
        </w:tc>
        <w:tc>
          <w:tcPr>
            <w:tcW w:w="3155" w:type="dxa"/>
            <w:gridSpan w:val="5"/>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Зам по ВР</w:t>
            </w:r>
          </w:p>
          <w:p w:rsidR="00D339FE" w:rsidRPr="00D339FE" w:rsidRDefault="00D339FE" w:rsidP="00D339FE">
            <w:pPr>
              <w:jc w:val="center"/>
              <w:rPr>
                <w:rFonts w:ascii="Times New Roman" w:hAnsi="Times New Roman"/>
              </w:rPr>
            </w:pPr>
          </w:p>
        </w:tc>
        <w:tc>
          <w:tcPr>
            <w:tcW w:w="2477" w:type="dxa"/>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3- 10 мая</w:t>
            </w:r>
          </w:p>
        </w:tc>
      </w:tr>
      <w:tr w:rsidR="00D339FE" w:rsidRPr="00D339FE" w:rsidTr="002816B7">
        <w:trPr>
          <w:gridAfter w:val="1"/>
          <w:wAfter w:w="20" w:type="dxa"/>
          <w:trHeight w:val="1089"/>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lastRenderedPageBreak/>
              <w:t xml:space="preserve">Память </w:t>
            </w:r>
          </w:p>
        </w:tc>
        <w:tc>
          <w:tcPr>
            <w:tcW w:w="3265"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Митинг «Память»</w:t>
            </w:r>
          </w:p>
          <w:p w:rsidR="00D339FE" w:rsidRPr="00D339FE" w:rsidRDefault="00D339FE" w:rsidP="00D339FE">
            <w:pPr>
              <w:autoSpaceDE w:val="0"/>
              <w:autoSpaceDN w:val="0"/>
              <w:adjustRightInd w:val="0"/>
              <w:rPr>
                <w:rFonts w:ascii="Times New Roman" w:hAnsi="Times New Roman"/>
              </w:rPr>
            </w:pPr>
            <w:r w:rsidRPr="00D339FE">
              <w:rPr>
                <w:rFonts w:ascii="Times New Roman" w:hAnsi="Times New Roman"/>
                <w:color w:val="000000"/>
              </w:rPr>
              <w:t>Проведение тематических классных часов:</w:t>
            </w:r>
            <w:r w:rsidRPr="00D339FE">
              <w:rPr>
                <w:rFonts w:ascii="Times New Roman" w:hAnsi="Times New Roman"/>
              </w:rPr>
              <w:t xml:space="preserve"> </w:t>
            </w:r>
          </w:p>
          <w:p w:rsidR="00D339FE" w:rsidRPr="00D339FE" w:rsidRDefault="00D339FE" w:rsidP="00D339FE">
            <w:pPr>
              <w:autoSpaceDE w:val="0"/>
              <w:autoSpaceDN w:val="0"/>
              <w:adjustRightInd w:val="0"/>
              <w:spacing w:before="100" w:after="100"/>
              <w:rPr>
                <w:rFonts w:ascii="Times New Roman" w:hAnsi="Times New Roman"/>
                <w:highlight w:val="white"/>
              </w:rPr>
            </w:pPr>
            <w:r w:rsidRPr="00D339FE">
              <w:rPr>
                <w:rFonts w:ascii="Times New Roman" w:hAnsi="Times New Roman"/>
                <w:color w:val="000000"/>
                <w:highlight w:val="white"/>
              </w:rPr>
              <w:t xml:space="preserve"> «Этих дней не смолкнет слава», «Уроки мужества»,</w:t>
            </w:r>
          </w:p>
          <w:p w:rsidR="00D339FE" w:rsidRPr="00D339FE" w:rsidRDefault="00D339FE" w:rsidP="00D339FE">
            <w:pPr>
              <w:autoSpaceDE w:val="0"/>
              <w:autoSpaceDN w:val="0"/>
              <w:adjustRightInd w:val="0"/>
              <w:spacing w:before="100" w:after="100"/>
              <w:rPr>
                <w:rFonts w:ascii="Times New Roman" w:hAnsi="Times New Roman"/>
                <w:highlight w:val="white"/>
              </w:rPr>
            </w:pPr>
            <w:r w:rsidRPr="00D339FE">
              <w:rPr>
                <w:rFonts w:ascii="Times New Roman" w:hAnsi="Times New Roman"/>
                <w:color w:val="000000"/>
                <w:highlight w:val="white"/>
              </w:rPr>
              <w:t>«Песня в солдатской шинели»,</w:t>
            </w:r>
          </w:p>
        </w:tc>
        <w:tc>
          <w:tcPr>
            <w:tcW w:w="3155" w:type="dxa"/>
            <w:gridSpan w:val="5"/>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r w:rsidRPr="00D339FE">
              <w:rPr>
                <w:rFonts w:ascii="Times New Roman" w:hAnsi="Times New Roman"/>
              </w:rPr>
              <w:t xml:space="preserve">      Зам по ВР</w:t>
            </w:r>
          </w:p>
          <w:p w:rsidR="00D339FE" w:rsidRPr="00D339FE" w:rsidRDefault="00D339FE" w:rsidP="00D339FE">
            <w:pPr>
              <w:rPr>
                <w:rFonts w:ascii="Times New Roman" w:hAnsi="Times New Roman"/>
              </w:rPr>
            </w:pPr>
          </w:p>
          <w:p w:rsidR="00D339FE" w:rsidRPr="00D339FE" w:rsidRDefault="00D339FE" w:rsidP="00D339FE">
            <w:pPr>
              <w:rPr>
                <w:rFonts w:ascii="Times New Roman" w:hAnsi="Times New Roman"/>
              </w:rPr>
            </w:pPr>
          </w:p>
          <w:p w:rsidR="00D339FE" w:rsidRPr="00D339FE" w:rsidRDefault="00D339FE" w:rsidP="00D339FE">
            <w:pPr>
              <w:rPr>
                <w:rFonts w:ascii="Times New Roman" w:hAnsi="Times New Roman"/>
              </w:rPr>
            </w:pPr>
            <w:r w:rsidRPr="00D339FE">
              <w:rPr>
                <w:rFonts w:ascii="Times New Roman" w:hAnsi="Times New Roman"/>
              </w:rPr>
              <w:t xml:space="preserve">       </w:t>
            </w:r>
            <w:proofErr w:type="spellStart"/>
            <w:r w:rsidRPr="00D339FE">
              <w:rPr>
                <w:rFonts w:ascii="Times New Roman" w:hAnsi="Times New Roman"/>
              </w:rPr>
              <w:t>Кл</w:t>
            </w:r>
            <w:proofErr w:type="gramStart"/>
            <w:r w:rsidRPr="00D339FE">
              <w:rPr>
                <w:rFonts w:ascii="Times New Roman" w:hAnsi="Times New Roman"/>
              </w:rPr>
              <w:t>.р</w:t>
            </w:r>
            <w:proofErr w:type="gramEnd"/>
            <w:r w:rsidRPr="00D339FE">
              <w:rPr>
                <w:rFonts w:ascii="Times New Roman" w:hAnsi="Times New Roman"/>
              </w:rPr>
              <w:t>уководители</w:t>
            </w:r>
            <w:proofErr w:type="spellEnd"/>
          </w:p>
          <w:p w:rsidR="00D339FE" w:rsidRPr="00D339FE" w:rsidRDefault="00D339FE" w:rsidP="00D339FE">
            <w:pPr>
              <w:rPr>
                <w:rFonts w:ascii="Times New Roman" w:hAnsi="Times New Roman"/>
              </w:rPr>
            </w:pPr>
          </w:p>
        </w:tc>
        <w:tc>
          <w:tcPr>
            <w:tcW w:w="2477" w:type="dxa"/>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8,9мая</w:t>
            </w: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p>
        </w:tc>
      </w:tr>
      <w:tr w:rsidR="00D339FE" w:rsidRPr="00D339FE" w:rsidTr="002816B7">
        <w:trPr>
          <w:gridAfter w:val="1"/>
          <w:wAfter w:w="20" w:type="dxa"/>
          <w:trHeight w:val="1092"/>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Я и моя Родина</w:t>
            </w:r>
          </w:p>
        </w:tc>
        <w:tc>
          <w:tcPr>
            <w:tcW w:w="3265"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Конкурс стихотворений «Память бережно храним»</w:t>
            </w:r>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 xml:space="preserve"> Конкурс рисунков и плакатов «Подвиг народа»</w:t>
            </w:r>
          </w:p>
        </w:tc>
        <w:tc>
          <w:tcPr>
            <w:tcW w:w="3155" w:type="dxa"/>
            <w:gridSpan w:val="5"/>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Зам по ВР</w:t>
            </w:r>
          </w:p>
          <w:p w:rsidR="00D339FE" w:rsidRPr="00D339FE" w:rsidRDefault="00D339FE" w:rsidP="00D339FE">
            <w:pPr>
              <w:jc w:val="center"/>
              <w:rPr>
                <w:rFonts w:ascii="Times New Roman" w:hAnsi="Times New Roman"/>
              </w:rPr>
            </w:pPr>
          </w:p>
        </w:tc>
        <w:tc>
          <w:tcPr>
            <w:tcW w:w="2477" w:type="dxa"/>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Первая неделя месяца</w:t>
            </w:r>
          </w:p>
        </w:tc>
      </w:tr>
      <w:tr w:rsidR="00D339FE" w:rsidRPr="00D339FE" w:rsidTr="002816B7">
        <w:trPr>
          <w:gridAfter w:val="1"/>
          <w:wAfter w:w="20" w:type="dxa"/>
          <w:trHeight w:val="362"/>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 xml:space="preserve">Я среди людей </w:t>
            </w:r>
          </w:p>
        </w:tc>
        <w:tc>
          <w:tcPr>
            <w:tcW w:w="3265"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color w:val="000000"/>
              </w:rPr>
            </w:pPr>
            <w:r w:rsidRPr="00D339FE">
              <w:rPr>
                <w:rFonts w:ascii="Times New Roman" w:hAnsi="Times New Roman"/>
                <w:lang w:val="en-US"/>
              </w:rPr>
              <w:t> </w:t>
            </w:r>
            <w:r w:rsidRPr="00D339FE">
              <w:rPr>
                <w:rFonts w:ascii="Times New Roman" w:hAnsi="Times New Roman"/>
              </w:rPr>
              <w:t>Районный слет детских общественных объединений</w:t>
            </w:r>
          </w:p>
        </w:tc>
        <w:tc>
          <w:tcPr>
            <w:tcW w:w="3155" w:type="dxa"/>
            <w:gridSpan w:val="5"/>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Кл</w:t>
            </w:r>
            <w:proofErr w:type="gramStart"/>
            <w:r w:rsidRPr="00D339FE">
              <w:rPr>
                <w:rFonts w:ascii="Times New Roman" w:hAnsi="Times New Roman"/>
              </w:rPr>
              <w:t>.</w:t>
            </w:r>
            <w:proofErr w:type="gramEnd"/>
            <w:r w:rsidRPr="00D339FE">
              <w:rPr>
                <w:rFonts w:ascii="Times New Roman" w:hAnsi="Times New Roman"/>
              </w:rPr>
              <w:t xml:space="preserve"> </w:t>
            </w:r>
            <w:proofErr w:type="gramStart"/>
            <w:r w:rsidRPr="00D339FE">
              <w:rPr>
                <w:rFonts w:ascii="Times New Roman" w:hAnsi="Times New Roman"/>
              </w:rPr>
              <w:t>р</w:t>
            </w:r>
            <w:proofErr w:type="gramEnd"/>
            <w:r w:rsidRPr="00D339FE">
              <w:rPr>
                <w:rFonts w:ascii="Times New Roman" w:hAnsi="Times New Roman"/>
              </w:rPr>
              <w:t>уководители</w:t>
            </w:r>
          </w:p>
          <w:p w:rsidR="00D339FE" w:rsidRPr="00D339FE" w:rsidRDefault="00D339FE" w:rsidP="00D339FE">
            <w:pPr>
              <w:jc w:val="center"/>
              <w:rPr>
                <w:rFonts w:ascii="Times New Roman" w:hAnsi="Times New Roman"/>
              </w:rPr>
            </w:pPr>
          </w:p>
          <w:p w:rsidR="00D339FE" w:rsidRPr="00D339FE" w:rsidRDefault="00D339FE" w:rsidP="00D339FE">
            <w:pPr>
              <w:jc w:val="center"/>
              <w:rPr>
                <w:rFonts w:ascii="Times New Roman" w:hAnsi="Times New Roman"/>
              </w:rPr>
            </w:pPr>
            <w:r w:rsidRPr="00D339FE">
              <w:rPr>
                <w:rFonts w:ascii="Times New Roman" w:hAnsi="Times New Roman"/>
              </w:rPr>
              <w:t>Зам по ВР</w:t>
            </w:r>
          </w:p>
          <w:p w:rsidR="00D339FE" w:rsidRPr="00D339FE" w:rsidRDefault="00D339FE" w:rsidP="00D339FE">
            <w:pPr>
              <w:jc w:val="center"/>
              <w:rPr>
                <w:rFonts w:ascii="Times New Roman" w:hAnsi="Times New Roman"/>
              </w:rPr>
            </w:pPr>
          </w:p>
        </w:tc>
        <w:tc>
          <w:tcPr>
            <w:tcW w:w="2477"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rPr>
                <w:rFonts w:ascii="Times New Roman" w:hAnsi="Times New Roman"/>
              </w:rPr>
            </w:pPr>
            <w:r w:rsidRPr="00D339FE">
              <w:rPr>
                <w:rFonts w:ascii="Times New Roman" w:hAnsi="Times New Roman"/>
              </w:rPr>
              <w:t xml:space="preserve">   17 мая</w:t>
            </w:r>
          </w:p>
        </w:tc>
      </w:tr>
      <w:tr w:rsidR="00D339FE" w:rsidRPr="00D339FE" w:rsidTr="002816B7">
        <w:trPr>
          <w:gridAfter w:val="1"/>
          <w:wAfter w:w="20" w:type="dxa"/>
          <w:trHeight w:val="659"/>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Право на жизнь – главное право человека</w:t>
            </w:r>
          </w:p>
        </w:tc>
        <w:tc>
          <w:tcPr>
            <w:tcW w:w="3265"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Беседы «Техника безопасности на каникулах»</w:t>
            </w:r>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Операция «Подросток»</w:t>
            </w:r>
          </w:p>
        </w:tc>
        <w:tc>
          <w:tcPr>
            <w:tcW w:w="3155" w:type="dxa"/>
            <w:gridSpan w:val="5"/>
            <w:tcBorders>
              <w:top w:val="single" w:sz="4" w:space="0" w:color="auto"/>
              <w:left w:val="single" w:sz="4" w:space="0" w:color="auto"/>
              <w:bottom w:val="single" w:sz="4" w:space="0" w:color="auto"/>
              <w:right w:val="single" w:sz="4" w:space="0" w:color="auto"/>
            </w:tcBorders>
          </w:tcPr>
          <w:p w:rsidR="00D339FE" w:rsidRPr="00D339FE" w:rsidRDefault="00D339FE" w:rsidP="00D339FE">
            <w:pPr>
              <w:rPr>
                <w:rFonts w:ascii="Times New Roman" w:hAnsi="Times New Roman"/>
              </w:rPr>
            </w:pPr>
            <w:r w:rsidRPr="00D339FE">
              <w:rPr>
                <w:rFonts w:ascii="Times New Roman" w:hAnsi="Times New Roman"/>
              </w:rPr>
              <w:t xml:space="preserve">          </w:t>
            </w:r>
          </w:p>
          <w:p w:rsidR="00D339FE" w:rsidRPr="00D339FE" w:rsidRDefault="00D339FE" w:rsidP="00D339FE">
            <w:pPr>
              <w:jc w:val="center"/>
              <w:rPr>
                <w:rFonts w:ascii="Times New Roman" w:hAnsi="Times New Roman"/>
              </w:rPr>
            </w:pPr>
            <w:proofErr w:type="spellStart"/>
            <w:r w:rsidRPr="00D339FE">
              <w:rPr>
                <w:rFonts w:ascii="Times New Roman" w:hAnsi="Times New Roman"/>
              </w:rPr>
              <w:t>Цыбренко.А.В</w:t>
            </w:r>
            <w:proofErr w:type="spellEnd"/>
            <w:r w:rsidRPr="00D339FE">
              <w:rPr>
                <w:rFonts w:ascii="Times New Roman" w:hAnsi="Times New Roman"/>
              </w:rPr>
              <w:t>.</w:t>
            </w:r>
          </w:p>
          <w:p w:rsidR="00D339FE" w:rsidRPr="00D339FE" w:rsidRDefault="00D339FE" w:rsidP="00D339FE">
            <w:pPr>
              <w:jc w:val="center"/>
              <w:rPr>
                <w:rFonts w:ascii="Times New Roman" w:hAnsi="Times New Roman"/>
              </w:rPr>
            </w:pPr>
            <w:r w:rsidRPr="00D339FE">
              <w:rPr>
                <w:rFonts w:ascii="Times New Roman" w:hAnsi="Times New Roman"/>
              </w:rPr>
              <w:t>соц. педагог</w:t>
            </w:r>
          </w:p>
          <w:p w:rsidR="00D339FE" w:rsidRPr="00D339FE" w:rsidRDefault="00D339FE" w:rsidP="00D339FE">
            <w:pPr>
              <w:jc w:val="center"/>
              <w:rPr>
                <w:rFonts w:ascii="Times New Roman" w:hAnsi="Times New Roman"/>
              </w:rPr>
            </w:pPr>
          </w:p>
        </w:tc>
        <w:tc>
          <w:tcPr>
            <w:tcW w:w="2477" w:type="dxa"/>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r w:rsidRPr="00D339FE">
              <w:rPr>
                <w:rFonts w:ascii="Times New Roman" w:hAnsi="Times New Roman"/>
              </w:rPr>
              <w:t>В течение месяца</w:t>
            </w:r>
          </w:p>
          <w:p w:rsidR="00D339FE" w:rsidRPr="00D339FE" w:rsidRDefault="00D339FE" w:rsidP="00D339FE">
            <w:pPr>
              <w:jc w:val="center"/>
              <w:rPr>
                <w:rFonts w:ascii="Times New Roman" w:hAnsi="Times New Roman"/>
              </w:rPr>
            </w:pPr>
          </w:p>
        </w:tc>
      </w:tr>
      <w:tr w:rsidR="00D339FE" w:rsidRPr="00D339FE" w:rsidTr="002816B7">
        <w:trPr>
          <w:gridAfter w:val="1"/>
          <w:wAfter w:w="20" w:type="dxa"/>
          <w:trHeight w:val="659"/>
        </w:trPr>
        <w:tc>
          <w:tcPr>
            <w:tcW w:w="1980"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b/>
              </w:rPr>
            </w:pPr>
            <w:r w:rsidRPr="00D339FE">
              <w:rPr>
                <w:rFonts w:ascii="Times New Roman" w:hAnsi="Times New Roman"/>
                <w:b/>
              </w:rPr>
              <w:t xml:space="preserve">Досуг </w:t>
            </w:r>
          </w:p>
        </w:tc>
        <w:tc>
          <w:tcPr>
            <w:tcW w:w="3265"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Линейка «Последний звонок»</w:t>
            </w:r>
          </w:p>
          <w:p w:rsidR="00D339FE" w:rsidRPr="00D339FE" w:rsidRDefault="00D339FE" w:rsidP="00D339FE">
            <w:pPr>
              <w:autoSpaceDE w:val="0"/>
              <w:autoSpaceDN w:val="0"/>
              <w:adjustRightInd w:val="0"/>
              <w:spacing w:before="100" w:after="100"/>
              <w:rPr>
                <w:rFonts w:ascii="Times New Roman" w:hAnsi="Times New Roman"/>
              </w:rPr>
            </w:pPr>
            <w:r w:rsidRPr="00D339FE">
              <w:rPr>
                <w:rFonts w:ascii="Times New Roman" w:hAnsi="Times New Roman"/>
              </w:rPr>
              <w:t>День Школьника</w:t>
            </w:r>
          </w:p>
        </w:tc>
        <w:tc>
          <w:tcPr>
            <w:tcW w:w="3155" w:type="dxa"/>
            <w:gridSpan w:val="5"/>
            <w:tcBorders>
              <w:top w:val="single" w:sz="4" w:space="0" w:color="auto"/>
              <w:left w:val="single" w:sz="4" w:space="0" w:color="auto"/>
              <w:bottom w:val="single" w:sz="4" w:space="0" w:color="auto"/>
              <w:right w:val="single" w:sz="4" w:space="0" w:color="auto"/>
            </w:tcBorders>
          </w:tcPr>
          <w:p w:rsidR="00D339FE" w:rsidRPr="00D339FE" w:rsidRDefault="00D339FE" w:rsidP="00D339FE">
            <w:pPr>
              <w:jc w:val="center"/>
              <w:rPr>
                <w:rFonts w:ascii="Times New Roman" w:hAnsi="Times New Roman"/>
              </w:rPr>
            </w:pPr>
            <w:r w:rsidRPr="00D339FE">
              <w:rPr>
                <w:rFonts w:ascii="Times New Roman" w:hAnsi="Times New Roman"/>
              </w:rPr>
              <w:t xml:space="preserve">           Зам по ВР</w:t>
            </w:r>
          </w:p>
          <w:p w:rsidR="00D339FE" w:rsidRPr="00D339FE" w:rsidRDefault="00D339FE" w:rsidP="00D339FE">
            <w:pPr>
              <w:rPr>
                <w:rFonts w:ascii="Times New Roman" w:hAnsi="Times New Roman"/>
              </w:rPr>
            </w:pPr>
          </w:p>
        </w:tc>
        <w:tc>
          <w:tcPr>
            <w:tcW w:w="2477" w:type="dxa"/>
            <w:tcBorders>
              <w:top w:val="single" w:sz="4" w:space="0" w:color="auto"/>
              <w:left w:val="single" w:sz="4" w:space="0" w:color="auto"/>
              <w:bottom w:val="single" w:sz="4" w:space="0" w:color="auto"/>
              <w:right w:val="single" w:sz="4" w:space="0" w:color="auto"/>
            </w:tcBorders>
            <w:hideMark/>
          </w:tcPr>
          <w:p w:rsidR="00D339FE" w:rsidRPr="00D339FE" w:rsidRDefault="00D339FE" w:rsidP="00D339FE">
            <w:pPr>
              <w:jc w:val="center"/>
              <w:rPr>
                <w:rFonts w:ascii="Times New Roman" w:hAnsi="Times New Roman"/>
              </w:rPr>
            </w:pPr>
            <w:r w:rsidRPr="00D339FE">
              <w:rPr>
                <w:rFonts w:ascii="Times New Roman" w:hAnsi="Times New Roman"/>
              </w:rPr>
              <w:t>25 мая</w:t>
            </w:r>
          </w:p>
        </w:tc>
      </w:tr>
    </w:tbl>
    <w:p w:rsidR="005F2B69" w:rsidRPr="00D339FE" w:rsidRDefault="005F2B69" w:rsidP="002816B7">
      <w:pPr>
        <w:rPr>
          <w:rFonts w:ascii="Times New Roman" w:hAnsi="Times New Roman"/>
          <w:b/>
          <w:color w:val="FF0000"/>
          <w:sz w:val="28"/>
        </w:rPr>
      </w:pPr>
    </w:p>
    <w:p w:rsidR="00940606" w:rsidRPr="002816B7" w:rsidRDefault="00F66F41" w:rsidP="00940606">
      <w:pPr>
        <w:rPr>
          <w:rFonts w:ascii="Times New Roman" w:hAnsi="Times New Roman"/>
          <w:b/>
          <w:color w:val="FF0000"/>
          <w:sz w:val="24"/>
          <w:szCs w:val="24"/>
        </w:rPr>
      </w:pPr>
      <w:r w:rsidRPr="002816B7">
        <w:rPr>
          <w:rFonts w:ascii="Times New Roman" w:hAnsi="Times New Roman"/>
          <w:b/>
          <w:sz w:val="24"/>
          <w:szCs w:val="24"/>
        </w:rPr>
        <w:t>9.1.</w:t>
      </w:r>
      <w:r w:rsidR="00940606" w:rsidRPr="002816B7">
        <w:rPr>
          <w:rFonts w:ascii="Times New Roman" w:hAnsi="Times New Roman"/>
          <w:b/>
          <w:color w:val="FF0000"/>
          <w:sz w:val="24"/>
          <w:szCs w:val="24"/>
        </w:rPr>
        <w:t xml:space="preserve"> </w:t>
      </w:r>
      <w:r w:rsidR="00940606" w:rsidRPr="002816B7">
        <w:rPr>
          <w:rFonts w:ascii="Times New Roman" w:eastAsia="Times New Roman" w:hAnsi="Times New Roman"/>
          <w:b/>
          <w:sz w:val="24"/>
          <w:szCs w:val="24"/>
          <w:lang w:eastAsia="ru-RU"/>
        </w:rPr>
        <w:t xml:space="preserve">План спортивно-массовых мероприятий </w:t>
      </w:r>
      <w:r w:rsidR="00940606" w:rsidRPr="002816B7">
        <w:rPr>
          <w:rFonts w:ascii="Times New Roman" w:hAnsi="Times New Roman"/>
          <w:b/>
          <w:color w:val="FF0000"/>
          <w:sz w:val="24"/>
          <w:szCs w:val="24"/>
        </w:rPr>
        <w:t xml:space="preserve"> </w:t>
      </w:r>
      <w:r w:rsidR="00940606" w:rsidRPr="002816B7">
        <w:rPr>
          <w:rFonts w:ascii="Times New Roman" w:eastAsia="Times New Roman" w:hAnsi="Times New Roman"/>
          <w:b/>
          <w:sz w:val="24"/>
          <w:szCs w:val="24"/>
          <w:lang w:eastAsia="ru-RU"/>
        </w:rPr>
        <w:t>в МОБУ «Валуевская СОШ»</w:t>
      </w:r>
    </w:p>
    <w:p w:rsidR="00940606" w:rsidRPr="002816B7" w:rsidRDefault="00940606" w:rsidP="00940606">
      <w:pPr>
        <w:spacing w:after="0" w:line="240" w:lineRule="auto"/>
        <w:jc w:val="center"/>
        <w:rPr>
          <w:rFonts w:ascii="Times New Roman" w:eastAsia="Times New Roman" w:hAnsi="Times New Roman"/>
          <w:b/>
          <w:sz w:val="24"/>
          <w:szCs w:val="24"/>
          <w:lang w:eastAsia="ru-RU"/>
        </w:rPr>
      </w:pPr>
      <w:r w:rsidRPr="002816B7">
        <w:rPr>
          <w:rFonts w:ascii="Times New Roman" w:eastAsia="Times New Roman" w:hAnsi="Times New Roman"/>
          <w:b/>
          <w:sz w:val="24"/>
          <w:szCs w:val="24"/>
          <w:lang w:eastAsia="ru-RU"/>
        </w:rPr>
        <w:t xml:space="preserve"> 201</w:t>
      </w:r>
      <w:r w:rsidR="002816B7">
        <w:rPr>
          <w:rFonts w:ascii="Times New Roman" w:eastAsia="Times New Roman" w:hAnsi="Times New Roman"/>
          <w:b/>
          <w:sz w:val="24"/>
          <w:szCs w:val="24"/>
          <w:lang w:eastAsia="ru-RU"/>
        </w:rPr>
        <w:t>8</w:t>
      </w:r>
      <w:r w:rsidRPr="002816B7">
        <w:rPr>
          <w:rFonts w:ascii="Times New Roman" w:eastAsia="Times New Roman" w:hAnsi="Times New Roman"/>
          <w:b/>
          <w:sz w:val="24"/>
          <w:szCs w:val="24"/>
          <w:lang w:eastAsia="ru-RU"/>
        </w:rPr>
        <w:t>-201</w:t>
      </w:r>
      <w:r w:rsidR="002816B7">
        <w:rPr>
          <w:rFonts w:ascii="Times New Roman" w:eastAsia="Times New Roman" w:hAnsi="Times New Roman"/>
          <w:b/>
          <w:sz w:val="24"/>
          <w:szCs w:val="24"/>
          <w:lang w:eastAsia="ru-RU"/>
        </w:rPr>
        <w:t>9</w:t>
      </w:r>
      <w:r w:rsidRPr="002816B7">
        <w:rPr>
          <w:rFonts w:ascii="Times New Roman" w:eastAsia="Times New Roman" w:hAnsi="Times New Roman"/>
          <w:b/>
          <w:sz w:val="24"/>
          <w:szCs w:val="24"/>
          <w:lang w:eastAsia="ru-RU"/>
        </w:rPr>
        <w:t xml:space="preserve"> учебный год</w:t>
      </w:r>
    </w:p>
    <w:p w:rsidR="00940606" w:rsidRPr="002816B7" w:rsidRDefault="00940606" w:rsidP="00940606">
      <w:pPr>
        <w:spacing w:after="0" w:line="240" w:lineRule="auto"/>
        <w:jc w:val="center"/>
        <w:rPr>
          <w:rFonts w:ascii="Times New Roman" w:eastAsia="Times New Roman" w:hAnsi="Times New Roman"/>
          <w:sz w:val="24"/>
          <w:szCs w:val="24"/>
          <w:lang w:eastAsia="ru-RU"/>
        </w:rPr>
      </w:pPr>
    </w:p>
    <w:tbl>
      <w:tblPr>
        <w:tblW w:w="0" w:type="auto"/>
        <w:tblCellMar>
          <w:left w:w="10" w:type="dxa"/>
          <w:right w:w="10" w:type="dxa"/>
        </w:tblCellMar>
        <w:tblLook w:val="04A0" w:firstRow="1" w:lastRow="0" w:firstColumn="1" w:lastColumn="0" w:noHBand="0" w:noVBand="1"/>
      </w:tblPr>
      <w:tblGrid>
        <w:gridCol w:w="3154"/>
        <w:gridCol w:w="3154"/>
        <w:gridCol w:w="3028"/>
      </w:tblGrid>
      <w:tr w:rsidR="00940606" w:rsidRPr="002816B7" w:rsidTr="002816B7">
        <w:tc>
          <w:tcPr>
            <w:tcW w:w="315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2816B7" w:rsidRDefault="00940606" w:rsidP="00940606">
            <w:pPr>
              <w:spacing w:after="0" w:line="240" w:lineRule="auto"/>
              <w:jc w:val="center"/>
              <w:rPr>
                <w:rFonts w:ascii="Times New Roman" w:eastAsia="Times New Roman" w:hAnsi="Times New Roman"/>
                <w:b/>
                <w:sz w:val="24"/>
                <w:szCs w:val="24"/>
                <w:lang w:eastAsia="ru-RU"/>
              </w:rPr>
            </w:pPr>
            <w:r w:rsidRPr="002816B7">
              <w:rPr>
                <w:rFonts w:ascii="Times New Roman" w:eastAsia="Times New Roman" w:hAnsi="Times New Roman"/>
                <w:b/>
                <w:sz w:val="24"/>
                <w:szCs w:val="24"/>
                <w:lang w:eastAsia="ru-RU"/>
              </w:rPr>
              <w:t xml:space="preserve">Мероприятие </w:t>
            </w:r>
          </w:p>
        </w:tc>
        <w:tc>
          <w:tcPr>
            <w:tcW w:w="315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2816B7" w:rsidRDefault="00940606" w:rsidP="00940606">
            <w:pPr>
              <w:spacing w:after="0" w:line="240" w:lineRule="auto"/>
              <w:jc w:val="center"/>
              <w:rPr>
                <w:rFonts w:ascii="Times New Roman" w:eastAsia="Times New Roman" w:hAnsi="Times New Roman"/>
                <w:b/>
                <w:sz w:val="24"/>
                <w:szCs w:val="24"/>
                <w:lang w:eastAsia="ru-RU"/>
              </w:rPr>
            </w:pPr>
            <w:r w:rsidRPr="002816B7">
              <w:rPr>
                <w:rFonts w:ascii="Times New Roman" w:eastAsia="Times New Roman" w:hAnsi="Times New Roman"/>
                <w:b/>
                <w:sz w:val="24"/>
                <w:szCs w:val="24"/>
                <w:lang w:eastAsia="ru-RU"/>
              </w:rPr>
              <w:t>Ответственные</w:t>
            </w:r>
          </w:p>
        </w:tc>
        <w:tc>
          <w:tcPr>
            <w:tcW w:w="302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2816B7" w:rsidRDefault="00940606" w:rsidP="00940606">
            <w:pPr>
              <w:spacing w:after="0" w:line="240" w:lineRule="auto"/>
              <w:jc w:val="center"/>
              <w:rPr>
                <w:rFonts w:ascii="Times New Roman" w:eastAsia="Times New Roman" w:hAnsi="Times New Roman"/>
                <w:b/>
                <w:sz w:val="24"/>
                <w:szCs w:val="24"/>
                <w:lang w:eastAsia="ru-RU"/>
              </w:rPr>
            </w:pPr>
            <w:r w:rsidRPr="002816B7">
              <w:rPr>
                <w:rFonts w:ascii="Times New Roman" w:eastAsia="Times New Roman" w:hAnsi="Times New Roman"/>
                <w:b/>
                <w:sz w:val="24"/>
                <w:szCs w:val="24"/>
                <w:lang w:eastAsia="ru-RU"/>
              </w:rPr>
              <w:t>Сроки</w:t>
            </w:r>
          </w:p>
        </w:tc>
      </w:tr>
      <w:tr w:rsidR="00940606" w:rsidRPr="002816B7" w:rsidTr="002816B7">
        <w:tc>
          <w:tcPr>
            <w:tcW w:w="315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2816B7" w:rsidRDefault="00940606" w:rsidP="00940606">
            <w:pPr>
              <w:spacing w:after="0" w:line="240" w:lineRule="auto"/>
              <w:jc w:val="center"/>
              <w:rPr>
                <w:rFonts w:ascii="Times New Roman" w:eastAsia="Times New Roman" w:hAnsi="Times New Roman"/>
                <w:sz w:val="24"/>
                <w:szCs w:val="24"/>
                <w:lang w:eastAsia="ru-RU"/>
              </w:rPr>
            </w:pPr>
            <w:r w:rsidRPr="002816B7">
              <w:rPr>
                <w:rFonts w:ascii="Times New Roman" w:eastAsia="Times New Roman" w:hAnsi="Times New Roman"/>
                <w:sz w:val="24"/>
                <w:szCs w:val="24"/>
                <w:lang w:eastAsia="ru-RU"/>
              </w:rPr>
              <w:t>«День здоровья»</w:t>
            </w: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940606" w:rsidRPr="002816B7" w:rsidRDefault="00940606" w:rsidP="00940606">
            <w:pPr>
              <w:spacing w:after="0" w:line="240" w:lineRule="auto"/>
              <w:jc w:val="center"/>
              <w:rPr>
                <w:rFonts w:ascii="Times New Roman" w:eastAsia="Times New Roman" w:hAnsi="Times New Roman"/>
                <w:sz w:val="24"/>
                <w:szCs w:val="24"/>
                <w:lang w:eastAsia="ru-RU"/>
              </w:rPr>
            </w:pPr>
            <w:r w:rsidRPr="002816B7">
              <w:rPr>
                <w:rFonts w:ascii="Times New Roman" w:eastAsia="Times New Roman" w:hAnsi="Times New Roman"/>
                <w:sz w:val="24"/>
                <w:szCs w:val="24"/>
                <w:lang w:eastAsia="ru-RU"/>
              </w:rPr>
              <w:t>Легкая атлетика</w:t>
            </w:r>
          </w:p>
          <w:p w:rsidR="00940606" w:rsidRPr="002816B7" w:rsidRDefault="00940606" w:rsidP="00940606">
            <w:pPr>
              <w:spacing w:after="0" w:line="240" w:lineRule="auto"/>
              <w:jc w:val="center"/>
              <w:rPr>
                <w:rFonts w:ascii="Times New Roman" w:eastAsia="Times New Roman" w:hAnsi="Times New Roman"/>
                <w:sz w:val="24"/>
                <w:szCs w:val="24"/>
                <w:lang w:eastAsia="ru-RU"/>
              </w:rPr>
            </w:pPr>
            <w:r w:rsidRPr="002816B7">
              <w:rPr>
                <w:rFonts w:ascii="Times New Roman" w:eastAsia="Times New Roman" w:hAnsi="Times New Roman"/>
                <w:sz w:val="24"/>
                <w:szCs w:val="24"/>
                <w:lang w:eastAsia="ru-RU"/>
              </w:rPr>
              <w:t>Кросс наций</w:t>
            </w:r>
          </w:p>
          <w:p w:rsidR="00940606" w:rsidRPr="002816B7" w:rsidRDefault="00940606" w:rsidP="00940606">
            <w:pPr>
              <w:spacing w:after="0" w:line="240" w:lineRule="auto"/>
              <w:jc w:val="center"/>
              <w:rPr>
                <w:rFonts w:ascii="Times New Roman" w:eastAsia="Times New Roman" w:hAnsi="Times New Roman"/>
                <w:sz w:val="24"/>
                <w:szCs w:val="24"/>
                <w:lang w:eastAsia="ru-RU"/>
              </w:rPr>
            </w:pPr>
            <w:r w:rsidRPr="002816B7">
              <w:rPr>
                <w:rFonts w:ascii="Times New Roman" w:eastAsia="Times New Roman" w:hAnsi="Times New Roman"/>
                <w:sz w:val="24"/>
                <w:szCs w:val="24"/>
                <w:lang w:eastAsia="ru-RU"/>
              </w:rPr>
              <w:t xml:space="preserve"> Баскетбол</w:t>
            </w:r>
          </w:p>
          <w:p w:rsidR="00940606" w:rsidRPr="002816B7" w:rsidRDefault="00940606" w:rsidP="00940606">
            <w:pPr>
              <w:spacing w:after="0" w:line="240" w:lineRule="auto"/>
              <w:rPr>
                <w:rFonts w:ascii="Times New Roman" w:eastAsia="Times New Roman" w:hAnsi="Times New Roman"/>
                <w:sz w:val="24"/>
                <w:szCs w:val="24"/>
                <w:lang w:eastAsia="ru-RU"/>
              </w:rPr>
            </w:pPr>
            <w:r w:rsidRPr="002816B7">
              <w:rPr>
                <w:rFonts w:ascii="Times New Roman" w:eastAsia="Times New Roman" w:hAnsi="Times New Roman"/>
                <w:sz w:val="24"/>
                <w:szCs w:val="24"/>
                <w:lang w:eastAsia="ru-RU"/>
              </w:rPr>
              <w:t>Демонстрация видеофильмов о здоровом образе жизни</w:t>
            </w:r>
          </w:p>
          <w:p w:rsidR="00940606" w:rsidRPr="002816B7" w:rsidRDefault="00940606" w:rsidP="00940606">
            <w:pPr>
              <w:spacing w:after="0" w:line="240" w:lineRule="auto"/>
              <w:jc w:val="center"/>
              <w:rPr>
                <w:rFonts w:ascii="Times New Roman" w:eastAsia="Times New Roman" w:hAnsi="Times New Roman"/>
                <w:sz w:val="24"/>
                <w:szCs w:val="24"/>
                <w:lang w:eastAsia="ru-RU"/>
              </w:rPr>
            </w:pPr>
            <w:r w:rsidRPr="002816B7">
              <w:rPr>
                <w:rFonts w:ascii="Times New Roman" w:eastAsia="Times New Roman" w:hAnsi="Times New Roman"/>
                <w:sz w:val="24"/>
                <w:szCs w:val="24"/>
                <w:lang w:eastAsia="ru-RU"/>
              </w:rPr>
              <w:t>Шашки и шахматы</w:t>
            </w:r>
          </w:p>
          <w:p w:rsidR="00940606" w:rsidRPr="002816B7" w:rsidRDefault="00940606" w:rsidP="00940606">
            <w:pPr>
              <w:spacing w:after="0" w:line="240" w:lineRule="auto"/>
              <w:jc w:val="center"/>
              <w:rPr>
                <w:rFonts w:ascii="Times New Roman" w:eastAsia="Times New Roman" w:hAnsi="Times New Roman"/>
                <w:sz w:val="24"/>
                <w:szCs w:val="24"/>
                <w:lang w:eastAsia="ru-RU"/>
              </w:rPr>
            </w:pPr>
            <w:r w:rsidRPr="002816B7">
              <w:rPr>
                <w:rFonts w:ascii="Times New Roman" w:eastAsia="Times New Roman" w:hAnsi="Times New Roman"/>
                <w:sz w:val="24"/>
                <w:szCs w:val="24"/>
                <w:lang w:eastAsia="ru-RU"/>
              </w:rPr>
              <w:t>Спортивные соревнования по волейболу среди старшеклассников</w:t>
            </w:r>
          </w:p>
          <w:p w:rsidR="00940606" w:rsidRPr="002816B7" w:rsidRDefault="00940606" w:rsidP="00940606">
            <w:pPr>
              <w:spacing w:after="0" w:line="240" w:lineRule="auto"/>
              <w:jc w:val="center"/>
              <w:rPr>
                <w:rFonts w:ascii="Times New Roman" w:eastAsia="Times New Roman" w:hAnsi="Times New Roman"/>
                <w:sz w:val="24"/>
                <w:szCs w:val="24"/>
                <w:lang w:eastAsia="ru-RU"/>
              </w:rPr>
            </w:pPr>
            <w:r w:rsidRPr="002816B7">
              <w:rPr>
                <w:rFonts w:ascii="Times New Roman" w:eastAsia="Times New Roman" w:hAnsi="Times New Roman"/>
                <w:sz w:val="24"/>
                <w:szCs w:val="24"/>
                <w:lang w:eastAsia="ru-RU"/>
              </w:rPr>
              <w:t>Веселые старты среди младших и средних школьников</w:t>
            </w:r>
          </w:p>
          <w:p w:rsidR="00940606" w:rsidRPr="002816B7" w:rsidRDefault="00940606" w:rsidP="00940606">
            <w:pPr>
              <w:spacing w:after="0" w:line="240" w:lineRule="auto"/>
              <w:jc w:val="center"/>
              <w:rPr>
                <w:rFonts w:ascii="Times New Roman" w:eastAsia="Times New Roman" w:hAnsi="Times New Roman"/>
                <w:sz w:val="24"/>
                <w:szCs w:val="24"/>
                <w:lang w:eastAsia="ru-RU"/>
              </w:rPr>
            </w:pPr>
            <w:r w:rsidRPr="002816B7">
              <w:rPr>
                <w:rFonts w:ascii="Times New Roman" w:eastAsia="Times New Roman" w:hAnsi="Times New Roman"/>
                <w:sz w:val="24"/>
                <w:szCs w:val="24"/>
                <w:lang w:eastAsia="ru-RU"/>
              </w:rPr>
              <w:t>Беседа по теме:</w:t>
            </w:r>
          </w:p>
          <w:p w:rsidR="00940606" w:rsidRPr="002816B7" w:rsidRDefault="00940606" w:rsidP="00940606">
            <w:pPr>
              <w:spacing w:after="0" w:line="240" w:lineRule="auto"/>
              <w:jc w:val="center"/>
              <w:rPr>
                <w:rFonts w:ascii="Times New Roman" w:eastAsia="Times New Roman" w:hAnsi="Times New Roman"/>
                <w:sz w:val="24"/>
                <w:szCs w:val="24"/>
                <w:lang w:eastAsia="ru-RU"/>
              </w:rPr>
            </w:pPr>
            <w:r w:rsidRPr="002816B7">
              <w:rPr>
                <w:rFonts w:ascii="Times New Roman" w:eastAsia="Times New Roman" w:hAnsi="Times New Roman"/>
                <w:sz w:val="24"/>
                <w:szCs w:val="24"/>
                <w:lang w:eastAsia="ru-RU"/>
              </w:rPr>
              <w:lastRenderedPageBreak/>
              <w:t>«Здоров я – здорова и Россия»</w:t>
            </w:r>
          </w:p>
          <w:p w:rsidR="00940606" w:rsidRPr="002816B7" w:rsidRDefault="00940606" w:rsidP="00940606">
            <w:pPr>
              <w:spacing w:after="0" w:line="240" w:lineRule="auto"/>
              <w:jc w:val="center"/>
              <w:rPr>
                <w:rFonts w:ascii="Times New Roman" w:eastAsia="Times New Roman" w:hAnsi="Times New Roman"/>
                <w:sz w:val="24"/>
                <w:szCs w:val="24"/>
                <w:lang w:eastAsia="ru-RU"/>
              </w:rPr>
            </w:pPr>
            <w:r w:rsidRPr="002816B7">
              <w:rPr>
                <w:rFonts w:ascii="Times New Roman" w:eastAsia="Times New Roman" w:hAnsi="Times New Roman"/>
                <w:sz w:val="24"/>
                <w:szCs w:val="24"/>
                <w:lang w:eastAsia="ru-RU"/>
              </w:rPr>
              <w:t>Спортивная акция «Занимаясь спортом, сохраним здоровье!» (</w:t>
            </w:r>
            <w:proofErr w:type="gramStart"/>
            <w:r w:rsidRPr="002816B7">
              <w:rPr>
                <w:rFonts w:ascii="Times New Roman" w:eastAsia="Times New Roman" w:hAnsi="Times New Roman"/>
                <w:sz w:val="24"/>
                <w:szCs w:val="24"/>
                <w:lang w:eastAsia="ru-RU"/>
              </w:rPr>
              <w:t>ко</w:t>
            </w:r>
            <w:proofErr w:type="gramEnd"/>
            <w:r w:rsidRPr="002816B7">
              <w:rPr>
                <w:rFonts w:ascii="Times New Roman" w:eastAsia="Times New Roman" w:hAnsi="Times New Roman"/>
                <w:sz w:val="24"/>
                <w:szCs w:val="24"/>
                <w:lang w:eastAsia="ru-RU"/>
              </w:rPr>
              <w:t xml:space="preserve"> всемирному дню борьбы со СПИДом)</w:t>
            </w:r>
          </w:p>
          <w:p w:rsidR="00940606" w:rsidRPr="002816B7" w:rsidRDefault="00940606" w:rsidP="00940606">
            <w:pPr>
              <w:spacing w:after="0" w:line="240" w:lineRule="auto"/>
              <w:jc w:val="center"/>
              <w:rPr>
                <w:rFonts w:ascii="Times New Roman" w:eastAsia="Times New Roman" w:hAnsi="Times New Roman"/>
                <w:sz w:val="24"/>
                <w:szCs w:val="24"/>
                <w:lang w:eastAsia="ru-RU"/>
              </w:rPr>
            </w:pPr>
            <w:r w:rsidRPr="002816B7">
              <w:rPr>
                <w:rFonts w:ascii="Times New Roman" w:eastAsia="Times New Roman" w:hAnsi="Times New Roman"/>
                <w:sz w:val="24"/>
                <w:szCs w:val="24"/>
                <w:lang w:eastAsia="ru-RU"/>
              </w:rPr>
              <w:t>Лыжный пробег на родину А.С. Петухова в д. Ивановка</w:t>
            </w:r>
          </w:p>
          <w:p w:rsidR="00940606" w:rsidRPr="002816B7" w:rsidRDefault="00940606" w:rsidP="00940606">
            <w:pPr>
              <w:spacing w:after="0" w:line="240" w:lineRule="auto"/>
              <w:jc w:val="center"/>
              <w:rPr>
                <w:rFonts w:ascii="Times New Roman" w:eastAsia="Times New Roman" w:hAnsi="Times New Roman"/>
                <w:sz w:val="24"/>
                <w:szCs w:val="24"/>
                <w:lang w:eastAsia="ru-RU"/>
              </w:rPr>
            </w:pPr>
            <w:r w:rsidRPr="002816B7">
              <w:rPr>
                <w:rFonts w:ascii="Times New Roman" w:eastAsia="Times New Roman" w:hAnsi="Times New Roman"/>
                <w:sz w:val="24"/>
                <w:szCs w:val="24"/>
                <w:lang w:eastAsia="ru-RU"/>
              </w:rPr>
              <w:t>Гиревый спорт</w:t>
            </w:r>
          </w:p>
          <w:p w:rsidR="00940606" w:rsidRPr="002816B7" w:rsidRDefault="00940606" w:rsidP="00940606">
            <w:pPr>
              <w:spacing w:after="0" w:line="240" w:lineRule="auto"/>
              <w:jc w:val="center"/>
              <w:rPr>
                <w:rFonts w:ascii="Times New Roman" w:eastAsia="Times New Roman" w:hAnsi="Times New Roman"/>
                <w:sz w:val="24"/>
                <w:szCs w:val="24"/>
                <w:lang w:eastAsia="ru-RU"/>
              </w:rPr>
            </w:pPr>
            <w:r w:rsidRPr="002816B7">
              <w:rPr>
                <w:rFonts w:ascii="Times New Roman" w:eastAsia="Times New Roman" w:hAnsi="Times New Roman"/>
                <w:sz w:val="24"/>
                <w:szCs w:val="24"/>
                <w:lang w:eastAsia="ru-RU"/>
              </w:rPr>
              <w:t>Футбол</w:t>
            </w:r>
          </w:p>
          <w:p w:rsidR="00940606" w:rsidRPr="002816B7" w:rsidRDefault="00940606" w:rsidP="00940606">
            <w:pPr>
              <w:spacing w:after="0" w:line="240" w:lineRule="auto"/>
              <w:jc w:val="center"/>
              <w:rPr>
                <w:rFonts w:ascii="Times New Roman" w:eastAsia="Times New Roman" w:hAnsi="Times New Roman"/>
                <w:sz w:val="24"/>
                <w:szCs w:val="24"/>
                <w:lang w:eastAsia="ru-RU"/>
              </w:rPr>
            </w:pPr>
            <w:r w:rsidRPr="002816B7">
              <w:rPr>
                <w:rFonts w:ascii="Times New Roman" w:eastAsia="Times New Roman" w:hAnsi="Times New Roman"/>
                <w:sz w:val="24"/>
                <w:szCs w:val="24"/>
                <w:lang w:eastAsia="ru-RU"/>
              </w:rPr>
              <w:t>Спортивный праздник «Богатырская наша сила!» посвященная Дню защитника Отечества</w:t>
            </w:r>
          </w:p>
          <w:p w:rsidR="00940606" w:rsidRPr="002816B7" w:rsidRDefault="00940606" w:rsidP="00940606">
            <w:pPr>
              <w:spacing w:after="0" w:line="240" w:lineRule="auto"/>
              <w:jc w:val="center"/>
              <w:rPr>
                <w:rFonts w:ascii="Times New Roman" w:eastAsia="Times New Roman" w:hAnsi="Times New Roman"/>
                <w:sz w:val="24"/>
                <w:szCs w:val="24"/>
                <w:lang w:eastAsia="ru-RU"/>
              </w:rPr>
            </w:pPr>
            <w:r w:rsidRPr="002816B7">
              <w:rPr>
                <w:rFonts w:ascii="Times New Roman" w:eastAsia="Times New Roman" w:hAnsi="Times New Roman"/>
                <w:sz w:val="24"/>
                <w:szCs w:val="24"/>
                <w:lang w:eastAsia="ru-RU"/>
              </w:rPr>
              <w:t>«Зарничка»</w:t>
            </w:r>
          </w:p>
          <w:p w:rsidR="00940606" w:rsidRPr="002816B7" w:rsidRDefault="00940606" w:rsidP="00940606">
            <w:pPr>
              <w:spacing w:after="0" w:line="240" w:lineRule="auto"/>
              <w:jc w:val="center"/>
              <w:rPr>
                <w:rFonts w:ascii="Times New Roman" w:eastAsia="Times New Roman" w:hAnsi="Times New Roman"/>
                <w:sz w:val="24"/>
                <w:szCs w:val="24"/>
                <w:lang w:eastAsia="ru-RU"/>
              </w:rPr>
            </w:pPr>
            <w:r w:rsidRPr="002816B7">
              <w:rPr>
                <w:rFonts w:ascii="Times New Roman" w:eastAsia="Times New Roman" w:hAnsi="Times New Roman"/>
                <w:sz w:val="24"/>
                <w:szCs w:val="24"/>
                <w:lang w:eastAsia="ru-RU"/>
              </w:rPr>
              <w:t>Мотопробег на родину А.С.Петухова</w:t>
            </w:r>
          </w:p>
          <w:p w:rsidR="00940606" w:rsidRPr="002816B7" w:rsidRDefault="00940606" w:rsidP="00940606">
            <w:pPr>
              <w:spacing w:after="0" w:line="240" w:lineRule="auto"/>
              <w:jc w:val="center"/>
              <w:rPr>
                <w:rFonts w:ascii="Times New Roman" w:eastAsia="Times New Roman" w:hAnsi="Times New Roman"/>
                <w:sz w:val="24"/>
                <w:szCs w:val="24"/>
                <w:lang w:eastAsia="ru-RU"/>
              </w:rPr>
            </w:pPr>
            <w:r w:rsidRPr="002816B7">
              <w:rPr>
                <w:rFonts w:ascii="Times New Roman" w:eastAsia="Times New Roman" w:hAnsi="Times New Roman"/>
                <w:sz w:val="24"/>
                <w:szCs w:val="24"/>
                <w:lang w:eastAsia="ru-RU"/>
              </w:rPr>
              <w:t>Парад юных Россиян</w:t>
            </w:r>
          </w:p>
          <w:p w:rsidR="00940606" w:rsidRPr="002816B7" w:rsidRDefault="00940606" w:rsidP="00940606">
            <w:pPr>
              <w:spacing w:after="0" w:line="240" w:lineRule="auto"/>
              <w:jc w:val="center"/>
              <w:rPr>
                <w:rFonts w:ascii="Times New Roman" w:eastAsia="Times New Roman" w:hAnsi="Times New Roman"/>
                <w:sz w:val="24"/>
                <w:szCs w:val="24"/>
                <w:lang w:eastAsia="ru-RU"/>
              </w:rPr>
            </w:pPr>
            <w:r w:rsidRPr="002816B7">
              <w:rPr>
                <w:rFonts w:ascii="Times New Roman" w:eastAsia="Times New Roman" w:hAnsi="Times New Roman"/>
                <w:sz w:val="24"/>
                <w:szCs w:val="24"/>
                <w:lang w:eastAsia="ru-RU"/>
              </w:rPr>
              <w:t>Спортивно – оздоровительное  мероприятие «Президентские соревнования»</w:t>
            </w:r>
          </w:p>
          <w:p w:rsidR="00940606" w:rsidRPr="002816B7" w:rsidRDefault="00940606" w:rsidP="00940606">
            <w:pPr>
              <w:spacing w:after="0" w:line="240" w:lineRule="auto"/>
              <w:jc w:val="center"/>
              <w:rPr>
                <w:rFonts w:ascii="Times New Roman" w:eastAsia="Times New Roman" w:hAnsi="Times New Roman"/>
                <w:sz w:val="24"/>
                <w:szCs w:val="24"/>
                <w:lang w:eastAsia="ru-RU"/>
              </w:rPr>
            </w:pPr>
            <w:r w:rsidRPr="002816B7">
              <w:rPr>
                <w:rFonts w:ascii="Times New Roman" w:eastAsia="Times New Roman" w:hAnsi="Times New Roman"/>
                <w:sz w:val="24"/>
                <w:szCs w:val="24"/>
                <w:lang w:eastAsia="ru-RU"/>
              </w:rPr>
              <w:t>Неделя ГО</w:t>
            </w:r>
          </w:p>
          <w:p w:rsidR="00940606" w:rsidRPr="002816B7" w:rsidRDefault="00940606" w:rsidP="00940606">
            <w:pPr>
              <w:spacing w:after="0" w:line="240" w:lineRule="auto"/>
              <w:jc w:val="center"/>
              <w:rPr>
                <w:rFonts w:ascii="Times New Roman" w:eastAsia="Times New Roman" w:hAnsi="Times New Roman"/>
                <w:sz w:val="24"/>
                <w:szCs w:val="24"/>
                <w:lang w:eastAsia="ru-RU"/>
              </w:rPr>
            </w:pPr>
            <w:r w:rsidRPr="002816B7">
              <w:rPr>
                <w:rFonts w:ascii="Times New Roman" w:eastAsia="Times New Roman" w:hAnsi="Times New Roman"/>
                <w:sz w:val="24"/>
                <w:szCs w:val="24"/>
                <w:lang w:eastAsia="ru-RU"/>
              </w:rPr>
              <w:t>Всемирный день здоровья</w:t>
            </w:r>
          </w:p>
          <w:p w:rsidR="00940606" w:rsidRPr="002816B7" w:rsidRDefault="00940606" w:rsidP="00940606">
            <w:pPr>
              <w:spacing w:after="0" w:line="240" w:lineRule="auto"/>
              <w:jc w:val="center"/>
              <w:rPr>
                <w:rFonts w:ascii="Times New Roman" w:eastAsia="Times New Roman" w:hAnsi="Times New Roman"/>
                <w:sz w:val="24"/>
                <w:szCs w:val="24"/>
                <w:lang w:eastAsia="ru-RU"/>
              </w:rPr>
            </w:pPr>
            <w:r w:rsidRPr="002816B7">
              <w:rPr>
                <w:rFonts w:ascii="Times New Roman" w:eastAsia="Times New Roman" w:hAnsi="Times New Roman"/>
                <w:sz w:val="24"/>
                <w:szCs w:val="24"/>
                <w:lang w:eastAsia="ru-RU"/>
              </w:rPr>
              <w:t>Районная военн</w:t>
            </w:r>
            <w:proofErr w:type="gramStart"/>
            <w:r w:rsidRPr="002816B7">
              <w:rPr>
                <w:rFonts w:ascii="Times New Roman" w:eastAsia="Times New Roman" w:hAnsi="Times New Roman"/>
                <w:sz w:val="24"/>
                <w:szCs w:val="24"/>
                <w:lang w:eastAsia="ru-RU"/>
              </w:rPr>
              <w:t>о-</w:t>
            </w:r>
            <w:proofErr w:type="gramEnd"/>
            <w:r w:rsidRPr="002816B7">
              <w:rPr>
                <w:rFonts w:ascii="Times New Roman" w:eastAsia="Times New Roman" w:hAnsi="Times New Roman"/>
                <w:sz w:val="24"/>
                <w:szCs w:val="24"/>
                <w:lang w:eastAsia="ru-RU"/>
              </w:rPr>
              <w:t xml:space="preserve"> прикладная эстафета «Орлята России»</w:t>
            </w:r>
          </w:p>
        </w:tc>
        <w:tc>
          <w:tcPr>
            <w:tcW w:w="315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Default="002816B7" w:rsidP="002816B7">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lastRenderedPageBreak/>
              <w:t>Чернюк</w:t>
            </w:r>
            <w:proofErr w:type="spellEnd"/>
            <w:r>
              <w:rPr>
                <w:rFonts w:ascii="Times New Roman" w:eastAsia="Times New Roman" w:hAnsi="Times New Roman"/>
                <w:sz w:val="24"/>
                <w:szCs w:val="24"/>
                <w:lang w:eastAsia="ru-RU"/>
              </w:rPr>
              <w:t xml:space="preserve"> Ю.А</w:t>
            </w:r>
            <w:r w:rsidR="00940606" w:rsidRPr="002816B7">
              <w:rPr>
                <w:rFonts w:ascii="Times New Roman" w:eastAsia="Times New Roman" w:hAnsi="Times New Roman"/>
                <w:sz w:val="24"/>
                <w:szCs w:val="24"/>
                <w:lang w:eastAsia="ru-RU"/>
              </w:rPr>
              <w:t>.</w:t>
            </w:r>
          </w:p>
          <w:p w:rsidR="002816B7" w:rsidRPr="002816B7" w:rsidRDefault="002816B7" w:rsidP="002816B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Горчакова О.А.</w:t>
            </w: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2816B7" w:rsidRPr="002816B7" w:rsidRDefault="002816B7" w:rsidP="002816B7">
            <w:pPr>
              <w:spacing w:after="0" w:line="240" w:lineRule="auto"/>
              <w:jc w:val="center"/>
              <w:rPr>
                <w:rFonts w:ascii="Times New Roman" w:eastAsia="Times New Roman" w:hAnsi="Times New Roman"/>
                <w:sz w:val="24"/>
                <w:szCs w:val="24"/>
                <w:lang w:eastAsia="ru-RU"/>
              </w:rPr>
            </w:pPr>
            <w:proofErr w:type="spellStart"/>
            <w:r w:rsidRPr="002816B7">
              <w:rPr>
                <w:rFonts w:ascii="Times New Roman" w:eastAsia="Times New Roman" w:hAnsi="Times New Roman"/>
                <w:sz w:val="24"/>
                <w:szCs w:val="24"/>
                <w:lang w:eastAsia="ru-RU"/>
              </w:rPr>
              <w:t>Чернюк</w:t>
            </w:r>
            <w:proofErr w:type="spellEnd"/>
            <w:r w:rsidRPr="002816B7">
              <w:rPr>
                <w:rFonts w:ascii="Times New Roman" w:eastAsia="Times New Roman" w:hAnsi="Times New Roman"/>
                <w:sz w:val="24"/>
                <w:szCs w:val="24"/>
                <w:lang w:eastAsia="ru-RU"/>
              </w:rPr>
              <w:t xml:space="preserve"> Ю.А.</w:t>
            </w: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2816B7" w:rsidRPr="002816B7" w:rsidRDefault="002816B7" w:rsidP="002816B7">
            <w:pPr>
              <w:spacing w:after="0" w:line="240" w:lineRule="auto"/>
              <w:jc w:val="center"/>
              <w:rPr>
                <w:rFonts w:ascii="Times New Roman" w:eastAsia="Times New Roman" w:hAnsi="Times New Roman"/>
                <w:sz w:val="24"/>
                <w:szCs w:val="24"/>
                <w:lang w:eastAsia="ru-RU"/>
              </w:rPr>
            </w:pPr>
            <w:proofErr w:type="spellStart"/>
            <w:r w:rsidRPr="002816B7">
              <w:rPr>
                <w:rFonts w:ascii="Times New Roman" w:eastAsia="Times New Roman" w:hAnsi="Times New Roman"/>
                <w:sz w:val="24"/>
                <w:szCs w:val="24"/>
                <w:lang w:eastAsia="ru-RU"/>
              </w:rPr>
              <w:t>Чернюк</w:t>
            </w:r>
            <w:proofErr w:type="spellEnd"/>
            <w:r w:rsidRPr="002816B7">
              <w:rPr>
                <w:rFonts w:ascii="Times New Roman" w:eastAsia="Times New Roman" w:hAnsi="Times New Roman"/>
                <w:sz w:val="24"/>
                <w:szCs w:val="24"/>
                <w:lang w:eastAsia="ru-RU"/>
              </w:rPr>
              <w:t xml:space="preserve"> Ю.А.</w:t>
            </w: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2816B7" w:rsidRPr="002816B7" w:rsidRDefault="002816B7" w:rsidP="002816B7">
            <w:pPr>
              <w:spacing w:after="0" w:line="240" w:lineRule="auto"/>
              <w:jc w:val="center"/>
              <w:rPr>
                <w:rFonts w:ascii="Times New Roman" w:eastAsia="Times New Roman" w:hAnsi="Times New Roman"/>
                <w:sz w:val="24"/>
                <w:szCs w:val="24"/>
                <w:lang w:eastAsia="ru-RU"/>
              </w:rPr>
            </w:pPr>
            <w:proofErr w:type="spellStart"/>
            <w:r w:rsidRPr="002816B7">
              <w:rPr>
                <w:rFonts w:ascii="Times New Roman" w:eastAsia="Times New Roman" w:hAnsi="Times New Roman"/>
                <w:sz w:val="24"/>
                <w:szCs w:val="24"/>
                <w:lang w:eastAsia="ru-RU"/>
              </w:rPr>
              <w:t>Чернюк</w:t>
            </w:r>
            <w:proofErr w:type="spellEnd"/>
            <w:r w:rsidRPr="002816B7">
              <w:rPr>
                <w:rFonts w:ascii="Times New Roman" w:eastAsia="Times New Roman" w:hAnsi="Times New Roman"/>
                <w:sz w:val="24"/>
                <w:szCs w:val="24"/>
                <w:lang w:eastAsia="ru-RU"/>
              </w:rPr>
              <w:t xml:space="preserve"> Ю.А.</w:t>
            </w: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940606" w:rsidRPr="002816B7" w:rsidRDefault="00940606" w:rsidP="00940606">
            <w:pPr>
              <w:spacing w:after="0" w:line="240" w:lineRule="auto"/>
              <w:rPr>
                <w:rFonts w:ascii="Times New Roman" w:eastAsia="Times New Roman" w:hAnsi="Times New Roman"/>
                <w:sz w:val="24"/>
                <w:szCs w:val="24"/>
                <w:lang w:eastAsia="ru-RU"/>
              </w:rPr>
            </w:pP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940606" w:rsidRPr="002816B7" w:rsidRDefault="002816B7" w:rsidP="00940606">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lastRenderedPageBreak/>
              <w:t>Дрючин</w:t>
            </w:r>
            <w:proofErr w:type="spellEnd"/>
            <w:r>
              <w:rPr>
                <w:rFonts w:ascii="Times New Roman" w:eastAsia="Times New Roman" w:hAnsi="Times New Roman"/>
                <w:sz w:val="24"/>
                <w:szCs w:val="24"/>
                <w:lang w:eastAsia="ru-RU"/>
              </w:rPr>
              <w:t xml:space="preserve"> А.В.</w:t>
            </w: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2816B7" w:rsidRPr="002816B7" w:rsidRDefault="002816B7" w:rsidP="002816B7">
            <w:pPr>
              <w:spacing w:after="0" w:line="240" w:lineRule="auto"/>
              <w:jc w:val="center"/>
              <w:rPr>
                <w:rFonts w:ascii="Times New Roman" w:eastAsia="Times New Roman" w:hAnsi="Times New Roman"/>
                <w:sz w:val="24"/>
                <w:szCs w:val="24"/>
                <w:lang w:eastAsia="ru-RU"/>
              </w:rPr>
            </w:pPr>
            <w:proofErr w:type="spellStart"/>
            <w:r w:rsidRPr="002816B7">
              <w:rPr>
                <w:rFonts w:ascii="Times New Roman" w:eastAsia="Times New Roman" w:hAnsi="Times New Roman"/>
                <w:sz w:val="24"/>
                <w:szCs w:val="24"/>
                <w:lang w:eastAsia="ru-RU"/>
              </w:rPr>
              <w:t>Чернюк</w:t>
            </w:r>
            <w:proofErr w:type="spellEnd"/>
            <w:r w:rsidRPr="002816B7">
              <w:rPr>
                <w:rFonts w:ascii="Times New Roman" w:eastAsia="Times New Roman" w:hAnsi="Times New Roman"/>
                <w:sz w:val="24"/>
                <w:szCs w:val="24"/>
                <w:lang w:eastAsia="ru-RU"/>
              </w:rPr>
              <w:t xml:space="preserve"> Ю.А.</w:t>
            </w:r>
          </w:p>
          <w:p w:rsidR="00940606" w:rsidRPr="002816B7" w:rsidRDefault="002816B7" w:rsidP="0094060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Горчакова О.А.</w:t>
            </w: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2816B7" w:rsidRPr="002816B7" w:rsidRDefault="002816B7" w:rsidP="002816B7">
            <w:pPr>
              <w:spacing w:after="0" w:line="240" w:lineRule="auto"/>
              <w:jc w:val="center"/>
              <w:rPr>
                <w:rFonts w:ascii="Times New Roman" w:eastAsia="Times New Roman" w:hAnsi="Times New Roman"/>
                <w:sz w:val="24"/>
                <w:szCs w:val="24"/>
                <w:lang w:eastAsia="ru-RU"/>
              </w:rPr>
            </w:pPr>
            <w:proofErr w:type="spellStart"/>
            <w:r w:rsidRPr="002816B7">
              <w:rPr>
                <w:rFonts w:ascii="Times New Roman" w:eastAsia="Times New Roman" w:hAnsi="Times New Roman"/>
                <w:sz w:val="24"/>
                <w:szCs w:val="24"/>
                <w:lang w:eastAsia="ru-RU"/>
              </w:rPr>
              <w:t>Чернюк</w:t>
            </w:r>
            <w:proofErr w:type="spellEnd"/>
            <w:r w:rsidRPr="002816B7">
              <w:rPr>
                <w:rFonts w:ascii="Times New Roman" w:eastAsia="Times New Roman" w:hAnsi="Times New Roman"/>
                <w:sz w:val="24"/>
                <w:szCs w:val="24"/>
                <w:lang w:eastAsia="ru-RU"/>
              </w:rPr>
              <w:t xml:space="preserve"> Ю.А.</w:t>
            </w: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2816B7" w:rsidRDefault="002816B7" w:rsidP="00940606">
            <w:pPr>
              <w:spacing w:after="0" w:line="240" w:lineRule="auto"/>
              <w:jc w:val="center"/>
              <w:rPr>
                <w:rFonts w:ascii="Times New Roman" w:eastAsia="Times New Roman" w:hAnsi="Times New Roman"/>
                <w:sz w:val="24"/>
                <w:szCs w:val="24"/>
                <w:lang w:eastAsia="ru-RU"/>
              </w:rPr>
            </w:pPr>
          </w:p>
          <w:p w:rsidR="002816B7" w:rsidRPr="002816B7" w:rsidRDefault="002816B7" w:rsidP="002816B7">
            <w:pPr>
              <w:spacing w:after="0" w:line="240" w:lineRule="auto"/>
              <w:jc w:val="center"/>
              <w:rPr>
                <w:rFonts w:ascii="Times New Roman" w:eastAsia="Times New Roman" w:hAnsi="Times New Roman"/>
                <w:sz w:val="24"/>
                <w:szCs w:val="24"/>
                <w:lang w:eastAsia="ru-RU"/>
              </w:rPr>
            </w:pPr>
            <w:proofErr w:type="spellStart"/>
            <w:r w:rsidRPr="002816B7">
              <w:rPr>
                <w:rFonts w:ascii="Times New Roman" w:eastAsia="Times New Roman" w:hAnsi="Times New Roman"/>
                <w:sz w:val="24"/>
                <w:szCs w:val="24"/>
                <w:lang w:eastAsia="ru-RU"/>
              </w:rPr>
              <w:t>Чернюк</w:t>
            </w:r>
            <w:proofErr w:type="spellEnd"/>
            <w:r w:rsidRPr="002816B7">
              <w:rPr>
                <w:rFonts w:ascii="Times New Roman" w:eastAsia="Times New Roman" w:hAnsi="Times New Roman"/>
                <w:sz w:val="24"/>
                <w:szCs w:val="24"/>
                <w:lang w:eastAsia="ru-RU"/>
              </w:rPr>
              <w:t xml:space="preserve"> Ю.А.</w:t>
            </w:r>
          </w:p>
          <w:p w:rsidR="00940606" w:rsidRPr="002816B7" w:rsidRDefault="002816B7" w:rsidP="0094060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Корнейчук Ю.В.</w:t>
            </w: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2816B7" w:rsidRPr="002816B7" w:rsidRDefault="002816B7" w:rsidP="002816B7">
            <w:pPr>
              <w:spacing w:after="0" w:line="240" w:lineRule="auto"/>
              <w:jc w:val="center"/>
              <w:rPr>
                <w:rFonts w:ascii="Times New Roman" w:eastAsia="Times New Roman" w:hAnsi="Times New Roman"/>
                <w:sz w:val="24"/>
                <w:szCs w:val="24"/>
                <w:lang w:eastAsia="ru-RU"/>
              </w:rPr>
            </w:pPr>
            <w:proofErr w:type="spellStart"/>
            <w:r w:rsidRPr="002816B7">
              <w:rPr>
                <w:rFonts w:ascii="Times New Roman" w:eastAsia="Times New Roman" w:hAnsi="Times New Roman"/>
                <w:sz w:val="24"/>
                <w:szCs w:val="24"/>
                <w:lang w:eastAsia="ru-RU"/>
              </w:rPr>
              <w:t>Чернюк</w:t>
            </w:r>
            <w:proofErr w:type="spellEnd"/>
            <w:r w:rsidRPr="002816B7">
              <w:rPr>
                <w:rFonts w:ascii="Times New Roman" w:eastAsia="Times New Roman" w:hAnsi="Times New Roman"/>
                <w:sz w:val="24"/>
                <w:szCs w:val="24"/>
                <w:lang w:eastAsia="ru-RU"/>
              </w:rPr>
              <w:t xml:space="preserve"> Ю.А.</w:t>
            </w:r>
          </w:p>
          <w:p w:rsidR="00940606" w:rsidRPr="002816B7" w:rsidRDefault="002816B7" w:rsidP="0094060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Горчакова О.А.</w:t>
            </w: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2816B7" w:rsidRPr="002816B7" w:rsidRDefault="002816B7" w:rsidP="002816B7">
            <w:pPr>
              <w:spacing w:after="0" w:line="240" w:lineRule="auto"/>
              <w:jc w:val="center"/>
              <w:rPr>
                <w:rFonts w:ascii="Times New Roman" w:eastAsia="Times New Roman" w:hAnsi="Times New Roman"/>
                <w:sz w:val="24"/>
                <w:szCs w:val="24"/>
                <w:lang w:eastAsia="ru-RU"/>
              </w:rPr>
            </w:pPr>
            <w:proofErr w:type="spellStart"/>
            <w:r w:rsidRPr="002816B7">
              <w:rPr>
                <w:rFonts w:ascii="Times New Roman" w:eastAsia="Times New Roman" w:hAnsi="Times New Roman"/>
                <w:sz w:val="24"/>
                <w:szCs w:val="24"/>
                <w:lang w:eastAsia="ru-RU"/>
              </w:rPr>
              <w:t>Чернюк</w:t>
            </w:r>
            <w:proofErr w:type="spellEnd"/>
            <w:r w:rsidRPr="002816B7">
              <w:rPr>
                <w:rFonts w:ascii="Times New Roman" w:eastAsia="Times New Roman" w:hAnsi="Times New Roman"/>
                <w:sz w:val="24"/>
                <w:szCs w:val="24"/>
                <w:lang w:eastAsia="ru-RU"/>
              </w:rPr>
              <w:t xml:space="preserve"> Ю.А.</w:t>
            </w:r>
          </w:p>
          <w:p w:rsidR="002816B7" w:rsidRPr="002816B7" w:rsidRDefault="002816B7" w:rsidP="002816B7">
            <w:pPr>
              <w:spacing w:after="0" w:line="240" w:lineRule="auto"/>
              <w:jc w:val="center"/>
              <w:rPr>
                <w:rFonts w:ascii="Times New Roman" w:eastAsia="Times New Roman" w:hAnsi="Times New Roman"/>
                <w:sz w:val="24"/>
                <w:szCs w:val="24"/>
                <w:lang w:eastAsia="ru-RU"/>
              </w:rPr>
            </w:pPr>
            <w:r w:rsidRPr="002816B7">
              <w:rPr>
                <w:rFonts w:ascii="Times New Roman" w:eastAsia="Times New Roman" w:hAnsi="Times New Roman"/>
                <w:sz w:val="24"/>
                <w:szCs w:val="24"/>
                <w:lang w:eastAsia="ru-RU"/>
              </w:rPr>
              <w:t>Корнейчук Ю.В.</w:t>
            </w:r>
          </w:p>
          <w:p w:rsidR="002816B7" w:rsidRPr="002816B7" w:rsidRDefault="002816B7" w:rsidP="002816B7">
            <w:pPr>
              <w:spacing w:after="0" w:line="240" w:lineRule="auto"/>
              <w:jc w:val="center"/>
              <w:rPr>
                <w:rFonts w:ascii="Times New Roman" w:eastAsia="Times New Roman" w:hAnsi="Times New Roman"/>
                <w:sz w:val="24"/>
                <w:szCs w:val="24"/>
                <w:lang w:eastAsia="ru-RU"/>
              </w:rPr>
            </w:pP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2816B7" w:rsidRPr="002816B7" w:rsidRDefault="002816B7" w:rsidP="002816B7">
            <w:pPr>
              <w:spacing w:after="0" w:line="240" w:lineRule="auto"/>
              <w:jc w:val="center"/>
              <w:rPr>
                <w:rFonts w:ascii="Times New Roman" w:eastAsia="Times New Roman" w:hAnsi="Times New Roman"/>
                <w:sz w:val="24"/>
                <w:szCs w:val="24"/>
                <w:lang w:eastAsia="ru-RU"/>
              </w:rPr>
            </w:pPr>
            <w:proofErr w:type="spellStart"/>
            <w:r w:rsidRPr="002816B7">
              <w:rPr>
                <w:rFonts w:ascii="Times New Roman" w:eastAsia="Times New Roman" w:hAnsi="Times New Roman"/>
                <w:sz w:val="24"/>
                <w:szCs w:val="24"/>
                <w:lang w:eastAsia="ru-RU"/>
              </w:rPr>
              <w:t>Чернюк</w:t>
            </w:r>
            <w:proofErr w:type="spellEnd"/>
            <w:r w:rsidRPr="002816B7">
              <w:rPr>
                <w:rFonts w:ascii="Times New Roman" w:eastAsia="Times New Roman" w:hAnsi="Times New Roman"/>
                <w:sz w:val="24"/>
                <w:szCs w:val="24"/>
                <w:lang w:eastAsia="ru-RU"/>
              </w:rPr>
              <w:t xml:space="preserve"> Ю.А.</w:t>
            </w:r>
          </w:p>
          <w:p w:rsidR="002816B7" w:rsidRPr="002816B7" w:rsidRDefault="002816B7" w:rsidP="002816B7">
            <w:pPr>
              <w:spacing w:after="0" w:line="240" w:lineRule="auto"/>
              <w:jc w:val="center"/>
              <w:rPr>
                <w:rFonts w:ascii="Times New Roman" w:eastAsia="Times New Roman" w:hAnsi="Times New Roman"/>
                <w:sz w:val="24"/>
                <w:szCs w:val="24"/>
                <w:lang w:eastAsia="ru-RU"/>
              </w:rPr>
            </w:pPr>
            <w:proofErr w:type="spellStart"/>
            <w:r w:rsidRPr="002816B7">
              <w:rPr>
                <w:rFonts w:ascii="Times New Roman" w:eastAsia="Times New Roman" w:hAnsi="Times New Roman"/>
                <w:sz w:val="24"/>
                <w:szCs w:val="24"/>
                <w:lang w:eastAsia="ru-RU"/>
              </w:rPr>
              <w:t>Чернюк</w:t>
            </w:r>
            <w:proofErr w:type="spellEnd"/>
            <w:r w:rsidRPr="002816B7">
              <w:rPr>
                <w:rFonts w:ascii="Times New Roman" w:eastAsia="Times New Roman" w:hAnsi="Times New Roman"/>
                <w:sz w:val="24"/>
                <w:szCs w:val="24"/>
                <w:lang w:eastAsia="ru-RU"/>
              </w:rPr>
              <w:t xml:space="preserve"> Ю.А.</w:t>
            </w: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2816B7" w:rsidRPr="002816B7" w:rsidRDefault="002816B7" w:rsidP="002816B7">
            <w:pPr>
              <w:spacing w:after="0" w:line="240" w:lineRule="auto"/>
              <w:jc w:val="center"/>
              <w:rPr>
                <w:rFonts w:ascii="Times New Roman" w:eastAsia="Times New Roman" w:hAnsi="Times New Roman"/>
                <w:sz w:val="24"/>
                <w:szCs w:val="24"/>
                <w:lang w:eastAsia="ru-RU"/>
              </w:rPr>
            </w:pPr>
            <w:proofErr w:type="spellStart"/>
            <w:r w:rsidRPr="002816B7">
              <w:rPr>
                <w:rFonts w:ascii="Times New Roman" w:eastAsia="Times New Roman" w:hAnsi="Times New Roman"/>
                <w:sz w:val="24"/>
                <w:szCs w:val="24"/>
                <w:lang w:eastAsia="ru-RU"/>
              </w:rPr>
              <w:t>Чернюк</w:t>
            </w:r>
            <w:proofErr w:type="spellEnd"/>
            <w:r w:rsidRPr="002816B7">
              <w:rPr>
                <w:rFonts w:ascii="Times New Roman" w:eastAsia="Times New Roman" w:hAnsi="Times New Roman"/>
                <w:sz w:val="24"/>
                <w:szCs w:val="24"/>
                <w:lang w:eastAsia="ru-RU"/>
              </w:rPr>
              <w:t xml:space="preserve"> Ю.А.</w:t>
            </w:r>
          </w:p>
          <w:p w:rsidR="00940606" w:rsidRPr="002816B7" w:rsidRDefault="00940606" w:rsidP="00940606">
            <w:pPr>
              <w:spacing w:after="0" w:line="240" w:lineRule="auto"/>
              <w:jc w:val="center"/>
              <w:rPr>
                <w:rFonts w:ascii="Times New Roman" w:eastAsia="Times New Roman" w:hAnsi="Times New Roman"/>
                <w:sz w:val="24"/>
                <w:szCs w:val="24"/>
                <w:lang w:eastAsia="ru-RU"/>
              </w:rPr>
            </w:pPr>
          </w:p>
        </w:tc>
        <w:tc>
          <w:tcPr>
            <w:tcW w:w="302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2816B7" w:rsidRDefault="00940606" w:rsidP="00940606">
            <w:pPr>
              <w:spacing w:after="0" w:line="240" w:lineRule="auto"/>
              <w:jc w:val="center"/>
              <w:rPr>
                <w:rFonts w:ascii="Times New Roman" w:eastAsia="Times New Roman" w:hAnsi="Times New Roman"/>
                <w:sz w:val="24"/>
                <w:szCs w:val="24"/>
                <w:lang w:eastAsia="ru-RU"/>
              </w:rPr>
            </w:pPr>
            <w:r w:rsidRPr="002816B7">
              <w:rPr>
                <w:rFonts w:ascii="Times New Roman" w:eastAsia="Times New Roman" w:hAnsi="Times New Roman"/>
                <w:sz w:val="24"/>
                <w:szCs w:val="24"/>
                <w:lang w:eastAsia="ru-RU"/>
              </w:rPr>
              <w:lastRenderedPageBreak/>
              <w:t>1 сентября</w:t>
            </w: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940606" w:rsidRPr="002816B7" w:rsidRDefault="00940606" w:rsidP="00940606">
            <w:pPr>
              <w:spacing w:after="0" w:line="240" w:lineRule="auto"/>
              <w:jc w:val="center"/>
              <w:rPr>
                <w:rFonts w:ascii="Times New Roman" w:eastAsia="Times New Roman" w:hAnsi="Times New Roman"/>
                <w:sz w:val="24"/>
                <w:szCs w:val="24"/>
                <w:lang w:eastAsia="ru-RU"/>
              </w:rPr>
            </w:pPr>
            <w:r w:rsidRPr="002816B7">
              <w:rPr>
                <w:rFonts w:ascii="Times New Roman" w:eastAsia="Times New Roman" w:hAnsi="Times New Roman"/>
                <w:sz w:val="24"/>
                <w:szCs w:val="24"/>
                <w:lang w:eastAsia="ru-RU"/>
              </w:rPr>
              <w:t>15 сентября</w:t>
            </w: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940606" w:rsidRPr="002816B7" w:rsidRDefault="00940606" w:rsidP="00940606">
            <w:pPr>
              <w:spacing w:after="0" w:line="240" w:lineRule="auto"/>
              <w:jc w:val="center"/>
              <w:rPr>
                <w:rFonts w:ascii="Times New Roman" w:eastAsia="Times New Roman" w:hAnsi="Times New Roman"/>
                <w:sz w:val="24"/>
                <w:szCs w:val="24"/>
                <w:lang w:eastAsia="ru-RU"/>
              </w:rPr>
            </w:pPr>
            <w:r w:rsidRPr="002816B7">
              <w:rPr>
                <w:rFonts w:ascii="Times New Roman" w:eastAsia="Times New Roman" w:hAnsi="Times New Roman"/>
                <w:sz w:val="24"/>
                <w:szCs w:val="24"/>
                <w:lang w:eastAsia="ru-RU"/>
              </w:rPr>
              <w:t>27 сентября</w:t>
            </w: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940606" w:rsidRPr="002816B7" w:rsidRDefault="00940606" w:rsidP="00940606">
            <w:pPr>
              <w:spacing w:after="0" w:line="240" w:lineRule="auto"/>
              <w:jc w:val="center"/>
              <w:rPr>
                <w:rFonts w:ascii="Times New Roman" w:eastAsia="Times New Roman" w:hAnsi="Times New Roman"/>
                <w:sz w:val="24"/>
                <w:szCs w:val="24"/>
                <w:lang w:eastAsia="ru-RU"/>
              </w:rPr>
            </w:pPr>
            <w:r w:rsidRPr="002816B7">
              <w:rPr>
                <w:rFonts w:ascii="Times New Roman" w:eastAsia="Times New Roman" w:hAnsi="Times New Roman"/>
                <w:sz w:val="24"/>
                <w:szCs w:val="24"/>
                <w:lang w:eastAsia="ru-RU"/>
              </w:rPr>
              <w:t>18-25 октября</w:t>
            </w:r>
          </w:p>
          <w:p w:rsidR="00940606" w:rsidRPr="002816B7" w:rsidRDefault="00940606" w:rsidP="00940606">
            <w:pPr>
              <w:spacing w:after="0" w:line="240" w:lineRule="auto"/>
              <w:jc w:val="center"/>
              <w:rPr>
                <w:rFonts w:ascii="Times New Roman" w:eastAsia="Times New Roman" w:hAnsi="Times New Roman"/>
                <w:sz w:val="24"/>
                <w:szCs w:val="24"/>
                <w:lang w:eastAsia="ru-RU"/>
              </w:rPr>
            </w:pPr>
            <w:r w:rsidRPr="002816B7">
              <w:rPr>
                <w:rFonts w:ascii="Times New Roman" w:eastAsia="Times New Roman" w:hAnsi="Times New Roman"/>
                <w:sz w:val="24"/>
                <w:szCs w:val="24"/>
                <w:lang w:eastAsia="ru-RU"/>
              </w:rPr>
              <w:t>27-29 ноября</w:t>
            </w:r>
          </w:p>
          <w:p w:rsidR="00940606" w:rsidRPr="002816B7" w:rsidRDefault="00940606" w:rsidP="00940606">
            <w:pPr>
              <w:spacing w:after="0" w:line="240" w:lineRule="auto"/>
              <w:jc w:val="center"/>
              <w:rPr>
                <w:rFonts w:ascii="Times New Roman" w:eastAsia="Times New Roman" w:hAnsi="Times New Roman"/>
                <w:sz w:val="24"/>
                <w:szCs w:val="24"/>
                <w:lang w:eastAsia="ru-RU"/>
              </w:rPr>
            </w:pPr>
            <w:r w:rsidRPr="002816B7">
              <w:rPr>
                <w:rFonts w:ascii="Times New Roman" w:eastAsia="Times New Roman" w:hAnsi="Times New Roman"/>
                <w:sz w:val="24"/>
                <w:szCs w:val="24"/>
                <w:lang w:eastAsia="ru-RU"/>
              </w:rPr>
              <w:t>Ноябрь</w:t>
            </w:r>
          </w:p>
          <w:p w:rsidR="00940606" w:rsidRPr="002816B7" w:rsidRDefault="00940606" w:rsidP="00940606">
            <w:pPr>
              <w:spacing w:after="0" w:line="240" w:lineRule="auto"/>
              <w:jc w:val="center"/>
              <w:rPr>
                <w:rFonts w:ascii="Times New Roman" w:eastAsia="Times New Roman" w:hAnsi="Times New Roman"/>
                <w:sz w:val="24"/>
                <w:szCs w:val="24"/>
                <w:lang w:eastAsia="ru-RU"/>
              </w:rPr>
            </w:pPr>
            <w:r w:rsidRPr="002816B7">
              <w:rPr>
                <w:rFonts w:ascii="Times New Roman" w:eastAsia="Times New Roman" w:hAnsi="Times New Roman"/>
                <w:sz w:val="24"/>
                <w:szCs w:val="24"/>
                <w:lang w:eastAsia="ru-RU"/>
              </w:rPr>
              <w:t>15 ноября</w:t>
            </w: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940606" w:rsidRPr="002816B7" w:rsidRDefault="00940606" w:rsidP="00940606">
            <w:pPr>
              <w:spacing w:after="0" w:line="240" w:lineRule="auto"/>
              <w:jc w:val="center"/>
              <w:rPr>
                <w:rFonts w:ascii="Times New Roman" w:eastAsia="Times New Roman" w:hAnsi="Times New Roman"/>
                <w:sz w:val="24"/>
                <w:szCs w:val="24"/>
                <w:lang w:eastAsia="ru-RU"/>
              </w:rPr>
            </w:pPr>
            <w:r w:rsidRPr="002816B7">
              <w:rPr>
                <w:rFonts w:ascii="Times New Roman" w:eastAsia="Times New Roman" w:hAnsi="Times New Roman"/>
                <w:sz w:val="24"/>
                <w:szCs w:val="24"/>
                <w:lang w:eastAsia="ru-RU"/>
              </w:rPr>
              <w:t>18-25 января</w:t>
            </w:r>
          </w:p>
          <w:p w:rsidR="00940606" w:rsidRPr="002816B7" w:rsidRDefault="00940606" w:rsidP="00940606">
            <w:pPr>
              <w:spacing w:after="0" w:line="240" w:lineRule="auto"/>
              <w:jc w:val="center"/>
              <w:rPr>
                <w:rFonts w:ascii="Times New Roman" w:eastAsia="Times New Roman" w:hAnsi="Times New Roman"/>
                <w:sz w:val="24"/>
                <w:szCs w:val="24"/>
                <w:lang w:eastAsia="ru-RU"/>
              </w:rPr>
            </w:pPr>
            <w:r w:rsidRPr="002816B7">
              <w:rPr>
                <w:rFonts w:ascii="Times New Roman" w:eastAsia="Times New Roman" w:hAnsi="Times New Roman"/>
                <w:sz w:val="24"/>
                <w:szCs w:val="24"/>
                <w:lang w:eastAsia="ru-RU"/>
              </w:rPr>
              <w:t>Ноябрь</w:t>
            </w:r>
          </w:p>
          <w:p w:rsidR="00940606" w:rsidRPr="002816B7" w:rsidRDefault="00940606" w:rsidP="00940606">
            <w:pPr>
              <w:spacing w:after="0" w:line="240" w:lineRule="auto"/>
              <w:jc w:val="center"/>
              <w:rPr>
                <w:rFonts w:ascii="Times New Roman" w:eastAsia="Times New Roman" w:hAnsi="Times New Roman"/>
                <w:sz w:val="24"/>
                <w:szCs w:val="24"/>
                <w:lang w:eastAsia="ru-RU"/>
              </w:rPr>
            </w:pPr>
            <w:r w:rsidRPr="002816B7">
              <w:rPr>
                <w:rFonts w:ascii="Times New Roman" w:eastAsia="Times New Roman" w:hAnsi="Times New Roman"/>
                <w:sz w:val="24"/>
                <w:szCs w:val="24"/>
                <w:lang w:eastAsia="ru-RU"/>
              </w:rPr>
              <w:t>Ноябрь</w:t>
            </w: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940606" w:rsidRPr="002816B7" w:rsidRDefault="00940606" w:rsidP="00940606">
            <w:pPr>
              <w:spacing w:after="0" w:line="240" w:lineRule="auto"/>
              <w:jc w:val="center"/>
              <w:rPr>
                <w:rFonts w:ascii="Times New Roman" w:eastAsia="Times New Roman" w:hAnsi="Times New Roman"/>
                <w:sz w:val="24"/>
                <w:szCs w:val="24"/>
                <w:lang w:eastAsia="ru-RU"/>
              </w:rPr>
            </w:pPr>
            <w:r w:rsidRPr="002816B7">
              <w:rPr>
                <w:rFonts w:ascii="Times New Roman" w:eastAsia="Times New Roman" w:hAnsi="Times New Roman"/>
                <w:sz w:val="24"/>
                <w:szCs w:val="24"/>
                <w:lang w:eastAsia="ru-RU"/>
              </w:rPr>
              <w:t>Ноябрь</w:t>
            </w: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940606" w:rsidRPr="002816B7" w:rsidRDefault="00940606" w:rsidP="00940606">
            <w:pPr>
              <w:spacing w:after="0" w:line="240" w:lineRule="auto"/>
              <w:jc w:val="center"/>
              <w:rPr>
                <w:rFonts w:ascii="Times New Roman" w:eastAsia="Times New Roman" w:hAnsi="Times New Roman"/>
                <w:sz w:val="24"/>
                <w:szCs w:val="24"/>
                <w:lang w:eastAsia="ru-RU"/>
              </w:rPr>
            </w:pPr>
            <w:r w:rsidRPr="002816B7">
              <w:rPr>
                <w:rFonts w:ascii="Times New Roman" w:eastAsia="Times New Roman" w:hAnsi="Times New Roman"/>
                <w:sz w:val="24"/>
                <w:szCs w:val="24"/>
                <w:lang w:eastAsia="ru-RU"/>
              </w:rPr>
              <w:t>Ноябрь</w:t>
            </w: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940606" w:rsidRPr="002816B7" w:rsidRDefault="00940606" w:rsidP="00940606">
            <w:pPr>
              <w:spacing w:after="0" w:line="240" w:lineRule="auto"/>
              <w:jc w:val="center"/>
              <w:rPr>
                <w:rFonts w:ascii="Times New Roman" w:eastAsia="Times New Roman" w:hAnsi="Times New Roman"/>
                <w:sz w:val="24"/>
                <w:szCs w:val="24"/>
                <w:lang w:eastAsia="ru-RU"/>
              </w:rPr>
            </w:pPr>
            <w:r w:rsidRPr="002816B7">
              <w:rPr>
                <w:rFonts w:ascii="Times New Roman" w:eastAsia="Times New Roman" w:hAnsi="Times New Roman"/>
                <w:sz w:val="24"/>
                <w:szCs w:val="24"/>
                <w:lang w:eastAsia="ru-RU"/>
              </w:rPr>
              <w:t>1-7 декабря</w:t>
            </w: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940606" w:rsidRPr="002816B7" w:rsidRDefault="00940606" w:rsidP="00940606">
            <w:pPr>
              <w:spacing w:after="0" w:line="240" w:lineRule="auto"/>
              <w:jc w:val="center"/>
              <w:rPr>
                <w:rFonts w:ascii="Times New Roman" w:eastAsia="Times New Roman" w:hAnsi="Times New Roman"/>
                <w:sz w:val="24"/>
                <w:szCs w:val="24"/>
                <w:lang w:eastAsia="ru-RU"/>
              </w:rPr>
            </w:pPr>
            <w:r w:rsidRPr="002816B7">
              <w:rPr>
                <w:rFonts w:ascii="Times New Roman" w:eastAsia="Times New Roman" w:hAnsi="Times New Roman"/>
                <w:sz w:val="24"/>
                <w:szCs w:val="24"/>
                <w:lang w:eastAsia="ru-RU"/>
              </w:rPr>
              <w:t>Декабрь</w:t>
            </w: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940606" w:rsidRPr="002816B7" w:rsidRDefault="00940606" w:rsidP="00940606">
            <w:pPr>
              <w:spacing w:after="0" w:line="240" w:lineRule="auto"/>
              <w:jc w:val="center"/>
              <w:rPr>
                <w:rFonts w:ascii="Times New Roman" w:eastAsia="Times New Roman" w:hAnsi="Times New Roman"/>
                <w:sz w:val="24"/>
                <w:szCs w:val="24"/>
                <w:lang w:eastAsia="ru-RU"/>
              </w:rPr>
            </w:pPr>
            <w:r w:rsidRPr="002816B7">
              <w:rPr>
                <w:rFonts w:ascii="Times New Roman" w:eastAsia="Times New Roman" w:hAnsi="Times New Roman"/>
                <w:sz w:val="24"/>
                <w:szCs w:val="24"/>
                <w:lang w:eastAsia="ru-RU"/>
              </w:rPr>
              <w:t>Февраль</w:t>
            </w: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940606" w:rsidRPr="002816B7" w:rsidRDefault="00940606" w:rsidP="00940606">
            <w:pPr>
              <w:spacing w:after="0" w:line="240" w:lineRule="auto"/>
              <w:jc w:val="center"/>
              <w:rPr>
                <w:rFonts w:ascii="Times New Roman" w:eastAsia="Times New Roman" w:hAnsi="Times New Roman"/>
                <w:sz w:val="24"/>
                <w:szCs w:val="24"/>
                <w:lang w:eastAsia="ru-RU"/>
              </w:rPr>
            </w:pPr>
            <w:r w:rsidRPr="002816B7">
              <w:rPr>
                <w:rFonts w:ascii="Times New Roman" w:eastAsia="Times New Roman" w:hAnsi="Times New Roman"/>
                <w:sz w:val="24"/>
                <w:szCs w:val="24"/>
                <w:lang w:eastAsia="ru-RU"/>
              </w:rPr>
              <w:t>Февраль</w:t>
            </w: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940606" w:rsidRPr="002816B7" w:rsidRDefault="00940606" w:rsidP="00940606">
            <w:pPr>
              <w:spacing w:after="0" w:line="240" w:lineRule="auto"/>
              <w:jc w:val="center"/>
              <w:rPr>
                <w:rFonts w:ascii="Times New Roman" w:eastAsia="Times New Roman" w:hAnsi="Times New Roman"/>
                <w:sz w:val="24"/>
                <w:szCs w:val="24"/>
                <w:lang w:eastAsia="ru-RU"/>
              </w:rPr>
            </w:pPr>
            <w:r w:rsidRPr="002816B7">
              <w:rPr>
                <w:rFonts w:ascii="Times New Roman" w:eastAsia="Times New Roman" w:hAnsi="Times New Roman"/>
                <w:sz w:val="24"/>
                <w:szCs w:val="24"/>
                <w:lang w:eastAsia="ru-RU"/>
              </w:rPr>
              <w:t>февраль</w:t>
            </w: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940606" w:rsidRPr="002816B7" w:rsidRDefault="00940606" w:rsidP="00940606">
            <w:pPr>
              <w:spacing w:after="0" w:line="240" w:lineRule="auto"/>
              <w:jc w:val="center"/>
              <w:rPr>
                <w:rFonts w:ascii="Times New Roman" w:eastAsia="Times New Roman" w:hAnsi="Times New Roman"/>
                <w:sz w:val="24"/>
                <w:szCs w:val="24"/>
                <w:lang w:eastAsia="ru-RU"/>
              </w:rPr>
            </w:pPr>
            <w:r w:rsidRPr="002816B7">
              <w:rPr>
                <w:rFonts w:ascii="Times New Roman" w:eastAsia="Times New Roman" w:hAnsi="Times New Roman"/>
                <w:sz w:val="24"/>
                <w:szCs w:val="24"/>
                <w:lang w:eastAsia="ru-RU"/>
              </w:rPr>
              <w:t>Май</w:t>
            </w: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940606" w:rsidRPr="002816B7" w:rsidRDefault="00940606" w:rsidP="00940606">
            <w:pPr>
              <w:spacing w:after="0" w:line="240" w:lineRule="auto"/>
              <w:jc w:val="center"/>
              <w:rPr>
                <w:rFonts w:ascii="Times New Roman" w:eastAsia="Times New Roman" w:hAnsi="Times New Roman"/>
                <w:sz w:val="24"/>
                <w:szCs w:val="24"/>
                <w:lang w:eastAsia="ru-RU"/>
              </w:rPr>
            </w:pPr>
            <w:r w:rsidRPr="002816B7">
              <w:rPr>
                <w:rFonts w:ascii="Times New Roman" w:eastAsia="Times New Roman" w:hAnsi="Times New Roman"/>
                <w:sz w:val="24"/>
                <w:szCs w:val="24"/>
                <w:lang w:eastAsia="ru-RU"/>
              </w:rPr>
              <w:t>Май</w:t>
            </w: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940606" w:rsidRPr="002816B7" w:rsidRDefault="00940606" w:rsidP="00940606">
            <w:pPr>
              <w:spacing w:after="0" w:line="240" w:lineRule="auto"/>
              <w:jc w:val="center"/>
              <w:rPr>
                <w:rFonts w:ascii="Times New Roman" w:eastAsia="Times New Roman" w:hAnsi="Times New Roman"/>
                <w:sz w:val="24"/>
                <w:szCs w:val="24"/>
                <w:lang w:eastAsia="ru-RU"/>
              </w:rPr>
            </w:pPr>
            <w:r w:rsidRPr="002816B7">
              <w:rPr>
                <w:rFonts w:ascii="Times New Roman" w:eastAsia="Times New Roman" w:hAnsi="Times New Roman"/>
                <w:sz w:val="24"/>
                <w:szCs w:val="24"/>
                <w:lang w:eastAsia="ru-RU"/>
              </w:rPr>
              <w:t>Май</w:t>
            </w:r>
          </w:p>
          <w:p w:rsidR="00940606" w:rsidRPr="002816B7" w:rsidRDefault="00940606" w:rsidP="00940606">
            <w:pPr>
              <w:spacing w:after="0" w:line="240" w:lineRule="auto"/>
              <w:jc w:val="center"/>
              <w:rPr>
                <w:rFonts w:ascii="Times New Roman" w:eastAsia="Times New Roman" w:hAnsi="Times New Roman"/>
                <w:sz w:val="24"/>
                <w:szCs w:val="24"/>
                <w:lang w:eastAsia="ru-RU"/>
              </w:rPr>
            </w:pPr>
          </w:p>
          <w:p w:rsidR="00940606" w:rsidRPr="002816B7" w:rsidRDefault="00940606" w:rsidP="00940606">
            <w:pPr>
              <w:spacing w:after="0" w:line="240" w:lineRule="auto"/>
              <w:rPr>
                <w:rFonts w:ascii="Times New Roman" w:eastAsia="Times New Roman" w:hAnsi="Times New Roman"/>
                <w:sz w:val="24"/>
                <w:szCs w:val="24"/>
                <w:lang w:eastAsia="ru-RU"/>
              </w:rPr>
            </w:pPr>
          </w:p>
          <w:p w:rsidR="00940606" w:rsidRPr="002816B7" w:rsidRDefault="00940606" w:rsidP="00940606">
            <w:pPr>
              <w:spacing w:after="0" w:line="240" w:lineRule="auto"/>
              <w:rPr>
                <w:rFonts w:ascii="Times New Roman" w:eastAsia="Times New Roman" w:hAnsi="Times New Roman"/>
                <w:sz w:val="24"/>
                <w:szCs w:val="24"/>
                <w:lang w:eastAsia="ru-RU"/>
              </w:rPr>
            </w:pPr>
          </w:p>
        </w:tc>
      </w:tr>
    </w:tbl>
    <w:p w:rsidR="00940606" w:rsidRDefault="00940606" w:rsidP="00940606">
      <w:pPr>
        <w:spacing w:after="749"/>
        <w:rPr>
          <w:rFonts w:ascii="Times New Roman" w:hAnsi="Times New Roman"/>
          <w:b/>
          <w:color w:val="FF0000"/>
          <w:sz w:val="28"/>
          <w:szCs w:val="28"/>
        </w:rPr>
      </w:pPr>
    </w:p>
    <w:p w:rsidR="00940606" w:rsidRPr="00940606" w:rsidRDefault="00940606" w:rsidP="00940606">
      <w:pPr>
        <w:spacing w:after="749"/>
        <w:jc w:val="center"/>
        <w:rPr>
          <w:rFonts w:ascii="Times New Roman" w:eastAsia="Times New Roman" w:hAnsi="Times New Roman"/>
          <w:b/>
          <w:color w:val="000000"/>
          <w:sz w:val="28"/>
          <w:lang w:eastAsia="ru-RU"/>
        </w:rPr>
      </w:pPr>
      <w:r w:rsidRPr="00940606">
        <w:rPr>
          <w:rFonts w:ascii="Times New Roman" w:eastAsia="Times New Roman" w:hAnsi="Times New Roman"/>
          <w:b/>
          <w:color w:val="000000"/>
          <w:sz w:val="28"/>
          <w:lang w:eastAsia="ru-RU"/>
        </w:rPr>
        <w:t xml:space="preserve">9.2.Работа с родителями    </w:t>
      </w:r>
    </w:p>
    <w:p w:rsidR="00940606" w:rsidRPr="00940606" w:rsidRDefault="00940606" w:rsidP="00940606">
      <w:pPr>
        <w:spacing w:after="749"/>
        <w:jc w:val="both"/>
        <w:rPr>
          <w:rFonts w:ascii="Times New Roman" w:eastAsia="Times New Roman" w:hAnsi="Times New Roman"/>
          <w:b/>
          <w:sz w:val="24"/>
          <w:lang w:eastAsia="ru-RU"/>
        </w:rPr>
      </w:pPr>
      <w:r w:rsidRPr="00940606">
        <w:rPr>
          <w:rFonts w:ascii="Times New Roman" w:eastAsia="Times New Roman" w:hAnsi="Times New Roman"/>
          <w:b/>
          <w:sz w:val="24"/>
          <w:lang w:eastAsia="ru-RU"/>
        </w:rPr>
        <w:t xml:space="preserve">Цель: </w:t>
      </w:r>
      <w:r w:rsidRPr="00940606">
        <w:rPr>
          <w:rFonts w:ascii="Times New Roman" w:eastAsia="Times New Roman" w:hAnsi="Times New Roman"/>
          <w:sz w:val="24"/>
          <w:lang w:eastAsia="ru-RU"/>
        </w:rPr>
        <w:t>преемственность семьи и школы в воспитании детей, осознание родителями и педагогами семьи, как общечеловеческой ценности – важнейшего института воспитания детей, выработке единых требований семьи и школы к ребенку, поиск совместных путей решения общих проблем и задач воспитания.</w:t>
      </w:r>
    </w:p>
    <w:tbl>
      <w:tblPr>
        <w:tblW w:w="0" w:type="auto"/>
        <w:tblInd w:w="40" w:type="dxa"/>
        <w:tblCellMar>
          <w:left w:w="10" w:type="dxa"/>
          <w:right w:w="10" w:type="dxa"/>
        </w:tblCellMar>
        <w:tblLook w:val="04A0" w:firstRow="1" w:lastRow="0" w:firstColumn="1" w:lastColumn="0" w:noHBand="0" w:noVBand="1"/>
      </w:tblPr>
      <w:tblGrid>
        <w:gridCol w:w="709"/>
        <w:gridCol w:w="4537"/>
        <w:gridCol w:w="1843"/>
        <w:gridCol w:w="2409"/>
      </w:tblGrid>
      <w:tr w:rsidR="00940606" w:rsidRPr="00940606" w:rsidTr="00995C16">
        <w:tc>
          <w:tcPr>
            <w:tcW w:w="7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jc w:val="center"/>
              <w:rPr>
                <w:rFonts w:eastAsia="Times New Roman"/>
                <w:lang w:eastAsia="ru-RU"/>
              </w:rPr>
            </w:pPr>
            <w:r w:rsidRPr="00940606">
              <w:rPr>
                <w:rFonts w:ascii="Times New Roman" w:eastAsia="Times New Roman" w:hAnsi="Times New Roman"/>
                <w:b/>
                <w:sz w:val="24"/>
                <w:shd w:val="clear" w:color="auto" w:fill="FFFFFF"/>
                <w:lang w:eastAsia="ru-RU"/>
              </w:rPr>
              <w:t>№</w:t>
            </w:r>
          </w:p>
        </w:tc>
        <w:tc>
          <w:tcPr>
            <w:tcW w:w="453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jc w:val="center"/>
              <w:rPr>
                <w:rFonts w:eastAsia="Times New Roman"/>
                <w:lang w:eastAsia="ru-RU"/>
              </w:rPr>
            </w:pPr>
            <w:r w:rsidRPr="00940606">
              <w:rPr>
                <w:rFonts w:ascii="Times New Roman" w:eastAsia="Times New Roman" w:hAnsi="Times New Roman"/>
                <w:b/>
                <w:sz w:val="24"/>
                <w:shd w:val="clear" w:color="auto" w:fill="FFFFFF"/>
                <w:lang w:eastAsia="ru-RU"/>
              </w:rPr>
              <w:t>Мероприятия</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jc w:val="center"/>
              <w:rPr>
                <w:rFonts w:eastAsia="Times New Roman"/>
                <w:lang w:eastAsia="ru-RU"/>
              </w:rPr>
            </w:pPr>
            <w:r w:rsidRPr="00940606">
              <w:rPr>
                <w:rFonts w:ascii="Times New Roman" w:eastAsia="Times New Roman" w:hAnsi="Times New Roman"/>
                <w:b/>
                <w:sz w:val="24"/>
                <w:shd w:val="clear" w:color="auto" w:fill="FFFFFF"/>
                <w:lang w:eastAsia="ru-RU"/>
              </w:rPr>
              <w:t>Сроки</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jc w:val="center"/>
              <w:rPr>
                <w:rFonts w:eastAsia="Times New Roman"/>
                <w:lang w:eastAsia="ru-RU"/>
              </w:rPr>
            </w:pPr>
            <w:r w:rsidRPr="00940606">
              <w:rPr>
                <w:rFonts w:ascii="Times New Roman" w:eastAsia="Times New Roman" w:hAnsi="Times New Roman"/>
                <w:b/>
                <w:sz w:val="24"/>
                <w:shd w:val="clear" w:color="auto" w:fill="FFFFFF"/>
                <w:lang w:eastAsia="ru-RU"/>
              </w:rPr>
              <w:t>Ответственные</w:t>
            </w:r>
          </w:p>
        </w:tc>
      </w:tr>
      <w:tr w:rsidR="00940606" w:rsidRPr="00940606" w:rsidTr="00995C16">
        <w:tc>
          <w:tcPr>
            <w:tcW w:w="7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43"/>
              <w:rPr>
                <w:rFonts w:eastAsia="Times New Roman"/>
                <w:lang w:eastAsia="ru-RU"/>
              </w:rPr>
            </w:pPr>
            <w:r w:rsidRPr="00940606">
              <w:rPr>
                <w:rFonts w:ascii="Times New Roman" w:eastAsia="Times New Roman" w:hAnsi="Times New Roman"/>
                <w:sz w:val="24"/>
                <w:shd w:val="clear" w:color="auto" w:fill="FFFFFF"/>
                <w:lang w:eastAsia="ru-RU"/>
              </w:rPr>
              <w:t>1</w:t>
            </w:r>
          </w:p>
        </w:tc>
        <w:tc>
          <w:tcPr>
            <w:tcW w:w="453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right="811"/>
              <w:rPr>
                <w:rFonts w:ascii="Times New Roman" w:eastAsia="Times New Roman" w:hAnsi="Times New Roman"/>
                <w:sz w:val="24"/>
                <w:shd w:val="clear" w:color="auto" w:fill="FFFFFF"/>
                <w:lang w:eastAsia="ru-RU"/>
              </w:rPr>
            </w:pPr>
            <w:r w:rsidRPr="00940606">
              <w:rPr>
                <w:rFonts w:ascii="Times New Roman" w:eastAsia="Times New Roman" w:hAnsi="Times New Roman"/>
                <w:spacing w:val="-5"/>
                <w:sz w:val="24"/>
                <w:shd w:val="clear" w:color="auto" w:fill="FFFFFF"/>
                <w:lang w:eastAsia="ru-RU"/>
              </w:rPr>
              <w:t xml:space="preserve">Общешкольные родительские </w:t>
            </w:r>
            <w:r w:rsidRPr="00940606">
              <w:rPr>
                <w:rFonts w:ascii="Times New Roman" w:eastAsia="Times New Roman" w:hAnsi="Times New Roman"/>
                <w:sz w:val="24"/>
                <w:shd w:val="clear" w:color="auto" w:fill="FFFFFF"/>
                <w:lang w:eastAsia="ru-RU"/>
              </w:rPr>
              <w:t>собрания:</w:t>
            </w:r>
          </w:p>
          <w:p w:rsidR="00940606" w:rsidRPr="00940606" w:rsidRDefault="00940606" w:rsidP="00940606">
            <w:pPr>
              <w:ind w:right="811"/>
              <w:rPr>
                <w:rFonts w:ascii="Times New Roman" w:eastAsia="Times New Roman" w:hAnsi="Times New Roman"/>
                <w:sz w:val="24"/>
                <w:shd w:val="clear" w:color="auto" w:fill="FFFFFF"/>
                <w:lang w:eastAsia="ru-RU"/>
              </w:rPr>
            </w:pPr>
            <w:r w:rsidRPr="00940606">
              <w:rPr>
                <w:rFonts w:ascii="Times New Roman" w:eastAsia="Times New Roman" w:hAnsi="Times New Roman"/>
                <w:sz w:val="24"/>
                <w:shd w:val="clear" w:color="auto" w:fill="FFFFFF"/>
                <w:lang w:eastAsia="ru-RU"/>
              </w:rPr>
              <w:t xml:space="preserve">1. «Семья и школа. Роль семьи в воспитании ребенка» </w:t>
            </w:r>
          </w:p>
          <w:p w:rsidR="00940606" w:rsidRPr="00940606" w:rsidRDefault="00940606" w:rsidP="00940606">
            <w:pPr>
              <w:ind w:right="811"/>
              <w:rPr>
                <w:rFonts w:ascii="Times New Roman" w:eastAsia="Times New Roman" w:hAnsi="Times New Roman"/>
                <w:sz w:val="24"/>
                <w:shd w:val="clear" w:color="auto" w:fill="FFFFFF"/>
                <w:lang w:eastAsia="ru-RU"/>
              </w:rPr>
            </w:pPr>
          </w:p>
          <w:p w:rsidR="00940606" w:rsidRPr="00940606" w:rsidRDefault="00940606" w:rsidP="00940606">
            <w:pPr>
              <w:ind w:right="811"/>
              <w:rPr>
                <w:rFonts w:eastAsia="Times New Roman"/>
                <w:lang w:eastAsia="ru-RU"/>
              </w:rPr>
            </w:pPr>
            <w:r w:rsidRPr="00940606">
              <w:rPr>
                <w:rFonts w:ascii="Times New Roman" w:eastAsia="Times New Roman" w:hAnsi="Times New Roman"/>
                <w:sz w:val="24"/>
                <w:shd w:val="clear" w:color="auto" w:fill="FFFFFF"/>
                <w:lang w:eastAsia="ru-RU"/>
              </w:rPr>
              <w:lastRenderedPageBreak/>
              <w:t>2.Молодежные субкультуры»</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right="139" w:firstLine="24"/>
              <w:rPr>
                <w:rFonts w:ascii="Times New Roman" w:eastAsia="Times New Roman" w:hAnsi="Times New Roman"/>
                <w:sz w:val="24"/>
                <w:shd w:val="clear" w:color="auto" w:fill="FFFFFF"/>
                <w:lang w:eastAsia="ru-RU"/>
              </w:rPr>
            </w:pPr>
          </w:p>
          <w:p w:rsidR="00940606" w:rsidRPr="00940606" w:rsidRDefault="00940606" w:rsidP="00940606">
            <w:pPr>
              <w:ind w:right="139"/>
              <w:rPr>
                <w:rFonts w:ascii="Times New Roman" w:eastAsia="Times New Roman" w:hAnsi="Times New Roman"/>
                <w:sz w:val="24"/>
                <w:shd w:val="clear" w:color="auto" w:fill="FFFFFF"/>
                <w:lang w:eastAsia="ru-RU"/>
              </w:rPr>
            </w:pPr>
          </w:p>
          <w:p w:rsidR="00940606" w:rsidRPr="00940606" w:rsidRDefault="00940606" w:rsidP="00940606">
            <w:pPr>
              <w:ind w:right="139" w:firstLine="24"/>
              <w:rPr>
                <w:rFonts w:ascii="Times New Roman" w:eastAsia="Times New Roman" w:hAnsi="Times New Roman"/>
                <w:sz w:val="24"/>
                <w:shd w:val="clear" w:color="auto" w:fill="FFFFFF"/>
                <w:lang w:eastAsia="ru-RU"/>
              </w:rPr>
            </w:pPr>
            <w:r w:rsidRPr="00940606">
              <w:rPr>
                <w:rFonts w:ascii="Times New Roman" w:eastAsia="Times New Roman" w:hAnsi="Times New Roman"/>
                <w:sz w:val="24"/>
                <w:shd w:val="clear" w:color="auto" w:fill="FFFFFF"/>
                <w:lang w:eastAsia="ru-RU"/>
              </w:rPr>
              <w:t>Ноябрь</w:t>
            </w:r>
          </w:p>
          <w:p w:rsidR="00940606" w:rsidRPr="00940606" w:rsidRDefault="00940606" w:rsidP="00940606">
            <w:pPr>
              <w:ind w:right="139" w:firstLine="24"/>
              <w:rPr>
                <w:rFonts w:ascii="Times New Roman" w:eastAsia="Times New Roman" w:hAnsi="Times New Roman"/>
                <w:sz w:val="24"/>
                <w:shd w:val="clear" w:color="auto" w:fill="FFFFFF"/>
                <w:lang w:eastAsia="ru-RU"/>
              </w:rPr>
            </w:pPr>
          </w:p>
          <w:p w:rsidR="00940606" w:rsidRPr="00940606" w:rsidRDefault="00940606" w:rsidP="00940606">
            <w:pPr>
              <w:ind w:right="139" w:firstLine="24"/>
              <w:rPr>
                <w:rFonts w:ascii="Times New Roman" w:eastAsia="Times New Roman" w:hAnsi="Times New Roman"/>
                <w:sz w:val="24"/>
                <w:shd w:val="clear" w:color="auto" w:fill="FFFFFF"/>
                <w:lang w:eastAsia="ru-RU"/>
              </w:rPr>
            </w:pPr>
          </w:p>
          <w:p w:rsidR="00940606" w:rsidRPr="00940606" w:rsidRDefault="00940606" w:rsidP="00940606">
            <w:pPr>
              <w:ind w:right="139" w:firstLine="24"/>
              <w:rPr>
                <w:rFonts w:eastAsia="Times New Roman"/>
                <w:lang w:eastAsia="ru-RU"/>
              </w:rPr>
            </w:pPr>
            <w:r w:rsidRPr="00940606">
              <w:rPr>
                <w:rFonts w:ascii="Times New Roman" w:eastAsia="Times New Roman" w:hAnsi="Times New Roman"/>
                <w:sz w:val="24"/>
                <w:shd w:val="clear" w:color="auto" w:fill="FFFFFF"/>
                <w:lang w:eastAsia="ru-RU"/>
              </w:rPr>
              <w:t>март</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rPr>
                <w:rFonts w:ascii="Times New Roman" w:eastAsia="Times New Roman" w:hAnsi="Times New Roman"/>
                <w:spacing w:val="-5"/>
                <w:sz w:val="24"/>
                <w:shd w:val="clear" w:color="auto" w:fill="FFFFFF"/>
                <w:lang w:eastAsia="ru-RU"/>
              </w:rPr>
            </w:pPr>
          </w:p>
          <w:p w:rsidR="00940606" w:rsidRPr="00940606" w:rsidRDefault="00940606" w:rsidP="00940606">
            <w:pPr>
              <w:rPr>
                <w:rFonts w:ascii="Times New Roman" w:eastAsia="Times New Roman" w:hAnsi="Times New Roman"/>
                <w:spacing w:val="-5"/>
                <w:sz w:val="24"/>
                <w:shd w:val="clear" w:color="auto" w:fill="FFFFFF"/>
                <w:lang w:eastAsia="ru-RU"/>
              </w:rPr>
            </w:pPr>
          </w:p>
          <w:p w:rsidR="00940606" w:rsidRPr="00940606" w:rsidRDefault="00940606" w:rsidP="00940606">
            <w:pPr>
              <w:rPr>
                <w:rFonts w:ascii="Times New Roman" w:eastAsia="Times New Roman" w:hAnsi="Times New Roman"/>
                <w:spacing w:val="-5"/>
                <w:sz w:val="24"/>
                <w:shd w:val="clear" w:color="auto" w:fill="FFFFFF"/>
                <w:lang w:eastAsia="ru-RU"/>
              </w:rPr>
            </w:pPr>
            <w:r w:rsidRPr="00940606">
              <w:rPr>
                <w:rFonts w:ascii="Times New Roman" w:eastAsia="Times New Roman" w:hAnsi="Times New Roman"/>
                <w:spacing w:val="-5"/>
                <w:sz w:val="24"/>
                <w:shd w:val="clear" w:color="auto" w:fill="FFFFFF"/>
                <w:lang w:eastAsia="ru-RU"/>
              </w:rPr>
              <w:t>Администрация школы.</w:t>
            </w:r>
          </w:p>
          <w:p w:rsidR="00940606" w:rsidRPr="00940606" w:rsidRDefault="00940606" w:rsidP="00940606">
            <w:pPr>
              <w:rPr>
                <w:rFonts w:ascii="Times New Roman" w:eastAsia="Times New Roman" w:hAnsi="Times New Roman"/>
                <w:spacing w:val="-5"/>
                <w:sz w:val="24"/>
                <w:shd w:val="clear" w:color="auto" w:fill="FFFFFF"/>
                <w:lang w:eastAsia="ru-RU"/>
              </w:rPr>
            </w:pPr>
          </w:p>
          <w:p w:rsidR="00940606" w:rsidRPr="00940606" w:rsidRDefault="00940606" w:rsidP="00940606">
            <w:pPr>
              <w:rPr>
                <w:rFonts w:eastAsia="Times New Roman"/>
                <w:lang w:eastAsia="ru-RU"/>
              </w:rPr>
            </w:pPr>
            <w:r w:rsidRPr="00940606">
              <w:rPr>
                <w:rFonts w:ascii="Times New Roman" w:eastAsia="Times New Roman" w:hAnsi="Times New Roman"/>
                <w:spacing w:val="-5"/>
                <w:sz w:val="24"/>
                <w:shd w:val="clear" w:color="auto" w:fill="FFFFFF"/>
                <w:lang w:eastAsia="ru-RU"/>
              </w:rPr>
              <w:lastRenderedPageBreak/>
              <w:t>Администрация школы.</w:t>
            </w:r>
          </w:p>
        </w:tc>
      </w:tr>
      <w:tr w:rsidR="00940606" w:rsidRPr="00940606" w:rsidTr="00995C16">
        <w:tc>
          <w:tcPr>
            <w:tcW w:w="7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19"/>
              <w:rPr>
                <w:rFonts w:eastAsia="Times New Roman"/>
                <w:lang w:eastAsia="ru-RU"/>
              </w:rPr>
            </w:pPr>
            <w:r w:rsidRPr="00940606">
              <w:rPr>
                <w:rFonts w:ascii="Times New Roman" w:eastAsia="Times New Roman" w:hAnsi="Times New Roman"/>
                <w:sz w:val="24"/>
                <w:shd w:val="clear" w:color="auto" w:fill="FFFFFF"/>
                <w:lang w:eastAsia="ru-RU"/>
              </w:rPr>
              <w:lastRenderedPageBreak/>
              <w:t>2</w:t>
            </w:r>
          </w:p>
        </w:tc>
        <w:tc>
          <w:tcPr>
            <w:tcW w:w="453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rPr>
                <w:rFonts w:eastAsia="Times New Roman"/>
                <w:lang w:eastAsia="ru-RU"/>
              </w:rPr>
            </w:pPr>
            <w:r w:rsidRPr="00940606">
              <w:rPr>
                <w:rFonts w:ascii="Times New Roman" w:eastAsia="Times New Roman" w:hAnsi="Times New Roman"/>
                <w:spacing w:val="-4"/>
                <w:sz w:val="24"/>
                <w:shd w:val="clear" w:color="auto" w:fill="FFFFFF"/>
                <w:lang w:eastAsia="ru-RU"/>
              </w:rPr>
              <w:t xml:space="preserve">Классные родительские собрания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right="749"/>
              <w:rPr>
                <w:rFonts w:eastAsia="Times New Roman"/>
                <w:lang w:eastAsia="ru-RU"/>
              </w:rPr>
            </w:pPr>
            <w:r w:rsidRPr="00940606">
              <w:rPr>
                <w:rFonts w:ascii="Times New Roman" w:eastAsia="Times New Roman" w:hAnsi="Times New Roman"/>
                <w:sz w:val="24"/>
                <w:shd w:val="clear" w:color="auto" w:fill="FFFFFF"/>
                <w:lang w:eastAsia="ru-RU"/>
              </w:rPr>
              <w:t>в конце каждой четверти</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rPr>
                <w:rFonts w:eastAsia="Times New Roman"/>
                <w:lang w:eastAsia="ru-RU"/>
              </w:rPr>
            </w:pPr>
            <w:r w:rsidRPr="00940606">
              <w:rPr>
                <w:rFonts w:ascii="Times New Roman" w:eastAsia="Times New Roman" w:hAnsi="Times New Roman"/>
                <w:sz w:val="24"/>
                <w:shd w:val="clear" w:color="auto" w:fill="FFFFFF"/>
                <w:lang w:eastAsia="ru-RU"/>
              </w:rPr>
              <w:t>Кл</w:t>
            </w:r>
            <w:proofErr w:type="gramStart"/>
            <w:r w:rsidRPr="00940606">
              <w:rPr>
                <w:rFonts w:ascii="Times New Roman" w:eastAsia="Times New Roman" w:hAnsi="Times New Roman"/>
                <w:sz w:val="24"/>
                <w:shd w:val="clear" w:color="auto" w:fill="FFFFFF"/>
                <w:lang w:eastAsia="ru-RU"/>
              </w:rPr>
              <w:t>.</w:t>
            </w:r>
            <w:proofErr w:type="gramEnd"/>
            <w:r w:rsidRPr="00940606">
              <w:rPr>
                <w:rFonts w:ascii="Times New Roman" w:eastAsia="Times New Roman" w:hAnsi="Times New Roman"/>
                <w:sz w:val="24"/>
                <w:shd w:val="clear" w:color="auto" w:fill="FFFFFF"/>
                <w:lang w:eastAsia="ru-RU"/>
              </w:rPr>
              <w:t xml:space="preserve"> </w:t>
            </w:r>
            <w:proofErr w:type="gramStart"/>
            <w:r w:rsidRPr="00940606">
              <w:rPr>
                <w:rFonts w:ascii="Times New Roman" w:eastAsia="Times New Roman" w:hAnsi="Times New Roman"/>
                <w:sz w:val="24"/>
                <w:shd w:val="clear" w:color="auto" w:fill="FFFFFF"/>
                <w:lang w:eastAsia="ru-RU"/>
              </w:rPr>
              <w:t>р</w:t>
            </w:r>
            <w:proofErr w:type="gramEnd"/>
            <w:r w:rsidRPr="00940606">
              <w:rPr>
                <w:rFonts w:ascii="Times New Roman" w:eastAsia="Times New Roman" w:hAnsi="Times New Roman"/>
                <w:sz w:val="24"/>
                <w:shd w:val="clear" w:color="auto" w:fill="FFFFFF"/>
                <w:lang w:eastAsia="ru-RU"/>
              </w:rPr>
              <w:t>уководители.</w:t>
            </w:r>
          </w:p>
        </w:tc>
      </w:tr>
      <w:tr w:rsidR="00940606" w:rsidRPr="00940606" w:rsidTr="00995C16">
        <w:tc>
          <w:tcPr>
            <w:tcW w:w="7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19"/>
              <w:rPr>
                <w:rFonts w:eastAsia="Times New Roman"/>
                <w:lang w:eastAsia="ru-RU"/>
              </w:rPr>
            </w:pPr>
            <w:r w:rsidRPr="00940606">
              <w:rPr>
                <w:rFonts w:ascii="Times New Roman" w:eastAsia="Times New Roman" w:hAnsi="Times New Roman"/>
                <w:sz w:val="24"/>
                <w:shd w:val="clear" w:color="auto" w:fill="FFFFFF"/>
                <w:lang w:eastAsia="ru-RU"/>
              </w:rPr>
              <w:t>3</w:t>
            </w:r>
          </w:p>
        </w:tc>
        <w:tc>
          <w:tcPr>
            <w:tcW w:w="453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rPr>
                <w:rFonts w:eastAsia="Times New Roman"/>
                <w:lang w:eastAsia="ru-RU"/>
              </w:rPr>
            </w:pPr>
            <w:r w:rsidRPr="00940606">
              <w:rPr>
                <w:rFonts w:ascii="Times New Roman" w:eastAsia="Times New Roman" w:hAnsi="Times New Roman"/>
                <w:spacing w:val="-4"/>
                <w:sz w:val="24"/>
                <w:shd w:val="clear" w:color="auto" w:fill="FFFFFF"/>
                <w:lang w:eastAsia="ru-RU"/>
              </w:rPr>
              <w:t xml:space="preserve"> Антинаркотическая акция «Родительский урок»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right="749"/>
              <w:rPr>
                <w:rFonts w:eastAsia="Times New Roman"/>
                <w:lang w:eastAsia="ru-RU"/>
              </w:rPr>
            </w:pPr>
            <w:r w:rsidRPr="00940606">
              <w:rPr>
                <w:rFonts w:ascii="Times New Roman" w:eastAsia="Times New Roman" w:hAnsi="Times New Roman"/>
                <w:sz w:val="24"/>
                <w:shd w:val="clear" w:color="auto" w:fill="FFFFFF"/>
                <w:lang w:eastAsia="ru-RU"/>
              </w:rPr>
              <w:t>март</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rPr>
                <w:rFonts w:eastAsia="Times New Roman"/>
                <w:lang w:eastAsia="ru-RU"/>
              </w:rPr>
            </w:pPr>
            <w:r w:rsidRPr="00940606">
              <w:rPr>
                <w:rFonts w:ascii="Times New Roman" w:eastAsia="Times New Roman" w:hAnsi="Times New Roman"/>
                <w:sz w:val="24"/>
                <w:shd w:val="clear" w:color="auto" w:fill="FFFFFF"/>
                <w:lang w:eastAsia="ru-RU"/>
              </w:rPr>
              <w:t>Кл. руководители, зам</w:t>
            </w:r>
            <w:proofErr w:type="gramStart"/>
            <w:r w:rsidRPr="00940606">
              <w:rPr>
                <w:rFonts w:ascii="Times New Roman" w:eastAsia="Times New Roman" w:hAnsi="Times New Roman"/>
                <w:sz w:val="24"/>
                <w:shd w:val="clear" w:color="auto" w:fill="FFFFFF"/>
                <w:lang w:eastAsia="ru-RU"/>
              </w:rPr>
              <w:t>.д</w:t>
            </w:r>
            <w:proofErr w:type="gramEnd"/>
            <w:r w:rsidRPr="00940606">
              <w:rPr>
                <w:rFonts w:ascii="Times New Roman" w:eastAsia="Times New Roman" w:hAnsi="Times New Roman"/>
                <w:sz w:val="24"/>
                <w:shd w:val="clear" w:color="auto" w:fill="FFFFFF"/>
                <w:lang w:eastAsia="ru-RU"/>
              </w:rPr>
              <w:t>иректора по ВР</w:t>
            </w:r>
          </w:p>
        </w:tc>
      </w:tr>
      <w:tr w:rsidR="00940606" w:rsidRPr="00940606" w:rsidTr="00995C16">
        <w:tc>
          <w:tcPr>
            <w:tcW w:w="7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34"/>
              <w:rPr>
                <w:rFonts w:eastAsia="Times New Roman"/>
                <w:lang w:eastAsia="ru-RU"/>
              </w:rPr>
            </w:pPr>
            <w:r w:rsidRPr="00940606">
              <w:rPr>
                <w:rFonts w:ascii="Times New Roman" w:eastAsia="Times New Roman" w:hAnsi="Times New Roman"/>
                <w:sz w:val="24"/>
                <w:shd w:val="clear" w:color="auto" w:fill="FFFFFF"/>
                <w:lang w:eastAsia="ru-RU"/>
              </w:rPr>
              <w:t>4</w:t>
            </w:r>
          </w:p>
        </w:tc>
        <w:tc>
          <w:tcPr>
            <w:tcW w:w="453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5"/>
              <w:rPr>
                <w:rFonts w:ascii="Times New Roman" w:eastAsia="Times New Roman" w:hAnsi="Times New Roman"/>
                <w:sz w:val="24"/>
                <w:shd w:val="clear" w:color="auto" w:fill="FFFFFF"/>
                <w:lang w:eastAsia="ru-RU"/>
              </w:rPr>
            </w:pPr>
            <w:r w:rsidRPr="00940606">
              <w:rPr>
                <w:rFonts w:ascii="Times New Roman" w:eastAsia="Times New Roman" w:hAnsi="Times New Roman"/>
                <w:sz w:val="24"/>
                <w:shd w:val="clear" w:color="auto" w:fill="FFFFFF"/>
                <w:lang w:eastAsia="ru-RU"/>
              </w:rPr>
              <w:t xml:space="preserve">Профилактика </w:t>
            </w:r>
            <w:proofErr w:type="gramStart"/>
            <w:r w:rsidRPr="00940606">
              <w:rPr>
                <w:rFonts w:ascii="Times New Roman" w:eastAsia="Times New Roman" w:hAnsi="Times New Roman"/>
                <w:sz w:val="24"/>
                <w:shd w:val="clear" w:color="auto" w:fill="FFFFFF"/>
                <w:lang w:eastAsia="ru-RU"/>
              </w:rPr>
              <w:t>негативного</w:t>
            </w:r>
            <w:proofErr w:type="gramEnd"/>
          </w:p>
          <w:p w:rsidR="00940606" w:rsidRPr="00940606" w:rsidRDefault="00940606" w:rsidP="00940606">
            <w:pPr>
              <w:ind w:left="5"/>
              <w:rPr>
                <w:rFonts w:ascii="Times New Roman" w:eastAsia="Times New Roman" w:hAnsi="Times New Roman"/>
                <w:sz w:val="24"/>
                <w:shd w:val="clear" w:color="auto" w:fill="FFFFFF"/>
                <w:lang w:eastAsia="ru-RU"/>
              </w:rPr>
            </w:pPr>
            <w:r w:rsidRPr="00940606">
              <w:rPr>
                <w:rFonts w:ascii="Times New Roman" w:eastAsia="Times New Roman" w:hAnsi="Times New Roman"/>
                <w:sz w:val="24"/>
                <w:shd w:val="clear" w:color="auto" w:fill="FFFFFF"/>
                <w:lang w:eastAsia="ru-RU"/>
              </w:rPr>
              <w:t>семейного воспитания:</w:t>
            </w:r>
          </w:p>
          <w:p w:rsidR="00940606" w:rsidRPr="00940606" w:rsidRDefault="00940606" w:rsidP="00940606">
            <w:pPr>
              <w:ind w:left="5"/>
              <w:rPr>
                <w:rFonts w:ascii="Times New Roman" w:eastAsia="Times New Roman" w:hAnsi="Times New Roman"/>
                <w:sz w:val="24"/>
                <w:shd w:val="clear" w:color="auto" w:fill="FFFFFF"/>
                <w:lang w:eastAsia="ru-RU"/>
              </w:rPr>
            </w:pPr>
            <w:r w:rsidRPr="00940606">
              <w:rPr>
                <w:rFonts w:ascii="Times New Roman" w:eastAsia="Times New Roman" w:hAnsi="Times New Roman"/>
                <w:spacing w:val="-7"/>
                <w:sz w:val="24"/>
                <w:shd w:val="clear" w:color="auto" w:fill="FFFFFF"/>
                <w:lang w:eastAsia="ru-RU"/>
              </w:rPr>
              <w:t>1 .Индивидуальные встречи, беседы.</w:t>
            </w:r>
          </w:p>
          <w:p w:rsidR="00940606" w:rsidRPr="00940606" w:rsidRDefault="00940606" w:rsidP="00940606">
            <w:pPr>
              <w:tabs>
                <w:tab w:val="left" w:pos="384"/>
              </w:tabs>
              <w:ind w:left="5" w:right="134" w:firstLine="10"/>
              <w:rPr>
                <w:rFonts w:ascii="Times New Roman" w:eastAsia="Times New Roman" w:hAnsi="Times New Roman"/>
                <w:sz w:val="24"/>
                <w:shd w:val="clear" w:color="auto" w:fill="FFFFFF"/>
                <w:lang w:eastAsia="ru-RU"/>
              </w:rPr>
            </w:pPr>
            <w:r w:rsidRPr="00940606">
              <w:rPr>
                <w:rFonts w:ascii="Times New Roman" w:eastAsia="Times New Roman" w:hAnsi="Times New Roman"/>
                <w:sz w:val="24"/>
                <w:shd w:val="clear" w:color="auto" w:fill="FFFFFF"/>
                <w:lang w:eastAsia="ru-RU"/>
              </w:rPr>
              <w:t>2.Рейды в семьи «трудных»</w:t>
            </w:r>
            <w:r w:rsidRPr="00940606">
              <w:rPr>
                <w:rFonts w:ascii="Times New Roman" w:eastAsia="Times New Roman" w:hAnsi="Times New Roman"/>
                <w:sz w:val="24"/>
                <w:shd w:val="clear" w:color="auto" w:fill="FFFFFF"/>
                <w:lang w:eastAsia="ru-RU"/>
              </w:rPr>
              <w:br/>
            </w:r>
            <w:r w:rsidRPr="00940606">
              <w:rPr>
                <w:rFonts w:ascii="Times New Roman" w:eastAsia="Times New Roman" w:hAnsi="Times New Roman"/>
                <w:spacing w:val="-4"/>
                <w:sz w:val="24"/>
                <w:shd w:val="clear" w:color="auto" w:fill="FFFFFF"/>
                <w:lang w:eastAsia="ru-RU"/>
              </w:rPr>
              <w:t>учащихся и неблагополучных</w:t>
            </w:r>
            <w:r w:rsidRPr="00940606">
              <w:rPr>
                <w:rFonts w:ascii="Times New Roman" w:eastAsia="Times New Roman" w:hAnsi="Times New Roman"/>
                <w:spacing w:val="-4"/>
                <w:sz w:val="24"/>
                <w:shd w:val="clear" w:color="auto" w:fill="FFFFFF"/>
                <w:lang w:eastAsia="ru-RU"/>
              </w:rPr>
              <w:br/>
            </w:r>
            <w:r w:rsidRPr="00940606">
              <w:rPr>
                <w:rFonts w:ascii="Times New Roman" w:eastAsia="Times New Roman" w:hAnsi="Times New Roman"/>
                <w:sz w:val="24"/>
                <w:shd w:val="clear" w:color="auto" w:fill="FFFFFF"/>
                <w:lang w:eastAsia="ru-RU"/>
              </w:rPr>
              <w:t>родителей.</w:t>
            </w:r>
          </w:p>
          <w:p w:rsidR="00940606" w:rsidRPr="00940606" w:rsidRDefault="00940606" w:rsidP="00940606">
            <w:pPr>
              <w:tabs>
                <w:tab w:val="left" w:pos="384"/>
              </w:tabs>
              <w:ind w:left="5" w:right="134" w:firstLine="5"/>
              <w:rPr>
                <w:rFonts w:eastAsia="Times New Roman"/>
                <w:lang w:eastAsia="ru-RU"/>
              </w:rPr>
            </w:pPr>
            <w:r w:rsidRPr="00940606">
              <w:rPr>
                <w:rFonts w:ascii="Times New Roman" w:eastAsia="Times New Roman" w:hAnsi="Times New Roman"/>
                <w:spacing w:val="-17"/>
                <w:sz w:val="24"/>
                <w:shd w:val="clear" w:color="auto" w:fill="FFFFFF"/>
                <w:lang w:eastAsia="ru-RU"/>
              </w:rPr>
              <w:t>3.</w:t>
            </w:r>
            <w:r w:rsidRPr="00940606">
              <w:rPr>
                <w:rFonts w:ascii="Times New Roman" w:eastAsia="Times New Roman" w:hAnsi="Times New Roman"/>
                <w:sz w:val="24"/>
                <w:shd w:val="clear" w:color="auto" w:fill="FFFFFF"/>
                <w:lang w:eastAsia="ru-RU"/>
              </w:rPr>
              <w:tab/>
            </w:r>
            <w:r w:rsidRPr="00940606">
              <w:rPr>
                <w:rFonts w:ascii="Times New Roman" w:eastAsia="Times New Roman" w:hAnsi="Times New Roman"/>
                <w:spacing w:val="-5"/>
                <w:sz w:val="24"/>
                <w:shd w:val="clear" w:color="auto" w:fill="FFFFFF"/>
                <w:lang w:eastAsia="ru-RU"/>
              </w:rPr>
              <w:t>Вызов на административный</w:t>
            </w:r>
            <w:r w:rsidRPr="00940606">
              <w:rPr>
                <w:rFonts w:ascii="Times New Roman" w:eastAsia="Times New Roman" w:hAnsi="Times New Roman"/>
                <w:spacing w:val="-5"/>
                <w:sz w:val="24"/>
                <w:shd w:val="clear" w:color="auto" w:fill="FFFFFF"/>
                <w:lang w:eastAsia="ru-RU"/>
              </w:rPr>
              <w:br/>
            </w:r>
            <w:r w:rsidRPr="00940606">
              <w:rPr>
                <w:rFonts w:ascii="Times New Roman" w:eastAsia="Times New Roman" w:hAnsi="Times New Roman"/>
                <w:sz w:val="24"/>
                <w:shd w:val="clear" w:color="auto" w:fill="FFFFFF"/>
                <w:lang w:eastAsia="ru-RU"/>
              </w:rPr>
              <w:t>совет, КДН.</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5" w:right="19"/>
              <w:rPr>
                <w:rFonts w:eastAsia="Times New Roman"/>
                <w:lang w:eastAsia="ru-RU"/>
              </w:rPr>
            </w:pPr>
            <w:r w:rsidRPr="00940606">
              <w:rPr>
                <w:rFonts w:ascii="Times New Roman" w:eastAsia="Times New Roman" w:hAnsi="Times New Roman"/>
                <w:sz w:val="24"/>
                <w:shd w:val="clear" w:color="auto" w:fill="FFFFFF"/>
                <w:lang w:eastAsia="ru-RU"/>
              </w:rPr>
              <w:t xml:space="preserve">по </w:t>
            </w:r>
            <w:r w:rsidRPr="00940606">
              <w:rPr>
                <w:rFonts w:ascii="Times New Roman" w:eastAsia="Times New Roman" w:hAnsi="Times New Roman"/>
                <w:spacing w:val="-6"/>
                <w:sz w:val="24"/>
                <w:shd w:val="clear" w:color="auto" w:fill="FFFFFF"/>
                <w:lang w:eastAsia="ru-RU"/>
              </w:rPr>
              <w:t>необходимости</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right="221" w:hanging="10"/>
              <w:rPr>
                <w:rFonts w:ascii="Times New Roman" w:eastAsia="Times New Roman" w:hAnsi="Times New Roman"/>
                <w:spacing w:val="-5"/>
                <w:sz w:val="24"/>
                <w:shd w:val="clear" w:color="auto" w:fill="FFFFFF"/>
                <w:lang w:eastAsia="ru-RU"/>
              </w:rPr>
            </w:pPr>
            <w:r w:rsidRPr="00940606">
              <w:rPr>
                <w:rFonts w:ascii="Times New Roman" w:eastAsia="Times New Roman" w:hAnsi="Times New Roman"/>
                <w:sz w:val="24"/>
                <w:shd w:val="clear" w:color="auto" w:fill="FFFFFF"/>
                <w:lang w:eastAsia="ru-RU"/>
              </w:rPr>
              <w:t>Администрация школы</w:t>
            </w:r>
            <w:r w:rsidRPr="00940606">
              <w:rPr>
                <w:rFonts w:ascii="Times New Roman" w:eastAsia="Times New Roman" w:hAnsi="Times New Roman"/>
                <w:spacing w:val="-5"/>
                <w:sz w:val="24"/>
                <w:shd w:val="clear" w:color="auto" w:fill="FFFFFF"/>
                <w:lang w:eastAsia="ru-RU"/>
              </w:rPr>
              <w:t>, классные руководители,</w:t>
            </w:r>
          </w:p>
          <w:p w:rsidR="00940606" w:rsidRPr="00940606" w:rsidRDefault="00940606" w:rsidP="00940606">
            <w:pPr>
              <w:ind w:right="221" w:hanging="10"/>
              <w:rPr>
                <w:rFonts w:eastAsia="Times New Roman"/>
                <w:lang w:eastAsia="ru-RU"/>
              </w:rPr>
            </w:pPr>
            <w:r w:rsidRPr="00940606">
              <w:rPr>
                <w:rFonts w:ascii="Times New Roman" w:eastAsia="Times New Roman" w:hAnsi="Times New Roman"/>
                <w:spacing w:val="-5"/>
                <w:sz w:val="24"/>
                <w:shd w:val="clear" w:color="auto" w:fill="FFFFFF"/>
                <w:lang w:eastAsia="ru-RU"/>
              </w:rPr>
              <w:t>Совет Общественности.</w:t>
            </w:r>
          </w:p>
        </w:tc>
      </w:tr>
      <w:tr w:rsidR="00940606" w:rsidRPr="00940606" w:rsidTr="00995C16">
        <w:tc>
          <w:tcPr>
            <w:tcW w:w="7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58"/>
              <w:rPr>
                <w:rFonts w:eastAsia="Times New Roman"/>
                <w:lang w:eastAsia="ru-RU"/>
              </w:rPr>
            </w:pPr>
            <w:r w:rsidRPr="00940606">
              <w:rPr>
                <w:rFonts w:ascii="Times New Roman" w:eastAsia="Times New Roman" w:hAnsi="Times New Roman"/>
                <w:sz w:val="24"/>
                <w:shd w:val="clear" w:color="auto" w:fill="FFFFFF"/>
                <w:lang w:eastAsia="ru-RU"/>
              </w:rPr>
              <w:t>5</w:t>
            </w:r>
          </w:p>
        </w:tc>
        <w:tc>
          <w:tcPr>
            <w:tcW w:w="453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19"/>
              <w:rPr>
                <w:rFonts w:ascii="Times New Roman" w:eastAsia="Times New Roman" w:hAnsi="Times New Roman"/>
                <w:sz w:val="24"/>
                <w:shd w:val="clear" w:color="auto" w:fill="FFFFFF"/>
                <w:lang w:eastAsia="ru-RU"/>
              </w:rPr>
            </w:pPr>
            <w:r w:rsidRPr="00940606">
              <w:rPr>
                <w:rFonts w:ascii="Times New Roman" w:eastAsia="Times New Roman" w:hAnsi="Times New Roman"/>
                <w:spacing w:val="-2"/>
                <w:sz w:val="24"/>
                <w:shd w:val="clear" w:color="auto" w:fill="FFFFFF"/>
                <w:lang w:eastAsia="ru-RU"/>
              </w:rPr>
              <w:t xml:space="preserve">Привлечение родителей, семей </w:t>
            </w:r>
            <w:proofErr w:type="gramStart"/>
            <w:r w:rsidRPr="00940606">
              <w:rPr>
                <w:rFonts w:ascii="Times New Roman" w:eastAsia="Times New Roman" w:hAnsi="Times New Roman"/>
                <w:spacing w:val="-2"/>
                <w:sz w:val="24"/>
                <w:shd w:val="clear" w:color="auto" w:fill="FFFFFF"/>
                <w:lang w:eastAsia="ru-RU"/>
              </w:rPr>
              <w:t>к</w:t>
            </w:r>
            <w:proofErr w:type="gramEnd"/>
          </w:p>
          <w:p w:rsidR="00940606" w:rsidRPr="00940606" w:rsidRDefault="00940606" w:rsidP="00940606">
            <w:pPr>
              <w:ind w:left="19"/>
              <w:rPr>
                <w:rFonts w:ascii="Times New Roman" w:eastAsia="Times New Roman" w:hAnsi="Times New Roman"/>
                <w:sz w:val="24"/>
                <w:shd w:val="clear" w:color="auto" w:fill="FFFFFF"/>
                <w:lang w:eastAsia="ru-RU"/>
              </w:rPr>
            </w:pPr>
            <w:r w:rsidRPr="00940606">
              <w:rPr>
                <w:rFonts w:ascii="Times New Roman" w:eastAsia="Times New Roman" w:hAnsi="Times New Roman"/>
                <w:sz w:val="24"/>
                <w:shd w:val="clear" w:color="auto" w:fill="FFFFFF"/>
                <w:lang w:eastAsia="ru-RU"/>
              </w:rPr>
              <w:t>делам и проблемам школы:</w:t>
            </w:r>
          </w:p>
          <w:p w:rsidR="00940606" w:rsidRPr="00940606" w:rsidRDefault="00940606" w:rsidP="00940606">
            <w:pPr>
              <w:ind w:left="19"/>
              <w:rPr>
                <w:rFonts w:ascii="Times New Roman" w:eastAsia="Times New Roman" w:hAnsi="Times New Roman"/>
                <w:sz w:val="24"/>
                <w:shd w:val="clear" w:color="auto" w:fill="FFFFFF"/>
                <w:lang w:eastAsia="ru-RU"/>
              </w:rPr>
            </w:pPr>
            <w:r w:rsidRPr="00940606">
              <w:rPr>
                <w:rFonts w:ascii="Times New Roman" w:eastAsia="Times New Roman" w:hAnsi="Times New Roman"/>
                <w:sz w:val="24"/>
                <w:shd w:val="clear" w:color="auto" w:fill="FFFFFF"/>
                <w:lang w:eastAsia="ru-RU"/>
              </w:rPr>
              <w:t xml:space="preserve">1. Организация участия </w:t>
            </w:r>
            <w:proofErr w:type="gramStart"/>
            <w:r w:rsidRPr="00940606">
              <w:rPr>
                <w:rFonts w:ascii="Times New Roman" w:eastAsia="Times New Roman" w:hAnsi="Times New Roman"/>
                <w:sz w:val="24"/>
                <w:shd w:val="clear" w:color="auto" w:fill="FFFFFF"/>
                <w:lang w:eastAsia="ru-RU"/>
              </w:rPr>
              <w:t>в</w:t>
            </w:r>
            <w:proofErr w:type="gramEnd"/>
          </w:p>
          <w:p w:rsidR="00940606" w:rsidRPr="00940606" w:rsidRDefault="00940606" w:rsidP="00940606">
            <w:pPr>
              <w:ind w:left="19"/>
              <w:rPr>
                <w:rFonts w:ascii="Times New Roman" w:eastAsia="Times New Roman" w:hAnsi="Times New Roman"/>
                <w:sz w:val="24"/>
                <w:shd w:val="clear" w:color="auto" w:fill="FFFFFF"/>
                <w:lang w:eastAsia="ru-RU"/>
              </w:rPr>
            </w:pPr>
            <w:r w:rsidRPr="00940606">
              <w:rPr>
                <w:rFonts w:ascii="Times New Roman" w:eastAsia="Times New Roman" w:hAnsi="Times New Roman"/>
                <w:spacing w:val="-3"/>
                <w:sz w:val="24"/>
                <w:shd w:val="clear" w:color="auto" w:fill="FFFFFF"/>
                <w:lang w:eastAsia="ru-RU"/>
              </w:rPr>
              <w:t xml:space="preserve">общешкольных </w:t>
            </w:r>
            <w:proofErr w:type="gramStart"/>
            <w:r w:rsidRPr="00940606">
              <w:rPr>
                <w:rFonts w:ascii="Times New Roman" w:eastAsia="Times New Roman" w:hAnsi="Times New Roman"/>
                <w:spacing w:val="-3"/>
                <w:sz w:val="24"/>
                <w:shd w:val="clear" w:color="auto" w:fill="FFFFFF"/>
                <w:lang w:eastAsia="ru-RU"/>
              </w:rPr>
              <w:t>мероприятиях</w:t>
            </w:r>
            <w:proofErr w:type="gramEnd"/>
            <w:r w:rsidRPr="00940606">
              <w:rPr>
                <w:rFonts w:ascii="Times New Roman" w:eastAsia="Times New Roman" w:hAnsi="Times New Roman"/>
                <w:spacing w:val="-3"/>
                <w:sz w:val="24"/>
                <w:shd w:val="clear" w:color="auto" w:fill="FFFFFF"/>
                <w:lang w:eastAsia="ru-RU"/>
              </w:rPr>
              <w:t>.</w:t>
            </w:r>
          </w:p>
          <w:p w:rsidR="00940606" w:rsidRPr="00940606" w:rsidRDefault="00940606" w:rsidP="00940606">
            <w:pPr>
              <w:ind w:left="19"/>
              <w:rPr>
                <w:rFonts w:ascii="Times New Roman" w:eastAsia="Times New Roman" w:hAnsi="Times New Roman"/>
                <w:sz w:val="24"/>
                <w:shd w:val="clear" w:color="auto" w:fill="FFFFFF"/>
                <w:lang w:eastAsia="ru-RU"/>
              </w:rPr>
            </w:pPr>
            <w:r w:rsidRPr="00940606">
              <w:rPr>
                <w:rFonts w:ascii="Times New Roman" w:eastAsia="Times New Roman" w:hAnsi="Times New Roman"/>
                <w:spacing w:val="-3"/>
                <w:sz w:val="24"/>
                <w:shd w:val="clear" w:color="auto" w:fill="FFFFFF"/>
                <w:lang w:eastAsia="ru-RU"/>
              </w:rPr>
              <w:t>2.Изучение отношения к уровню</w:t>
            </w:r>
          </w:p>
          <w:p w:rsidR="00940606" w:rsidRPr="00940606" w:rsidRDefault="00940606" w:rsidP="00940606">
            <w:pPr>
              <w:ind w:left="19"/>
              <w:rPr>
                <w:rFonts w:ascii="Times New Roman" w:eastAsia="Times New Roman" w:hAnsi="Times New Roman"/>
                <w:sz w:val="24"/>
                <w:shd w:val="clear" w:color="auto" w:fill="FFFFFF"/>
                <w:lang w:eastAsia="ru-RU"/>
              </w:rPr>
            </w:pPr>
            <w:r w:rsidRPr="00940606">
              <w:rPr>
                <w:rFonts w:ascii="Times New Roman" w:eastAsia="Times New Roman" w:hAnsi="Times New Roman"/>
                <w:spacing w:val="-4"/>
                <w:sz w:val="24"/>
                <w:shd w:val="clear" w:color="auto" w:fill="FFFFFF"/>
                <w:lang w:eastAsia="ru-RU"/>
              </w:rPr>
              <w:t xml:space="preserve">деятельности ОУ и предложений </w:t>
            </w:r>
            <w:proofErr w:type="gramStart"/>
            <w:r w:rsidRPr="00940606">
              <w:rPr>
                <w:rFonts w:ascii="Times New Roman" w:eastAsia="Times New Roman" w:hAnsi="Times New Roman"/>
                <w:spacing w:val="-4"/>
                <w:sz w:val="24"/>
                <w:shd w:val="clear" w:color="auto" w:fill="FFFFFF"/>
                <w:lang w:eastAsia="ru-RU"/>
              </w:rPr>
              <w:t>по</w:t>
            </w:r>
            <w:proofErr w:type="gramEnd"/>
          </w:p>
          <w:p w:rsidR="00940606" w:rsidRPr="00940606" w:rsidRDefault="00940606" w:rsidP="00940606">
            <w:pPr>
              <w:ind w:left="19"/>
              <w:rPr>
                <w:rFonts w:eastAsia="Times New Roman"/>
                <w:lang w:eastAsia="ru-RU"/>
              </w:rPr>
            </w:pPr>
            <w:r w:rsidRPr="00940606">
              <w:rPr>
                <w:rFonts w:ascii="Times New Roman" w:eastAsia="Times New Roman" w:hAnsi="Times New Roman"/>
                <w:sz w:val="24"/>
                <w:shd w:val="clear" w:color="auto" w:fill="FFFFFF"/>
                <w:lang w:eastAsia="ru-RU"/>
              </w:rPr>
              <w:t>ее улучшению.</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19"/>
              <w:rPr>
                <w:rFonts w:ascii="Times New Roman" w:eastAsia="Times New Roman" w:hAnsi="Times New Roman"/>
                <w:sz w:val="24"/>
                <w:shd w:val="clear" w:color="auto" w:fill="FFFFFF"/>
                <w:lang w:eastAsia="ru-RU"/>
              </w:rPr>
            </w:pPr>
            <w:r w:rsidRPr="00940606">
              <w:rPr>
                <w:rFonts w:ascii="Times New Roman" w:eastAsia="Times New Roman" w:hAnsi="Times New Roman"/>
                <w:sz w:val="24"/>
                <w:shd w:val="clear" w:color="auto" w:fill="FFFFFF"/>
                <w:lang w:eastAsia="ru-RU"/>
              </w:rPr>
              <w:t>по плану</w:t>
            </w:r>
          </w:p>
          <w:p w:rsidR="00940606" w:rsidRPr="00940606" w:rsidRDefault="00940606" w:rsidP="00940606">
            <w:pPr>
              <w:ind w:left="19"/>
              <w:rPr>
                <w:rFonts w:ascii="Times New Roman" w:eastAsia="Times New Roman" w:hAnsi="Times New Roman"/>
                <w:sz w:val="24"/>
                <w:shd w:val="clear" w:color="auto" w:fill="FFFFFF"/>
                <w:lang w:eastAsia="ru-RU"/>
              </w:rPr>
            </w:pPr>
            <w:r w:rsidRPr="00940606">
              <w:rPr>
                <w:rFonts w:ascii="Times New Roman" w:eastAsia="Times New Roman" w:hAnsi="Times New Roman"/>
                <w:spacing w:val="-5"/>
                <w:sz w:val="24"/>
                <w:shd w:val="clear" w:color="auto" w:fill="FFFFFF"/>
                <w:lang w:eastAsia="ru-RU"/>
              </w:rPr>
              <w:t>в течение года</w:t>
            </w:r>
          </w:p>
          <w:p w:rsidR="00940606" w:rsidRPr="00940606" w:rsidRDefault="00940606" w:rsidP="00940606">
            <w:pPr>
              <w:ind w:left="19"/>
              <w:rPr>
                <w:rFonts w:eastAsia="Times New Roman"/>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5"/>
              <w:rPr>
                <w:rFonts w:ascii="Times New Roman" w:eastAsia="Times New Roman" w:hAnsi="Times New Roman"/>
                <w:sz w:val="24"/>
                <w:shd w:val="clear" w:color="auto" w:fill="FFFFFF"/>
                <w:lang w:eastAsia="ru-RU"/>
              </w:rPr>
            </w:pPr>
            <w:r w:rsidRPr="00940606">
              <w:rPr>
                <w:rFonts w:ascii="Times New Roman" w:eastAsia="Times New Roman" w:hAnsi="Times New Roman"/>
                <w:spacing w:val="-5"/>
                <w:sz w:val="24"/>
                <w:shd w:val="clear" w:color="auto" w:fill="FFFFFF"/>
                <w:lang w:eastAsia="ru-RU"/>
              </w:rPr>
              <w:t>Кл</w:t>
            </w:r>
            <w:proofErr w:type="gramStart"/>
            <w:r w:rsidRPr="00940606">
              <w:rPr>
                <w:rFonts w:ascii="Times New Roman" w:eastAsia="Times New Roman" w:hAnsi="Times New Roman"/>
                <w:spacing w:val="-5"/>
                <w:sz w:val="24"/>
                <w:shd w:val="clear" w:color="auto" w:fill="FFFFFF"/>
                <w:lang w:eastAsia="ru-RU"/>
              </w:rPr>
              <w:t>.</w:t>
            </w:r>
            <w:proofErr w:type="gramEnd"/>
            <w:r w:rsidRPr="00940606">
              <w:rPr>
                <w:rFonts w:ascii="Times New Roman" w:eastAsia="Times New Roman" w:hAnsi="Times New Roman"/>
                <w:spacing w:val="-5"/>
                <w:sz w:val="24"/>
                <w:shd w:val="clear" w:color="auto" w:fill="FFFFFF"/>
                <w:lang w:eastAsia="ru-RU"/>
              </w:rPr>
              <w:t xml:space="preserve"> </w:t>
            </w:r>
            <w:proofErr w:type="gramStart"/>
            <w:r w:rsidRPr="00940606">
              <w:rPr>
                <w:rFonts w:ascii="Times New Roman" w:eastAsia="Times New Roman" w:hAnsi="Times New Roman"/>
                <w:spacing w:val="-5"/>
                <w:sz w:val="24"/>
                <w:shd w:val="clear" w:color="auto" w:fill="FFFFFF"/>
                <w:lang w:eastAsia="ru-RU"/>
              </w:rPr>
              <w:t>р</w:t>
            </w:r>
            <w:proofErr w:type="gramEnd"/>
            <w:r w:rsidRPr="00940606">
              <w:rPr>
                <w:rFonts w:ascii="Times New Roman" w:eastAsia="Times New Roman" w:hAnsi="Times New Roman"/>
                <w:spacing w:val="-5"/>
                <w:sz w:val="24"/>
                <w:shd w:val="clear" w:color="auto" w:fill="FFFFFF"/>
                <w:lang w:eastAsia="ru-RU"/>
              </w:rPr>
              <w:t>уководители</w:t>
            </w:r>
          </w:p>
          <w:p w:rsidR="00940606" w:rsidRPr="00940606" w:rsidRDefault="00940606" w:rsidP="00940606">
            <w:pPr>
              <w:ind w:left="5"/>
              <w:rPr>
                <w:rFonts w:ascii="Times New Roman" w:eastAsia="Times New Roman" w:hAnsi="Times New Roman"/>
                <w:sz w:val="24"/>
                <w:shd w:val="clear" w:color="auto" w:fill="FFFFFF"/>
                <w:lang w:eastAsia="ru-RU"/>
              </w:rPr>
            </w:pPr>
          </w:p>
          <w:p w:rsidR="00940606" w:rsidRPr="00940606" w:rsidRDefault="00940606" w:rsidP="00940606">
            <w:pPr>
              <w:rPr>
                <w:rFonts w:eastAsia="Times New Roman"/>
                <w:lang w:eastAsia="ru-RU"/>
              </w:rPr>
            </w:pPr>
          </w:p>
        </w:tc>
      </w:tr>
      <w:tr w:rsidR="00940606" w:rsidRPr="00940606" w:rsidTr="00995C16">
        <w:tc>
          <w:tcPr>
            <w:tcW w:w="7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58"/>
              <w:rPr>
                <w:rFonts w:eastAsia="Times New Roman"/>
                <w:lang w:eastAsia="ru-RU"/>
              </w:rPr>
            </w:pPr>
            <w:r w:rsidRPr="00940606">
              <w:rPr>
                <w:rFonts w:ascii="Times New Roman" w:eastAsia="Times New Roman" w:hAnsi="Times New Roman"/>
                <w:sz w:val="24"/>
                <w:shd w:val="clear" w:color="auto" w:fill="FFFFFF"/>
                <w:lang w:eastAsia="ru-RU"/>
              </w:rPr>
              <w:t>6</w:t>
            </w:r>
          </w:p>
        </w:tc>
        <w:tc>
          <w:tcPr>
            <w:tcW w:w="453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19"/>
              <w:rPr>
                <w:rFonts w:ascii="Times New Roman" w:eastAsia="Times New Roman" w:hAnsi="Times New Roman"/>
                <w:spacing w:val="-2"/>
                <w:sz w:val="24"/>
                <w:shd w:val="clear" w:color="auto" w:fill="FFFFFF"/>
                <w:lang w:eastAsia="ru-RU"/>
              </w:rPr>
            </w:pPr>
            <w:r w:rsidRPr="00940606">
              <w:rPr>
                <w:rFonts w:ascii="Times New Roman" w:eastAsia="Times New Roman" w:hAnsi="Times New Roman"/>
                <w:spacing w:val="-2"/>
                <w:sz w:val="24"/>
                <w:shd w:val="clear" w:color="auto" w:fill="FFFFFF"/>
                <w:lang w:eastAsia="ru-RU"/>
              </w:rPr>
              <w:t>Прощание с начальной школой.</w:t>
            </w:r>
          </w:p>
          <w:p w:rsidR="00940606" w:rsidRPr="00940606" w:rsidRDefault="00940606" w:rsidP="00940606">
            <w:pPr>
              <w:ind w:left="19"/>
              <w:rPr>
                <w:rFonts w:ascii="Times New Roman" w:eastAsia="Times New Roman" w:hAnsi="Times New Roman"/>
                <w:spacing w:val="-2"/>
                <w:sz w:val="24"/>
                <w:shd w:val="clear" w:color="auto" w:fill="FFFFFF"/>
                <w:lang w:eastAsia="ru-RU"/>
              </w:rPr>
            </w:pPr>
          </w:p>
          <w:p w:rsidR="00940606" w:rsidRPr="00940606" w:rsidRDefault="00940606" w:rsidP="00940606">
            <w:pPr>
              <w:rPr>
                <w:rFonts w:ascii="Times New Roman" w:eastAsia="Times New Roman" w:hAnsi="Times New Roman"/>
                <w:sz w:val="24"/>
                <w:lang w:eastAsia="ru-RU"/>
              </w:rPr>
            </w:pPr>
          </w:p>
          <w:p w:rsidR="00940606" w:rsidRPr="00940606" w:rsidRDefault="00940606" w:rsidP="00940606">
            <w:pPr>
              <w:rPr>
                <w:rFonts w:ascii="Times New Roman" w:eastAsia="Times New Roman" w:hAnsi="Times New Roman"/>
                <w:sz w:val="24"/>
                <w:lang w:eastAsia="ru-RU"/>
              </w:rPr>
            </w:pPr>
          </w:p>
          <w:p w:rsidR="00940606" w:rsidRPr="00940606" w:rsidRDefault="00940606" w:rsidP="00940606">
            <w:pPr>
              <w:rPr>
                <w:rFonts w:eastAsia="Times New Roman"/>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19"/>
              <w:rPr>
                <w:rFonts w:ascii="Times New Roman" w:eastAsia="Times New Roman" w:hAnsi="Times New Roman"/>
                <w:sz w:val="24"/>
                <w:shd w:val="clear" w:color="auto" w:fill="FFFFFF"/>
                <w:lang w:eastAsia="ru-RU"/>
              </w:rPr>
            </w:pPr>
            <w:r w:rsidRPr="00940606">
              <w:rPr>
                <w:rFonts w:ascii="Times New Roman" w:eastAsia="Times New Roman" w:hAnsi="Times New Roman"/>
                <w:sz w:val="24"/>
                <w:shd w:val="clear" w:color="auto" w:fill="FFFFFF"/>
                <w:lang w:eastAsia="ru-RU"/>
              </w:rPr>
              <w:t>май</w:t>
            </w:r>
          </w:p>
          <w:p w:rsidR="00940606" w:rsidRPr="00940606" w:rsidRDefault="00940606" w:rsidP="00940606">
            <w:pPr>
              <w:rPr>
                <w:rFonts w:ascii="Times New Roman" w:eastAsia="Times New Roman" w:hAnsi="Times New Roman"/>
                <w:sz w:val="24"/>
                <w:lang w:eastAsia="ru-RU"/>
              </w:rPr>
            </w:pPr>
          </w:p>
          <w:p w:rsidR="00940606" w:rsidRPr="00940606" w:rsidRDefault="00940606" w:rsidP="00940606">
            <w:pPr>
              <w:rPr>
                <w:rFonts w:ascii="Times New Roman" w:eastAsia="Times New Roman" w:hAnsi="Times New Roman"/>
                <w:sz w:val="24"/>
                <w:lang w:eastAsia="ru-RU"/>
              </w:rPr>
            </w:pPr>
          </w:p>
          <w:p w:rsidR="00940606" w:rsidRPr="00940606" w:rsidRDefault="00940606" w:rsidP="00940606">
            <w:pPr>
              <w:rPr>
                <w:rFonts w:ascii="Times New Roman" w:eastAsia="Times New Roman" w:hAnsi="Times New Roman"/>
                <w:sz w:val="24"/>
                <w:lang w:eastAsia="ru-RU"/>
              </w:rPr>
            </w:pPr>
          </w:p>
          <w:p w:rsidR="00940606" w:rsidRPr="00940606" w:rsidRDefault="00940606" w:rsidP="00940606">
            <w:pPr>
              <w:rPr>
                <w:rFonts w:ascii="Times New Roman" w:eastAsia="Times New Roman" w:hAnsi="Times New Roman"/>
                <w:sz w:val="24"/>
                <w:lang w:eastAsia="ru-RU"/>
              </w:rPr>
            </w:pPr>
          </w:p>
          <w:p w:rsidR="00940606" w:rsidRPr="00940606" w:rsidRDefault="00940606" w:rsidP="00940606">
            <w:pPr>
              <w:rPr>
                <w:rFonts w:ascii="Times New Roman" w:eastAsia="Times New Roman" w:hAnsi="Times New Roman"/>
                <w:sz w:val="24"/>
                <w:lang w:eastAsia="ru-RU"/>
              </w:rPr>
            </w:pPr>
          </w:p>
          <w:p w:rsidR="00940606" w:rsidRPr="00940606" w:rsidRDefault="00940606" w:rsidP="00940606">
            <w:pPr>
              <w:rPr>
                <w:rFonts w:ascii="Times New Roman" w:eastAsia="Times New Roman" w:hAnsi="Times New Roman"/>
                <w:sz w:val="24"/>
                <w:lang w:eastAsia="ru-RU"/>
              </w:rPr>
            </w:pPr>
          </w:p>
          <w:p w:rsidR="00940606" w:rsidRPr="00940606" w:rsidRDefault="00940606" w:rsidP="00940606">
            <w:pPr>
              <w:rPr>
                <w:rFonts w:ascii="Times New Roman" w:eastAsia="Times New Roman" w:hAnsi="Times New Roman"/>
                <w:sz w:val="24"/>
                <w:lang w:eastAsia="ru-RU"/>
              </w:rPr>
            </w:pPr>
          </w:p>
          <w:p w:rsidR="00940606" w:rsidRPr="00940606" w:rsidRDefault="00940606" w:rsidP="00940606">
            <w:pPr>
              <w:rPr>
                <w:rFonts w:ascii="Times New Roman" w:eastAsia="Times New Roman" w:hAnsi="Times New Roman"/>
                <w:sz w:val="24"/>
                <w:lang w:eastAsia="ru-RU"/>
              </w:rPr>
            </w:pPr>
          </w:p>
          <w:p w:rsidR="00940606" w:rsidRPr="00940606" w:rsidRDefault="00940606" w:rsidP="00940606">
            <w:pPr>
              <w:rPr>
                <w:rFonts w:ascii="Times New Roman" w:eastAsia="Times New Roman" w:hAnsi="Times New Roman"/>
                <w:sz w:val="24"/>
                <w:lang w:eastAsia="ru-RU"/>
              </w:rPr>
            </w:pPr>
          </w:p>
          <w:p w:rsidR="00940606" w:rsidRPr="00940606" w:rsidRDefault="00940606" w:rsidP="00940606">
            <w:pPr>
              <w:rPr>
                <w:rFonts w:eastAsia="Times New Roman"/>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5"/>
              <w:rPr>
                <w:rFonts w:eastAsia="Times New Roman"/>
                <w:lang w:eastAsia="ru-RU"/>
              </w:rPr>
            </w:pPr>
            <w:r w:rsidRPr="00940606">
              <w:rPr>
                <w:rFonts w:ascii="Times New Roman" w:eastAsia="Times New Roman" w:hAnsi="Times New Roman"/>
                <w:spacing w:val="-5"/>
                <w:sz w:val="24"/>
                <w:shd w:val="clear" w:color="auto" w:fill="FFFFFF"/>
                <w:lang w:eastAsia="ru-RU"/>
              </w:rPr>
              <w:t>кл. руководитель начальных</w:t>
            </w:r>
            <w:proofErr w:type="gramStart"/>
            <w:r w:rsidRPr="00940606">
              <w:rPr>
                <w:rFonts w:ascii="Times New Roman" w:eastAsia="Times New Roman" w:hAnsi="Times New Roman"/>
                <w:spacing w:val="-5"/>
                <w:sz w:val="24"/>
                <w:shd w:val="clear" w:color="auto" w:fill="FFFFFF"/>
                <w:lang w:eastAsia="ru-RU"/>
              </w:rPr>
              <w:t>.</w:t>
            </w:r>
            <w:proofErr w:type="gramEnd"/>
            <w:r w:rsidRPr="00940606">
              <w:rPr>
                <w:rFonts w:ascii="Times New Roman" w:eastAsia="Times New Roman" w:hAnsi="Times New Roman"/>
                <w:spacing w:val="-5"/>
                <w:sz w:val="24"/>
                <w:shd w:val="clear" w:color="auto" w:fill="FFFFFF"/>
                <w:lang w:eastAsia="ru-RU"/>
              </w:rPr>
              <w:t xml:space="preserve"> </w:t>
            </w:r>
            <w:proofErr w:type="gramStart"/>
            <w:r w:rsidRPr="00940606">
              <w:rPr>
                <w:rFonts w:ascii="Times New Roman" w:eastAsia="Times New Roman" w:hAnsi="Times New Roman"/>
                <w:spacing w:val="-5"/>
                <w:sz w:val="24"/>
                <w:shd w:val="clear" w:color="auto" w:fill="FFFFFF"/>
                <w:lang w:eastAsia="ru-RU"/>
              </w:rPr>
              <w:t>к</w:t>
            </w:r>
            <w:proofErr w:type="gramEnd"/>
            <w:r w:rsidRPr="00940606">
              <w:rPr>
                <w:rFonts w:ascii="Times New Roman" w:eastAsia="Times New Roman" w:hAnsi="Times New Roman"/>
                <w:spacing w:val="-5"/>
                <w:sz w:val="24"/>
                <w:shd w:val="clear" w:color="auto" w:fill="FFFFFF"/>
                <w:lang w:eastAsia="ru-RU"/>
              </w:rPr>
              <w:t>лассов.</w:t>
            </w:r>
          </w:p>
        </w:tc>
      </w:tr>
      <w:tr w:rsidR="00940606" w:rsidRPr="00940606" w:rsidTr="00995C16">
        <w:tc>
          <w:tcPr>
            <w:tcW w:w="7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58"/>
              <w:rPr>
                <w:rFonts w:eastAsia="Times New Roman"/>
                <w:lang w:eastAsia="ru-RU"/>
              </w:rPr>
            </w:pPr>
            <w:r w:rsidRPr="00940606">
              <w:rPr>
                <w:rFonts w:ascii="Times New Roman" w:eastAsia="Times New Roman" w:hAnsi="Times New Roman"/>
                <w:sz w:val="24"/>
                <w:shd w:val="clear" w:color="auto" w:fill="FFFFFF"/>
                <w:lang w:eastAsia="ru-RU"/>
              </w:rPr>
              <w:lastRenderedPageBreak/>
              <w:t>7</w:t>
            </w:r>
          </w:p>
        </w:tc>
        <w:tc>
          <w:tcPr>
            <w:tcW w:w="453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19"/>
              <w:rPr>
                <w:rFonts w:eastAsia="Times New Roman"/>
                <w:lang w:eastAsia="ru-RU"/>
              </w:rPr>
            </w:pPr>
            <w:r w:rsidRPr="00940606">
              <w:rPr>
                <w:rFonts w:ascii="Times New Roman" w:eastAsia="Times New Roman" w:hAnsi="Times New Roman"/>
                <w:spacing w:val="-2"/>
                <w:sz w:val="24"/>
                <w:shd w:val="clear" w:color="auto" w:fill="FFFFFF"/>
                <w:lang w:eastAsia="ru-RU"/>
              </w:rPr>
              <w:t>Торжественный выпускной вечер 11-х классов.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19"/>
              <w:rPr>
                <w:rFonts w:eastAsia="Times New Roman"/>
                <w:lang w:eastAsia="ru-RU"/>
              </w:rPr>
            </w:pPr>
            <w:r w:rsidRPr="00940606">
              <w:rPr>
                <w:rFonts w:ascii="Times New Roman" w:eastAsia="Times New Roman" w:hAnsi="Times New Roman"/>
                <w:sz w:val="24"/>
                <w:shd w:val="clear" w:color="auto" w:fill="FFFFFF"/>
                <w:lang w:eastAsia="ru-RU"/>
              </w:rPr>
              <w:t>июнь</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5"/>
              <w:rPr>
                <w:rFonts w:ascii="Times New Roman" w:eastAsia="Times New Roman" w:hAnsi="Times New Roman"/>
                <w:spacing w:val="-5"/>
                <w:sz w:val="24"/>
                <w:shd w:val="clear" w:color="auto" w:fill="FFFFFF"/>
                <w:lang w:eastAsia="ru-RU"/>
              </w:rPr>
            </w:pPr>
            <w:r w:rsidRPr="00940606">
              <w:rPr>
                <w:rFonts w:ascii="Times New Roman" w:eastAsia="Times New Roman" w:hAnsi="Times New Roman"/>
                <w:spacing w:val="-5"/>
                <w:sz w:val="24"/>
                <w:shd w:val="clear" w:color="auto" w:fill="FFFFFF"/>
                <w:lang w:eastAsia="ru-RU"/>
              </w:rPr>
              <w:t>Кл</w:t>
            </w:r>
            <w:proofErr w:type="gramStart"/>
            <w:r w:rsidRPr="00940606">
              <w:rPr>
                <w:rFonts w:ascii="Times New Roman" w:eastAsia="Times New Roman" w:hAnsi="Times New Roman"/>
                <w:spacing w:val="-5"/>
                <w:sz w:val="24"/>
                <w:shd w:val="clear" w:color="auto" w:fill="FFFFFF"/>
                <w:lang w:eastAsia="ru-RU"/>
              </w:rPr>
              <w:t>.р</w:t>
            </w:r>
            <w:proofErr w:type="gramEnd"/>
            <w:r w:rsidRPr="00940606">
              <w:rPr>
                <w:rFonts w:ascii="Times New Roman" w:eastAsia="Times New Roman" w:hAnsi="Times New Roman"/>
                <w:spacing w:val="-5"/>
                <w:sz w:val="24"/>
                <w:shd w:val="clear" w:color="auto" w:fill="FFFFFF"/>
                <w:lang w:eastAsia="ru-RU"/>
              </w:rPr>
              <w:t>уководитель 11 класса, зам.директора по ВР</w:t>
            </w:r>
          </w:p>
          <w:p w:rsidR="00940606" w:rsidRPr="00940606" w:rsidRDefault="00940606" w:rsidP="00940606">
            <w:pPr>
              <w:ind w:left="5"/>
              <w:rPr>
                <w:rFonts w:ascii="Times New Roman" w:eastAsia="Times New Roman" w:hAnsi="Times New Roman"/>
                <w:spacing w:val="-5"/>
                <w:sz w:val="24"/>
                <w:shd w:val="clear" w:color="auto" w:fill="FFFFFF"/>
                <w:lang w:eastAsia="ru-RU"/>
              </w:rPr>
            </w:pPr>
          </w:p>
          <w:p w:rsidR="00940606" w:rsidRPr="00940606" w:rsidRDefault="00940606" w:rsidP="00940606">
            <w:pPr>
              <w:ind w:left="5"/>
              <w:rPr>
                <w:rFonts w:eastAsia="Times New Roman"/>
                <w:lang w:eastAsia="ru-RU"/>
              </w:rPr>
            </w:pPr>
          </w:p>
        </w:tc>
      </w:tr>
      <w:tr w:rsidR="00940606" w:rsidRPr="00940606" w:rsidTr="00995C16">
        <w:tc>
          <w:tcPr>
            <w:tcW w:w="7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58"/>
              <w:rPr>
                <w:rFonts w:eastAsia="Times New Roman"/>
                <w:lang w:eastAsia="ru-RU"/>
              </w:rPr>
            </w:pPr>
            <w:r w:rsidRPr="00940606">
              <w:rPr>
                <w:rFonts w:ascii="Times New Roman" w:eastAsia="Times New Roman" w:hAnsi="Times New Roman"/>
                <w:sz w:val="24"/>
                <w:shd w:val="clear" w:color="auto" w:fill="FFFFFF"/>
                <w:lang w:eastAsia="ru-RU"/>
              </w:rPr>
              <w:t>8</w:t>
            </w:r>
          </w:p>
        </w:tc>
        <w:tc>
          <w:tcPr>
            <w:tcW w:w="453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19"/>
              <w:rPr>
                <w:rFonts w:eastAsia="Times New Roman"/>
                <w:lang w:eastAsia="ru-RU"/>
              </w:rPr>
            </w:pPr>
            <w:r w:rsidRPr="00940606">
              <w:rPr>
                <w:rFonts w:ascii="Times New Roman" w:eastAsia="Times New Roman" w:hAnsi="Times New Roman"/>
                <w:spacing w:val="-2"/>
                <w:sz w:val="24"/>
                <w:shd w:val="clear" w:color="auto" w:fill="FFFFFF"/>
                <w:lang w:eastAsia="ru-RU"/>
              </w:rPr>
              <w:t>Собрание родителей детей, поступающих в 1-й, 5-й классы в 2017-2018 учебном году.</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19"/>
              <w:jc w:val="center"/>
              <w:rPr>
                <w:rFonts w:eastAsia="Times New Roman"/>
                <w:lang w:eastAsia="ru-RU"/>
              </w:rPr>
            </w:pPr>
            <w:r w:rsidRPr="00940606">
              <w:rPr>
                <w:rFonts w:ascii="Times New Roman" w:eastAsia="Times New Roman" w:hAnsi="Times New Roman"/>
                <w:sz w:val="24"/>
                <w:shd w:val="clear" w:color="auto" w:fill="FFFFFF"/>
                <w:lang w:eastAsia="ru-RU"/>
              </w:rPr>
              <w:t>май</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5"/>
              <w:rPr>
                <w:rFonts w:ascii="Times New Roman" w:eastAsia="Times New Roman" w:hAnsi="Times New Roman"/>
                <w:spacing w:val="-5"/>
                <w:sz w:val="24"/>
                <w:shd w:val="clear" w:color="auto" w:fill="FFFFFF"/>
                <w:lang w:eastAsia="ru-RU"/>
              </w:rPr>
            </w:pPr>
            <w:r w:rsidRPr="00940606">
              <w:rPr>
                <w:rFonts w:ascii="Times New Roman" w:eastAsia="Times New Roman" w:hAnsi="Times New Roman"/>
                <w:spacing w:val="-5"/>
                <w:sz w:val="24"/>
                <w:shd w:val="clear" w:color="auto" w:fill="FFFFFF"/>
                <w:lang w:eastAsia="ru-RU"/>
              </w:rPr>
              <w:t>Администрация школы.</w:t>
            </w:r>
          </w:p>
          <w:p w:rsidR="00940606" w:rsidRPr="00940606" w:rsidRDefault="00940606" w:rsidP="00940606">
            <w:pPr>
              <w:rPr>
                <w:rFonts w:ascii="Times New Roman" w:eastAsia="Times New Roman" w:hAnsi="Times New Roman"/>
                <w:sz w:val="24"/>
                <w:lang w:eastAsia="ru-RU"/>
              </w:rPr>
            </w:pPr>
          </w:p>
          <w:p w:rsidR="00940606" w:rsidRPr="00940606" w:rsidRDefault="00940606" w:rsidP="00940606">
            <w:pPr>
              <w:rPr>
                <w:rFonts w:ascii="Times New Roman" w:eastAsia="Times New Roman" w:hAnsi="Times New Roman"/>
                <w:sz w:val="24"/>
                <w:lang w:eastAsia="ru-RU"/>
              </w:rPr>
            </w:pPr>
          </w:p>
          <w:p w:rsidR="00940606" w:rsidRPr="00940606" w:rsidRDefault="00940606" w:rsidP="00940606">
            <w:pPr>
              <w:rPr>
                <w:rFonts w:ascii="Times New Roman" w:eastAsia="Times New Roman" w:hAnsi="Times New Roman"/>
                <w:sz w:val="24"/>
                <w:lang w:eastAsia="ru-RU"/>
              </w:rPr>
            </w:pPr>
          </w:p>
          <w:p w:rsidR="00940606" w:rsidRPr="00940606" w:rsidRDefault="00940606" w:rsidP="00940606">
            <w:pPr>
              <w:rPr>
                <w:rFonts w:ascii="Times New Roman" w:eastAsia="Times New Roman" w:hAnsi="Times New Roman"/>
                <w:sz w:val="24"/>
                <w:lang w:eastAsia="ru-RU"/>
              </w:rPr>
            </w:pPr>
          </w:p>
          <w:p w:rsidR="00940606" w:rsidRPr="00940606" w:rsidRDefault="00940606" w:rsidP="00940606">
            <w:pPr>
              <w:rPr>
                <w:rFonts w:ascii="Times New Roman" w:eastAsia="Times New Roman" w:hAnsi="Times New Roman"/>
                <w:sz w:val="24"/>
                <w:lang w:eastAsia="ru-RU"/>
              </w:rPr>
            </w:pPr>
          </w:p>
          <w:p w:rsidR="00940606" w:rsidRPr="00940606" w:rsidRDefault="00940606" w:rsidP="00940606">
            <w:pPr>
              <w:rPr>
                <w:rFonts w:eastAsia="Times New Roman"/>
                <w:lang w:eastAsia="ru-RU"/>
              </w:rPr>
            </w:pPr>
          </w:p>
        </w:tc>
      </w:tr>
      <w:tr w:rsidR="00940606" w:rsidRPr="00940606" w:rsidTr="00995C16">
        <w:tc>
          <w:tcPr>
            <w:tcW w:w="7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58"/>
              <w:rPr>
                <w:rFonts w:eastAsia="Times New Roman"/>
                <w:lang w:eastAsia="ru-RU"/>
              </w:rPr>
            </w:pPr>
            <w:r w:rsidRPr="00940606">
              <w:rPr>
                <w:rFonts w:ascii="Times New Roman" w:eastAsia="Times New Roman" w:hAnsi="Times New Roman"/>
                <w:sz w:val="24"/>
                <w:shd w:val="clear" w:color="auto" w:fill="FFFFFF"/>
                <w:lang w:eastAsia="ru-RU"/>
              </w:rPr>
              <w:t>9</w:t>
            </w:r>
          </w:p>
        </w:tc>
        <w:tc>
          <w:tcPr>
            <w:tcW w:w="453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19"/>
              <w:rPr>
                <w:rFonts w:eastAsia="Times New Roman"/>
                <w:lang w:eastAsia="ru-RU"/>
              </w:rPr>
            </w:pPr>
            <w:r w:rsidRPr="00940606">
              <w:rPr>
                <w:rFonts w:ascii="Times New Roman" w:eastAsia="Times New Roman" w:hAnsi="Times New Roman"/>
                <w:spacing w:val="-2"/>
                <w:sz w:val="24"/>
                <w:shd w:val="clear" w:color="auto" w:fill="FFFFFF"/>
                <w:lang w:eastAsia="ru-RU"/>
              </w:rPr>
              <w:t>Районное собрание опекунов (попечителей), приемных родителей «Общие основы воспитания ребенка, принятого в замещающую семью»</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19"/>
              <w:jc w:val="center"/>
              <w:rPr>
                <w:rFonts w:eastAsia="Times New Roman"/>
                <w:lang w:eastAsia="ru-RU"/>
              </w:rPr>
            </w:pPr>
            <w:r w:rsidRPr="00940606">
              <w:rPr>
                <w:rFonts w:ascii="Times New Roman" w:eastAsia="Times New Roman" w:hAnsi="Times New Roman"/>
                <w:sz w:val="24"/>
                <w:shd w:val="clear" w:color="auto" w:fill="FFFFFF"/>
                <w:lang w:eastAsia="ru-RU"/>
              </w:rPr>
              <w:t>21.09</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5"/>
              <w:rPr>
                <w:rFonts w:cs="Calibri"/>
                <w:lang w:eastAsia="ru-RU"/>
              </w:rPr>
            </w:pPr>
          </w:p>
        </w:tc>
      </w:tr>
      <w:tr w:rsidR="00940606" w:rsidRPr="00940606" w:rsidTr="00995C16">
        <w:tc>
          <w:tcPr>
            <w:tcW w:w="7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58"/>
              <w:rPr>
                <w:rFonts w:eastAsia="Times New Roman"/>
                <w:lang w:eastAsia="ru-RU"/>
              </w:rPr>
            </w:pPr>
            <w:r w:rsidRPr="00940606">
              <w:rPr>
                <w:rFonts w:ascii="Times New Roman" w:eastAsia="Times New Roman" w:hAnsi="Times New Roman"/>
                <w:sz w:val="24"/>
                <w:shd w:val="clear" w:color="auto" w:fill="FFFFFF"/>
                <w:lang w:eastAsia="ru-RU"/>
              </w:rPr>
              <w:t>10</w:t>
            </w:r>
          </w:p>
        </w:tc>
        <w:tc>
          <w:tcPr>
            <w:tcW w:w="453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19"/>
              <w:rPr>
                <w:rFonts w:eastAsia="Times New Roman"/>
                <w:lang w:eastAsia="ru-RU"/>
              </w:rPr>
            </w:pPr>
            <w:r w:rsidRPr="00940606">
              <w:rPr>
                <w:rFonts w:ascii="Times New Roman" w:eastAsia="Times New Roman" w:hAnsi="Times New Roman"/>
                <w:spacing w:val="-2"/>
                <w:sz w:val="24"/>
                <w:shd w:val="clear" w:color="auto" w:fill="FFFFFF"/>
                <w:lang w:eastAsia="ru-RU"/>
              </w:rPr>
              <w:t>Районный семина</w:t>
            </w:r>
            <w:proofErr w:type="gramStart"/>
            <w:r w:rsidRPr="00940606">
              <w:rPr>
                <w:rFonts w:ascii="Times New Roman" w:eastAsia="Times New Roman" w:hAnsi="Times New Roman"/>
                <w:spacing w:val="-2"/>
                <w:sz w:val="24"/>
                <w:shd w:val="clear" w:color="auto" w:fill="FFFFFF"/>
                <w:lang w:eastAsia="ru-RU"/>
              </w:rPr>
              <w:t>р-</w:t>
            </w:r>
            <w:proofErr w:type="gramEnd"/>
            <w:r w:rsidRPr="00940606">
              <w:rPr>
                <w:rFonts w:ascii="Times New Roman" w:eastAsia="Times New Roman" w:hAnsi="Times New Roman"/>
                <w:spacing w:val="-2"/>
                <w:sz w:val="24"/>
                <w:shd w:val="clear" w:color="auto" w:fill="FFFFFF"/>
                <w:lang w:eastAsia="ru-RU"/>
              </w:rPr>
              <w:t xml:space="preserve"> тренинг для опекунов (попечителей), приемных родителей «Место и роль замещающей семьи в современном обществе»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19"/>
              <w:jc w:val="center"/>
              <w:rPr>
                <w:rFonts w:eastAsia="Times New Roman"/>
                <w:lang w:eastAsia="ru-RU"/>
              </w:rPr>
            </w:pPr>
            <w:r w:rsidRPr="00940606">
              <w:rPr>
                <w:rFonts w:ascii="Times New Roman" w:eastAsia="Times New Roman" w:hAnsi="Times New Roman"/>
                <w:sz w:val="24"/>
                <w:shd w:val="clear" w:color="auto" w:fill="FFFFFF"/>
                <w:lang w:eastAsia="ru-RU"/>
              </w:rPr>
              <w:t>23.05</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5"/>
              <w:rPr>
                <w:rFonts w:cs="Calibri"/>
                <w:lang w:eastAsia="ru-RU"/>
              </w:rPr>
            </w:pPr>
          </w:p>
        </w:tc>
      </w:tr>
      <w:tr w:rsidR="00940606" w:rsidRPr="00940606" w:rsidTr="00995C16">
        <w:tc>
          <w:tcPr>
            <w:tcW w:w="7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58"/>
              <w:rPr>
                <w:rFonts w:eastAsia="Times New Roman"/>
                <w:lang w:eastAsia="ru-RU"/>
              </w:rPr>
            </w:pPr>
            <w:r w:rsidRPr="00940606">
              <w:rPr>
                <w:rFonts w:ascii="Times New Roman" w:eastAsia="Times New Roman" w:hAnsi="Times New Roman"/>
                <w:sz w:val="24"/>
                <w:shd w:val="clear" w:color="auto" w:fill="FFFFFF"/>
                <w:lang w:eastAsia="ru-RU"/>
              </w:rPr>
              <w:t>11</w:t>
            </w:r>
          </w:p>
        </w:tc>
        <w:tc>
          <w:tcPr>
            <w:tcW w:w="453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19"/>
              <w:rPr>
                <w:rFonts w:eastAsia="Times New Roman"/>
                <w:lang w:eastAsia="ru-RU"/>
              </w:rPr>
            </w:pPr>
            <w:r w:rsidRPr="00940606">
              <w:rPr>
                <w:rFonts w:ascii="Times New Roman" w:eastAsia="Times New Roman" w:hAnsi="Times New Roman"/>
                <w:spacing w:val="-2"/>
                <w:sz w:val="24"/>
                <w:shd w:val="clear" w:color="auto" w:fill="FFFFFF"/>
                <w:lang w:eastAsia="ru-RU"/>
              </w:rPr>
              <w:t>Районный день опекуна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19"/>
              <w:jc w:val="center"/>
              <w:rPr>
                <w:rFonts w:eastAsia="Times New Roman"/>
                <w:lang w:eastAsia="ru-RU"/>
              </w:rPr>
            </w:pPr>
            <w:r w:rsidRPr="00940606">
              <w:rPr>
                <w:rFonts w:ascii="Times New Roman" w:eastAsia="Times New Roman" w:hAnsi="Times New Roman"/>
                <w:sz w:val="24"/>
                <w:shd w:val="clear" w:color="auto" w:fill="FFFFFF"/>
                <w:lang w:eastAsia="ru-RU"/>
              </w:rPr>
              <w:t>20.06</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940606" w:rsidRPr="00940606" w:rsidRDefault="00940606" w:rsidP="00940606">
            <w:pPr>
              <w:ind w:left="5"/>
              <w:rPr>
                <w:rFonts w:cs="Calibri"/>
                <w:lang w:eastAsia="ru-RU"/>
              </w:rPr>
            </w:pPr>
          </w:p>
        </w:tc>
      </w:tr>
    </w:tbl>
    <w:p w:rsidR="0053524D" w:rsidRDefault="0053524D" w:rsidP="00940606">
      <w:pPr>
        <w:pStyle w:val="22"/>
        <w:spacing w:line="240" w:lineRule="auto"/>
        <w:rPr>
          <w:b/>
          <w:sz w:val="28"/>
          <w:szCs w:val="28"/>
        </w:rPr>
      </w:pPr>
    </w:p>
    <w:p w:rsidR="00F66F41" w:rsidRPr="00940606" w:rsidRDefault="0053524D" w:rsidP="00F66F41">
      <w:pPr>
        <w:pStyle w:val="22"/>
        <w:spacing w:line="240" w:lineRule="auto"/>
        <w:jc w:val="center"/>
        <w:rPr>
          <w:b/>
          <w:sz w:val="28"/>
          <w:szCs w:val="28"/>
        </w:rPr>
      </w:pPr>
      <w:r w:rsidRPr="00940606">
        <w:rPr>
          <w:b/>
          <w:sz w:val="28"/>
          <w:szCs w:val="28"/>
        </w:rPr>
        <w:t xml:space="preserve">9.3. </w:t>
      </w:r>
      <w:r w:rsidR="00F66F41" w:rsidRPr="00940606">
        <w:rPr>
          <w:b/>
          <w:sz w:val="28"/>
          <w:szCs w:val="28"/>
        </w:rPr>
        <w:t xml:space="preserve">План работы администрации школы  с детьми группы риска по профилактике правонарушений </w:t>
      </w:r>
    </w:p>
    <w:p w:rsidR="00F66F41" w:rsidRPr="00940606" w:rsidRDefault="00F66F41" w:rsidP="00F66F41">
      <w:pPr>
        <w:pStyle w:val="22"/>
        <w:spacing w:line="240" w:lineRule="auto"/>
        <w:rPr>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5121"/>
        <w:gridCol w:w="1796"/>
        <w:gridCol w:w="2590"/>
      </w:tblGrid>
      <w:tr w:rsidR="00F66F41" w:rsidRPr="00F66F41" w:rsidTr="00F66F41">
        <w:tc>
          <w:tcPr>
            <w:tcW w:w="49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22"/>
              <w:rPr>
                <w:b/>
                <w:bCs/>
              </w:rPr>
            </w:pPr>
            <w:r w:rsidRPr="00F66F41">
              <w:rPr>
                <w:b/>
                <w:bCs/>
              </w:rPr>
              <w:t>№</w:t>
            </w:r>
          </w:p>
        </w:tc>
        <w:tc>
          <w:tcPr>
            <w:tcW w:w="5121"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22"/>
              <w:rPr>
                <w:b/>
                <w:bCs/>
              </w:rPr>
            </w:pPr>
            <w:r w:rsidRPr="00F66F41">
              <w:rPr>
                <w:b/>
                <w:bCs/>
              </w:rPr>
              <w:t>Направление деятельности</w:t>
            </w:r>
          </w:p>
        </w:tc>
        <w:tc>
          <w:tcPr>
            <w:tcW w:w="179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22"/>
              <w:rPr>
                <w:b/>
                <w:bCs/>
              </w:rPr>
            </w:pPr>
            <w:r w:rsidRPr="00F66F41">
              <w:rPr>
                <w:b/>
                <w:bCs/>
              </w:rPr>
              <w:t>Срок</w:t>
            </w:r>
          </w:p>
        </w:tc>
        <w:tc>
          <w:tcPr>
            <w:tcW w:w="2590"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22"/>
              <w:rPr>
                <w:b/>
                <w:bCs/>
              </w:rPr>
            </w:pPr>
            <w:r w:rsidRPr="00F66F41">
              <w:rPr>
                <w:b/>
                <w:bCs/>
              </w:rPr>
              <w:t>Ответственный</w:t>
            </w:r>
          </w:p>
        </w:tc>
      </w:tr>
      <w:tr w:rsidR="00F66F41" w:rsidRPr="00F66F41" w:rsidTr="00F66F41">
        <w:tc>
          <w:tcPr>
            <w:tcW w:w="49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t>1</w:t>
            </w:r>
          </w:p>
        </w:tc>
        <w:tc>
          <w:tcPr>
            <w:tcW w:w="5121"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t xml:space="preserve"> Составление социального паспорта классов, школы</w:t>
            </w:r>
          </w:p>
        </w:tc>
        <w:tc>
          <w:tcPr>
            <w:tcW w:w="179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t>сентябрь</w:t>
            </w:r>
          </w:p>
        </w:tc>
        <w:tc>
          <w:tcPr>
            <w:tcW w:w="2590"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Цыбренко А.В.,</w:t>
            </w:r>
          </w:p>
          <w:p w:rsidR="00F66F41" w:rsidRPr="00F66F41" w:rsidRDefault="00F66F41" w:rsidP="00F66F41">
            <w:pPr>
              <w:pStyle w:val="ac"/>
              <w:jc w:val="left"/>
              <w:rPr>
                <w:sz w:val="24"/>
              </w:rPr>
            </w:pPr>
            <w:r w:rsidRPr="00F66F41">
              <w:rPr>
                <w:sz w:val="24"/>
              </w:rPr>
              <w:t>соц</w:t>
            </w:r>
            <w:proofErr w:type="gramStart"/>
            <w:r w:rsidRPr="00F66F41">
              <w:rPr>
                <w:sz w:val="24"/>
              </w:rPr>
              <w:t>.п</w:t>
            </w:r>
            <w:proofErr w:type="gramEnd"/>
            <w:r w:rsidRPr="00F66F41">
              <w:rPr>
                <w:sz w:val="24"/>
              </w:rPr>
              <w:t>едагог,</w:t>
            </w:r>
          </w:p>
          <w:p w:rsidR="00F66F41" w:rsidRPr="00F66F41" w:rsidRDefault="00F66F41" w:rsidP="00F66F41">
            <w:pPr>
              <w:pStyle w:val="ac"/>
              <w:jc w:val="left"/>
              <w:rPr>
                <w:sz w:val="24"/>
              </w:rPr>
            </w:pPr>
            <w:r w:rsidRPr="00F66F41">
              <w:rPr>
                <w:sz w:val="24"/>
              </w:rPr>
              <w:t>классные руководители.</w:t>
            </w:r>
          </w:p>
        </w:tc>
      </w:tr>
      <w:tr w:rsidR="00F66F41" w:rsidRPr="00F66F41" w:rsidTr="00F66F41">
        <w:tc>
          <w:tcPr>
            <w:tcW w:w="49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t>2</w:t>
            </w:r>
          </w:p>
        </w:tc>
        <w:tc>
          <w:tcPr>
            <w:tcW w:w="5121"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t>Акция «Помоги пойти учиться»</w:t>
            </w:r>
          </w:p>
        </w:tc>
        <w:tc>
          <w:tcPr>
            <w:tcW w:w="179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t>сентябрь</w:t>
            </w:r>
          </w:p>
        </w:tc>
        <w:tc>
          <w:tcPr>
            <w:tcW w:w="2590"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Цыбренко А.В.,</w:t>
            </w:r>
          </w:p>
          <w:p w:rsidR="00F66F41" w:rsidRPr="00F66F41" w:rsidRDefault="00F66F41" w:rsidP="00F66F41">
            <w:pPr>
              <w:pStyle w:val="ac"/>
              <w:jc w:val="left"/>
              <w:rPr>
                <w:sz w:val="24"/>
              </w:rPr>
            </w:pPr>
            <w:r w:rsidRPr="00F66F41">
              <w:rPr>
                <w:sz w:val="24"/>
              </w:rPr>
              <w:t>соц</w:t>
            </w:r>
            <w:proofErr w:type="gramStart"/>
            <w:r w:rsidRPr="00F66F41">
              <w:rPr>
                <w:sz w:val="24"/>
              </w:rPr>
              <w:t>.п</w:t>
            </w:r>
            <w:proofErr w:type="gramEnd"/>
            <w:r w:rsidRPr="00F66F41">
              <w:rPr>
                <w:sz w:val="24"/>
              </w:rPr>
              <w:t>едагог,</w:t>
            </w:r>
          </w:p>
          <w:p w:rsidR="00F66F41" w:rsidRPr="00F66F41" w:rsidRDefault="00F66F41" w:rsidP="00F66F41">
            <w:pPr>
              <w:pStyle w:val="ac"/>
              <w:jc w:val="left"/>
              <w:rPr>
                <w:sz w:val="24"/>
              </w:rPr>
            </w:pPr>
            <w:r w:rsidRPr="00F66F41">
              <w:rPr>
                <w:sz w:val="24"/>
              </w:rPr>
              <w:t>классные руководители.</w:t>
            </w:r>
          </w:p>
        </w:tc>
      </w:tr>
      <w:tr w:rsidR="00F66F41" w:rsidRPr="00F66F41" w:rsidTr="00F66F41">
        <w:tc>
          <w:tcPr>
            <w:tcW w:w="49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t>3</w:t>
            </w:r>
          </w:p>
        </w:tc>
        <w:tc>
          <w:tcPr>
            <w:tcW w:w="5121"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t>Выявление и посещение социально неблагополучных семей, детей, стоящих на внутришкольном контроле</w:t>
            </w:r>
          </w:p>
        </w:tc>
        <w:tc>
          <w:tcPr>
            <w:tcW w:w="179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t>В течение года.</w:t>
            </w:r>
          </w:p>
        </w:tc>
        <w:tc>
          <w:tcPr>
            <w:tcW w:w="2590"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Цыбренко А.В.,</w:t>
            </w:r>
          </w:p>
          <w:p w:rsidR="00F66F41" w:rsidRPr="00F66F41" w:rsidRDefault="00F66F41" w:rsidP="00F66F41">
            <w:pPr>
              <w:pStyle w:val="ac"/>
              <w:jc w:val="left"/>
              <w:rPr>
                <w:sz w:val="24"/>
              </w:rPr>
            </w:pPr>
            <w:r w:rsidRPr="00F66F41">
              <w:rPr>
                <w:sz w:val="24"/>
              </w:rPr>
              <w:t>соц</w:t>
            </w:r>
            <w:proofErr w:type="gramStart"/>
            <w:r w:rsidRPr="00F66F41">
              <w:rPr>
                <w:sz w:val="24"/>
              </w:rPr>
              <w:t>.п</w:t>
            </w:r>
            <w:proofErr w:type="gramEnd"/>
            <w:r w:rsidRPr="00F66F41">
              <w:rPr>
                <w:sz w:val="24"/>
              </w:rPr>
              <w:t>едагог,</w:t>
            </w:r>
          </w:p>
          <w:p w:rsidR="00F66F41" w:rsidRPr="00F66F41" w:rsidRDefault="00F66F41" w:rsidP="00F66F41">
            <w:pPr>
              <w:pStyle w:val="ac"/>
              <w:jc w:val="left"/>
              <w:rPr>
                <w:sz w:val="24"/>
              </w:rPr>
            </w:pPr>
            <w:r w:rsidRPr="00F66F41">
              <w:rPr>
                <w:sz w:val="24"/>
              </w:rPr>
              <w:t xml:space="preserve">классные </w:t>
            </w:r>
            <w:r w:rsidRPr="00F66F41">
              <w:rPr>
                <w:sz w:val="24"/>
              </w:rPr>
              <w:lastRenderedPageBreak/>
              <w:t>руководители, Совет Общественности</w:t>
            </w:r>
          </w:p>
          <w:p w:rsidR="00F66F41" w:rsidRPr="00F66F41" w:rsidRDefault="00F66F41" w:rsidP="00F66F41">
            <w:pPr>
              <w:pStyle w:val="ac"/>
              <w:jc w:val="left"/>
              <w:rPr>
                <w:sz w:val="24"/>
              </w:rPr>
            </w:pPr>
          </w:p>
        </w:tc>
      </w:tr>
      <w:tr w:rsidR="00F66F41" w:rsidRPr="00F66F41" w:rsidTr="00F66F41">
        <w:tc>
          <w:tcPr>
            <w:tcW w:w="49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rPr>
                <w:rFonts w:ascii="Times New Roman" w:hAnsi="Times New Roman"/>
                <w:sz w:val="24"/>
                <w:szCs w:val="24"/>
              </w:rPr>
            </w:pPr>
            <w:r w:rsidRPr="00F66F41">
              <w:rPr>
                <w:rFonts w:ascii="Times New Roman" w:hAnsi="Times New Roman"/>
                <w:sz w:val="24"/>
                <w:szCs w:val="24"/>
              </w:rPr>
              <w:lastRenderedPageBreak/>
              <w:t>4</w:t>
            </w:r>
          </w:p>
        </w:tc>
        <w:tc>
          <w:tcPr>
            <w:tcW w:w="5121"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rPr>
                <w:rFonts w:ascii="Times New Roman" w:hAnsi="Times New Roman"/>
                <w:sz w:val="24"/>
                <w:szCs w:val="24"/>
              </w:rPr>
            </w:pPr>
            <w:r w:rsidRPr="00F66F41">
              <w:rPr>
                <w:rFonts w:ascii="Times New Roman" w:hAnsi="Times New Roman"/>
                <w:sz w:val="24"/>
                <w:szCs w:val="24"/>
              </w:rPr>
              <w:t>Классные часы по следующим направлениям:</w:t>
            </w:r>
          </w:p>
          <w:p w:rsidR="00F66F41" w:rsidRPr="00F66F41" w:rsidRDefault="00F66F41" w:rsidP="00F20658">
            <w:pPr>
              <w:numPr>
                <w:ilvl w:val="0"/>
                <w:numId w:val="5"/>
              </w:numPr>
              <w:tabs>
                <w:tab w:val="left" w:pos="6690"/>
              </w:tabs>
              <w:spacing w:after="0" w:line="240" w:lineRule="auto"/>
              <w:rPr>
                <w:rFonts w:ascii="Times New Roman" w:hAnsi="Times New Roman"/>
                <w:sz w:val="24"/>
                <w:szCs w:val="24"/>
              </w:rPr>
            </w:pPr>
            <w:r w:rsidRPr="00F66F41">
              <w:rPr>
                <w:rFonts w:ascii="Times New Roman" w:hAnsi="Times New Roman"/>
                <w:sz w:val="24"/>
                <w:szCs w:val="24"/>
              </w:rPr>
              <w:t>«СПИД»;</w:t>
            </w:r>
          </w:p>
          <w:p w:rsidR="00F66F41" w:rsidRPr="00F66F41" w:rsidRDefault="00F66F41" w:rsidP="00F20658">
            <w:pPr>
              <w:numPr>
                <w:ilvl w:val="0"/>
                <w:numId w:val="5"/>
              </w:numPr>
              <w:tabs>
                <w:tab w:val="left" w:pos="6690"/>
              </w:tabs>
              <w:spacing w:after="0" w:line="240" w:lineRule="auto"/>
              <w:rPr>
                <w:rFonts w:ascii="Times New Roman" w:hAnsi="Times New Roman"/>
                <w:sz w:val="24"/>
                <w:szCs w:val="24"/>
              </w:rPr>
            </w:pPr>
            <w:r w:rsidRPr="00F66F41">
              <w:rPr>
                <w:rFonts w:ascii="Times New Roman" w:hAnsi="Times New Roman"/>
                <w:sz w:val="24"/>
                <w:szCs w:val="24"/>
              </w:rPr>
              <w:t>наркомания;</w:t>
            </w:r>
          </w:p>
          <w:p w:rsidR="00F66F41" w:rsidRPr="00F66F41" w:rsidRDefault="00F66F41" w:rsidP="00F20658">
            <w:pPr>
              <w:numPr>
                <w:ilvl w:val="0"/>
                <w:numId w:val="5"/>
              </w:numPr>
              <w:tabs>
                <w:tab w:val="left" w:pos="6690"/>
              </w:tabs>
              <w:spacing w:after="0" w:line="240" w:lineRule="auto"/>
              <w:rPr>
                <w:rFonts w:ascii="Times New Roman" w:hAnsi="Times New Roman"/>
                <w:sz w:val="24"/>
                <w:szCs w:val="24"/>
              </w:rPr>
            </w:pPr>
            <w:r w:rsidRPr="00F66F41">
              <w:rPr>
                <w:rFonts w:ascii="Times New Roman" w:hAnsi="Times New Roman"/>
                <w:sz w:val="24"/>
                <w:szCs w:val="24"/>
              </w:rPr>
              <w:t>табакокурение, алкоголь;</w:t>
            </w:r>
          </w:p>
          <w:p w:rsidR="00F66F41" w:rsidRPr="00F66F41" w:rsidRDefault="00F66F41" w:rsidP="00F20658">
            <w:pPr>
              <w:numPr>
                <w:ilvl w:val="0"/>
                <w:numId w:val="5"/>
              </w:numPr>
              <w:tabs>
                <w:tab w:val="left" w:pos="6690"/>
              </w:tabs>
              <w:spacing w:after="0" w:line="240" w:lineRule="auto"/>
              <w:rPr>
                <w:rFonts w:ascii="Times New Roman" w:hAnsi="Times New Roman"/>
                <w:sz w:val="24"/>
                <w:szCs w:val="24"/>
              </w:rPr>
            </w:pPr>
            <w:r w:rsidRPr="00F66F41">
              <w:rPr>
                <w:rFonts w:ascii="Times New Roman" w:hAnsi="Times New Roman"/>
                <w:sz w:val="24"/>
                <w:szCs w:val="24"/>
              </w:rPr>
              <w:t>нравственное воспитание «Вирус сквернословия».</w:t>
            </w:r>
          </w:p>
          <w:p w:rsidR="00F66F41" w:rsidRPr="00F66F41" w:rsidRDefault="00F66F41" w:rsidP="00F20658">
            <w:pPr>
              <w:numPr>
                <w:ilvl w:val="0"/>
                <w:numId w:val="5"/>
              </w:numPr>
              <w:tabs>
                <w:tab w:val="left" w:pos="6690"/>
              </w:tabs>
              <w:spacing w:after="0" w:line="240" w:lineRule="auto"/>
              <w:rPr>
                <w:rFonts w:ascii="Times New Roman" w:hAnsi="Times New Roman"/>
                <w:sz w:val="24"/>
                <w:szCs w:val="24"/>
              </w:rPr>
            </w:pPr>
            <w:r w:rsidRPr="00F66F41">
              <w:rPr>
                <w:rFonts w:ascii="Times New Roman" w:hAnsi="Times New Roman"/>
                <w:sz w:val="24"/>
                <w:szCs w:val="24"/>
              </w:rPr>
              <w:t xml:space="preserve">«опасные грани жизни и пути их предотвращения» </w:t>
            </w:r>
            <w:proofErr w:type="gramStart"/>
            <w:r w:rsidRPr="00F66F41">
              <w:rPr>
                <w:rFonts w:ascii="Times New Roman" w:hAnsi="Times New Roman"/>
                <w:sz w:val="24"/>
                <w:szCs w:val="24"/>
              </w:rPr>
              <w:t xml:space="preserve">( </w:t>
            </w:r>
            <w:proofErr w:type="gramEnd"/>
            <w:r w:rsidRPr="00F66F41">
              <w:rPr>
                <w:rFonts w:ascii="Times New Roman" w:hAnsi="Times New Roman"/>
                <w:sz w:val="24"/>
                <w:szCs w:val="24"/>
              </w:rPr>
              <w:t>профилактика жестокого обращения с детьми)</w:t>
            </w:r>
          </w:p>
          <w:p w:rsidR="00F66F41" w:rsidRPr="00F66F41" w:rsidRDefault="00F66F41" w:rsidP="00F66F41">
            <w:pPr>
              <w:tabs>
                <w:tab w:val="left" w:pos="6690"/>
              </w:tabs>
              <w:ind w:left="360"/>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 xml:space="preserve"> </w:t>
            </w:r>
          </w:p>
          <w:p w:rsidR="00F66F41" w:rsidRPr="00F66F41" w:rsidRDefault="00F66F41" w:rsidP="00F66F41">
            <w:pPr>
              <w:tabs>
                <w:tab w:val="left" w:pos="6690"/>
              </w:tabs>
              <w:ind w:left="360"/>
              <w:rPr>
                <w:rFonts w:ascii="Times New Roman" w:hAnsi="Times New Roman"/>
                <w:sz w:val="24"/>
                <w:szCs w:val="24"/>
              </w:rPr>
            </w:pPr>
          </w:p>
          <w:p w:rsidR="00F66F41" w:rsidRPr="00F66F41" w:rsidRDefault="00F66F41" w:rsidP="00F66F41">
            <w:pPr>
              <w:tabs>
                <w:tab w:val="left" w:pos="6690"/>
              </w:tabs>
              <w:ind w:left="360"/>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jc w:val="center"/>
              <w:rPr>
                <w:rFonts w:ascii="Times New Roman" w:hAnsi="Times New Roman"/>
                <w:sz w:val="24"/>
                <w:szCs w:val="24"/>
              </w:rPr>
            </w:pPr>
            <w:r w:rsidRPr="00F66F41">
              <w:rPr>
                <w:rFonts w:ascii="Times New Roman" w:hAnsi="Times New Roman"/>
                <w:sz w:val="24"/>
                <w:szCs w:val="24"/>
              </w:rPr>
              <w:t>В течение года</w:t>
            </w:r>
          </w:p>
        </w:tc>
        <w:tc>
          <w:tcPr>
            <w:tcW w:w="2590"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rPr>
                <w:rFonts w:ascii="Times New Roman" w:hAnsi="Times New Roman"/>
                <w:sz w:val="24"/>
                <w:szCs w:val="24"/>
              </w:rPr>
            </w:pPr>
            <w:r w:rsidRPr="00F66F41">
              <w:rPr>
                <w:rFonts w:ascii="Times New Roman" w:hAnsi="Times New Roman"/>
                <w:sz w:val="24"/>
                <w:szCs w:val="24"/>
              </w:rPr>
              <w:t>Классные руководители</w:t>
            </w:r>
          </w:p>
        </w:tc>
      </w:tr>
      <w:tr w:rsidR="00F66F41" w:rsidRPr="00F66F41" w:rsidTr="00F66F41">
        <w:tc>
          <w:tcPr>
            <w:tcW w:w="49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rPr>
                <w:rFonts w:ascii="Times New Roman" w:hAnsi="Times New Roman"/>
                <w:sz w:val="24"/>
                <w:szCs w:val="24"/>
              </w:rPr>
            </w:pPr>
            <w:r w:rsidRPr="00F66F41">
              <w:rPr>
                <w:rFonts w:ascii="Times New Roman" w:hAnsi="Times New Roman"/>
                <w:sz w:val="24"/>
                <w:szCs w:val="24"/>
              </w:rPr>
              <w:t>5</w:t>
            </w:r>
          </w:p>
        </w:tc>
        <w:tc>
          <w:tcPr>
            <w:tcW w:w="5121"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rPr>
                <w:rFonts w:ascii="Times New Roman" w:hAnsi="Times New Roman"/>
                <w:sz w:val="24"/>
                <w:szCs w:val="24"/>
              </w:rPr>
            </w:pPr>
            <w:r w:rsidRPr="00F66F41">
              <w:rPr>
                <w:rFonts w:ascii="Times New Roman" w:hAnsi="Times New Roman"/>
                <w:sz w:val="24"/>
                <w:szCs w:val="24"/>
              </w:rPr>
              <w:t>Рейды:</w:t>
            </w:r>
          </w:p>
          <w:p w:rsidR="00F66F41" w:rsidRPr="00F66F41" w:rsidRDefault="00F66F41" w:rsidP="00F20658">
            <w:pPr>
              <w:numPr>
                <w:ilvl w:val="0"/>
                <w:numId w:val="6"/>
              </w:numPr>
              <w:tabs>
                <w:tab w:val="left" w:pos="6690"/>
              </w:tabs>
              <w:spacing w:after="0" w:line="240" w:lineRule="auto"/>
              <w:rPr>
                <w:rFonts w:ascii="Times New Roman" w:hAnsi="Times New Roman"/>
                <w:sz w:val="24"/>
                <w:szCs w:val="24"/>
              </w:rPr>
            </w:pPr>
            <w:r w:rsidRPr="00F66F41">
              <w:rPr>
                <w:rFonts w:ascii="Times New Roman" w:hAnsi="Times New Roman"/>
                <w:sz w:val="24"/>
                <w:szCs w:val="24"/>
              </w:rPr>
              <w:t>«Поведение в общественном месте»</w:t>
            </w:r>
          </w:p>
          <w:p w:rsidR="00F66F41" w:rsidRPr="00F66F41" w:rsidRDefault="00F66F41" w:rsidP="00F20658">
            <w:pPr>
              <w:numPr>
                <w:ilvl w:val="0"/>
                <w:numId w:val="6"/>
              </w:numPr>
              <w:tabs>
                <w:tab w:val="left" w:pos="6690"/>
              </w:tabs>
              <w:spacing w:after="0" w:line="240" w:lineRule="auto"/>
              <w:rPr>
                <w:rFonts w:ascii="Times New Roman" w:hAnsi="Times New Roman"/>
                <w:sz w:val="24"/>
                <w:szCs w:val="24"/>
              </w:rPr>
            </w:pPr>
            <w:r w:rsidRPr="00F66F41">
              <w:rPr>
                <w:rFonts w:ascii="Times New Roman" w:hAnsi="Times New Roman"/>
                <w:sz w:val="24"/>
                <w:szCs w:val="24"/>
              </w:rPr>
              <w:t>«Пропуски уроков»</w:t>
            </w:r>
          </w:p>
          <w:p w:rsidR="00F66F41" w:rsidRPr="00F66F41" w:rsidRDefault="00F66F41" w:rsidP="00F66F41">
            <w:pPr>
              <w:tabs>
                <w:tab w:val="left" w:pos="6690"/>
              </w:tabs>
              <w:ind w:left="360"/>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jc w:val="center"/>
              <w:rPr>
                <w:rFonts w:ascii="Times New Roman" w:hAnsi="Times New Roman"/>
                <w:sz w:val="24"/>
                <w:szCs w:val="24"/>
              </w:rPr>
            </w:pPr>
            <w:r w:rsidRPr="00F66F41">
              <w:rPr>
                <w:rFonts w:ascii="Times New Roman" w:hAnsi="Times New Roman"/>
                <w:sz w:val="24"/>
                <w:szCs w:val="24"/>
              </w:rPr>
              <w:t>В течение года</w:t>
            </w:r>
          </w:p>
        </w:tc>
        <w:tc>
          <w:tcPr>
            <w:tcW w:w="2590"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rPr>
                <w:rFonts w:ascii="Times New Roman" w:hAnsi="Times New Roman"/>
                <w:sz w:val="24"/>
                <w:szCs w:val="24"/>
              </w:rPr>
            </w:pPr>
            <w:r w:rsidRPr="00F66F41">
              <w:rPr>
                <w:rFonts w:ascii="Times New Roman" w:hAnsi="Times New Roman"/>
                <w:sz w:val="24"/>
                <w:szCs w:val="24"/>
              </w:rPr>
              <w:t>Классные руководители,</w:t>
            </w:r>
          </w:p>
          <w:p w:rsidR="00F66F41" w:rsidRPr="00F66F41" w:rsidRDefault="00F66F41" w:rsidP="00F66F41">
            <w:pPr>
              <w:tabs>
                <w:tab w:val="left" w:pos="6690"/>
              </w:tabs>
              <w:rPr>
                <w:rFonts w:ascii="Times New Roman" w:hAnsi="Times New Roman"/>
                <w:sz w:val="24"/>
                <w:szCs w:val="24"/>
              </w:rPr>
            </w:pPr>
            <w:r w:rsidRPr="00F66F41">
              <w:rPr>
                <w:rFonts w:ascii="Times New Roman" w:hAnsi="Times New Roman"/>
                <w:sz w:val="24"/>
                <w:szCs w:val="24"/>
              </w:rPr>
              <w:t>Совет общественности, Родительский комитет</w:t>
            </w:r>
          </w:p>
        </w:tc>
      </w:tr>
      <w:tr w:rsidR="00F66F41" w:rsidRPr="00F66F41" w:rsidTr="00F66F41">
        <w:tc>
          <w:tcPr>
            <w:tcW w:w="49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rPr>
                <w:rFonts w:ascii="Times New Roman" w:hAnsi="Times New Roman"/>
                <w:sz w:val="24"/>
                <w:szCs w:val="24"/>
              </w:rPr>
            </w:pPr>
            <w:r w:rsidRPr="00F66F41">
              <w:rPr>
                <w:rFonts w:ascii="Times New Roman" w:hAnsi="Times New Roman"/>
                <w:sz w:val="24"/>
                <w:szCs w:val="24"/>
              </w:rPr>
              <w:t>6</w:t>
            </w:r>
          </w:p>
        </w:tc>
        <w:tc>
          <w:tcPr>
            <w:tcW w:w="5121"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rPr>
                <w:rFonts w:ascii="Times New Roman" w:hAnsi="Times New Roman"/>
                <w:sz w:val="24"/>
                <w:szCs w:val="24"/>
              </w:rPr>
            </w:pPr>
            <w:r w:rsidRPr="00F66F41">
              <w:rPr>
                <w:rFonts w:ascii="Times New Roman" w:hAnsi="Times New Roman"/>
                <w:sz w:val="24"/>
                <w:szCs w:val="24"/>
              </w:rPr>
              <w:t>Просмотр видеофильмов по профилактике употребления ПАВ</w:t>
            </w:r>
          </w:p>
          <w:p w:rsidR="00F66F41" w:rsidRPr="00F66F41" w:rsidRDefault="00F66F41" w:rsidP="00F66F41">
            <w:pPr>
              <w:tabs>
                <w:tab w:val="left" w:pos="6690"/>
              </w:tabs>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rPr>
                <w:rFonts w:ascii="Times New Roman" w:hAnsi="Times New Roman"/>
                <w:sz w:val="24"/>
                <w:szCs w:val="24"/>
              </w:rPr>
            </w:pPr>
            <w:r w:rsidRPr="00F66F41">
              <w:rPr>
                <w:rFonts w:ascii="Times New Roman" w:hAnsi="Times New Roman"/>
                <w:sz w:val="24"/>
                <w:szCs w:val="24"/>
              </w:rPr>
              <w:t>В течение года</w:t>
            </w:r>
          </w:p>
        </w:tc>
        <w:tc>
          <w:tcPr>
            <w:tcW w:w="2590"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rPr>
                <w:rFonts w:ascii="Times New Roman" w:hAnsi="Times New Roman"/>
                <w:sz w:val="24"/>
                <w:szCs w:val="24"/>
              </w:rPr>
            </w:pPr>
          </w:p>
          <w:p w:rsidR="00F66F41" w:rsidRPr="00F66F41" w:rsidRDefault="00F66F41" w:rsidP="00F66F41">
            <w:pPr>
              <w:tabs>
                <w:tab w:val="left" w:pos="6690"/>
              </w:tabs>
              <w:rPr>
                <w:rFonts w:ascii="Times New Roman" w:hAnsi="Times New Roman"/>
                <w:sz w:val="24"/>
                <w:szCs w:val="24"/>
              </w:rPr>
            </w:pPr>
            <w:r w:rsidRPr="00F66F41">
              <w:rPr>
                <w:rFonts w:ascii="Times New Roman" w:hAnsi="Times New Roman"/>
                <w:sz w:val="24"/>
                <w:szCs w:val="24"/>
              </w:rPr>
              <w:t>Классные руководители</w:t>
            </w:r>
          </w:p>
        </w:tc>
      </w:tr>
      <w:tr w:rsidR="00F66F41" w:rsidRPr="00F66F41" w:rsidTr="00F66F41">
        <w:tc>
          <w:tcPr>
            <w:tcW w:w="49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rPr>
                <w:rFonts w:ascii="Times New Roman" w:hAnsi="Times New Roman"/>
                <w:sz w:val="24"/>
                <w:szCs w:val="24"/>
              </w:rPr>
            </w:pPr>
            <w:r w:rsidRPr="00F66F41">
              <w:rPr>
                <w:rFonts w:ascii="Times New Roman" w:hAnsi="Times New Roman"/>
                <w:sz w:val="24"/>
                <w:szCs w:val="24"/>
              </w:rPr>
              <w:t>7</w:t>
            </w:r>
          </w:p>
        </w:tc>
        <w:tc>
          <w:tcPr>
            <w:tcW w:w="5121"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rPr>
                <w:rFonts w:ascii="Times New Roman" w:hAnsi="Times New Roman"/>
                <w:sz w:val="24"/>
                <w:szCs w:val="24"/>
              </w:rPr>
            </w:pPr>
            <w:r w:rsidRPr="00F66F41">
              <w:rPr>
                <w:rFonts w:ascii="Times New Roman" w:hAnsi="Times New Roman"/>
                <w:sz w:val="24"/>
                <w:szCs w:val="24"/>
              </w:rPr>
              <w:t>Встреча  учащихся с представителями органов правопорядка и мед</w:t>
            </w:r>
            <w:proofErr w:type="gramStart"/>
            <w:r w:rsidRPr="00F66F41">
              <w:rPr>
                <w:rFonts w:ascii="Times New Roman" w:hAnsi="Times New Roman"/>
                <w:sz w:val="24"/>
                <w:szCs w:val="24"/>
              </w:rPr>
              <w:t>.р</w:t>
            </w:r>
            <w:proofErr w:type="gramEnd"/>
            <w:r w:rsidRPr="00F66F41">
              <w:rPr>
                <w:rFonts w:ascii="Times New Roman" w:hAnsi="Times New Roman"/>
                <w:sz w:val="24"/>
                <w:szCs w:val="24"/>
              </w:rPr>
              <w:t>аботниками</w:t>
            </w:r>
          </w:p>
        </w:tc>
        <w:tc>
          <w:tcPr>
            <w:tcW w:w="179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jc w:val="center"/>
              <w:rPr>
                <w:rFonts w:ascii="Times New Roman" w:hAnsi="Times New Roman"/>
                <w:sz w:val="24"/>
                <w:szCs w:val="24"/>
              </w:rPr>
            </w:pPr>
            <w:r w:rsidRPr="00F66F41">
              <w:rPr>
                <w:rFonts w:ascii="Times New Roman" w:hAnsi="Times New Roman"/>
                <w:sz w:val="24"/>
                <w:szCs w:val="24"/>
              </w:rPr>
              <w:t>В течение года</w:t>
            </w:r>
          </w:p>
        </w:tc>
        <w:tc>
          <w:tcPr>
            <w:tcW w:w="2590"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rPr>
                <w:rFonts w:ascii="Times New Roman" w:hAnsi="Times New Roman"/>
                <w:sz w:val="24"/>
                <w:szCs w:val="24"/>
              </w:rPr>
            </w:pPr>
            <w:r w:rsidRPr="00F66F41">
              <w:rPr>
                <w:rFonts w:ascii="Times New Roman" w:hAnsi="Times New Roman"/>
                <w:sz w:val="24"/>
                <w:szCs w:val="24"/>
              </w:rPr>
              <w:t>Классные руководители</w:t>
            </w:r>
          </w:p>
        </w:tc>
      </w:tr>
      <w:tr w:rsidR="00F66F41" w:rsidRPr="00F66F41" w:rsidTr="00F66F41">
        <w:tc>
          <w:tcPr>
            <w:tcW w:w="49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t>8</w:t>
            </w:r>
          </w:p>
        </w:tc>
        <w:tc>
          <w:tcPr>
            <w:tcW w:w="5121"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jc w:val="left"/>
              <w:rPr>
                <w:sz w:val="24"/>
              </w:rPr>
            </w:pPr>
            <w:r w:rsidRPr="00F66F41">
              <w:rPr>
                <w:sz w:val="24"/>
              </w:rPr>
              <w:t>Всемирный день «не курения».</w:t>
            </w:r>
          </w:p>
        </w:tc>
        <w:tc>
          <w:tcPr>
            <w:tcW w:w="179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jc w:val="center"/>
              <w:rPr>
                <w:rFonts w:ascii="Times New Roman" w:hAnsi="Times New Roman"/>
                <w:sz w:val="24"/>
                <w:szCs w:val="24"/>
              </w:rPr>
            </w:pPr>
            <w:r w:rsidRPr="00F66F41">
              <w:rPr>
                <w:rFonts w:ascii="Times New Roman" w:hAnsi="Times New Roman"/>
                <w:sz w:val="24"/>
                <w:szCs w:val="24"/>
              </w:rPr>
              <w:t>ноябрь</w:t>
            </w:r>
          </w:p>
        </w:tc>
        <w:tc>
          <w:tcPr>
            <w:tcW w:w="2590" w:type="dxa"/>
            <w:tcBorders>
              <w:top w:val="single" w:sz="4" w:space="0" w:color="auto"/>
              <w:left w:val="single" w:sz="4" w:space="0" w:color="auto"/>
              <w:bottom w:val="single" w:sz="4" w:space="0" w:color="auto"/>
              <w:right w:val="single" w:sz="4" w:space="0" w:color="auto"/>
            </w:tcBorders>
          </w:tcPr>
          <w:p w:rsidR="00F66F41" w:rsidRPr="00F01015" w:rsidRDefault="00F01015" w:rsidP="00F66F41">
            <w:pPr>
              <w:pStyle w:val="ac"/>
              <w:jc w:val="left"/>
              <w:rPr>
                <w:sz w:val="24"/>
              </w:rPr>
            </w:pPr>
            <w:r w:rsidRPr="00F01015">
              <w:rPr>
                <w:sz w:val="24"/>
              </w:rPr>
              <w:t>Горчакова О.А.</w:t>
            </w:r>
          </w:p>
        </w:tc>
      </w:tr>
      <w:tr w:rsidR="00F66F41" w:rsidRPr="00F66F41" w:rsidTr="00F66F41">
        <w:tc>
          <w:tcPr>
            <w:tcW w:w="49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t>9</w:t>
            </w:r>
          </w:p>
        </w:tc>
        <w:tc>
          <w:tcPr>
            <w:tcW w:w="5121"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jc w:val="left"/>
              <w:rPr>
                <w:sz w:val="24"/>
              </w:rPr>
            </w:pPr>
            <w:r w:rsidRPr="00F66F41">
              <w:rPr>
                <w:sz w:val="24"/>
              </w:rPr>
              <w:t>День борьбы со СПИДом.</w:t>
            </w:r>
          </w:p>
        </w:tc>
        <w:tc>
          <w:tcPr>
            <w:tcW w:w="179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ind w:left="360"/>
              <w:rPr>
                <w:sz w:val="24"/>
                <w:u w:val="single"/>
              </w:rPr>
            </w:pPr>
            <w:r w:rsidRPr="00F66F41">
              <w:rPr>
                <w:sz w:val="24"/>
              </w:rPr>
              <w:t>декабрь</w:t>
            </w:r>
          </w:p>
        </w:tc>
        <w:tc>
          <w:tcPr>
            <w:tcW w:w="2590" w:type="dxa"/>
            <w:tcBorders>
              <w:top w:val="single" w:sz="4" w:space="0" w:color="auto"/>
              <w:left w:val="single" w:sz="4" w:space="0" w:color="auto"/>
              <w:bottom w:val="single" w:sz="4" w:space="0" w:color="auto"/>
              <w:right w:val="single" w:sz="4" w:space="0" w:color="auto"/>
            </w:tcBorders>
          </w:tcPr>
          <w:p w:rsidR="00F66F41" w:rsidRPr="00F01015" w:rsidRDefault="00F01015" w:rsidP="00F66F41">
            <w:pPr>
              <w:pStyle w:val="ac"/>
              <w:jc w:val="left"/>
              <w:rPr>
                <w:sz w:val="24"/>
              </w:rPr>
            </w:pPr>
            <w:r w:rsidRPr="00F01015">
              <w:rPr>
                <w:sz w:val="24"/>
              </w:rPr>
              <w:t>Горчакова О.А.</w:t>
            </w:r>
          </w:p>
        </w:tc>
      </w:tr>
      <w:tr w:rsidR="00F66F41" w:rsidRPr="00F66F41" w:rsidTr="00F66F41">
        <w:trPr>
          <w:trHeight w:val="405"/>
        </w:trPr>
        <w:tc>
          <w:tcPr>
            <w:tcW w:w="49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22"/>
            </w:pPr>
            <w:r w:rsidRPr="00F66F41">
              <w:t>10</w:t>
            </w:r>
          </w:p>
        </w:tc>
        <w:tc>
          <w:tcPr>
            <w:tcW w:w="5121"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Обновление банка данных «Группа риска»</w:t>
            </w:r>
          </w:p>
          <w:p w:rsidR="00F66F41" w:rsidRPr="00F66F41" w:rsidRDefault="00F66F41" w:rsidP="00F66F41">
            <w:pPr>
              <w:tabs>
                <w:tab w:val="left" w:pos="1080"/>
              </w:tabs>
              <w:jc w:val="both"/>
              <w:rPr>
                <w:rFonts w:ascii="Times New Roman" w:hAnsi="Times New Roman"/>
                <w:sz w:val="24"/>
                <w:szCs w:val="24"/>
              </w:rPr>
            </w:pPr>
            <w:r w:rsidRPr="00F66F41">
              <w:rPr>
                <w:rFonts w:ascii="Times New Roman" w:hAnsi="Times New Roman"/>
                <w:sz w:val="24"/>
                <w:szCs w:val="24"/>
              </w:rPr>
              <w:t xml:space="preserve"> </w:t>
            </w:r>
          </w:p>
          <w:p w:rsidR="00F66F41" w:rsidRPr="00F66F41" w:rsidRDefault="00F66F41" w:rsidP="00F66F41">
            <w:pPr>
              <w:pStyle w:val="22"/>
              <w:spacing w:after="0" w:line="240" w:lineRule="auto"/>
              <w:jc w:val="both"/>
            </w:pPr>
          </w:p>
        </w:tc>
        <w:tc>
          <w:tcPr>
            <w:tcW w:w="179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jc w:val="left"/>
              <w:rPr>
                <w:sz w:val="24"/>
              </w:rPr>
            </w:pPr>
            <w:r w:rsidRPr="00F66F41">
              <w:rPr>
                <w:sz w:val="24"/>
              </w:rPr>
              <w:t>октябрь</w:t>
            </w:r>
          </w:p>
          <w:p w:rsidR="00F66F41" w:rsidRPr="00F66F41" w:rsidRDefault="00F66F41" w:rsidP="00F66F41">
            <w:pPr>
              <w:pStyle w:val="ac"/>
              <w:rPr>
                <w:sz w:val="24"/>
              </w:rPr>
            </w:pPr>
          </w:p>
          <w:p w:rsidR="00F66F41" w:rsidRPr="00F66F41" w:rsidRDefault="00F66F41" w:rsidP="00F66F41">
            <w:pPr>
              <w:pStyle w:val="ac"/>
              <w:rPr>
                <w:sz w:val="24"/>
              </w:rPr>
            </w:pPr>
          </w:p>
          <w:p w:rsidR="00F66F41" w:rsidRPr="00F66F41" w:rsidRDefault="00F66F41" w:rsidP="00F66F41">
            <w:pPr>
              <w:pStyle w:val="ac"/>
              <w:jc w:val="left"/>
              <w:rPr>
                <w:sz w:val="24"/>
                <w:lang w:val="en-US"/>
              </w:rPr>
            </w:pPr>
          </w:p>
        </w:tc>
        <w:tc>
          <w:tcPr>
            <w:tcW w:w="2590"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jc w:val="both"/>
              <w:rPr>
                <w:rFonts w:ascii="Times New Roman" w:hAnsi="Times New Roman"/>
                <w:sz w:val="24"/>
                <w:szCs w:val="24"/>
              </w:rPr>
            </w:pPr>
            <w:r w:rsidRPr="00F66F41">
              <w:rPr>
                <w:rFonts w:ascii="Times New Roman" w:hAnsi="Times New Roman"/>
                <w:sz w:val="24"/>
                <w:szCs w:val="24"/>
              </w:rPr>
              <w:t>Цыбренко А.В.,</w:t>
            </w:r>
          </w:p>
          <w:p w:rsidR="00F66F41" w:rsidRPr="00F66F41" w:rsidRDefault="00F66F41" w:rsidP="00F66F41">
            <w:pPr>
              <w:pStyle w:val="ac"/>
              <w:jc w:val="left"/>
              <w:rPr>
                <w:sz w:val="24"/>
              </w:rPr>
            </w:pPr>
            <w:r w:rsidRPr="00F66F41">
              <w:rPr>
                <w:sz w:val="24"/>
              </w:rPr>
              <w:t>соц</w:t>
            </w:r>
            <w:proofErr w:type="gramStart"/>
            <w:r w:rsidRPr="00F66F41">
              <w:rPr>
                <w:sz w:val="24"/>
              </w:rPr>
              <w:t>.п</w:t>
            </w:r>
            <w:proofErr w:type="gramEnd"/>
            <w:r w:rsidRPr="00F66F41">
              <w:rPr>
                <w:sz w:val="24"/>
              </w:rPr>
              <w:t>едагог.</w:t>
            </w:r>
          </w:p>
        </w:tc>
      </w:tr>
      <w:tr w:rsidR="00F66F41" w:rsidRPr="00F66F41" w:rsidTr="00F66F41">
        <w:tc>
          <w:tcPr>
            <w:tcW w:w="49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t>11</w:t>
            </w:r>
          </w:p>
        </w:tc>
        <w:tc>
          <w:tcPr>
            <w:tcW w:w="5121"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jc w:val="left"/>
              <w:rPr>
                <w:sz w:val="24"/>
              </w:rPr>
            </w:pPr>
            <w:r w:rsidRPr="00F66F41">
              <w:rPr>
                <w:sz w:val="24"/>
              </w:rPr>
              <w:t>Работа с детьми группы риска.</w:t>
            </w:r>
          </w:p>
        </w:tc>
        <w:tc>
          <w:tcPr>
            <w:tcW w:w="179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t>В течение года.</w:t>
            </w:r>
          </w:p>
        </w:tc>
        <w:tc>
          <w:tcPr>
            <w:tcW w:w="2590"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Цыбренко А.В.,</w:t>
            </w:r>
          </w:p>
          <w:p w:rsidR="00F66F41" w:rsidRPr="00F66F41" w:rsidRDefault="00F66F41" w:rsidP="00F66F41">
            <w:pPr>
              <w:pStyle w:val="ac"/>
              <w:jc w:val="left"/>
              <w:rPr>
                <w:sz w:val="24"/>
              </w:rPr>
            </w:pPr>
            <w:r w:rsidRPr="00F66F41">
              <w:rPr>
                <w:sz w:val="24"/>
              </w:rPr>
              <w:t>соц</w:t>
            </w:r>
            <w:proofErr w:type="gramStart"/>
            <w:r w:rsidRPr="00F66F41">
              <w:rPr>
                <w:sz w:val="24"/>
              </w:rPr>
              <w:t>.п</w:t>
            </w:r>
            <w:proofErr w:type="gramEnd"/>
            <w:r w:rsidRPr="00F66F41">
              <w:rPr>
                <w:sz w:val="24"/>
              </w:rPr>
              <w:t>едагог,</w:t>
            </w:r>
          </w:p>
          <w:p w:rsidR="00F66F41" w:rsidRPr="00F66F41" w:rsidRDefault="00F66F41" w:rsidP="00F66F41">
            <w:pPr>
              <w:pStyle w:val="ac"/>
              <w:jc w:val="left"/>
              <w:rPr>
                <w:sz w:val="24"/>
              </w:rPr>
            </w:pPr>
            <w:r w:rsidRPr="00F66F41">
              <w:rPr>
                <w:sz w:val="24"/>
              </w:rPr>
              <w:t>Классные руководители.</w:t>
            </w:r>
          </w:p>
        </w:tc>
      </w:tr>
      <w:tr w:rsidR="00F66F41" w:rsidRPr="00F66F41" w:rsidTr="00F66F41">
        <w:tc>
          <w:tcPr>
            <w:tcW w:w="49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t>12</w:t>
            </w:r>
          </w:p>
        </w:tc>
        <w:tc>
          <w:tcPr>
            <w:tcW w:w="5121"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jc w:val="left"/>
              <w:rPr>
                <w:sz w:val="24"/>
              </w:rPr>
            </w:pPr>
            <w:r w:rsidRPr="00F66F41">
              <w:rPr>
                <w:sz w:val="24"/>
              </w:rPr>
              <w:t>Работа с неблагополучными семьями</w:t>
            </w:r>
          </w:p>
        </w:tc>
        <w:tc>
          <w:tcPr>
            <w:tcW w:w="179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jc w:val="left"/>
              <w:rPr>
                <w:sz w:val="24"/>
              </w:rPr>
            </w:pPr>
            <w:r w:rsidRPr="00F66F41">
              <w:rPr>
                <w:sz w:val="24"/>
              </w:rPr>
              <w:t>В течение года.</w:t>
            </w:r>
          </w:p>
        </w:tc>
        <w:tc>
          <w:tcPr>
            <w:tcW w:w="2590"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Цыбренко А.В.,</w:t>
            </w:r>
          </w:p>
          <w:p w:rsidR="00F66F41" w:rsidRPr="00F66F41" w:rsidRDefault="00F66F41" w:rsidP="00F66F41">
            <w:pPr>
              <w:pStyle w:val="ac"/>
              <w:jc w:val="left"/>
              <w:rPr>
                <w:sz w:val="24"/>
              </w:rPr>
            </w:pPr>
            <w:r w:rsidRPr="00F66F41">
              <w:rPr>
                <w:sz w:val="24"/>
              </w:rPr>
              <w:t>соц</w:t>
            </w:r>
            <w:proofErr w:type="gramStart"/>
            <w:r w:rsidRPr="00F66F41">
              <w:rPr>
                <w:sz w:val="24"/>
              </w:rPr>
              <w:t>.п</w:t>
            </w:r>
            <w:proofErr w:type="gramEnd"/>
            <w:r w:rsidRPr="00F66F41">
              <w:rPr>
                <w:sz w:val="24"/>
              </w:rPr>
              <w:t>едагог,</w:t>
            </w:r>
          </w:p>
          <w:p w:rsidR="00F66F41" w:rsidRPr="00F66F41" w:rsidRDefault="00F66F41" w:rsidP="00F66F41">
            <w:pPr>
              <w:pStyle w:val="ac"/>
              <w:jc w:val="left"/>
              <w:rPr>
                <w:sz w:val="24"/>
              </w:rPr>
            </w:pPr>
            <w:r w:rsidRPr="00F66F41">
              <w:rPr>
                <w:sz w:val="24"/>
              </w:rPr>
              <w:t>классные руководители.</w:t>
            </w:r>
          </w:p>
        </w:tc>
      </w:tr>
      <w:tr w:rsidR="00F66F41" w:rsidRPr="00F66F41" w:rsidTr="00F66F41">
        <w:tc>
          <w:tcPr>
            <w:tcW w:w="49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22"/>
            </w:pPr>
            <w:r w:rsidRPr="00F66F41">
              <w:t>13</w:t>
            </w:r>
          </w:p>
        </w:tc>
        <w:tc>
          <w:tcPr>
            <w:tcW w:w="5121"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22"/>
              <w:spacing w:line="240" w:lineRule="auto"/>
            </w:pPr>
            <w:r w:rsidRPr="00F66F41">
              <w:t xml:space="preserve">Разработка индивидуальных программ по реабилитации и адаптации несовершеннолетних, находящихся в </w:t>
            </w:r>
            <w:r w:rsidRPr="00F66F41">
              <w:lastRenderedPageBreak/>
              <w:t>социально опасном положении.</w:t>
            </w:r>
          </w:p>
          <w:p w:rsidR="00F66F41" w:rsidRPr="00F66F41" w:rsidRDefault="00F66F41" w:rsidP="00F66F41">
            <w:pPr>
              <w:pStyle w:val="ac"/>
              <w:rPr>
                <w:sz w:val="24"/>
              </w:rPr>
            </w:pPr>
          </w:p>
        </w:tc>
        <w:tc>
          <w:tcPr>
            <w:tcW w:w="179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lastRenderedPageBreak/>
              <w:t>Сентябрь - октябрь</w:t>
            </w:r>
          </w:p>
        </w:tc>
        <w:tc>
          <w:tcPr>
            <w:tcW w:w="2590"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Цыбренко А.В.,</w:t>
            </w:r>
          </w:p>
          <w:p w:rsidR="00F66F41" w:rsidRPr="00F66F41" w:rsidRDefault="00F66F41" w:rsidP="00F66F41">
            <w:pPr>
              <w:pStyle w:val="ac"/>
              <w:jc w:val="left"/>
              <w:rPr>
                <w:sz w:val="24"/>
              </w:rPr>
            </w:pPr>
            <w:r w:rsidRPr="00F66F41">
              <w:rPr>
                <w:sz w:val="24"/>
              </w:rPr>
              <w:t>соц</w:t>
            </w:r>
            <w:proofErr w:type="gramStart"/>
            <w:r w:rsidRPr="00F66F41">
              <w:rPr>
                <w:sz w:val="24"/>
              </w:rPr>
              <w:t>.п</w:t>
            </w:r>
            <w:proofErr w:type="gramEnd"/>
            <w:r w:rsidRPr="00F66F41">
              <w:rPr>
                <w:sz w:val="24"/>
              </w:rPr>
              <w:t>едагог,</w:t>
            </w:r>
          </w:p>
          <w:p w:rsidR="00F66F41" w:rsidRPr="00F66F41" w:rsidRDefault="00F66F41" w:rsidP="00F66F41">
            <w:pPr>
              <w:pStyle w:val="ac"/>
              <w:jc w:val="left"/>
              <w:rPr>
                <w:sz w:val="24"/>
              </w:rPr>
            </w:pPr>
            <w:r w:rsidRPr="00F66F41">
              <w:rPr>
                <w:sz w:val="24"/>
              </w:rPr>
              <w:t xml:space="preserve">Классные </w:t>
            </w:r>
            <w:r w:rsidRPr="00F66F41">
              <w:rPr>
                <w:sz w:val="24"/>
              </w:rPr>
              <w:lastRenderedPageBreak/>
              <w:t>руководители.</w:t>
            </w:r>
          </w:p>
        </w:tc>
      </w:tr>
      <w:tr w:rsidR="00F66F41" w:rsidRPr="00F66F41" w:rsidTr="00F66F41">
        <w:tc>
          <w:tcPr>
            <w:tcW w:w="49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22"/>
            </w:pPr>
            <w:r w:rsidRPr="00F66F41">
              <w:lastRenderedPageBreak/>
              <w:t>14</w:t>
            </w:r>
          </w:p>
        </w:tc>
        <w:tc>
          <w:tcPr>
            <w:tcW w:w="5121"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shd w:val="clear" w:color="auto" w:fill="FFFFFF"/>
              <w:ind w:left="5"/>
              <w:rPr>
                <w:rFonts w:ascii="Times New Roman" w:hAnsi="Times New Roman"/>
                <w:sz w:val="24"/>
                <w:szCs w:val="24"/>
              </w:rPr>
            </w:pPr>
            <w:r w:rsidRPr="00F66F41">
              <w:rPr>
                <w:rFonts w:ascii="Times New Roman" w:hAnsi="Times New Roman"/>
                <w:sz w:val="24"/>
                <w:szCs w:val="24"/>
              </w:rPr>
              <w:t xml:space="preserve">Профилактика </w:t>
            </w:r>
            <w:proofErr w:type="gramStart"/>
            <w:r w:rsidRPr="00F66F41">
              <w:rPr>
                <w:rFonts w:ascii="Times New Roman" w:hAnsi="Times New Roman"/>
                <w:sz w:val="24"/>
                <w:szCs w:val="24"/>
              </w:rPr>
              <w:t>негативного</w:t>
            </w:r>
            <w:proofErr w:type="gramEnd"/>
          </w:p>
          <w:p w:rsidR="00F66F41" w:rsidRPr="00F66F41" w:rsidRDefault="00F66F41" w:rsidP="00F66F41">
            <w:pPr>
              <w:shd w:val="clear" w:color="auto" w:fill="FFFFFF"/>
              <w:ind w:left="5"/>
              <w:rPr>
                <w:rFonts w:ascii="Times New Roman" w:hAnsi="Times New Roman"/>
                <w:sz w:val="24"/>
                <w:szCs w:val="24"/>
              </w:rPr>
            </w:pPr>
            <w:r w:rsidRPr="00F66F41">
              <w:rPr>
                <w:rFonts w:ascii="Times New Roman" w:hAnsi="Times New Roman"/>
                <w:sz w:val="24"/>
                <w:szCs w:val="24"/>
              </w:rPr>
              <w:t>семейного воспитания:</w:t>
            </w:r>
          </w:p>
          <w:p w:rsidR="00F66F41" w:rsidRPr="00F66F41" w:rsidRDefault="00F66F41" w:rsidP="00F66F41">
            <w:pPr>
              <w:shd w:val="clear" w:color="auto" w:fill="FFFFFF"/>
              <w:ind w:left="5"/>
              <w:rPr>
                <w:rFonts w:ascii="Times New Roman" w:hAnsi="Times New Roman"/>
                <w:sz w:val="24"/>
                <w:szCs w:val="24"/>
              </w:rPr>
            </w:pPr>
            <w:r w:rsidRPr="00F66F41">
              <w:rPr>
                <w:rFonts w:ascii="Times New Roman" w:hAnsi="Times New Roman"/>
                <w:spacing w:val="-7"/>
                <w:sz w:val="24"/>
                <w:szCs w:val="24"/>
              </w:rPr>
              <w:t>1 .Индивидуальные встречи, беседы.</w:t>
            </w:r>
          </w:p>
          <w:p w:rsidR="00F66F41" w:rsidRPr="00F66F41" w:rsidRDefault="00F66F41" w:rsidP="00F66F41">
            <w:pPr>
              <w:shd w:val="clear" w:color="auto" w:fill="FFFFFF"/>
              <w:tabs>
                <w:tab w:val="left" w:pos="384"/>
              </w:tabs>
              <w:ind w:left="5" w:right="134" w:firstLine="10"/>
              <w:rPr>
                <w:rFonts w:ascii="Times New Roman" w:hAnsi="Times New Roman"/>
                <w:sz w:val="24"/>
                <w:szCs w:val="24"/>
              </w:rPr>
            </w:pPr>
            <w:r w:rsidRPr="00F66F41">
              <w:rPr>
                <w:rFonts w:ascii="Times New Roman" w:hAnsi="Times New Roman"/>
                <w:sz w:val="24"/>
                <w:szCs w:val="24"/>
              </w:rPr>
              <w:t>2.Рейды в семьи «трудных»</w:t>
            </w:r>
            <w:r w:rsidRPr="00F66F41">
              <w:rPr>
                <w:rFonts w:ascii="Times New Roman" w:hAnsi="Times New Roman"/>
                <w:sz w:val="24"/>
                <w:szCs w:val="24"/>
              </w:rPr>
              <w:br/>
            </w:r>
            <w:r w:rsidRPr="00F66F41">
              <w:rPr>
                <w:rFonts w:ascii="Times New Roman" w:hAnsi="Times New Roman"/>
                <w:spacing w:val="-4"/>
                <w:sz w:val="24"/>
                <w:szCs w:val="24"/>
              </w:rPr>
              <w:t>учащихся и неблагополучных</w:t>
            </w:r>
            <w:r w:rsidRPr="00F66F41">
              <w:rPr>
                <w:rFonts w:ascii="Times New Roman" w:hAnsi="Times New Roman"/>
                <w:spacing w:val="-4"/>
                <w:sz w:val="24"/>
                <w:szCs w:val="24"/>
              </w:rPr>
              <w:br/>
            </w:r>
            <w:r w:rsidRPr="00F66F41">
              <w:rPr>
                <w:rFonts w:ascii="Times New Roman" w:hAnsi="Times New Roman"/>
                <w:sz w:val="24"/>
                <w:szCs w:val="24"/>
              </w:rPr>
              <w:t>родителей.</w:t>
            </w:r>
          </w:p>
          <w:p w:rsidR="00F66F41" w:rsidRPr="00F66F41" w:rsidRDefault="00F66F41" w:rsidP="00F66F41">
            <w:pPr>
              <w:pStyle w:val="22"/>
              <w:spacing w:line="240" w:lineRule="auto"/>
            </w:pPr>
            <w:r w:rsidRPr="00F66F41">
              <w:rPr>
                <w:spacing w:val="-17"/>
              </w:rPr>
              <w:t>3.</w:t>
            </w:r>
            <w:r w:rsidRPr="00F66F41">
              <w:rPr>
                <w:spacing w:val="-5"/>
              </w:rPr>
              <w:t>Вызов на административный</w:t>
            </w:r>
            <w:r w:rsidRPr="00F66F41">
              <w:rPr>
                <w:spacing w:val="-5"/>
              </w:rPr>
              <w:br/>
            </w:r>
            <w:r w:rsidRPr="00F66F41">
              <w:t>совет, КДН.</w:t>
            </w:r>
          </w:p>
        </w:tc>
        <w:tc>
          <w:tcPr>
            <w:tcW w:w="179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t>По необходимости</w:t>
            </w:r>
          </w:p>
        </w:tc>
        <w:tc>
          <w:tcPr>
            <w:tcW w:w="2590"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Цыбренко А.В.,</w:t>
            </w:r>
          </w:p>
          <w:p w:rsidR="00F66F41" w:rsidRPr="00F66F41" w:rsidRDefault="00F66F41" w:rsidP="00F66F41">
            <w:pPr>
              <w:widowControl w:val="0"/>
              <w:shd w:val="clear" w:color="auto" w:fill="FFFFFF"/>
              <w:autoSpaceDE w:val="0"/>
              <w:autoSpaceDN w:val="0"/>
              <w:adjustRightInd w:val="0"/>
              <w:ind w:right="221" w:hanging="10"/>
              <w:rPr>
                <w:rFonts w:ascii="Times New Roman" w:hAnsi="Times New Roman"/>
                <w:sz w:val="24"/>
                <w:szCs w:val="24"/>
              </w:rPr>
            </w:pPr>
            <w:r w:rsidRPr="00F66F41">
              <w:rPr>
                <w:rFonts w:ascii="Times New Roman" w:hAnsi="Times New Roman"/>
                <w:sz w:val="24"/>
                <w:szCs w:val="24"/>
              </w:rPr>
              <w:t>соц</w:t>
            </w:r>
            <w:proofErr w:type="gramStart"/>
            <w:r w:rsidRPr="00F66F41">
              <w:rPr>
                <w:rFonts w:ascii="Times New Roman" w:hAnsi="Times New Roman"/>
                <w:sz w:val="24"/>
                <w:szCs w:val="24"/>
              </w:rPr>
              <w:t>.п</w:t>
            </w:r>
            <w:proofErr w:type="gramEnd"/>
            <w:r w:rsidRPr="00F66F41">
              <w:rPr>
                <w:rFonts w:ascii="Times New Roman" w:hAnsi="Times New Roman"/>
                <w:sz w:val="24"/>
                <w:szCs w:val="24"/>
              </w:rPr>
              <w:t>едагог,</w:t>
            </w:r>
          </w:p>
          <w:p w:rsidR="00F66F41" w:rsidRPr="00F66F41" w:rsidRDefault="00F66F41" w:rsidP="00F66F41">
            <w:pPr>
              <w:widowControl w:val="0"/>
              <w:shd w:val="clear" w:color="auto" w:fill="FFFFFF"/>
              <w:autoSpaceDE w:val="0"/>
              <w:autoSpaceDN w:val="0"/>
              <w:adjustRightInd w:val="0"/>
              <w:ind w:right="221" w:hanging="10"/>
              <w:rPr>
                <w:rFonts w:ascii="Times New Roman" w:hAnsi="Times New Roman"/>
                <w:spacing w:val="-5"/>
                <w:sz w:val="24"/>
                <w:szCs w:val="24"/>
              </w:rPr>
            </w:pPr>
            <w:r w:rsidRPr="00F66F41">
              <w:rPr>
                <w:rFonts w:ascii="Times New Roman" w:hAnsi="Times New Roman"/>
                <w:sz w:val="24"/>
                <w:szCs w:val="24"/>
              </w:rPr>
              <w:t>Администрация школы</w:t>
            </w:r>
            <w:r w:rsidRPr="00F66F41">
              <w:rPr>
                <w:rFonts w:ascii="Times New Roman" w:hAnsi="Times New Roman"/>
                <w:spacing w:val="-5"/>
                <w:sz w:val="24"/>
                <w:szCs w:val="24"/>
              </w:rPr>
              <w:t>, классные руководители,</w:t>
            </w:r>
          </w:p>
          <w:p w:rsidR="00F66F41" w:rsidRPr="00F66F41" w:rsidRDefault="00F66F41" w:rsidP="00F66F41">
            <w:pPr>
              <w:pStyle w:val="ac"/>
              <w:jc w:val="left"/>
              <w:rPr>
                <w:sz w:val="24"/>
              </w:rPr>
            </w:pPr>
            <w:r w:rsidRPr="00F66F41">
              <w:rPr>
                <w:spacing w:val="-5"/>
                <w:sz w:val="24"/>
              </w:rPr>
              <w:t>Совет Общественности.</w:t>
            </w:r>
          </w:p>
        </w:tc>
      </w:tr>
    </w:tbl>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p>
    <w:p w:rsidR="00F66F41" w:rsidRPr="00F66F41" w:rsidRDefault="00F66F41" w:rsidP="00F66F41">
      <w:pPr>
        <w:tabs>
          <w:tab w:val="left" w:pos="6690"/>
        </w:tabs>
        <w:rPr>
          <w:rFonts w:ascii="Times New Roman" w:hAnsi="Times New Roman"/>
          <w:sz w:val="24"/>
          <w:szCs w:val="24"/>
        </w:rPr>
      </w:pPr>
    </w:p>
    <w:p w:rsidR="00940606" w:rsidRPr="00940606" w:rsidRDefault="00940606" w:rsidP="00940606">
      <w:pPr>
        <w:tabs>
          <w:tab w:val="left" w:pos="6690"/>
        </w:tabs>
        <w:jc w:val="center"/>
        <w:rPr>
          <w:rFonts w:ascii="Times New Roman" w:hAnsi="Times New Roman"/>
          <w:b/>
          <w:sz w:val="28"/>
          <w:szCs w:val="28"/>
        </w:rPr>
      </w:pPr>
      <w:r>
        <w:rPr>
          <w:rFonts w:ascii="Times New Roman" w:hAnsi="Times New Roman"/>
          <w:b/>
          <w:sz w:val="28"/>
          <w:szCs w:val="28"/>
        </w:rPr>
        <w:t>9.4.</w:t>
      </w:r>
      <w:r w:rsidRPr="00940606">
        <w:rPr>
          <w:rFonts w:ascii="Times New Roman" w:eastAsia="Times New Roman" w:hAnsi="Times New Roman"/>
          <w:b/>
          <w:sz w:val="28"/>
          <w:lang w:eastAsia="ru-RU"/>
        </w:rPr>
        <w:t>План профилактической работы по безопасности дорожного движения</w:t>
      </w:r>
    </w:p>
    <w:p w:rsidR="00940606" w:rsidRPr="00940606" w:rsidRDefault="00940606" w:rsidP="00940606">
      <w:pPr>
        <w:spacing w:after="0" w:line="240" w:lineRule="auto"/>
        <w:jc w:val="center"/>
        <w:rPr>
          <w:rFonts w:ascii="Times New Roman" w:eastAsia="Times New Roman" w:hAnsi="Times New Roman"/>
          <w:b/>
          <w:sz w:val="28"/>
          <w:lang w:eastAsia="ru-RU"/>
        </w:rPr>
      </w:pPr>
      <w:r w:rsidRPr="00940606">
        <w:rPr>
          <w:rFonts w:ascii="Times New Roman" w:eastAsia="Times New Roman" w:hAnsi="Times New Roman"/>
          <w:b/>
          <w:sz w:val="28"/>
          <w:lang w:eastAsia="ru-RU"/>
        </w:rPr>
        <w:t>201</w:t>
      </w:r>
      <w:r w:rsidR="002816B7">
        <w:rPr>
          <w:rFonts w:ascii="Times New Roman" w:eastAsia="Times New Roman" w:hAnsi="Times New Roman"/>
          <w:b/>
          <w:sz w:val="28"/>
          <w:lang w:eastAsia="ru-RU"/>
        </w:rPr>
        <w:t>8</w:t>
      </w:r>
      <w:r w:rsidRPr="00940606">
        <w:rPr>
          <w:rFonts w:ascii="Times New Roman" w:eastAsia="Times New Roman" w:hAnsi="Times New Roman"/>
          <w:b/>
          <w:sz w:val="28"/>
          <w:lang w:eastAsia="ru-RU"/>
        </w:rPr>
        <w:t>-201</w:t>
      </w:r>
      <w:r w:rsidR="002816B7">
        <w:rPr>
          <w:rFonts w:ascii="Times New Roman" w:eastAsia="Times New Roman" w:hAnsi="Times New Roman"/>
          <w:b/>
          <w:sz w:val="28"/>
          <w:lang w:eastAsia="ru-RU"/>
        </w:rPr>
        <w:t>9</w:t>
      </w:r>
      <w:r w:rsidRPr="00940606">
        <w:rPr>
          <w:rFonts w:ascii="Times New Roman" w:eastAsia="Times New Roman" w:hAnsi="Times New Roman"/>
          <w:b/>
          <w:sz w:val="28"/>
          <w:lang w:eastAsia="ru-RU"/>
        </w:rPr>
        <w:t xml:space="preserve"> </w:t>
      </w:r>
      <w:proofErr w:type="spellStart"/>
      <w:r w:rsidRPr="00940606">
        <w:rPr>
          <w:rFonts w:ascii="Times New Roman" w:eastAsia="Times New Roman" w:hAnsi="Times New Roman"/>
          <w:b/>
          <w:sz w:val="28"/>
          <w:lang w:eastAsia="ru-RU"/>
        </w:rPr>
        <w:t>уч</w:t>
      </w:r>
      <w:proofErr w:type="gramStart"/>
      <w:r w:rsidRPr="00940606">
        <w:rPr>
          <w:rFonts w:ascii="Times New Roman" w:eastAsia="Times New Roman" w:hAnsi="Times New Roman"/>
          <w:b/>
          <w:sz w:val="28"/>
          <w:lang w:eastAsia="ru-RU"/>
        </w:rPr>
        <w:t>.г</w:t>
      </w:r>
      <w:proofErr w:type="gramEnd"/>
      <w:r w:rsidRPr="00940606">
        <w:rPr>
          <w:rFonts w:ascii="Times New Roman" w:eastAsia="Times New Roman" w:hAnsi="Times New Roman"/>
          <w:b/>
          <w:sz w:val="28"/>
          <w:lang w:eastAsia="ru-RU"/>
        </w:rPr>
        <w:t>од</w:t>
      </w:r>
      <w:proofErr w:type="spellEnd"/>
    </w:p>
    <w:p w:rsidR="00940606" w:rsidRPr="00940606" w:rsidRDefault="00940606" w:rsidP="00940606">
      <w:pPr>
        <w:spacing w:after="0" w:line="240" w:lineRule="auto"/>
        <w:rPr>
          <w:rFonts w:ascii="Times New Roman" w:eastAsia="Times New Roman" w:hAnsi="Times New Roman"/>
          <w:sz w:val="24"/>
          <w:lang w:eastAsia="ru-RU"/>
        </w:rPr>
      </w:pPr>
    </w:p>
    <w:p w:rsidR="00940606" w:rsidRPr="00940606" w:rsidRDefault="00940606" w:rsidP="00940606">
      <w:pPr>
        <w:spacing w:after="0" w:line="240" w:lineRule="auto"/>
        <w:rPr>
          <w:rFonts w:ascii="Times New Roman" w:eastAsia="Times New Roman" w:hAnsi="Times New Roman"/>
          <w:i/>
          <w:sz w:val="24"/>
          <w:lang w:eastAsia="ru-RU"/>
        </w:rPr>
      </w:pPr>
      <w:r w:rsidRPr="00940606">
        <w:rPr>
          <w:rFonts w:ascii="Times New Roman" w:eastAsia="Times New Roman" w:hAnsi="Times New Roman"/>
          <w:b/>
          <w:i/>
          <w:sz w:val="24"/>
          <w:lang w:eastAsia="ru-RU"/>
        </w:rPr>
        <w:t>Цель:</w:t>
      </w:r>
      <w:r w:rsidRPr="00940606">
        <w:rPr>
          <w:rFonts w:ascii="Times New Roman" w:eastAsia="Times New Roman" w:hAnsi="Times New Roman"/>
          <w:sz w:val="24"/>
          <w:lang w:eastAsia="ru-RU"/>
        </w:rPr>
        <w:t xml:space="preserve"> </w:t>
      </w:r>
      <w:r w:rsidRPr="00940606">
        <w:rPr>
          <w:rFonts w:ascii="Times New Roman" w:eastAsia="Times New Roman" w:hAnsi="Times New Roman"/>
          <w:i/>
          <w:sz w:val="24"/>
          <w:lang w:eastAsia="ru-RU"/>
        </w:rPr>
        <w:t>уменьшить количество нарушений правил дорожного движения, через проведение обучающих мероприятий по ПДД и создание безопасных условий на дорогах села.</w:t>
      </w:r>
    </w:p>
    <w:p w:rsidR="00940606" w:rsidRPr="00940606" w:rsidRDefault="00940606" w:rsidP="00940606">
      <w:pPr>
        <w:spacing w:after="0" w:line="240" w:lineRule="auto"/>
        <w:rPr>
          <w:rFonts w:ascii="Times New Roman" w:eastAsia="Times New Roman" w:hAnsi="Times New Roman"/>
          <w:sz w:val="24"/>
          <w:lang w:eastAsia="ru-RU"/>
        </w:rPr>
      </w:pPr>
    </w:p>
    <w:p w:rsidR="00940606" w:rsidRPr="00940606" w:rsidRDefault="00940606" w:rsidP="00940606">
      <w:pPr>
        <w:spacing w:after="0" w:line="240" w:lineRule="auto"/>
        <w:rPr>
          <w:rFonts w:ascii="Times New Roman" w:eastAsia="Times New Roman" w:hAnsi="Times New Roman"/>
          <w:sz w:val="24"/>
          <w:lang w:eastAsia="ru-RU"/>
        </w:rPr>
      </w:pPr>
    </w:p>
    <w:p w:rsidR="00940606" w:rsidRPr="00940606" w:rsidRDefault="00940606" w:rsidP="00940606">
      <w:pPr>
        <w:spacing w:after="0" w:line="240" w:lineRule="auto"/>
        <w:rPr>
          <w:rFonts w:ascii="Times New Roman" w:eastAsia="Times New Roman" w:hAnsi="Times New Roman"/>
          <w:sz w:val="24"/>
          <w:lang w:eastAsia="ru-RU"/>
        </w:rPr>
      </w:pPr>
    </w:p>
    <w:tbl>
      <w:tblPr>
        <w:tblW w:w="0" w:type="auto"/>
        <w:tblInd w:w="108" w:type="dxa"/>
        <w:tblCellMar>
          <w:left w:w="10" w:type="dxa"/>
          <w:right w:w="10" w:type="dxa"/>
        </w:tblCellMar>
        <w:tblLook w:val="04A0" w:firstRow="1" w:lastRow="0" w:firstColumn="1" w:lastColumn="0" w:noHBand="0" w:noVBand="1"/>
      </w:tblPr>
      <w:tblGrid>
        <w:gridCol w:w="4038"/>
        <w:gridCol w:w="2294"/>
        <w:gridCol w:w="3167"/>
      </w:tblGrid>
      <w:tr w:rsidR="00940606" w:rsidRPr="00940606" w:rsidTr="00995C16">
        <w:tc>
          <w:tcPr>
            <w:tcW w:w="403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940606" w:rsidRDefault="00940606" w:rsidP="00940606">
            <w:pPr>
              <w:spacing w:after="0" w:line="240" w:lineRule="auto"/>
              <w:rPr>
                <w:rFonts w:ascii="Times New Roman" w:eastAsia="Times New Roman" w:hAnsi="Times New Roman"/>
                <w:b/>
                <w:sz w:val="24"/>
                <w:lang w:eastAsia="ru-RU"/>
              </w:rPr>
            </w:pPr>
            <w:r w:rsidRPr="00940606">
              <w:rPr>
                <w:rFonts w:ascii="Times New Roman" w:eastAsia="Times New Roman" w:hAnsi="Times New Roman"/>
                <w:b/>
                <w:sz w:val="24"/>
                <w:lang w:eastAsia="ru-RU"/>
              </w:rPr>
              <w:t xml:space="preserve">Мероприятия </w:t>
            </w:r>
          </w:p>
        </w:tc>
        <w:tc>
          <w:tcPr>
            <w:tcW w:w="22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940606" w:rsidRDefault="00940606" w:rsidP="00940606">
            <w:pPr>
              <w:spacing w:after="0" w:line="240" w:lineRule="auto"/>
              <w:rPr>
                <w:rFonts w:ascii="Times New Roman" w:eastAsia="Times New Roman" w:hAnsi="Times New Roman"/>
                <w:b/>
                <w:sz w:val="24"/>
                <w:lang w:eastAsia="ru-RU"/>
              </w:rPr>
            </w:pPr>
            <w:r w:rsidRPr="00940606">
              <w:rPr>
                <w:rFonts w:ascii="Times New Roman" w:eastAsia="Times New Roman" w:hAnsi="Times New Roman"/>
                <w:b/>
                <w:sz w:val="24"/>
                <w:lang w:eastAsia="ru-RU"/>
              </w:rPr>
              <w:t>сроки</w:t>
            </w:r>
          </w:p>
        </w:tc>
        <w:tc>
          <w:tcPr>
            <w:tcW w:w="316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940606" w:rsidRDefault="00940606" w:rsidP="00940606">
            <w:pPr>
              <w:spacing w:after="0" w:line="240" w:lineRule="auto"/>
              <w:rPr>
                <w:rFonts w:ascii="Times New Roman" w:eastAsia="Times New Roman" w:hAnsi="Times New Roman"/>
                <w:b/>
                <w:sz w:val="24"/>
                <w:lang w:eastAsia="ru-RU"/>
              </w:rPr>
            </w:pPr>
            <w:r w:rsidRPr="00940606">
              <w:rPr>
                <w:rFonts w:ascii="Times New Roman" w:eastAsia="Times New Roman" w:hAnsi="Times New Roman"/>
                <w:b/>
                <w:sz w:val="24"/>
                <w:lang w:eastAsia="ru-RU"/>
              </w:rPr>
              <w:t>ответственные</w:t>
            </w:r>
          </w:p>
        </w:tc>
      </w:tr>
      <w:tr w:rsidR="00940606" w:rsidRPr="00940606" w:rsidTr="00995C16">
        <w:tc>
          <w:tcPr>
            <w:tcW w:w="403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940606" w:rsidRDefault="00940606" w:rsidP="00940606">
            <w:pPr>
              <w:spacing w:after="0" w:line="240" w:lineRule="auto"/>
              <w:rPr>
                <w:rFonts w:ascii="Times New Roman" w:eastAsia="Times New Roman" w:hAnsi="Times New Roman"/>
                <w:sz w:val="24"/>
                <w:lang w:eastAsia="ru-RU"/>
              </w:rPr>
            </w:pPr>
            <w:r w:rsidRPr="00940606">
              <w:rPr>
                <w:rFonts w:ascii="Times New Roman" w:eastAsia="Times New Roman" w:hAnsi="Times New Roman"/>
                <w:sz w:val="24"/>
                <w:lang w:eastAsia="ru-RU"/>
              </w:rPr>
              <w:t>Уроки безопасности</w:t>
            </w:r>
          </w:p>
        </w:tc>
        <w:tc>
          <w:tcPr>
            <w:tcW w:w="22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940606" w:rsidRDefault="00940606" w:rsidP="00940606">
            <w:pPr>
              <w:spacing w:after="0" w:line="240" w:lineRule="auto"/>
              <w:rPr>
                <w:rFonts w:ascii="Times New Roman" w:eastAsia="Times New Roman" w:hAnsi="Times New Roman"/>
                <w:sz w:val="24"/>
                <w:lang w:eastAsia="ru-RU"/>
              </w:rPr>
            </w:pPr>
            <w:r w:rsidRPr="00940606">
              <w:rPr>
                <w:rFonts w:ascii="Times New Roman" w:eastAsia="Times New Roman" w:hAnsi="Times New Roman"/>
                <w:sz w:val="24"/>
                <w:lang w:eastAsia="ru-RU"/>
              </w:rPr>
              <w:t>сентябрь</w:t>
            </w:r>
          </w:p>
        </w:tc>
        <w:tc>
          <w:tcPr>
            <w:tcW w:w="316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0A4FF3" w:rsidRDefault="002816B7" w:rsidP="00940606">
            <w:pPr>
              <w:spacing w:after="0" w:line="240" w:lineRule="auto"/>
              <w:rPr>
                <w:rFonts w:ascii="Times New Roman" w:eastAsia="Times New Roman" w:hAnsi="Times New Roman"/>
                <w:sz w:val="24"/>
                <w:lang w:eastAsia="ru-RU"/>
              </w:rPr>
            </w:pPr>
            <w:proofErr w:type="spellStart"/>
            <w:r w:rsidRPr="000A4FF3">
              <w:rPr>
                <w:rFonts w:ascii="Times New Roman" w:eastAsia="Times New Roman" w:hAnsi="Times New Roman"/>
                <w:sz w:val="24"/>
                <w:lang w:eastAsia="ru-RU"/>
              </w:rPr>
              <w:t>Чернюк</w:t>
            </w:r>
            <w:proofErr w:type="spellEnd"/>
            <w:r w:rsidRPr="000A4FF3">
              <w:rPr>
                <w:rFonts w:ascii="Times New Roman" w:eastAsia="Times New Roman" w:hAnsi="Times New Roman"/>
                <w:sz w:val="24"/>
                <w:lang w:eastAsia="ru-RU"/>
              </w:rPr>
              <w:t xml:space="preserve"> Ю.А.</w:t>
            </w:r>
          </w:p>
          <w:p w:rsidR="002816B7" w:rsidRPr="00C20C17" w:rsidRDefault="002816B7" w:rsidP="00940606">
            <w:pPr>
              <w:spacing w:after="0" w:line="240" w:lineRule="auto"/>
              <w:rPr>
                <w:rFonts w:ascii="Times New Roman" w:eastAsia="Times New Roman" w:hAnsi="Times New Roman"/>
                <w:color w:val="C00000"/>
                <w:sz w:val="24"/>
                <w:lang w:eastAsia="ru-RU"/>
              </w:rPr>
            </w:pPr>
            <w:r w:rsidRPr="000A4FF3">
              <w:rPr>
                <w:rFonts w:ascii="Times New Roman" w:eastAsia="Times New Roman" w:hAnsi="Times New Roman"/>
                <w:sz w:val="24"/>
                <w:lang w:eastAsia="ru-RU"/>
              </w:rPr>
              <w:t>Горчакова О.А.</w:t>
            </w:r>
          </w:p>
        </w:tc>
      </w:tr>
      <w:tr w:rsidR="00940606" w:rsidRPr="00940606" w:rsidTr="00995C16">
        <w:tc>
          <w:tcPr>
            <w:tcW w:w="403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940606" w:rsidRDefault="00940606" w:rsidP="00940606">
            <w:pPr>
              <w:spacing w:after="0" w:line="240" w:lineRule="auto"/>
              <w:rPr>
                <w:rFonts w:ascii="Times New Roman" w:eastAsia="Times New Roman" w:hAnsi="Times New Roman"/>
                <w:sz w:val="24"/>
                <w:lang w:eastAsia="ru-RU"/>
              </w:rPr>
            </w:pPr>
            <w:r w:rsidRPr="00940606">
              <w:rPr>
                <w:rFonts w:ascii="Times New Roman" w:eastAsia="Times New Roman" w:hAnsi="Times New Roman"/>
                <w:sz w:val="24"/>
                <w:lang w:eastAsia="ru-RU"/>
              </w:rPr>
              <w:t>Пополнение содержания уголков по БДД новым профилактическим материалом</w:t>
            </w:r>
          </w:p>
        </w:tc>
        <w:tc>
          <w:tcPr>
            <w:tcW w:w="22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940606" w:rsidRDefault="00940606" w:rsidP="00940606">
            <w:pPr>
              <w:spacing w:after="0" w:line="240" w:lineRule="auto"/>
              <w:rPr>
                <w:rFonts w:ascii="Times New Roman" w:eastAsia="Times New Roman" w:hAnsi="Times New Roman"/>
                <w:sz w:val="24"/>
                <w:lang w:eastAsia="ru-RU"/>
              </w:rPr>
            </w:pPr>
            <w:r w:rsidRPr="00940606">
              <w:rPr>
                <w:rFonts w:ascii="Times New Roman" w:eastAsia="Times New Roman" w:hAnsi="Times New Roman"/>
                <w:sz w:val="24"/>
                <w:lang w:eastAsia="ru-RU"/>
              </w:rPr>
              <w:t>В течение года</w:t>
            </w:r>
          </w:p>
        </w:tc>
        <w:tc>
          <w:tcPr>
            <w:tcW w:w="316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940606" w:rsidRDefault="00940606" w:rsidP="00940606">
            <w:pPr>
              <w:spacing w:after="0" w:line="240" w:lineRule="auto"/>
              <w:rPr>
                <w:rFonts w:ascii="Times New Roman" w:eastAsia="Times New Roman" w:hAnsi="Times New Roman"/>
                <w:sz w:val="24"/>
                <w:lang w:eastAsia="ru-RU"/>
              </w:rPr>
            </w:pPr>
            <w:r w:rsidRPr="00940606">
              <w:rPr>
                <w:rFonts w:ascii="Times New Roman" w:eastAsia="Times New Roman" w:hAnsi="Times New Roman"/>
                <w:sz w:val="24"/>
                <w:lang w:eastAsia="ru-RU"/>
              </w:rPr>
              <w:t>Преподаватель ОБЖ</w:t>
            </w:r>
          </w:p>
          <w:p w:rsidR="002816B7" w:rsidRPr="002816B7" w:rsidRDefault="002816B7" w:rsidP="002816B7">
            <w:pPr>
              <w:spacing w:after="0" w:line="240" w:lineRule="auto"/>
              <w:rPr>
                <w:rFonts w:ascii="Times New Roman" w:eastAsia="Times New Roman" w:hAnsi="Times New Roman"/>
                <w:sz w:val="24"/>
                <w:lang w:eastAsia="ru-RU"/>
              </w:rPr>
            </w:pPr>
            <w:proofErr w:type="spellStart"/>
            <w:r w:rsidRPr="002816B7">
              <w:rPr>
                <w:rFonts w:ascii="Times New Roman" w:eastAsia="Times New Roman" w:hAnsi="Times New Roman"/>
                <w:sz w:val="24"/>
                <w:lang w:eastAsia="ru-RU"/>
              </w:rPr>
              <w:t>Чернюк</w:t>
            </w:r>
            <w:proofErr w:type="spellEnd"/>
            <w:r w:rsidRPr="002816B7">
              <w:rPr>
                <w:rFonts w:ascii="Times New Roman" w:eastAsia="Times New Roman" w:hAnsi="Times New Roman"/>
                <w:sz w:val="24"/>
                <w:lang w:eastAsia="ru-RU"/>
              </w:rPr>
              <w:t xml:space="preserve"> Ю.А.</w:t>
            </w:r>
          </w:p>
          <w:p w:rsidR="00940606" w:rsidRPr="00940606" w:rsidRDefault="00940606" w:rsidP="00940606">
            <w:pPr>
              <w:spacing w:after="0" w:line="240" w:lineRule="auto"/>
              <w:rPr>
                <w:rFonts w:ascii="Times New Roman" w:eastAsia="Times New Roman" w:hAnsi="Times New Roman"/>
                <w:sz w:val="24"/>
                <w:lang w:eastAsia="ru-RU"/>
              </w:rPr>
            </w:pPr>
          </w:p>
        </w:tc>
      </w:tr>
      <w:tr w:rsidR="00940606" w:rsidRPr="00940606" w:rsidTr="00995C16">
        <w:tc>
          <w:tcPr>
            <w:tcW w:w="403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940606" w:rsidRDefault="00940606" w:rsidP="00940606">
            <w:pPr>
              <w:spacing w:after="0" w:line="240" w:lineRule="auto"/>
              <w:rPr>
                <w:rFonts w:ascii="Times New Roman" w:eastAsia="Times New Roman" w:hAnsi="Times New Roman"/>
                <w:sz w:val="24"/>
                <w:lang w:eastAsia="ru-RU"/>
              </w:rPr>
            </w:pPr>
            <w:r w:rsidRPr="00940606">
              <w:rPr>
                <w:rFonts w:ascii="Times New Roman" w:eastAsia="Times New Roman" w:hAnsi="Times New Roman"/>
                <w:sz w:val="24"/>
                <w:lang w:eastAsia="ru-RU"/>
              </w:rPr>
              <w:t>Проведение школьной викторины «Безопасность всем важна»</w:t>
            </w:r>
          </w:p>
        </w:tc>
        <w:tc>
          <w:tcPr>
            <w:tcW w:w="22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940606" w:rsidRDefault="00940606" w:rsidP="00940606">
            <w:pPr>
              <w:spacing w:after="0" w:line="240" w:lineRule="auto"/>
              <w:rPr>
                <w:rFonts w:ascii="Times New Roman" w:eastAsia="Times New Roman" w:hAnsi="Times New Roman"/>
                <w:sz w:val="24"/>
                <w:lang w:eastAsia="ru-RU"/>
              </w:rPr>
            </w:pPr>
            <w:r w:rsidRPr="00940606">
              <w:rPr>
                <w:rFonts w:ascii="Times New Roman" w:eastAsia="Times New Roman" w:hAnsi="Times New Roman"/>
                <w:sz w:val="24"/>
                <w:lang w:eastAsia="ru-RU"/>
              </w:rPr>
              <w:t>ноябрь</w:t>
            </w:r>
          </w:p>
        </w:tc>
        <w:tc>
          <w:tcPr>
            <w:tcW w:w="316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940606" w:rsidRDefault="00940606" w:rsidP="00940606">
            <w:pPr>
              <w:spacing w:after="0" w:line="240" w:lineRule="auto"/>
              <w:rPr>
                <w:rFonts w:ascii="Times New Roman" w:eastAsia="Times New Roman" w:hAnsi="Times New Roman"/>
                <w:sz w:val="24"/>
                <w:lang w:eastAsia="ru-RU"/>
              </w:rPr>
            </w:pPr>
            <w:r w:rsidRPr="00940606">
              <w:rPr>
                <w:rFonts w:ascii="Times New Roman" w:eastAsia="Times New Roman" w:hAnsi="Times New Roman"/>
                <w:sz w:val="24"/>
                <w:lang w:eastAsia="ru-RU"/>
              </w:rPr>
              <w:t>Преподаватель ОБЖ</w:t>
            </w:r>
          </w:p>
          <w:p w:rsidR="002816B7" w:rsidRPr="002816B7" w:rsidRDefault="002816B7" w:rsidP="002816B7">
            <w:pPr>
              <w:spacing w:after="0" w:line="240" w:lineRule="auto"/>
              <w:rPr>
                <w:rFonts w:ascii="Times New Roman" w:eastAsia="Times New Roman" w:hAnsi="Times New Roman"/>
                <w:sz w:val="24"/>
                <w:lang w:eastAsia="ru-RU"/>
              </w:rPr>
            </w:pPr>
            <w:proofErr w:type="spellStart"/>
            <w:r w:rsidRPr="002816B7">
              <w:rPr>
                <w:rFonts w:ascii="Times New Roman" w:eastAsia="Times New Roman" w:hAnsi="Times New Roman"/>
                <w:sz w:val="24"/>
                <w:lang w:eastAsia="ru-RU"/>
              </w:rPr>
              <w:t>Чернюк</w:t>
            </w:r>
            <w:proofErr w:type="spellEnd"/>
            <w:r w:rsidRPr="002816B7">
              <w:rPr>
                <w:rFonts w:ascii="Times New Roman" w:eastAsia="Times New Roman" w:hAnsi="Times New Roman"/>
                <w:sz w:val="24"/>
                <w:lang w:eastAsia="ru-RU"/>
              </w:rPr>
              <w:t xml:space="preserve"> Ю.А.</w:t>
            </w:r>
          </w:p>
          <w:p w:rsidR="00940606" w:rsidRPr="00940606" w:rsidRDefault="00940606" w:rsidP="00940606">
            <w:pPr>
              <w:spacing w:after="0" w:line="240" w:lineRule="auto"/>
              <w:rPr>
                <w:rFonts w:ascii="Times New Roman" w:eastAsia="Times New Roman" w:hAnsi="Times New Roman"/>
                <w:sz w:val="24"/>
                <w:lang w:eastAsia="ru-RU"/>
              </w:rPr>
            </w:pPr>
          </w:p>
        </w:tc>
      </w:tr>
      <w:tr w:rsidR="00940606" w:rsidRPr="00940606" w:rsidTr="00995C16">
        <w:tc>
          <w:tcPr>
            <w:tcW w:w="403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940606" w:rsidRDefault="00940606" w:rsidP="00940606">
            <w:pPr>
              <w:spacing w:after="0" w:line="240" w:lineRule="auto"/>
              <w:rPr>
                <w:rFonts w:ascii="Times New Roman" w:eastAsia="Times New Roman" w:hAnsi="Times New Roman"/>
                <w:sz w:val="24"/>
                <w:lang w:eastAsia="ru-RU"/>
              </w:rPr>
            </w:pPr>
            <w:r w:rsidRPr="00940606">
              <w:rPr>
                <w:rFonts w:ascii="Times New Roman" w:eastAsia="Times New Roman" w:hAnsi="Times New Roman"/>
                <w:sz w:val="24"/>
                <w:lang w:eastAsia="ru-RU"/>
              </w:rPr>
              <w:t>Весенняя акция «Внимание дети»</w:t>
            </w:r>
          </w:p>
        </w:tc>
        <w:tc>
          <w:tcPr>
            <w:tcW w:w="22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940606" w:rsidRDefault="00940606" w:rsidP="00940606">
            <w:pPr>
              <w:spacing w:after="0" w:line="240" w:lineRule="auto"/>
              <w:rPr>
                <w:rFonts w:ascii="Times New Roman" w:eastAsia="Times New Roman" w:hAnsi="Times New Roman"/>
                <w:sz w:val="24"/>
                <w:lang w:eastAsia="ru-RU"/>
              </w:rPr>
            </w:pPr>
            <w:r w:rsidRPr="00940606">
              <w:rPr>
                <w:rFonts w:ascii="Times New Roman" w:eastAsia="Times New Roman" w:hAnsi="Times New Roman"/>
                <w:sz w:val="24"/>
                <w:lang w:eastAsia="ru-RU"/>
              </w:rPr>
              <w:t>май</w:t>
            </w:r>
          </w:p>
        </w:tc>
        <w:tc>
          <w:tcPr>
            <w:tcW w:w="316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940606" w:rsidRDefault="00940606" w:rsidP="00940606">
            <w:pPr>
              <w:spacing w:after="0" w:line="240" w:lineRule="auto"/>
              <w:rPr>
                <w:rFonts w:ascii="Times New Roman" w:eastAsia="Times New Roman" w:hAnsi="Times New Roman"/>
                <w:sz w:val="24"/>
                <w:lang w:eastAsia="ru-RU"/>
              </w:rPr>
            </w:pPr>
            <w:r w:rsidRPr="00940606">
              <w:rPr>
                <w:rFonts w:ascii="Times New Roman" w:eastAsia="Times New Roman" w:hAnsi="Times New Roman"/>
                <w:sz w:val="24"/>
                <w:lang w:eastAsia="ru-RU"/>
              </w:rPr>
              <w:t>Преподаватель ОБЖ</w:t>
            </w:r>
          </w:p>
          <w:p w:rsidR="002816B7" w:rsidRPr="002816B7" w:rsidRDefault="002816B7" w:rsidP="002816B7">
            <w:pPr>
              <w:spacing w:after="0" w:line="240" w:lineRule="auto"/>
              <w:rPr>
                <w:rFonts w:ascii="Times New Roman" w:eastAsia="Times New Roman" w:hAnsi="Times New Roman"/>
                <w:sz w:val="24"/>
                <w:lang w:eastAsia="ru-RU"/>
              </w:rPr>
            </w:pPr>
            <w:proofErr w:type="spellStart"/>
            <w:r w:rsidRPr="002816B7">
              <w:rPr>
                <w:rFonts w:ascii="Times New Roman" w:eastAsia="Times New Roman" w:hAnsi="Times New Roman"/>
                <w:sz w:val="24"/>
                <w:lang w:eastAsia="ru-RU"/>
              </w:rPr>
              <w:t>Чернюк</w:t>
            </w:r>
            <w:proofErr w:type="spellEnd"/>
            <w:r w:rsidRPr="002816B7">
              <w:rPr>
                <w:rFonts w:ascii="Times New Roman" w:eastAsia="Times New Roman" w:hAnsi="Times New Roman"/>
                <w:sz w:val="24"/>
                <w:lang w:eastAsia="ru-RU"/>
              </w:rPr>
              <w:t xml:space="preserve"> Ю.А.</w:t>
            </w:r>
          </w:p>
          <w:p w:rsidR="00940606" w:rsidRPr="00940606" w:rsidRDefault="002816B7" w:rsidP="002816B7">
            <w:pPr>
              <w:spacing w:after="0" w:line="240" w:lineRule="auto"/>
              <w:rPr>
                <w:rFonts w:ascii="Times New Roman" w:eastAsia="Times New Roman" w:hAnsi="Times New Roman"/>
                <w:sz w:val="24"/>
                <w:lang w:eastAsia="ru-RU"/>
              </w:rPr>
            </w:pPr>
            <w:r w:rsidRPr="002816B7">
              <w:rPr>
                <w:rFonts w:ascii="Times New Roman" w:eastAsia="Times New Roman" w:hAnsi="Times New Roman"/>
                <w:sz w:val="24"/>
                <w:lang w:eastAsia="ru-RU"/>
              </w:rPr>
              <w:t>Горчакова О.А.</w:t>
            </w:r>
          </w:p>
        </w:tc>
      </w:tr>
      <w:tr w:rsidR="00940606" w:rsidRPr="00940606" w:rsidTr="00995C16">
        <w:tc>
          <w:tcPr>
            <w:tcW w:w="403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940606" w:rsidRDefault="00940606" w:rsidP="00940606">
            <w:pPr>
              <w:spacing w:after="0" w:line="240" w:lineRule="auto"/>
              <w:rPr>
                <w:rFonts w:ascii="Times New Roman" w:eastAsia="Times New Roman" w:hAnsi="Times New Roman"/>
                <w:sz w:val="24"/>
                <w:lang w:eastAsia="ru-RU"/>
              </w:rPr>
            </w:pPr>
            <w:r w:rsidRPr="00940606">
              <w:rPr>
                <w:rFonts w:ascii="Times New Roman" w:eastAsia="Times New Roman" w:hAnsi="Times New Roman"/>
                <w:sz w:val="24"/>
                <w:lang w:eastAsia="ru-RU"/>
              </w:rPr>
              <w:t>Конкурс плакатов « Дорогою добра»</w:t>
            </w:r>
          </w:p>
        </w:tc>
        <w:tc>
          <w:tcPr>
            <w:tcW w:w="22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940606" w:rsidRDefault="00940606" w:rsidP="00940606">
            <w:pPr>
              <w:spacing w:after="0" w:line="240" w:lineRule="auto"/>
              <w:rPr>
                <w:rFonts w:ascii="Times New Roman" w:eastAsia="Times New Roman" w:hAnsi="Times New Roman"/>
                <w:sz w:val="24"/>
                <w:lang w:eastAsia="ru-RU"/>
              </w:rPr>
            </w:pPr>
            <w:r w:rsidRPr="00940606">
              <w:rPr>
                <w:rFonts w:ascii="Times New Roman" w:eastAsia="Times New Roman" w:hAnsi="Times New Roman"/>
                <w:sz w:val="24"/>
                <w:lang w:eastAsia="ru-RU"/>
              </w:rPr>
              <w:t>апрель</w:t>
            </w:r>
          </w:p>
        </w:tc>
        <w:tc>
          <w:tcPr>
            <w:tcW w:w="316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940606" w:rsidRDefault="002816B7" w:rsidP="002816B7">
            <w:pPr>
              <w:spacing w:after="0" w:line="240" w:lineRule="auto"/>
              <w:rPr>
                <w:rFonts w:ascii="Times New Roman" w:eastAsia="Times New Roman" w:hAnsi="Times New Roman"/>
                <w:sz w:val="24"/>
                <w:lang w:eastAsia="ru-RU"/>
              </w:rPr>
            </w:pPr>
            <w:r w:rsidRPr="002816B7">
              <w:rPr>
                <w:rFonts w:ascii="Times New Roman" w:eastAsia="Times New Roman" w:hAnsi="Times New Roman"/>
                <w:sz w:val="24"/>
                <w:lang w:eastAsia="ru-RU"/>
              </w:rPr>
              <w:t>Горчакова О.А.</w:t>
            </w:r>
          </w:p>
        </w:tc>
      </w:tr>
      <w:tr w:rsidR="00940606" w:rsidRPr="00940606" w:rsidTr="00995C16">
        <w:tc>
          <w:tcPr>
            <w:tcW w:w="403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940606" w:rsidRDefault="00940606" w:rsidP="00940606">
            <w:pPr>
              <w:spacing w:after="0" w:line="240" w:lineRule="auto"/>
              <w:rPr>
                <w:rFonts w:ascii="Times New Roman" w:eastAsia="Times New Roman" w:hAnsi="Times New Roman"/>
                <w:sz w:val="24"/>
                <w:lang w:eastAsia="ru-RU"/>
              </w:rPr>
            </w:pPr>
            <w:r w:rsidRPr="00940606">
              <w:rPr>
                <w:rFonts w:ascii="Times New Roman" w:eastAsia="Times New Roman" w:hAnsi="Times New Roman"/>
                <w:sz w:val="24"/>
                <w:lang w:eastAsia="ru-RU"/>
              </w:rPr>
              <w:t>Викторина «Безопасный путь домой»</w:t>
            </w:r>
          </w:p>
        </w:tc>
        <w:tc>
          <w:tcPr>
            <w:tcW w:w="22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940606" w:rsidRPr="00940606" w:rsidRDefault="00940606" w:rsidP="00940606">
            <w:pPr>
              <w:spacing w:after="0" w:line="240" w:lineRule="auto"/>
              <w:rPr>
                <w:rFonts w:ascii="Times New Roman" w:eastAsia="Times New Roman" w:hAnsi="Times New Roman"/>
                <w:sz w:val="24"/>
                <w:lang w:eastAsia="ru-RU"/>
              </w:rPr>
            </w:pPr>
            <w:r w:rsidRPr="00940606">
              <w:rPr>
                <w:rFonts w:ascii="Times New Roman" w:eastAsia="Times New Roman" w:hAnsi="Times New Roman"/>
                <w:sz w:val="24"/>
                <w:lang w:eastAsia="ru-RU"/>
              </w:rPr>
              <w:t>февраль</w:t>
            </w:r>
          </w:p>
        </w:tc>
        <w:tc>
          <w:tcPr>
            <w:tcW w:w="316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2816B7" w:rsidRPr="002816B7" w:rsidRDefault="002816B7" w:rsidP="002816B7">
            <w:pPr>
              <w:spacing w:after="0" w:line="240" w:lineRule="auto"/>
              <w:rPr>
                <w:rFonts w:ascii="Times New Roman" w:eastAsia="Times New Roman" w:hAnsi="Times New Roman"/>
                <w:sz w:val="24"/>
                <w:lang w:eastAsia="ru-RU"/>
              </w:rPr>
            </w:pPr>
            <w:proofErr w:type="spellStart"/>
            <w:r w:rsidRPr="002816B7">
              <w:rPr>
                <w:rFonts w:ascii="Times New Roman" w:eastAsia="Times New Roman" w:hAnsi="Times New Roman"/>
                <w:sz w:val="24"/>
                <w:lang w:eastAsia="ru-RU"/>
              </w:rPr>
              <w:t>Чернюк</w:t>
            </w:r>
            <w:proofErr w:type="spellEnd"/>
            <w:r w:rsidRPr="002816B7">
              <w:rPr>
                <w:rFonts w:ascii="Times New Roman" w:eastAsia="Times New Roman" w:hAnsi="Times New Roman"/>
                <w:sz w:val="24"/>
                <w:lang w:eastAsia="ru-RU"/>
              </w:rPr>
              <w:t xml:space="preserve"> Ю.А.</w:t>
            </w:r>
          </w:p>
          <w:p w:rsidR="00940606" w:rsidRPr="00940606" w:rsidRDefault="002816B7" w:rsidP="002816B7">
            <w:pPr>
              <w:spacing w:after="0" w:line="240" w:lineRule="auto"/>
              <w:rPr>
                <w:rFonts w:ascii="Times New Roman" w:eastAsia="Times New Roman" w:hAnsi="Times New Roman"/>
                <w:sz w:val="24"/>
                <w:lang w:eastAsia="ru-RU"/>
              </w:rPr>
            </w:pPr>
            <w:r w:rsidRPr="002816B7">
              <w:rPr>
                <w:rFonts w:ascii="Times New Roman" w:eastAsia="Times New Roman" w:hAnsi="Times New Roman"/>
                <w:sz w:val="24"/>
                <w:lang w:eastAsia="ru-RU"/>
              </w:rPr>
              <w:t>Горчакова О.А.</w:t>
            </w:r>
          </w:p>
        </w:tc>
      </w:tr>
    </w:tbl>
    <w:p w:rsidR="00F66F41" w:rsidRDefault="00F66F41" w:rsidP="00F66F41">
      <w:pPr>
        <w:tabs>
          <w:tab w:val="left" w:pos="6690"/>
        </w:tabs>
        <w:jc w:val="center"/>
        <w:rPr>
          <w:b/>
          <w:sz w:val="28"/>
          <w:szCs w:val="28"/>
        </w:rPr>
      </w:pPr>
    </w:p>
    <w:p w:rsidR="00F66F41" w:rsidRPr="00F66F41" w:rsidRDefault="00F66F41" w:rsidP="00F66F41">
      <w:pPr>
        <w:rPr>
          <w:rFonts w:ascii="Times New Roman" w:hAnsi="Times New Roman"/>
          <w:sz w:val="24"/>
          <w:szCs w:val="24"/>
        </w:rPr>
      </w:pPr>
    </w:p>
    <w:p w:rsidR="00F66F41" w:rsidRDefault="00F66F41" w:rsidP="00705224">
      <w:pPr>
        <w:pStyle w:val="1"/>
        <w:spacing w:before="0" w:after="120"/>
        <w:rPr>
          <w:rFonts w:ascii="Times New Roman" w:hAnsi="Times New Roman"/>
          <w:color w:val="FF0000"/>
          <w:sz w:val="28"/>
          <w:szCs w:val="28"/>
        </w:rPr>
      </w:pPr>
      <w:r w:rsidRPr="00F66F41">
        <w:rPr>
          <w:rFonts w:ascii="Times New Roman" w:hAnsi="Times New Roman"/>
          <w:bCs w:val="0"/>
          <w:sz w:val="28"/>
          <w:szCs w:val="28"/>
        </w:rPr>
        <w:t>9.5.</w:t>
      </w:r>
      <w:r w:rsidRPr="00F66F41">
        <w:rPr>
          <w:rFonts w:ascii="Times New Roman" w:hAnsi="Times New Roman"/>
          <w:sz w:val="28"/>
          <w:szCs w:val="28"/>
        </w:rPr>
        <w:t xml:space="preserve">План работы школы с </w:t>
      </w:r>
      <w:r w:rsidRPr="00705224">
        <w:rPr>
          <w:rFonts w:ascii="Times New Roman" w:hAnsi="Times New Roman"/>
          <w:sz w:val="28"/>
          <w:szCs w:val="28"/>
        </w:rPr>
        <w:t>одаренными детьми</w:t>
      </w:r>
    </w:p>
    <w:p w:rsidR="00705224" w:rsidRPr="00705224" w:rsidRDefault="00705224" w:rsidP="00705224">
      <w:pPr>
        <w:rPr>
          <w:lang w:eastAsia="ru-RU"/>
        </w:rPr>
      </w:pPr>
    </w:p>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b/>
          <w:i/>
          <w:sz w:val="24"/>
          <w:lang w:eastAsia="ru-RU"/>
        </w:rPr>
        <w:t>Цель:</w:t>
      </w:r>
      <w:r w:rsidRPr="00705224">
        <w:rPr>
          <w:rFonts w:ascii="Times New Roman" w:eastAsia="Times New Roman" w:hAnsi="Times New Roman"/>
          <w:sz w:val="24"/>
          <w:lang w:eastAsia="ru-RU"/>
        </w:rPr>
        <w:t xml:space="preserve"> уделять особое внимание психолого – педагогической поддержке одаренны</w:t>
      </w:r>
      <w:proofErr w:type="gramStart"/>
      <w:r w:rsidRPr="00705224">
        <w:rPr>
          <w:rFonts w:ascii="Times New Roman" w:eastAsia="Times New Roman" w:hAnsi="Times New Roman"/>
          <w:sz w:val="24"/>
          <w:lang w:eastAsia="ru-RU"/>
        </w:rPr>
        <w:t>х(</w:t>
      </w:r>
      <w:proofErr w:type="gramEnd"/>
      <w:r w:rsidRPr="00705224">
        <w:rPr>
          <w:rFonts w:ascii="Times New Roman" w:eastAsia="Times New Roman" w:hAnsi="Times New Roman"/>
          <w:sz w:val="24"/>
          <w:lang w:eastAsia="ru-RU"/>
        </w:rPr>
        <w:t>мотивированных) детей, ранней диагностики интеллектуальной одаренности, усиление научно –методического сопровождения по данному направлению, исходить из принципа: каждый ребенок от  природы одарен по своему.</w:t>
      </w:r>
    </w:p>
    <w:p w:rsidR="00705224" w:rsidRPr="00705224" w:rsidRDefault="00705224" w:rsidP="00705224">
      <w:pPr>
        <w:spacing w:after="0" w:line="240" w:lineRule="auto"/>
        <w:rPr>
          <w:rFonts w:ascii="Times New Roman" w:eastAsia="Times New Roman" w:hAnsi="Times New Roman"/>
          <w:b/>
          <w:i/>
          <w:sz w:val="24"/>
          <w:lang w:eastAsia="ru-RU"/>
        </w:rPr>
      </w:pPr>
      <w:r w:rsidRPr="00705224">
        <w:rPr>
          <w:rFonts w:ascii="Times New Roman" w:eastAsia="Times New Roman" w:hAnsi="Times New Roman"/>
          <w:b/>
          <w:i/>
          <w:sz w:val="24"/>
          <w:lang w:eastAsia="ru-RU"/>
        </w:rPr>
        <w:t>Задачи:</w:t>
      </w:r>
    </w:p>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lastRenderedPageBreak/>
        <w:t>- предусматривать степень и метод самораскрытия одаренных обучающихся, умственное, эмоциональное, социальное развитие и индивидуальное различие обучающихся;</w:t>
      </w:r>
    </w:p>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 удовлетворение потребности в новой информации (широкая информационно-коммуникативная адаптация);</w:t>
      </w:r>
    </w:p>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-помощь одаренным детям в самораскрыти</w:t>
      </w:r>
      <w:proofErr w:type="gramStart"/>
      <w:r w:rsidRPr="00705224">
        <w:rPr>
          <w:rFonts w:ascii="Times New Roman" w:eastAsia="Times New Roman" w:hAnsi="Times New Roman"/>
          <w:sz w:val="24"/>
          <w:lang w:eastAsia="ru-RU"/>
        </w:rPr>
        <w:t>и(</w:t>
      </w:r>
      <w:proofErr w:type="gramEnd"/>
      <w:r w:rsidRPr="00705224">
        <w:rPr>
          <w:rFonts w:ascii="Times New Roman" w:eastAsia="Times New Roman" w:hAnsi="Times New Roman"/>
          <w:sz w:val="24"/>
          <w:lang w:eastAsia="ru-RU"/>
        </w:rPr>
        <w:t xml:space="preserve"> их творческая направленность, самопрезентация в отношениях).</w:t>
      </w:r>
    </w:p>
    <w:p w:rsidR="00705224" w:rsidRPr="00705224" w:rsidRDefault="00705224" w:rsidP="00705224">
      <w:pPr>
        <w:spacing w:after="0" w:line="240" w:lineRule="auto"/>
        <w:rPr>
          <w:rFonts w:ascii="Times New Roman" w:eastAsia="Times New Roman" w:hAnsi="Times New Roman"/>
          <w:sz w:val="24"/>
          <w:lang w:eastAsia="ru-RU"/>
        </w:rPr>
      </w:pPr>
    </w:p>
    <w:tbl>
      <w:tblPr>
        <w:tblW w:w="0" w:type="auto"/>
        <w:tblInd w:w="108" w:type="dxa"/>
        <w:tblCellMar>
          <w:left w:w="10" w:type="dxa"/>
          <w:right w:w="10" w:type="dxa"/>
        </w:tblCellMar>
        <w:tblLook w:val="04A0" w:firstRow="1" w:lastRow="0" w:firstColumn="1" w:lastColumn="0" w:noHBand="0" w:noVBand="1"/>
      </w:tblPr>
      <w:tblGrid>
        <w:gridCol w:w="1548"/>
        <w:gridCol w:w="3779"/>
        <w:gridCol w:w="2879"/>
        <w:gridCol w:w="1365"/>
      </w:tblGrid>
      <w:tr w:rsidR="00705224" w:rsidRPr="00705224" w:rsidTr="00995C16">
        <w:tc>
          <w:tcPr>
            <w:tcW w:w="154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Сроки</w:t>
            </w:r>
          </w:p>
        </w:tc>
        <w:tc>
          <w:tcPr>
            <w:tcW w:w="37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Мероприятия</w:t>
            </w:r>
          </w:p>
        </w:tc>
        <w:tc>
          <w:tcPr>
            <w:tcW w:w="28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Ответственные</w:t>
            </w:r>
          </w:p>
        </w:tc>
        <w:tc>
          <w:tcPr>
            <w:tcW w:w="13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Уровень</w:t>
            </w:r>
          </w:p>
        </w:tc>
      </w:tr>
      <w:tr w:rsidR="00705224" w:rsidRPr="00705224" w:rsidTr="00995C16">
        <w:tc>
          <w:tcPr>
            <w:tcW w:w="154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сентябрь</w:t>
            </w:r>
          </w:p>
        </w:tc>
        <w:tc>
          <w:tcPr>
            <w:tcW w:w="37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2816B7">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Разработка плана работы с одаренными детьми на 201</w:t>
            </w:r>
            <w:r w:rsidR="002816B7">
              <w:rPr>
                <w:rFonts w:ascii="Times New Roman" w:eastAsia="Times New Roman" w:hAnsi="Times New Roman"/>
                <w:sz w:val="24"/>
                <w:lang w:eastAsia="ru-RU"/>
              </w:rPr>
              <w:t>8</w:t>
            </w:r>
            <w:r w:rsidRPr="00705224">
              <w:rPr>
                <w:rFonts w:ascii="Times New Roman" w:eastAsia="Times New Roman" w:hAnsi="Times New Roman"/>
                <w:sz w:val="24"/>
                <w:lang w:eastAsia="ru-RU"/>
              </w:rPr>
              <w:t>-201</w:t>
            </w:r>
            <w:r w:rsidR="002816B7">
              <w:rPr>
                <w:rFonts w:ascii="Times New Roman" w:eastAsia="Times New Roman" w:hAnsi="Times New Roman"/>
                <w:sz w:val="24"/>
                <w:lang w:eastAsia="ru-RU"/>
              </w:rPr>
              <w:t>9</w:t>
            </w:r>
            <w:r w:rsidRPr="00705224">
              <w:rPr>
                <w:rFonts w:ascii="Times New Roman" w:eastAsia="Times New Roman" w:hAnsi="Times New Roman"/>
                <w:sz w:val="24"/>
                <w:lang w:eastAsia="ru-RU"/>
              </w:rPr>
              <w:t>учебный год, составление банка одаренных детей.</w:t>
            </w:r>
          </w:p>
        </w:tc>
        <w:tc>
          <w:tcPr>
            <w:tcW w:w="28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Классные руководители одаренных детей, зам. по ВР</w:t>
            </w:r>
          </w:p>
        </w:tc>
        <w:tc>
          <w:tcPr>
            <w:tcW w:w="13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школа</w:t>
            </w:r>
          </w:p>
        </w:tc>
      </w:tr>
      <w:tr w:rsidR="00705224" w:rsidRPr="00705224" w:rsidTr="00995C16">
        <w:tc>
          <w:tcPr>
            <w:tcW w:w="154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октябрь</w:t>
            </w:r>
          </w:p>
        </w:tc>
        <w:tc>
          <w:tcPr>
            <w:tcW w:w="37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Планирование и подготовка проведения школьных туров предметных олимпиад.</w:t>
            </w:r>
          </w:p>
          <w:p w:rsidR="00705224" w:rsidRPr="00705224" w:rsidRDefault="00705224" w:rsidP="00705224">
            <w:pPr>
              <w:spacing w:after="0" w:line="240" w:lineRule="auto"/>
              <w:rPr>
                <w:rFonts w:ascii="Times New Roman" w:eastAsia="Times New Roman" w:hAnsi="Times New Roman"/>
                <w:sz w:val="24"/>
                <w:lang w:eastAsia="ru-RU"/>
              </w:rPr>
            </w:pPr>
          </w:p>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Неделя русского языка</w:t>
            </w:r>
          </w:p>
        </w:tc>
        <w:tc>
          <w:tcPr>
            <w:tcW w:w="28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Учителя – предметники</w:t>
            </w:r>
          </w:p>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Лакман И.А.</w:t>
            </w:r>
          </w:p>
          <w:p w:rsidR="00705224" w:rsidRPr="00705224" w:rsidRDefault="00705224" w:rsidP="00705224">
            <w:pPr>
              <w:spacing w:after="0" w:line="240" w:lineRule="auto"/>
              <w:rPr>
                <w:rFonts w:ascii="Times New Roman" w:eastAsia="Times New Roman" w:hAnsi="Times New Roman"/>
                <w:sz w:val="24"/>
                <w:lang w:eastAsia="ru-RU"/>
              </w:rPr>
            </w:pPr>
          </w:p>
          <w:p w:rsidR="00705224" w:rsidRPr="00705224" w:rsidRDefault="00705224" w:rsidP="00705224">
            <w:pPr>
              <w:spacing w:after="0" w:line="240" w:lineRule="auto"/>
              <w:rPr>
                <w:rFonts w:ascii="Times New Roman" w:eastAsia="Times New Roman" w:hAnsi="Times New Roman"/>
                <w:sz w:val="24"/>
                <w:lang w:eastAsia="ru-RU"/>
              </w:rPr>
            </w:pPr>
          </w:p>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Корнейчук Ю.В.</w:t>
            </w:r>
          </w:p>
        </w:tc>
        <w:tc>
          <w:tcPr>
            <w:tcW w:w="13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школа</w:t>
            </w:r>
          </w:p>
        </w:tc>
      </w:tr>
      <w:tr w:rsidR="00705224" w:rsidRPr="00705224" w:rsidTr="00995C16">
        <w:tc>
          <w:tcPr>
            <w:tcW w:w="154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ноябрь</w:t>
            </w:r>
          </w:p>
        </w:tc>
        <w:tc>
          <w:tcPr>
            <w:tcW w:w="37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Неделя математики и информатики.</w:t>
            </w:r>
          </w:p>
        </w:tc>
        <w:tc>
          <w:tcPr>
            <w:tcW w:w="28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Новосельцев Н.В., Цыбренко А.В.,</w:t>
            </w:r>
          </w:p>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Скляр Т.Б.</w:t>
            </w:r>
          </w:p>
        </w:tc>
        <w:tc>
          <w:tcPr>
            <w:tcW w:w="13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школа</w:t>
            </w:r>
          </w:p>
        </w:tc>
      </w:tr>
      <w:tr w:rsidR="00705224" w:rsidRPr="00705224" w:rsidTr="00995C16">
        <w:tc>
          <w:tcPr>
            <w:tcW w:w="154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p>
        </w:tc>
        <w:tc>
          <w:tcPr>
            <w:tcW w:w="37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Проведение муниципальных туров предметных школьных олимпиад</w:t>
            </w:r>
          </w:p>
        </w:tc>
        <w:tc>
          <w:tcPr>
            <w:tcW w:w="28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 xml:space="preserve">Учителя </w:t>
            </w:r>
            <w:proofErr w:type="gramStart"/>
            <w:r w:rsidRPr="00705224">
              <w:rPr>
                <w:rFonts w:ascii="Times New Roman" w:eastAsia="Times New Roman" w:hAnsi="Times New Roman"/>
                <w:sz w:val="24"/>
                <w:lang w:eastAsia="ru-RU"/>
              </w:rPr>
              <w:t>-п</w:t>
            </w:r>
            <w:proofErr w:type="gramEnd"/>
            <w:r w:rsidRPr="00705224">
              <w:rPr>
                <w:rFonts w:ascii="Times New Roman" w:eastAsia="Times New Roman" w:hAnsi="Times New Roman"/>
                <w:sz w:val="24"/>
                <w:lang w:eastAsia="ru-RU"/>
              </w:rPr>
              <w:t>редметники</w:t>
            </w:r>
          </w:p>
        </w:tc>
        <w:tc>
          <w:tcPr>
            <w:tcW w:w="13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Тюкалинск</w:t>
            </w:r>
          </w:p>
        </w:tc>
      </w:tr>
      <w:tr w:rsidR="00705224" w:rsidRPr="00705224" w:rsidTr="00995C16">
        <w:tc>
          <w:tcPr>
            <w:tcW w:w="154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 xml:space="preserve">декабрь </w:t>
            </w:r>
          </w:p>
        </w:tc>
        <w:tc>
          <w:tcPr>
            <w:tcW w:w="37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Неделя биологии и химии</w:t>
            </w:r>
          </w:p>
        </w:tc>
        <w:tc>
          <w:tcPr>
            <w:tcW w:w="28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F20658" w:rsidP="00705224">
            <w:pPr>
              <w:spacing w:after="0" w:line="240" w:lineRule="auto"/>
              <w:rPr>
                <w:rFonts w:ascii="Times New Roman" w:eastAsia="Times New Roman" w:hAnsi="Times New Roman"/>
                <w:sz w:val="24"/>
                <w:lang w:eastAsia="ru-RU"/>
              </w:rPr>
            </w:pPr>
            <w:r>
              <w:rPr>
                <w:rFonts w:ascii="Times New Roman" w:eastAsia="Times New Roman" w:hAnsi="Times New Roman"/>
                <w:sz w:val="24"/>
                <w:lang w:eastAsia="ru-RU"/>
              </w:rPr>
              <w:t>Корнейчук Ю.В.</w:t>
            </w:r>
          </w:p>
        </w:tc>
        <w:tc>
          <w:tcPr>
            <w:tcW w:w="13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школа</w:t>
            </w:r>
          </w:p>
        </w:tc>
      </w:tr>
      <w:tr w:rsidR="00705224" w:rsidRPr="00705224" w:rsidTr="00995C16">
        <w:tc>
          <w:tcPr>
            <w:tcW w:w="154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январь</w:t>
            </w:r>
          </w:p>
        </w:tc>
        <w:tc>
          <w:tcPr>
            <w:tcW w:w="37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Декадник по истории и обществознанию, географии</w:t>
            </w:r>
          </w:p>
        </w:tc>
        <w:tc>
          <w:tcPr>
            <w:tcW w:w="28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F20658" w:rsidP="00705224">
            <w:pPr>
              <w:spacing w:after="0" w:line="240" w:lineRule="auto"/>
              <w:rPr>
                <w:rFonts w:ascii="Times New Roman" w:eastAsia="Times New Roman" w:hAnsi="Times New Roman"/>
                <w:sz w:val="24"/>
                <w:lang w:eastAsia="ru-RU"/>
              </w:rPr>
            </w:pPr>
            <w:r>
              <w:rPr>
                <w:rFonts w:ascii="Times New Roman" w:eastAsia="Times New Roman" w:hAnsi="Times New Roman"/>
                <w:sz w:val="24"/>
                <w:lang w:eastAsia="ru-RU"/>
              </w:rPr>
              <w:t>Горчакова О.А.</w:t>
            </w:r>
          </w:p>
        </w:tc>
        <w:tc>
          <w:tcPr>
            <w:tcW w:w="13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школа</w:t>
            </w:r>
          </w:p>
        </w:tc>
      </w:tr>
      <w:tr w:rsidR="00705224" w:rsidRPr="00705224" w:rsidTr="00995C16">
        <w:tc>
          <w:tcPr>
            <w:tcW w:w="154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p>
        </w:tc>
        <w:tc>
          <w:tcPr>
            <w:tcW w:w="37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Школьная конференция НОУ</w:t>
            </w:r>
          </w:p>
        </w:tc>
        <w:tc>
          <w:tcPr>
            <w:tcW w:w="28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Замы директора по УВР и ВР, учителя - предметники</w:t>
            </w:r>
          </w:p>
        </w:tc>
        <w:tc>
          <w:tcPr>
            <w:tcW w:w="13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школа</w:t>
            </w:r>
          </w:p>
        </w:tc>
      </w:tr>
      <w:tr w:rsidR="00705224" w:rsidRPr="00705224" w:rsidTr="00995C16">
        <w:tc>
          <w:tcPr>
            <w:tcW w:w="154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март</w:t>
            </w:r>
          </w:p>
        </w:tc>
        <w:tc>
          <w:tcPr>
            <w:tcW w:w="37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Неделя физики</w:t>
            </w:r>
          </w:p>
        </w:tc>
        <w:tc>
          <w:tcPr>
            <w:tcW w:w="28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Скляр Т.Б.</w:t>
            </w:r>
          </w:p>
        </w:tc>
        <w:tc>
          <w:tcPr>
            <w:tcW w:w="13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школа</w:t>
            </w:r>
          </w:p>
        </w:tc>
      </w:tr>
      <w:tr w:rsidR="00705224" w:rsidRPr="00705224" w:rsidTr="00995C16">
        <w:tc>
          <w:tcPr>
            <w:tcW w:w="154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p>
        </w:tc>
        <w:tc>
          <w:tcPr>
            <w:tcW w:w="37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Выставка детского творчества</w:t>
            </w:r>
          </w:p>
        </w:tc>
        <w:tc>
          <w:tcPr>
            <w:tcW w:w="28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F20658" w:rsidP="00705224">
            <w:pPr>
              <w:spacing w:after="0" w:line="240" w:lineRule="auto"/>
              <w:rPr>
                <w:rFonts w:ascii="Times New Roman" w:eastAsia="Times New Roman" w:hAnsi="Times New Roman"/>
                <w:sz w:val="24"/>
                <w:lang w:eastAsia="ru-RU"/>
              </w:rPr>
            </w:pPr>
            <w:r>
              <w:rPr>
                <w:rFonts w:ascii="Times New Roman" w:eastAsia="Times New Roman" w:hAnsi="Times New Roman"/>
                <w:sz w:val="24"/>
                <w:lang w:eastAsia="ru-RU"/>
              </w:rPr>
              <w:t>Корнейчук Ю.В.</w:t>
            </w:r>
          </w:p>
        </w:tc>
        <w:tc>
          <w:tcPr>
            <w:tcW w:w="13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школа</w:t>
            </w:r>
          </w:p>
        </w:tc>
      </w:tr>
      <w:tr w:rsidR="00705224" w:rsidRPr="00705224" w:rsidTr="00995C16">
        <w:tc>
          <w:tcPr>
            <w:tcW w:w="154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апрель</w:t>
            </w:r>
          </w:p>
        </w:tc>
        <w:tc>
          <w:tcPr>
            <w:tcW w:w="37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Защита школьных проектов по технологии</w:t>
            </w:r>
          </w:p>
        </w:tc>
        <w:tc>
          <w:tcPr>
            <w:tcW w:w="28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F20658" w:rsidP="00705224">
            <w:pPr>
              <w:spacing w:after="0" w:line="240" w:lineRule="auto"/>
              <w:rPr>
                <w:rFonts w:ascii="Times New Roman" w:eastAsia="Times New Roman" w:hAnsi="Times New Roman"/>
                <w:sz w:val="24"/>
                <w:lang w:eastAsia="ru-RU"/>
              </w:rPr>
            </w:pPr>
            <w:proofErr w:type="spellStart"/>
            <w:r>
              <w:rPr>
                <w:rFonts w:ascii="Times New Roman" w:eastAsia="Times New Roman" w:hAnsi="Times New Roman"/>
                <w:sz w:val="24"/>
                <w:lang w:eastAsia="ru-RU"/>
              </w:rPr>
              <w:t>Беленьтева</w:t>
            </w:r>
            <w:proofErr w:type="spellEnd"/>
            <w:r>
              <w:rPr>
                <w:rFonts w:ascii="Times New Roman" w:eastAsia="Times New Roman" w:hAnsi="Times New Roman"/>
                <w:sz w:val="24"/>
                <w:lang w:eastAsia="ru-RU"/>
              </w:rPr>
              <w:t xml:space="preserve"> О.</w:t>
            </w:r>
            <w:proofErr w:type="gramStart"/>
            <w:r>
              <w:rPr>
                <w:rFonts w:ascii="Times New Roman" w:eastAsia="Times New Roman" w:hAnsi="Times New Roman"/>
                <w:sz w:val="24"/>
                <w:lang w:eastAsia="ru-RU"/>
              </w:rPr>
              <w:t>П</w:t>
            </w:r>
            <w:proofErr w:type="gramEnd"/>
          </w:p>
        </w:tc>
        <w:tc>
          <w:tcPr>
            <w:tcW w:w="13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школа</w:t>
            </w:r>
          </w:p>
        </w:tc>
      </w:tr>
      <w:tr w:rsidR="00705224" w:rsidRPr="00705224" w:rsidTr="00995C16">
        <w:tc>
          <w:tcPr>
            <w:tcW w:w="154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май</w:t>
            </w:r>
          </w:p>
        </w:tc>
        <w:tc>
          <w:tcPr>
            <w:tcW w:w="37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Анализ представляемых школой возможностей развития одаренных детей</w:t>
            </w:r>
          </w:p>
        </w:tc>
        <w:tc>
          <w:tcPr>
            <w:tcW w:w="287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Директор, зам. по УВР, учител</w:t>
            </w:r>
            <w:proofErr w:type="gramStart"/>
            <w:r w:rsidRPr="00705224">
              <w:rPr>
                <w:rFonts w:ascii="Times New Roman" w:eastAsia="Times New Roman" w:hAnsi="Times New Roman"/>
                <w:sz w:val="24"/>
                <w:lang w:eastAsia="ru-RU"/>
              </w:rPr>
              <w:t>я-</w:t>
            </w:r>
            <w:proofErr w:type="gramEnd"/>
            <w:r w:rsidRPr="00705224">
              <w:rPr>
                <w:rFonts w:ascii="Times New Roman" w:eastAsia="Times New Roman" w:hAnsi="Times New Roman"/>
                <w:sz w:val="24"/>
                <w:lang w:eastAsia="ru-RU"/>
              </w:rPr>
              <w:t xml:space="preserve"> предметники</w:t>
            </w:r>
          </w:p>
        </w:tc>
        <w:tc>
          <w:tcPr>
            <w:tcW w:w="136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rPr>
                <w:rFonts w:ascii="Times New Roman" w:eastAsia="Times New Roman" w:hAnsi="Times New Roman"/>
                <w:sz w:val="24"/>
                <w:lang w:eastAsia="ru-RU"/>
              </w:rPr>
            </w:pPr>
            <w:r w:rsidRPr="00705224">
              <w:rPr>
                <w:rFonts w:ascii="Times New Roman" w:eastAsia="Times New Roman" w:hAnsi="Times New Roman"/>
                <w:sz w:val="24"/>
                <w:lang w:eastAsia="ru-RU"/>
              </w:rPr>
              <w:t>школа</w:t>
            </w:r>
          </w:p>
        </w:tc>
      </w:tr>
    </w:tbl>
    <w:p w:rsidR="00F66F41" w:rsidRPr="00F66F41" w:rsidRDefault="00F66F41" w:rsidP="00F66F41">
      <w:pPr>
        <w:rPr>
          <w:rFonts w:ascii="Times New Roman" w:hAnsi="Times New Roman"/>
          <w:b/>
          <w:bCs/>
          <w:sz w:val="24"/>
          <w:szCs w:val="24"/>
        </w:rPr>
      </w:pPr>
    </w:p>
    <w:p w:rsidR="00F66F41" w:rsidRPr="00F66F41" w:rsidRDefault="00F66F41" w:rsidP="00F66F41">
      <w:pPr>
        <w:ind w:left="360" w:hanging="360"/>
        <w:jc w:val="center"/>
        <w:rPr>
          <w:rFonts w:ascii="Times New Roman" w:hAnsi="Times New Roman"/>
          <w:b/>
          <w:bCs/>
          <w:sz w:val="28"/>
          <w:szCs w:val="28"/>
        </w:rPr>
      </w:pPr>
      <w:r w:rsidRPr="00F66F41">
        <w:rPr>
          <w:rFonts w:ascii="Times New Roman" w:hAnsi="Times New Roman"/>
          <w:b/>
          <w:bCs/>
          <w:sz w:val="28"/>
          <w:szCs w:val="28"/>
        </w:rPr>
        <w:t>9.6. План месячника оборонно-массовой и спортивной работы</w:t>
      </w:r>
    </w:p>
    <w:p w:rsidR="00F66F41" w:rsidRDefault="00F66F41" w:rsidP="00F66F41">
      <w:pPr>
        <w:jc w:val="center"/>
        <w:rPr>
          <w:rFonts w:ascii="Times New Roman" w:hAnsi="Times New Roman"/>
          <w:b/>
          <w:bCs/>
          <w:sz w:val="28"/>
          <w:szCs w:val="28"/>
        </w:rPr>
      </w:pPr>
      <w:r w:rsidRPr="00F66F41">
        <w:rPr>
          <w:rFonts w:ascii="Times New Roman" w:hAnsi="Times New Roman"/>
          <w:b/>
          <w:bCs/>
          <w:sz w:val="28"/>
          <w:szCs w:val="28"/>
        </w:rPr>
        <w:t>в МОБУ «Валуевская СОШ»</w:t>
      </w:r>
    </w:p>
    <w:p w:rsidR="00705224" w:rsidRPr="00705224" w:rsidRDefault="00705224" w:rsidP="00705224">
      <w:pPr>
        <w:spacing w:after="0" w:line="240" w:lineRule="auto"/>
        <w:jc w:val="center"/>
        <w:rPr>
          <w:rFonts w:ascii="Times New Roman" w:eastAsia="Times New Roman" w:hAnsi="Times New Roman"/>
          <w:b/>
          <w:sz w:val="28"/>
          <w:lang w:eastAsia="ru-RU"/>
        </w:rPr>
      </w:pPr>
      <w:r w:rsidRPr="00705224">
        <w:rPr>
          <w:rFonts w:ascii="Times New Roman" w:eastAsia="Times New Roman" w:hAnsi="Times New Roman"/>
          <w:b/>
          <w:sz w:val="28"/>
          <w:lang w:eastAsia="ru-RU"/>
        </w:rPr>
        <w:t>План мероприятий</w:t>
      </w:r>
    </w:p>
    <w:p w:rsidR="00705224" w:rsidRPr="00705224" w:rsidRDefault="00705224" w:rsidP="00705224">
      <w:pPr>
        <w:spacing w:after="0" w:line="240" w:lineRule="auto"/>
        <w:jc w:val="center"/>
        <w:rPr>
          <w:rFonts w:ascii="Times New Roman" w:eastAsia="Times New Roman" w:hAnsi="Times New Roman"/>
          <w:b/>
          <w:sz w:val="28"/>
          <w:lang w:eastAsia="ru-RU"/>
        </w:rPr>
      </w:pPr>
      <w:r w:rsidRPr="00705224">
        <w:rPr>
          <w:rFonts w:ascii="Times New Roman" w:eastAsia="Times New Roman" w:hAnsi="Times New Roman"/>
          <w:b/>
          <w:sz w:val="28"/>
          <w:lang w:eastAsia="ru-RU"/>
        </w:rPr>
        <w:t xml:space="preserve"> в рамках месячника оборонно – массовой и спортивной работы «Отчизны верные сыны!», посвященных Дню защитника Отечества</w:t>
      </w:r>
    </w:p>
    <w:p w:rsidR="00705224" w:rsidRPr="00705224" w:rsidRDefault="00705224" w:rsidP="00705224">
      <w:pPr>
        <w:spacing w:after="0" w:line="240" w:lineRule="auto"/>
        <w:jc w:val="center"/>
        <w:rPr>
          <w:rFonts w:ascii="Times New Roman" w:eastAsia="Times New Roman" w:hAnsi="Times New Roman"/>
          <w:b/>
          <w:sz w:val="28"/>
          <w:lang w:eastAsia="ru-RU"/>
        </w:rPr>
      </w:pPr>
      <w:r w:rsidRPr="00705224">
        <w:rPr>
          <w:rFonts w:ascii="Times New Roman" w:eastAsia="Times New Roman" w:hAnsi="Times New Roman"/>
          <w:b/>
          <w:sz w:val="28"/>
          <w:lang w:eastAsia="ru-RU"/>
        </w:rPr>
        <w:t>в МОБУ «Валуевская сош»</w:t>
      </w:r>
    </w:p>
    <w:p w:rsidR="00705224" w:rsidRPr="00705224" w:rsidRDefault="00705224" w:rsidP="00705224">
      <w:pPr>
        <w:spacing w:after="0" w:line="240" w:lineRule="auto"/>
        <w:rPr>
          <w:rFonts w:ascii="Times New Roman" w:eastAsia="Times New Roman" w:hAnsi="Times New Roman"/>
          <w:color w:val="000000"/>
          <w:sz w:val="28"/>
          <w:lang w:eastAsia="ru-RU"/>
        </w:rPr>
      </w:pPr>
    </w:p>
    <w:p w:rsidR="00705224" w:rsidRPr="00705224" w:rsidRDefault="00705224" w:rsidP="00705224">
      <w:pPr>
        <w:spacing w:after="0" w:line="240" w:lineRule="auto"/>
        <w:rPr>
          <w:rFonts w:ascii="Times New Roman" w:eastAsia="Times New Roman" w:hAnsi="Times New Roman"/>
          <w:color w:val="000000"/>
          <w:sz w:val="28"/>
          <w:lang w:eastAsia="ru-RU"/>
        </w:rPr>
      </w:pPr>
      <w:r w:rsidRPr="00705224">
        <w:rPr>
          <w:rFonts w:ascii="Times New Roman" w:eastAsia="Times New Roman" w:hAnsi="Times New Roman"/>
          <w:color w:val="000000"/>
          <w:sz w:val="28"/>
          <w:lang w:eastAsia="ru-RU"/>
        </w:rPr>
        <w:t> </w:t>
      </w:r>
      <w:r w:rsidRPr="00705224">
        <w:rPr>
          <w:rFonts w:ascii="Times New Roman" w:eastAsia="Times New Roman" w:hAnsi="Times New Roman"/>
          <w:b/>
          <w:color w:val="000000"/>
          <w:sz w:val="28"/>
          <w:u w:val="single"/>
          <w:lang w:eastAsia="ru-RU"/>
        </w:rPr>
        <w:t>Целью</w:t>
      </w:r>
      <w:r w:rsidRPr="00705224">
        <w:rPr>
          <w:rFonts w:ascii="Times New Roman" w:eastAsia="Times New Roman" w:hAnsi="Times New Roman"/>
          <w:color w:val="000000"/>
          <w:sz w:val="28"/>
          <w:lang w:eastAsia="ru-RU"/>
        </w:rPr>
        <w:t> проведения месячника было воспитание патриотизма у учащихся и их физическое развитие.</w:t>
      </w:r>
    </w:p>
    <w:p w:rsidR="00705224" w:rsidRPr="00705224" w:rsidRDefault="00705224" w:rsidP="00705224">
      <w:pPr>
        <w:spacing w:after="0" w:line="240" w:lineRule="auto"/>
        <w:rPr>
          <w:rFonts w:ascii="Times New Roman" w:eastAsia="Times New Roman" w:hAnsi="Times New Roman"/>
          <w:color w:val="000000"/>
          <w:sz w:val="28"/>
          <w:lang w:eastAsia="ru-RU"/>
        </w:rPr>
      </w:pPr>
      <w:r w:rsidRPr="00705224">
        <w:rPr>
          <w:rFonts w:ascii="Times New Roman" w:eastAsia="Times New Roman" w:hAnsi="Times New Roman"/>
          <w:color w:val="000000"/>
          <w:sz w:val="28"/>
          <w:lang w:eastAsia="ru-RU"/>
        </w:rPr>
        <w:t>План проведения месячника полностью выполнен.</w:t>
      </w:r>
    </w:p>
    <w:p w:rsidR="00705224" w:rsidRPr="00705224" w:rsidRDefault="00705224" w:rsidP="00705224">
      <w:pPr>
        <w:spacing w:after="0" w:line="240" w:lineRule="auto"/>
        <w:rPr>
          <w:rFonts w:ascii="Times New Roman" w:eastAsia="Times New Roman" w:hAnsi="Times New Roman"/>
          <w:sz w:val="28"/>
          <w:lang w:eastAsia="ru-RU"/>
        </w:rPr>
      </w:pPr>
      <w:r w:rsidRPr="00705224">
        <w:rPr>
          <w:rFonts w:ascii="Times New Roman" w:eastAsia="Times New Roman" w:hAnsi="Times New Roman"/>
          <w:b/>
          <w:sz w:val="28"/>
          <w:u w:val="single"/>
          <w:lang w:eastAsia="ru-RU"/>
        </w:rPr>
        <w:t>Для достижения поставленных целей были использованы следующие формы:</w:t>
      </w:r>
      <w:r w:rsidRPr="00705224">
        <w:rPr>
          <w:rFonts w:ascii="Times New Roman" w:eastAsia="Times New Roman" w:hAnsi="Times New Roman"/>
          <w:sz w:val="28"/>
          <w:lang w:eastAsia="ru-RU"/>
        </w:rPr>
        <w:t> </w:t>
      </w:r>
    </w:p>
    <w:p w:rsidR="00705224" w:rsidRPr="00705224" w:rsidRDefault="00705224" w:rsidP="00705224">
      <w:pPr>
        <w:spacing w:after="0" w:line="240" w:lineRule="auto"/>
        <w:rPr>
          <w:rFonts w:ascii="Times New Roman" w:eastAsia="Times New Roman" w:hAnsi="Times New Roman"/>
          <w:color w:val="000000"/>
          <w:sz w:val="28"/>
          <w:lang w:eastAsia="ru-RU"/>
        </w:rPr>
      </w:pPr>
      <w:r w:rsidRPr="00705224">
        <w:rPr>
          <w:rFonts w:ascii="Times New Roman" w:eastAsia="Times New Roman" w:hAnsi="Times New Roman"/>
          <w:color w:val="000000"/>
          <w:sz w:val="28"/>
          <w:lang w:eastAsia="ru-RU"/>
        </w:rPr>
        <w:br/>
        <w:t> - классные часы;</w:t>
      </w:r>
      <w:r w:rsidRPr="00705224">
        <w:rPr>
          <w:rFonts w:ascii="Times New Roman" w:eastAsia="Times New Roman" w:hAnsi="Times New Roman"/>
          <w:color w:val="000000"/>
          <w:sz w:val="28"/>
          <w:lang w:eastAsia="ru-RU"/>
        </w:rPr>
        <w:br/>
        <w:t> - соревнования;</w:t>
      </w:r>
      <w:r w:rsidRPr="00705224">
        <w:rPr>
          <w:rFonts w:ascii="Times New Roman" w:eastAsia="Times New Roman" w:hAnsi="Times New Roman"/>
          <w:color w:val="000000"/>
          <w:sz w:val="28"/>
          <w:lang w:eastAsia="ru-RU"/>
        </w:rPr>
        <w:br/>
      </w:r>
      <w:r w:rsidRPr="00705224">
        <w:rPr>
          <w:rFonts w:ascii="Times New Roman" w:eastAsia="Times New Roman" w:hAnsi="Times New Roman"/>
          <w:color w:val="000000"/>
          <w:sz w:val="28"/>
          <w:lang w:eastAsia="ru-RU"/>
        </w:rPr>
        <w:lastRenderedPageBreak/>
        <w:t>- уроки мужества; </w:t>
      </w:r>
      <w:r w:rsidRPr="00705224">
        <w:rPr>
          <w:rFonts w:ascii="Times New Roman" w:eastAsia="Times New Roman" w:hAnsi="Times New Roman"/>
          <w:color w:val="000000"/>
          <w:sz w:val="28"/>
          <w:lang w:eastAsia="ru-RU"/>
        </w:rPr>
        <w:br/>
        <w:t> - праздники.</w:t>
      </w:r>
    </w:p>
    <w:p w:rsidR="00705224" w:rsidRPr="00705224" w:rsidRDefault="00705224" w:rsidP="00705224">
      <w:pPr>
        <w:spacing w:after="0" w:line="240" w:lineRule="auto"/>
        <w:rPr>
          <w:rFonts w:ascii="Times New Roman" w:eastAsia="Times New Roman" w:hAnsi="Times New Roman"/>
          <w:color w:val="000000"/>
          <w:sz w:val="28"/>
          <w:lang w:eastAsia="ru-RU"/>
        </w:rPr>
      </w:pPr>
    </w:p>
    <w:p w:rsidR="00705224" w:rsidRPr="00705224" w:rsidRDefault="00705224" w:rsidP="00705224">
      <w:pPr>
        <w:spacing w:after="0" w:line="240" w:lineRule="auto"/>
        <w:rPr>
          <w:rFonts w:ascii="Times New Roman" w:eastAsia="Times New Roman" w:hAnsi="Times New Roman"/>
          <w:color w:val="000000"/>
          <w:sz w:val="28"/>
          <w:lang w:eastAsia="ru-RU"/>
        </w:rPr>
      </w:pPr>
      <w:r w:rsidRPr="00705224">
        <w:rPr>
          <w:rFonts w:ascii="Times New Roman" w:eastAsia="Times New Roman" w:hAnsi="Times New Roman"/>
          <w:color w:val="000000"/>
          <w:sz w:val="28"/>
          <w:lang w:eastAsia="ru-RU"/>
        </w:rPr>
        <w:t>Месячник проводился насыщенно, разнообразно.</w:t>
      </w:r>
      <w:r w:rsidRPr="00705224">
        <w:rPr>
          <w:rFonts w:ascii="Times New Roman" w:eastAsia="Times New Roman" w:hAnsi="Times New Roman"/>
          <w:color w:val="000000"/>
          <w:sz w:val="28"/>
          <w:lang w:eastAsia="ru-RU"/>
        </w:rPr>
        <w:br/>
        <w:t>Все эти мероприятия очень важны  для поколения, не знавшего войны, каждое соприкосновение с живой историей, каждый рассказ о славных страницах нашего государства наполнен особым смыслом, что во многом способствует гражданскому и нравственному становлению личности.</w:t>
      </w:r>
    </w:p>
    <w:p w:rsidR="00705224" w:rsidRPr="00705224" w:rsidRDefault="00705224" w:rsidP="00705224">
      <w:pPr>
        <w:spacing w:after="0" w:line="240" w:lineRule="auto"/>
        <w:rPr>
          <w:rFonts w:ascii="Times New Roman" w:eastAsia="Times New Roman" w:hAnsi="Times New Roman"/>
          <w:color w:val="000000"/>
          <w:sz w:val="28"/>
          <w:lang w:eastAsia="ru-RU"/>
        </w:rPr>
      </w:pPr>
      <w:r w:rsidRPr="00705224">
        <w:rPr>
          <w:rFonts w:ascii="Times New Roman" w:eastAsia="Times New Roman" w:hAnsi="Times New Roman"/>
          <w:sz w:val="28"/>
          <w:lang w:eastAsia="ru-RU"/>
        </w:rPr>
        <w:br/>
        <w:t>В каждом классе были проведены Уроки мужества и классные часы, посвящённые Дню Защитника Отечества.</w:t>
      </w:r>
    </w:p>
    <w:p w:rsidR="00705224" w:rsidRPr="00705224" w:rsidRDefault="00705224" w:rsidP="00705224">
      <w:pPr>
        <w:spacing w:after="0" w:line="240" w:lineRule="auto"/>
        <w:jc w:val="center"/>
        <w:rPr>
          <w:rFonts w:ascii="Times New Roman" w:eastAsia="Times New Roman" w:hAnsi="Times New Roman"/>
          <w:sz w:val="28"/>
          <w:lang w:eastAsia="ru-RU"/>
        </w:rPr>
      </w:pPr>
    </w:p>
    <w:tbl>
      <w:tblPr>
        <w:tblW w:w="0" w:type="auto"/>
        <w:tblInd w:w="108" w:type="dxa"/>
        <w:tblCellMar>
          <w:left w:w="10" w:type="dxa"/>
          <w:right w:w="10" w:type="dxa"/>
        </w:tblCellMar>
        <w:tblLook w:val="04A0" w:firstRow="1" w:lastRow="0" w:firstColumn="1" w:lastColumn="0" w:noHBand="0" w:noVBand="1"/>
      </w:tblPr>
      <w:tblGrid>
        <w:gridCol w:w="594"/>
        <w:gridCol w:w="4240"/>
        <w:gridCol w:w="2361"/>
        <w:gridCol w:w="2376"/>
      </w:tblGrid>
      <w:tr w:rsidR="00705224" w:rsidRPr="00705224" w:rsidTr="00995C16">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w:t>
            </w:r>
          </w:p>
          <w:p w:rsidR="00705224" w:rsidRPr="00705224" w:rsidRDefault="00705224" w:rsidP="00705224">
            <w:pPr>
              <w:spacing w:after="0" w:line="240" w:lineRule="auto"/>
              <w:jc w:val="center"/>
              <w:rPr>
                <w:rFonts w:ascii="Times New Roman" w:eastAsia="Times New Roman" w:hAnsi="Times New Roman"/>
                <w:sz w:val="28"/>
                <w:lang w:eastAsia="ru-RU"/>
              </w:rPr>
            </w:pPr>
            <w:proofErr w:type="gramStart"/>
            <w:r w:rsidRPr="00705224">
              <w:rPr>
                <w:rFonts w:ascii="Times New Roman" w:eastAsia="Times New Roman" w:hAnsi="Times New Roman"/>
                <w:sz w:val="28"/>
                <w:lang w:eastAsia="ru-RU"/>
              </w:rPr>
              <w:t>п</w:t>
            </w:r>
            <w:proofErr w:type="gramEnd"/>
            <w:r w:rsidRPr="00705224">
              <w:rPr>
                <w:rFonts w:ascii="Times New Roman" w:eastAsia="Times New Roman" w:hAnsi="Times New Roman"/>
                <w:sz w:val="28"/>
                <w:lang w:eastAsia="ru-RU"/>
              </w:rPr>
              <w:t>/п</w:t>
            </w:r>
          </w:p>
        </w:tc>
        <w:tc>
          <w:tcPr>
            <w:tcW w:w="424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 xml:space="preserve">Мероприятия </w:t>
            </w:r>
          </w:p>
        </w:tc>
        <w:tc>
          <w:tcPr>
            <w:tcW w:w="236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 xml:space="preserve">Сроки </w:t>
            </w:r>
          </w:p>
        </w:tc>
        <w:tc>
          <w:tcPr>
            <w:tcW w:w="237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 xml:space="preserve">Ответственные </w:t>
            </w:r>
          </w:p>
        </w:tc>
      </w:tr>
      <w:tr w:rsidR="00705224" w:rsidRPr="00705224" w:rsidTr="00995C16">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1.</w:t>
            </w:r>
          </w:p>
        </w:tc>
        <w:tc>
          <w:tcPr>
            <w:tcW w:w="424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proofErr w:type="gramStart"/>
            <w:r w:rsidRPr="00705224">
              <w:rPr>
                <w:rFonts w:ascii="Times New Roman" w:eastAsia="Times New Roman" w:hAnsi="Times New Roman"/>
                <w:sz w:val="28"/>
                <w:lang w:eastAsia="ru-RU"/>
              </w:rPr>
              <w:t>Линейка</w:t>
            </w:r>
            <w:proofErr w:type="gramEnd"/>
            <w:r w:rsidRPr="00705224">
              <w:rPr>
                <w:rFonts w:ascii="Times New Roman" w:eastAsia="Times New Roman" w:hAnsi="Times New Roman"/>
                <w:sz w:val="28"/>
                <w:lang w:eastAsia="ru-RU"/>
              </w:rPr>
              <w:t xml:space="preserve"> посвященная открытию месячника военно – патриотической, оборонно – массовой и спортивной работы.</w:t>
            </w:r>
          </w:p>
        </w:tc>
        <w:tc>
          <w:tcPr>
            <w:tcW w:w="236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2816B7">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23.01.201</w:t>
            </w:r>
            <w:r w:rsidR="002816B7">
              <w:rPr>
                <w:rFonts w:ascii="Times New Roman" w:eastAsia="Times New Roman" w:hAnsi="Times New Roman"/>
                <w:sz w:val="28"/>
                <w:lang w:eastAsia="ru-RU"/>
              </w:rPr>
              <w:t>9</w:t>
            </w:r>
          </w:p>
        </w:tc>
        <w:tc>
          <w:tcPr>
            <w:tcW w:w="237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B5DE4" w:rsidRDefault="00DB5DE4" w:rsidP="00DB5DE4">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 xml:space="preserve">Горчакова О.А. </w:t>
            </w:r>
            <w:proofErr w:type="spellStart"/>
            <w:r>
              <w:rPr>
                <w:rFonts w:ascii="Times New Roman" w:eastAsia="Times New Roman" w:hAnsi="Times New Roman"/>
                <w:sz w:val="28"/>
                <w:lang w:eastAsia="ru-RU"/>
              </w:rPr>
              <w:t>Чернюк</w:t>
            </w:r>
            <w:proofErr w:type="spellEnd"/>
            <w:r>
              <w:rPr>
                <w:rFonts w:ascii="Times New Roman" w:eastAsia="Times New Roman" w:hAnsi="Times New Roman"/>
                <w:sz w:val="28"/>
                <w:lang w:eastAsia="ru-RU"/>
              </w:rPr>
              <w:t xml:space="preserve"> Ю</w:t>
            </w:r>
            <w:r w:rsidRPr="00705224">
              <w:rPr>
                <w:rFonts w:ascii="Times New Roman" w:eastAsia="Times New Roman" w:hAnsi="Times New Roman"/>
                <w:sz w:val="28"/>
                <w:lang w:eastAsia="ru-RU"/>
              </w:rPr>
              <w:t>.</w:t>
            </w:r>
            <w:r>
              <w:rPr>
                <w:rFonts w:ascii="Times New Roman" w:eastAsia="Times New Roman" w:hAnsi="Times New Roman"/>
                <w:sz w:val="28"/>
                <w:lang w:eastAsia="ru-RU"/>
              </w:rPr>
              <w:t>А.</w:t>
            </w:r>
          </w:p>
          <w:p w:rsidR="00705224" w:rsidRPr="00705224" w:rsidRDefault="00705224" w:rsidP="00705224">
            <w:pPr>
              <w:spacing w:after="0" w:line="240" w:lineRule="auto"/>
              <w:jc w:val="center"/>
              <w:rPr>
                <w:rFonts w:ascii="Times New Roman" w:eastAsia="Times New Roman" w:hAnsi="Times New Roman"/>
                <w:sz w:val="28"/>
                <w:lang w:eastAsia="ru-RU"/>
              </w:rPr>
            </w:pPr>
          </w:p>
        </w:tc>
      </w:tr>
      <w:tr w:rsidR="00705224" w:rsidRPr="00705224" w:rsidTr="00995C16">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2.</w:t>
            </w:r>
          </w:p>
        </w:tc>
        <w:tc>
          <w:tcPr>
            <w:tcW w:w="424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 xml:space="preserve">Торжественное </w:t>
            </w:r>
            <w:proofErr w:type="gramStart"/>
            <w:r w:rsidRPr="00705224">
              <w:rPr>
                <w:rFonts w:ascii="Times New Roman" w:eastAsia="Times New Roman" w:hAnsi="Times New Roman"/>
                <w:sz w:val="28"/>
                <w:lang w:eastAsia="ru-RU"/>
              </w:rPr>
              <w:t>мероприятие</w:t>
            </w:r>
            <w:proofErr w:type="gramEnd"/>
            <w:r w:rsidRPr="00705224">
              <w:rPr>
                <w:rFonts w:ascii="Times New Roman" w:eastAsia="Times New Roman" w:hAnsi="Times New Roman"/>
                <w:sz w:val="28"/>
                <w:lang w:eastAsia="ru-RU"/>
              </w:rPr>
              <w:t xml:space="preserve"> посвященное Дню защитников Отечества</w:t>
            </w:r>
          </w:p>
        </w:tc>
        <w:tc>
          <w:tcPr>
            <w:tcW w:w="236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2816B7">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22.02.201</w:t>
            </w:r>
            <w:r w:rsidR="002816B7">
              <w:rPr>
                <w:rFonts w:ascii="Times New Roman" w:eastAsia="Times New Roman" w:hAnsi="Times New Roman"/>
                <w:sz w:val="28"/>
                <w:lang w:eastAsia="ru-RU"/>
              </w:rPr>
              <w:t>9</w:t>
            </w:r>
          </w:p>
        </w:tc>
        <w:tc>
          <w:tcPr>
            <w:tcW w:w="237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F20658" w:rsidP="00705224">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Горчакова О.А.</w:t>
            </w:r>
          </w:p>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Дрючин А.В</w:t>
            </w:r>
          </w:p>
        </w:tc>
      </w:tr>
      <w:tr w:rsidR="00705224" w:rsidRPr="00705224" w:rsidTr="00995C16">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3.</w:t>
            </w:r>
          </w:p>
        </w:tc>
        <w:tc>
          <w:tcPr>
            <w:tcW w:w="424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Участие в  районном смотр – конкурсе «Парад юных Россиян»</w:t>
            </w:r>
          </w:p>
        </w:tc>
        <w:tc>
          <w:tcPr>
            <w:tcW w:w="236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2816B7">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21.02.201</w:t>
            </w:r>
            <w:r w:rsidR="002816B7">
              <w:rPr>
                <w:rFonts w:ascii="Times New Roman" w:eastAsia="Times New Roman" w:hAnsi="Times New Roman"/>
                <w:sz w:val="28"/>
                <w:lang w:eastAsia="ru-RU"/>
              </w:rPr>
              <w:t>9</w:t>
            </w:r>
          </w:p>
        </w:tc>
        <w:tc>
          <w:tcPr>
            <w:tcW w:w="237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Default="00F20658" w:rsidP="00705224">
            <w:pPr>
              <w:spacing w:after="0" w:line="240" w:lineRule="auto"/>
              <w:jc w:val="center"/>
              <w:rPr>
                <w:rFonts w:ascii="Times New Roman" w:eastAsia="Times New Roman" w:hAnsi="Times New Roman"/>
                <w:sz w:val="28"/>
                <w:lang w:eastAsia="ru-RU"/>
              </w:rPr>
            </w:pPr>
            <w:proofErr w:type="spellStart"/>
            <w:r>
              <w:rPr>
                <w:rFonts w:ascii="Times New Roman" w:eastAsia="Times New Roman" w:hAnsi="Times New Roman"/>
                <w:sz w:val="28"/>
                <w:lang w:eastAsia="ru-RU"/>
              </w:rPr>
              <w:t>Чернюк</w:t>
            </w:r>
            <w:proofErr w:type="spellEnd"/>
            <w:r>
              <w:rPr>
                <w:rFonts w:ascii="Times New Roman" w:eastAsia="Times New Roman" w:hAnsi="Times New Roman"/>
                <w:sz w:val="28"/>
                <w:lang w:eastAsia="ru-RU"/>
              </w:rPr>
              <w:t xml:space="preserve"> Ю</w:t>
            </w:r>
            <w:r w:rsidR="00705224" w:rsidRPr="00705224">
              <w:rPr>
                <w:rFonts w:ascii="Times New Roman" w:eastAsia="Times New Roman" w:hAnsi="Times New Roman"/>
                <w:sz w:val="28"/>
                <w:lang w:eastAsia="ru-RU"/>
              </w:rPr>
              <w:t>.</w:t>
            </w:r>
            <w:r>
              <w:rPr>
                <w:rFonts w:ascii="Times New Roman" w:eastAsia="Times New Roman" w:hAnsi="Times New Roman"/>
                <w:sz w:val="28"/>
                <w:lang w:eastAsia="ru-RU"/>
              </w:rPr>
              <w:t>А.</w:t>
            </w:r>
          </w:p>
          <w:p w:rsidR="00F20658" w:rsidRPr="00705224" w:rsidRDefault="00F20658" w:rsidP="00705224">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Корнейчук Ю.В.</w:t>
            </w:r>
          </w:p>
        </w:tc>
      </w:tr>
      <w:tr w:rsidR="00705224" w:rsidRPr="00705224" w:rsidTr="00995C16">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4.</w:t>
            </w:r>
          </w:p>
        </w:tc>
        <w:tc>
          <w:tcPr>
            <w:tcW w:w="424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Участие  в районном конкурсе творческих работ «Гимн чести, мужеству и славе»</w:t>
            </w:r>
          </w:p>
        </w:tc>
        <w:tc>
          <w:tcPr>
            <w:tcW w:w="236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2816B7">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10.01-01.02.201</w:t>
            </w:r>
            <w:r w:rsidR="002816B7">
              <w:rPr>
                <w:rFonts w:ascii="Times New Roman" w:eastAsia="Times New Roman" w:hAnsi="Times New Roman"/>
                <w:sz w:val="28"/>
                <w:lang w:eastAsia="ru-RU"/>
              </w:rPr>
              <w:t>9</w:t>
            </w:r>
          </w:p>
        </w:tc>
        <w:tc>
          <w:tcPr>
            <w:tcW w:w="237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Белентьева О.П.</w:t>
            </w:r>
          </w:p>
          <w:p w:rsidR="00705224" w:rsidRPr="00705224" w:rsidRDefault="00F20658" w:rsidP="00705224">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Горчакова О.А.</w:t>
            </w:r>
          </w:p>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Корнейчук Ю.В.</w:t>
            </w:r>
          </w:p>
        </w:tc>
      </w:tr>
      <w:tr w:rsidR="00705224" w:rsidRPr="00705224" w:rsidTr="00995C16">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5.</w:t>
            </w:r>
          </w:p>
        </w:tc>
        <w:tc>
          <w:tcPr>
            <w:tcW w:w="424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Классные часы, посвященные Дням воинской славы: - День снятия блокады Ленинграда - День разгрома немецко-фашистских войск под Сталинградом - День вывода советских войск из Афганистана - День защитников Отечества.</w:t>
            </w:r>
          </w:p>
          <w:p w:rsidR="00705224" w:rsidRPr="00705224" w:rsidRDefault="00705224" w:rsidP="00705224">
            <w:pPr>
              <w:spacing w:after="0" w:line="240" w:lineRule="auto"/>
              <w:jc w:val="center"/>
              <w:rPr>
                <w:rFonts w:ascii="Times New Roman" w:eastAsia="Times New Roman" w:hAnsi="Times New Roman"/>
                <w:sz w:val="28"/>
                <w:lang w:eastAsia="ru-RU"/>
              </w:rPr>
            </w:pPr>
          </w:p>
        </w:tc>
        <w:tc>
          <w:tcPr>
            <w:tcW w:w="236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26.01.201</w:t>
            </w:r>
            <w:r w:rsidR="002816B7">
              <w:rPr>
                <w:rFonts w:ascii="Times New Roman" w:eastAsia="Times New Roman" w:hAnsi="Times New Roman"/>
                <w:sz w:val="28"/>
                <w:lang w:eastAsia="ru-RU"/>
              </w:rPr>
              <w:t>9</w:t>
            </w:r>
          </w:p>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15.02.201</w:t>
            </w:r>
            <w:r w:rsidR="002816B7">
              <w:rPr>
                <w:rFonts w:ascii="Times New Roman" w:eastAsia="Times New Roman" w:hAnsi="Times New Roman"/>
                <w:sz w:val="28"/>
                <w:lang w:eastAsia="ru-RU"/>
              </w:rPr>
              <w:t>9</w:t>
            </w:r>
          </w:p>
          <w:p w:rsidR="00705224" w:rsidRPr="00705224" w:rsidRDefault="00705224" w:rsidP="002816B7">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21.02.201</w:t>
            </w:r>
            <w:r w:rsidR="002816B7">
              <w:rPr>
                <w:rFonts w:ascii="Times New Roman" w:eastAsia="Times New Roman" w:hAnsi="Times New Roman"/>
                <w:sz w:val="28"/>
                <w:lang w:eastAsia="ru-RU"/>
              </w:rPr>
              <w:t>9</w:t>
            </w:r>
          </w:p>
        </w:tc>
        <w:tc>
          <w:tcPr>
            <w:tcW w:w="237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F20658" w:rsidRPr="00F20658" w:rsidRDefault="00F20658" w:rsidP="00F20658">
            <w:pPr>
              <w:spacing w:after="0" w:line="240" w:lineRule="auto"/>
              <w:jc w:val="center"/>
              <w:rPr>
                <w:rFonts w:ascii="Times New Roman" w:eastAsia="Times New Roman" w:hAnsi="Times New Roman"/>
                <w:sz w:val="28"/>
                <w:lang w:eastAsia="ru-RU"/>
              </w:rPr>
            </w:pPr>
            <w:r w:rsidRPr="00F20658">
              <w:rPr>
                <w:rFonts w:ascii="Times New Roman" w:eastAsia="Times New Roman" w:hAnsi="Times New Roman"/>
                <w:sz w:val="28"/>
                <w:lang w:eastAsia="ru-RU"/>
              </w:rPr>
              <w:t>Горчакова О.А.</w:t>
            </w:r>
          </w:p>
          <w:p w:rsidR="00705224" w:rsidRPr="00705224" w:rsidRDefault="00F20658" w:rsidP="00F20658">
            <w:pPr>
              <w:spacing w:after="0" w:line="240" w:lineRule="auto"/>
              <w:jc w:val="center"/>
              <w:rPr>
                <w:rFonts w:ascii="Times New Roman" w:eastAsia="Times New Roman" w:hAnsi="Times New Roman"/>
                <w:sz w:val="28"/>
                <w:lang w:eastAsia="ru-RU"/>
              </w:rPr>
            </w:pPr>
            <w:r w:rsidRPr="00F20658">
              <w:rPr>
                <w:rFonts w:ascii="Times New Roman" w:eastAsia="Times New Roman" w:hAnsi="Times New Roman"/>
                <w:sz w:val="28"/>
                <w:lang w:eastAsia="ru-RU"/>
              </w:rPr>
              <w:t>Корнейчук Ю.</w:t>
            </w:r>
            <w:proofErr w:type="gramStart"/>
            <w:r w:rsidRPr="00F20658">
              <w:rPr>
                <w:rFonts w:ascii="Times New Roman" w:eastAsia="Times New Roman" w:hAnsi="Times New Roman"/>
                <w:sz w:val="28"/>
                <w:lang w:eastAsia="ru-RU"/>
              </w:rPr>
              <w:t>В</w:t>
            </w:r>
            <w:proofErr w:type="gramEnd"/>
          </w:p>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Дрючин А.В.</w:t>
            </w:r>
          </w:p>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Скляр Т.Б.</w:t>
            </w:r>
          </w:p>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Белентьева О.П.</w:t>
            </w:r>
          </w:p>
          <w:p w:rsidR="00705224" w:rsidRPr="00705224" w:rsidRDefault="00705224" w:rsidP="00705224">
            <w:pPr>
              <w:spacing w:after="0" w:line="240" w:lineRule="auto"/>
              <w:jc w:val="center"/>
              <w:rPr>
                <w:rFonts w:ascii="Times New Roman" w:eastAsia="Times New Roman" w:hAnsi="Times New Roman"/>
                <w:sz w:val="28"/>
                <w:lang w:eastAsia="ru-RU"/>
              </w:rPr>
            </w:pPr>
            <w:proofErr w:type="spellStart"/>
            <w:r w:rsidRPr="00705224">
              <w:rPr>
                <w:rFonts w:ascii="Times New Roman" w:eastAsia="Times New Roman" w:hAnsi="Times New Roman"/>
                <w:sz w:val="28"/>
                <w:lang w:eastAsia="ru-RU"/>
              </w:rPr>
              <w:t>Цыбренко</w:t>
            </w:r>
            <w:proofErr w:type="spellEnd"/>
            <w:r w:rsidRPr="00705224">
              <w:rPr>
                <w:rFonts w:ascii="Times New Roman" w:eastAsia="Times New Roman" w:hAnsi="Times New Roman"/>
                <w:sz w:val="28"/>
                <w:lang w:eastAsia="ru-RU"/>
              </w:rPr>
              <w:t xml:space="preserve"> А.В.</w:t>
            </w:r>
          </w:p>
          <w:p w:rsidR="00705224" w:rsidRPr="00705224" w:rsidRDefault="00F20658" w:rsidP="00705224">
            <w:pPr>
              <w:spacing w:after="0" w:line="240" w:lineRule="auto"/>
              <w:jc w:val="center"/>
              <w:rPr>
                <w:rFonts w:ascii="Times New Roman" w:eastAsia="Times New Roman" w:hAnsi="Times New Roman"/>
                <w:sz w:val="28"/>
                <w:lang w:eastAsia="ru-RU"/>
              </w:rPr>
            </w:pPr>
            <w:proofErr w:type="spellStart"/>
            <w:r>
              <w:rPr>
                <w:rFonts w:ascii="Times New Roman" w:eastAsia="Times New Roman" w:hAnsi="Times New Roman"/>
                <w:sz w:val="28"/>
                <w:lang w:eastAsia="ru-RU"/>
              </w:rPr>
              <w:t>Чернюк</w:t>
            </w:r>
            <w:proofErr w:type="spellEnd"/>
            <w:r>
              <w:rPr>
                <w:rFonts w:ascii="Times New Roman" w:eastAsia="Times New Roman" w:hAnsi="Times New Roman"/>
                <w:sz w:val="28"/>
                <w:lang w:eastAsia="ru-RU"/>
              </w:rPr>
              <w:t xml:space="preserve"> Ю.А.</w:t>
            </w:r>
          </w:p>
        </w:tc>
      </w:tr>
      <w:tr w:rsidR="00705224" w:rsidRPr="00705224" w:rsidTr="00995C16">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6.</w:t>
            </w:r>
          </w:p>
        </w:tc>
        <w:tc>
          <w:tcPr>
            <w:tcW w:w="424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Повещение школьниками плановых мероприятий бибилиотеки и музея Валуевского СДК</w:t>
            </w:r>
          </w:p>
        </w:tc>
        <w:tc>
          <w:tcPr>
            <w:tcW w:w="236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2816B7">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23.01 201</w:t>
            </w:r>
            <w:r w:rsidR="002816B7">
              <w:rPr>
                <w:rFonts w:ascii="Times New Roman" w:eastAsia="Times New Roman" w:hAnsi="Times New Roman"/>
                <w:sz w:val="28"/>
                <w:lang w:eastAsia="ru-RU"/>
              </w:rPr>
              <w:t>9</w:t>
            </w:r>
            <w:r w:rsidRPr="00705224">
              <w:rPr>
                <w:rFonts w:ascii="Times New Roman" w:eastAsia="Times New Roman" w:hAnsi="Times New Roman"/>
                <w:sz w:val="28"/>
                <w:lang w:eastAsia="ru-RU"/>
              </w:rPr>
              <w:t xml:space="preserve"> – 23.02.201</w:t>
            </w:r>
            <w:r w:rsidR="002816B7">
              <w:rPr>
                <w:rFonts w:ascii="Times New Roman" w:eastAsia="Times New Roman" w:hAnsi="Times New Roman"/>
                <w:sz w:val="28"/>
                <w:lang w:eastAsia="ru-RU"/>
              </w:rPr>
              <w:t>9</w:t>
            </w:r>
          </w:p>
        </w:tc>
        <w:tc>
          <w:tcPr>
            <w:tcW w:w="237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F20658" w:rsidP="00705224">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Горчакова О</w:t>
            </w:r>
            <w:r w:rsidR="00705224" w:rsidRPr="00705224">
              <w:rPr>
                <w:rFonts w:ascii="Times New Roman" w:eastAsia="Times New Roman" w:hAnsi="Times New Roman"/>
                <w:sz w:val="28"/>
                <w:lang w:eastAsia="ru-RU"/>
              </w:rPr>
              <w:t>.</w:t>
            </w:r>
            <w:r>
              <w:rPr>
                <w:rFonts w:ascii="Times New Roman" w:eastAsia="Times New Roman" w:hAnsi="Times New Roman"/>
                <w:sz w:val="28"/>
                <w:lang w:eastAsia="ru-RU"/>
              </w:rPr>
              <w:t>А.</w:t>
            </w:r>
            <w:r w:rsidR="00705224" w:rsidRPr="00705224">
              <w:rPr>
                <w:rFonts w:ascii="Times New Roman" w:eastAsia="Times New Roman" w:hAnsi="Times New Roman"/>
                <w:sz w:val="28"/>
                <w:lang w:eastAsia="ru-RU"/>
              </w:rPr>
              <w:t xml:space="preserve"> </w:t>
            </w:r>
          </w:p>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Классные руководители</w:t>
            </w:r>
          </w:p>
          <w:p w:rsidR="00705224" w:rsidRPr="00705224" w:rsidRDefault="00705224" w:rsidP="00705224">
            <w:pPr>
              <w:spacing w:after="0" w:line="240" w:lineRule="auto"/>
              <w:jc w:val="center"/>
              <w:rPr>
                <w:rFonts w:ascii="Times New Roman" w:eastAsia="Times New Roman" w:hAnsi="Times New Roman"/>
                <w:sz w:val="28"/>
                <w:lang w:eastAsia="ru-RU"/>
              </w:rPr>
            </w:pPr>
          </w:p>
        </w:tc>
      </w:tr>
      <w:tr w:rsidR="00705224" w:rsidRPr="00705224" w:rsidTr="00995C16">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7.</w:t>
            </w:r>
          </w:p>
        </w:tc>
        <w:tc>
          <w:tcPr>
            <w:tcW w:w="424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Участие в районных соревнованиях в зачет спартакиады по полиатлону</w:t>
            </w:r>
          </w:p>
        </w:tc>
        <w:tc>
          <w:tcPr>
            <w:tcW w:w="236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31.01.201</w:t>
            </w:r>
            <w:r w:rsidR="002816B7">
              <w:rPr>
                <w:rFonts w:ascii="Times New Roman" w:eastAsia="Times New Roman" w:hAnsi="Times New Roman"/>
                <w:sz w:val="28"/>
                <w:lang w:eastAsia="ru-RU"/>
              </w:rPr>
              <w:t>9</w:t>
            </w:r>
          </w:p>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(10.00)</w:t>
            </w:r>
          </w:p>
        </w:tc>
        <w:tc>
          <w:tcPr>
            <w:tcW w:w="237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F20658" w:rsidP="00705224">
            <w:pPr>
              <w:spacing w:after="0" w:line="240" w:lineRule="auto"/>
              <w:jc w:val="center"/>
              <w:rPr>
                <w:rFonts w:ascii="Times New Roman" w:eastAsia="Times New Roman" w:hAnsi="Times New Roman"/>
                <w:sz w:val="28"/>
                <w:lang w:eastAsia="ru-RU"/>
              </w:rPr>
            </w:pPr>
            <w:proofErr w:type="spellStart"/>
            <w:r>
              <w:rPr>
                <w:rFonts w:ascii="Times New Roman" w:eastAsia="Times New Roman" w:hAnsi="Times New Roman"/>
                <w:sz w:val="28"/>
                <w:lang w:eastAsia="ru-RU"/>
              </w:rPr>
              <w:t>Чернюк</w:t>
            </w:r>
            <w:proofErr w:type="spellEnd"/>
            <w:r>
              <w:rPr>
                <w:rFonts w:ascii="Times New Roman" w:eastAsia="Times New Roman" w:hAnsi="Times New Roman"/>
                <w:sz w:val="28"/>
                <w:lang w:eastAsia="ru-RU"/>
              </w:rPr>
              <w:t xml:space="preserve"> Ю.А.</w:t>
            </w:r>
          </w:p>
        </w:tc>
      </w:tr>
      <w:tr w:rsidR="00705224" w:rsidRPr="00705224" w:rsidTr="00995C16">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8.</w:t>
            </w:r>
          </w:p>
        </w:tc>
        <w:tc>
          <w:tcPr>
            <w:tcW w:w="424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 xml:space="preserve">Участие в районной спартакиаде по лыжным гонкам </w:t>
            </w:r>
          </w:p>
        </w:tc>
        <w:tc>
          <w:tcPr>
            <w:tcW w:w="236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2816B7">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01.02.201</w:t>
            </w:r>
            <w:r w:rsidR="002816B7">
              <w:rPr>
                <w:rFonts w:ascii="Times New Roman" w:eastAsia="Times New Roman" w:hAnsi="Times New Roman"/>
                <w:sz w:val="28"/>
                <w:lang w:eastAsia="ru-RU"/>
              </w:rPr>
              <w:t>9</w:t>
            </w:r>
          </w:p>
        </w:tc>
        <w:tc>
          <w:tcPr>
            <w:tcW w:w="237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F20658" w:rsidP="00705224">
            <w:pPr>
              <w:spacing w:after="0" w:line="240" w:lineRule="auto"/>
              <w:jc w:val="center"/>
              <w:rPr>
                <w:rFonts w:ascii="Times New Roman" w:eastAsia="Times New Roman" w:hAnsi="Times New Roman"/>
                <w:sz w:val="28"/>
                <w:lang w:eastAsia="ru-RU"/>
              </w:rPr>
            </w:pPr>
            <w:proofErr w:type="spellStart"/>
            <w:r w:rsidRPr="00F20658">
              <w:rPr>
                <w:rFonts w:ascii="Times New Roman" w:eastAsia="Times New Roman" w:hAnsi="Times New Roman"/>
                <w:sz w:val="28"/>
                <w:lang w:eastAsia="ru-RU"/>
              </w:rPr>
              <w:t>Чернюк</w:t>
            </w:r>
            <w:proofErr w:type="spellEnd"/>
            <w:r w:rsidRPr="00F20658">
              <w:rPr>
                <w:rFonts w:ascii="Times New Roman" w:eastAsia="Times New Roman" w:hAnsi="Times New Roman"/>
                <w:sz w:val="28"/>
                <w:lang w:eastAsia="ru-RU"/>
              </w:rPr>
              <w:t xml:space="preserve"> Ю.А.</w:t>
            </w:r>
          </w:p>
        </w:tc>
      </w:tr>
      <w:tr w:rsidR="00705224" w:rsidRPr="00705224" w:rsidTr="00995C16">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9.</w:t>
            </w:r>
          </w:p>
        </w:tc>
        <w:tc>
          <w:tcPr>
            <w:tcW w:w="424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Первенство школы по волейболу</w:t>
            </w:r>
          </w:p>
        </w:tc>
        <w:tc>
          <w:tcPr>
            <w:tcW w:w="236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2816B7">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19.02.201</w:t>
            </w:r>
            <w:r w:rsidR="002816B7">
              <w:rPr>
                <w:rFonts w:ascii="Times New Roman" w:eastAsia="Times New Roman" w:hAnsi="Times New Roman"/>
                <w:sz w:val="28"/>
                <w:lang w:eastAsia="ru-RU"/>
              </w:rPr>
              <w:t>9</w:t>
            </w:r>
          </w:p>
        </w:tc>
        <w:tc>
          <w:tcPr>
            <w:tcW w:w="237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F20658" w:rsidP="00705224">
            <w:pPr>
              <w:spacing w:after="0" w:line="240" w:lineRule="auto"/>
              <w:jc w:val="center"/>
              <w:rPr>
                <w:rFonts w:ascii="Times New Roman" w:eastAsia="Times New Roman" w:hAnsi="Times New Roman"/>
                <w:sz w:val="28"/>
                <w:lang w:eastAsia="ru-RU"/>
              </w:rPr>
            </w:pPr>
            <w:proofErr w:type="spellStart"/>
            <w:r w:rsidRPr="00F20658">
              <w:rPr>
                <w:rFonts w:ascii="Times New Roman" w:eastAsia="Times New Roman" w:hAnsi="Times New Roman"/>
                <w:sz w:val="28"/>
                <w:lang w:eastAsia="ru-RU"/>
              </w:rPr>
              <w:t>Чернюк</w:t>
            </w:r>
            <w:proofErr w:type="spellEnd"/>
            <w:r w:rsidRPr="00F20658">
              <w:rPr>
                <w:rFonts w:ascii="Times New Roman" w:eastAsia="Times New Roman" w:hAnsi="Times New Roman"/>
                <w:sz w:val="28"/>
                <w:lang w:eastAsia="ru-RU"/>
              </w:rPr>
              <w:t xml:space="preserve"> Ю.А.</w:t>
            </w:r>
            <w:r w:rsidR="00705224" w:rsidRPr="00705224">
              <w:rPr>
                <w:rFonts w:ascii="Times New Roman" w:eastAsia="Times New Roman" w:hAnsi="Times New Roman"/>
                <w:sz w:val="28"/>
                <w:lang w:eastAsia="ru-RU"/>
              </w:rPr>
              <w:t>.</w:t>
            </w:r>
          </w:p>
        </w:tc>
      </w:tr>
      <w:tr w:rsidR="00705224" w:rsidRPr="00705224" w:rsidTr="00995C16">
        <w:tc>
          <w:tcPr>
            <w:tcW w:w="59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 xml:space="preserve">10. </w:t>
            </w:r>
          </w:p>
        </w:tc>
        <w:tc>
          <w:tcPr>
            <w:tcW w:w="424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705224">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Выставка рисунков «Родина»</w:t>
            </w:r>
          </w:p>
        </w:tc>
        <w:tc>
          <w:tcPr>
            <w:tcW w:w="236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705224" w:rsidP="002816B7">
            <w:pPr>
              <w:spacing w:after="0" w:line="240" w:lineRule="auto"/>
              <w:jc w:val="center"/>
              <w:rPr>
                <w:rFonts w:ascii="Times New Roman" w:eastAsia="Times New Roman" w:hAnsi="Times New Roman"/>
                <w:sz w:val="28"/>
                <w:lang w:eastAsia="ru-RU"/>
              </w:rPr>
            </w:pPr>
            <w:r w:rsidRPr="00705224">
              <w:rPr>
                <w:rFonts w:ascii="Times New Roman" w:eastAsia="Times New Roman" w:hAnsi="Times New Roman"/>
                <w:sz w:val="28"/>
                <w:lang w:eastAsia="ru-RU"/>
              </w:rPr>
              <w:t>19.02.201</w:t>
            </w:r>
            <w:r w:rsidR="002816B7">
              <w:rPr>
                <w:rFonts w:ascii="Times New Roman" w:eastAsia="Times New Roman" w:hAnsi="Times New Roman"/>
                <w:sz w:val="28"/>
                <w:lang w:eastAsia="ru-RU"/>
              </w:rPr>
              <w:t>9</w:t>
            </w:r>
            <w:r w:rsidRPr="00705224">
              <w:rPr>
                <w:rFonts w:ascii="Times New Roman" w:eastAsia="Times New Roman" w:hAnsi="Times New Roman"/>
                <w:sz w:val="28"/>
                <w:lang w:eastAsia="ru-RU"/>
              </w:rPr>
              <w:t>-22.02.201</w:t>
            </w:r>
            <w:r w:rsidR="002816B7">
              <w:rPr>
                <w:rFonts w:ascii="Times New Roman" w:eastAsia="Times New Roman" w:hAnsi="Times New Roman"/>
                <w:sz w:val="28"/>
                <w:lang w:eastAsia="ru-RU"/>
              </w:rPr>
              <w:t>9</w:t>
            </w:r>
          </w:p>
        </w:tc>
        <w:tc>
          <w:tcPr>
            <w:tcW w:w="237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05224" w:rsidRPr="00705224" w:rsidRDefault="00F20658" w:rsidP="00705224">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Горчакова О.А.</w:t>
            </w:r>
            <w:r w:rsidR="00705224" w:rsidRPr="00705224">
              <w:rPr>
                <w:rFonts w:ascii="Times New Roman" w:eastAsia="Times New Roman" w:hAnsi="Times New Roman"/>
                <w:sz w:val="28"/>
                <w:lang w:eastAsia="ru-RU"/>
              </w:rPr>
              <w:t>.</w:t>
            </w:r>
          </w:p>
        </w:tc>
      </w:tr>
    </w:tbl>
    <w:p w:rsidR="00705224" w:rsidRDefault="00705224" w:rsidP="00705224">
      <w:pPr>
        <w:rPr>
          <w:rFonts w:ascii="Times New Roman" w:hAnsi="Times New Roman"/>
          <w:b/>
          <w:bCs/>
          <w:sz w:val="28"/>
          <w:szCs w:val="28"/>
        </w:rPr>
      </w:pPr>
    </w:p>
    <w:p w:rsidR="00F66F41" w:rsidRPr="00995C16" w:rsidRDefault="004F714B" w:rsidP="00705224">
      <w:pPr>
        <w:rPr>
          <w:rFonts w:ascii="Times New Roman" w:hAnsi="Times New Roman"/>
          <w:b/>
          <w:sz w:val="28"/>
        </w:rPr>
      </w:pPr>
      <w:r w:rsidRPr="00995C16">
        <w:rPr>
          <w:rFonts w:ascii="Times New Roman" w:hAnsi="Times New Roman"/>
          <w:b/>
          <w:sz w:val="28"/>
        </w:rPr>
        <w:lastRenderedPageBreak/>
        <w:t>9.7.</w:t>
      </w:r>
      <w:r w:rsidR="00F66F41" w:rsidRPr="00995C16">
        <w:rPr>
          <w:rFonts w:ascii="Times New Roman" w:hAnsi="Times New Roman"/>
          <w:b/>
          <w:sz w:val="28"/>
        </w:rPr>
        <w:t>План совместной работы педагогического коллектива</w:t>
      </w:r>
      <w:r w:rsidR="00705224" w:rsidRPr="00995C16">
        <w:rPr>
          <w:rFonts w:ascii="Times New Roman" w:hAnsi="Times New Roman"/>
          <w:b/>
          <w:sz w:val="28"/>
        </w:rPr>
        <w:t xml:space="preserve"> </w:t>
      </w:r>
      <w:r w:rsidR="00F66F41" w:rsidRPr="00995C16">
        <w:rPr>
          <w:rFonts w:ascii="Times New Roman" w:hAnsi="Times New Roman"/>
          <w:b/>
          <w:sz w:val="28"/>
        </w:rPr>
        <w:t>МОБУ «Валуевская СОШ</w:t>
      </w:r>
      <w:r w:rsidR="00F66F41" w:rsidRPr="00995C16">
        <w:rPr>
          <w:rFonts w:ascii="Times New Roman" w:hAnsi="Times New Roman"/>
          <w:sz w:val="28"/>
        </w:rPr>
        <w:t>»</w:t>
      </w:r>
      <w:r w:rsidR="00705224" w:rsidRPr="00995C16">
        <w:rPr>
          <w:rFonts w:ascii="Times New Roman" w:hAnsi="Times New Roman"/>
          <w:b/>
          <w:sz w:val="28"/>
        </w:rPr>
        <w:t xml:space="preserve"> </w:t>
      </w:r>
      <w:r w:rsidR="00F66F41" w:rsidRPr="00995C16">
        <w:rPr>
          <w:rFonts w:ascii="Times New Roman" w:hAnsi="Times New Roman"/>
          <w:b/>
          <w:sz w:val="28"/>
        </w:rPr>
        <w:t>и участкового уполномоченного по предупреждению правонарушений</w:t>
      </w:r>
    </w:p>
    <w:p w:rsidR="00F66F41" w:rsidRPr="00995C16" w:rsidRDefault="00F66F41" w:rsidP="00F66F41">
      <w:pPr>
        <w:jc w:val="center"/>
        <w:rPr>
          <w:rFonts w:ascii="Times New Roman" w:hAnsi="Times New Roman"/>
          <w:b/>
          <w:sz w:val="28"/>
        </w:rPr>
      </w:pPr>
      <w:r w:rsidRPr="00995C16">
        <w:rPr>
          <w:rFonts w:ascii="Times New Roman" w:hAnsi="Times New Roman"/>
          <w:b/>
          <w:sz w:val="28"/>
        </w:rPr>
        <w:t xml:space="preserve"> и преступлений </w:t>
      </w:r>
      <w:proofErr w:type="gramStart"/>
      <w:r w:rsidRPr="00995C16">
        <w:rPr>
          <w:rFonts w:ascii="Times New Roman" w:hAnsi="Times New Roman"/>
          <w:b/>
          <w:sz w:val="28"/>
        </w:rPr>
        <w:t>обучающимися</w:t>
      </w:r>
      <w:proofErr w:type="gramEnd"/>
      <w:r w:rsidRPr="00995C16">
        <w:rPr>
          <w:rFonts w:ascii="Times New Roman" w:hAnsi="Times New Roman"/>
          <w:b/>
          <w:sz w:val="28"/>
        </w:rPr>
        <w:t xml:space="preserve"> </w:t>
      </w:r>
    </w:p>
    <w:p w:rsidR="00F66F41" w:rsidRPr="000668C3" w:rsidRDefault="000668C3" w:rsidP="00F66F41">
      <w:pPr>
        <w:jc w:val="center"/>
        <w:rPr>
          <w:rFonts w:ascii="Times New Roman" w:hAnsi="Times New Roman"/>
          <w:b/>
          <w:sz w:val="28"/>
        </w:rPr>
      </w:pPr>
      <w:r>
        <w:rPr>
          <w:rFonts w:ascii="Times New Roman" w:hAnsi="Times New Roman"/>
          <w:b/>
          <w:color w:val="FF0000"/>
          <w:sz w:val="28"/>
        </w:rPr>
        <w:t xml:space="preserve">    </w:t>
      </w:r>
    </w:p>
    <w:p w:rsidR="00F66F41" w:rsidRDefault="00F66F41" w:rsidP="00F66F41">
      <w:pPr>
        <w:jc w:val="center"/>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800"/>
        <w:gridCol w:w="1715"/>
        <w:gridCol w:w="1999"/>
      </w:tblGrid>
      <w:tr w:rsidR="00F66F41" w:rsidRPr="004F714B" w:rsidTr="00F66F41">
        <w:tc>
          <w:tcPr>
            <w:tcW w:w="423" w:type="dxa"/>
          </w:tcPr>
          <w:p w:rsidR="00F66F41" w:rsidRPr="004F714B" w:rsidRDefault="00F66F41" w:rsidP="00F66F41">
            <w:pPr>
              <w:jc w:val="center"/>
              <w:rPr>
                <w:rFonts w:ascii="Times New Roman" w:hAnsi="Times New Roman"/>
                <w:b/>
                <w:sz w:val="24"/>
                <w:szCs w:val="24"/>
              </w:rPr>
            </w:pPr>
            <w:r w:rsidRPr="004F714B">
              <w:rPr>
                <w:rFonts w:ascii="Times New Roman" w:hAnsi="Times New Roman"/>
                <w:b/>
                <w:sz w:val="24"/>
                <w:szCs w:val="24"/>
              </w:rPr>
              <w:t xml:space="preserve">№ </w:t>
            </w:r>
            <w:proofErr w:type="gramStart"/>
            <w:r w:rsidRPr="004F714B">
              <w:rPr>
                <w:rFonts w:ascii="Times New Roman" w:hAnsi="Times New Roman"/>
                <w:b/>
                <w:sz w:val="24"/>
                <w:szCs w:val="24"/>
              </w:rPr>
              <w:t>п</w:t>
            </w:r>
            <w:proofErr w:type="gramEnd"/>
            <w:r w:rsidRPr="004F714B">
              <w:rPr>
                <w:rFonts w:ascii="Times New Roman" w:hAnsi="Times New Roman"/>
                <w:b/>
                <w:sz w:val="24"/>
                <w:szCs w:val="24"/>
              </w:rPr>
              <w:t>/п</w:t>
            </w:r>
          </w:p>
        </w:tc>
        <w:tc>
          <w:tcPr>
            <w:tcW w:w="5800" w:type="dxa"/>
          </w:tcPr>
          <w:p w:rsidR="00F66F41" w:rsidRPr="004F714B" w:rsidRDefault="00F66F41" w:rsidP="00F66F41">
            <w:pPr>
              <w:jc w:val="center"/>
              <w:rPr>
                <w:rFonts w:ascii="Times New Roman" w:hAnsi="Times New Roman"/>
                <w:b/>
                <w:sz w:val="24"/>
                <w:szCs w:val="24"/>
              </w:rPr>
            </w:pPr>
            <w:r w:rsidRPr="004F714B">
              <w:rPr>
                <w:rFonts w:ascii="Times New Roman" w:hAnsi="Times New Roman"/>
                <w:b/>
                <w:sz w:val="24"/>
                <w:szCs w:val="24"/>
              </w:rPr>
              <w:t>Проводимые мероприятия</w:t>
            </w:r>
          </w:p>
        </w:tc>
        <w:tc>
          <w:tcPr>
            <w:tcW w:w="1715" w:type="dxa"/>
          </w:tcPr>
          <w:p w:rsidR="00F66F41" w:rsidRPr="004F714B" w:rsidRDefault="00F66F41" w:rsidP="00F66F41">
            <w:pPr>
              <w:jc w:val="center"/>
              <w:rPr>
                <w:rFonts w:ascii="Times New Roman" w:hAnsi="Times New Roman"/>
                <w:b/>
                <w:sz w:val="24"/>
                <w:szCs w:val="24"/>
              </w:rPr>
            </w:pPr>
            <w:r w:rsidRPr="004F714B">
              <w:rPr>
                <w:rFonts w:ascii="Times New Roman" w:hAnsi="Times New Roman"/>
                <w:b/>
                <w:sz w:val="24"/>
                <w:szCs w:val="24"/>
              </w:rPr>
              <w:t>Сроки исполнения</w:t>
            </w:r>
          </w:p>
        </w:tc>
        <w:tc>
          <w:tcPr>
            <w:tcW w:w="1999" w:type="dxa"/>
          </w:tcPr>
          <w:p w:rsidR="00F66F41" w:rsidRPr="004F714B" w:rsidRDefault="00F66F41" w:rsidP="00F66F41">
            <w:pPr>
              <w:jc w:val="center"/>
              <w:rPr>
                <w:rFonts w:ascii="Times New Roman" w:hAnsi="Times New Roman"/>
                <w:b/>
                <w:sz w:val="24"/>
                <w:szCs w:val="24"/>
              </w:rPr>
            </w:pPr>
            <w:r w:rsidRPr="004F714B">
              <w:rPr>
                <w:rFonts w:ascii="Times New Roman" w:hAnsi="Times New Roman"/>
                <w:b/>
                <w:sz w:val="24"/>
                <w:szCs w:val="24"/>
              </w:rPr>
              <w:t>Ответственные</w:t>
            </w:r>
          </w:p>
        </w:tc>
      </w:tr>
      <w:tr w:rsidR="00F66F41" w:rsidRPr="004F714B" w:rsidTr="00F66F41">
        <w:tc>
          <w:tcPr>
            <w:tcW w:w="423" w:type="dxa"/>
          </w:tcPr>
          <w:p w:rsidR="00F66F41" w:rsidRPr="004F714B" w:rsidRDefault="00F66F41" w:rsidP="00F66F41">
            <w:pPr>
              <w:jc w:val="center"/>
              <w:rPr>
                <w:rFonts w:ascii="Times New Roman" w:hAnsi="Times New Roman"/>
                <w:sz w:val="24"/>
                <w:szCs w:val="24"/>
              </w:rPr>
            </w:pPr>
            <w:r w:rsidRPr="004F714B">
              <w:rPr>
                <w:rFonts w:ascii="Times New Roman" w:hAnsi="Times New Roman"/>
                <w:sz w:val="24"/>
                <w:szCs w:val="24"/>
              </w:rPr>
              <w:t>1.</w:t>
            </w:r>
          </w:p>
        </w:tc>
        <w:tc>
          <w:tcPr>
            <w:tcW w:w="5800" w:type="dxa"/>
          </w:tcPr>
          <w:p w:rsidR="00F66F41" w:rsidRPr="004F714B" w:rsidRDefault="00F66F41" w:rsidP="00F66F41">
            <w:pPr>
              <w:rPr>
                <w:rFonts w:ascii="Times New Roman" w:hAnsi="Times New Roman"/>
                <w:sz w:val="24"/>
                <w:szCs w:val="24"/>
              </w:rPr>
            </w:pPr>
            <w:r w:rsidRPr="004F714B">
              <w:rPr>
                <w:rFonts w:ascii="Times New Roman" w:hAnsi="Times New Roman"/>
                <w:sz w:val="24"/>
                <w:szCs w:val="24"/>
              </w:rPr>
              <w:t>Продолжение работы по изучению негативных проявлений и использование воспитательного потенциала:</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 xml:space="preserve">- выявление «зон риска» в Валуевском </w:t>
            </w:r>
            <w:proofErr w:type="gramStart"/>
            <w:r w:rsidRPr="004F714B">
              <w:rPr>
                <w:rFonts w:ascii="Times New Roman" w:hAnsi="Times New Roman"/>
                <w:sz w:val="24"/>
                <w:szCs w:val="24"/>
              </w:rPr>
              <w:t>сельском</w:t>
            </w:r>
            <w:proofErr w:type="gramEnd"/>
            <w:r w:rsidRPr="004F714B">
              <w:rPr>
                <w:rFonts w:ascii="Times New Roman" w:hAnsi="Times New Roman"/>
                <w:sz w:val="24"/>
                <w:szCs w:val="24"/>
              </w:rPr>
              <w:t xml:space="preserve"> поселение;</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 принятие мер по устранению негативных проявлений в социуме;</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 взаимодействие с общественностью в вопросах профилактики;</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 использование возможностей других учреждений для решений задач по профилактике негативных проявлений в поведении школьников;</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 сотрудничество с правовыми органами и наркологическими службами;</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 организация каникулярного отдыха и полноценного досуга детей, их временное трудоустройство;</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 продолжение работы с детьми, оставшимися без попечения родителей, детей из социально-неблагополучных семей и группы «риска», родители которых уклоняются от воспитания.</w:t>
            </w:r>
          </w:p>
        </w:tc>
        <w:tc>
          <w:tcPr>
            <w:tcW w:w="1715" w:type="dxa"/>
          </w:tcPr>
          <w:p w:rsidR="00F66F41" w:rsidRPr="004F714B" w:rsidRDefault="00F66F41" w:rsidP="00F66F41">
            <w:pPr>
              <w:jc w:val="center"/>
              <w:rPr>
                <w:rFonts w:ascii="Times New Roman" w:hAnsi="Times New Roman"/>
                <w:sz w:val="24"/>
                <w:szCs w:val="24"/>
              </w:rPr>
            </w:pPr>
            <w:r w:rsidRPr="004F714B">
              <w:rPr>
                <w:rFonts w:ascii="Times New Roman" w:hAnsi="Times New Roman"/>
                <w:sz w:val="24"/>
                <w:szCs w:val="24"/>
              </w:rPr>
              <w:t>в течение года</w:t>
            </w:r>
          </w:p>
        </w:tc>
        <w:tc>
          <w:tcPr>
            <w:tcW w:w="1999" w:type="dxa"/>
          </w:tcPr>
          <w:p w:rsidR="00F66F41" w:rsidRPr="004F714B" w:rsidRDefault="00F66F41" w:rsidP="00F66F41">
            <w:pPr>
              <w:rPr>
                <w:rFonts w:ascii="Times New Roman" w:hAnsi="Times New Roman"/>
                <w:sz w:val="24"/>
                <w:szCs w:val="24"/>
              </w:rPr>
            </w:pPr>
            <w:r w:rsidRPr="004F714B">
              <w:rPr>
                <w:rFonts w:ascii="Times New Roman" w:hAnsi="Times New Roman"/>
                <w:sz w:val="24"/>
                <w:szCs w:val="24"/>
              </w:rPr>
              <w:t>Педагогический коллектив,</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Зам</w:t>
            </w:r>
            <w:proofErr w:type="gramStart"/>
            <w:r w:rsidRPr="004F714B">
              <w:rPr>
                <w:rFonts w:ascii="Times New Roman" w:hAnsi="Times New Roman"/>
                <w:sz w:val="24"/>
                <w:szCs w:val="24"/>
              </w:rPr>
              <w:t>.д</w:t>
            </w:r>
            <w:proofErr w:type="gramEnd"/>
            <w:r w:rsidRPr="004F714B">
              <w:rPr>
                <w:rFonts w:ascii="Times New Roman" w:hAnsi="Times New Roman"/>
                <w:sz w:val="24"/>
                <w:szCs w:val="24"/>
              </w:rPr>
              <w:t>иректора по УВР и ВР</w:t>
            </w:r>
          </w:p>
          <w:p w:rsidR="00F66F41" w:rsidRPr="004F714B" w:rsidRDefault="00705224" w:rsidP="00F66F41">
            <w:pPr>
              <w:rPr>
                <w:rFonts w:ascii="Times New Roman" w:hAnsi="Times New Roman"/>
                <w:sz w:val="24"/>
                <w:szCs w:val="24"/>
              </w:rPr>
            </w:pPr>
            <w:r>
              <w:rPr>
                <w:rFonts w:ascii="Times New Roman" w:hAnsi="Times New Roman"/>
                <w:sz w:val="24"/>
                <w:szCs w:val="24"/>
              </w:rPr>
              <w:t xml:space="preserve">Лакман И.А </w:t>
            </w:r>
            <w:r w:rsidR="00F01015">
              <w:rPr>
                <w:rFonts w:ascii="Times New Roman" w:hAnsi="Times New Roman"/>
                <w:sz w:val="24"/>
                <w:szCs w:val="24"/>
              </w:rPr>
              <w:t>Горчакова О.А.,</w:t>
            </w:r>
            <w:r w:rsidR="00F66F41" w:rsidRPr="004F714B">
              <w:rPr>
                <w:rFonts w:ascii="Times New Roman" w:hAnsi="Times New Roman"/>
                <w:sz w:val="24"/>
                <w:szCs w:val="24"/>
              </w:rPr>
              <w:t xml:space="preserve"> Цыбренко А.В.,</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соц</w:t>
            </w:r>
            <w:proofErr w:type="gramStart"/>
            <w:r w:rsidRPr="004F714B">
              <w:rPr>
                <w:rFonts w:ascii="Times New Roman" w:hAnsi="Times New Roman"/>
                <w:sz w:val="24"/>
                <w:szCs w:val="24"/>
              </w:rPr>
              <w:t>.п</w:t>
            </w:r>
            <w:proofErr w:type="gramEnd"/>
            <w:r w:rsidRPr="004F714B">
              <w:rPr>
                <w:rFonts w:ascii="Times New Roman" w:hAnsi="Times New Roman"/>
                <w:sz w:val="24"/>
                <w:szCs w:val="24"/>
              </w:rPr>
              <w:t>едагог,</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специалист по м</w:t>
            </w:r>
            <w:r w:rsidR="00705224">
              <w:rPr>
                <w:rFonts w:ascii="Times New Roman" w:hAnsi="Times New Roman"/>
                <w:sz w:val="24"/>
                <w:szCs w:val="24"/>
              </w:rPr>
              <w:t>олодежной политике Беликова С.В.</w:t>
            </w:r>
            <w:r w:rsidRPr="004F714B">
              <w:rPr>
                <w:rFonts w:ascii="Times New Roman" w:hAnsi="Times New Roman"/>
                <w:sz w:val="24"/>
                <w:szCs w:val="24"/>
              </w:rPr>
              <w:t>..,</w:t>
            </w:r>
          </w:p>
          <w:p w:rsidR="00F66F41" w:rsidRPr="004F714B" w:rsidRDefault="00F66F41" w:rsidP="00F01015">
            <w:pPr>
              <w:rPr>
                <w:rFonts w:ascii="Times New Roman" w:hAnsi="Times New Roman"/>
                <w:sz w:val="24"/>
                <w:szCs w:val="24"/>
              </w:rPr>
            </w:pPr>
            <w:r w:rsidRPr="004F714B">
              <w:rPr>
                <w:rFonts w:ascii="Times New Roman" w:hAnsi="Times New Roman"/>
                <w:sz w:val="24"/>
                <w:szCs w:val="24"/>
              </w:rPr>
              <w:t xml:space="preserve">участковый уполномоченный </w:t>
            </w:r>
            <w:r w:rsidR="00F01015">
              <w:rPr>
                <w:rFonts w:ascii="Times New Roman" w:hAnsi="Times New Roman"/>
                <w:sz w:val="24"/>
                <w:szCs w:val="24"/>
              </w:rPr>
              <w:t>Серебряков А.А.</w:t>
            </w:r>
          </w:p>
        </w:tc>
      </w:tr>
      <w:tr w:rsidR="00F66F41" w:rsidRPr="004F714B" w:rsidTr="00F66F41">
        <w:tc>
          <w:tcPr>
            <w:tcW w:w="423" w:type="dxa"/>
          </w:tcPr>
          <w:p w:rsidR="00F66F41" w:rsidRPr="004F714B" w:rsidRDefault="00F66F41" w:rsidP="00F66F41">
            <w:pPr>
              <w:jc w:val="center"/>
              <w:rPr>
                <w:rFonts w:ascii="Times New Roman" w:hAnsi="Times New Roman"/>
                <w:sz w:val="24"/>
                <w:szCs w:val="24"/>
              </w:rPr>
            </w:pPr>
            <w:r w:rsidRPr="004F714B">
              <w:rPr>
                <w:rFonts w:ascii="Times New Roman" w:hAnsi="Times New Roman"/>
                <w:sz w:val="24"/>
                <w:szCs w:val="24"/>
              </w:rPr>
              <w:t>2.</w:t>
            </w:r>
          </w:p>
        </w:tc>
        <w:tc>
          <w:tcPr>
            <w:tcW w:w="5800" w:type="dxa"/>
          </w:tcPr>
          <w:p w:rsidR="00F66F41" w:rsidRPr="004F714B" w:rsidRDefault="00F66F41" w:rsidP="00F66F41">
            <w:pPr>
              <w:rPr>
                <w:rFonts w:ascii="Times New Roman" w:hAnsi="Times New Roman"/>
                <w:sz w:val="24"/>
                <w:szCs w:val="24"/>
              </w:rPr>
            </w:pPr>
            <w:r w:rsidRPr="004F714B">
              <w:rPr>
                <w:rFonts w:ascii="Times New Roman" w:hAnsi="Times New Roman"/>
                <w:sz w:val="24"/>
                <w:szCs w:val="24"/>
              </w:rPr>
              <w:t>Совместная работа с участковым уполномоченным, классными руководителями по составлению и оформлению списка педагогически запущенных детей, социально неблагополучных, многодетных и неполных семей. Анализ данных списков. Составление социального паспорта школы.</w:t>
            </w:r>
          </w:p>
        </w:tc>
        <w:tc>
          <w:tcPr>
            <w:tcW w:w="1715" w:type="dxa"/>
          </w:tcPr>
          <w:p w:rsidR="00F66F41" w:rsidRPr="004F714B" w:rsidRDefault="00F66F41" w:rsidP="00F66F41">
            <w:pPr>
              <w:jc w:val="center"/>
              <w:rPr>
                <w:rFonts w:ascii="Times New Roman" w:hAnsi="Times New Roman"/>
                <w:sz w:val="24"/>
                <w:szCs w:val="24"/>
              </w:rPr>
            </w:pPr>
            <w:r w:rsidRPr="004F714B">
              <w:rPr>
                <w:rFonts w:ascii="Times New Roman" w:hAnsi="Times New Roman"/>
                <w:sz w:val="24"/>
                <w:szCs w:val="24"/>
              </w:rPr>
              <w:t>Сентябрь</w:t>
            </w:r>
          </w:p>
          <w:p w:rsidR="00F66F41" w:rsidRPr="004F714B" w:rsidRDefault="00F66F41" w:rsidP="00F66F41">
            <w:pPr>
              <w:jc w:val="center"/>
              <w:rPr>
                <w:rFonts w:ascii="Times New Roman" w:hAnsi="Times New Roman"/>
                <w:sz w:val="24"/>
                <w:szCs w:val="24"/>
              </w:rPr>
            </w:pPr>
            <w:r w:rsidRPr="004F714B">
              <w:rPr>
                <w:rFonts w:ascii="Times New Roman" w:hAnsi="Times New Roman"/>
                <w:sz w:val="24"/>
                <w:szCs w:val="24"/>
              </w:rPr>
              <w:t>Апрель-май</w:t>
            </w:r>
          </w:p>
        </w:tc>
        <w:tc>
          <w:tcPr>
            <w:tcW w:w="1999" w:type="dxa"/>
          </w:tcPr>
          <w:p w:rsidR="00F66F41" w:rsidRPr="004F714B" w:rsidRDefault="00F66F41" w:rsidP="00F66F41">
            <w:pPr>
              <w:rPr>
                <w:rFonts w:ascii="Times New Roman" w:hAnsi="Times New Roman"/>
                <w:sz w:val="24"/>
                <w:szCs w:val="24"/>
              </w:rPr>
            </w:pPr>
            <w:r w:rsidRPr="004F714B">
              <w:rPr>
                <w:rFonts w:ascii="Times New Roman" w:hAnsi="Times New Roman"/>
                <w:sz w:val="24"/>
                <w:szCs w:val="24"/>
              </w:rPr>
              <w:t>Цыбренко А.В.,</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соц</w:t>
            </w:r>
            <w:proofErr w:type="gramStart"/>
            <w:r w:rsidRPr="004F714B">
              <w:rPr>
                <w:rFonts w:ascii="Times New Roman" w:hAnsi="Times New Roman"/>
                <w:sz w:val="24"/>
                <w:szCs w:val="24"/>
              </w:rPr>
              <w:t>.п</w:t>
            </w:r>
            <w:proofErr w:type="gramEnd"/>
            <w:r w:rsidRPr="004F714B">
              <w:rPr>
                <w:rFonts w:ascii="Times New Roman" w:hAnsi="Times New Roman"/>
                <w:sz w:val="24"/>
                <w:szCs w:val="24"/>
              </w:rPr>
              <w:t>едагог,</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зам. директора по ВР</w:t>
            </w:r>
          </w:p>
          <w:p w:rsidR="00F66F41" w:rsidRPr="004F714B" w:rsidRDefault="00F01015" w:rsidP="00F66F41">
            <w:pPr>
              <w:rPr>
                <w:rFonts w:ascii="Times New Roman" w:hAnsi="Times New Roman"/>
                <w:sz w:val="24"/>
                <w:szCs w:val="24"/>
              </w:rPr>
            </w:pPr>
            <w:r>
              <w:rPr>
                <w:rFonts w:ascii="Times New Roman" w:hAnsi="Times New Roman"/>
                <w:sz w:val="24"/>
                <w:szCs w:val="24"/>
              </w:rPr>
              <w:t>Горчакова О.А.</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 xml:space="preserve">Классные руководители </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1-11 классов</w:t>
            </w:r>
          </w:p>
        </w:tc>
      </w:tr>
      <w:tr w:rsidR="00F66F41" w:rsidRPr="004F714B" w:rsidTr="00F66F41">
        <w:tc>
          <w:tcPr>
            <w:tcW w:w="423" w:type="dxa"/>
          </w:tcPr>
          <w:p w:rsidR="00F66F41" w:rsidRPr="004F714B" w:rsidRDefault="00F66F41" w:rsidP="00F66F41">
            <w:pPr>
              <w:jc w:val="center"/>
              <w:rPr>
                <w:rFonts w:ascii="Times New Roman" w:hAnsi="Times New Roman"/>
                <w:sz w:val="24"/>
                <w:szCs w:val="24"/>
              </w:rPr>
            </w:pPr>
            <w:r w:rsidRPr="004F714B">
              <w:rPr>
                <w:rFonts w:ascii="Times New Roman" w:hAnsi="Times New Roman"/>
                <w:sz w:val="24"/>
                <w:szCs w:val="24"/>
              </w:rPr>
              <w:t>3.</w:t>
            </w:r>
          </w:p>
        </w:tc>
        <w:tc>
          <w:tcPr>
            <w:tcW w:w="5800" w:type="dxa"/>
          </w:tcPr>
          <w:p w:rsidR="00F66F41" w:rsidRPr="004F714B" w:rsidRDefault="00F66F41" w:rsidP="00F66F41">
            <w:pPr>
              <w:rPr>
                <w:rFonts w:ascii="Times New Roman" w:hAnsi="Times New Roman"/>
                <w:sz w:val="24"/>
                <w:szCs w:val="24"/>
              </w:rPr>
            </w:pPr>
            <w:r w:rsidRPr="004F714B">
              <w:rPr>
                <w:rFonts w:ascii="Times New Roman" w:hAnsi="Times New Roman"/>
                <w:sz w:val="24"/>
                <w:szCs w:val="24"/>
              </w:rPr>
              <w:t xml:space="preserve">Поставить на внутришкольный контроль детей </w:t>
            </w:r>
            <w:r w:rsidRPr="004F714B">
              <w:rPr>
                <w:rFonts w:ascii="Times New Roman" w:hAnsi="Times New Roman"/>
                <w:sz w:val="24"/>
                <w:szCs w:val="24"/>
              </w:rPr>
              <w:lastRenderedPageBreak/>
              <w:t xml:space="preserve">девиантного повидения и неблагополучные семьи </w:t>
            </w:r>
          </w:p>
        </w:tc>
        <w:tc>
          <w:tcPr>
            <w:tcW w:w="1715" w:type="dxa"/>
          </w:tcPr>
          <w:p w:rsidR="00F66F41" w:rsidRPr="004F714B" w:rsidRDefault="00F66F41" w:rsidP="00F66F41">
            <w:pPr>
              <w:jc w:val="center"/>
              <w:rPr>
                <w:rFonts w:ascii="Times New Roman" w:hAnsi="Times New Roman"/>
                <w:sz w:val="24"/>
                <w:szCs w:val="24"/>
              </w:rPr>
            </w:pPr>
            <w:r w:rsidRPr="004F714B">
              <w:rPr>
                <w:rFonts w:ascii="Times New Roman" w:hAnsi="Times New Roman"/>
                <w:sz w:val="24"/>
                <w:szCs w:val="24"/>
              </w:rPr>
              <w:lastRenderedPageBreak/>
              <w:t>октябрь</w:t>
            </w:r>
          </w:p>
        </w:tc>
        <w:tc>
          <w:tcPr>
            <w:tcW w:w="1999" w:type="dxa"/>
          </w:tcPr>
          <w:p w:rsidR="00F66F41" w:rsidRPr="004F714B" w:rsidRDefault="00F66F41" w:rsidP="00F66F41">
            <w:pPr>
              <w:rPr>
                <w:rFonts w:ascii="Times New Roman" w:hAnsi="Times New Roman"/>
                <w:sz w:val="24"/>
                <w:szCs w:val="24"/>
              </w:rPr>
            </w:pPr>
            <w:r w:rsidRPr="004F714B">
              <w:rPr>
                <w:rFonts w:ascii="Times New Roman" w:hAnsi="Times New Roman"/>
                <w:sz w:val="24"/>
                <w:szCs w:val="24"/>
              </w:rPr>
              <w:t>Цыбренко А.В.,</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lastRenderedPageBreak/>
              <w:t>соц</w:t>
            </w:r>
            <w:proofErr w:type="gramStart"/>
            <w:r w:rsidRPr="004F714B">
              <w:rPr>
                <w:rFonts w:ascii="Times New Roman" w:hAnsi="Times New Roman"/>
                <w:sz w:val="24"/>
                <w:szCs w:val="24"/>
              </w:rPr>
              <w:t>.п</w:t>
            </w:r>
            <w:proofErr w:type="gramEnd"/>
            <w:r w:rsidRPr="004F714B">
              <w:rPr>
                <w:rFonts w:ascii="Times New Roman" w:hAnsi="Times New Roman"/>
                <w:sz w:val="24"/>
                <w:szCs w:val="24"/>
              </w:rPr>
              <w:t>едагог.,</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 xml:space="preserve"> кл</w:t>
            </w:r>
            <w:proofErr w:type="gramStart"/>
            <w:r w:rsidRPr="004F714B">
              <w:rPr>
                <w:rFonts w:ascii="Times New Roman" w:hAnsi="Times New Roman"/>
                <w:sz w:val="24"/>
                <w:szCs w:val="24"/>
              </w:rPr>
              <w:t>.р</w:t>
            </w:r>
            <w:proofErr w:type="gramEnd"/>
            <w:r w:rsidRPr="004F714B">
              <w:rPr>
                <w:rFonts w:ascii="Times New Roman" w:hAnsi="Times New Roman"/>
                <w:sz w:val="24"/>
                <w:szCs w:val="24"/>
              </w:rPr>
              <w:t>уководители</w:t>
            </w:r>
          </w:p>
        </w:tc>
      </w:tr>
    </w:tbl>
    <w:p w:rsidR="00F66F41" w:rsidRPr="004F714B" w:rsidRDefault="00F66F41" w:rsidP="00F66F41">
      <w:pPr>
        <w:rPr>
          <w:rFonts w:ascii="Times New Roman" w:hAnsi="Times New Roman"/>
          <w:b/>
          <w:sz w:val="24"/>
          <w:szCs w:val="24"/>
        </w:rPr>
      </w:pPr>
    </w:p>
    <w:p w:rsidR="00F66F41" w:rsidRPr="004F714B" w:rsidRDefault="00F66F41" w:rsidP="00F66F41">
      <w:pPr>
        <w:rPr>
          <w:rFonts w:ascii="Times New Roman" w:hAnsi="Times New Roman"/>
          <w:b/>
          <w:sz w:val="24"/>
          <w:szCs w:val="24"/>
        </w:rPr>
      </w:pPr>
    </w:p>
    <w:p w:rsidR="00F66F41" w:rsidRPr="004F714B" w:rsidRDefault="00F66F41" w:rsidP="004F714B">
      <w:pPr>
        <w:jc w:val="center"/>
        <w:rPr>
          <w:rFonts w:ascii="Times New Roman" w:hAnsi="Times New Roman"/>
          <w:bCs/>
          <w:sz w:val="24"/>
          <w:szCs w:val="24"/>
        </w:rPr>
      </w:pPr>
      <w:r w:rsidRPr="004F714B">
        <w:rPr>
          <w:rFonts w:ascii="Times New Roman" w:hAnsi="Times New Roman"/>
          <w:bCs/>
          <w:sz w:val="24"/>
          <w:szCs w:val="24"/>
        </w:rPr>
        <w:t xml:space="preserve">                                                                          </w:t>
      </w:r>
      <w:r w:rsidR="004F714B">
        <w:rPr>
          <w:rFonts w:ascii="Times New Roman" w:hAnsi="Times New Roman"/>
          <w:bCs/>
          <w:sz w:val="24"/>
          <w:szCs w:val="24"/>
        </w:rPr>
        <w:t xml:space="preserve">              </w:t>
      </w:r>
    </w:p>
    <w:p w:rsidR="00995C16" w:rsidRPr="00995C16" w:rsidRDefault="00873A62" w:rsidP="00995C16">
      <w:pPr>
        <w:rPr>
          <w:rFonts w:ascii="Arial" w:hAnsi="Arial" w:cs="Arial"/>
          <w:bCs/>
          <w:sz w:val="20"/>
          <w:szCs w:val="20"/>
        </w:rPr>
      </w:pPr>
      <w:r w:rsidRPr="004F714B">
        <w:rPr>
          <w:rFonts w:ascii="Times New Roman" w:hAnsi="Times New Roman"/>
          <w:b/>
          <w:color w:val="000000"/>
          <w:sz w:val="28"/>
          <w:szCs w:val="28"/>
        </w:rPr>
        <w:t xml:space="preserve">10. </w:t>
      </w:r>
      <w:r w:rsidR="00995C16" w:rsidRPr="00995C16">
        <w:rPr>
          <w:rFonts w:ascii="Times New Roman" w:eastAsia="Times New Roman" w:hAnsi="Times New Roman"/>
          <w:b/>
          <w:color w:val="000000"/>
          <w:sz w:val="28"/>
          <w:shd w:val="clear" w:color="auto" w:fill="FFFFFF"/>
          <w:lang w:eastAsia="ru-RU"/>
        </w:rPr>
        <w:t>План работы</w:t>
      </w:r>
      <w:r w:rsidR="00995C16">
        <w:rPr>
          <w:rFonts w:ascii="Times New Roman" w:eastAsia="Times New Roman" w:hAnsi="Times New Roman"/>
          <w:b/>
          <w:color w:val="000000"/>
          <w:sz w:val="28"/>
          <w:shd w:val="clear" w:color="auto" w:fill="FFFFFF"/>
          <w:lang w:eastAsia="ru-RU"/>
        </w:rPr>
        <w:t xml:space="preserve"> </w:t>
      </w:r>
      <w:r w:rsidR="00995C16" w:rsidRPr="00995C16">
        <w:rPr>
          <w:rFonts w:ascii="Times New Roman" w:eastAsia="Times New Roman" w:hAnsi="Times New Roman"/>
          <w:b/>
          <w:color w:val="000000"/>
          <w:sz w:val="28"/>
          <w:shd w:val="clear" w:color="auto" w:fill="FFFFFF"/>
          <w:lang w:eastAsia="ru-RU"/>
        </w:rPr>
        <w:t>методического объединения классных руководителей</w:t>
      </w:r>
      <w:r w:rsidR="00995C16" w:rsidRPr="00995C16">
        <w:rPr>
          <w:rFonts w:ascii="Times New Roman" w:eastAsia="Times New Roman" w:hAnsi="Times New Roman"/>
          <w:b/>
          <w:color w:val="000000"/>
          <w:spacing w:val="-4"/>
          <w:sz w:val="28"/>
          <w:shd w:val="clear" w:color="auto" w:fill="FFFFFF"/>
          <w:lang w:eastAsia="ru-RU"/>
        </w:rPr>
        <w:t xml:space="preserve"> </w:t>
      </w:r>
    </w:p>
    <w:p w:rsidR="00995C16" w:rsidRPr="00995C16" w:rsidRDefault="00995C16" w:rsidP="00995C16">
      <w:pPr>
        <w:jc w:val="center"/>
        <w:rPr>
          <w:rFonts w:ascii="Times New Roman" w:eastAsia="Times New Roman" w:hAnsi="Times New Roman"/>
          <w:b/>
          <w:color w:val="000000"/>
          <w:spacing w:val="-4"/>
          <w:sz w:val="28"/>
          <w:shd w:val="clear" w:color="auto" w:fill="FFFFFF"/>
          <w:lang w:eastAsia="ru-RU"/>
        </w:rPr>
      </w:pPr>
      <w:r w:rsidRPr="00995C16">
        <w:rPr>
          <w:rFonts w:ascii="Times New Roman" w:eastAsia="Times New Roman" w:hAnsi="Times New Roman"/>
          <w:b/>
          <w:color w:val="000000"/>
          <w:spacing w:val="-4"/>
          <w:sz w:val="28"/>
          <w:shd w:val="clear" w:color="auto" w:fill="FFFFFF"/>
          <w:lang w:eastAsia="ru-RU"/>
        </w:rPr>
        <w:t>на 201</w:t>
      </w:r>
      <w:r w:rsidR="00F20658">
        <w:rPr>
          <w:rFonts w:ascii="Times New Roman" w:eastAsia="Times New Roman" w:hAnsi="Times New Roman"/>
          <w:b/>
          <w:color w:val="000000"/>
          <w:spacing w:val="-4"/>
          <w:sz w:val="28"/>
          <w:shd w:val="clear" w:color="auto" w:fill="FFFFFF"/>
          <w:lang w:eastAsia="ru-RU"/>
        </w:rPr>
        <w:t>8</w:t>
      </w:r>
      <w:r w:rsidRPr="00995C16">
        <w:rPr>
          <w:rFonts w:ascii="Times New Roman" w:eastAsia="Times New Roman" w:hAnsi="Times New Roman"/>
          <w:b/>
          <w:color w:val="000000"/>
          <w:spacing w:val="-4"/>
          <w:sz w:val="28"/>
          <w:shd w:val="clear" w:color="auto" w:fill="FFFFFF"/>
          <w:lang w:eastAsia="ru-RU"/>
        </w:rPr>
        <w:t>-201</w:t>
      </w:r>
      <w:r w:rsidR="00F20658">
        <w:rPr>
          <w:rFonts w:ascii="Times New Roman" w:eastAsia="Times New Roman" w:hAnsi="Times New Roman"/>
          <w:b/>
          <w:color w:val="000000"/>
          <w:spacing w:val="-4"/>
          <w:sz w:val="28"/>
          <w:shd w:val="clear" w:color="auto" w:fill="FFFFFF"/>
          <w:lang w:eastAsia="ru-RU"/>
        </w:rPr>
        <w:t>9</w:t>
      </w:r>
      <w:r w:rsidRPr="00995C16">
        <w:rPr>
          <w:rFonts w:ascii="Times New Roman" w:eastAsia="Times New Roman" w:hAnsi="Times New Roman"/>
          <w:b/>
          <w:color w:val="000000"/>
          <w:spacing w:val="-4"/>
          <w:sz w:val="28"/>
          <w:shd w:val="clear" w:color="auto" w:fill="FFFFFF"/>
          <w:lang w:eastAsia="ru-RU"/>
        </w:rPr>
        <w:t xml:space="preserve"> учебный год</w:t>
      </w:r>
    </w:p>
    <w:p w:rsidR="00995C16" w:rsidRPr="00995C16" w:rsidRDefault="00995C16" w:rsidP="00995C16">
      <w:pPr>
        <w:jc w:val="center"/>
        <w:rPr>
          <w:rFonts w:ascii="Times New Roman" w:eastAsia="Times New Roman" w:hAnsi="Times New Roman"/>
          <w:b/>
          <w:sz w:val="24"/>
          <w:shd w:val="clear" w:color="auto" w:fill="FFFFFF"/>
          <w:lang w:eastAsia="ru-RU"/>
        </w:rPr>
      </w:pPr>
      <w:r w:rsidRPr="00995C16">
        <w:rPr>
          <w:rFonts w:ascii="Times New Roman" w:eastAsia="Times New Roman" w:hAnsi="Times New Roman"/>
          <w:b/>
          <w:color w:val="000000"/>
          <w:sz w:val="24"/>
          <w:shd w:val="clear" w:color="auto" w:fill="FFFFFF"/>
          <w:lang w:eastAsia="ru-RU"/>
        </w:rPr>
        <w:t>Тема:</w:t>
      </w:r>
      <w:r w:rsidRPr="00995C16">
        <w:rPr>
          <w:rFonts w:ascii="Times New Roman" w:eastAsia="Times New Roman" w:hAnsi="Times New Roman"/>
          <w:color w:val="000000"/>
          <w:sz w:val="24"/>
          <w:shd w:val="clear" w:color="auto" w:fill="FFFFFF"/>
          <w:lang w:eastAsia="ru-RU"/>
        </w:rPr>
        <w:t xml:space="preserve"> «</w:t>
      </w:r>
      <w:r w:rsidRPr="00995C16">
        <w:rPr>
          <w:rFonts w:ascii="Times New Roman" w:eastAsia="Times New Roman" w:hAnsi="Times New Roman"/>
          <w:color w:val="000000"/>
          <w:spacing w:val="1"/>
          <w:sz w:val="24"/>
          <w:shd w:val="clear" w:color="auto" w:fill="FFFFFF"/>
          <w:lang w:eastAsia="ru-RU"/>
        </w:rPr>
        <w:t xml:space="preserve">Совершенствование форм и методов воспитания  в школе через выявление проблемных зон и повышение качества работы </w:t>
      </w:r>
      <w:r w:rsidRPr="00995C16">
        <w:rPr>
          <w:rFonts w:ascii="Times New Roman" w:eastAsia="Times New Roman" w:hAnsi="Times New Roman"/>
          <w:color w:val="000000"/>
          <w:sz w:val="24"/>
          <w:shd w:val="clear" w:color="auto" w:fill="FFFFFF"/>
          <w:lang w:eastAsia="ru-RU"/>
        </w:rPr>
        <w:t>классного руководителя»</w:t>
      </w:r>
    </w:p>
    <w:p w:rsidR="00995C16" w:rsidRPr="00995C16" w:rsidRDefault="00995C16" w:rsidP="00995C16">
      <w:pPr>
        <w:ind w:firstLine="720"/>
        <w:rPr>
          <w:rFonts w:ascii="Times New Roman" w:eastAsia="Times New Roman" w:hAnsi="Times New Roman"/>
          <w:color w:val="000000"/>
          <w:sz w:val="24"/>
          <w:shd w:val="clear" w:color="auto" w:fill="FFFFFF"/>
          <w:lang w:eastAsia="ru-RU"/>
        </w:rPr>
      </w:pPr>
      <w:r w:rsidRPr="00995C16">
        <w:rPr>
          <w:rFonts w:ascii="Times New Roman" w:eastAsia="Times New Roman" w:hAnsi="Times New Roman"/>
          <w:b/>
          <w:color w:val="000000"/>
          <w:spacing w:val="1"/>
          <w:sz w:val="24"/>
          <w:shd w:val="clear" w:color="auto" w:fill="FFFFFF"/>
          <w:lang w:eastAsia="ru-RU"/>
        </w:rPr>
        <w:t xml:space="preserve">Цель:  </w:t>
      </w:r>
      <w:r w:rsidRPr="00995C16">
        <w:rPr>
          <w:rFonts w:ascii="Times New Roman" w:eastAsia="Times New Roman" w:hAnsi="Times New Roman"/>
          <w:color w:val="000000"/>
          <w:spacing w:val="1"/>
          <w:sz w:val="24"/>
          <w:shd w:val="clear" w:color="auto" w:fill="FFFFFF"/>
          <w:lang w:eastAsia="ru-RU"/>
        </w:rPr>
        <w:t>создание условий для практической реализации творческого потенциала классных руководителей при создании собственной воспитательной системы.</w:t>
      </w:r>
    </w:p>
    <w:p w:rsidR="00995C16" w:rsidRPr="00995C16" w:rsidRDefault="00995C16" w:rsidP="00995C16">
      <w:pPr>
        <w:rPr>
          <w:rFonts w:ascii="Times New Roman" w:eastAsia="Times New Roman" w:hAnsi="Times New Roman"/>
          <w:b/>
          <w:color w:val="000000"/>
          <w:sz w:val="24"/>
          <w:shd w:val="clear" w:color="auto" w:fill="FFFFFF"/>
          <w:lang w:eastAsia="ru-RU"/>
        </w:rPr>
      </w:pPr>
      <w:r w:rsidRPr="00995C16">
        <w:rPr>
          <w:rFonts w:ascii="Times New Roman" w:eastAsia="Times New Roman" w:hAnsi="Times New Roman"/>
          <w:b/>
          <w:color w:val="000000"/>
          <w:sz w:val="24"/>
          <w:shd w:val="clear" w:color="auto" w:fill="FFFFFF"/>
          <w:lang w:eastAsia="ru-RU"/>
        </w:rPr>
        <w:t>Задачи:</w:t>
      </w:r>
    </w:p>
    <w:p w:rsidR="00995C16" w:rsidRPr="00995C16" w:rsidRDefault="00995C16" w:rsidP="00F20658">
      <w:pPr>
        <w:numPr>
          <w:ilvl w:val="0"/>
          <w:numId w:val="11"/>
        </w:numPr>
        <w:tabs>
          <w:tab w:val="left" w:pos="142"/>
          <w:tab w:val="left" w:pos="284"/>
        </w:tabs>
        <w:spacing w:after="0" w:line="240" w:lineRule="auto"/>
        <w:ind w:left="1080"/>
        <w:jc w:val="both"/>
        <w:rPr>
          <w:rFonts w:ascii="Times New Roman" w:eastAsia="Times New Roman" w:hAnsi="Times New Roman"/>
          <w:sz w:val="24"/>
          <w:lang w:eastAsia="ru-RU"/>
        </w:rPr>
      </w:pPr>
      <w:r w:rsidRPr="00995C16">
        <w:rPr>
          <w:rFonts w:ascii="Times New Roman" w:eastAsia="Times New Roman" w:hAnsi="Times New Roman"/>
          <w:sz w:val="24"/>
          <w:lang w:eastAsia="ru-RU"/>
        </w:rPr>
        <w:t>Активное включение классных руководителей в научно-методическую, инновационную, опытно-педагогическую деятельность;</w:t>
      </w:r>
    </w:p>
    <w:p w:rsidR="00995C16" w:rsidRPr="00995C16" w:rsidRDefault="00995C16" w:rsidP="00F20658">
      <w:pPr>
        <w:numPr>
          <w:ilvl w:val="0"/>
          <w:numId w:val="11"/>
        </w:numPr>
        <w:tabs>
          <w:tab w:val="left" w:pos="142"/>
          <w:tab w:val="left" w:pos="284"/>
        </w:tabs>
        <w:spacing w:after="0" w:line="240" w:lineRule="auto"/>
        <w:ind w:left="1080"/>
        <w:jc w:val="both"/>
        <w:rPr>
          <w:rFonts w:ascii="Times New Roman" w:eastAsia="Times New Roman" w:hAnsi="Times New Roman"/>
          <w:sz w:val="24"/>
          <w:lang w:eastAsia="ru-RU"/>
        </w:rPr>
      </w:pPr>
      <w:r w:rsidRPr="00995C16">
        <w:rPr>
          <w:rFonts w:ascii="Times New Roman" w:eastAsia="Times New Roman" w:hAnsi="Times New Roman"/>
          <w:sz w:val="24"/>
          <w:lang w:eastAsia="ru-RU"/>
        </w:rPr>
        <w:t>Организация информационно-методической помощи классным руководителям в совершенствовании форм и методов организации воспитательной работы;</w:t>
      </w:r>
    </w:p>
    <w:p w:rsidR="00995C16" w:rsidRPr="00995C16" w:rsidRDefault="00995C16" w:rsidP="00F20658">
      <w:pPr>
        <w:numPr>
          <w:ilvl w:val="0"/>
          <w:numId w:val="11"/>
        </w:numPr>
        <w:tabs>
          <w:tab w:val="left" w:pos="142"/>
          <w:tab w:val="left" w:pos="284"/>
        </w:tabs>
        <w:spacing w:after="0" w:line="240" w:lineRule="auto"/>
        <w:ind w:left="1080"/>
        <w:jc w:val="both"/>
        <w:rPr>
          <w:rFonts w:ascii="Times New Roman" w:eastAsia="Times New Roman" w:hAnsi="Times New Roman"/>
          <w:sz w:val="24"/>
          <w:lang w:eastAsia="ru-RU"/>
        </w:rPr>
      </w:pPr>
      <w:r w:rsidRPr="00995C16">
        <w:rPr>
          <w:rFonts w:ascii="Times New Roman" w:eastAsia="Times New Roman" w:hAnsi="Times New Roman"/>
          <w:sz w:val="24"/>
          <w:lang w:eastAsia="ru-RU"/>
        </w:rPr>
        <w:t>Создание информационно-педагогического банка собственных достижений, популяризация собственного опыта;</w:t>
      </w:r>
    </w:p>
    <w:p w:rsidR="00995C16" w:rsidRPr="00995C16" w:rsidRDefault="00995C16" w:rsidP="00F20658">
      <w:pPr>
        <w:numPr>
          <w:ilvl w:val="0"/>
          <w:numId w:val="11"/>
        </w:numPr>
        <w:spacing w:after="0" w:line="240" w:lineRule="auto"/>
        <w:ind w:left="360"/>
        <w:jc w:val="both"/>
        <w:rPr>
          <w:rFonts w:ascii="Times New Roman" w:eastAsia="Times New Roman" w:hAnsi="Times New Roman"/>
          <w:sz w:val="24"/>
          <w:shd w:val="clear" w:color="auto" w:fill="FFFFFF"/>
          <w:lang w:eastAsia="ru-RU"/>
        </w:rPr>
      </w:pPr>
      <w:r w:rsidRPr="00995C16">
        <w:rPr>
          <w:rFonts w:ascii="Times New Roman" w:eastAsia="Times New Roman" w:hAnsi="Times New Roman"/>
          <w:sz w:val="24"/>
          <w:shd w:val="clear" w:color="auto" w:fill="FFFFFF"/>
          <w:lang w:eastAsia="ru-RU"/>
        </w:rPr>
        <w:t>Развитие информационной культуры педагогов и использование информационных технологий в воспитательной работе.</w:t>
      </w:r>
    </w:p>
    <w:p w:rsidR="00995C16" w:rsidRPr="00995C16" w:rsidRDefault="00995C16" w:rsidP="00F20658">
      <w:pPr>
        <w:numPr>
          <w:ilvl w:val="0"/>
          <w:numId w:val="11"/>
        </w:numPr>
        <w:spacing w:after="0" w:line="240" w:lineRule="auto"/>
        <w:ind w:left="360"/>
        <w:jc w:val="both"/>
        <w:rPr>
          <w:rFonts w:ascii="Times New Roman" w:eastAsia="Times New Roman" w:hAnsi="Times New Roman"/>
          <w:sz w:val="24"/>
          <w:shd w:val="clear" w:color="auto" w:fill="FFFFFF"/>
          <w:lang w:eastAsia="ru-RU"/>
        </w:rPr>
      </w:pPr>
      <w:r w:rsidRPr="00995C16">
        <w:rPr>
          <w:rFonts w:ascii="Times New Roman" w:eastAsia="Times New Roman" w:hAnsi="Times New Roman"/>
          <w:sz w:val="24"/>
          <w:shd w:val="clear" w:color="auto" w:fill="FFFFFF"/>
          <w:lang w:eastAsia="ru-RU"/>
        </w:rPr>
        <w:t>Внедрение в процесс внеурочной деятельности современные методы воспитания.</w:t>
      </w:r>
    </w:p>
    <w:p w:rsidR="00995C16" w:rsidRPr="00995C16" w:rsidRDefault="00995C16" w:rsidP="00995C16">
      <w:pPr>
        <w:rPr>
          <w:rFonts w:ascii="Times New Roman" w:eastAsia="Times New Roman" w:hAnsi="Times New Roman"/>
          <w:b/>
          <w:sz w:val="24"/>
          <w:lang w:eastAsia="ru-RU"/>
        </w:rPr>
      </w:pPr>
    </w:p>
    <w:p w:rsidR="00995C16" w:rsidRPr="00995C16" w:rsidRDefault="00995C16" w:rsidP="00995C16">
      <w:pPr>
        <w:rPr>
          <w:rFonts w:ascii="Times New Roman" w:eastAsia="Times New Roman" w:hAnsi="Times New Roman"/>
          <w:sz w:val="24"/>
          <w:lang w:eastAsia="ru-RU"/>
        </w:rPr>
      </w:pPr>
      <w:r w:rsidRPr="00995C16">
        <w:rPr>
          <w:rFonts w:ascii="Times New Roman" w:eastAsia="Times New Roman" w:hAnsi="Times New Roman"/>
          <w:sz w:val="24"/>
          <w:lang w:eastAsia="ru-RU"/>
        </w:rPr>
        <w:t>Методическое объединение классных руководителей проводится 1 раз в  два месяца, при подготовке КТД – по необходимости.</w:t>
      </w:r>
    </w:p>
    <w:p w:rsidR="00995C16" w:rsidRPr="00995C16" w:rsidRDefault="00995C16" w:rsidP="00995C16">
      <w:pPr>
        <w:tabs>
          <w:tab w:val="left" w:pos="960"/>
          <w:tab w:val="left" w:pos="1200"/>
        </w:tabs>
        <w:ind w:left="708"/>
        <w:rPr>
          <w:rFonts w:ascii="Times New Roman" w:eastAsia="Times New Roman" w:hAnsi="Times New Roman"/>
          <w:sz w:val="24"/>
          <w:lang w:eastAsia="ru-RU"/>
        </w:rPr>
      </w:pPr>
    </w:p>
    <w:p w:rsidR="00995C16" w:rsidRPr="00995C16" w:rsidRDefault="00995C16" w:rsidP="00995C16">
      <w:pPr>
        <w:tabs>
          <w:tab w:val="left" w:pos="1080"/>
        </w:tabs>
        <w:jc w:val="center"/>
        <w:rPr>
          <w:rFonts w:ascii="Times New Roman" w:eastAsia="Times New Roman" w:hAnsi="Times New Roman"/>
          <w:b/>
          <w:sz w:val="24"/>
          <w:lang w:eastAsia="ru-RU"/>
        </w:rPr>
      </w:pPr>
      <w:r w:rsidRPr="00995C16">
        <w:rPr>
          <w:rFonts w:ascii="Times New Roman" w:eastAsia="Times New Roman" w:hAnsi="Times New Roman"/>
          <w:b/>
          <w:sz w:val="24"/>
          <w:lang w:eastAsia="ru-RU"/>
        </w:rPr>
        <w:t>Темы заседаний МО классных руководителей на 201</w:t>
      </w:r>
      <w:r w:rsidR="00F20658">
        <w:rPr>
          <w:rFonts w:ascii="Times New Roman" w:eastAsia="Times New Roman" w:hAnsi="Times New Roman"/>
          <w:b/>
          <w:sz w:val="24"/>
          <w:lang w:eastAsia="ru-RU"/>
        </w:rPr>
        <w:t>8</w:t>
      </w:r>
      <w:r w:rsidRPr="00995C16">
        <w:rPr>
          <w:rFonts w:ascii="Times New Roman" w:eastAsia="Times New Roman" w:hAnsi="Times New Roman"/>
          <w:b/>
          <w:sz w:val="24"/>
          <w:lang w:eastAsia="ru-RU"/>
        </w:rPr>
        <w:t>-201</w:t>
      </w:r>
      <w:r w:rsidR="00F20658">
        <w:rPr>
          <w:rFonts w:ascii="Times New Roman" w:eastAsia="Times New Roman" w:hAnsi="Times New Roman"/>
          <w:b/>
          <w:sz w:val="24"/>
          <w:lang w:eastAsia="ru-RU"/>
        </w:rPr>
        <w:t>9</w:t>
      </w:r>
      <w:r w:rsidRPr="00995C16">
        <w:rPr>
          <w:rFonts w:ascii="Times New Roman" w:eastAsia="Times New Roman" w:hAnsi="Times New Roman"/>
          <w:b/>
          <w:sz w:val="24"/>
          <w:lang w:eastAsia="ru-RU"/>
        </w:rPr>
        <w:t xml:space="preserve">  учебный год</w:t>
      </w:r>
    </w:p>
    <w:p w:rsidR="00995C16" w:rsidRPr="00995C16" w:rsidRDefault="00995C16" w:rsidP="00995C16">
      <w:pPr>
        <w:tabs>
          <w:tab w:val="left" w:pos="960"/>
          <w:tab w:val="left" w:pos="1200"/>
        </w:tabs>
        <w:ind w:left="708"/>
        <w:rPr>
          <w:rFonts w:ascii="Times New Roman" w:eastAsia="Times New Roman" w:hAnsi="Times New Roman"/>
          <w:sz w:val="24"/>
          <w:lang w:eastAsia="ru-RU"/>
        </w:rPr>
      </w:pPr>
    </w:p>
    <w:tbl>
      <w:tblPr>
        <w:tblW w:w="0" w:type="auto"/>
        <w:tblInd w:w="108" w:type="dxa"/>
        <w:tblCellMar>
          <w:left w:w="10" w:type="dxa"/>
          <w:right w:w="10" w:type="dxa"/>
        </w:tblCellMar>
        <w:tblLook w:val="04A0" w:firstRow="1" w:lastRow="0" w:firstColumn="1" w:lastColumn="0" w:noHBand="0" w:noVBand="1"/>
      </w:tblPr>
      <w:tblGrid>
        <w:gridCol w:w="1605"/>
        <w:gridCol w:w="6120"/>
        <w:gridCol w:w="2715"/>
      </w:tblGrid>
      <w:tr w:rsidR="00995C16" w:rsidRPr="00995C16" w:rsidTr="00995C16">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tabs>
                <w:tab w:val="left" w:pos="1080"/>
              </w:tabs>
              <w:rPr>
                <w:rFonts w:ascii="Times New Roman" w:eastAsia="Times New Roman" w:hAnsi="Times New Roman"/>
                <w:b/>
                <w:sz w:val="24"/>
                <w:lang w:eastAsia="ru-RU"/>
              </w:rPr>
            </w:pPr>
          </w:p>
          <w:p w:rsidR="00995C16" w:rsidRPr="00995C16" w:rsidRDefault="00995C16" w:rsidP="00995C16">
            <w:pPr>
              <w:jc w:val="both"/>
              <w:rPr>
                <w:rFonts w:eastAsia="Times New Roman"/>
                <w:lang w:eastAsia="ru-RU"/>
              </w:rPr>
            </w:pPr>
            <w:r w:rsidRPr="00995C16">
              <w:rPr>
                <w:rFonts w:ascii="Times New Roman" w:eastAsia="Times New Roman" w:hAnsi="Times New Roman"/>
                <w:b/>
                <w:sz w:val="24"/>
                <w:lang w:eastAsia="ru-RU"/>
              </w:rPr>
              <w:t xml:space="preserve">Месяц </w:t>
            </w:r>
          </w:p>
        </w:tc>
        <w:tc>
          <w:tcPr>
            <w:tcW w:w="6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tabs>
                <w:tab w:val="left" w:pos="1080"/>
              </w:tabs>
              <w:rPr>
                <w:rFonts w:ascii="Times New Roman" w:eastAsia="Times New Roman" w:hAnsi="Times New Roman"/>
                <w:b/>
                <w:sz w:val="24"/>
                <w:lang w:eastAsia="ru-RU"/>
              </w:rPr>
            </w:pPr>
          </w:p>
          <w:p w:rsidR="00995C16" w:rsidRPr="00995C16" w:rsidRDefault="00995C16" w:rsidP="00995C16">
            <w:pPr>
              <w:tabs>
                <w:tab w:val="left" w:pos="1080"/>
              </w:tabs>
              <w:rPr>
                <w:rFonts w:eastAsia="Times New Roman"/>
                <w:lang w:eastAsia="ru-RU"/>
              </w:rPr>
            </w:pPr>
            <w:r w:rsidRPr="00995C16">
              <w:rPr>
                <w:rFonts w:ascii="Times New Roman" w:eastAsia="Times New Roman" w:hAnsi="Times New Roman"/>
                <w:b/>
                <w:sz w:val="24"/>
                <w:lang w:eastAsia="ru-RU"/>
              </w:rPr>
              <w:t xml:space="preserve">                               Темы заседаний </w:t>
            </w:r>
          </w:p>
        </w:tc>
        <w:tc>
          <w:tcPr>
            <w:tcW w:w="2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tabs>
                <w:tab w:val="left" w:pos="1080"/>
              </w:tabs>
              <w:rPr>
                <w:rFonts w:ascii="Times New Roman" w:eastAsia="Times New Roman" w:hAnsi="Times New Roman"/>
                <w:b/>
                <w:sz w:val="24"/>
                <w:lang w:eastAsia="ru-RU"/>
              </w:rPr>
            </w:pPr>
          </w:p>
          <w:p w:rsidR="00995C16" w:rsidRPr="00995C16" w:rsidRDefault="00995C16" w:rsidP="00995C16">
            <w:pPr>
              <w:tabs>
                <w:tab w:val="left" w:pos="1080"/>
              </w:tabs>
              <w:rPr>
                <w:rFonts w:eastAsia="Times New Roman"/>
                <w:lang w:eastAsia="ru-RU"/>
              </w:rPr>
            </w:pPr>
            <w:r w:rsidRPr="00995C16">
              <w:rPr>
                <w:rFonts w:ascii="Times New Roman" w:eastAsia="Times New Roman" w:hAnsi="Times New Roman"/>
                <w:b/>
                <w:sz w:val="24"/>
                <w:lang w:eastAsia="ru-RU"/>
              </w:rPr>
              <w:t xml:space="preserve">     Ответственные </w:t>
            </w:r>
          </w:p>
        </w:tc>
      </w:tr>
      <w:tr w:rsidR="00995C16" w:rsidRPr="00995C16" w:rsidTr="00995C16">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tabs>
                <w:tab w:val="left" w:pos="1080"/>
              </w:tabs>
              <w:rPr>
                <w:rFonts w:ascii="Times New Roman" w:eastAsia="Times New Roman" w:hAnsi="Times New Roman"/>
                <w:sz w:val="24"/>
                <w:lang w:eastAsia="ru-RU"/>
              </w:rPr>
            </w:pPr>
          </w:p>
          <w:p w:rsidR="00995C16" w:rsidRPr="00995C16" w:rsidRDefault="00995C16" w:rsidP="00995C16">
            <w:pPr>
              <w:tabs>
                <w:tab w:val="left" w:pos="1080"/>
              </w:tabs>
              <w:rPr>
                <w:rFonts w:eastAsia="Times New Roman"/>
                <w:lang w:eastAsia="ru-RU"/>
              </w:rPr>
            </w:pPr>
            <w:r w:rsidRPr="00995C16">
              <w:rPr>
                <w:rFonts w:ascii="Times New Roman" w:eastAsia="Times New Roman" w:hAnsi="Times New Roman"/>
                <w:sz w:val="24"/>
                <w:lang w:eastAsia="ru-RU"/>
              </w:rPr>
              <w:t>Сентябрь</w:t>
            </w:r>
          </w:p>
        </w:tc>
        <w:tc>
          <w:tcPr>
            <w:tcW w:w="6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tabs>
                <w:tab w:val="left" w:pos="1080"/>
              </w:tabs>
              <w:jc w:val="both"/>
              <w:rPr>
                <w:rFonts w:ascii="Times New Roman" w:eastAsia="Times New Roman" w:hAnsi="Times New Roman"/>
                <w:sz w:val="24"/>
                <w:lang w:eastAsia="ru-RU"/>
              </w:rPr>
            </w:pPr>
          </w:p>
          <w:p w:rsidR="00995C16" w:rsidRPr="00995C16" w:rsidRDefault="00995C16" w:rsidP="00995C16">
            <w:pPr>
              <w:tabs>
                <w:tab w:val="left" w:pos="1080"/>
              </w:tabs>
              <w:jc w:val="both"/>
              <w:rPr>
                <w:rFonts w:ascii="Times New Roman" w:eastAsia="Times New Roman" w:hAnsi="Times New Roman"/>
                <w:sz w:val="24"/>
                <w:lang w:eastAsia="ru-RU"/>
              </w:rPr>
            </w:pPr>
            <w:r w:rsidRPr="00995C16">
              <w:rPr>
                <w:rFonts w:ascii="Times New Roman" w:eastAsia="Times New Roman" w:hAnsi="Times New Roman"/>
                <w:sz w:val="24"/>
                <w:lang w:eastAsia="ru-RU"/>
              </w:rPr>
              <w:t xml:space="preserve">  Заседание МО классных руководителей по планированию воспитательной работы.</w:t>
            </w:r>
          </w:p>
          <w:p w:rsidR="00995C16" w:rsidRPr="00995C16" w:rsidRDefault="00995C16" w:rsidP="00995C16">
            <w:pPr>
              <w:tabs>
                <w:tab w:val="left" w:pos="1080"/>
              </w:tabs>
              <w:jc w:val="both"/>
              <w:rPr>
                <w:rFonts w:eastAsia="Times New Roman"/>
                <w:lang w:eastAsia="ru-RU"/>
              </w:rPr>
            </w:pPr>
            <w:r w:rsidRPr="00995C16">
              <w:rPr>
                <w:rFonts w:ascii="Times New Roman" w:eastAsia="Times New Roman" w:hAnsi="Times New Roman"/>
                <w:sz w:val="24"/>
                <w:lang w:eastAsia="ru-RU"/>
              </w:rPr>
              <w:t xml:space="preserve">Пакет документов классного руководителя </w:t>
            </w:r>
          </w:p>
        </w:tc>
        <w:tc>
          <w:tcPr>
            <w:tcW w:w="2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tabs>
                <w:tab w:val="left" w:pos="1080"/>
              </w:tabs>
              <w:rPr>
                <w:rFonts w:ascii="Times New Roman" w:eastAsia="Times New Roman" w:hAnsi="Times New Roman"/>
                <w:sz w:val="24"/>
                <w:lang w:eastAsia="ru-RU"/>
              </w:rPr>
            </w:pPr>
          </w:p>
          <w:p w:rsidR="00995C16" w:rsidRPr="00995C16" w:rsidRDefault="00F20658" w:rsidP="00995C16">
            <w:pPr>
              <w:tabs>
                <w:tab w:val="left" w:pos="1080"/>
              </w:tabs>
              <w:rPr>
                <w:rFonts w:eastAsia="Times New Roman"/>
                <w:lang w:eastAsia="ru-RU"/>
              </w:rPr>
            </w:pPr>
            <w:r>
              <w:rPr>
                <w:rFonts w:ascii="Times New Roman" w:eastAsia="Times New Roman" w:hAnsi="Times New Roman"/>
                <w:sz w:val="24"/>
                <w:lang w:eastAsia="ru-RU"/>
              </w:rPr>
              <w:t>Горчакова О.А.</w:t>
            </w:r>
          </w:p>
        </w:tc>
      </w:tr>
      <w:tr w:rsidR="00995C16" w:rsidRPr="00995C16" w:rsidTr="00995C16">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tabs>
                <w:tab w:val="left" w:pos="1080"/>
              </w:tabs>
              <w:rPr>
                <w:rFonts w:ascii="Times New Roman" w:eastAsia="Times New Roman" w:hAnsi="Times New Roman"/>
                <w:sz w:val="24"/>
                <w:lang w:eastAsia="ru-RU"/>
              </w:rPr>
            </w:pPr>
          </w:p>
          <w:p w:rsidR="00995C16" w:rsidRPr="00995C16" w:rsidRDefault="00995C16" w:rsidP="00995C16">
            <w:pPr>
              <w:tabs>
                <w:tab w:val="left" w:pos="1080"/>
              </w:tabs>
              <w:rPr>
                <w:rFonts w:eastAsia="Times New Roman"/>
                <w:lang w:eastAsia="ru-RU"/>
              </w:rPr>
            </w:pPr>
            <w:r w:rsidRPr="00995C16">
              <w:rPr>
                <w:rFonts w:ascii="Times New Roman" w:eastAsia="Times New Roman" w:hAnsi="Times New Roman"/>
                <w:sz w:val="24"/>
                <w:lang w:eastAsia="ru-RU"/>
              </w:rPr>
              <w:t xml:space="preserve">Октябрь </w:t>
            </w:r>
          </w:p>
        </w:tc>
        <w:tc>
          <w:tcPr>
            <w:tcW w:w="6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ascii="Times New Roman" w:eastAsia="Times New Roman" w:hAnsi="Times New Roman"/>
                <w:sz w:val="24"/>
                <w:lang w:eastAsia="ru-RU"/>
              </w:rPr>
            </w:pPr>
            <w:r w:rsidRPr="00995C16">
              <w:rPr>
                <w:rFonts w:ascii="Times New Roman" w:eastAsia="Times New Roman" w:hAnsi="Times New Roman"/>
                <w:sz w:val="24"/>
                <w:lang w:eastAsia="ru-RU"/>
              </w:rPr>
              <w:t>Обновление банка данных «Группа риска».</w:t>
            </w:r>
          </w:p>
          <w:p w:rsidR="00995C16" w:rsidRPr="00995C16" w:rsidRDefault="00995C16" w:rsidP="00995C16">
            <w:pPr>
              <w:tabs>
                <w:tab w:val="left" w:pos="1080"/>
              </w:tabs>
              <w:jc w:val="both"/>
              <w:rPr>
                <w:rFonts w:ascii="Times New Roman" w:eastAsia="Times New Roman" w:hAnsi="Times New Roman"/>
                <w:sz w:val="24"/>
                <w:lang w:eastAsia="ru-RU"/>
              </w:rPr>
            </w:pPr>
            <w:r w:rsidRPr="00995C16">
              <w:rPr>
                <w:rFonts w:ascii="Times New Roman" w:eastAsia="Times New Roman" w:hAnsi="Times New Roman"/>
                <w:sz w:val="24"/>
                <w:lang w:eastAsia="ru-RU"/>
              </w:rPr>
              <w:t>Сообщение соц. педагога "Профилактика вредных привычек и формирование культуры ЗОЖ"</w:t>
            </w:r>
          </w:p>
          <w:p w:rsidR="00995C16" w:rsidRPr="00995C16" w:rsidRDefault="00995C16" w:rsidP="00995C16">
            <w:pPr>
              <w:rPr>
                <w:rFonts w:eastAsia="Times New Roman"/>
                <w:lang w:eastAsia="ru-RU"/>
              </w:rPr>
            </w:pPr>
          </w:p>
        </w:tc>
        <w:tc>
          <w:tcPr>
            <w:tcW w:w="2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F20658" w:rsidP="00995C16">
            <w:pPr>
              <w:tabs>
                <w:tab w:val="left" w:pos="1080"/>
              </w:tabs>
              <w:rPr>
                <w:rFonts w:ascii="Times New Roman" w:eastAsia="Times New Roman" w:hAnsi="Times New Roman"/>
                <w:sz w:val="24"/>
                <w:lang w:eastAsia="ru-RU"/>
              </w:rPr>
            </w:pPr>
            <w:r w:rsidRPr="00F20658">
              <w:rPr>
                <w:rFonts w:ascii="Times New Roman" w:eastAsia="Times New Roman" w:hAnsi="Times New Roman"/>
                <w:sz w:val="24"/>
                <w:lang w:eastAsia="ru-RU"/>
              </w:rPr>
              <w:lastRenderedPageBreak/>
              <w:t>Горчакова О.А</w:t>
            </w:r>
            <w:r w:rsidR="00995C16" w:rsidRPr="00995C16">
              <w:rPr>
                <w:rFonts w:ascii="Times New Roman" w:eastAsia="Times New Roman" w:hAnsi="Times New Roman"/>
                <w:sz w:val="24"/>
                <w:lang w:eastAsia="ru-RU"/>
              </w:rPr>
              <w:t>.</w:t>
            </w:r>
          </w:p>
          <w:p w:rsidR="00995C16" w:rsidRPr="00995C16" w:rsidRDefault="00995C16" w:rsidP="00995C16">
            <w:pPr>
              <w:tabs>
                <w:tab w:val="left" w:pos="1080"/>
              </w:tabs>
              <w:rPr>
                <w:rFonts w:eastAsia="Times New Roman"/>
                <w:lang w:eastAsia="ru-RU"/>
              </w:rPr>
            </w:pPr>
            <w:r w:rsidRPr="00995C16">
              <w:rPr>
                <w:rFonts w:ascii="Times New Roman" w:eastAsia="Times New Roman" w:hAnsi="Times New Roman"/>
                <w:sz w:val="24"/>
                <w:lang w:eastAsia="ru-RU"/>
              </w:rPr>
              <w:t>Цыбренко А.В.</w:t>
            </w:r>
          </w:p>
        </w:tc>
      </w:tr>
      <w:tr w:rsidR="00995C16" w:rsidRPr="00995C16" w:rsidTr="00995C16">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tabs>
                <w:tab w:val="left" w:pos="1080"/>
              </w:tabs>
              <w:rPr>
                <w:rFonts w:ascii="Times New Roman" w:eastAsia="Times New Roman" w:hAnsi="Times New Roman"/>
                <w:sz w:val="24"/>
                <w:lang w:eastAsia="ru-RU"/>
              </w:rPr>
            </w:pPr>
          </w:p>
          <w:p w:rsidR="00995C16" w:rsidRPr="00995C16" w:rsidRDefault="00995C16" w:rsidP="00995C16">
            <w:pPr>
              <w:tabs>
                <w:tab w:val="left" w:pos="1080"/>
              </w:tabs>
              <w:rPr>
                <w:rFonts w:eastAsia="Times New Roman"/>
                <w:lang w:eastAsia="ru-RU"/>
              </w:rPr>
            </w:pPr>
            <w:r w:rsidRPr="00995C16">
              <w:rPr>
                <w:rFonts w:ascii="Times New Roman" w:eastAsia="Times New Roman" w:hAnsi="Times New Roman"/>
                <w:sz w:val="24"/>
                <w:lang w:eastAsia="ru-RU"/>
              </w:rPr>
              <w:t>Декабрь</w:t>
            </w:r>
          </w:p>
        </w:tc>
        <w:tc>
          <w:tcPr>
            <w:tcW w:w="6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ascii="Times New Roman" w:eastAsia="Times New Roman" w:hAnsi="Times New Roman"/>
                <w:sz w:val="24"/>
                <w:lang w:eastAsia="ru-RU"/>
              </w:rPr>
            </w:pPr>
            <w:r w:rsidRPr="00995C16">
              <w:rPr>
                <w:rFonts w:ascii="Times New Roman" w:eastAsia="Times New Roman" w:hAnsi="Times New Roman"/>
                <w:color w:val="000000"/>
                <w:sz w:val="24"/>
                <w:lang w:eastAsia="ru-RU"/>
              </w:rPr>
              <w:t>«Совершенствование методики проведения кл</w:t>
            </w:r>
            <w:proofErr w:type="gramStart"/>
            <w:r w:rsidRPr="00995C16">
              <w:rPr>
                <w:rFonts w:ascii="Times New Roman" w:eastAsia="Times New Roman" w:hAnsi="Times New Roman"/>
                <w:color w:val="000000"/>
                <w:sz w:val="24"/>
                <w:lang w:eastAsia="ru-RU"/>
              </w:rPr>
              <w:t>.ч</w:t>
            </w:r>
            <w:proofErr w:type="gramEnd"/>
            <w:r w:rsidRPr="00995C16">
              <w:rPr>
                <w:rFonts w:ascii="Times New Roman" w:eastAsia="Times New Roman" w:hAnsi="Times New Roman"/>
                <w:color w:val="000000"/>
                <w:sz w:val="24"/>
                <w:lang w:eastAsia="ru-RU"/>
              </w:rPr>
              <w:t>асов и внеклассных мероприятий».</w:t>
            </w:r>
          </w:p>
          <w:p w:rsidR="00995C16" w:rsidRPr="00995C16" w:rsidRDefault="00995C16" w:rsidP="00995C16">
            <w:pPr>
              <w:rPr>
                <w:rFonts w:eastAsia="Times New Roman"/>
                <w:lang w:eastAsia="ru-RU"/>
              </w:rPr>
            </w:pPr>
            <w:r w:rsidRPr="00995C16">
              <w:rPr>
                <w:rFonts w:ascii="Times New Roman" w:eastAsia="Times New Roman" w:hAnsi="Times New Roman"/>
                <w:sz w:val="24"/>
                <w:lang w:eastAsia="ru-RU"/>
              </w:rPr>
              <w:t>Работа с портфолио ученика.</w:t>
            </w:r>
          </w:p>
        </w:tc>
        <w:tc>
          <w:tcPr>
            <w:tcW w:w="2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0658" w:rsidRDefault="00F20658" w:rsidP="00995C16">
            <w:pPr>
              <w:tabs>
                <w:tab w:val="left" w:pos="1080"/>
              </w:tabs>
              <w:rPr>
                <w:rFonts w:ascii="Times New Roman" w:eastAsia="Times New Roman" w:hAnsi="Times New Roman"/>
                <w:sz w:val="24"/>
                <w:lang w:eastAsia="ru-RU"/>
              </w:rPr>
            </w:pPr>
            <w:r w:rsidRPr="00F20658">
              <w:rPr>
                <w:rFonts w:ascii="Times New Roman" w:eastAsia="Times New Roman" w:hAnsi="Times New Roman"/>
                <w:sz w:val="24"/>
                <w:lang w:eastAsia="ru-RU"/>
              </w:rPr>
              <w:t xml:space="preserve">Горчакова О.А </w:t>
            </w:r>
          </w:p>
          <w:p w:rsidR="00995C16" w:rsidRPr="00995C16" w:rsidRDefault="00995C16" w:rsidP="00995C16">
            <w:pPr>
              <w:tabs>
                <w:tab w:val="left" w:pos="1080"/>
              </w:tabs>
              <w:rPr>
                <w:rFonts w:eastAsia="Times New Roman"/>
                <w:lang w:eastAsia="ru-RU"/>
              </w:rPr>
            </w:pPr>
            <w:proofErr w:type="spellStart"/>
            <w:r w:rsidRPr="00995C16">
              <w:rPr>
                <w:rFonts w:ascii="Times New Roman" w:eastAsia="Times New Roman" w:hAnsi="Times New Roman"/>
                <w:sz w:val="24"/>
                <w:lang w:eastAsia="ru-RU"/>
              </w:rPr>
              <w:t>Лакман</w:t>
            </w:r>
            <w:proofErr w:type="spellEnd"/>
            <w:r w:rsidRPr="00995C16">
              <w:rPr>
                <w:rFonts w:ascii="Times New Roman" w:eastAsia="Times New Roman" w:hAnsi="Times New Roman"/>
                <w:sz w:val="24"/>
                <w:lang w:eastAsia="ru-RU"/>
              </w:rPr>
              <w:t xml:space="preserve"> И.А.</w:t>
            </w:r>
          </w:p>
        </w:tc>
      </w:tr>
      <w:tr w:rsidR="00995C16" w:rsidRPr="00995C16" w:rsidTr="00995C16">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tabs>
                <w:tab w:val="left" w:pos="1080"/>
              </w:tabs>
              <w:rPr>
                <w:rFonts w:ascii="Times New Roman" w:eastAsia="Times New Roman" w:hAnsi="Times New Roman"/>
                <w:sz w:val="24"/>
                <w:lang w:eastAsia="ru-RU"/>
              </w:rPr>
            </w:pPr>
          </w:p>
          <w:p w:rsidR="00995C16" w:rsidRPr="00995C16" w:rsidRDefault="00995C16" w:rsidP="00995C16">
            <w:pPr>
              <w:tabs>
                <w:tab w:val="left" w:pos="1080"/>
              </w:tabs>
              <w:rPr>
                <w:rFonts w:eastAsia="Times New Roman"/>
                <w:lang w:eastAsia="ru-RU"/>
              </w:rPr>
            </w:pPr>
            <w:r w:rsidRPr="00995C16">
              <w:rPr>
                <w:rFonts w:ascii="Times New Roman" w:eastAsia="Times New Roman" w:hAnsi="Times New Roman"/>
                <w:sz w:val="24"/>
                <w:lang w:eastAsia="ru-RU"/>
              </w:rPr>
              <w:t xml:space="preserve">Февраль </w:t>
            </w:r>
          </w:p>
        </w:tc>
        <w:tc>
          <w:tcPr>
            <w:tcW w:w="6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tabs>
                <w:tab w:val="left" w:pos="1080"/>
              </w:tabs>
              <w:jc w:val="both"/>
              <w:rPr>
                <w:rFonts w:eastAsia="Times New Roman"/>
                <w:lang w:eastAsia="ru-RU"/>
              </w:rPr>
            </w:pPr>
            <w:r w:rsidRPr="00995C16">
              <w:rPr>
                <w:rFonts w:ascii="Times New Roman" w:eastAsia="Times New Roman" w:hAnsi="Times New Roman"/>
                <w:color w:val="000000"/>
                <w:sz w:val="24"/>
                <w:lang w:eastAsia="ru-RU"/>
              </w:rPr>
              <w:t>"духовно нравственное развитие и воспитание личности обучающихся - приоритетное направление в воспитательной работе кл</w:t>
            </w:r>
            <w:proofErr w:type="gramStart"/>
            <w:r w:rsidRPr="00995C16">
              <w:rPr>
                <w:rFonts w:ascii="Times New Roman" w:eastAsia="Times New Roman" w:hAnsi="Times New Roman"/>
                <w:color w:val="000000"/>
                <w:sz w:val="24"/>
                <w:lang w:eastAsia="ru-RU"/>
              </w:rPr>
              <w:t>.р</w:t>
            </w:r>
            <w:proofErr w:type="gramEnd"/>
            <w:r w:rsidRPr="00995C16">
              <w:rPr>
                <w:rFonts w:ascii="Times New Roman" w:eastAsia="Times New Roman" w:hAnsi="Times New Roman"/>
                <w:color w:val="000000"/>
                <w:sz w:val="24"/>
                <w:lang w:eastAsia="ru-RU"/>
              </w:rPr>
              <w:t>уководителя"</w:t>
            </w:r>
          </w:p>
        </w:tc>
        <w:tc>
          <w:tcPr>
            <w:tcW w:w="2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ascii="Times New Roman" w:eastAsia="Times New Roman" w:hAnsi="Times New Roman"/>
                <w:sz w:val="24"/>
                <w:lang w:eastAsia="ru-RU"/>
              </w:rPr>
            </w:pPr>
            <w:r w:rsidRPr="00995C16">
              <w:rPr>
                <w:rFonts w:ascii="Times New Roman" w:eastAsia="Times New Roman" w:hAnsi="Times New Roman"/>
                <w:sz w:val="24"/>
                <w:lang w:eastAsia="ru-RU"/>
              </w:rPr>
              <w:t>Белентьева О.П.</w:t>
            </w:r>
          </w:p>
          <w:p w:rsidR="00995C16" w:rsidRPr="00995C16" w:rsidRDefault="00995C16" w:rsidP="00995C16">
            <w:pPr>
              <w:rPr>
                <w:rFonts w:eastAsia="Times New Roman"/>
                <w:lang w:eastAsia="ru-RU"/>
              </w:rPr>
            </w:pPr>
          </w:p>
        </w:tc>
      </w:tr>
      <w:tr w:rsidR="00995C16" w:rsidRPr="00995C16" w:rsidTr="00995C16">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tabs>
                <w:tab w:val="left" w:pos="1080"/>
              </w:tabs>
              <w:rPr>
                <w:rFonts w:cs="Calibri"/>
                <w:lang w:eastAsia="ru-RU"/>
              </w:rPr>
            </w:pPr>
          </w:p>
        </w:tc>
        <w:tc>
          <w:tcPr>
            <w:tcW w:w="6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tabs>
                <w:tab w:val="left" w:pos="1080"/>
              </w:tabs>
              <w:jc w:val="both"/>
              <w:rPr>
                <w:rFonts w:cs="Calibri"/>
                <w:lang w:eastAsia="ru-RU"/>
              </w:rPr>
            </w:pPr>
          </w:p>
        </w:tc>
        <w:tc>
          <w:tcPr>
            <w:tcW w:w="2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cs="Calibri"/>
                <w:lang w:eastAsia="ru-RU"/>
              </w:rPr>
            </w:pPr>
          </w:p>
        </w:tc>
      </w:tr>
      <w:tr w:rsidR="00995C16" w:rsidRPr="00995C16" w:rsidTr="00995C16">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tabs>
                <w:tab w:val="left" w:pos="1080"/>
              </w:tabs>
              <w:rPr>
                <w:rFonts w:ascii="Times New Roman" w:eastAsia="Times New Roman" w:hAnsi="Times New Roman"/>
                <w:sz w:val="24"/>
                <w:lang w:eastAsia="ru-RU"/>
              </w:rPr>
            </w:pPr>
          </w:p>
          <w:p w:rsidR="00995C16" w:rsidRPr="00995C16" w:rsidRDefault="00995C16" w:rsidP="00995C16">
            <w:pPr>
              <w:tabs>
                <w:tab w:val="left" w:pos="1080"/>
              </w:tabs>
              <w:rPr>
                <w:rFonts w:eastAsia="Times New Roman"/>
                <w:lang w:eastAsia="ru-RU"/>
              </w:rPr>
            </w:pPr>
            <w:r w:rsidRPr="00995C16">
              <w:rPr>
                <w:rFonts w:ascii="Times New Roman" w:eastAsia="Times New Roman" w:hAnsi="Times New Roman"/>
                <w:sz w:val="24"/>
                <w:lang w:eastAsia="ru-RU"/>
              </w:rPr>
              <w:t xml:space="preserve">Апрель </w:t>
            </w:r>
          </w:p>
        </w:tc>
        <w:tc>
          <w:tcPr>
            <w:tcW w:w="6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spacing w:before="30" w:after="30"/>
              <w:rPr>
                <w:rFonts w:ascii="Times New Roman" w:eastAsia="Times New Roman" w:hAnsi="Times New Roman"/>
                <w:color w:val="000000"/>
                <w:sz w:val="24"/>
                <w:lang w:eastAsia="ru-RU"/>
              </w:rPr>
            </w:pPr>
            <w:r w:rsidRPr="00995C16">
              <w:rPr>
                <w:rFonts w:ascii="Times New Roman" w:eastAsia="Times New Roman" w:hAnsi="Times New Roman"/>
                <w:color w:val="000000"/>
                <w:sz w:val="24"/>
                <w:lang w:eastAsia="ru-RU"/>
              </w:rPr>
              <w:t xml:space="preserve">Формы классных часов и мероприятий </w:t>
            </w:r>
          </w:p>
          <w:p w:rsidR="00995C16" w:rsidRPr="00995C16" w:rsidRDefault="00995C16" w:rsidP="00995C16">
            <w:pPr>
              <w:jc w:val="both"/>
              <w:rPr>
                <w:rFonts w:eastAsia="Times New Roman"/>
                <w:lang w:eastAsia="ru-RU"/>
              </w:rPr>
            </w:pPr>
            <w:r w:rsidRPr="00995C16">
              <w:rPr>
                <w:rFonts w:ascii="Times New Roman" w:eastAsia="Times New Roman" w:hAnsi="Times New Roman"/>
                <w:color w:val="000000"/>
                <w:sz w:val="24"/>
                <w:lang w:eastAsia="ru-RU"/>
              </w:rPr>
              <w:t> (обмен опытом)</w:t>
            </w:r>
          </w:p>
        </w:tc>
        <w:tc>
          <w:tcPr>
            <w:tcW w:w="2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tabs>
                <w:tab w:val="left" w:pos="1080"/>
              </w:tabs>
              <w:rPr>
                <w:rFonts w:ascii="Times New Roman" w:eastAsia="Times New Roman" w:hAnsi="Times New Roman"/>
                <w:sz w:val="24"/>
                <w:lang w:eastAsia="ru-RU"/>
              </w:rPr>
            </w:pPr>
            <w:r w:rsidRPr="00995C16">
              <w:rPr>
                <w:rFonts w:ascii="Times New Roman" w:eastAsia="Times New Roman" w:hAnsi="Times New Roman"/>
                <w:sz w:val="24"/>
                <w:lang w:eastAsia="ru-RU"/>
              </w:rPr>
              <w:t>Дрючин А.В.</w:t>
            </w:r>
          </w:p>
          <w:p w:rsidR="00995C16" w:rsidRPr="00995C16" w:rsidRDefault="00995C16" w:rsidP="00995C16">
            <w:pPr>
              <w:tabs>
                <w:tab w:val="left" w:pos="1080"/>
              </w:tabs>
              <w:rPr>
                <w:rFonts w:eastAsia="Times New Roman"/>
                <w:lang w:eastAsia="ru-RU"/>
              </w:rPr>
            </w:pPr>
            <w:r w:rsidRPr="00995C16">
              <w:rPr>
                <w:rFonts w:ascii="Times New Roman" w:eastAsia="Times New Roman" w:hAnsi="Times New Roman"/>
                <w:sz w:val="24"/>
                <w:lang w:eastAsia="ru-RU"/>
              </w:rPr>
              <w:t>Лакман И.А.</w:t>
            </w:r>
          </w:p>
        </w:tc>
      </w:tr>
      <w:tr w:rsidR="00995C16" w:rsidRPr="00995C16" w:rsidTr="00995C16">
        <w:tc>
          <w:tcPr>
            <w:tcW w:w="1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tabs>
                <w:tab w:val="left" w:pos="1080"/>
              </w:tabs>
              <w:rPr>
                <w:rFonts w:eastAsia="Times New Roman"/>
                <w:lang w:eastAsia="ru-RU"/>
              </w:rPr>
            </w:pPr>
            <w:r w:rsidRPr="00995C16">
              <w:rPr>
                <w:rFonts w:ascii="Times New Roman" w:eastAsia="Times New Roman" w:hAnsi="Times New Roman"/>
                <w:sz w:val="24"/>
                <w:lang w:eastAsia="ru-RU"/>
              </w:rPr>
              <w:t>Май</w:t>
            </w:r>
          </w:p>
        </w:tc>
        <w:tc>
          <w:tcPr>
            <w:tcW w:w="6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tabs>
                <w:tab w:val="left" w:pos="1080"/>
              </w:tabs>
              <w:rPr>
                <w:rFonts w:ascii="Times New Roman" w:eastAsia="Times New Roman" w:hAnsi="Times New Roman"/>
                <w:sz w:val="24"/>
                <w:lang w:eastAsia="ru-RU"/>
              </w:rPr>
            </w:pPr>
            <w:r w:rsidRPr="00995C16">
              <w:rPr>
                <w:rFonts w:ascii="Times New Roman" w:eastAsia="Times New Roman" w:hAnsi="Times New Roman"/>
                <w:sz w:val="24"/>
                <w:lang w:eastAsia="ru-RU"/>
              </w:rPr>
              <w:t>1.Подведение итогов работы за учебный год.</w:t>
            </w:r>
          </w:p>
          <w:p w:rsidR="00995C16" w:rsidRPr="00995C16" w:rsidRDefault="00995C16" w:rsidP="00995C16">
            <w:pPr>
              <w:tabs>
                <w:tab w:val="left" w:pos="1080"/>
              </w:tabs>
              <w:jc w:val="both"/>
              <w:rPr>
                <w:rFonts w:ascii="Times New Roman" w:eastAsia="Times New Roman" w:hAnsi="Times New Roman"/>
                <w:sz w:val="24"/>
                <w:lang w:eastAsia="ru-RU"/>
              </w:rPr>
            </w:pPr>
            <w:r w:rsidRPr="00995C16">
              <w:rPr>
                <w:rFonts w:ascii="Times New Roman" w:eastAsia="Times New Roman" w:hAnsi="Times New Roman"/>
                <w:sz w:val="24"/>
                <w:lang w:eastAsia="ru-RU"/>
              </w:rPr>
              <w:t>2. Обзор методической литературы по воспитательным вопросам</w:t>
            </w:r>
          </w:p>
          <w:p w:rsidR="00995C16" w:rsidRPr="00995C16" w:rsidRDefault="00995C16" w:rsidP="00995C16">
            <w:pPr>
              <w:tabs>
                <w:tab w:val="left" w:pos="1080"/>
              </w:tabs>
              <w:rPr>
                <w:rFonts w:eastAsia="Times New Roman"/>
                <w:lang w:eastAsia="ru-RU"/>
              </w:rPr>
            </w:pPr>
          </w:p>
        </w:tc>
        <w:tc>
          <w:tcPr>
            <w:tcW w:w="2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F20658" w:rsidP="00995C16">
            <w:pPr>
              <w:tabs>
                <w:tab w:val="left" w:pos="1080"/>
              </w:tabs>
              <w:rPr>
                <w:rFonts w:eastAsia="Times New Roman"/>
                <w:lang w:eastAsia="ru-RU"/>
              </w:rPr>
            </w:pPr>
            <w:r w:rsidRPr="00F20658">
              <w:rPr>
                <w:rFonts w:ascii="Times New Roman" w:eastAsia="Times New Roman" w:hAnsi="Times New Roman"/>
                <w:sz w:val="24"/>
                <w:lang w:eastAsia="ru-RU"/>
              </w:rPr>
              <w:t xml:space="preserve">Горчакова О.А </w:t>
            </w:r>
            <w:proofErr w:type="spellStart"/>
            <w:r w:rsidR="00995C16" w:rsidRPr="00995C16">
              <w:rPr>
                <w:rFonts w:ascii="Times New Roman" w:eastAsia="Times New Roman" w:hAnsi="Times New Roman"/>
                <w:sz w:val="24"/>
                <w:lang w:eastAsia="ru-RU"/>
              </w:rPr>
              <w:t>Белентьева</w:t>
            </w:r>
            <w:proofErr w:type="spellEnd"/>
            <w:r w:rsidR="00995C16" w:rsidRPr="00995C16">
              <w:rPr>
                <w:rFonts w:ascii="Times New Roman" w:eastAsia="Times New Roman" w:hAnsi="Times New Roman"/>
                <w:sz w:val="24"/>
                <w:lang w:eastAsia="ru-RU"/>
              </w:rPr>
              <w:t xml:space="preserve"> О.П.</w:t>
            </w:r>
          </w:p>
        </w:tc>
      </w:tr>
    </w:tbl>
    <w:p w:rsidR="000668C3" w:rsidRDefault="000668C3" w:rsidP="00995C16">
      <w:pPr>
        <w:rPr>
          <w:rFonts w:ascii="Times New Roman" w:hAnsi="Times New Roman"/>
          <w:b/>
          <w:sz w:val="28"/>
          <w:szCs w:val="28"/>
        </w:rPr>
      </w:pPr>
    </w:p>
    <w:p w:rsidR="00995C16" w:rsidRPr="00995C16" w:rsidRDefault="005327BE" w:rsidP="00995C16">
      <w:pPr>
        <w:rPr>
          <w:rFonts w:ascii="Times New Roman" w:eastAsia="Times New Roman" w:hAnsi="Times New Roman"/>
          <w:b/>
          <w:sz w:val="28"/>
          <w:lang w:eastAsia="ru-RU"/>
        </w:rPr>
      </w:pPr>
      <w:r>
        <w:rPr>
          <w:rFonts w:ascii="Times New Roman" w:hAnsi="Times New Roman"/>
          <w:b/>
          <w:sz w:val="28"/>
          <w:szCs w:val="28"/>
        </w:rPr>
        <w:t xml:space="preserve"> </w:t>
      </w:r>
      <w:r w:rsidR="00995C16" w:rsidRPr="00995C16">
        <w:rPr>
          <w:rFonts w:ascii="Times New Roman" w:eastAsia="Times New Roman" w:hAnsi="Times New Roman"/>
          <w:b/>
          <w:sz w:val="28"/>
          <w:lang w:eastAsia="ru-RU"/>
        </w:rPr>
        <w:t>11. Внутришкольный контроль воспитательной работы школы</w:t>
      </w:r>
      <w:r w:rsidR="00995C16">
        <w:rPr>
          <w:rFonts w:ascii="Times New Roman" w:eastAsia="Times New Roman" w:hAnsi="Times New Roman"/>
          <w:b/>
          <w:sz w:val="28"/>
          <w:lang w:eastAsia="ru-RU"/>
        </w:rPr>
        <w:t xml:space="preserve">  </w:t>
      </w:r>
      <w:r w:rsidR="00995C16" w:rsidRPr="00995C16">
        <w:rPr>
          <w:rFonts w:ascii="Times New Roman" w:eastAsia="Times New Roman" w:hAnsi="Times New Roman"/>
          <w:b/>
          <w:sz w:val="28"/>
          <w:lang w:eastAsia="ru-RU"/>
        </w:rPr>
        <w:t>201</w:t>
      </w:r>
      <w:r w:rsidR="00F20658">
        <w:rPr>
          <w:rFonts w:ascii="Times New Roman" w:eastAsia="Times New Roman" w:hAnsi="Times New Roman"/>
          <w:b/>
          <w:sz w:val="28"/>
          <w:lang w:eastAsia="ru-RU"/>
        </w:rPr>
        <w:t>8</w:t>
      </w:r>
      <w:r w:rsidR="00995C16" w:rsidRPr="00995C16">
        <w:rPr>
          <w:rFonts w:ascii="Times New Roman" w:eastAsia="Times New Roman" w:hAnsi="Times New Roman"/>
          <w:b/>
          <w:sz w:val="28"/>
          <w:lang w:eastAsia="ru-RU"/>
        </w:rPr>
        <w:t>-201</w:t>
      </w:r>
      <w:r w:rsidR="00F20658">
        <w:rPr>
          <w:rFonts w:ascii="Times New Roman" w:eastAsia="Times New Roman" w:hAnsi="Times New Roman"/>
          <w:b/>
          <w:sz w:val="28"/>
          <w:lang w:eastAsia="ru-RU"/>
        </w:rPr>
        <w:t>9</w:t>
      </w:r>
      <w:r w:rsidR="00995C16" w:rsidRPr="00995C16">
        <w:rPr>
          <w:rFonts w:ascii="Times New Roman" w:eastAsia="Times New Roman" w:hAnsi="Times New Roman"/>
          <w:b/>
          <w:sz w:val="28"/>
          <w:lang w:eastAsia="ru-RU"/>
        </w:rPr>
        <w:t xml:space="preserve"> уч.</w:t>
      </w:r>
      <w:r w:rsidR="00995C16">
        <w:rPr>
          <w:rFonts w:ascii="Times New Roman" w:eastAsia="Times New Roman" w:hAnsi="Times New Roman"/>
          <w:b/>
          <w:sz w:val="28"/>
          <w:lang w:eastAsia="ru-RU"/>
        </w:rPr>
        <w:t xml:space="preserve"> </w:t>
      </w:r>
      <w:r w:rsidR="00995C16" w:rsidRPr="00995C16">
        <w:rPr>
          <w:rFonts w:ascii="Times New Roman" w:eastAsia="Times New Roman" w:hAnsi="Times New Roman"/>
          <w:b/>
          <w:sz w:val="28"/>
          <w:lang w:eastAsia="ru-RU"/>
        </w:rPr>
        <w:t>год</w:t>
      </w:r>
    </w:p>
    <w:tbl>
      <w:tblPr>
        <w:tblW w:w="0" w:type="auto"/>
        <w:tblInd w:w="108" w:type="dxa"/>
        <w:tblCellMar>
          <w:left w:w="10" w:type="dxa"/>
          <w:right w:w="10" w:type="dxa"/>
        </w:tblCellMar>
        <w:tblLook w:val="04A0" w:firstRow="1" w:lastRow="0" w:firstColumn="1" w:lastColumn="0" w:noHBand="0" w:noVBand="1"/>
      </w:tblPr>
      <w:tblGrid>
        <w:gridCol w:w="588"/>
        <w:gridCol w:w="3599"/>
        <w:gridCol w:w="1841"/>
        <w:gridCol w:w="1629"/>
        <w:gridCol w:w="1933"/>
      </w:tblGrid>
      <w:tr w:rsidR="00995C16" w:rsidRPr="00995C16" w:rsidTr="00995C16">
        <w:trPr>
          <w:trHeight w:val="1"/>
        </w:trPr>
        <w:tc>
          <w:tcPr>
            <w:tcW w:w="588"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jc w:val="center"/>
              <w:rPr>
                <w:rFonts w:eastAsia="Times New Roman"/>
                <w:lang w:eastAsia="ru-RU"/>
              </w:rPr>
            </w:pPr>
            <w:r w:rsidRPr="00995C16">
              <w:rPr>
                <w:rFonts w:ascii="Times New Roman" w:eastAsia="Times New Roman" w:hAnsi="Times New Roman"/>
                <w:sz w:val="24"/>
                <w:lang w:eastAsia="ru-RU"/>
              </w:rPr>
              <w:t xml:space="preserve">№ </w:t>
            </w:r>
            <w:proofErr w:type="gramStart"/>
            <w:r w:rsidRPr="00995C16">
              <w:rPr>
                <w:rFonts w:ascii="Times New Roman" w:eastAsia="Times New Roman" w:hAnsi="Times New Roman"/>
                <w:sz w:val="24"/>
                <w:lang w:eastAsia="ru-RU"/>
              </w:rPr>
              <w:t>п</w:t>
            </w:r>
            <w:proofErr w:type="gramEnd"/>
            <w:r w:rsidRPr="00995C16">
              <w:rPr>
                <w:rFonts w:ascii="Times New Roman" w:eastAsia="Times New Roman" w:hAnsi="Times New Roman"/>
                <w:sz w:val="24"/>
                <w:lang w:eastAsia="ru-RU"/>
              </w:rPr>
              <w:t>/п</w:t>
            </w:r>
          </w:p>
        </w:tc>
        <w:tc>
          <w:tcPr>
            <w:tcW w:w="3599"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jc w:val="center"/>
              <w:rPr>
                <w:rFonts w:eastAsia="Times New Roman"/>
                <w:lang w:eastAsia="ru-RU"/>
              </w:rPr>
            </w:pPr>
            <w:r w:rsidRPr="00995C16">
              <w:rPr>
                <w:rFonts w:ascii="Times New Roman" w:eastAsia="Times New Roman" w:hAnsi="Times New Roman"/>
                <w:sz w:val="24"/>
                <w:lang w:eastAsia="ru-RU"/>
              </w:rPr>
              <w:t>Что проверять</w:t>
            </w:r>
          </w:p>
        </w:tc>
        <w:tc>
          <w:tcPr>
            <w:tcW w:w="1841"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jc w:val="center"/>
              <w:rPr>
                <w:rFonts w:eastAsia="Times New Roman"/>
                <w:lang w:eastAsia="ru-RU"/>
              </w:rPr>
            </w:pPr>
            <w:r w:rsidRPr="00995C16">
              <w:rPr>
                <w:rFonts w:ascii="Times New Roman" w:eastAsia="Times New Roman" w:hAnsi="Times New Roman"/>
                <w:sz w:val="24"/>
                <w:lang w:eastAsia="ru-RU"/>
              </w:rPr>
              <w:t>Кого проверять</w:t>
            </w:r>
          </w:p>
        </w:tc>
        <w:tc>
          <w:tcPr>
            <w:tcW w:w="1629"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jc w:val="center"/>
              <w:rPr>
                <w:rFonts w:eastAsia="Times New Roman"/>
                <w:lang w:eastAsia="ru-RU"/>
              </w:rPr>
            </w:pPr>
            <w:r w:rsidRPr="00995C16">
              <w:rPr>
                <w:rFonts w:ascii="Times New Roman" w:eastAsia="Times New Roman" w:hAnsi="Times New Roman"/>
                <w:sz w:val="24"/>
                <w:lang w:eastAsia="ru-RU"/>
              </w:rPr>
              <w:t>Как часто проверять</w:t>
            </w:r>
          </w:p>
        </w:tc>
        <w:tc>
          <w:tcPr>
            <w:tcW w:w="1933"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rsidR="00995C16" w:rsidRPr="00995C16" w:rsidRDefault="00995C16" w:rsidP="00995C16">
            <w:pPr>
              <w:jc w:val="center"/>
              <w:rPr>
                <w:rFonts w:ascii="Times New Roman" w:eastAsia="Times New Roman" w:hAnsi="Times New Roman"/>
                <w:color w:val="000000"/>
                <w:sz w:val="24"/>
                <w:lang w:eastAsia="ru-RU"/>
              </w:rPr>
            </w:pPr>
            <w:r w:rsidRPr="00995C16">
              <w:rPr>
                <w:rFonts w:ascii="Times New Roman" w:eastAsia="Times New Roman" w:hAnsi="Times New Roman"/>
                <w:sz w:val="24"/>
                <w:lang w:eastAsia="ru-RU"/>
              </w:rPr>
              <w:t>Формы проверки</w:t>
            </w:r>
          </w:p>
          <w:p w:rsidR="00995C16" w:rsidRPr="00995C16" w:rsidRDefault="00995C16" w:rsidP="00995C16">
            <w:pPr>
              <w:jc w:val="center"/>
              <w:rPr>
                <w:rFonts w:eastAsia="Times New Roman"/>
                <w:lang w:eastAsia="ru-RU"/>
              </w:rPr>
            </w:pPr>
          </w:p>
        </w:tc>
      </w:tr>
      <w:tr w:rsidR="00995C16" w:rsidRPr="00995C16" w:rsidTr="00995C16">
        <w:trPr>
          <w:trHeight w:val="1"/>
        </w:trPr>
        <w:tc>
          <w:tcPr>
            <w:tcW w:w="588"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jc w:val="right"/>
              <w:rPr>
                <w:rFonts w:eastAsia="Times New Roman"/>
                <w:lang w:eastAsia="ru-RU"/>
              </w:rPr>
            </w:pPr>
            <w:r w:rsidRPr="00995C16">
              <w:rPr>
                <w:rFonts w:ascii="Times New Roman" w:eastAsia="Times New Roman" w:hAnsi="Times New Roman"/>
                <w:sz w:val="24"/>
                <w:lang w:eastAsia="ru-RU"/>
              </w:rPr>
              <w:t>1.</w:t>
            </w:r>
          </w:p>
        </w:tc>
        <w:tc>
          <w:tcPr>
            <w:tcW w:w="3599"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 xml:space="preserve">Наличие плана организации воспитательной деятельности в классе на год </w:t>
            </w:r>
          </w:p>
        </w:tc>
        <w:tc>
          <w:tcPr>
            <w:tcW w:w="1841"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jc w:val="center"/>
              <w:rPr>
                <w:rFonts w:ascii="Times New Roman" w:eastAsia="Times New Roman" w:hAnsi="Times New Roman"/>
                <w:color w:val="000000"/>
                <w:sz w:val="24"/>
                <w:lang w:eastAsia="ru-RU"/>
              </w:rPr>
            </w:pPr>
            <w:r w:rsidRPr="00995C16">
              <w:rPr>
                <w:rFonts w:ascii="Times New Roman" w:eastAsia="Times New Roman" w:hAnsi="Times New Roman"/>
                <w:sz w:val="24"/>
                <w:lang w:eastAsia="ru-RU"/>
              </w:rPr>
              <w:t>Классные руководители</w:t>
            </w:r>
          </w:p>
          <w:p w:rsidR="00995C16" w:rsidRPr="00995C16" w:rsidRDefault="00995C16" w:rsidP="00995C16">
            <w:pPr>
              <w:suppressAutoHyphens/>
              <w:rPr>
                <w:rFonts w:eastAsia="Times New Roman"/>
                <w:lang w:eastAsia="ru-RU"/>
              </w:rPr>
            </w:pPr>
          </w:p>
        </w:tc>
        <w:tc>
          <w:tcPr>
            <w:tcW w:w="1629"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сентябрь</w:t>
            </w:r>
          </w:p>
        </w:tc>
        <w:tc>
          <w:tcPr>
            <w:tcW w:w="1933"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Работа с документами, собеседование</w:t>
            </w:r>
          </w:p>
        </w:tc>
      </w:tr>
      <w:tr w:rsidR="00995C16" w:rsidRPr="00995C16" w:rsidTr="00995C16">
        <w:trPr>
          <w:trHeight w:val="1"/>
        </w:trPr>
        <w:tc>
          <w:tcPr>
            <w:tcW w:w="588"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jc w:val="right"/>
              <w:rPr>
                <w:rFonts w:eastAsia="Times New Roman"/>
                <w:lang w:eastAsia="ru-RU"/>
              </w:rPr>
            </w:pPr>
            <w:r w:rsidRPr="00995C16">
              <w:rPr>
                <w:rFonts w:ascii="Times New Roman" w:eastAsia="Times New Roman" w:hAnsi="Times New Roman"/>
                <w:sz w:val="24"/>
                <w:lang w:eastAsia="ru-RU"/>
              </w:rPr>
              <w:t>2.</w:t>
            </w:r>
          </w:p>
        </w:tc>
        <w:tc>
          <w:tcPr>
            <w:tcW w:w="3599"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 xml:space="preserve">График проведения и тематика классных часов на каждую четверть </w:t>
            </w:r>
          </w:p>
        </w:tc>
        <w:tc>
          <w:tcPr>
            <w:tcW w:w="1841"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jc w:val="center"/>
              <w:rPr>
                <w:rFonts w:eastAsia="Times New Roman"/>
                <w:lang w:eastAsia="ru-RU"/>
              </w:rPr>
            </w:pPr>
            <w:r w:rsidRPr="00995C16">
              <w:rPr>
                <w:rFonts w:ascii="Times New Roman" w:eastAsia="Times New Roman" w:hAnsi="Times New Roman"/>
                <w:sz w:val="24"/>
                <w:lang w:eastAsia="ru-RU"/>
              </w:rPr>
              <w:t>Классные руководители</w:t>
            </w:r>
          </w:p>
        </w:tc>
        <w:tc>
          <w:tcPr>
            <w:tcW w:w="1629"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rPr>
                <w:rFonts w:ascii="Times New Roman" w:eastAsia="Times New Roman" w:hAnsi="Times New Roman"/>
                <w:color w:val="000000"/>
                <w:sz w:val="24"/>
                <w:lang w:eastAsia="ru-RU"/>
              </w:rPr>
            </w:pPr>
            <w:r w:rsidRPr="00995C16">
              <w:rPr>
                <w:rFonts w:ascii="Times New Roman" w:eastAsia="Times New Roman" w:hAnsi="Times New Roman"/>
                <w:sz w:val="24"/>
                <w:lang w:eastAsia="ru-RU"/>
              </w:rPr>
              <w:t>1 раз</w:t>
            </w:r>
          </w:p>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в четверть</w:t>
            </w:r>
          </w:p>
        </w:tc>
        <w:tc>
          <w:tcPr>
            <w:tcW w:w="1933"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Работа с документами, собеседование</w:t>
            </w:r>
          </w:p>
        </w:tc>
      </w:tr>
      <w:tr w:rsidR="00995C16" w:rsidRPr="00995C16" w:rsidTr="00995C16">
        <w:trPr>
          <w:trHeight w:val="1"/>
        </w:trPr>
        <w:tc>
          <w:tcPr>
            <w:tcW w:w="588"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jc w:val="right"/>
              <w:rPr>
                <w:rFonts w:eastAsia="Times New Roman"/>
                <w:lang w:eastAsia="ru-RU"/>
              </w:rPr>
            </w:pPr>
            <w:r w:rsidRPr="00995C16">
              <w:rPr>
                <w:rFonts w:ascii="Times New Roman" w:eastAsia="Times New Roman" w:hAnsi="Times New Roman"/>
                <w:sz w:val="24"/>
                <w:lang w:eastAsia="ru-RU"/>
              </w:rPr>
              <w:t>3.</w:t>
            </w:r>
          </w:p>
        </w:tc>
        <w:tc>
          <w:tcPr>
            <w:tcW w:w="3599"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Качество подготовки и проведения классных часов</w:t>
            </w:r>
          </w:p>
        </w:tc>
        <w:tc>
          <w:tcPr>
            <w:tcW w:w="1841"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jc w:val="center"/>
              <w:rPr>
                <w:rFonts w:eastAsia="Times New Roman"/>
                <w:lang w:eastAsia="ru-RU"/>
              </w:rPr>
            </w:pPr>
            <w:r w:rsidRPr="00995C16">
              <w:rPr>
                <w:rFonts w:ascii="Times New Roman" w:eastAsia="Times New Roman" w:hAnsi="Times New Roman"/>
                <w:sz w:val="24"/>
                <w:lang w:eastAsia="ru-RU"/>
              </w:rPr>
              <w:t>Классные руководители</w:t>
            </w:r>
          </w:p>
        </w:tc>
        <w:tc>
          <w:tcPr>
            <w:tcW w:w="1629"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rPr>
                <w:rFonts w:ascii="Times New Roman" w:eastAsia="Times New Roman" w:hAnsi="Times New Roman"/>
                <w:color w:val="000000"/>
                <w:sz w:val="24"/>
                <w:lang w:eastAsia="ru-RU"/>
              </w:rPr>
            </w:pPr>
            <w:r w:rsidRPr="00995C16">
              <w:rPr>
                <w:rFonts w:ascii="Times New Roman" w:eastAsia="Times New Roman" w:hAnsi="Times New Roman"/>
                <w:sz w:val="24"/>
                <w:lang w:eastAsia="ru-RU"/>
              </w:rPr>
              <w:t>1 – 2 раза</w:t>
            </w:r>
          </w:p>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в четверть</w:t>
            </w:r>
          </w:p>
        </w:tc>
        <w:tc>
          <w:tcPr>
            <w:tcW w:w="1933"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Посещение и анализ  классных часов</w:t>
            </w:r>
          </w:p>
        </w:tc>
      </w:tr>
      <w:tr w:rsidR="00995C16" w:rsidRPr="00995C16" w:rsidTr="00995C16">
        <w:trPr>
          <w:trHeight w:val="1"/>
        </w:trPr>
        <w:tc>
          <w:tcPr>
            <w:tcW w:w="588"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jc w:val="right"/>
              <w:rPr>
                <w:rFonts w:eastAsia="Times New Roman"/>
                <w:lang w:eastAsia="ru-RU"/>
              </w:rPr>
            </w:pPr>
            <w:r w:rsidRPr="00995C16">
              <w:rPr>
                <w:rFonts w:ascii="Times New Roman" w:eastAsia="Times New Roman" w:hAnsi="Times New Roman"/>
                <w:sz w:val="24"/>
                <w:lang w:eastAsia="ru-RU"/>
              </w:rPr>
              <w:t>4.</w:t>
            </w:r>
          </w:p>
        </w:tc>
        <w:tc>
          <w:tcPr>
            <w:tcW w:w="3599"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Качество подготовки и проведения внеклассных мероприятий</w:t>
            </w:r>
          </w:p>
        </w:tc>
        <w:tc>
          <w:tcPr>
            <w:tcW w:w="1841"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jc w:val="center"/>
              <w:rPr>
                <w:rFonts w:eastAsia="Times New Roman"/>
                <w:lang w:eastAsia="ru-RU"/>
              </w:rPr>
            </w:pPr>
            <w:r w:rsidRPr="00995C16">
              <w:rPr>
                <w:rFonts w:ascii="Times New Roman" w:eastAsia="Times New Roman" w:hAnsi="Times New Roman"/>
                <w:sz w:val="24"/>
                <w:lang w:eastAsia="ru-RU"/>
              </w:rPr>
              <w:t>Классные руководители</w:t>
            </w:r>
          </w:p>
        </w:tc>
        <w:tc>
          <w:tcPr>
            <w:tcW w:w="1629"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rPr>
                <w:rFonts w:ascii="Times New Roman" w:eastAsia="Times New Roman" w:hAnsi="Times New Roman"/>
                <w:color w:val="000000"/>
                <w:sz w:val="24"/>
                <w:lang w:eastAsia="ru-RU"/>
              </w:rPr>
            </w:pPr>
            <w:r w:rsidRPr="00995C16">
              <w:rPr>
                <w:rFonts w:ascii="Times New Roman" w:eastAsia="Times New Roman" w:hAnsi="Times New Roman"/>
                <w:sz w:val="24"/>
                <w:lang w:eastAsia="ru-RU"/>
              </w:rPr>
              <w:t>1 раз</w:t>
            </w:r>
          </w:p>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в четверть</w:t>
            </w:r>
          </w:p>
        </w:tc>
        <w:tc>
          <w:tcPr>
            <w:tcW w:w="1933"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Посещение и анализ мероприятий</w:t>
            </w:r>
          </w:p>
        </w:tc>
      </w:tr>
      <w:tr w:rsidR="00995C16" w:rsidRPr="00995C16" w:rsidTr="00995C16">
        <w:trPr>
          <w:trHeight w:val="1"/>
        </w:trPr>
        <w:tc>
          <w:tcPr>
            <w:tcW w:w="588"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jc w:val="right"/>
              <w:rPr>
                <w:rFonts w:eastAsia="Times New Roman"/>
                <w:lang w:eastAsia="ru-RU"/>
              </w:rPr>
            </w:pPr>
            <w:r w:rsidRPr="00995C16">
              <w:rPr>
                <w:rFonts w:ascii="Times New Roman" w:eastAsia="Times New Roman" w:hAnsi="Times New Roman"/>
                <w:sz w:val="24"/>
                <w:lang w:eastAsia="ru-RU"/>
              </w:rPr>
              <w:t>5.</w:t>
            </w:r>
          </w:p>
        </w:tc>
        <w:tc>
          <w:tcPr>
            <w:tcW w:w="3599"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Работа классных руководителей с дневниками учащихся (запись планов на каникулы, оценка деятельности учащихся в общественной жизни, тематика классных часов)</w:t>
            </w:r>
          </w:p>
        </w:tc>
        <w:tc>
          <w:tcPr>
            <w:tcW w:w="1841"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jc w:val="center"/>
              <w:rPr>
                <w:rFonts w:ascii="Times New Roman" w:eastAsia="Times New Roman" w:hAnsi="Times New Roman"/>
                <w:color w:val="000000"/>
                <w:sz w:val="24"/>
                <w:lang w:eastAsia="ru-RU"/>
              </w:rPr>
            </w:pPr>
            <w:r w:rsidRPr="00995C16">
              <w:rPr>
                <w:rFonts w:ascii="Times New Roman" w:eastAsia="Times New Roman" w:hAnsi="Times New Roman"/>
                <w:sz w:val="24"/>
                <w:lang w:eastAsia="ru-RU"/>
              </w:rPr>
              <w:t>Классные руководители</w:t>
            </w:r>
          </w:p>
          <w:p w:rsidR="00995C16" w:rsidRPr="00995C16" w:rsidRDefault="00995C16" w:rsidP="00995C16">
            <w:pPr>
              <w:rPr>
                <w:rFonts w:ascii="Times New Roman" w:eastAsia="Times New Roman" w:hAnsi="Times New Roman"/>
                <w:sz w:val="24"/>
                <w:lang w:eastAsia="ru-RU"/>
              </w:rPr>
            </w:pPr>
          </w:p>
          <w:p w:rsidR="00995C16" w:rsidRPr="00995C16" w:rsidRDefault="00995C16" w:rsidP="00995C16">
            <w:pPr>
              <w:rPr>
                <w:rFonts w:eastAsia="Times New Roman"/>
                <w:lang w:eastAsia="ru-RU"/>
              </w:rPr>
            </w:pPr>
          </w:p>
        </w:tc>
        <w:tc>
          <w:tcPr>
            <w:tcW w:w="1629"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rPr>
                <w:rFonts w:ascii="Times New Roman" w:eastAsia="Times New Roman" w:hAnsi="Times New Roman"/>
                <w:color w:val="000000"/>
                <w:sz w:val="24"/>
                <w:lang w:eastAsia="ru-RU"/>
              </w:rPr>
            </w:pPr>
            <w:r w:rsidRPr="00995C16">
              <w:rPr>
                <w:rFonts w:ascii="Times New Roman" w:eastAsia="Times New Roman" w:hAnsi="Times New Roman"/>
                <w:sz w:val="24"/>
                <w:lang w:eastAsia="ru-RU"/>
              </w:rPr>
              <w:t>1 раз</w:t>
            </w:r>
          </w:p>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в четверть</w:t>
            </w:r>
          </w:p>
        </w:tc>
        <w:tc>
          <w:tcPr>
            <w:tcW w:w="1933"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Работа с документами</w:t>
            </w:r>
          </w:p>
        </w:tc>
      </w:tr>
      <w:tr w:rsidR="00995C16" w:rsidRPr="00995C16" w:rsidTr="00995C16">
        <w:trPr>
          <w:trHeight w:val="1"/>
        </w:trPr>
        <w:tc>
          <w:tcPr>
            <w:tcW w:w="588"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jc w:val="right"/>
              <w:rPr>
                <w:rFonts w:eastAsia="Times New Roman"/>
                <w:lang w:eastAsia="ru-RU"/>
              </w:rPr>
            </w:pPr>
            <w:r w:rsidRPr="00995C16">
              <w:rPr>
                <w:rFonts w:ascii="Times New Roman" w:eastAsia="Times New Roman" w:hAnsi="Times New Roman"/>
                <w:sz w:val="24"/>
                <w:lang w:eastAsia="ru-RU"/>
              </w:rPr>
              <w:lastRenderedPageBreak/>
              <w:t>6.</w:t>
            </w:r>
          </w:p>
        </w:tc>
        <w:tc>
          <w:tcPr>
            <w:tcW w:w="3599"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Ведение школьной документации по кружковой работе</w:t>
            </w:r>
          </w:p>
        </w:tc>
        <w:tc>
          <w:tcPr>
            <w:tcW w:w="1841"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Руководители кружков</w:t>
            </w:r>
          </w:p>
        </w:tc>
        <w:tc>
          <w:tcPr>
            <w:tcW w:w="1629"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rPr>
                <w:rFonts w:ascii="Times New Roman" w:eastAsia="Times New Roman" w:hAnsi="Times New Roman"/>
                <w:color w:val="000000"/>
                <w:sz w:val="24"/>
                <w:lang w:eastAsia="ru-RU"/>
              </w:rPr>
            </w:pPr>
            <w:r w:rsidRPr="00995C16">
              <w:rPr>
                <w:rFonts w:ascii="Times New Roman" w:eastAsia="Times New Roman" w:hAnsi="Times New Roman"/>
                <w:sz w:val="24"/>
                <w:lang w:eastAsia="ru-RU"/>
              </w:rPr>
              <w:t>1 – 2 раза</w:t>
            </w:r>
          </w:p>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в четверть</w:t>
            </w:r>
          </w:p>
        </w:tc>
        <w:tc>
          <w:tcPr>
            <w:tcW w:w="1933"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Работа с документами</w:t>
            </w:r>
          </w:p>
        </w:tc>
      </w:tr>
      <w:tr w:rsidR="00995C16" w:rsidRPr="00995C16" w:rsidTr="00995C16">
        <w:trPr>
          <w:trHeight w:val="1"/>
        </w:trPr>
        <w:tc>
          <w:tcPr>
            <w:tcW w:w="588"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jc w:val="right"/>
              <w:rPr>
                <w:rFonts w:eastAsia="Times New Roman"/>
                <w:lang w:eastAsia="ru-RU"/>
              </w:rPr>
            </w:pPr>
            <w:r w:rsidRPr="00995C16">
              <w:rPr>
                <w:rFonts w:ascii="Times New Roman" w:eastAsia="Times New Roman" w:hAnsi="Times New Roman"/>
                <w:sz w:val="24"/>
                <w:lang w:eastAsia="ru-RU"/>
              </w:rPr>
              <w:t>7.</w:t>
            </w:r>
          </w:p>
        </w:tc>
        <w:tc>
          <w:tcPr>
            <w:tcW w:w="3599"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Эффективность кружковой работы</w:t>
            </w:r>
          </w:p>
        </w:tc>
        <w:tc>
          <w:tcPr>
            <w:tcW w:w="1841"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Руководители кружков</w:t>
            </w:r>
          </w:p>
        </w:tc>
        <w:tc>
          <w:tcPr>
            <w:tcW w:w="1629"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2 раза                    в четверть</w:t>
            </w:r>
          </w:p>
        </w:tc>
        <w:tc>
          <w:tcPr>
            <w:tcW w:w="1933"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Проверка журналов, посещение занятий</w:t>
            </w:r>
          </w:p>
        </w:tc>
      </w:tr>
      <w:tr w:rsidR="00995C16" w:rsidRPr="00995C16" w:rsidTr="00995C16">
        <w:trPr>
          <w:trHeight w:val="1"/>
        </w:trPr>
        <w:tc>
          <w:tcPr>
            <w:tcW w:w="588"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jc w:val="right"/>
              <w:rPr>
                <w:rFonts w:eastAsia="Times New Roman"/>
                <w:lang w:eastAsia="ru-RU"/>
              </w:rPr>
            </w:pPr>
            <w:r w:rsidRPr="00995C16">
              <w:rPr>
                <w:rFonts w:ascii="Times New Roman" w:eastAsia="Times New Roman" w:hAnsi="Times New Roman"/>
                <w:sz w:val="24"/>
                <w:lang w:eastAsia="ru-RU"/>
              </w:rPr>
              <w:t>8.</w:t>
            </w:r>
          </w:p>
        </w:tc>
        <w:tc>
          <w:tcPr>
            <w:tcW w:w="3599"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rPr>
                <w:rFonts w:ascii="Times New Roman" w:eastAsia="Times New Roman" w:hAnsi="Times New Roman"/>
                <w:color w:val="000000"/>
                <w:sz w:val="24"/>
                <w:lang w:eastAsia="ru-RU"/>
              </w:rPr>
            </w:pPr>
            <w:r w:rsidRPr="00995C16">
              <w:rPr>
                <w:rFonts w:ascii="Times New Roman" w:eastAsia="Times New Roman" w:hAnsi="Times New Roman"/>
                <w:sz w:val="24"/>
                <w:lang w:eastAsia="ru-RU"/>
              </w:rPr>
              <w:t>Эффективность работы с родителями:</w:t>
            </w:r>
          </w:p>
          <w:p w:rsidR="00995C16" w:rsidRPr="00995C16" w:rsidRDefault="00995C16" w:rsidP="00995C16">
            <w:pPr>
              <w:rPr>
                <w:rFonts w:ascii="Times New Roman" w:eastAsia="Times New Roman" w:hAnsi="Times New Roman"/>
                <w:sz w:val="24"/>
                <w:lang w:eastAsia="ru-RU"/>
              </w:rPr>
            </w:pPr>
            <w:r w:rsidRPr="00995C16">
              <w:rPr>
                <w:rFonts w:ascii="Times New Roman" w:eastAsia="Times New Roman" w:hAnsi="Times New Roman"/>
                <w:sz w:val="24"/>
                <w:lang w:eastAsia="ru-RU"/>
              </w:rPr>
              <w:t>- Наличие и действенность родительского комитета;</w:t>
            </w:r>
          </w:p>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 Помощь родительского комитета в воспитании учащихся.</w:t>
            </w:r>
          </w:p>
        </w:tc>
        <w:tc>
          <w:tcPr>
            <w:tcW w:w="1841"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Классные руководители</w:t>
            </w:r>
          </w:p>
        </w:tc>
        <w:tc>
          <w:tcPr>
            <w:tcW w:w="1629"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 xml:space="preserve">1 раз                        в полугодие                   </w:t>
            </w:r>
          </w:p>
        </w:tc>
        <w:tc>
          <w:tcPr>
            <w:tcW w:w="1933"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 xml:space="preserve">Посещение родительских собраний, собеседование </w:t>
            </w:r>
          </w:p>
        </w:tc>
      </w:tr>
      <w:tr w:rsidR="00995C16" w:rsidRPr="00995C16" w:rsidTr="00995C16">
        <w:trPr>
          <w:trHeight w:val="1"/>
        </w:trPr>
        <w:tc>
          <w:tcPr>
            <w:tcW w:w="588"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jc w:val="right"/>
              <w:rPr>
                <w:rFonts w:eastAsia="Times New Roman"/>
                <w:lang w:eastAsia="ru-RU"/>
              </w:rPr>
            </w:pPr>
            <w:r w:rsidRPr="00995C16">
              <w:rPr>
                <w:rFonts w:ascii="Times New Roman" w:eastAsia="Times New Roman" w:hAnsi="Times New Roman"/>
                <w:sz w:val="24"/>
                <w:lang w:eastAsia="ru-RU"/>
              </w:rPr>
              <w:t>9.</w:t>
            </w:r>
          </w:p>
        </w:tc>
        <w:tc>
          <w:tcPr>
            <w:tcW w:w="3599"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Мониторинг состояния воспитанности</w:t>
            </w:r>
          </w:p>
        </w:tc>
        <w:tc>
          <w:tcPr>
            <w:tcW w:w="1841"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Классные руководители, класс</w:t>
            </w:r>
          </w:p>
        </w:tc>
        <w:tc>
          <w:tcPr>
            <w:tcW w:w="1629" w:type="dxa"/>
            <w:tcBorders>
              <w:top w:val="single" w:sz="4" w:space="0" w:color="999999"/>
              <w:left w:val="single" w:sz="4" w:space="0" w:color="999999"/>
              <w:bottom w:val="single" w:sz="4" w:space="0" w:color="999999"/>
              <w:right w:val="single" w:sz="0" w:space="0" w:color="000000"/>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1 раз в год</w:t>
            </w:r>
          </w:p>
        </w:tc>
        <w:tc>
          <w:tcPr>
            <w:tcW w:w="1933" w:type="dxa"/>
            <w:tcBorders>
              <w:top w:val="single" w:sz="4" w:space="0" w:color="999999"/>
              <w:left w:val="single" w:sz="4" w:space="0" w:color="999999"/>
              <w:bottom w:val="single" w:sz="4" w:space="0" w:color="999999"/>
              <w:right w:val="single" w:sz="4" w:space="0" w:color="999999"/>
            </w:tcBorders>
            <w:shd w:val="clear" w:color="000000" w:fill="FFFFFF"/>
            <w:tcMar>
              <w:left w:w="108" w:type="dxa"/>
              <w:right w:w="108" w:type="dxa"/>
            </w:tcMar>
          </w:tcPr>
          <w:p w:rsidR="00995C16" w:rsidRPr="00995C16" w:rsidRDefault="00995C16" w:rsidP="00995C16">
            <w:pPr>
              <w:suppressAutoHyphens/>
              <w:rPr>
                <w:rFonts w:eastAsia="Times New Roman"/>
                <w:lang w:eastAsia="ru-RU"/>
              </w:rPr>
            </w:pPr>
            <w:r w:rsidRPr="00995C16">
              <w:rPr>
                <w:rFonts w:ascii="Times New Roman" w:eastAsia="Times New Roman" w:hAnsi="Times New Roman"/>
                <w:sz w:val="24"/>
                <w:lang w:eastAsia="ru-RU"/>
              </w:rPr>
              <w:t>Анкетирование</w:t>
            </w:r>
          </w:p>
        </w:tc>
      </w:tr>
    </w:tbl>
    <w:p w:rsidR="00995C16" w:rsidRPr="00995C16" w:rsidRDefault="00995C16" w:rsidP="00995C16">
      <w:pPr>
        <w:rPr>
          <w:rFonts w:ascii="Times New Roman" w:eastAsia="Times New Roman" w:hAnsi="Times New Roman"/>
          <w:b/>
          <w:color w:val="000000"/>
          <w:sz w:val="28"/>
          <w:shd w:val="clear" w:color="auto" w:fill="FFFFFF"/>
          <w:lang w:eastAsia="ru-RU"/>
        </w:rPr>
      </w:pPr>
    </w:p>
    <w:p w:rsidR="00995C16" w:rsidRPr="00995C16" w:rsidRDefault="00873A62" w:rsidP="00995C16">
      <w:pPr>
        <w:rPr>
          <w:rFonts w:ascii="Times New Roman" w:eastAsia="Times New Roman" w:hAnsi="Times New Roman"/>
          <w:b/>
          <w:sz w:val="24"/>
          <w:lang w:eastAsia="ru-RU"/>
        </w:rPr>
      </w:pPr>
      <w:r w:rsidRPr="00873A62">
        <w:rPr>
          <w:rFonts w:ascii="Times New Roman" w:hAnsi="Times New Roman"/>
          <w:b/>
          <w:sz w:val="28"/>
          <w:szCs w:val="28"/>
        </w:rPr>
        <w:t>1</w:t>
      </w:r>
      <w:r w:rsidR="005327BE">
        <w:rPr>
          <w:rFonts w:ascii="Times New Roman" w:hAnsi="Times New Roman"/>
          <w:b/>
          <w:sz w:val="28"/>
          <w:szCs w:val="28"/>
        </w:rPr>
        <w:t>2</w:t>
      </w:r>
      <w:r w:rsidRPr="00873A62">
        <w:rPr>
          <w:rFonts w:ascii="Times New Roman" w:hAnsi="Times New Roman"/>
          <w:b/>
          <w:sz w:val="24"/>
          <w:szCs w:val="24"/>
        </w:rPr>
        <w:t xml:space="preserve">. </w:t>
      </w:r>
      <w:r w:rsidR="00995C16" w:rsidRPr="00995C16">
        <w:rPr>
          <w:rFonts w:ascii="Times New Roman" w:eastAsia="Times New Roman" w:hAnsi="Times New Roman"/>
          <w:b/>
          <w:sz w:val="24"/>
          <w:lang w:eastAsia="ru-RU"/>
        </w:rPr>
        <w:t>ПЛАН  РАБОТЫ</w:t>
      </w:r>
      <w:r w:rsidR="00995C16">
        <w:rPr>
          <w:rFonts w:ascii="Times New Roman" w:eastAsia="Times New Roman" w:hAnsi="Times New Roman"/>
          <w:b/>
          <w:sz w:val="24"/>
          <w:lang w:eastAsia="ru-RU"/>
        </w:rPr>
        <w:t xml:space="preserve">  </w:t>
      </w:r>
      <w:r w:rsidR="00995C16" w:rsidRPr="00995C16">
        <w:rPr>
          <w:rFonts w:ascii="Times New Roman" w:eastAsia="Times New Roman" w:hAnsi="Times New Roman"/>
          <w:b/>
          <w:sz w:val="28"/>
          <w:lang w:eastAsia="ru-RU"/>
        </w:rPr>
        <w:t>службы школьной медиации</w:t>
      </w:r>
    </w:p>
    <w:p w:rsidR="00995C16" w:rsidRPr="00995C16" w:rsidRDefault="00995C16" w:rsidP="00995C16">
      <w:pPr>
        <w:rPr>
          <w:rFonts w:ascii="Times New Roman" w:eastAsia="Times New Roman" w:hAnsi="Times New Roman"/>
          <w:b/>
          <w:sz w:val="28"/>
          <w:lang w:eastAsia="ru-RU"/>
        </w:rPr>
      </w:pPr>
      <w:r w:rsidRPr="00995C16">
        <w:rPr>
          <w:rFonts w:ascii="Times New Roman" w:eastAsia="Times New Roman" w:hAnsi="Times New Roman"/>
          <w:b/>
          <w:sz w:val="28"/>
          <w:lang w:eastAsia="ru-RU"/>
        </w:rPr>
        <w:t>МОБУ «Валуевская СОШ» на 201</w:t>
      </w:r>
      <w:r w:rsidR="00F20658">
        <w:rPr>
          <w:rFonts w:ascii="Times New Roman" w:eastAsia="Times New Roman" w:hAnsi="Times New Roman"/>
          <w:b/>
          <w:sz w:val="28"/>
          <w:lang w:eastAsia="ru-RU"/>
        </w:rPr>
        <w:t>8</w:t>
      </w:r>
      <w:r w:rsidRPr="00995C16">
        <w:rPr>
          <w:rFonts w:ascii="Times New Roman" w:eastAsia="Times New Roman" w:hAnsi="Times New Roman"/>
          <w:b/>
          <w:sz w:val="28"/>
          <w:lang w:eastAsia="ru-RU"/>
        </w:rPr>
        <w:t>-201</w:t>
      </w:r>
      <w:r w:rsidR="00F20658">
        <w:rPr>
          <w:rFonts w:ascii="Times New Roman" w:eastAsia="Times New Roman" w:hAnsi="Times New Roman"/>
          <w:b/>
          <w:sz w:val="28"/>
          <w:lang w:eastAsia="ru-RU"/>
        </w:rPr>
        <w:t>9</w:t>
      </w:r>
      <w:r w:rsidRPr="00995C16">
        <w:rPr>
          <w:rFonts w:ascii="Times New Roman" w:eastAsia="Times New Roman" w:hAnsi="Times New Roman"/>
          <w:b/>
          <w:sz w:val="28"/>
          <w:lang w:eastAsia="ru-RU"/>
        </w:rPr>
        <w:t xml:space="preserve"> уч. год</w:t>
      </w:r>
    </w:p>
    <w:p w:rsidR="00995C16" w:rsidRPr="00995C16" w:rsidRDefault="00995C16" w:rsidP="00995C16">
      <w:pPr>
        <w:jc w:val="both"/>
        <w:rPr>
          <w:rFonts w:ascii="Times New Roman" w:eastAsia="Times New Roman" w:hAnsi="Times New Roman"/>
          <w:b/>
          <w:color w:val="FF0000"/>
          <w:lang w:eastAsia="ru-RU"/>
        </w:rPr>
      </w:pPr>
    </w:p>
    <w:p w:rsidR="00995C16" w:rsidRPr="00995C16" w:rsidRDefault="00995C16" w:rsidP="00995C16">
      <w:pPr>
        <w:jc w:val="both"/>
        <w:rPr>
          <w:rFonts w:ascii="Times New Roman" w:eastAsia="Times New Roman" w:hAnsi="Times New Roman"/>
          <w:color w:val="000000"/>
          <w:lang w:eastAsia="ru-RU"/>
        </w:rPr>
      </w:pPr>
      <w:r w:rsidRPr="00995C16">
        <w:rPr>
          <w:rFonts w:ascii="Times New Roman" w:eastAsia="Times New Roman" w:hAnsi="Times New Roman"/>
          <w:b/>
          <w:lang w:eastAsia="ru-RU"/>
        </w:rPr>
        <w:t xml:space="preserve">Цель: </w:t>
      </w:r>
      <w:r w:rsidRPr="00995C16">
        <w:rPr>
          <w:rFonts w:ascii="Times New Roman" w:eastAsia="Times New Roman" w:hAnsi="Times New Roman"/>
          <w:color w:val="000000"/>
          <w:lang w:eastAsia="ru-RU"/>
        </w:rPr>
        <w:t>создание условий успешной социализации несовершеннолетних;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w:t>
      </w:r>
    </w:p>
    <w:p w:rsidR="00995C16" w:rsidRPr="00995C16" w:rsidRDefault="00995C16" w:rsidP="00995C16">
      <w:pPr>
        <w:rPr>
          <w:rFonts w:ascii="Times New Roman" w:eastAsia="Times New Roman" w:hAnsi="Times New Roman"/>
          <w:b/>
          <w:lang w:eastAsia="ru-RU"/>
        </w:rPr>
      </w:pPr>
    </w:p>
    <w:p w:rsidR="00995C16" w:rsidRPr="00995C16" w:rsidRDefault="00995C16" w:rsidP="00995C16">
      <w:pPr>
        <w:rPr>
          <w:rFonts w:ascii="Times New Roman" w:eastAsia="Times New Roman" w:hAnsi="Times New Roman"/>
          <w:b/>
          <w:lang w:eastAsia="ru-RU"/>
        </w:rPr>
      </w:pPr>
      <w:r w:rsidRPr="00995C16">
        <w:rPr>
          <w:rFonts w:ascii="Times New Roman" w:eastAsia="Times New Roman" w:hAnsi="Times New Roman"/>
          <w:b/>
          <w:lang w:eastAsia="ru-RU"/>
        </w:rPr>
        <w:t xml:space="preserve">Задачи: </w:t>
      </w:r>
    </w:p>
    <w:p w:rsidR="00995C16" w:rsidRPr="00995C16" w:rsidRDefault="00995C16" w:rsidP="00995C16">
      <w:pPr>
        <w:tabs>
          <w:tab w:val="left" w:pos="426"/>
        </w:tabs>
        <w:rPr>
          <w:rFonts w:ascii="Times New Roman" w:eastAsia="Times New Roman" w:hAnsi="Times New Roman"/>
          <w:color w:val="000000"/>
          <w:spacing w:val="-4"/>
          <w:shd w:val="clear" w:color="auto" w:fill="FFFFFF"/>
          <w:lang w:eastAsia="ru-RU"/>
        </w:rPr>
      </w:pPr>
      <w:r w:rsidRPr="00995C16">
        <w:rPr>
          <w:rFonts w:ascii="Times New Roman" w:eastAsia="Times New Roman" w:hAnsi="Times New Roman"/>
          <w:color w:val="000000"/>
          <w:spacing w:val="2"/>
          <w:shd w:val="clear" w:color="auto" w:fill="FFFFFF"/>
          <w:lang w:eastAsia="ru-RU"/>
        </w:rPr>
        <w:t>-</w:t>
      </w:r>
      <w:r w:rsidRPr="00995C16">
        <w:rPr>
          <w:rFonts w:ascii="Times New Roman" w:eastAsia="Times New Roman" w:hAnsi="Times New Roman"/>
          <w:color w:val="000000"/>
          <w:shd w:val="clear" w:color="auto" w:fill="FFFFFF"/>
          <w:lang w:eastAsia="ru-RU"/>
        </w:rPr>
        <w:t xml:space="preserve"> распространение среди участников образовательного процесса цивилизованных форм разрешения споров и конфликтов (восстановительная медиация, переговоры и другие способы);</w:t>
      </w:r>
    </w:p>
    <w:p w:rsidR="00995C16" w:rsidRPr="00995C16" w:rsidRDefault="00995C16" w:rsidP="00995C16">
      <w:pPr>
        <w:tabs>
          <w:tab w:val="left" w:pos="426"/>
        </w:tabs>
        <w:rPr>
          <w:rFonts w:ascii="Times New Roman" w:eastAsia="Times New Roman" w:hAnsi="Times New Roman"/>
          <w:color w:val="000000"/>
          <w:spacing w:val="-2"/>
          <w:shd w:val="clear" w:color="auto" w:fill="FFFFFF"/>
          <w:lang w:eastAsia="ru-RU"/>
        </w:rPr>
      </w:pPr>
      <w:r w:rsidRPr="00995C16">
        <w:rPr>
          <w:rFonts w:ascii="Times New Roman" w:eastAsia="Times New Roman" w:hAnsi="Times New Roman"/>
          <w:color w:val="000000"/>
          <w:spacing w:val="-2"/>
          <w:shd w:val="clear" w:color="auto" w:fill="FFFFFF"/>
          <w:lang w:eastAsia="ru-RU"/>
        </w:rPr>
        <w:t xml:space="preserve">- </w:t>
      </w:r>
      <w:r w:rsidRPr="00995C16">
        <w:rPr>
          <w:rFonts w:ascii="Times New Roman" w:eastAsia="Times New Roman" w:hAnsi="Times New Roman"/>
          <w:color w:val="000000"/>
          <w:spacing w:val="5"/>
          <w:shd w:val="clear" w:color="auto" w:fill="FFFFFF"/>
          <w:lang w:eastAsia="ru-RU"/>
        </w:rPr>
        <w:t>обучение учащихся (воспитанников) и других участников образовательного процесса цивилизованным методам урегулирования кон</w:t>
      </w:r>
      <w:r w:rsidRPr="00995C16">
        <w:rPr>
          <w:rFonts w:ascii="Times New Roman" w:eastAsia="Times New Roman" w:hAnsi="Times New Roman"/>
          <w:color w:val="000000"/>
          <w:spacing w:val="2"/>
          <w:shd w:val="clear" w:color="auto" w:fill="FFFFFF"/>
          <w:lang w:eastAsia="ru-RU"/>
        </w:rPr>
        <w:t>фликтов и  осознания  ответственности;</w:t>
      </w:r>
    </w:p>
    <w:p w:rsidR="00995C16" w:rsidRPr="00995C16" w:rsidRDefault="00995C16" w:rsidP="00995C16">
      <w:pPr>
        <w:rPr>
          <w:rFonts w:ascii="Times New Roman" w:eastAsia="Times New Roman" w:hAnsi="Times New Roman"/>
          <w:color w:val="000000"/>
          <w:spacing w:val="2"/>
          <w:shd w:val="clear" w:color="auto" w:fill="FFFFFF"/>
          <w:lang w:eastAsia="ru-RU"/>
        </w:rPr>
      </w:pPr>
      <w:r w:rsidRPr="00995C16">
        <w:rPr>
          <w:rFonts w:ascii="Times New Roman" w:eastAsia="Times New Roman" w:hAnsi="Times New Roman"/>
          <w:color w:val="000000"/>
          <w:spacing w:val="2"/>
          <w:shd w:val="clear" w:color="auto" w:fill="FFFFFF"/>
          <w:lang w:eastAsia="ru-RU"/>
        </w:rPr>
        <w:t>- организация просветительных мероприятий и информирование участников образовательного процесса о миссии, принципах и технологии  восстановительной медиации.</w:t>
      </w:r>
    </w:p>
    <w:p w:rsidR="00995C16" w:rsidRPr="00995C16" w:rsidRDefault="00995C16" w:rsidP="00995C16">
      <w:pPr>
        <w:rPr>
          <w:rFonts w:ascii="Times New Roman" w:eastAsia="Times New Roman" w:hAnsi="Times New Roman"/>
          <w:b/>
          <w:sz w:val="28"/>
          <w:lang w:eastAsia="ru-RU"/>
        </w:rPr>
      </w:pPr>
    </w:p>
    <w:tbl>
      <w:tblPr>
        <w:tblW w:w="0" w:type="auto"/>
        <w:tblInd w:w="455" w:type="dxa"/>
        <w:tblCellMar>
          <w:left w:w="10" w:type="dxa"/>
          <w:right w:w="10" w:type="dxa"/>
        </w:tblCellMar>
        <w:tblLook w:val="04A0" w:firstRow="1" w:lastRow="0" w:firstColumn="1" w:lastColumn="0" w:noHBand="0" w:noVBand="1"/>
      </w:tblPr>
      <w:tblGrid>
        <w:gridCol w:w="787"/>
        <w:gridCol w:w="4536"/>
        <w:gridCol w:w="1701"/>
        <w:gridCol w:w="2410"/>
      </w:tblGrid>
      <w:tr w:rsidR="00995C16" w:rsidRPr="00995C16" w:rsidTr="00995C16">
        <w:trPr>
          <w:trHeight w:val="1"/>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5C16" w:rsidRPr="00995C16" w:rsidRDefault="00995C16" w:rsidP="00995C16">
            <w:pPr>
              <w:jc w:val="center"/>
              <w:rPr>
                <w:rFonts w:ascii="Times New Roman" w:eastAsia="Times New Roman" w:hAnsi="Times New Roman"/>
                <w:b/>
                <w:lang w:eastAsia="ru-RU"/>
              </w:rPr>
            </w:pPr>
            <w:r w:rsidRPr="00995C16">
              <w:rPr>
                <w:rFonts w:ascii="Times New Roman" w:eastAsia="Times New Roman" w:hAnsi="Times New Roman"/>
                <w:b/>
                <w:lang w:eastAsia="ru-RU"/>
              </w:rPr>
              <w:t>№</w:t>
            </w:r>
          </w:p>
          <w:p w:rsidR="00995C16" w:rsidRPr="00995C16" w:rsidRDefault="00995C16" w:rsidP="00995C16">
            <w:pPr>
              <w:jc w:val="center"/>
              <w:rPr>
                <w:rFonts w:eastAsia="Times New Roman"/>
                <w:lang w:eastAsia="ru-RU"/>
              </w:rPr>
            </w:pPr>
            <w:proofErr w:type="gramStart"/>
            <w:r w:rsidRPr="00995C16">
              <w:rPr>
                <w:rFonts w:ascii="Times New Roman" w:eastAsia="Times New Roman" w:hAnsi="Times New Roman"/>
                <w:b/>
                <w:lang w:eastAsia="ru-RU"/>
              </w:rPr>
              <w:t>п</w:t>
            </w:r>
            <w:proofErr w:type="gramEnd"/>
            <w:r w:rsidRPr="00995C16">
              <w:rPr>
                <w:rFonts w:ascii="Times New Roman" w:eastAsia="Times New Roman" w:hAnsi="Times New Roman"/>
                <w:b/>
                <w:lang w:eastAsia="ru-RU"/>
              </w:rPr>
              <w:t>/п</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5C16" w:rsidRPr="00995C16" w:rsidRDefault="00995C16" w:rsidP="00995C16">
            <w:pPr>
              <w:ind w:left="139" w:hanging="139"/>
              <w:jc w:val="center"/>
              <w:rPr>
                <w:rFonts w:ascii="Times New Roman" w:eastAsia="Times New Roman" w:hAnsi="Times New Roman"/>
                <w:b/>
                <w:lang w:eastAsia="ru-RU"/>
              </w:rPr>
            </w:pPr>
            <w:r w:rsidRPr="00995C16">
              <w:rPr>
                <w:rFonts w:ascii="Times New Roman" w:eastAsia="Times New Roman" w:hAnsi="Times New Roman"/>
                <w:b/>
                <w:lang w:eastAsia="ru-RU"/>
              </w:rPr>
              <w:t>Проводимые  мероприятия</w:t>
            </w:r>
          </w:p>
          <w:p w:rsidR="00995C16" w:rsidRPr="00995C16" w:rsidRDefault="00995C16" w:rsidP="00995C16">
            <w:pPr>
              <w:ind w:left="139" w:hanging="139"/>
              <w:jc w:val="center"/>
              <w:rPr>
                <w:rFonts w:eastAsia="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5C16" w:rsidRPr="00995C16" w:rsidRDefault="00995C16" w:rsidP="00995C16">
            <w:pPr>
              <w:rPr>
                <w:rFonts w:eastAsia="Times New Roman"/>
                <w:lang w:eastAsia="ru-RU"/>
              </w:rPr>
            </w:pPr>
            <w:r w:rsidRPr="00995C16">
              <w:rPr>
                <w:rFonts w:ascii="Times New Roman" w:eastAsia="Times New Roman" w:hAnsi="Times New Roman"/>
                <w:b/>
                <w:lang w:eastAsia="ru-RU"/>
              </w:rPr>
              <w:t xml:space="preserve">     Сроки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5C16" w:rsidRPr="00995C16" w:rsidRDefault="00995C16" w:rsidP="00995C16">
            <w:pPr>
              <w:keepNext/>
              <w:spacing w:before="240" w:after="60" w:line="240" w:lineRule="auto"/>
              <w:jc w:val="center"/>
              <w:rPr>
                <w:rFonts w:eastAsia="Times New Roman"/>
                <w:lang w:eastAsia="ru-RU"/>
              </w:rPr>
            </w:pPr>
            <w:r w:rsidRPr="00995C16">
              <w:rPr>
                <w:rFonts w:ascii="Times New Roman" w:eastAsia="Times New Roman" w:hAnsi="Times New Roman"/>
                <w:b/>
                <w:sz w:val="24"/>
                <w:lang w:eastAsia="ru-RU"/>
              </w:rPr>
              <w:t>Ответственные</w:t>
            </w:r>
          </w:p>
        </w:tc>
      </w:tr>
      <w:tr w:rsidR="00995C16" w:rsidRPr="00995C16" w:rsidTr="00995C16">
        <w:trPr>
          <w:trHeight w:val="1"/>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1</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Организационное заседание. Планирование работы.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5C16" w:rsidRPr="00995C16" w:rsidRDefault="00F01015" w:rsidP="00F20658">
            <w:pPr>
              <w:ind w:left="-172"/>
              <w:rPr>
                <w:rFonts w:eastAsia="Times New Roman"/>
                <w:lang w:eastAsia="ru-RU"/>
              </w:rPr>
            </w:pPr>
            <w:r>
              <w:rPr>
                <w:rFonts w:ascii="Times New Roman" w:eastAsia="Times New Roman" w:hAnsi="Times New Roman"/>
                <w:lang w:eastAsia="ru-RU"/>
              </w:rPr>
              <w:t xml:space="preserve">   17.09.201</w:t>
            </w:r>
            <w:r w:rsidR="00F20658">
              <w:rPr>
                <w:rFonts w:ascii="Times New Roman" w:eastAsia="Times New Roman" w:hAnsi="Times New Roman"/>
                <w:lang w:eastAsia="ru-RU"/>
              </w:rPr>
              <w:t>9</w:t>
            </w:r>
            <w:r w:rsidR="00995C16" w:rsidRPr="00995C16">
              <w:rPr>
                <w:rFonts w:ascii="Times New Roman" w:eastAsia="Times New Roman" w:hAnsi="Times New Roman"/>
                <w:lang w:eastAsia="ru-RU"/>
              </w:rPr>
              <w:t xml:space="preserve"> г.</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5C16" w:rsidRPr="00995C16" w:rsidRDefault="00F01015" w:rsidP="00995C16">
            <w:pPr>
              <w:keepNext/>
              <w:spacing w:before="240" w:after="60" w:line="240" w:lineRule="auto"/>
              <w:ind w:left="-108"/>
              <w:rPr>
                <w:rFonts w:eastAsia="Times New Roman"/>
                <w:lang w:eastAsia="ru-RU"/>
              </w:rPr>
            </w:pPr>
            <w:r>
              <w:rPr>
                <w:rFonts w:ascii="Times New Roman" w:eastAsia="Times New Roman" w:hAnsi="Times New Roman"/>
                <w:sz w:val="24"/>
                <w:lang w:eastAsia="ru-RU"/>
              </w:rPr>
              <w:t>Горчакова О.А.</w:t>
            </w:r>
          </w:p>
        </w:tc>
      </w:tr>
      <w:tr w:rsidR="00995C16" w:rsidRPr="00995C16" w:rsidTr="00995C16">
        <w:trPr>
          <w:trHeight w:val="1"/>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cs="Calibri"/>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tabs>
                <w:tab w:val="left" w:pos="1116"/>
              </w:tabs>
              <w:jc w:val="both"/>
              <w:rPr>
                <w:rFonts w:eastAsia="Times New Roman"/>
                <w:lang w:eastAsia="ru-RU"/>
              </w:rPr>
            </w:pPr>
            <w:r w:rsidRPr="00995C16">
              <w:rPr>
                <w:rFonts w:ascii="Times New Roman" w:eastAsia="Times New Roman" w:hAnsi="Times New Roman"/>
                <w:shd w:val="clear" w:color="auto" w:fill="FFFFFF"/>
                <w:lang w:eastAsia="ru-RU"/>
              </w:rPr>
              <w:t>Подготовка и формирование «групп равных» из учащихся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октябрь</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F01015" w:rsidP="00995C16">
            <w:pPr>
              <w:rPr>
                <w:rFonts w:ascii="Times New Roman" w:eastAsia="Times New Roman" w:hAnsi="Times New Roman"/>
                <w:sz w:val="24"/>
                <w:lang w:eastAsia="ru-RU"/>
              </w:rPr>
            </w:pPr>
            <w:r>
              <w:rPr>
                <w:rFonts w:ascii="Times New Roman" w:eastAsia="Times New Roman" w:hAnsi="Times New Roman"/>
                <w:sz w:val="24"/>
                <w:lang w:eastAsia="ru-RU"/>
              </w:rPr>
              <w:t>Горчакова О.А.</w:t>
            </w:r>
          </w:p>
          <w:p w:rsidR="00995C16" w:rsidRPr="00995C16" w:rsidRDefault="00995C16" w:rsidP="00995C16">
            <w:pPr>
              <w:rPr>
                <w:rFonts w:eastAsia="Times New Roman"/>
                <w:lang w:eastAsia="ru-RU"/>
              </w:rPr>
            </w:pPr>
            <w:r w:rsidRPr="00995C16">
              <w:rPr>
                <w:rFonts w:ascii="Times New Roman" w:eastAsia="Times New Roman" w:hAnsi="Times New Roman"/>
                <w:lang w:eastAsia="ru-RU"/>
              </w:rPr>
              <w:t>руководитель службы школьной медиации</w:t>
            </w:r>
          </w:p>
        </w:tc>
      </w:tr>
      <w:tr w:rsidR="00995C16" w:rsidRPr="00995C16" w:rsidTr="00995C16">
        <w:trPr>
          <w:trHeight w:val="1"/>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3</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tabs>
                <w:tab w:val="left" w:pos="1116"/>
              </w:tabs>
              <w:jc w:val="both"/>
              <w:rPr>
                <w:rFonts w:ascii="Times New Roman" w:eastAsia="Times New Roman" w:hAnsi="Times New Roman"/>
                <w:lang w:eastAsia="ru-RU"/>
              </w:rPr>
            </w:pPr>
            <w:r w:rsidRPr="00995C16">
              <w:rPr>
                <w:rFonts w:ascii="Times New Roman" w:eastAsia="Times New Roman" w:hAnsi="Times New Roman"/>
                <w:lang w:eastAsia="ru-RU"/>
              </w:rPr>
              <w:t xml:space="preserve">МО классных руководителей </w:t>
            </w:r>
          </w:p>
          <w:p w:rsidR="00995C16" w:rsidRPr="00995C16" w:rsidRDefault="00995C16" w:rsidP="00995C16">
            <w:pPr>
              <w:tabs>
                <w:tab w:val="left" w:pos="1116"/>
              </w:tabs>
              <w:jc w:val="both"/>
              <w:rPr>
                <w:rFonts w:eastAsia="Times New Roman"/>
                <w:lang w:eastAsia="ru-RU"/>
              </w:rPr>
            </w:pPr>
            <w:r w:rsidRPr="00995C16">
              <w:rPr>
                <w:rFonts w:ascii="Times New Roman" w:eastAsia="Times New Roman" w:hAnsi="Times New Roman"/>
                <w:lang w:eastAsia="ru-RU"/>
              </w:rPr>
              <w:t>«Работа школьной службы медиации»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ноябрь</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Цыбренко А.В.</w:t>
            </w:r>
          </w:p>
        </w:tc>
      </w:tr>
      <w:tr w:rsidR="00995C16" w:rsidRPr="00995C16" w:rsidTr="00995C16">
        <w:trPr>
          <w:trHeight w:val="1"/>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4</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Организация иформационно-просветительских мероприятий по вопросам школьной медиации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spacing w:after="0" w:line="240" w:lineRule="auto"/>
              <w:jc w:val="both"/>
              <w:rPr>
                <w:rFonts w:ascii="Times New Roman" w:eastAsia="Times New Roman" w:hAnsi="Times New Roman"/>
                <w:sz w:val="24"/>
                <w:lang w:eastAsia="ru-RU"/>
              </w:rPr>
            </w:pPr>
            <w:r w:rsidRPr="00995C16">
              <w:rPr>
                <w:rFonts w:ascii="Times New Roman" w:eastAsia="Times New Roman" w:hAnsi="Times New Roman"/>
                <w:sz w:val="24"/>
                <w:lang w:eastAsia="ru-RU"/>
              </w:rPr>
              <w:t xml:space="preserve">    В течение </w:t>
            </w:r>
          </w:p>
          <w:p w:rsidR="00995C16" w:rsidRPr="00995C16" w:rsidRDefault="00995C16" w:rsidP="00995C16">
            <w:pPr>
              <w:spacing w:after="0" w:line="240" w:lineRule="auto"/>
              <w:jc w:val="both"/>
              <w:rPr>
                <w:rFonts w:eastAsia="Times New Roman"/>
                <w:lang w:eastAsia="ru-RU"/>
              </w:rPr>
            </w:pPr>
            <w:r w:rsidRPr="00995C16">
              <w:rPr>
                <w:rFonts w:ascii="Times New Roman" w:eastAsia="Times New Roman" w:hAnsi="Times New Roman"/>
                <w:sz w:val="24"/>
                <w:lang w:eastAsia="ru-RU"/>
              </w:rPr>
              <w:t>года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spacing w:after="0" w:line="240" w:lineRule="auto"/>
              <w:rPr>
                <w:rFonts w:eastAsia="Times New Roman"/>
                <w:lang w:eastAsia="ru-RU"/>
              </w:rPr>
            </w:pPr>
            <w:r w:rsidRPr="00995C16">
              <w:rPr>
                <w:rFonts w:ascii="Times New Roman" w:eastAsia="Times New Roman" w:hAnsi="Times New Roman"/>
                <w:sz w:val="24"/>
                <w:lang w:eastAsia="ru-RU"/>
              </w:rPr>
              <w:t xml:space="preserve"> Члены службы школьной медиации</w:t>
            </w:r>
          </w:p>
        </w:tc>
      </w:tr>
      <w:tr w:rsidR="00995C16" w:rsidRPr="00995C16" w:rsidTr="00995C16">
        <w:trPr>
          <w:trHeight w:val="1"/>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5</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Групповые занятия для обучающихся 7-9 классов на тему: «Конфликтные ситуации и способы их преодоления»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 xml:space="preserve">январь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Цыбренко А.В.</w:t>
            </w:r>
          </w:p>
        </w:tc>
      </w:tr>
      <w:tr w:rsidR="00995C16" w:rsidRPr="00995C16" w:rsidTr="00995C16">
        <w:trPr>
          <w:trHeight w:val="1"/>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6</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Работа с обращениями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По мере необходимости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Члены службы школьной медиации</w:t>
            </w:r>
          </w:p>
        </w:tc>
      </w:tr>
      <w:tr w:rsidR="00995C16" w:rsidRPr="00995C16" w:rsidTr="00995C16">
        <w:trPr>
          <w:trHeight w:val="1"/>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7</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Анкетирование обучающихся 5 – 11 классов по выявлению причин возникновения конфликтов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ascii="Times New Roman" w:eastAsia="Times New Roman" w:hAnsi="Times New Roman"/>
                <w:lang w:eastAsia="ru-RU"/>
              </w:rPr>
            </w:pPr>
            <w:r w:rsidRPr="00995C16">
              <w:rPr>
                <w:rFonts w:ascii="Times New Roman" w:eastAsia="Times New Roman" w:hAnsi="Times New Roman"/>
                <w:lang w:eastAsia="ru-RU"/>
              </w:rPr>
              <w:t xml:space="preserve"> </w:t>
            </w:r>
            <w:r w:rsidR="00F20658" w:rsidRPr="00995C16">
              <w:rPr>
                <w:rFonts w:ascii="Times New Roman" w:eastAsia="Times New Roman" w:hAnsi="Times New Roman"/>
                <w:lang w:eastAsia="ru-RU"/>
              </w:rPr>
              <w:t>М</w:t>
            </w:r>
            <w:r w:rsidRPr="00995C16">
              <w:rPr>
                <w:rFonts w:ascii="Times New Roman" w:eastAsia="Times New Roman" w:hAnsi="Times New Roman"/>
                <w:lang w:eastAsia="ru-RU"/>
              </w:rPr>
              <w:t>арт</w:t>
            </w:r>
            <w:r w:rsidR="00F20658">
              <w:rPr>
                <w:rFonts w:ascii="Times New Roman" w:eastAsia="Times New Roman" w:hAnsi="Times New Roman"/>
                <w:lang w:eastAsia="ru-RU"/>
              </w:rPr>
              <w:t xml:space="preserve"> </w:t>
            </w:r>
            <w:r w:rsidRPr="00995C16">
              <w:rPr>
                <w:rFonts w:ascii="Times New Roman" w:eastAsia="Times New Roman" w:hAnsi="Times New Roman"/>
                <w:lang w:eastAsia="ru-RU"/>
              </w:rPr>
              <w:t>-  апрель</w:t>
            </w:r>
          </w:p>
          <w:p w:rsidR="00995C16" w:rsidRPr="00995C16" w:rsidRDefault="00995C16" w:rsidP="00995C16">
            <w:pPr>
              <w:rPr>
                <w:rFonts w:eastAsia="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ascii="Times New Roman" w:eastAsia="Times New Roman" w:hAnsi="Times New Roman"/>
                <w:lang w:eastAsia="ru-RU"/>
              </w:rPr>
            </w:pPr>
            <w:r w:rsidRPr="00995C16">
              <w:rPr>
                <w:rFonts w:ascii="Times New Roman" w:eastAsia="Times New Roman" w:hAnsi="Times New Roman"/>
                <w:lang w:eastAsia="ru-RU"/>
              </w:rPr>
              <w:t xml:space="preserve">Классные руководители, </w:t>
            </w:r>
          </w:p>
          <w:p w:rsidR="00995C16" w:rsidRPr="00995C16" w:rsidRDefault="00995C16" w:rsidP="00995C16">
            <w:pPr>
              <w:rPr>
                <w:rFonts w:eastAsia="Times New Roman"/>
                <w:lang w:eastAsia="ru-RU"/>
              </w:rPr>
            </w:pPr>
            <w:r w:rsidRPr="00995C16">
              <w:rPr>
                <w:rFonts w:ascii="Times New Roman" w:eastAsia="Times New Roman" w:hAnsi="Times New Roman"/>
                <w:lang w:eastAsia="ru-RU"/>
              </w:rPr>
              <w:t>Члены службы школьной медиации</w:t>
            </w:r>
          </w:p>
        </w:tc>
      </w:tr>
      <w:tr w:rsidR="00995C16" w:rsidRPr="00995C16" w:rsidTr="00995C16">
        <w:trPr>
          <w:trHeight w:val="1"/>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8</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Классные часы для обучающихся 5-6 классов на тему: «Жизнь без конфликтов»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ascii="Times New Roman" w:eastAsia="Times New Roman" w:hAnsi="Times New Roman"/>
                <w:lang w:eastAsia="ru-RU"/>
              </w:rPr>
            </w:pPr>
            <w:r w:rsidRPr="00995C16">
              <w:rPr>
                <w:rFonts w:ascii="Times New Roman" w:eastAsia="Times New Roman" w:hAnsi="Times New Roman"/>
                <w:lang w:eastAsia="ru-RU"/>
              </w:rPr>
              <w:t>март - май</w:t>
            </w:r>
          </w:p>
          <w:p w:rsidR="00995C16" w:rsidRPr="00995C16" w:rsidRDefault="00995C16" w:rsidP="00995C16">
            <w:pPr>
              <w:rPr>
                <w:rFonts w:eastAsia="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Классные руководители</w:t>
            </w:r>
          </w:p>
        </w:tc>
      </w:tr>
      <w:tr w:rsidR="00995C16" w:rsidRPr="00995C16" w:rsidTr="00995C16">
        <w:trPr>
          <w:trHeight w:val="1"/>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 xml:space="preserve">  8</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 xml:space="preserve">Классные часы для </w:t>
            </w:r>
            <w:proofErr w:type="gramStart"/>
            <w:r w:rsidRPr="00995C16">
              <w:rPr>
                <w:rFonts w:ascii="Times New Roman" w:eastAsia="Times New Roman" w:hAnsi="Times New Roman"/>
                <w:lang w:eastAsia="ru-RU"/>
              </w:rPr>
              <w:t>обучающихся</w:t>
            </w:r>
            <w:proofErr w:type="gramEnd"/>
            <w:r w:rsidRPr="00995C16">
              <w:rPr>
                <w:rFonts w:ascii="Times New Roman" w:eastAsia="Times New Roman" w:hAnsi="Times New Roman"/>
                <w:lang w:eastAsia="ru-RU"/>
              </w:rPr>
              <w:t xml:space="preserve"> начальной школы на тему: «Что такое хорошо и что такое плохо»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ascii="Times New Roman" w:eastAsia="Times New Roman" w:hAnsi="Times New Roman"/>
                <w:lang w:eastAsia="ru-RU"/>
              </w:rPr>
            </w:pPr>
            <w:r w:rsidRPr="00995C16">
              <w:rPr>
                <w:rFonts w:ascii="Times New Roman" w:eastAsia="Times New Roman" w:hAnsi="Times New Roman"/>
                <w:lang w:eastAsia="ru-RU"/>
              </w:rPr>
              <w:t xml:space="preserve">         май</w:t>
            </w:r>
          </w:p>
          <w:p w:rsidR="00995C16" w:rsidRPr="00995C16" w:rsidRDefault="00995C16" w:rsidP="00995C16">
            <w:pPr>
              <w:rPr>
                <w:rFonts w:eastAsia="Times New Roman"/>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Классные руководители</w:t>
            </w:r>
          </w:p>
        </w:tc>
      </w:tr>
      <w:tr w:rsidR="00995C16" w:rsidRPr="00995C16" w:rsidTr="00995C16">
        <w:trPr>
          <w:trHeight w:val="1"/>
        </w:trPr>
        <w:tc>
          <w:tcPr>
            <w:tcW w:w="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9</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Размещение информации о работе СШМ на сайте школы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F01015" w:rsidP="00995C16">
            <w:pPr>
              <w:rPr>
                <w:rFonts w:eastAsia="Times New Roman"/>
                <w:lang w:eastAsia="ru-RU"/>
              </w:rPr>
            </w:pPr>
            <w:r>
              <w:rPr>
                <w:rFonts w:ascii="Times New Roman" w:eastAsia="Times New Roman" w:hAnsi="Times New Roman"/>
                <w:lang w:eastAsia="ru-RU"/>
              </w:rPr>
              <w:t xml:space="preserve">   В течение   2018-2019</w:t>
            </w:r>
            <w:r w:rsidR="00995C16" w:rsidRPr="00995C16">
              <w:rPr>
                <w:rFonts w:ascii="Times New Roman" w:eastAsia="Times New Roman" w:hAnsi="Times New Roman"/>
                <w:lang w:eastAsia="ru-RU"/>
              </w:rPr>
              <w:t xml:space="preserve"> уч. г</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C16" w:rsidRPr="00995C16" w:rsidRDefault="00995C16" w:rsidP="00995C16">
            <w:pPr>
              <w:rPr>
                <w:rFonts w:eastAsia="Times New Roman"/>
                <w:lang w:eastAsia="ru-RU"/>
              </w:rPr>
            </w:pPr>
            <w:r w:rsidRPr="00995C16">
              <w:rPr>
                <w:rFonts w:ascii="Times New Roman" w:eastAsia="Times New Roman" w:hAnsi="Times New Roman"/>
                <w:lang w:eastAsia="ru-RU"/>
              </w:rPr>
              <w:t>Члены службы школьной медиации</w:t>
            </w:r>
          </w:p>
        </w:tc>
      </w:tr>
    </w:tbl>
    <w:p w:rsidR="00995C16" w:rsidRPr="00995C16" w:rsidRDefault="00995C16" w:rsidP="00995C16">
      <w:pPr>
        <w:rPr>
          <w:rFonts w:ascii="Times New Roman" w:eastAsia="Times New Roman" w:hAnsi="Times New Roman"/>
          <w:b/>
          <w:lang w:eastAsia="ru-RU"/>
        </w:rPr>
      </w:pPr>
    </w:p>
    <w:p w:rsidR="00995C16" w:rsidRDefault="00995C16" w:rsidP="00F96314">
      <w:pPr>
        <w:rPr>
          <w:rFonts w:ascii="Times New Roman" w:hAnsi="Times New Roman"/>
          <w:b/>
          <w:sz w:val="28"/>
          <w:szCs w:val="28"/>
        </w:rPr>
      </w:pPr>
    </w:p>
    <w:p w:rsidR="00F96314" w:rsidRPr="00DB5DE4" w:rsidRDefault="008E3787" w:rsidP="00F96314">
      <w:pPr>
        <w:jc w:val="center"/>
        <w:rPr>
          <w:rFonts w:ascii="Times New Roman" w:eastAsia="Arial Unicode MS" w:hAnsi="Times New Roman"/>
          <w:b/>
          <w:kern w:val="1"/>
          <w:sz w:val="24"/>
          <w:szCs w:val="24"/>
          <w:lang w:eastAsia="ar-SA"/>
        </w:rPr>
      </w:pPr>
      <w:r w:rsidRPr="00DB5DE4">
        <w:rPr>
          <w:rFonts w:ascii="Times New Roman" w:hAnsi="Times New Roman"/>
          <w:b/>
          <w:sz w:val="24"/>
          <w:szCs w:val="24"/>
        </w:rPr>
        <w:t xml:space="preserve">13. </w:t>
      </w:r>
      <w:r w:rsidR="00F96314" w:rsidRPr="00DB5DE4">
        <w:rPr>
          <w:rFonts w:ascii="Times New Roman" w:eastAsia="Arial Unicode MS" w:hAnsi="Times New Roman"/>
          <w:b/>
          <w:kern w:val="1"/>
          <w:sz w:val="24"/>
          <w:szCs w:val="24"/>
          <w:lang w:eastAsia="ar-SA"/>
        </w:rPr>
        <w:t>Анализ                                                                                                                                                                                       учебно – методической работы МОБУ « Валуевская сош»                                                                                                                 в 201</w:t>
      </w:r>
      <w:r w:rsidR="00F20658" w:rsidRPr="00DB5DE4">
        <w:rPr>
          <w:rFonts w:ascii="Times New Roman" w:eastAsia="Arial Unicode MS" w:hAnsi="Times New Roman"/>
          <w:b/>
          <w:kern w:val="1"/>
          <w:sz w:val="24"/>
          <w:szCs w:val="24"/>
          <w:lang w:eastAsia="ar-SA"/>
        </w:rPr>
        <w:t xml:space="preserve">8 </w:t>
      </w:r>
      <w:r w:rsidR="00F96314" w:rsidRPr="00DB5DE4">
        <w:rPr>
          <w:rFonts w:ascii="Times New Roman" w:eastAsia="Arial Unicode MS" w:hAnsi="Times New Roman"/>
          <w:b/>
          <w:kern w:val="1"/>
          <w:sz w:val="24"/>
          <w:szCs w:val="24"/>
          <w:lang w:eastAsia="ar-SA"/>
        </w:rPr>
        <w:t>- 201</w:t>
      </w:r>
      <w:r w:rsidR="00F20658" w:rsidRPr="00DB5DE4">
        <w:rPr>
          <w:rFonts w:ascii="Times New Roman" w:eastAsia="Arial Unicode MS" w:hAnsi="Times New Roman"/>
          <w:b/>
          <w:kern w:val="1"/>
          <w:sz w:val="24"/>
          <w:szCs w:val="24"/>
          <w:lang w:eastAsia="ar-SA"/>
        </w:rPr>
        <w:t>9</w:t>
      </w:r>
      <w:r w:rsidR="00F96314" w:rsidRPr="00DB5DE4">
        <w:rPr>
          <w:rFonts w:ascii="Times New Roman" w:eastAsia="Arial Unicode MS" w:hAnsi="Times New Roman"/>
          <w:b/>
          <w:kern w:val="1"/>
          <w:sz w:val="24"/>
          <w:szCs w:val="24"/>
          <w:lang w:eastAsia="ar-SA"/>
        </w:rPr>
        <w:t xml:space="preserve"> учебном году.</w:t>
      </w:r>
    </w:p>
    <w:p w:rsidR="000A4FF3" w:rsidRPr="000A4FF3" w:rsidRDefault="000A4FF3" w:rsidP="000A4FF3">
      <w:pPr>
        <w:rPr>
          <w:rFonts w:ascii="Times New Roman" w:hAnsi="Times New Roman"/>
          <w:sz w:val="24"/>
          <w:szCs w:val="24"/>
        </w:rPr>
      </w:pPr>
      <w:r w:rsidRPr="000A4FF3">
        <w:rPr>
          <w:rFonts w:ascii="Times New Roman" w:hAnsi="Times New Roman"/>
          <w:sz w:val="24"/>
          <w:szCs w:val="24"/>
        </w:rPr>
        <w:t>Тема: «Управление качеством образования с использованием новых технологий в условиях внедрения ФГОС».</w:t>
      </w:r>
    </w:p>
    <w:p w:rsidR="000A4FF3" w:rsidRPr="000A4FF3" w:rsidRDefault="000A4FF3" w:rsidP="000A4FF3">
      <w:pPr>
        <w:rPr>
          <w:rFonts w:ascii="Times New Roman" w:hAnsi="Times New Roman"/>
          <w:sz w:val="24"/>
          <w:szCs w:val="24"/>
        </w:rPr>
      </w:pPr>
      <w:r w:rsidRPr="000A4FF3">
        <w:rPr>
          <w:rFonts w:ascii="Times New Roman" w:hAnsi="Times New Roman"/>
          <w:sz w:val="24"/>
          <w:szCs w:val="24"/>
        </w:rPr>
        <w:t>Методическая проблема: Обеспечение индивидуальных направлений получения полноценного образования, учитывающего способности, возможности, интересы учащихся.</w:t>
      </w:r>
    </w:p>
    <w:p w:rsidR="000A4FF3" w:rsidRPr="000A4FF3" w:rsidRDefault="000A4FF3" w:rsidP="000A4FF3">
      <w:pPr>
        <w:rPr>
          <w:rFonts w:ascii="Times New Roman" w:hAnsi="Times New Roman"/>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83"/>
        <w:gridCol w:w="2694"/>
        <w:gridCol w:w="2693"/>
        <w:gridCol w:w="3118"/>
      </w:tblGrid>
      <w:tr w:rsidR="000A4FF3" w:rsidRPr="000A4FF3" w:rsidTr="000A4FF3">
        <w:trPr>
          <w:trHeight w:val="1612"/>
        </w:trPr>
        <w:tc>
          <w:tcPr>
            <w:tcW w:w="2093" w:type="dxa"/>
          </w:tcPr>
          <w:p w:rsidR="000A4FF3" w:rsidRPr="000A4FF3" w:rsidRDefault="000A4FF3" w:rsidP="000A4FF3">
            <w:pPr>
              <w:rPr>
                <w:rFonts w:ascii="Times New Roman" w:hAnsi="Times New Roman"/>
                <w:b/>
                <w:sz w:val="24"/>
                <w:szCs w:val="24"/>
              </w:rPr>
            </w:pPr>
            <w:r w:rsidRPr="000A4FF3">
              <w:rPr>
                <w:rFonts w:ascii="Times New Roman" w:hAnsi="Times New Roman"/>
                <w:b/>
                <w:sz w:val="24"/>
                <w:szCs w:val="24"/>
              </w:rPr>
              <w:t>Основные объекты анализа</w:t>
            </w:r>
          </w:p>
          <w:p w:rsidR="000A4FF3" w:rsidRPr="000A4FF3" w:rsidRDefault="000A4FF3" w:rsidP="000A4FF3">
            <w:pPr>
              <w:rPr>
                <w:rFonts w:ascii="Times New Roman" w:hAnsi="Times New Roman"/>
                <w:sz w:val="24"/>
                <w:szCs w:val="24"/>
              </w:rPr>
            </w:pPr>
            <w:r w:rsidRPr="000A4FF3">
              <w:rPr>
                <w:rFonts w:ascii="Times New Roman" w:hAnsi="Times New Roman"/>
                <w:sz w:val="24"/>
                <w:szCs w:val="24"/>
              </w:rPr>
              <w:t>1</w:t>
            </w:r>
            <w:r w:rsidRPr="000A4FF3">
              <w:rPr>
                <w:rFonts w:ascii="Times New Roman" w:hAnsi="Times New Roman"/>
                <w:b/>
                <w:sz w:val="24"/>
                <w:szCs w:val="24"/>
              </w:rPr>
              <w:t xml:space="preserve">. </w:t>
            </w:r>
            <w:r w:rsidRPr="000A4FF3">
              <w:rPr>
                <w:rFonts w:ascii="Times New Roman" w:hAnsi="Times New Roman"/>
                <w:sz w:val="24"/>
                <w:szCs w:val="24"/>
              </w:rPr>
              <w:t xml:space="preserve">Достижение нового качества </w:t>
            </w:r>
            <w:r w:rsidRPr="000A4FF3">
              <w:rPr>
                <w:rFonts w:ascii="Times New Roman" w:hAnsi="Times New Roman"/>
                <w:sz w:val="24"/>
                <w:szCs w:val="24"/>
              </w:rPr>
              <w:lastRenderedPageBreak/>
              <w:t>образования</w:t>
            </w:r>
          </w:p>
          <w:p w:rsidR="000A4FF3" w:rsidRPr="000A4FF3" w:rsidRDefault="000A4FF3" w:rsidP="000A4FF3">
            <w:pPr>
              <w:rPr>
                <w:rFonts w:ascii="Times New Roman" w:hAnsi="Times New Roman"/>
                <w:sz w:val="24"/>
                <w:szCs w:val="24"/>
              </w:rPr>
            </w:pPr>
          </w:p>
        </w:tc>
        <w:tc>
          <w:tcPr>
            <w:tcW w:w="2977" w:type="dxa"/>
            <w:gridSpan w:val="2"/>
          </w:tcPr>
          <w:p w:rsidR="000A4FF3" w:rsidRPr="000A4FF3" w:rsidRDefault="000A4FF3" w:rsidP="000A4FF3">
            <w:pPr>
              <w:rPr>
                <w:rFonts w:ascii="Times New Roman" w:hAnsi="Times New Roman"/>
                <w:b/>
                <w:sz w:val="24"/>
                <w:szCs w:val="24"/>
              </w:rPr>
            </w:pPr>
            <w:r w:rsidRPr="000A4FF3">
              <w:rPr>
                <w:rFonts w:ascii="Times New Roman" w:hAnsi="Times New Roman"/>
                <w:b/>
                <w:sz w:val="24"/>
                <w:szCs w:val="24"/>
              </w:rPr>
              <w:lastRenderedPageBreak/>
              <w:t>Достижения в реализации задач УМР</w:t>
            </w:r>
          </w:p>
          <w:p w:rsidR="000A4FF3" w:rsidRPr="000A4FF3" w:rsidRDefault="000A4FF3" w:rsidP="000A4FF3">
            <w:pPr>
              <w:rPr>
                <w:rFonts w:ascii="Times New Roman" w:hAnsi="Times New Roman"/>
                <w:sz w:val="24"/>
                <w:szCs w:val="24"/>
              </w:rPr>
            </w:pPr>
            <w:r w:rsidRPr="000A4FF3">
              <w:rPr>
                <w:rFonts w:ascii="Times New Roman" w:hAnsi="Times New Roman"/>
                <w:sz w:val="24"/>
                <w:szCs w:val="24"/>
              </w:rPr>
              <w:t xml:space="preserve">В данном направлении работы были поставлены </w:t>
            </w:r>
            <w:r w:rsidRPr="000A4FF3">
              <w:rPr>
                <w:rFonts w:ascii="Times New Roman" w:hAnsi="Times New Roman"/>
                <w:sz w:val="24"/>
                <w:szCs w:val="24"/>
              </w:rPr>
              <w:lastRenderedPageBreak/>
              <w:t>задачи:</w:t>
            </w:r>
          </w:p>
          <w:p w:rsidR="000A4FF3" w:rsidRPr="000A4FF3" w:rsidRDefault="000A4FF3" w:rsidP="000A4FF3">
            <w:pPr>
              <w:rPr>
                <w:rFonts w:ascii="Times New Roman" w:hAnsi="Times New Roman"/>
                <w:sz w:val="24"/>
                <w:szCs w:val="24"/>
              </w:rPr>
            </w:pPr>
            <w:r w:rsidRPr="000A4FF3">
              <w:rPr>
                <w:rFonts w:ascii="Times New Roman" w:hAnsi="Times New Roman"/>
                <w:sz w:val="24"/>
                <w:szCs w:val="24"/>
              </w:rPr>
              <w:t>-Обеспечение высокого методического уровня проведения всех видов занятий.</w:t>
            </w:r>
          </w:p>
          <w:p w:rsidR="000A4FF3" w:rsidRPr="000A4FF3" w:rsidRDefault="000A4FF3" w:rsidP="000A4FF3">
            <w:pPr>
              <w:rPr>
                <w:rFonts w:ascii="Times New Roman" w:hAnsi="Times New Roman"/>
                <w:sz w:val="24"/>
                <w:szCs w:val="24"/>
              </w:rPr>
            </w:pPr>
            <w:r w:rsidRPr="000A4FF3">
              <w:rPr>
                <w:rFonts w:ascii="Times New Roman" w:hAnsi="Times New Roman"/>
                <w:sz w:val="24"/>
                <w:szCs w:val="24"/>
              </w:rPr>
              <w:t>- достичь улучшения качественного уровня базового и дополнительного образования, обновления содержания образования через внедрения новых технологий.</w:t>
            </w:r>
          </w:p>
          <w:p w:rsidR="000A4FF3" w:rsidRPr="000A4FF3" w:rsidRDefault="000A4FF3" w:rsidP="000A4FF3">
            <w:pPr>
              <w:rPr>
                <w:rFonts w:ascii="Times New Roman" w:hAnsi="Times New Roman"/>
                <w:sz w:val="24"/>
                <w:szCs w:val="24"/>
              </w:rPr>
            </w:pPr>
            <w:r w:rsidRPr="000A4FF3">
              <w:rPr>
                <w:rFonts w:ascii="Times New Roman" w:hAnsi="Times New Roman"/>
                <w:sz w:val="24"/>
                <w:szCs w:val="24"/>
              </w:rPr>
              <w:t>-выявление, обобщение и распространение опыта творчески работающих учителей.</w:t>
            </w:r>
          </w:p>
          <w:p w:rsidR="000A4FF3" w:rsidRPr="000A4FF3" w:rsidRDefault="000A4FF3" w:rsidP="000A4FF3">
            <w:pPr>
              <w:rPr>
                <w:rFonts w:ascii="Times New Roman" w:hAnsi="Times New Roman"/>
                <w:sz w:val="24"/>
                <w:szCs w:val="24"/>
              </w:rPr>
            </w:pPr>
          </w:p>
          <w:p w:rsidR="000A4FF3" w:rsidRPr="000A4FF3" w:rsidRDefault="000A4FF3" w:rsidP="000A4FF3">
            <w:pPr>
              <w:rPr>
                <w:rFonts w:ascii="Times New Roman" w:hAnsi="Times New Roman"/>
                <w:sz w:val="24"/>
                <w:szCs w:val="24"/>
              </w:rPr>
            </w:pPr>
            <w:proofErr w:type="gramStart"/>
            <w:r w:rsidRPr="000A4FF3">
              <w:rPr>
                <w:rFonts w:ascii="Times New Roman" w:hAnsi="Times New Roman"/>
                <w:sz w:val="24"/>
                <w:szCs w:val="24"/>
              </w:rPr>
              <w:t>- создать комфортную образовательную среду на основе интеграции учебной, внеурочной и внешкольной работы с обучающимися, вовлекая учащихся в проектную, исследовательскую, познавательную, научно-практическую деятельность, конкурсное движение, сформировать навыки самоконтроля, самоорганизации деятельности;</w:t>
            </w:r>
            <w:proofErr w:type="gramEnd"/>
          </w:p>
          <w:p w:rsidR="000A4FF3" w:rsidRPr="000A4FF3" w:rsidRDefault="000A4FF3" w:rsidP="000A4FF3">
            <w:pPr>
              <w:rPr>
                <w:rFonts w:ascii="Times New Roman" w:hAnsi="Times New Roman"/>
                <w:sz w:val="24"/>
                <w:szCs w:val="24"/>
              </w:rPr>
            </w:pPr>
            <w:r w:rsidRPr="000A4FF3">
              <w:rPr>
                <w:rFonts w:ascii="Times New Roman" w:hAnsi="Times New Roman"/>
                <w:sz w:val="24"/>
                <w:szCs w:val="24"/>
              </w:rPr>
              <w:t>-Организована рабочая  группа по работе с данной категорией детей.</w:t>
            </w:r>
          </w:p>
          <w:p w:rsidR="000A4FF3" w:rsidRPr="000A4FF3" w:rsidRDefault="000A4FF3" w:rsidP="000A4FF3">
            <w:pPr>
              <w:pStyle w:val="a3"/>
              <w:shd w:val="clear" w:color="auto" w:fill="FFFFFF"/>
              <w:spacing w:before="0" w:beforeAutospacing="0" w:after="0" w:afterAutospacing="0" w:line="285" w:lineRule="atLeast"/>
              <w:textAlignment w:val="baseline"/>
            </w:pPr>
            <w:r w:rsidRPr="000A4FF3">
              <w:rPr>
                <w:bdr w:val="none" w:sz="0" w:space="0" w:color="auto" w:frame="1"/>
              </w:rPr>
              <w:t>Таким образом, анализируя содержание методической работы в школе, можно сделать следующие выводы:</w:t>
            </w:r>
          </w:p>
          <w:p w:rsidR="000A4FF3" w:rsidRPr="000A4FF3" w:rsidRDefault="000A4FF3" w:rsidP="000A4FF3">
            <w:pPr>
              <w:pStyle w:val="a3"/>
              <w:shd w:val="clear" w:color="auto" w:fill="FFFFFF"/>
              <w:spacing w:before="0" w:beforeAutospacing="0" w:after="0" w:afterAutospacing="0" w:line="285" w:lineRule="atLeast"/>
              <w:textAlignment w:val="baseline"/>
            </w:pPr>
            <w:r w:rsidRPr="000A4FF3">
              <w:rPr>
                <w:bdr w:val="none" w:sz="0" w:space="0" w:color="auto" w:frame="1"/>
              </w:rPr>
              <w:t xml:space="preserve">- работу коллектива над методической темой </w:t>
            </w:r>
            <w:r w:rsidRPr="000A4FF3">
              <w:t xml:space="preserve">«Управление качеством образования с использованием новых технологий в условиях </w:t>
            </w:r>
            <w:r w:rsidRPr="000A4FF3">
              <w:lastRenderedPageBreak/>
              <w:t>внедрения ФГОС»</w:t>
            </w:r>
            <w:r w:rsidRPr="000A4FF3">
              <w:rPr>
                <w:bdr w:val="none" w:sz="0" w:space="0" w:color="auto" w:frame="1"/>
              </w:rPr>
              <w:t xml:space="preserve"> признать удовлетворительной;</w:t>
            </w:r>
          </w:p>
          <w:p w:rsidR="000A4FF3" w:rsidRPr="000A4FF3" w:rsidRDefault="000A4FF3" w:rsidP="000A4FF3">
            <w:pPr>
              <w:pStyle w:val="a3"/>
              <w:shd w:val="clear" w:color="auto" w:fill="FFFFFF"/>
              <w:spacing w:before="0" w:beforeAutospacing="0" w:after="0" w:afterAutospacing="0" w:line="285" w:lineRule="atLeast"/>
              <w:textAlignment w:val="baseline"/>
            </w:pPr>
            <w:r w:rsidRPr="000A4FF3">
              <w:rPr>
                <w:bdr w:val="none" w:sz="0" w:space="0" w:color="auto" w:frame="1"/>
              </w:rPr>
              <w:t>- поставленные задачи методической работы на 2018\2019 учебный год в основном  выполнены;</w:t>
            </w:r>
          </w:p>
          <w:p w:rsidR="000A4FF3" w:rsidRPr="000A4FF3" w:rsidRDefault="000A4FF3" w:rsidP="000A4FF3">
            <w:pPr>
              <w:pStyle w:val="a3"/>
              <w:shd w:val="clear" w:color="auto" w:fill="FFFFFF"/>
              <w:spacing w:before="0" w:beforeAutospacing="0" w:after="0" w:afterAutospacing="0" w:line="285" w:lineRule="atLeast"/>
              <w:textAlignment w:val="baseline"/>
            </w:pPr>
            <w:r w:rsidRPr="000A4FF3">
              <w:rPr>
                <w:bdr w:val="none" w:sz="0" w:space="0" w:color="auto" w:frame="1"/>
              </w:rPr>
              <w:t>-методическая тема школы и вытекающие из неё темы МО соответствуют основным задачам, стоящим перед школой;</w:t>
            </w:r>
          </w:p>
          <w:p w:rsidR="000A4FF3" w:rsidRPr="000A4FF3" w:rsidRDefault="000A4FF3" w:rsidP="000A4FF3">
            <w:pPr>
              <w:rPr>
                <w:rFonts w:ascii="Times New Roman" w:hAnsi="Times New Roman"/>
                <w:sz w:val="24"/>
                <w:szCs w:val="24"/>
              </w:rPr>
            </w:pPr>
          </w:p>
        </w:tc>
        <w:tc>
          <w:tcPr>
            <w:tcW w:w="2693" w:type="dxa"/>
          </w:tcPr>
          <w:p w:rsidR="000A4FF3" w:rsidRPr="000A4FF3" w:rsidRDefault="000A4FF3" w:rsidP="00FA1F6D">
            <w:pPr>
              <w:rPr>
                <w:rFonts w:ascii="Times New Roman" w:hAnsi="Times New Roman"/>
                <w:b/>
                <w:sz w:val="24"/>
                <w:szCs w:val="24"/>
              </w:rPr>
            </w:pPr>
            <w:r w:rsidRPr="000A4FF3">
              <w:rPr>
                <w:rFonts w:ascii="Times New Roman" w:hAnsi="Times New Roman"/>
                <w:b/>
                <w:sz w:val="24"/>
                <w:szCs w:val="24"/>
              </w:rPr>
              <w:lastRenderedPageBreak/>
              <w:t>Нерешенные проблемы</w:t>
            </w:r>
          </w:p>
          <w:p w:rsidR="000A4FF3" w:rsidRPr="000A4FF3" w:rsidRDefault="000A4FF3" w:rsidP="00FA1F6D">
            <w:pPr>
              <w:rPr>
                <w:rFonts w:ascii="Times New Roman" w:hAnsi="Times New Roman"/>
                <w:b/>
                <w:sz w:val="24"/>
                <w:szCs w:val="24"/>
              </w:rPr>
            </w:pPr>
          </w:p>
          <w:p w:rsidR="000A4FF3" w:rsidRPr="000A4FF3" w:rsidRDefault="000A4FF3" w:rsidP="00FA1F6D">
            <w:pPr>
              <w:rPr>
                <w:rFonts w:ascii="Times New Roman" w:hAnsi="Times New Roman"/>
                <w:sz w:val="24"/>
                <w:szCs w:val="24"/>
              </w:rPr>
            </w:pPr>
            <w:r w:rsidRPr="000A4FF3">
              <w:rPr>
                <w:rFonts w:ascii="Times New Roman" w:hAnsi="Times New Roman"/>
                <w:sz w:val="24"/>
                <w:szCs w:val="24"/>
              </w:rPr>
              <w:t xml:space="preserve">Проблема заключается </w:t>
            </w:r>
            <w:r w:rsidRPr="000A4FF3">
              <w:rPr>
                <w:rFonts w:ascii="Times New Roman" w:hAnsi="Times New Roman"/>
                <w:sz w:val="24"/>
                <w:szCs w:val="24"/>
              </w:rPr>
              <w:lastRenderedPageBreak/>
              <w:t xml:space="preserve">в объединении классов –комплектов, от этого во многом страдает качество образования, многие семьи </w:t>
            </w:r>
            <w:proofErr w:type="gramStart"/>
            <w:r w:rsidRPr="000A4FF3">
              <w:rPr>
                <w:rFonts w:ascii="Times New Roman" w:hAnsi="Times New Roman"/>
                <w:sz w:val="24"/>
                <w:szCs w:val="24"/>
              </w:rPr>
              <w:t>переезжают</w:t>
            </w:r>
            <w:proofErr w:type="gramEnd"/>
            <w:r w:rsidRPr="000A4FF3">
              <w:rPr>
                <w:rFonts w:ascii="Times New Roman" w:hAnsi="Times New Roman"/>
                <w:sz w:val="24"/>
                <w:szCs w:val="24"/>
              </w:rPr>
              <w:t xml:space="preserve"> забирают детей. </w:t>
            </w:r>
          </w:p>
          <w:p w:rsidR="000A4FF3" w:rsidRPr="000A4FF3" w:rsidRDefault="000A4FF3" w:rsidP="00FA1F6D">
            <w:pPr>
              <w:rPr>
                <w:rFonts w:ascii="Times New Roman" w:hAnsi="Times New Roman"/>
                <w:sz w:val="24"/>
                <w:szCs w:val="24"/>
                <w:bdr w:val="none" w:sz="0" w:space="0" w:color="auto" w:frame="1"/>
              </w:rPr>
            </w:pPr>
            <w:r w:rsidRPr="000A4FF3">
              <w:rPr>
                <w:rFonts w:ascii="Times New Roman" w:hAnsi="Times New Roman"/>
                <w:sz w:val="24"/>
                <w:szCs w:val="24"/>
              </w:rPr>
              <w:t>-</w:t>
            </w:r>
            <w:r w:rsidRPr="000A4FF3">
              <w:rPr>
                <w:rFonts w:ascii="Times New Roman" w:hAnsi="Times New Roman"/>
                <w:sz w:val="24"/>
                <w:szCs w:val="24"/>
                <w:bdr w:val="none" w:sz="0" w:space="0" w:color="auto" w:frame="1"/>
              </w:rPr>
              <w:t>слабое использование диагностической основы в планировании процесса обучения</w:t>
            </w:r>
          </w:p>
          <w:p w:rsidR="000A4FF3" w:rsidRPr="000A4FF3" w:rsidRDefault="000A4FF3" w:rsidP="00FA1F6D">
            <w:pPr>
              <w:rPr>
                <w:rFonts w:ascii="Times New Roman" w:hAnsi="Times New Roman"/>
                <w:sz w:val="24"/>
                <w:szCs w:val="24"/>
              </w:rPr>
            </w:pPr>
            <w:r w:rsidRPr="000A4FF3">
              <w:rPr>
                <w:rFonts w:ascii="Times New Roman" w:hAnsi="Times New Roman"/>
                <w:sz w:val="24"/>
                <w:szCs w:val="24"/>
                <w:bdr w:val="none" w:sz="0" w:space="0" w:color="auto" w:frame="1"/>
              </w:rPr>
              <w:t>-</w:t>
            </w:r>
            <w:r w:rsidRPr="000A4FF3">
              <w:rPr>
                <w:rFonts w:ascii="Times New Roman" w:hAnsi="Times New Roman"/>
                <w:sz w:val="24"/>
                <w:szCs w:val="24"/>
              </w:rPr>
              <w:t xml:space="preserve"> недостаточный уровень результативности ОГЭ  и ЕГЭ;</w:t>
            </w:r>
          </w:p>
          <w:p w:rsidR="000A4FF3" w:rsidRPr="000A4FF3" w:rsidRDefault="000A4FF3" w:rsidP="00FA1F6D">
            <w:pPr>
              <w:rPr>
                <w:rFonts w:ascii="Times New Roman" w:hAnsi="Times New Roman"/>
                <w:sz w:val="24"/>
                <w:szCs w:val="24"/>
              </w:rPr>
            </w:pPr>
          </w:p>
          <w:p w:rsidR="000A4FF3" w:rsidRPr="000A4FF3" w:rsidRDefault="000A4FF3" w:rsidP="00FA1F6D">
            <w:pPr>
              <w:rPr>
                <w:rFonts w:ascii="Times New Roman" w:hAnsi="Times New Roman"/>
                <w:sz w:val="24"/>
                <w:szCs w:val="24"/>
              </w:rPr>
            </w:pPr>
            <w:r w:rsidRPr="000A4FF3">
              <w:rPr>
                <w:rFonts w:ascii="Times New Roman" w:hAnsi="Times New Roman"/>
                <w:sz w:val="24"/>
                <w:szCs w:val="24"/>
              </w:rPr>
              <w:t xml:space="preserve">- недостаточно отработан механизм взаимодействия классных руководителей с учителями-предметниками, родителями и другими участниками учебного </w:t>
            </w:r>
            <w:proofErr w:type="spellStart"/>
            <w:r w:rsidRPr="000A4FF3">
              <w:rPr>
                <w:rFonts w:ascii="Times New Roman" w:hAnsi="Times New Roman"/>
                <w:sz w:val="24"/>
                <w:szCs w:val="24"/>
              </w:rPr>
              <w:t>процессав</w:t>
            </w:r>
            <w:proofErr w:type="spellEnd"/>
            <w:r w:rsidRPr="000A4FF3">
              <w:rPr>
                <w:rFonts w:ascii="Times New Roman" w:hAnsi="Times New Roman"/>
                <w:sz w:val="24"/>
                <w:szCs w:val="24"/>
              </w:rPr>
              <w:t xml:space="preserve"> </w:t>
            </w:r>
            <w:proofErr w:type="gramStart"/>
            <w:r w:rsidRPr="000A4FF3">
              <w:rPr>
                <w:rFonts w:ascii="Times New Roman" w:hAnsi="Times New Roman"/>
                <w:sz w:val="24"/>
                <w:szCs w:val="24"/>
              </w:rPr>
              <w:t>вопросе</w:t>
            </w:r>
            <w:proofErr w:type="gramEnd"/>
            <w:r w:rsidRPr="000A4FF3">
              <w:rPr>
                <w:rFonts w:ascii="Times New Roman" w:hAnsi="Times New Roman"/>
                <w:sz w:val="24"/>
                <w:szCs w:val="24"/>
              </w:rPr>
              <w:t xml:space="preserve"> повышения качества знаний: работа с отличниками, хорошистами, резервом;</w:t>
            </w:r>
          </w:p>
          <w:p w:rsidR="000A4FF3" w:rsidRPr="000A4FF3" w:rsidRDefault="000A4FF3" w:rsidP="00FA1F6D">
            <w:pPr>
              <w:rPr>
                <w:rFonts w:ascii="Times New Roman" w:hAnsi="Times New Roman"/>
                <w:sz w:val="24"/>
                <w:szCs w:val="24"/>
              </w:rPr>
            </w:pPr>
            <w:r w:rsidRPr="000A4FF3">
              <w:rPr>
                <w:rFonts w:ascii="Times New Roman" w:hAnsi="Times New Roman"/>
                <w:sz w:val="24"/>
                <w:szCs w:val="24"/>
              </w:rPr>
              <w:t xml:space="preserve"> - недостаточная методическая и материально-техническая оснащенность предметных кабинетов;</w:t>
            </w:r>
          </w:p>
          <w:p w:rsidR="000A4FF3" w:rsidRPr="000A4FF3" w:rsidRDefault="000A4FF3" w:rsidP="00FA1F6D">
            <w:pPr>
              <w:pStyle w:val="a3"/>
              <w:shd w:val="clear" w:color="auto" w:fill="FFFFFF"/>
              <w:spacing w:before="0" w:beforeAutospacing="0" w:after="0" w:afterAutospacing="0" w:line="285" w:lineRule="atLeast"/>
              <w:jc w:val="both"/>
              <w:textAlignment w:val="baseline"/>
            </w:pPr>
            <w:r w:rsidRPr="000A4FF3">
              <w:t xml:space="preserve">-не продумана система подготовки и грамотного </w:t>
            </w:r>
            <w:proofErr w:type="gramStart"/>
            <w:r w:rsidRPr="000A4FF3">
              <w:t>сопровождения</w:t>
            </w:r>
            <w:proofErr w:type="gramEnd"/>
            <w:r w:rsidRPr="000A4FF3">
              <w:t xml:space="preserve"> обучающихся для результативного участия в муниципальном этапе Всероссийской олимпиады </w:t>
            </w:r>
            <w:r w:rsidRPr="000A4FF3">
              <w:lastRenderedPageBreak/>
              <w:t>школьников, в дистанционных конкурсах по предметам регионального и всероссийского уровней;</w:t>
            </w:r>
          </w:p>
        </w:tc>
        <w:tc>
          <w:tcPr>
            <w:tcW w:w="3118" w:type="dxa"/>
          </w:tcPr>
          <w:p w:rsidR="000A4FF3" w:rsidRPr="000A4FF3" w:rsidRDefault="000A4FF3" w:rsidP="00FA1F6D">
            <w:pPr>
              <w:rPr>
                <w:rFonts w:ascii="Times New Roman" w:hAnsi="Times New Roman"/>
                <w:sz w:val="24"/>
                <w:szCs w:val="24"/>
              </w:rPr>
            </w:pPr>
            <w:r w:rsidRPr="000A4FF3">
              <w:rPr>
                <w:rFonts w:ascii="Times New Roman" w:hAnsi="Times New Roman"/>
                <w:b/>
                <w:sz w:val="24"/>
                <w:szCs w:val="24"/>
              </w:rPr>
              <w:lastRenderedPageBreak/>
              <w:t>Управленческие решения</w:t>
            </w:r>
            <w:r w:rsidRPr="000A4FF3">
              <w:rPr>
                <w:rFonts w:ascii="Times New Roman" w:hAnsi="Times New Roman"/>
                <w:sz w:val="24"/>
                <w:szCs w:val="24"/>
              </w:rPr>
              <w:t xml:space="preserve"> (задачи на новый учебный год)</w:t>
            </w:r>
          </w:p>
          <w:p w:rsidR="000A4FF3" w:rsidRPr="000A4FF3" w:rsidRDefault="000A4FF3" w:rsidP="000A4FF3">
            <w:pPr>
              <w:numPr>
                <w:ilvl w:val="0"/>
                <w:numId w:val="2"/>
              </w:numPr>
              <w:spacing w:after="0" w:line="240" w:lineRule="auto"/>
              <w:jc w:val="both"/>
              <w:rPr>
                <w:rFonts w:ascii="Times New Roman" w:hAnsi="Times New Roman"/>
                <w:sz w:val="24"/>
                <w:szCs w:val="24"/>
              </w:rPr>
            </w:pPr>
            <w:r w:rsidRPr="000A4FF3">
              <w:rPr>
                <w:rFonts w:ascii="Times New Roman" w:hAnsi="Times New Roman"/>
                <w:sz w:val="24"/>
                <w:szCs w:val="24"/>
              </w:rPr>
              <w:t xml:space="preserve">Продолжить изучение методической темы </w:t>
            </w:r>
            <w:r w:rsidRPr="000A4FF3">
              <w:rPr>
                <w:rFonts w:ascii="Times New Roman" w:hAnsi="Times New Roman"/>
                <w:sz w:val="24"/>
                <w:szCs w:val="24"/>
              </w:rPr>
              <w:lastRenderedPageBreak/>
              <w:t xml:space="preserve">«Дифференциация и индивидуализация учебно-воспитательного процесса» с организацией работы методического совета и творческих групп в целях реализации «Программы  повышения профессионального мастерства учителя». </w:t>
            </w:r>
          </w:p>
          <w:p w:rsidR="000A4FF3" w:rsidRPr="000A4FF3" w:rsidRDefault="000A4FF3" w:rsidP="00FA1F6D">
            <w:pPr>
              <w:spacing w:after="0" w:line="240" w:lineRule="auto"/>
              <w:ind w:left="141"/>
              <w:jc w:val="both"/>
              <w:rPr>
                <w:rFonts w:ascii="Times New Roman" w:hAnsi="Times New Roman"/>
                <w:sz w:val="24"/>
                <w:szCs w:val="24"/>
              </w:rPr>
            </w:pPr>
          </w:p>
          <w:p w:rsidR="000A4FF3" w:rsidRPr="000A4FF3" w:rsidRDefault="000A4FF3" w:rsidP="000A4FF3">
            <w:pPr>
              <w:numPr>
                <w:ilvl w:val="0"/>
                <w:numId w:val="2"/>
              </w:numPr>
              <w:spacing w:after="0" w:line="240" w:lineRule="auto"/>
              <w:jc w:val="both"/>
              <w:rPr>
                <w:rFonts w:ascii="Times New Roman" w:hAnsi="Times New Roman"/>
                <w:sz w:val="24"/>
                <w:szCs w:val="24"/>
              </w:rPr>
            </w:pPr>
            <w:proofErr w:type="gramStart"/>
            <w:r w:rsidRPr="000A4FF3">
              <w:rPr>
                <w:rFonts w:ascii="Times New Roman" w:hAnsi="Times New Roman"/>
                <w:sz w:val="24"/>
                <w:szCs w:val="24"/>
              </w:rPr>
              <w:t>Продолжить реализацию «Программы работы с одаренным детьми и перспективными учащимися», сохранив формы работы: участие в предметных олимпиадах, научно-практической конференции, участие в учебных творческих конкурсах «Кенгуру», «Русский медвежонок», «Классики», всероссийской олимпиаде «</w:t>
            </w:r>
            <w:proofErr w:type="spellStart"/>
            <w:r w:rsidRPr="000A4FF3">
              <w:rPr>
                <w:rFonts w:ascii="Times New Roman" w:hAnsi="Times New Roman"/>
                <w:sz w:val="24"/>
                <w:szCs w:val="24"/>
              </w:rPr>
              <w:t>Олимпус</w:t>
            </w:r>
            <w:proofErr w:type="spellEnd"/>
            <w:r w:rsidRPr="000A4FF3">
              <w:rPr>
                <w:rFonts w:ascii="Times New Roman" w:hAnsi="Times New Roman"/>
                <w:sz w:val="24"/>
                <w:szCs w:val="24"/>
              </w:rPr>
              <w:t>», «Путь к Олимпу»; телекоммуникационных проектах.</w:t>
            </w:r>
            <w:proofErr w:type="gramEnd"/>
            <w:r w:rsidRPr="000A4FF3">
              <w:rPr>
                <w:rFonts w:ascii="Times New Roman" w:hAnsi="Times New Roman"/>
                <w:sz w:val="24"/>
                <w:szCs w:val="24"/>
              </w:rPr>
              <w:t xml:space="preserve">  Заслушать опыт работы учителей по данному направлению.</w:t>
            </w:r>
          </w:p>
          <w:p w:rsidR="000A4FF3" w:rsidRPr="000A4FF3" w:rsidRDefault="000A4FF3" w:rsidP="00FA1F6D">
            <w:pPr>
              <w:spacing w:after="0" w:line="240" w:lineRule="auto"/>
              <w:jc w:val="both"/>
              <w:rPr>
                <w:rFonts w:ascii="Times New Roman" w:hAnsi="Times New Roman"/>
                <w:sz w:val="24"/>
                <w:szCs w:val="24"/>
              </w:rPr>
            </w:pPr>
          </w:p>
          <w:p w:rsidR="000A4FF3" w:rsidRPr="000A4FF3" w:rsidRDefault="000A4FF3" w:rsidP="000A4FF3">
            <w:pPr>
              <w:numPr>
                <w:ilvl w:val="0"/>
                <w:numId w:val="2"/>
              </w:numPr>
              <w:spacing w:after="0" w:line="240" w:lineRule="auto"/>
              <w:jc w:val="both"/>
              <w:rPr>
                <w:rFonts w:ascii="Times New Roman" w:hAnsi="Times New Roman"/>
                <w:sz w:val="24"/>
                <w:szCs w:val="24"/>
              </w:rPr>
            </w:pPr>
            <w:r w:rsidRPr="000A4FF3">
              <w:rPr>
                <w:rFonts w:ascii="Times New Roman" w:hAnsi="Times New Roman"/>
                <w:sz w:val="24"/>
                <w:szCs w:val="24"/>
              </w:rPr>
              <w:t>Запланировать проведение всеми учителями школы проведение предметных недель и олимпиадных работ, открытых уроков.</w:t>
            </w:r>
          </w:p>
          <w:p w:rsidR="000A4FF3" w:rsidRPr="000A4FF3" w:rsidRDefault="000A4FF3" w:rsidP="000A4FF3">
            <w:pPr>
              <w:numPr>
                <w:ilvl w:val="0"/>
                <w:numId w:val="2"/>
              </w:numPr>
              <w:spacing w:after="0" w:line="240" w:lineRule="auto"/>
              <w:jc w:val="both"/>
              <w:rPr>
                <w:rFonts w:ascii="Times New Roman" w:hAnsi="Times New Roman"/>
                <w:sz w:val="24"/>
                <w:szCs w:val="24"/>
              </w:rPr>
            </w:pPr>
            <w:r w:rsidRPr="000A4FF3">
              <w:rPr>
                <w:rFonts w:ascii="Times New Roman" w:hAnsi="Times New Roman"/>
                <w:sz w:val="24"/>
                <w:szCs w:val="24"/>
              </w:rPr>
              <w:t xml:space="preserve">Составить индивидуальный образовательный маршрут для одаренных учеников: </w:t>
            </w:r>
            <w:proofErr w:type="spellStart"/>
            <w:r w:rsidRPr="000A4FF3">
              <w:rPr>
                <w:rFonts w:ascii="Times New Roman" w:hAnsi="Times New Roman"/>
                <w:sz w:val="24"/>
                <w:szCs w:val="24"/>
              </w:rPr>
              <w:t>Реймова</w:t>
            </w:r>
            <w:proofErr w:type="spellEnd"/>
            <w:r w:rsidRPr="000A4FF3">
              <w:rPr>
                <w:rFonts w:ascii="Times New Roman" w:hAnsi="Times New Roman"/>
                <w:sz w:val="24"/>
                <w:szCs w:val="24"/>
              </w:rPr>
              <w:t xml:space="preserve"> Д. (9 класс); Романова А. (4 класс)</w:t>
            </w:r>
          </w:p>
          <w:p w:rsidR="000A4FF3" w:rsidRPr="000A4FF3" w:rsidRDefault="000A4FF3" w:rsidP="000A4FF3">
            <w:pPr>
              <w:numPr>
                <w:ilvl w:val="0"/>
                <w:numId w:val="2"/>
              </w:numPr>
              <w:spacing w:after="0" w:line="240" w:lineRule="auto"/>
              <w:jc w:val="both"/>
              <w:rPr>
                <w:rFonts w:ascii="Times New Roman" w:hAnsi="Times New Roman"/>
                <w:sz w:val="24"/>
                <w:szCs w:val="24"/>
              </w:rPr>
            </w:pPr>
            <w:r w:rsidRPr="000A4FF3">
              <w:rPr>
                <w:rFonts w:ascii="Times New Roman" w:hAnsi="Times New Roman"/>
                <w:sz w:val="24"/>
                <w:szCs w:val="24"/>
              </w:rPr>
              <w:t xml:space="preserve">Для обучающихся 9 -11 классов  </w:t>
            </w:r>
          </w:p>
          <w:p w:rsidR="000A4FF3" w:rsidRPr="000A4FF3" w:rsidRDefault="000A4FF3" w:rsidP="00FA1F6D">
            <w:pPr>
              <w:spacing w:after="0" w:line="240" w:lineRule="auto"/>
              <w:ind w:left="501"/>
              <w:jc w:val="both"/>
              <w:rPr>
                <w:rFonts w:ascii="Times New Roman" w:hAnsi="Times New Roman"/>
                <w:sz w:val="24"/>
                <w:szCs w:val="24"/>
              </w:rPr>
            </w:pPr>
            <w:r w:rsidRPr="000A4FF3">
              <w:rPr>
                <w:rFonts w:ascii="Times New Roman" w:hAnsi="Times New Roman"/>
                <w:sz w:val="24"/>
                <w:szCs w:val="24"/>
              </w:rPr>
              <w:t xml:space="preserve">разработать совместно с детьми </w:t>
            </w:r>
            <w:r w:rsidRPr="000A4FF3">
              <w:rPr>
                <w:rFonts w:ascii="Times New Roman" w:hAnsi="Times New Roman"/>
                <w:sz w:val="24"/>
                <w:szCs w:val="24"/>
              </w:rPr>
              <w:lastRenderedPageBreak/>
              <w:t>индивидуальный образовательный маршрут.</w:t>
            </w:r>
          </w:p>
          <w:p w:rsidR="000A4FF3" w:rsidRPr="000A4FF3" w:rsidRDefault="000A4FF3" w:rsidP="000A4FF3">
            <w:pPr>
              <w:numPr>
                <w:ilvl w:val="0"/>
                <w:numId w:val="2"/>
              </w:numPr>
              <w:spacing w:after="0" w:line="240" w:lineRule="auto"/>
              <w:jc w:val="both"/>
              <w:rPr>
                <w:rFonts w:ascii="Times New Roman" w:hAnsi="Times New Roman"/>
                <w:sz w:val="24"/>
                <w:szCs w:val="24"/>
              </w:rPr>
            </w:pPr>
            <w:r w:rsidRPr="000A4FF3">
              <w:rPr>
                <w:rFonts w:ascii="Times New Roman" w:hAnsi="Times New Roman"/>
                <w:sz w:val="24"/>
                <w:szCs w:val="24"/>
              </w:rPr>
              <w:t xml:space="preserve">Организовать курсовую подготовку для учителей. </w:t>
            </w:r>
          </w:p>
          <w:p w:rsidR="000A4FF3" w:rsidRPr="000A4FF3" w:rsidRDefault="000A4FF3" w:rsidP="00FA1F6D">
            <w:pPr>
              <w:ind w:left="360"/>
              <w:jc w:val="both"/>
              <w:rPr>
                <w:rFonts w:ascii="Times New Roman" w:hAnsi="Times New Roman"/>
                <w:sz w:val="24"/>
                <w:szCs w:val="24"/>
              </w:rPr>
            </w:pPr>
          </w:p>
          <w:p w:rsidR="000A4FF3" w:rsidRPr="000A4FF3" w:rsidRDefault="000A4FF3" w:rsidP="00FA1F6D">
            <w:pPr>
              <w:ind w:left="360"/>
              <w:jc w:val="both"/>
              <w:rPr>
                <w:rFonts w:ascii="Times New Roman" w:hAnsi="Times New Roman"/>
                <w:sz w:val="24"/>
                <w:szCs w:val="24"/>
              </w:rPr>
            </w:pPr>
          </w:p>
          <w:p w:rsidR="000A4FF3" w:rsidRPr="000A4FF3" w:rsidRDefault="000A4FF3" w:rsidP="00FA1F6D">
            <w:pPr>
              <w:rPr>
                <w:rFonts w:ascii="Times New Roman" w:hAnsi="Times New Roman"/>
                <w:sz w:val="24"/>
                <w:szCs w:val="24"/>
              </w:rPr>
            </w:pPr>
          </w:p>
        </w:tc>
      </w:tr>
      <w:tr w:rsidR="000A4FF3" w:rsidRPr="000A4FF3" w:rsidTr="000A4FF3">
        <w:trPr>
          <w:trHeight w:val="1519"/>
        </w:trPr>
        <w:tc>
          <w:tcPr>
            <w:tcW w:w="2376" w:type="dxa"/>
            <w:gridSpan w:val="2"/>
          </w:tcPr>
          <w:p w:rsidR="000A4FF3" w:rsidRPr="000A4FF3" w:rsidRDefault="000A4FF3" w:rsidP="000A4FF3">
            <w:pPr>
              <w:rPr>
                <w:rFonts w:ascii="Times New Roman" w:hAnsi="Times New Roman"/>
                <w:sz w:val="24"/>
                <w:szCs w:val="24"/>
              </w:rPr>
            </w:pPr>
            <w:r w:rsidRPr="000A4FF3">
              <w:rPr>
                <w:rFonts w:ascii="Times New Roman" w:hAnsi="Times New Roman"/>
                <w:sz w:val="24"/>
                <w:szCs w:val="24"/>
              </w:rPr>
              <w:lastRenderedPageBreak/>
              <w:t>2. Повышение квалификации педагогов</w:t>
            </w:r>
          </w:p>
        </w:tc>
        <w:tc>
          <w:tcPr>
            <w:tcW w:w="2694" w:type="dxa"/>
          </w:tcPr>
          <w:p w:rsidR="000A4FF3" w:rsidRPr="000A4FF3" w:rsidRDefault="000A4FF3" w:rsidP="000A4FF3">
            <w:pPr>
              <w:rPr>
                <w:rFonts w:ascii="Times New Roman" w:hAnsi="Times New Roman"/>
                <w:sz w:val="24"/>
                <w:szCs w:val="24"/>
              </w:rPr>
            </w:pPr>
            <w:r w:rsidRPr="000A4FF3">
              <w:rPr>
                <w:rFonts w:ascii="Times New Roman" w:hAnsi="Times New Roman"/>
                <w:sz w:val="24"/>
                <w:szCs w:val="24"/>
              </w:rPr>
              <w:t xml:space="preserve">Был составлен и утверждён график прохождения курсов повышения квалификации. Все  педагоги прошли </w:t>
            </w:r>
            <w:proofErr w:type="spellStart"/>
            <w:r w:rsidRPr="000A4FF3">
              <w:rPr>
                <w:rFonts w:ascii="Times New Roman" w:hAnsi="Times New Roman"/>
                <w:sz w:val="24"/>
                <w:szCs w:val="24"/>
              </w:rPr>
              <w:t>курсысогласно</w:t>
            </w:r>
            <w:proofErr w:type="spellEnd"/>
            <w:r w:rsidRPr="000A4FF3">
              <w:rPr>
                <w:rFonts w:ascii="Times New Roman" w:hAnsi="Times New Roman"/>
                <w:sz w:val="24"/>
                <w:szCs w:val="24"/>
              </w:rPr>
              <w:t xml:space="preserve"> графику. Четверо учителей посетили семинары на базе РЦИО и на базе БОУ ДПОИРООО </w:t>
            </w:r>
            <w:proofErr w:type="spellStart"/>
            <w:r w:rsidRPr="000A4FF3">
              <w:rPr>
                <w:rFonts w:ascii="Times New Roman" w:hAnsi="Times New Roman"/>
                <w:sz w:val="24"/>
                <w:szCs w:val="24"/>
              </w:rPr>
              <w:t>г</w:t>
            </w:r>
            <w:proofErr w:type="gramStart"/>
            <w:r w:rsidRPr="000A4FF3">
              <w:rPr>
                <w:rFonts w:ascii="Times New Roman" w:hAnsi="Times New Roman"/>
                <w:sz w:val="24"/>
                <w:szCs w:val="24"/>
              </w:rPr>
              <w:t>.О</w:t>
            </w:r>
            <w:proofErr w:type="gramEnd"/>
            <w:r w:rsidRPr="000A4FF3">
              <w:rPr>
                <w:rFonts w:ascii="Times New Roman" w:hAnsi="Times New Roman"/>
                <w:sz w:val="24"/>
                <w:szCs w:val="24"/>
              </w:rPr>
              <w:t>мск</w:t>
            </w:r>
            <w:proofErr w:type="spellEnd"/>
            <w:r w:rsidRPr="000A4FF3">
              <w:rPr>
                <w:rFonts w:ascii="Times New Roman" w:hAnsi="Times New Roman"/>
                <w:sz w:val="24"/>
                <w:szCs w:val="24"/>
              </w:rPr>
              <w:t>. Пять учителей прошли курсы повышения квалификации. Один учитель прошел профессиональную переподготовку по предмету: английский язык. Один учитель проходит профессиональную  переподготовку по предмету: второй иностранный (немецкий язык)</w:t>
            </w:r>
          </w:p>
          <w:p w:rsidR="000A4FF3" w:rsidRPr="000A4FF3" w:rsidRDefault="000A4FF3" w:rsidP="000A4FF3">
            <w:pPr>
              <w:rPr>
                <w:rFonts w:ascii="Times New Roman" w:hAnsi="Times New Roman"/>
                <w:sz w:val="24"/>
                <w:szCs w:val="24"/>
              </w:rPr>
            </w:pPr>
          </w:p>
        </w:tc>
        <w:tc>
          <w:tcPr>
            <w:tcW w:w="2693" w:type="dxa"/>
          </w:tcPr>
          <w:p w:rsidR="000A4FF3" w:rsidRPr="000A4FF3" w:rsidRDefault="000A4FF3" w:rsidP="00FA1F6D">
            <w:pPr>
              <w:rPr>
                <w:rFonts w:ascii="Times New Roman" w:hAnsi="Times New Roman"/>
                <w:sz w:val="24"/>
                <w:szCs w:val="24"/>
              </w:rPr>
            </w:pPr>
            <w:r w:rsidRPr="000A4FF3">
              <w:rPr>
                <w:rFonts w:ascii="Times New Roman" w:hAnsi="Times New Roman"/>
                <w:sz w:val="24"/>
                <w:szCs w:val="24"/>
              </w:rPr>
              <w:t>Не все педагоги, прошедшие КПК, стараются внедрять новые технологии, применять полученные знания, выступить и поделиться с коллегами новшествами.</w:t>
            </w:r>
          </w:p>
          <w:p w:rsidR="000A4FF3" w:rsidRPr="000A4FF3" w:rsidRDefault="000A4FF3" w:rsidP="00FA1F6D">
            <w:pPr>
              <w:rPr>
                <w:rFonts w:ascii="Times New Roman" w:hAnsi="Times New Roman"/>
                <w:sz w:val="24"/>
                <w:szCs w:val="24"/>
              </w:rPr>
            </w:pPr>
          </w:p>
        </w:tc>
        <w:tc>
          <w:tcPr>
            <w:tcW w:w="3118" w:type="dxa"/>
          </w:tcPr>
          <w:p w:rsidR="000A4FF3" w:rsidRPr="000A4FF3" w:rsidRDefault="000A4FF3" w:rsidP="00FA1F6D">
            <w:pPr>
              <w:snapToGrid w:val="0"/>
              <w:jc w:val="both"/>
              <w:rPr>
                <w:rFonts w:ascii="Times New Roman" w:hAnsi="Times New Roman"/>
                <w:sz w:val="24"/>
                <w:szCs w:val="24"/>
              </w:rPr>
            </w:pPr>
            <w:r w:rsidRPr="000A4FF3">
              <w:rPr>
                <w:rFonts w:ascii="Times New Roman" w:hAnsi="Times New Roman"/>
                <w:sz w:val="24"/>
                <w:szCs w:val="24"/>
              </w:rPr>
              <w:t>Включить в план работы МО:</w:t>
            </w:r>
          </w:p>
          <w:p w:rsidR="000A4FF3" w:rsidRPr="000A4FF3" w:rsidRDefault="000A4FF3" w:rsidP="00FA1F6D">
            <w:pPr>
              <w:snapToGrid w:val="0"/>
              <w:jc w:val="both"/>
              <w:rPr>
                <w:rFonts w:ascii="Times New Roman" w:hAnsi="Times New Roman"/>
                <w:sz w:val="24"/>
                <w:szCs w:val="24"/>
              </w:rPr>
            </w:pPr>
            <w:r w:rsidRPr="000A4FF3">
              <w:rPr>
                <w:rFonts w:ascii="Times New Roman" w:hAnsi="Times New Roman"/>
                <w:sz w:val="24"/>
                <w:szCs w:val="24"/>
              </w:rPr>
              <w:t>После прохождения КПК всем педагогам выступить перед коллективом (поделиться впечатлениями) чему учились, что взяли для себя нового и т.п.;</w:t>
            </w:r>
          </w:p>
          <w:p w:rsidR="000A4FF3" w:rsidRPr="000A4FF3" w:rsidRDefault="000A4FF3" w:rsidP="00FA1F6D">
            <w:pPr>
              <w:snapToGrid w:val="0"/>
              <w:spacing w:after="0" w:line="240" w:lineRule="auto"/>
              <w:jc w:val="both"/>
              <w:rPr>
                <w:rFonts w:ascii="Times New Roman" w:hAnsi="Times New Roman"/>
                <w:sz w:val="24"/>
                <w:szCs w:val="24"/>
              </w:rPr>
            </w:pPr>
            <w:proofErr w:type="gramStart"/>
            <w:r w:rsidRPr="000A4FF3">
              <w:rPr>
                <w:rFonts w:ascii="Times New Roman" w:hAnsi="Times New Roman"/>
                <w:sz w:val="24"/>
                <w:szCs w:val="24"/>
              </w:rPr>
              <w:t>На открытом уроке показать на практике применение ЗУН полученных на курсах;</w:t>
            </w:r>
            <w:proofErr w:type="gramEnd"/>
          </w:p>
          <w:p w:rsidR="000A4FF3" w:rsidRPr="000A4FF3" w:rsidRDefault="000A4FF3" w:rsidP="00FA1F6D">
            <w:pPr>
              <w:rPr>
                <w:rFonts w:ascii="Times New Roman" w:hAnsi="Times New Roman"/>
                <w:sz w:val="24"/>
                <w:szCs w:val="24"/>
              </w:rPr>
            </w:pPr>
          </w:p>
        </w:tc>
      </w:tr>
      <w:tr w:rsidR="000A4FF3" w:rsidRPr="000A4FF3" w:rsidTr="000A4FF3">
        <w:trPr>
          <w:trHeight w:val="1612"/>
        </w:trPr>
        <w:tc>
          <w:tcPr>
            <w:tcW w:w="2376" w:type="dxa"/>
            <w:gridSpan w:val="2"/>
          </w:tcPr>
          <w:p w:rsidR="000A4FF3" w:rsidRPr="000A4FF3" w:rsidRDefault="000A4FF3" w:rsidP="000A4FF3">
            <w:pPr>
              <w:snapToGrid w:val="0"/>
              <w:rPr>
                <w:rFonts w:ascii="Times New Roman" w:hAnsi="Times New Roman"/>
                <w:color w:val="000000"/>
                <w:spacing w:val="8"/>
                <w:sz w:val="24"/>
                <w:szCs w:val="24"/>
              </w:rPr>
            </w:pPr>
            <w:r w:rsidRPr="000A4FF3">
              <w:rPr>
                <w:rFonts w:ascii="Times New Roman" w:hAnsi="Times New Roman"/>
                <w:sz w:val="24"/>
                <w:szCs w:val="24"/>
              </w:rPr>
              <w:t xml:space="preserve">3. </w:t>
            </w:r>
            <w:r w:rsidRPr="000A4FF3">
              <w:rPr>
                <w:rFonts w:ascii="Times New Roman" w:hAnsi="Times New Roman"/>
                <w:color w:val="000000"/>
                <w:spacing w:val="-1"/>
                <w:sz w:val="24"/>
                <w:szCs w:val="24"/>
              </w:rPr>
              <w:t>Организация методической работы</w:t>
            </w:r>
          </w:p>
          <w:p w:rsidR="000A4FF3" w:rsidRPr="000A4FF3" w:rsidRDefault="000A4FF3" w:rsidP="000A4FF3">
            <w:pPr>
              <w:rPr>
                <w:rFonts w:ascii="Times New Roman" w:hAnsi="Times New Roman"/>
                <w:sz w:val="24"/>
                <w:szCs w:val="24"/>
              </w:rPr>
            </w:pPr>
          </w:p>
        </w:tc>
        <w:tc>
          <w:tcPr>
            <w:tcW w:w="2694" w:type="dxa"/>
          </w:tcPr>
          <w:p w:rsidR="000A4FF3" w:rsidRPr="000A4FF3" w:rsidRDefault="000A4FF3" w:rsidP="000A4FF3">
            <w:pPr>
              <w:pStyle w:val="a3"/>
              <w:shd w:val="clear" w:color="auto" w:fill="FFFFFF"/>
              <w:spacing w:before="0" w:beforeAutospacing="0" w:after="0" w:afterAutospacing="0" w:line="285" w:lineRule="atLeast"/>
              <w:textAlignment w:val="baseline"/>
              <w:rPr>
                <w:rStyle w:val="a5"/>
                <w:b w:val="0"/>
                <w:bdr w:val="none" w:sz="0" w:space="0" w:color="auto" w:frame="1"/>
              </w:rPr>
            </w:pPr>
            <w:r w:rsidRPr="000A4FF3">
              <w:rPr>
                <w:rStyle w:val="a5"/>
                <w:bdr w:val="none" w:sz="0" w:space="0" w:color="auto" w:frame="1"/>
              </w:rPr>
              <w:t xml:space="preserve">В школе работает МО классных руководителей </w:t>
            </w:r>
            <w:proofErr w:type="gramStart"/>
            <w:r w:rsidRPr="000A4FF3">
              <w:rPr>
                <w:rStyle w:val="a5"/>
                <w:bdr w:val="none" w:sz="0" w:space="0" w:color="auto" w:frame="1"/>
              </w:rPr>
              <w:t xml:space="preserve">( </w:t>
            </w:r>
            <w:proofErr w:type="gramEnd"/>
            <w:r w:rsidRPr="000A4FF3">
              <w:rPr>
                <w:rStyle w:val="a5"/>
                <w:bdr w:val="none" w:sz="0" w:space="0" w:color="auto" w:frame="1"/>
              </w:rPr>
              <w:t xml:space="preserve">рук. Горчакова О.А.); МО начальных классов </w:t>
            </w:r>
            <w:proofErr w:type="gramStart"/>
            <w:r w:rsidRPr="000A4FF3">
              <w:rPr>
                <w:rStyle w:val="a5"/>
                <w:bdr w:val="none" w:sz="0" w:space="0" w:color="auto" w:frame="1"/>
              </w:rPr>
              <w:t xml:space="preserve">( </w:t>
            </w:r>
            <w:proofErr w:type="gramEnd"/>
            <w:r w:rsidRPr="000A4FF3">
              <w:rPr>
                <w:rStyle w:val="a5"/>
                <w:bdr w:val="none" w:sz="0" w:space="0" w:color="auto" w:frame="1"/>
              </w:rPr>
              <w:t xml:space="preserve">рук. </w:t>
            </w:r>
            <w:proofErr w:type="spellStart"/>
            <w:r w:rsidRPr="000A4FF3">
              <w:rPr>
                <w:rStyle w:val="a5"/>
                <w:bdr w:val="none" w:sz="0" w:space="0" w:color="auto" w:frame="1"/>
              </w:rPr>
              <w:t>Куцепо</w:t>
            </w:r>
            <w:proofErr w:type="spellEnd"/>
            <w:r w:rsidRPr="000A4FF3">
              <w:rPr>
                <w:rStyle w:val="a5"/>
                <w:bdr w:val="none" w:sz="0" w:space="0" w:color="auto" w:frame="1"/>
              </w:rPr>
              <w:t xml:space="preserve"> Т</w:t>
            </w:r>
            <w:proofErr w:type="gramStart"/>
            <w:r w:rsidRPr="000A4FF3">
              <w:rPr>
                <w:rStyle w:val="a5"/>
                <w:bdr w:val="none" w:sz="0" w:space="0" w:color="auto" w:frame="1"/>
              </w:rPr>
              <w:t>,А</w:t>
            </w:r>
            <w:proofErr w:type="gramEnd"/>
            <w:r w:rsidRPr="000A4FF3">
              <w:rPr>
                <w:rStyle w:val="a5"/>
                <w:bdr w:val="none" w:sz="0" w:space="0" w:color="auto" w:frame="1"/>
              </w:rPr>
              <w:t>.)</w:t>
            </w:r>
            <w:r w:rsidRPr="000A4FF3">
              <w:rPr>
                <w:color w:val="4F4E4E"/>
                <w:bdr w:val="none" w:sz="0" w:space="0" w:color="auto" w:frame="1"/>
              </w:rPr>
              <w:t xml:space="preserve">. </w:t>
            </w:r>
            <w:r w:rsidRPr="000A4FF3">
              <w:rPr>
                <w:bdr w:val="none" w:sz="0" w:space="0" w:color="auto" w:frame="1"/>
              </w:rPr>
              <w:t xml:space="preserve">Каждое МО работает над своей методической темой, </w:t>
            </w:r>
            <w:r w:rsidRPr="000A4FF3">
              <w:rPr>
                <w:bdr w:val="none" w:sz="0" w:space="0" w:color="auto" w:frame="1"/>
              </w:rPr>
              <w:lastRenderedPageBreak/>
              <w:t>тесно связанной с методической темой школы, и в своей деятельности, прежде всего, ориентируется на организацию методической помощи учителю</w:t>
            </w:r>
            <w:r w:rsidRPr="000A4FF3">
              <w:rPr>
                <w:color w:val="4F4E4E"/>
                <w:bdr w:val="none" w:sz="0" w:space="0" w:color="auto" w:frame="1"/>
              </w:rPr>
              <w:t>.</w:t>
            </w:r>
          </w:p>
          <w:p w:rsidR="000A4FF3" w:rsidRPr="000A4FF3" w:rsidRDefault="000A4FF3" w:rsidP="000A4FF3">
            <w:pPr>
              <w:pStyle w:val="a3"/>
              <w:shd w:val="clear" w:color="auto" w:fill="FFFFFF"/>
              <w:spacing w:before="0" w:beforeAutospacing="0" w:after="0" w:afterAutospacing="0" w:line="285" w:lineRule="atLeast"/>
              <w:textAlignment w:val="baseline"/>
              <w:rPr>
                <w:b/>
              </w:rPr>
            </w:pPr>
            <w:r w:rsidRPr="000A4FF3">
              <w:rPr>
                <w:rStyle w:val="a5"/>
                <w:bdr w:val="none" w:sz="0" w:space="0" w:color="auto" w:frame="1"/>
              </w:rPr>
              <w:t xml:space="preserve">Была продолжена работа </w:t>
            </w:r>
            <w:proofErr w:type="gramStart"/>
            <w:r w:rsidRPr="000A4FF3">
              <w:rPr>
                <w:rStyle w:val="a5"/>
                <w:bdr w:val="none" w:sz="0" w:space="0" w:color="auto" w:frame="1"/>
              </w:rPr>
              <w:t>по</w:t>
            </w:r>
            <w:proofErr w:type="gramEnd"/>
          </w:p>
          <w:p w:rsidR="000A4FF3" w:rsidRPr="000A4FF3" w:rsidRDefault="000A4FF3" w:rsidP="000A4FF3">
            <w:pPr>
              <w:shd w:val="clear" w:color="auto" w:fill="FFFFFF"/>
              <w:spacing w:after="0" w:line="285" w:lineRule="atLeast"/>
              <w:textAlignment w:val="baseline"/>
              <w:rPr>
                <w:rFonts w:ascii="Times New Roman" w:hAnsi="Times New Roman"/>
                <w:sz w:val="24"/>
                <w:szCs w:val="24"/>
              </w:rPr>
            </w:pPr>
            <w:r w:rsidRPr="000A4FF3">
              <w:rPr>
                <w:rFonts w:ascii="Times New Roman" w:hAnsi="Times New Roman"/>
                <w:sz w:val="24"/>
                <w:szCs w:val="24"/>
                <w:bdr w:val="none" w:sz="0" w:space="0" w:color="auto" w:frame="1"/>
              </w:rPr>
              <w:t>изучению и внедрению методик и приёмов дифференцированного личностно-значимого обучения;</w:t>
            </w:r>
          </w:p>
          <w:p w:rsidR="000A4FF3" w:rsidRPr="000A4FF3" w:rsidRDefault="000A4FF3" w:rsidP="003C69AC">
            <w:pPr>
              <w:pStyle w:val="a3"/>
              <w:shd w:val="clear" w:color="auto" w:fill="FFFFFF"/>
              <w:spacing w:before="0" w:beforeAutospacing="0" w:after="0" w:afterAutospacing="0"/>
              <w:textAlignment w:val="baseline"/>
              <w:rPr>
                <w:color w:val="FF0000"/>
              </w:rPr>
            </w:pPr>
            <w:r w:rsidRPr="000A4FF3">
              <w:rPr>
                <w:bdr w:val="none" w:sz="0" w:space="0" w:color="auto" w:frame="1"/>
              </w:rPr>
              <w:t xml:space="preserve">Поставленные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и одарёнными детьми, коррекцию знаний на основе диагностической деятельности учителя, развитие способностей и природных задатков учащихся, повышение мотивации к обучению, а так же ознакомление учителей с новой педагогической и методической литературой и курсовую </w:t>
            </w:r>
            <w:proofErr w:type="spellStart"/>
            <w:r w:rsidRPr="000A4FF3">
              <w:rPr>
                <w:bdr w:val="none" w:sz="0" w:space="0" w:color="auto" w:frame="1"/>
              </w:rPr>
              <w:t>переподготовку</w:t>
            </w:r>
            <w:proofErr w:type="gramStart"/>
            <w:r w:rsidRPr="000A4FF3">
              <w:rPr>
                <w:bdr w:val="none" w:sz="0" w:space="0" w:color="auto" w:frame="1"/>
              </w:rPr>
              <w:t>.В</w:t>
            </w:r>
            <w:proofErr w:type="spellEnd"/>
            <w:proofErr w:type="gramEnd"/>
            <w:r w:rsidRPr="000A4FF3">
              <w:rPr>
                <w:bdr w:val="none" w:sz="0" w:space="0" w:color="auto" w:frame="1"/>
              </w:rPr>
              <w:t xml:space="preserve"> течение года были проведены 3 психолого- педагогических семинара. 2 </w:t>
            </w:r>
            <w:proofErr w:type="gramStart"/>
            <w:r w:rsidRPr="000A4FF3">
              <w:rPr>
                <w:bdr w:val="none" w:sz="0" w:space="0" w:color="auto" w:frame="1"/>
              </w:rPr>
              <w:t>тематических</w:t>
            </w:r>
            <w:proofErr w:type="gramEnd"/>
            <w:r w:rsidRPr="000A4FF3">
              <w:rPr>
                <w:bdr w:val="none" w:sz="0" w:space="0" w:color="auto" w:frame="1"/>
              </w:rPr>
              <w:t xml:space="preserve"> педагогических совета: </w:t>
            </w:r>
            <w:r w:rsidRPr="000A4FF3">
              <w:rPr>
                <w:bCs/>
                <w:i/>
                <w:iCs/>
              </w:rPr>
              <w:t>«</w:t>
            </w:r>
            <w:r w:rsidRPr="000A4FF3">
              <w:rPr>
                <w:bCs/>
                <w:iCs/>
              </w:rPr>
              <w:t>Системно-</w:t>
            </w:r>
            <w:proofErr w:type="spellStart"/>
            <w:r w:rsidRPr="000A4FF3">
              <w:rPr>
                <w:bCs/>
                <w:iCs/>
              </w:rPr>
              <w:t>деятельностный</w:t>
            </w:r>
            <w:proofErr w:type="spellEnd"/>
            <w:r w:rsidRPr="000A4FF3">
              <w:rPr>
                <w:bCs/>
                <w:iCs/>
              </w:rPr>
              <w:t xml:space="preserve"> подход в </w:t>
            </w:r>
            <w:proofErr w:type="spellStart"/>
            <w:r w:rsidRPr="000A4FF3">
              <w:rPr>
                <w:bCs/>
                <w:iCs/>
              </w:rPr>
              <w:t>обучении»</w:t>
            </w:r>
            <w:proofErr w:type="gramStart"/>
            <w:r w:rsidRPr="000A4FF3">
              <w:rPr>
                <w:bCs/>
                <w:iCs/>
              </w:rPr>
              <w:t>;«</w:t>
            </w:r>
            <w:proofErr w:type="gramEnd"/>
            <w:r w:rsidRPr="000A4FF3">
              <w:rPr>
                <w:bCs/>
                <w:iCs/>
              </w:rPr>
              <w:t>Развитие</w:t>
            </w:r>
            <w:proofErr w:type="spellEnd"/>
            <w:r w:rsidRPr="000A4FF3">
              <w:rPr>
                <w:bCs/>
                <w:iCs/>
              </w:rPr>
              <w:t xml:space="preserve"> педагога - обязательное условие обучения по новым </w:t>
            </w:r>
            <w:proofErr w:type="spellStart"/>
            <w:r w:rsidRPr="000A4FF3">
              <w:rPr>
                <w:bCs/>
                <w:iCs/>
              </w:rPr>
              <w:t>стандартам».</w:t>
            </w:r>
            <w:r w:rsidRPr="000A4FF3">
              <w:t>Традиционным</w:t>
            </w:r>
            <w:proofErr w:type="spellEnd"/>
            <w:r w:rsidRPr="000A4FF3">
              <w:t xml:space="preserve"> видом методической  работы в нашей школе является проведение </w:t>
            </w:r>
            <w:r w:rsidRPr="000A4FF3">
              <w:lastRenderedPageBreak/>
              <w:t xml:space="preserve">предметных недель: начальных классов; русский язык и литература; Физика; Математика и информатика; Химия и биология; География; История; Обществознание; Английский язык; Технология; Месячник физической культуры. Применялись самые разнообразные методы и формы их проведения. Учителями были даны открытые уроки: Скляр Т.Б-математика(5класс); </w:t>
            </w:r>
            <w:proofErr w:type="spellStart"/>
            <w:r w:rsidRPr="000A4FF3">
              <w:t>Чернюк</w:t>
            </w:r>
            <w:proofErr w:type="spellEnd"/>
            <w:r w:rsidRPr="000A4FF3">
              <w:t xml:space="preserve"> Ю.А. – </w:t>
            </w:r>
            <w:proofErr w:type="spellStart"/>
            <w:r w:rsidRPr="000A4FF3">
              <w:t>физ-ра</w:t>
            </w:r>
            <w:proofErr w:type="spellEnd"/>
            <w:r w:rsidRPr="000A4FF3">
              <w:t xml:space="preserve"> (7- 8 класс);  </w:t>
            </w:r>
            <w:proofErr w:type="spellStart"/>
            <w:r w:rsidRPr="000A4FF3">
              <w:t>Куцепо</w:t>
            </w:r>
            <w:proofErr w:type="spellEnd"/>
            <w:r w:rsidRPr="000A4FF3">
              <w:t xml:space="preserve"> Т.А. –история (6-7 классы)</w:t>
            </w:r>
            <w:proofErr w:type="gramStart"/>
            <w:r w:rsidRPr="000A4FF3">
              <w:t>;</w:t>
            </w:r>
            <w:proofErr w:type="spellStart"/>
            <w:r w:rsidRPr="000A4FF3">
              <w:t>Л</w:t>
            </w:r>
            <w:proofErr w:type="gramEnd"/>
            <w:r w:rsidRPr="000A4FF3">
              <w:t>акман</w:t>
            </w:r>
            <w:proofErr w:type="spellEnd"/>
            <w:r w:rsidRPr="000A4FF3">
              <w:t xml:space="preserve"> И.А.–</w:t>
            </w:r>
            <w:proofErr w:type="spellStart"/>
            <w:r w:rsidRPr="000A4FF3">
              <w:t>окр</w:t>
            </w:r>
            <w:proofErr w:type="spellEnd"/>
            <w:r w:rsidRPr="000A4FF3">
              <w:t xml:space="preserve">. мир (2-4 класс); </w:t>
            </w:r>
            <w:proofErr w:type="spellStart"/>
            <w:r w:rsidRPr="000A4FF3">
              <w:t>Чебуранова</w:t>
            </w:r>
            <w:proofErr w:type="spellEnd"/>
            <w:r w:rsidRPr="000A4FF3">
              <w:t xml:space="preserve"> М.Ф.- математика(1-2класс); </w:t>
            </w:r>
            <w:proofErr w:type="spellStart"/>
            <w:r w:rsidRPr="000A4FF3">
              <w:t>Цыбренко</w:t>
            </w:r>
            <w:proofErr w:type="spellEnd"/>
            <w:r w:rsidRPr="000A4FF3">
              <w:t xml:space="preserve"> А.В. – алгебра ( 8 класс); </w:t>
            </w:r>
            <w:proofErr w:type="spellStart"/>
            <w:r w:rsidRPr="000A4FF3">
              <w:t>Дрючин</w:t>
            </w:r>
            <w:proofErr w:type="spellEnd"/>
            <w:r w:rsidRPr="000A4FF3">
              <w:t xml:space="preserve"> А.В. - английский язык ( 2-4 класс), Корнейчук Ю.В.- русский язык (7-8 класс</w:t>
            </w:r>
            <w:r w:rsidRPr="000A4FF3">
              <w:rPr>
                <w:color w:val="C00000"/>
              </w:rPr>
              <w:t xml:space="preserve">). </w:t>
            </w:r>
            <w:r w:rsidRPr="003C69AC">
              <w:t xml:space="preserve">Принимали участие в работе ЕМД: </w:t>
            </w:r>
            <w:proofErr w:type="spellStart"/>
            <w:r w:rsidRPr="003C69AC">
              <w:t>Лакман</w:t>
            </w:r>
            <w:proofErr w:type="spellEnd"/>
            <w:r w:rsidRPr="003C69AC">
              <w:t xml:space="preserve"> И.А. выступила с докладом: «Особенности организации индивидуального обучения детей с ограниченными возможностями здоровья», </w:t>
            </w:r>
            <w:proofErr w:type="spellStart"/>
            <w:r w:rsidRPr="003C69AC">
              <w:t>Цыбренко</w:t>
            </w:r>
            <w:proofErr w:type="spellEnd"/>
            <w:r w:rsidRPr="003C69AC">
              <w:t xml:space="preserve"> А.В. выступила с докладом: «Устный счет на уроках математики», Корнейчук Ю.В. выступила с докладом: «14-я ученическая производственная бригада в советское время, 50-60-е годы». Приняли участие Корнейчук Ю.В. и Горчакова О.А. в районном </w:t>
            </w:r>
            <w:r w:rsidRPr="003C69AC">
              <w:lastRenderedPageBreak/>
              <w:t xml:space="preserve">фотоконкурсе « Мой </w:t>
            </w:r>
            <w:proofErr w:type="gramStart"/>
            <w:r w:rsidRPr="003C69AC">
              <w:t>край-сибирская</w:t>
            </w:r>
            <w:proofErr w:type="gramEnd"/>
            <w:r w:rsidRPr="003C69AC">
              <w:t xml:space="preserve"> глубинка», дипломы 1-й,2-й. 3-й степени. Районный этап Всероссийского конкурса юных чтецов «Живая классика», диплом победителя-руководитель </w:t>
            </w:r>
            <w:proofErr w:type="spellStart"/>
            <w:r w:rsidRPr="003C69AC">
              <w:t>Лакман</w:t>
            </w:r>
            <w:proofErr w:type="spellEnd"/>
            <w:r w:rsidRPr="003C69AC">
              <w:t xml:space="preserve"> И.А.,   2-я районная НПК «Из истории Великой победы» </w:t>
            </w:r>
            <w:proofErr w:type="gramStart"/>
            <w:r w:rsidRPr="003C69AC">
              <w:t>-д</w:t>
            </w:r>
            <w:proofErr w:type="gramEnd"/>
            <w:r w:rsidRPr="003C69AC">
              <w:t xml:space="preserve">иплом победителя, руководитель Корнейчук Ю.В., сертификат участника областного конкурса «Спорт-альтернатива пагубным привычкам», номинация «Ведущие за собой»-Корнейчук Ю.В., Горчакова О.А.. Районный конкурс агитбригад «Я-доброволец», </w:t>
            </w:r>
            <w:proofErr w:type="spellStart"/>
            <w:r w:rsidRPr="003C69AC">
              <w:t>граммота</w:t>
            </w:r>
            <w:proofErr w:type="spellEnd"/>
            <w:r w:rsidRPr="003C69AC">
              <w:t xml:space="preserve"> за лучший буклет, руководитель Горчакова О.А., районный экологический фестиваль «Красота спасет мир» 2-е и 3-е места, руководитель </w:t>
            </w:r>
            <w:proofErr w:type="spellStart"/>
            <w:r w:rsidRPr="003C69AC">
              <w:t>Белентьева</w:t>
            </w:r>
            <w:proofErr w:type="spellEnd"/>
            <w:r w:rsidRPr="003C69AC">
              <w:t xml:space="preserve"> О.П., районная выставка-конкурс детского художественно-прикладного творчества «детский космос» 1-е место, руководитель </w:t>
            </w:r>
            <w:proofErr w:type="spellStart"/>
            <w:r w:rsidRPr="003C69AC">
              <w:t>Белентьева</w:t>
            </w:r>
            <w:proofErr w:type="spellEnd"/>
            <w:r w:rsidRPr="003C69AC">
              <w:t xml:space="preserve"> О.П.</w:t>
            </w:r>
          </w:p>
        </w:tc>
        <w:tc>
          <w:tcPr>
            <w:tcW w:w="2693" w:type="dxa"/>
          </w:tcPr>
          <w:p w:rsidR="000A4FF3" w:rsidRPr="000A4FF3" w:rsidRDefault="000A4FF3" w:rsidP="00FA1F6D">
            <w:pPr>
              <w:rPr>
                <w:rFonts w:ascii="Times New Roman" w:hAnsi="Times New Roman"/>
                <w:sz w:val="24"/>
                <w:szCs w:val="24"/>
              </w:rPr>
            </w:pPr>
            <w:r w:rsidRPr="000A4FF3">
              <w:rPr>
                <w:rFonts w:ascii="Times New Roman" w:hAnsi="Times New Roman"/>
                <w:sz w:val="24"/>
                <w:szCs w:val="24"/>
              </w:rPr>
              <w:lastRenderedPageBreak/>
              <w:t>Каждый педагог работает над своей методической темой по нескольку лет, имеют свои наработки и опыт, но не все желают выступить за пределами своего ОУ.</w:t>
            </w:r>
          </w:p>
          <w:p w:rsidR="000A4FF3" w:rsidRPr="000A4FF3" w:rsidRDefault="000A4FF3" w:rsidP="00FA1F6D">
            <w:pPr>
              <w:rPr>
                <w:rFonts w:ascii="Times New Roman" w:hAnsi="Times New Roman"/>
                <w:sz w:val="24"/>
                <w:szCs w:val="24"/>
              </w:rPr>
            </w:pPr>
          </w:p>
          <w:p w:rsidR="000A4FF3" w:rsidRPr="000A4FF3" w:rsidRDefault="000A4FF3" w:rsidP="00FA1F6D">
            <w:pPr>
              <w:rPr>
                <w:rFonts w:ascii="Times New Roman" w:hAnsi="Times New Roman"/>
                <w:sz w:val="24"/>
                <w:szCs w:val="24"/>
              </w:rPr>
            </w:pPr>
          </w:p>
          <w:p w:rsidR="000A4FF3" w:rsidRPr="000A4FF3" w:rsidRDefault="000A4FF3" w:rsidP="00FA1F6D">
            <w:pPr>
              <w:rPr>
                <w:rFonts w:ascii="Times New Roman" w:hAnsi="Times New Roman"/>
                <w:sz w:val="24"/>
                <w:szCs w:val="24"/>
              </w:rPr>
            </w:pPr>
            <w:r w:rsidRPr="000A4FF3">
              <w:rPr>
                <w:rFonts w:ascii="Times New Roman" w:hAnsi="Times New Roman"/>
                <w:sz w:val="24"/>
                <w:szCs w:val="24"/>
              </w:rPr>
              <w:t xml:space="preserve">Недостатком является то, что плохо организовано </w:t>
            </w:r>
            <w:proofErr w:type="spellStart"/>
            <w:r w:rsidRPr="000A4FF3">
              <w:rPr>
                <w:rFonts w:ascii="Times New Roman" w:hAnsi="Times New Roman"/>
                <w:sz w:val="24"/>
                <w:szCs w:val="24"/>
              </w:rPr>
              <w:t>взаимопосещениеуроков</w:t>
            </w:r>
            <w:proofErr w:type="spellEnd"/>
            <w:r w:rsidRPr="000A4FF3">
              <w:rPr>
                <w:rFonts w:ascii="Times New Roman" w:hAnsi="Times New Roman"/>
                <w:sz w:val="24"/>
                <w:szCs w:val="24"/>
              </w:rPr>
              <w:t xml:space="preserve"> педагогами.</w:t>
            </w:r>
          </w:p>
          <w:p w:rsidR="000A4FF3" w:rsidRPr="000A4FF3" w:rsidRDefault="000A4FF3" w:rsidP="00FA1F6D">
            <w:pPr>
              <w:rPr>
                <w:rFonts w:ascii="Times New Roman" w:hAnsi="Times New Roman"/>
                <w:sz w:val="24"/>
                <w:szCs w:val="24"/>
              </w:rPr>
            </w:pPr>
          </w:p>
        </w:tc>
        <w:tc>
          <w:tcPr>
            <w:tcW w:w="3118" w:type="dxa"/>
          </w:tcPr>
          <w:p w:rsidR="000A4FF3" w:rsidRPr="000A4FF3" w:rsidRDefault="000A4FF3" w:rsidP="00FA1F6D">
            <w:pPr>
              <w:rPr>
                <w:rFonts w:ascii="Times New Roman" w:hAnsi="Times New Roman"/>
                <w:sz w:val="24"/>
                <w:szCs w:val="24"/>
              </w:rPr>
            </w:pPr>
            <w:r w:rsidRPr="000A4FF3">
              <w:rPr>
                <w:rFonts w:ascii="Times New Roman" w:hAnsi="Times New Roman"/>
                <w:sz w:val="24"/>
                <w:szCs w:val="24"/>
              </w:rPr>
              <w:lastRenderedPageBreak/>
              <w:t>1. Продолжить работу над методической темой, делиться опытом в конкурсах профессионального  мастерства, семинарах, на ЕМД</w:t>
            </w:r>
            <w:proofErr w:type="gramStart"/>
            <w:r w:rsidRPr="000A4FF3">
              <w:rPr>
                <w:rFonts w:ascii="Times New Roman" w:hAnsi="Times New Roman"/>
                <w:sz w:val="24"/>
                <w:szCs w:val="24"/>
              </w:rPr>
              <w:t xml:space="preserve"> .</w:t>
            </w:r>
            <w:proofErr w:type="gramEnd"/>
          </w:p>
          <w:p w:rsidR="000A4FF3" w:rsidRPr="000A4FF3" w:rsidRDefault="000A4FF3" w:rsidP="00FA1F6D">
            <w:pPr>
              <w:rPr>
                <w:rFonts w:ascii="Times New Roman" w:hAnsi="Times New Roman"/>
                <w:sz w:val="24"/>
                <w:szCs w:val="24"/>
              </w:rPr>
            </w:pPr>
            <w:r w:rsidRPr="000A4FF3">
              <w:rPr>
                <w:rFonts w:ascii="Times New Roman" w:hAnsi="Times New Roman"/>
                <w:sz w:val="24"/>
                <w:szCs w:val="24"/>
              </w:rPr>
              <w:t xml:space="preserve">2. Обратить внимание на </w:t>
            </w:r>
            <w:r w:rsidRPr="000A4FF3">
              <w:rPr>
                <w:rFonts w:ascii="Times New Roman" w:hAnsi="Times New Roman"/>
                <w:sz w:val="24"/>
                <w:szCs w:val="24"/>
              </w:rPr>
              <w:lastRenderedPageBreak/>
              <w:t>отработку следующих умений: технология подготовки урока и его самоанализ, самоконтроль своей деятельности, применение новых технологий и их элементов.</w:t>
            </w:r>
          </w:p>
          <w:p w:rsidR="000A4FF3" w:rsidRPr="000A4FF3" w:rsidRDefault="000A4FF3" w:rsidP="00FA1F6D">
            <w:pPr>
              <w:rPr>
                <w:rFonts w:ascii="Times New Roman" w:hAnsi="Times New Roman"/>
                <w:sz w:val="24"/>
                <w:szCs w:val="24"/>
              </w:rPr>
            </w:pPr>
            <w:r w:rsidRPr="000A4FF3">
              <w:rPr>
                <w:rFonts w:ascii="Times New Roman" w:hAnsi="Times New Roman"/>
                <w:sz w:val="24"/>
                <w:szCs w:val="24"/>
              </w:rPr>
              <w:t xml:space="preserve">3. Спланировать цикл уроков с учетом реальных возможностей по особо западающим вопросам и тщательно продумать организацию </w:t>
            </w:r>
            <w:proofErr w:type="spellStart"/>
            <w:r w:rsidRPr="000A4FF3">
              <w:rPr>
                <w:rFonts w:ascii="Times New Roman" w:hAnsi="Times New Roman"/>
                <w:sz w:val="24"/>
                <w:szCs w:val="24"/>
              </w:rPr>
              <w:t>взаимопосещения</w:t>
            </w:r>
            <w:proofErr w:type="spellEnd"/>
            <w:r w:rsidRPr="000A4FF3">
              <w:rPr>
                <w:rFonts w:ascii="Times New Roman" w:hAnsi="Times New Roman"/>
                <w:sz w:val="24"/>
                <w:szCs w:val="24"/>
              </w:rPr>
              <w:t xml:space="preserve"> уроков.</w:t>
            </w:r>
          </w:p>
          <w:p w:rsidR="000A4FF3" w:rsidRPr="000A4FF3" w:rsidRDefault="000A4FF3" w:rsidP="00FA1F6D">
            <w:pPr>
              <w:rPr>
                <w:rFonts w:ascii="Times New Roman" w:hAnsi="Times New Roman"/>
                <w:sz w:val="24"/>
                <w:szCs w:val="24"/>
              </w:rPr>
            </w:pPr>
            <w:r w:rsidRPr="000A4FF3">
              <w:rPr>
                <w:rFonts w:ascii="Times New Roman" w:hAnsi="Times New Roman"/>
                <w:sz w:val="24"/>
                <w:szCs w:val="24"/>
              </w:rPr>
              <w:t>4.Спланировать совместное проведение предметных недель средней и начальной школы, привлекать для этого старшеклассников.</w:t>
            </w:r>
          </w:p>
          <w:p w:rsidR="000A4FF3" w:rsidRPr="000A4FF3" w:rsidRDefault="000A4FF3" w:rsidP="00FA1F6D">
            <w:pPr>
              <w:rPr>
                <w:rFonts w:ascii="Times New Roman" w:hAnsi="Times New Roman"/>
                <w:sz w:val="24"/>
                <w:szCs w:val="24"/>
              </w:rPr>
            </w:pPr>
            <w:r w:rsidRPr="000A4FF3">
              <w:rPr>
                <w:rFonts w:ascii="Times New Roman" w:hAnsi="Times New Roman"/>
                <w:sz w:val="24"/>
                <w:szCs w:val="24"/>
              </w:rPr>
              <w:t>5.Отслеживать работу по накоплению и обобщению передового педагогического опыта.</w:t>
            </w:r>
          </w:p>
          <w:p w:rsidR="000A4FF3" w:rsidRPr="000A4FF3" w:rsidRDefault="000A4FF3" w:rsidP="00FA1F6D">
            <w:pPr>
              <w:rPr>
                <w:rFonts w:ascii="Times New Roman" w:hAnsi="Times New Roman"/>
                <w:sz w:val="24"/>
                <w:szCs w:val="24"/>
              </w:rPr>
            </w:pPr>
          </w:p>
        </w:tc>
      </w:tr>
      <w:tr w:rsidR="000A4FF3" w:rsidRPr="000A4FF3" w:rsidTr="000A4FF3">
        <w:trPr>
          <w:trHeight w:val="1519"/>
        </w:trPr>
        <w:tc>
          <w:tcPr>
            <w:tcW w:w="2376" w:type="dxa"/>
            <w:gridSpan w:val="2"/>
          </w:tcPr>
          <w:p w:rsidR="000A4FF3" w:rsidRPr="000A4FF3" w:rsidRDefault="000A4FF3" w:rsidP="000A4FF3">
            <w:pPr>
              <w:snapToGrid w:val="0"/>
              <w:rPr>
                <w:rFonts w:ascii="Times New Roman" w:hAnsi="Times New Roman"/>
                <w:color w:val="000000"/>
                <w:spacing w:val="8"/>
                <w:sz w:val="24"/>
                <w:szCs w:val="24"/>
              </w:rPr>
            </w:pPr>
            <w:r w:rsidRPr="000A4FF3">
              <w:rPr>
                <w:rFonts w:ascii="Times New Roman" w:hAnsi="Times New Roman"/>
                <w:sz w:val="24"/>
                <w:szCs w:val="24"/>
              </w:rPr>
              <w:lastRenderedPageBreak/>
              <w:t>4.</w:t>
            </w:r>
            <w:r w:rsidRPr="000A4FF3">
              <w:rPr>
                <w:rFonts w:ascii="Times New Roman" w:hAnsi="Times New Roman"/>
                <w:color w:val="000000"/>
                <w:spacing w:val="-1"/>
                <w:sz w:val="24"/>
                <w:szCs w:val="24"/>
              </w:rPr>
              <w:t xml:space="preserve">Повышение квалификации педагогов  и повышение интереса </w:t>
            </w:r>
            <w:proofErr w:type="gramStart"/>
            <w:r w:rsidRPr="000A4FF3">
              <w:rPr>
                <w:rFonts w:ascii="Times New Roman" w:hAnsi="Times New Roman"/>
                <w:color w:val="000000"/>
                <w:spacing w:val="-1"/>
                <w:sz w:val="24"/>
                <w:szCs w:val="24"/>
              </w:rPr>
              <w:t>у</w:t>
            </w:r>
            <w:proofErr w:type="gramEnd"/>
            <w:r w:rsidRPr="000A4FF3">
              <w:rPr>
                <w:rFonts w:ascii="Times New Roman" w:hAnsi="Times New Roman"/>
                <w:color w:val="000000"/>
                <w:spacing w:val="-1"/>
                <w:sz w:val="24"/>
                <w:szCs w:val="24"/>
              </w:rPr>
              <w:t xml:space="preserve"> обучающихся к обучению через участия в различных конкурсах</w:t>
            </w:r>
          </w:p>
          <w:p w:rsidR="000A4FF3" w:rsidRPr="000A4FF3" w:rsidRDefault="000A4FF3" w:rsidP="000A4FF3">
            <w:pPr>
              <w:rPr>
                <w:rFonts w:ascii="Times New Roman" w:hAnsi="Times New Roman"/>
                <w:sz w:val="24"/>
                <w:szCs w:val="24"/>
              </w:rPr>
            </w:pPr>
          </w:p>
        </w:tc>
        <w:tc>
          <w:tcPr>
            <w:tcW w:w="2694" w:type="dxa"/>
          </w:tcPr>
          <w:p w:rsidR="000A4FF3" w:rsidRPr="000A4FF3" w:rsidRDefault="000A4FF3" w:rsidP="000A4FF3">
            <w:pPr>
              <w:rPr>
                <w:rFonts w:ascii="Times New Roman" w:hAnsi="Times New Roman"/>
                <w:sz w:val="24"/>
                <w:szCs w:val="24"/>
              </w:rPr>
            </w:pPr>
            <w:proofErr w:type="gramStart"/>
            <w:r w:rsidRPr="000A4FF3">
              <w:rPr>
                <w:rFonts w:ascii="Times New Roman" w:hAnsi="Times New Roman"/>
                <w:sz w:val="24"/>
                <w:szCs w:val="24"/>
              </w:rPr>
              <w:t xml:space="preserve">В 2018/19учебном году </w:t>
            </w:r>
            <w:r w:rsidRPr="000A4FF3">
              <w:rPr>
                <w:rFonts w:ascii="Times New Roman" w:hAnsi="Times New Roman"/>
                <w:b/>
                <w:sz w:val="24"/>
                <w:szCs w:val="24"/>
              </w:rPr>
              <w:t xml:space="preserve">обучающиеся </w:t>
            </w:r>
            <w:r w:rsidRPr="000A4FF3">
              <w:rPr>
                <w:rFonts w:ascii="Times New Roman" w:hAnsi="Times New Roman"/>
                <w:sz w:val="24"/>
                <w:szCs w:val="24"/>
              </w:rPr>
              <w:t>нашей школы принимали активное участие в следующих конкурсах:</w:t>
            </w:r>
            <w:proofErr w:type="gramEnd"/>
          </w:p>
          <w:p w:rsidR="000A4FF3" w:rsidRPr="000A4FF3" w:rsidRDefault="000A4FF3" w:rsidP="000A4FF3">
            <w:pPr>
              <w:pStyle w:val="ac"/>
              <w:jc w:val="left"/>
              <w:rPr>
                <w:bCs/>
                <w:sz w:val="24"/>
              </w:rPr>
            </w:pPr>
            <w:r w:rsidRPr="000A4FF3">
              <w:rPr>
                <w:sz w:val="24"/>
              </w:rPr>
              <w:t>-в школьном этапе Всероссийской олимпиады школьников-</w:t>
            </w:r>
            <w:r w:rsidRPr="000A4FF3">
              <w:rPr>
                <w:bCs/>
                <w:sz w:val="24"/>
              </w:rPr>
              <w:t xml:space="preserve">31 человек,  89  % от общего количества обучающихся 4-11 классов (5 </w:t>
            </w:r>
            <w:r w:rsidRPr="000A4FF3">
              <w:rPr>
                <w:bCs/>
                <w:sz w:val="24"/>
              </w:rPr>
              <w:lastRenderedPageBreak/>
              <w:t>победителей).</w:t>
            </w:r>
          </w:p>
          <w:p w:rsidR="000A4FF3" w:rsidRPr="000A4FF3" w:rsidRDefault="000A4FF3" w:rsidP="000A4FF3">
            <w:pPr>
              <w:rPr>
                <w:rFonts w:ascii="Times New Roman" w:hAnsi="Times New Roman"/>
                <w:sz w:val="24"/>
                <w:szCs w:val="24"/>
                <w:lang w:eastAsia="ru-RU"/>
              </w:rPr>
            </w:pPr>
            <w:r w:rsidRPr="000A4FF3">
              <w:rPr>
                <w:rFonts w:ascii="Times New Roman" w:hAnsi="Times New Roman"/>
                <w:sz w:val="24"/>
                <w:szCs w:val="24"/>
                <w:lang w:eastAsia="ru-RU"/>
              </w:rPr>
              <w:t>-В муниципальном этапе Всероссийской олимпиады школьнико</w:t>
            </w:r>
            <w:proofErr w:type="gramStart"/>
            <w:r w:rsidRPr="000A4FF3">
              <w:rPr>
                <w:rFonts w:ascii="Times New Roman" w:hAnsi="Times New Roman"/>
                <w:sz w:val="24"/>
                <w:szCs w:val="24"/>
                <w:lang w:eastAsia="ru-RU"/>
              </w:rPr>
              <w:t>в-</w:t>
            </w:r>
            <w:proofErr w:type="gramEnd"/>
            <w:r w:rsidRPr="000A4FF3">
              <w:rPr>
                <w:rFonts w:ascii="Times New Roman" w:hAnsi="Times New Roman"/>
                <w:sz w:val="24"/>
                <w:szCs w:val="24"/>
                <w:lang w:eastAsia="ru-RU"/>
              </w:rPr>
              <w:t xml:space="preserve"> участников 8</w:t>
            </w:r>
          </w:p>
          <w:p w:rsidR="000A4FF3" w:rsidRPr="000A4FF3" w:rsidRDefault="000A4FF3" w:rsidP="000A4FF3">
            <w:pPr>
              <w:rPr>
                <w:rFonts w:ascii="Times New Roman" w:hAnsi="Times New Roman"/>
                <w:sz w:val="24"/>
                <w:szCs w:val="24"/>
                <w:lang w:eastAsia="ru-RU"/>
              </w:rPr>
            </w:pPr>
            <w:r w:rsidRPr="000A4FF3">
              <w:rPr>
                <w:rFonts w:ascii="Times New Roman" w:hAnsi="Times New Roman"/>
                <w:sz w:val="24"/>
                <w:szCs w:val="24"/>
                <w:lang w:eastAsia="ru-RU"/>
              </w:rPr>
              <w:t>( победителей и призеров –0).</w:t>
            </w:r>
          </w:p>
          <w:p w:rsidR="000A4FF3" w:rsidRPr="000A4FF3" w:rsidRDefault="000A4FF3" w:rsidP="000A4FF3">
            <w:pPr>
              <w:rPr>
                <w:rFonts w:ascii="Times New Roman" w:hAnsi="Times New Roman"/>
                <w:sz w:val="24"/>
                <w:szCs w:val="24"/>
                <w:lang w:eastAsia="ru-RU"/>
              </w:rPr>
            </w:pPr>
            <w:r w:rsidRPr="000A4FF3">
              <w:rPr>
                <w:rFonts w:ascii="Times New Roman" w:hAnsi="Times New Roman"/>
                <w:sz w:val="24"/>
                <w:szCs w:val="24"/>
                <w:lang w:eastAsia="ru-RU"/>
              </w:rPr>
              <w:t>-в школьной НПК конференции приняли участие 9 обучающихся, 9исследовательских работ, рекомендованы для участия в муниципальной НПК 2 работы</w:t>
            </w:r>
            <w:proofErr w:type="gramStart"/>
            <w:r w:rsidRPr="000A4FF3">
              <w:rPr>
                <w:rFonts w:ascii="Times New Roman" w:hAnsi="Times New Roman"/>
                <w:sz w:val="24"/>
                <w:szCs w:val="24"/>
                <w:lang w:eastAsia="ru-RU"/>
              </w:rPr>
              <w:t>.-</w:t>
            </w:r>
            <w:proofErr w:type="gramEnd"/>
            <w:r w:rsidRPr="000A4FF3">
              <w:rPr>
                <w:rFonts w:ascii="Times New Roman" w:hAnsi="Times New Roman"/>
                <w:sz w:val="24"/>
                <w:szCs w:val="24"/>
                <w:lang w:eastAsia="ru-RU"/>
              </w:rPr>
              <w:t xml:space="preserve">в муниципальной НПК конференции получила сертификат участника ( </w:t>
            </w:r>
            <w:proofErr w:type="spellStart"/>
            <w:r w:rsidRPr="000A4FF3">
              <w:rPr>
                <w:rFonts w:ascii="Times New Roman" w:hAnsi="Times New Roman"/>
                <w:sz w:val="24"/>
                <w:szCs w:val="24"/>
                <w:lang w:eastAsia="ru-RU"/>
              </w:rPr>
              <w:t>Чашечникова</w:t>
            </w:r>
            <w:proofErr w:type="spellEnd"/>
            <w:r w:rsidRPr="000A4FF3">
              <w:rPr>
                <w:rFonts w:ascii="Times New Roman" w:hAnsi="Times New Roman"/>
                <w:sz w:val="24"/>
                <w:szCs w:val="24"/>
                <w:lang w:eastAsia="ru-RU"/>
              </w:rPr>
              <w:t xml:space="preserve"> А.-9 </w:t>
            </w:r>
            <w:proofErr w:type="spellStart"/>
            <w:r w:rsidRPr="000A4FF3">
              <w:rPr>
                <w:rFonts w:ascii="Times New Roman" w:hAnsi="Times New Roman"/>
                <w:sz w:val="24"/>
                <w:szCs w:val="24"/>
                <w:lang w:eastAsia="ru-RU"/>
              </w:rPr>
              <w:t>кл</w:t>
            </w:r>
            <w:proofErr w:type="spellEnd"/>
            <w:r w:rsidRPr="000A4FF3">
              <w:rPr>
                <w:rFonts w:ascii="Times New Roman" w:hAnsi="Times New Roman"/>
                <w:sz w:val="24"/>
                <w:szCs w:val="24"/>
                <w:lang w:eastAsia="ru-RU"/>
              </w:rPr>
              <w:t xml:space="preserve">., рук. </w:t>
            </w:r>
            <w:proofErr w:type="spellStart"/>
            <w:proofErr w:type="gramStart"/>
            <w:r w:rsidRPr="000A4FF3">
              <w:rPr>
                <w:rFonts w:ascii="Times New Roman" w:hAnsi="Times New Roman"/>
                <w:sz w:val="24"/>
                <w:szCs w:val="24"/>
                <w:lang w:eastAsia="ru-RU"/>
              </w:rPr>
              <w:t>Белентьева</w:t>
            </w:r>
            <w:proofErr w:type="spellEnd"/>
            <w:r w:rsidRPr="000A4FF3">
              <w:rPr>
                <w:rFonts w:ascii="Times New Roman" w:hAnsi="Times New Roman"/>
                <w:sz w:val="24"/>
                <w:szCs w:val="24"/>
                <w:lang w:eastAsia="ru-RU"/>
              </w:rPr>
              <w:t xml:space="preserve"> О.П..).; </w:t>
            </w:r>
            <w:proofErr w:type="gramEnd"/>
          </w:p>
          <w:p w:rsidR="000A4FF3" w:rsidRPr="000A4FF3" w:rsidRDefault="000A4FF3" w:rsidP="000A4FF3">
            <w:pPr>
              <w:autoSpaceDE w:val="0"/>
              <w:autoSpaceDN w:val="0"/>
              <w:adjustRightInd w:val="0"/>
              <w:spacing w:after="0" w:line="240" w:lineRule="auto"/>
              <w:rPr>
                <w:rFonts w:ascii="Times New Roman" w:eastAsia="Times New Roman" w:hAnsi="Times New Roman"/>
                <w:i/>
                <w:sz w:val="24"/>
                <w:szCs w:val="24"/>
                <w:u w:val="single"/>
                <w:lang w:eastAsia="ru-RU"/>
              </w:rPr>
            </w:pPr>
            <w:r w:rsidRPr="000A4FF3">
              <w:rPr>
                <w:rFonts w:ascii="Times New Roman" w:eastAsia="Times New Roman" w:hAnsi="Times New Roman"/>
                <w:bCs/>
                <w:i/>
                <w:sz w:val="24"/>
                <w:szCs w:val="24"/>
                <w:u w:val="single"/>
                <w:lang w:eastAsia="ru-RU"/>
              </w:rPr>
              <w:t>Традиционные школьные дела:</w:t>
            </w:r>
          </w:p>
          <w:p w:rsidR="000A4FF3" w:rsidRPr="000A4FF3" w:rsidRDefault="000A4FF3" w:rsidP="000A4FF3">
            <w:pPr>
              <w:autoSpaceDE w:val="0"/>
              <w:autoSpaceDN w:val="0"/>
              <w:adjustRightInd w:val="0"/>
              <w:spacing w:after="0" w:line="240" w:lineRule="auto"/>
              <w:rPr>
                <w:rFonts w:ascii="Times New Roman" w:eastAsia="Times New Roman" w:hAnsi="Times New Roman"/>
                <w:b/>
                <w:bCs/>
                <w:sz w:val="24"/>
                <w:szCs w:val="24"/>
                <w:lang w:eastAsia="ru-RU"/>
              </w:rPr>
            </w:pPr>
            <w:r w:rsidRPr="000A4FF3">
              <w:rPr>
                <w:rFonts w:ascii="Times New Roman" w:eastAsia="Times New Roman" w:hAnsi="Times New Roman"/>
                <w:b/>
                <w:bCs/>
                <w:sz w:val="24"/>
                <w:szCs w:val="24"/>
                <w:lang w:eastAsia="ru-RU"/>
              </w:rPr>
              <w:t xml:space="preserve">Сентябрь: </w:t>
            </w:r>
            <w:r w:rsidRPr="000A4FF3">
              <w:rPr>
                <w:rFonts w:ascii="Times New Roman" w:eastAsia="Times New Roman" w:hAnsi="Times New Roman"/>
                <w:sz w:val="24"/>
                <w:szCs w:val="24"/>
                <w:lang w:eastAsia="ru-RU"/>
              </w:rPr>
              <w:t>Праздник «Здравствуй, школа!»</w:t>
            </w:r>
          </w:p>
          <w:p w:rsidR="000A4FF3" w:rsidRPr="000A4FF3" w:rsidRDefault="000A4FF3" w:rsidP="000A4FF3">
            <w:pPr>
              <w:autoSpaceDE w:val="0"/>
              <w:autoSpaceDN w:val="0"/>
              <w:adjustRightInd w:val="0"/>
              <w:spacing w:after="0" w:line="240" w:lineRule="auto"/>
              <w:rPr>
                <w:rFonts w:ascii="Times New Roman" w:eastAsia="Times New Roman" w:hAnsi="Times New Roman"/>
                <w:b/>
                <w:bCs/>
                <w:sz w:val="24"/>
                <w:szCs w:val="24"/>
                <w:lang w:eastAsia="ru-RU"/>
              </w:rPr>
            </w:pPr>
            <w:r w:rsidRPr="000A4FF3">
              <w:rPr>
                <w:rFonts w:ascii="Times New Roman" w:eastAsia="Times New Roman" w:hAnsi="Times New Roman"/>
                <w:b/>
                <w:bCs/>
                <w:sz w:val="24"/>
                <w:szCs w:val="24"/>
                <w:lang w:eastAsia="ru-RU"/>
              </w:rPr>
              <w:t xml:space="preserve">Октябрь: </w:t>
            </w:r>
            <w:r w:rsidRPr="000A4FF3">
              <w:rPr>
                <w:rFonts w:ascii="Times New Roman" w:eastAsia="Times New Roman" w:hAnsi="Times New Roman"/>
                <w:sz w:val="24"/>
                <w:szCs w:val="24"/>
                <w:lang w:eastAsia="ru-RU"/>
              </w:rPr>
              <w:t xml:space="preserve">Посвящение в мечтатели и Союз </w:t>
            </w:r>
            <w:proofErr w:type="spellStart"/>
            <w:r w:rsidRPr="000A4FF3">
              <w:rPr>
                <w:rFonts w:ascii="Times New Roman" w:eastAsia="Times New Roman" w:hAnsi="Times New Roman"/>
                <w:sz w:val="24"/>
                <w:szCs w:val="24"/>
                <w:lang w:eastAsia="ru-RU"/>
              </w:rPr>
              <w:t>Старшеклассников</w:t>
            </w:r>
            <w:proofErr w:type="gramStart"/>
            <w:r w:rsidRPr="000A4FF3">
              <w:rPr>
                <w:rFonts w:ascii="Times New Roman" w:eastAsia="Times New Roman" w:hAnsi="Times New Roman"/>
                <w:sz w:val="24"/>
                <w:szCs w:val="24"/>
                <w:lang w:eastAsia="ru-RU"/>
              </w:rPr>
              <w:t>,П</w:t>
            </w:r>
            <w:proofErr w:type="gramEnd"/>
            <w:r w:rsidRPr="000A4FF3">
              <w:rPr>
                <w:rFonts w:ascii="Times New Roman" w:eastAsia="Times New Roman" w:hAnsi="Times New Roman"/>
                <w:sz w:val="24"/>
                <w:szCs w:val="24"/>
                <w:lang w:eastAsia="ru-RU"/>
              </w:rPr>
              <w:t>раздник</w:t>
            </w:r>
            <w:proofErr w:type="spellEnd"/>
            <w:r w:rsidRPr="000A4FF3">
              <w:rPr>
                <w:rFonts w:ascii="Times New Roman" w:eastAsia="Times New Roman" w:hAnsi="Times New Roman"/>
                <w:sz w:val="24"/>
                <w:szCs w:val="24"/>
                <w:lang w:eastAsia="ru-RU"/>
              </w:rPr>
              <w:t xml:space="preserve"> «День учителя», Осенний калейдоскоп</w:t>
            </w:r>
          </w:p>
          <w:p w:rsidR="000A4FF3" w:rsidRPr="000A4FF3" w:rsidRDefault="000A4FF3" w:rsidP="000A4FF3">
            <w:pPr>
              <w:autoSpaceDE w:val="0"/>
              <w:autoSpaceDN w:val="0"/>
              <w:adjustRightInd w:val="0"/>
              <w:spacing w:after="0" w:line="240" w:lineRule="auto"/>
              <w:rPr>
                <w:rFonts w:ascii="Times New Roman" w:eastAsia="Times New Roman" w:hAnsi="Times New Roman"/>
                <w:b/>
                <w:bCs/>
                <w:sz w:val="24"/>
                <w:szCs w:val="24"/>
                <w:lang w:eastAsia="ru-RU"/>
              </w:rPr>
            </w:pPr>
            <w:r w:rsidRPr="000A4FF3">
              <w:rPr>
                <w:rFonts w:ascii="Times New Roman" w:eastAsia="Times New Roman" w:hAnsi="Times New Roman"/>
                <w:b/>
                <w:bCs/>
                <w:sz w:val="24"/>
                <w:szCs w:val="24"/>
                <w:lang w:eastAsia="ru-RU"/>
              </w:rPr>
              <w:t xml:space="preserve">Ноябрь: </w:t>
            </w:r>
            <w:r w:rsidRPr="000A4FF3">
              <w:rPr>
                <w:rFonts w:ascii="Times New Roman" w:eastAsia="Times New Roman" w:hAnsi="Times New Roman"/>
                <w:sz w:val="24"/>
                <w:szCs w:val="24"/>
                <w:lang w:eastAsia="ru-RU"/>
              </w:rPr>
              <w:t>Неделя «Мое село»</w:t>
            </w:r>
          </w:p>
          <w:p w:rsidR="000A4FF3" w:rsidRPr="000A4FF3" w:rsidRDefault="000A4FF3" w:rsidP="000A4FF3">
            <w:pPr>
              <w:autoSpaceDE w:val="0"/>
              <w:autoSpaceDN w:val="0"/>
              <w:adjustRightInd w:val="0"/>
              <w:spacing w:after="0" w:line="240" w:lineRule="auto"/>
              <w:rPr>
                <w:rFonts w:ascii="Times New Roman" w:eastAsia="Times New Roman" w:hAnsi="Times New Roman"/>
                <w:b/>
                <w:bCs/>
                <w:sz w:val="24"/>
                <w:szCs w:val="24"/>
                <w:lang w:eastAsia="ru-RU"/>
              </w:rPr>
            </w:pPr>
            <w:r w:rsidRPr="000A4FF3">
              <w:rPr>
                <w:rFonts w:ascii="Times New Roman" w:eastAsia="Times New Roman" w:hAnsi="Times New Roman"/>
                <w:b/>
                <w:bCs/>
                <w:sz w:val="24"/>
                <w:szCs w:val="24"/>
                <w:lang w:eastAsia="ru-RU"/>
              </w:rPr>
              <w:t xml:space="preserve">Декабрь: </w:t>
            </w:r>
            <w:r w:rsidRPr="000A4FF3">
              <w:rPr>
                <w:rFonts w:ascii="Times New Roman" w:eastAsia="Times New Roman" w:hAnsi="Times New Roman"/>
                <w:sz w:val="24"/>
                <w:szCs w:val="24"/>
                <w:lang w:eastAsia="ru-RU"/>
              </w:rPr>
              <w:t>Новогодние праздники</w:t>
            </w:r>
          </w:p>
          <w:p w:rsidR="000A4FF3" w:rsidRPr="000A4FF3" w:rsidRDefault="000A4FF3" w:rsidP="000A4FF3">
            <w:pPr>
              <w:autoSpaceDE w:val="0"/>
              <w:autoSpaceDN w:val="0"/>
              <w:adjustRightInd w:val="0"/>
              <w:spacing w:after="0" w:line="240" w:lineRule="auto"/>
              <w:rPr>
                <w:rFonts w:ascii="Times New Roman" w:eastAsia="Times New Roman" w:hAnsi="Times New Roman"/>
                <w:sz w:val="24"/>
                <w:szCs w:val="24"/>
                <w:lang w:eastAsia="ru-RU"/>
              </w:rPr>
            </w:pPr>
            <w:r w:rsidRPr="000A4FF3">
              <w:rPr>
                <w:rFonts w:ascii="Times New Roman" w:eastAsia="Times New Roman" w:hAnsi="Times New Roman"/>
                <w:b/>
                <w:bCs/>
                <w:sz w:val="24"/>
                <w:szCs w:val="24"/>
                <w:lang w:eastAsia="ru-RU"/>
              </w:rPr>
              <w:t xml:space="preserve">Январь: </w:t>
            </w:r>
            <w:r w:rsidRPr="000A4FF3">
              <w:rPr>
                <w:rFonts w:ascii="Times New Roman" w:eastAsia="Times New Roman" w:hAnsi="Times New Roman"/>
                <w:sz w:val="24"/>
                <w:szCs w:val="24"/>
                <w:lang w:eastAsia="ru-RU"/>
              </w:rPr>
              <w:t xml:space="preserve">Рождественский </w:t>
            </w:r>
            <w:proofErr w:type="spellStart"/>
            <w:r w:rsidRPr="000A4FF3">
              <w:rPr>
                <w:rFonts w:ascii="Times New Roman" w:eastAsia="Times New Roman" w:hAnsi="Times New Roman"/>
                <w:sz w:val="24"/>
                <w:szCs w:val="24"/>
                <w:lang w:eastAsia="ru-RU"/>
              </w:rPr>
              <w:t>полумарофон</w:t>
            </w:r>
            <w:proofErr w:type="spellEnd"/>
          </w:p>
          <w:p w:rsidR="000A4FF3" w:rsidRPr="000A4FF3" w:rsidRDefault="000A4FF3" w:rsidP="000A4FF3">
            <w:pPr>
              <w:autoSpaceDE w:val="0"/>
              <w:autoSpaceDN w:val="0"/>
              <w:adjustRightInd w:val="0"/>
              <w:spacing w:after="0" w:line="240" w:lineRule="auto"/>
              <w:rPr>
                <w:rFonts w:ascii="Times New Roman" w:eastAsia="Times New Roman" w:hAnsi="Times New Roman"/>
                <w:b/>
                <w:bCs/>
                <w:sz w:val="24"/>
                <w:szCs w:val="24"/>
                <w:lang w:eastAsia="ru-RU"/>
              </w:rPr>
            </w:pPr>
            <w:r w:rsidRPr="000A4FF3">
              <w:rPr>
                <w:rFonts w:ascii="Times New Roman" w:eastAsia="Times New Roman" w:hAnsi="Times New Roman"/>
                <w:b/>
                <w:bCs/>
                <w:sz w:val="24"/>
                <w:szCs w:val="24"/>
                <w:lang w:eastAsia="ru-RU"/>
              </w:rPr>
              <w:t xml:space="preserve">Февраль: </w:t>
            </w:r>
            <w:r w:rsidRPr="000A4FF3">
              <w:rPr>
                <w:rFonts w:ascii="Times New Roman" w:eastAsia="Times New Roman" w:hAnsi="Times New Roman"/>
                <w:sz w:val="24"/>
                <w:szCs w:val="24"/>
                <w:lang w:eastAsia="ru-RU"/>
              </w:rPr>
              <w:t>Вечер встречи выпускников, День защитника Отечества</w:t>
            </w:r>
          </w:p>
          <w:p w:rsidR="000A4FF3" w:rsidRPr="000A4FF3" w:rsidRDefault="000A4FF3" w:rsidP="000A4FF3">
            <w:pPr>
              <w:autoSpaceDE w:val="0"/>
              <w:autoSpaceDN w:val="0"/>
              <w:adjustRightInd w:val="0"/>
              <w:spacing w:after="0" w:line="240" w:lineRule="auto"/>
              <w:rPr>
                <w:rFonts w:ascii="Times New Roman" w:eastAsia="Times New Roman" w:hAnsi="Times New Roman"/>
                <w:b/>
                <w:bCs/>
                <w:sz w:val="24"/>
                <w:szCs w:val="24"/>
                <w:lang w:eastAsia="ru-RU"/>
              </w:rPr>
            </w:pPr>
            <w:r w:rsidRPr="000A4FF3">
              <w:rPr>
                <w:rFonts w:ascii="Times New Roman" w:eastAsia="Times New Roman" w:hAnsi="Times New Roman"/>
                <w:b/>
                <w:bCs/>
                <w:sz w:val="24"/>
                <w:szCs w:val="24"/>
                <w:lang w:eastAsia="ru-RU"/>
              </w:rPr>
              <w:t xml:space="preserve">Март: </w:t>
            </w:r>
            <w:r w:rsidRPr="000A4FF3">
              <w:rPr>
                <w:rFonts w:ascii="Times New Roman" w:eastAsia="Times New Roman" w:hAnsi="Times New Roman"/>
                <w:sz w:val="24"/>
                <w:szCs w:val="24"/>
                <w:lang w:eastAsia="ru-RU"/>
              </w:rPr>
              <w:t>«А, ну-ка, девушки!»</w:t>
            </w:r>
          </w:p>
          <w:p w:rsidR="000A4FF3" w:rsidRPr="000A4FF3" w:rsidRDefault="000A4FF3" w:rsidP="000A4FF3">
            <w:pPr>
              <w:autoSpaceDE w:val="0"/>
              <w:autoSpaceDN w:val="0"/>
              <w:adjustRightInd w:val="0"/>
              <w:spacing w:after="0" w:line="240" w:lineRule="auto"/>
              <w:rPr>
                <w:rFonts w:ascii="Times New Roman" w:eastAsia="Times New Roman" w:hAnsi="Times New Roman"/>
                <w:b/>
                <w:bCs/>
                <w:sz w:val="24"/>
                <w:szCs w:val="24"/>
                <w:lang w:eastAsia="ru-RU"/>
              </w:rPr>
            </w:pPr>
            <w:r w:rsidRPr="000A4FF3">
              <w:rPr>
                <w:rFonts w:ascii="Times New Roman" w:eastAsia="Times New Roman" w:hAnsi="Times New Roman"/>
                <w:b/>
                <w:bCs/>
                <w:sz w:val="24"/>
                <w:szCs w:val="24"/>
                <w:lang w:eastAsia="ru-RU"/>
              </w:rPr>
              <w:t xml:space="preserve">Апрель: </w:t>
            </w:r>
            <w:r w:rsidRPr="000A4FF3">
              <w:rPr>
                <w:rFonts w:ascii="Times New Roman" w:eastAsia="Times New Roman" w:hAnsi="Times New Roman"/>
                <w:sz w:val="24"/>
                <w:szCs w:val="24"/>
                <w:lang w:eastAsia="ru-RU"/>
              </w:rPr>
              <w:t>Выборы лидера школы</w:t>
            </w:r>
          </w:p>
          <w:p w:rsidR="000A4FF3" w:rsidRPr="000A4FF3" w:rsidRDefault="000A4FF3" w:rsidP="000A4FF3">
            <w:pPr>
              <w:autoSpaceDE w:val="0"/>
              <w:autoSpaceDN w:val="0"/>
              <w:adjustRightInd w:val="0"/>
              <w:spacing w:after="0" w:line="240" w:lineRule="auto"/>
              <w:rPr>
                <w:rFonts w:ascii="Times New Roman" w:eastAsia="Times New Roman" w:hAnsi="Times New Roman"/>
                <w:b/>
                <w:bCs/>
                <w:sz w:val="24"/>
                <w:szCs w:val="24"/>
                <w:lang w:eastAsia="ru-RU"/>
              </w:rPr>
            </w:pPr>
            <w:r w:rsidRPr="000A4FF3">
              <w:rPr>
                <w:rFonts w:ascii="Times New Roman" w:eastAsia="Times New Roman" w:hAnsi="Times New Roman"/>
                <w:b/>
                <w:bCs/>
                <w:sz w:val="24"/>
                <w:szCs w:val="24"/>
                <w:lang w:eastAsia="ru-RU"/>
              </w:rPr>
              <w:t xml:space="preserve">Май: </w:t>
            </w:r>
            <w:r w:rsidRPr="000A4FF3">
              <w:rPr>
                <w:rFonts w:ascii="Times New Roman" w:eastAsia="Times New Roman" w:hAnsi="Times New Roman"/>
                <w:sz w:val="24"/>
                <w:szCs w:val="24"/>
                <w:lang w:eastAsia="ru-RU"/>
              </w:rPr>
              <w:t>Праздник «Салют, Победа!», Праздник последнего звонка</w:t>
            </w:r>
          </w:p>
          <w:p w:rsidR="000A4FF3" w:rsidRPr="000A4FF3" w:rsidRDefault="000A4FF3" w:rsidP="000A4FF3">
            <w:pPr>
              <w:autoSpaceDE w:val="0"/>
              <w:autoSpaceDN w:val="0"/>
              <w:adjustRightInd w:val="0"/>
              <w:spacing w:after="0" w:line="240" w:lineRule="auto"/>
              <w:rPr>
                <w:rFonts w:ascii="Times New Roman" w:eastAsia="Times New Roman" w:hAnsi="Times New Roman"/>
                <w:b/>
                <w:bCs/>
                <w:sz w:val="24"/>
                <w:szCs w:val="24"/>
                <w:lang w:eastAsia="ru-RU"/>
              </w:rPr>
            </w:pPr>
            <w:r w:rsidRPr="000A4FF3">
              <w:rPr>
                <w:rFonts w:ascii="Times New Roman" w:eastAsia="Times New Roman" w:hAnsi="Times New Roman"/>
                <w:b/>
                <w:bCs/>
                <w:sz w:val="24"/>
                <w:szCs w:val="24"/>
                <w:lang w:eastAsia="ru-RU"/>
              </w:rPr>
              <w:t xml:space="preserve">Июнь: </w:t>
            </w:r>
            <w:r w:rsidRPr="000A4FF3">
              <w:rPr>
                <w:rFonts w:ascii="Times New Roman" w:eastAsia="Times New Roman" w:hAnsi="Times New Roman"/>
                <w:sz w:val="24"/>
                <w:szCs w:val="24"/>
                <w:lang w:eastAsia="ru-RU"/>
              </w:rPr>
              <w:t>Выпускной вечер</w:t>
            </w:r>
            <w:r w:rsidRPr="000A4FF3">
              <w:rPr>
                <w:rFonts w:ascii="Times New Roman" w:eastAsia="Times New Roman" w:hAnsi="Times New Roman"/>
                <w:b/>
                <w:bCs/>
                <w:sz w:val="24"/>
                <w:szCs w:val="24"/>
                <w:lang w:eastAsia="ru-RU"/>
              </w:rPr>
              <w:t xml:space="preserve">, </w:t>
            </w:r>
            <w:r w:rsidRPr="000A4FF3">
              <w:rPr>
                <w:rFonts w:ascii="Times New Roman" w:eastAsia="Times New Roman" w:hAnsi="Times New Roman"/>
                <w:sz w:val="24"/>
                <w:szCs w:val="24"/>
                <w:lang w:eastAsia="ru-RU"/>
              </w:rPr>
              <w:t xml:space="preserve">Летний </w:t>
            </w:r>
            <w:r w:rsidRPr="000A4FF3">
              <w:rPr>
                <w:rFonts w:ascii="Times New Roman" w:eastAsia="Times New Roman" w:hAnsi="Times New Roman"/>
                <w:sz w:val="24"/>
                <w:szCs w:val="24"/>
                <w:lang w:eastAsia="ru-RU"/>
              </w:rPr>
              <w:lastRenderedPageBreak/>
              <w:t>оздоровительный лагерь</w:t>
            </w:r>
          </w:p>
          <w:p w:rsidR="000A4FF3" w:rsidRPr="000A4FF3" w:rsidRDefault="000A4FF3" w:rsidP="000A4FF3">
            <w:pPr>
              <w:autoSpaceDE w:val="0"/>
              <w:autoSpaceDN w:val="0"/>
              <w:adjustRightInd w:val="0"/>
              <w:spacing w:after="0" w:line="240" w:lineRule="auto"/>
              <w:rPr>
                <w:rFonts w:ascii="Times New Roman" w:eastAsia="Times New Roman" w:hAnsi="Times New Roman"/>
                <w:bCs/>
                <w:i/>
                <w:sz w:val="24"/>
                <w:szCs w:val="24"/>
                <w:u w:val="single"/>
                <w:lang w:eastAsia="ru-RU"/>
              </w:rPr>
            </w:pPr>
            <w:r w:rsidRPr="000A4FF3">
              <w:rPr>
                <w:rFonts w:ascii="Times New Roman" w:eastAsia="Times New Roman" w:hAnsi="Times New Roman"/>
                <w:bCs/>
                <w:i/>
                <w:sz w:val="24"/>
                <w:szCs w:val="24"/>
                <w:u w:val="single"/>
                <w:lang w:eastAsia="ru-RU"/>
              </w:rPr>
              <w:t>Ведущими программами в  МОБУ «</w:t>
            </w:r>
            <w:proofErr w:type="spellStart"/>
            <w:r w:rsidRPr="000A4FF3">
              <w:rPr>
                <w:rFonts w:ascii="Times New Roman" w:eastAsia="Times New Roman" w:hAnsi="Times New Roman"/>
                <w:bCs/>
                <w:i/>
                <w:sz w:val="24"/>
                <w:szCs w:val="24"/>
                <w:u w:val="single"/>
                <w:lang w:eastAsia="ru-RU"/>
              </w:rPr>
              <w:t>Валуевская</w:t>
            </w:r>
            <w:proofErr w:type="spellEnd"/>
            <w:r w:rsidRPr="000A4FF3">
              <w:rPr>
                <w:rFonts w:ascii="Times New Roman" w:eastAsia="Times New Roman" w:hAnsi="Times New Roman"/>
                <w:bCs/>
                <w:i/>
                <w:sz w:val="24"/>
                <w:szCs w:val="24"/>
                <w:u w:val="single"/>
                <w:lang w:eastAsia="ru-RU"/>
              </w:rPr>
              <w:t xml:space="preserve"> </w:t>
            </w:r>
            <w:proofErr w:type="spellStart"/>
            <w:r w:rsidRPr="000A4FF3">
              <w:rPr>
                <w:rFonts w:ascii="Times New Roman" w:eastAsia="Times New Roman" w:hAnsi="Times New Roman"/>
                <w:bCs/>
                <w:i/>
                <w:sz w:val="24"/>
                <w:szCs w:val="24"/>
                <w:u w:val="single"/>
                <w:lang w:eastAsia="ru-RU"/>
              </w:rPr>
              <w:t>сош</w:t>
            </w:r>
            <w:proofErr w:type="spellEnd"/>
            <w:r w:rsidRPr="000A4FF3">
              <w:rPr>
                <w:rFonts w:ascii="Times New Roman" w:eastAsia="Times New Roman" w:hAnsi="Times New Roman"/>
                <w:bCs/>
                <w:i/>
                <w:sz w:val="24"/>
                <w:szCs w:val="24"/>
                <w:u w:val="single"/>
                <w:lang w:eastAsia="ru-RU"/>
              </w:rPr>
              <w:t>» являются:</w:t>
            </w:r>
          </w:p>
          <w:p w:rsidR="000A4FF3" w:rsidRPr="000A4FF3" w:rsidRDefault="000A4FF3" w:rsidP="000A4FF3">
            <w:pPr>
              <w:autoSpaceDE w:val="0"/>
              <w:autoSpaceDN w:val="0"/>
              <w:adjustRightInd w:val="0"/>
              <w:spacing w:after="0" w:line="240" w:lineRule="auto"/>
              <w:rPr>
                <w:rFonts w:ascii="Times New Roman" w:eastAsia="Times New Roman" w:hAnsi="Times New Roman"/>
                <w:sz w:val="24"/>
                <w:szCs w:val="24"/>
                <w:lang w:eastAsia="ru-RU"/>
              </w:rPr>
            </w:pPr>
            <w:r w:rsidRPr="000A4FF3">
              <w:rPr>
                <w:rFonts w:ascii="Times New Roman" w:eastAsia="Times New Roman" w:hAnsi="Times New Roman"/>
                <w:sz w:val="24"/>
                <w:szCs w:val="24"/>
                <w:lang w:eastAsia="ru-RU"/>
              </w:rPr>
              <w:t>«Я – гражданин России!» (программа патриотического воспитания учащихся);</w:t>
            </w:r>
          </w:p>
          <w:p w:rsidR="000A4FF3" w:rsidRPr="000A4FF3" w:rsidRDefault="000A4FF3" w:rsidP="000A4FF3">
            <w:pPr>
              <w:autoSpaceDE w:val="0"/>
              <w:autoSpaceDN w:val="0"/>
              <w:adjustRightInd w:val="0"/>
              <w:spacing w:after="0" w:line="240" w:lineRule="auto"/>
              <w:rPr>
                <w:rFonts w:ascii="Times New Roman" w:eastAsia="Times New Roman" w:hAnsi="Times New Roman"/>
                <w:sz w:val="24"/>
                <w:szCs w:val="24"/>
                <w:lang w:eastAsia="ru-RU"/>
              </w:rPr>
            </w:pPr>
            <w:r w:rsidRPr="000A4FF3">
              <w:rPr>
                <w:rFonts w:ascii="Times New Roman" w:eastAsia="Times New Roman" w:hAnsi="Times New Roman"/>
                <w:sz w:val="24"/>
                <w:szCs w:val="24"/>
                <w:lang w:eastAsia="ru-RU"/>
              </w:rPr>
              <w:t xml:space="preserve"> «Будь здоров!» (программа по оздоровлению и пропаганде ЗОЖ);</w:t>
            </w:r>
          </w:p>
          <w:p w:rsidR="000A4FF3" w:rsidRPr="000A4FF3" w:rsidRDefault="000A4FF3" w:rsidP="000A4FF3">
            <w:pPr>
              <w:autoSpaceDE w:val="0"/>
              <w:autoSpaceDN w:val="0"/>
              <w:adjustRightInd w:val="0"/>
              <w:spacing w:after="0" w:line="240" w:lineRule="auto"/>
              <w:rPr>
                <w:rFonts w:ascii="Times New Roman" w:eastAsia="Times New Roman" w:hAnsi="Times New Roman"/>
                <w:sz w:val="24"/>
                <w:szCs w:val="24"/>
                <w:lang w:eastAsia="ru-RU"/>
              </w:rPr>
            </w:pPr>
            <w:r w:rsidRPr="000A4FF3">
              <w:rPr>
                <w:rFonts w:ascii="Times New Roman" w:eastAsia="Times New Roman" w:hAnsi="Times New Roman"/>
                <w:sz w:val="24"/>
                <w:szCs w:val="24"/>
                <w:lang w:eastAsia="ru-RU"/>
              </w:rPr>
              <w:t>«Соколенок»  (программа духовно-нравственного развития младших школьников);</w:t>
            </w:r>
          </w:p>
          <w:p w:rsidR="000A4FF3" w:rsidRPr="000A4FF3" w:rsidRDefault="000A4FF3" w:rsidP="000A4FF3">
            <w:pPr>
              <w:autoSpaceDE w:val="0"/>
              <w:autoSpaceDN w:val="0"/>
              <w:adjustRightInd w:val="0"/>
              <w:spacing w:after="0" w:line="240" w:lineRule="auto"/>
              <w:rPr>
                <w:rFonts w:ascii="Times New Roman" w:eastAsia="Times New Roman" w:hAnsi="Times New Roman"/>
                <w:sz w:val="24"/>
                <w:szCs w:val="24"/>
                <w:lang w:eastAsia="ru-RU"/>
              </w:rPr>
            </w:pPr>
            <w:r w:rsidRPr="000A4FF3">
              <w:rPr>
                <w:rFonts w:ascii="Times New Roman" w:eastAsia="Times New Roman" w:hAnsi="Times New Roman"/>
                <w:sz w:val="24"/>
                <w:szCs w:val="24"/>
                <w:lang w:eastAsia="ru-RU"/>
              </w:rPr>
              <w:t>«Сокол» (программа  работы ДДО «Сокол»);</w:t>
            </w:r>
          </w:p>
          <w:p w:rsidR="000A4FF3" w:rsidRPr="000A4FF3" w:rsidRDefault="000A4FF3" w:rsidP="000A4FF3">
            <w:pPr>
              <w:autoSpaceDE w:val="0"/>
              <w:autoSpaceDN w:val="0"/>
              <w:adjustRightInd w:val="0"/>
              <w:spacing w:after="0" w:line="240" w:lineRule="auto"/>
              <w:rPr>
                <w:rFonts w:ascii="Times New Roman" w:eastAsia="Times New Roman" w:hAnsi="Times New Roman"/>
                <w:sz w:val="24"/>
                <w:szCs w:val="24"/>
                <w:lang w:eastAsia="ru-RU"/>
              </w:rPr>
            </w:pPr>
            <w:r w:rsidRPr="000A4FF3">
              <w:rPr>
                <w:rFonts w:ascii="Times New Roman" w:eastAsia="Times New Roman" w:hAnsi="Times New Roman"/>
                <w:sz w:val="24"/>
                <w:szCs w:val="24"/>
                <w:lang w:eastAsia="ru-RU"/>
              </w:rPr>
              <w:t>«Дети – умницы» (программа  работы с одаренными детьми).</w:t>
            </w:r>
          </w:p>
          <w:p w:rsidR="000A4FF3" w:rsidRPr="000A4FF3" w:rsidRDefault="000A4FF3" w:rsidP="000A4FF3">
            <w:pPr>
              <w:autoSpaceDE w:val="0"/>
              <w:autoSpaceDN w:val="0"/>
              <w:adjustRightInd w:val="0"/>
              <w:spacing w:before="100" w:after="100" w:line="240" w:lineRule="auto"/>
              <w:rPr>
                <w:rFonts w:ascii="Times New Roman" w:eastAsia="Times New Roman" w:hAnsi="Times New Roman"/>
                <w:b/>
                <w:bCs/>
                <w:i/>
                <w:iCs/>
                <w:sz w:val="24"/>
                <w:szCs w:val="24"/>
                <w:highlight w:val="white"/>
                <w:u w:val="single"/>
                <w:lang w:eastAsia="ru-RU"/>
              </w:rPr>
            </w:pPr>
            <w:r w:rsidRPr="000A4FF3">
              <w:rPr>
                <w:rFonts w:ascii="Times New Roman" w:eastAsia="Times New Roman" w:hAnsi="Times New Roman"/>
                <w:b/>
                <w:bCs/>
                <w:i/>
                <w:iCs/>
                <w:sz w:val="24"/>
                <w:szCs w:val="24"/>
                <w:highlight w:val="white"/>
                <w:u w:val="single"/>
                <w:lang w:eastAsia="ru-RU"/>
              </w:rPr>
              <w:t>«Память» и  «Я среди людей»</w:t>
            </w:r>
          </w:p>
          <w:p w:rsidR="000A4FF3" w:rsidRPr="000A4FF3" w:rsidRDefault="000A4FF3" w:rsidP="000A4FF3">
            <w:pPr>
              <w:ind w:firstLine="285"/>
              <w:rPr>
                <w:rFonts w:ascii="Times New Roman" w:hAnsi="Times New Roman"/>
                <w:sz w:val="24"/>
                <w:szCs w:val="24"/>
              </w:rPr>
            </w:pPr>
            <w:r w:rsidRPr="000A4FF3">
              <w:rPr>
                <w:rFonts w:ascii="Times New Roman" w:eastAsia="Times New Roman" w:hAnsi="Times New Roman"/>
                <w:i/>
                <w:sz w:val="24"/>
                <w:szCs w:val="24"/>
                <w:highlight w:val="white"/>
                <w:lang w:eastAsia="ru-RU"/>
              </w:rPr>
              <w:t xml:space="preserve">В  рамках </w:t>
            </w:r>
            <w:r w:rsidRPr="000A4FF3">
              <w:rPr>
                <w:rFonts w:ascii="Times New Roman" w:eastAsia="Times New Roman" w:hAnsi="Times New Roman"/>
                <w:bCs/>
                <w:i/>
                <w:sz w:val="24"/>
                <w:szCs w:val="24"/>
                <w:highlight w:val="white"/>
                <w:lang w:eastAsia="ru-RU"/>
              </w:rPr>
              <w:t>месячника оборонно-массовой и спортивной работы</w:t>
            </w:r>
            <w:r w:rsidRPr="000A4FF3">
              <w:rPr>
                <w:rFonts w:ascii="Times New Roman" w:eastAsia="Times New Roman" w:hAnsi="Times New Roman"/>
                <w:bCs/>
                <w:sz w:val="24"/>
                <w:szCs w:val="24"/>
                <w:highlight w:val="white"/>
                <w:lang w:eastAsia="ru-RU"/>
              </w:rPr>
              <w:t xml:space="preserve"> проведены:</w:t>
            </w:r>
            <w:r w:rsidRPr="000A4FF3">
              <w:rPr>
                <w:rFonts w:ascii="Times New Roman" w:eastAsia="Times New Roman" w:hAnsi="Times New Roman"/>
                <w:sz w:val="24"/>
                <w:szCs w:val="24"/>
                <w:highlight w:val="white"/>
                <w:lang w:eastAsia="ru-RU"/>
              </w:rPr>
              <w:t xml:space="preserve"> классные часы, встречи, беседы посвященные Памяти </w:t>
            </w:r>
            <w:proofErr w:type="spellStart"/>
            <w:r w:rsidRPr="000A4FF3">
              <w:rPr>
                <w:rFonts w:ascii="Times New Roman" w:eastAsia="Times New Roman" w:hAnsi="Times New Roman"/>
                <w:sz w:val="24"/>
                <w:szCs w:val="24"/>
                <w:highlight w:val="white"/>
                <w:lang w:eastAsia="ru-RU"/>
              </w:rPr>
              <w:t>А.С.Петухова</w:t>
            </w:r>
            <w:proofErr w:type="spellEnd"/>
            <w:r w:rsidRPr="000A4FF3">
              <w:rPr>
                <w:rFonts w:ascii="Times New Roman" w:eastAsia="Times New Roman" w:hAnsi="Times New Roman"/>
                <w:sz w:val="24"/>
                <w:szCs w:val="24"/>
                <w:highlight w:val="white"/>
                <w:lang w:eastAsia="ru-RU"/>
              </w:rPr>
              <w:t xml:space="preserve">;  уроки  Мужества, посвященные Сталинградской битве; круглый стол «Час мужества», посвященный Дню снятия блокады Ленинграда. </w:t>
            </w:r>
            <w:r w:rsidRPr="000A4FF3">
              <w:rPr>
                <w:rFonts w:ascii="Times New Roman" w:eastAsia="Times New Roman" w:hAnsi="Times New Roman"/>
                <w:bCs/>
                <w:sz w:val="24"/>
                <w:szCs w:val="24"/>
                <w:highlight w:val="white"/>
                <w:lang w:eastAsia="ru-RU"/>
              </w:rPr>
              <w:t>Проведены</w:t>
            </w:r>
            <w:r w:rsidRPr="000A4FF3">
              <w:rPr>
                <w:rFonts w:ascii="Times New Roman" w:eastAsia="Times New Roman" w:hAnsi="Times New Roman"/>
                <w:b/>
                <w:bCs/>
                <w:sz w:val="24"/>
                <w:szCs w:val="24"/>
                <w:highlight w:val="white"/>
                <w:lang w:val="en-US" w:eastAsia="ru-RU"/>
              </w:rPr>
              <w:t> </w:t>
            </w:r>
            <w:r w:rsidRPr="000A4FF3">
              <w:rPr>
                <w:rFonts w:ascii="Times New Roman" w:eastAsia="Times New Roman" w:hAnsi="Times New Roman"/>
                <w:sz w:val="24"/>
                <w:szCs w:val="24"/>
                <w:highlight w:val="white"/>
                <w:lang w:eastAsia="ru-RU"/>
              </w:rPr>
              <w:t>встречи в</w:t>
            </w:r>
            <w:r w:rsidRPr="000A4FF3">
              <w:rPr>
                <w:rFonts w:ascii="Times New Roman" w:eastAsia="Times New Roman" w:hAnsi="Times New Roman"/>
                <w:b/>
                <w:bCs/>
                <w:sz w:val="24"/>
                <w:szCs w:val="24"/>
                <w:highlight w:val="white"/>
                <w:lang w:val="en-US" w:eastAsia="ru-RU"/>
              </w:rPr>
              <w:t> </w:t>
            </w:r>
            <w:r w:rsidRPr="000A4FF3">
              <w:rPr>
                <w:rFonts w:ascii="Times New Roman" w:eastAsia="Times New Roman" w:hAnsi="Times New Roman"/>
                <w:sz w:val="24"/>
                <w:szCs w:val="24"/>
                <w:highlight w:val="white"/>
                <w:lang w:eastAsia="ru-RU"/>
              </w:rPr>
              <w:t>литературной гостиной школьной и сельской библиотеки</w:t>
            </w:r>
            <w:r w:rsidRPr="000A4FF3">
              <w:rPr>
                <w:rFonts w:ascii="Times New Roman" w:eastAsia="Times New Roman" w:hAnsi="Times New Roman"/>
                <w:sz w:val="24"/>
                <w:szCs w:val="24"/>
                <w:lang w:eastAsia="ru-RU"/>
              </w:rPr>
              <w:t>: «</w:t>
            </w:r>
            <w:proofErr w:type="gramStart"/>
            <w:r w:rsidRPr="000A4FF3">
              <w:rPr>
                <w:rFonts w:ascii="Times New Roman" w:eastAsia="Times New Roman" w:hAnsi="Times New Roman"/>
                <w:sz w:val="24"/>
                <w:szCs w:val="24"/>
                <w:lang w:eastAsia="ru-RU"/>
              </w:rPr>
              <w:t>Россия</w:t>
            </w:r>
            <w:proofErr w:type="gramEnd"/>
            <w:r w:rsidRPr="000A4FF3">
              <w:rPr>
                <w:rFonts w:ascii="Times New Roman" w:eastAsia="Times New Roman" w:hAnsi="Times New Roman"/>
                <w:sz w:val="24"/>
                <w:szCs w:val="24"/>
                <w:lang w:eastAsia="ru-RU"/>
              </w:rPr>
              <w:t xml:space="preserve"> устремленная в будущее». </w:t>
            </w:r>
            <w:r w:rsidRPr="000A4FF3">
              <w:rPr>
                <w:rFonts w:ascii="Times New Roman" w:eastAsia="Times New Roman" w:hAnsi="Times New Roman"/>
                <w:bCs/>
                <w:sz w:val="24"/>
                <w:szCs w:val="24"/>
                <w:lang w:eastAsia="ru-RU"/>
              </w:rPr>
              <w:t>Урок – памяти « Герои нашего села»</w:t>
            </w:r>
            <w:r w:rsidRPr="000A4FF3">
              <w:rPr>
                <w:rFonts w:ascii="Times New Roman" w:eastAsia="Times New Roman" w:hAnsi="Times New Roman"/>
                <w:sz w:val="24"/>
                <w:szCs w:val="24"/>
                <w:highlight w:val="white"/>
                <w:lang w:eastAsia="ru-RU"/>
              </w:rPr>
              <w:t xml:space="preserve">. </w:t>
            </w:r>
            <w:proofErr w:type="gramStart"/>
            <w:r w:rsidRPr="000A4FF3">
              <w:rPr>
                <w:rFonts w:ascii="Times New Roman" w:eastAsia="Times New Roman" w:hAnsi="Times New Roman"/>
                <w:sz w:val="24"/>
                <w:szCs w:val="24"/>
                <w:highlight w:val="white"/>
                <w:lang w:eastAsia="ru-RU"/>
              </w:rPr>
              <w:t>Обучающиеся</w:t>
            </w:r>
            <w:proofErr w:type="gramEnd"/>
            <w:r w:rsidRPr="000A4FF3">
              <w:rPr>
                <w:rFonts w:ascii="Times New Roman" w:eastAsia="Times New Roman" w:hAnsi="Times New Roman"/>
                <w:sz w:val="24"/>
                <w:szCs w:val="24"/>
                <w:highlight w:val="white"/>
                <w:lang w:eastAsia="ru-RU"/>
              </w:rPr>
              <w:t xml:space="preserve"> приняли участие в «Параде юных Россиян». В течение года проводится </w:t>
            </w:r>
            <w:r w:rsidRPr="000A4FF3">
              <w:rPr>
                <w:rFonts w:ascii="Times New Roman" w:eastAsia="Times New Roman" w:hAnsi="Times New Roman"/>
                <w:sz w:val="24"/>
                <w:szCs w:val="24"/>
                <w:highlight w:val="white"/>
                <w:lang w:eastAsia="ru-RU"/>
              </w:rPr>
              <w:lastRenderedPageBreak/>
              <w:t xml:space="preserve">операция «Обелиск» по уходу за памятником павшим войнам. Воспитание гражданственности и патриотизма осуществляется через тесную связь с  </w:t>
            </w:r>
            <w:proofErr w:type="spellStart"/>
            <w:r w:rsidRPr="000A4FF3">
              <w:rPr>
                <w:rFonts w:ascii="Times New Roman" w:eastAsia="Times New Roman" w:hAnsi="Times New Roman"/>
                <w:sz w:val="24"/>
                <w:szCs w:val="24"/>
                <w:highlight w:val="white"/>
                <w:lang w:eastAsia="ru-RU"/>
              </w:rPr>
              <w:t>Валуевским</w:t>
            </w:r>
            <w:proofErr w:type="spellEnd"/>
            <w:r w:rsidRPr="000A4FF3">
              <w:rPr>
                <w:rFonts w:ascii="Times New Roman" w:eastAsia="Times New Roman" w:hAnsi="Times New Roman"/>
                <w:sz w:val="24"/>
                <w:szCs w:val="24"/>
                <w:highlight w:val="white"/>
                <w:lang w:eastAsia="ru-RU"/>
              </w:rPr>
              <w:t xml:space="preserve"> Советом ветеранов. Ребята заинтересованы в этих встречах, они всегда со вниманием и интересом слушают выступления ветеранов, с удовольствием принимают участие в оказании помощи участникам военных действий и детям войны. Организована трудовая деятельность, а </w:t>
            </w:r>
            <w:proofErr w:type="spellStart"/>
            <w:r w:rsidRPr="000A4FF3">
              <w:rPr>
                <w:rFonts w:ascii="Times New Roman" w:eastAsia="Times New Roman" w:hAnsi="Times New Roman"/>
                <w:sz w:val="24"/>
                <w:szCs w:val="24"/>
                <w:highlight w:val="white"/>
                <w:lang w:eastAsia="ru-RU"/>
              </w:rPr>
              <w:t>именнодежурство</w:t>
            </w:r>
            <w:proofErr w:type="spellEnd"/>
            <w:r w:rsidRPr="000A4FF3">
              <w:rPr>
                <w:rFonts w:ascii="Times New Roman" w:eastAsia="Times New Roman" w:hAnsi="Times New Roman"/>
                <w:sz w:val="24"/>
                <w:szCs w:val="24"/>
                <w:highlight w:val="white"/>
                <w:lang w:eastAsia="ru-RU"/>
              </w:rPr>
              <w:t xml:space="preserve"> по школе, по классу, организация и проведение генеральных уборок и субботников, серии классных часов «Труд и призвание», «В мире профессий». Учителем технологии проводятся классные часы на тему «Сельская среда», «Кто, если не я». Обучающиеся МОБУ «</w:t>
            </w:r>
            <w:proofErr w:type="spellStart"/>
            <w:r w:rsidRPr="000A4FF3">
              <w:rPr>
                <w:rFonts w:ascii="Times New Roman" w:eastAsia="Times New Roman" w:hAnsi="Times New Roman"/>
                <w:sz w:val="24"/>
                <w:szCs w:val="24"/>
                <w:highlight w:val="white"/>
                <w:lang w:eastAsia="ru-RU"/>
              </w:rPr>
              <w:t>Валуевская</w:t>
            </w:r>
            <w:proofErr w:type="spellEnd"/>
            <w:r w:rsidRPr="000A4FF3">
              <w:rPr>
                <w:rFonts w:ascii="Times New Roman" w:eastAsia="Times New Roman" w:hAnsi="Times New Roman"/>
                <w:sz w:val="24"/>
                <w:szCs w:val="24"/>
                <w:highlight w:val="white"/>
                <w:lang w:eastAsia="ru-RU"/>
              </w:rPr>
              <w:t xml:space="preserve"> </w:t>
            </w:r>
            <w:proofErr w:type="spellStart"/>
            <w:r w:rsidRPr="000A4FF3">
              <w:rPr>
                <w:rFonts w:ascii="Times New Roman" w:eastAsia="Times New Roman" w:hAnsi="Times New Roman"/>
                <w:sz w:val="24"/>
                <w:szCs w:val="24"/>
                <w:highlight w:val="white"/>
                <w:lang w:eastAsia="ru-RU"/>
              </w:rPr>
              <w:t>сош</w:t>
            </w:r>
            <w:proofErr w:type="spellEnd"/>
            <w:r w:rsidRPr="000A4FF3">
              <w:rPr>
                <w:rFonts w:ascii="Times New Roman" w:eastAsia="Times New Roman" w:hAnsi="Times New Roman"/>
                <w:sz w:val="24"/>
                <w:szCs w:val="24"/>
                <w:highlight w:val="white"/>
                <w:lang w:eastAsia="ru-RU"/>
              </w:rPr>
              <w:t xml:space="preserve">» регулярно участвуют в проведении субботников «Чистая школа», «Чистое село», как на территории школы, так и на территории поселения с участием учителей, родителей и местных жителей. В преддверии праздника Великой Победы прошел ряд операций под </w:t>
            </w:r>
            <w:r w:rsidRPr="000A4FF3">
              <w:rPr>
                <w:rFonts w:ascii="Times New Roman" w:eastAsia="Times New Roman" w:hAnsi="Times New Roman"/>
                <w:sz w:val="24"/>
                <w:szCs w:val="24"/>
                <w:highlight w:val="white"/>
                <w:lang w:eastAsia="ru-RU"/>
              </w:rPr>
              <w:lastRenderedPageBreak/>
              <w:t xml:space="preserve">названием «Обелиск» очищены памятники войнам – </w:t>
            </w:r>
            <w:proofErr w:type="gramStart"/>
            <w:r w:rsidRPr="000A4FF3">
              <w:rPr>
                <w:rFonts w:ascii="Times New Roman" w:eastAsia="Times New Roman" w:hAnsi="Times New Roman"/>
                <w:sz w:val="24"/>
                <w:szCs w:val="24"/>
                <w:highlight w:val="white"/>
                <w:lang w:eastAsia="ru-RU"/>
              </w:rPr>
              <w:t>землякам</w:t>
            </w:r>
            <w:proofErr w:type="gramEnd"/>
            <w:r w:rsidRPr="000A4FF3">
              <w:rPr>
                <w:rFonts w:ascii="Times New Roman" w:eastAsia="Times New Roman" w:hAnsi="Times New Roman"/>
                <w:sz w:val="24"/>
                <w:szCs w:val="24"/>
                <w:highlight w:val="white"/>
                <w:lang w:eastAsia="ru-RU"/>
              </w:rPr>
              <w:t xml:space="preserve"> павшим в годы ВОВ и могилы ветеранов. Ведется и </w:t>
            </w:r>
            <w:r w:rsidRPr="000A4FF3">
              <w:rPr>
                <w:rFonts w:ascii="Times New Roman" w:eastAsia="Times New Roman" w:hAnsi="Times New Roman"/>
                <w:bCs/>
                <w:sz w:val="24"/>
                <w:szCs w:val="24"/>
                <w:highlight w:val="white"/>
                <w:lang w:eastAsia="ru-RU"/>
              </w:rPr>
              <w:t xml:space="preserve">общественно-полезная деятельность, направленная на </w:t>
            </w:r>
            <w:r w:rsidRPr="000A4FF3">
              <w:rPr>
                <w:rFonts w:ascii="Times New Roman" w:eastAsia="Times New Roman" w:hAnsi="Times New Roman"/>
                <w:sz w:val="24"/>
                <w:szCs w:val="24"/>
                <w:highlight w:val="white"/>
                <w:lang w:eastAsia="ru-RU"/>
              </w:rPr>
              <w:t xml:space="preserve">обогащение духовной культуры учащихся и осуществляется она через активное участие в  детском объединении «Сокол». Работа по этому разделу направлена на формирование самостоятельности и ответственности обучающихся, развитие лидерского и творческого потенциала, организаторских способностей, интереса к общественной работе. Одними из важнейших мероприятий 2019 года стали акция «Георгиевская </w:t>
            </w:r>
            <w:proofErr w:type="spellStart"/>
            <w:r w:rsidRPr="000A4FF3">
              <w:rPr>
                <w:rFonts w:ascii="Times New Roman" w:eastAsia="Times New Roman" w:hAnsi="Times New Roman"/>
                <w:sz w:val="24"/>
                <w:szCs w:val="24"/>
                <w:highlight w:val="white"/>
                <w:lang w:eastAsia="ru-RU"/>
              </w:rPr>
              <w:t>лента»,Велопробег</w:t>
            </w:r>
            <w:proofErr w:type="spellEnd"/>
            <w:r w:rsidRPr="000A4FF3">
              <w:rPr>
                <w:rFonts w:ascii="Times New Roman" w:eastAsia="Times New Roman" w:hAnsi="Times New Roman"/>
                <w:sz w:val="24"/>
                <w:szCs w:val="24"/>
                <w:highlight w:val="white"/>
                <w:lang w:eastAsia="ru-RU"/>
              </w:rPr>
              <w:t xml:space="preserve"> на родину героя ВОВ, Петухова А.С в </w:t>
            </w:r>
            <w:proofErr w:type="spellStart"/>
            <w:r w:rsidRPr="000A4FF3">
              <w:rPr>
                <w:rFonts w:ascii="Times New Roman" w:eastAsia="Times New Roman" w:hAnsi="Times New Roman"/>
                <w:sz w:val="24"/>
                <w:szCs w:val="24"/>
                <w:highlight w:val="white"/>
                <w:lang w:eastAsia="ru-RU"/>
              </w:rPr>
              <w:t>д</w:t>
            </w:r>
            <w:proofErr w:type="gramStart"/>
            <w:r w:rsidRPr="000A4FF3">
              <w:rPr>
                <w:rFonts w:ascii="Times New Roman" w:eastAsia="Times New Roman" w:hAnsi="Times New Roman"/>
                <w:sz w:val="24"/>
                <w:szCs w:val="24"/>
                <w:highlight w:val="white"/>
                <w:lang w:eastAsia="ru-RU"/>
              </w:rPr>
              <w:t>.И</w:t>
            </w:r>
            <w:proofErr w:type="gramEnd"/>
            <w:r w:rsidRPr="000A4FF3">
              <w:rPr>
                <w:rFonts w:ascii="Times New Roman" w:eastAsia="Times New Roman" w:hAnsi="Times New Roman"/>
                <w:sz w:val="24"/>
                <w:szCs w:val="24"/>
                <w:highlight w:val="white"/>
                <w:lang w:eastAsia="ru-RU"/>
              </w:rPr>
              <w:t>вановку</w:t>
            </w:r>
            <w:proofErr w:type="spellEnd"/>
            <w:r w:rsidRPr="000A4FF3">
              <w:rPr>
                <w:rFonts w:ascii="Times New Roman" w:eastAsia="Times New Roman" w:hAnsi="Times New Roman"/>
                <w:sz w:val="24"/>
                <w:szCs w:val="24"/>
                <w:highlight w:val="white"/>
                <w:lang w:eastAsia="ru-RU"/>
              </w:rPr>
              <w:t>, Обучающиеся МОБУ «</w:t>
            </w:r>
            <w:proofErr w:type="spellStart"/>
            <w:r w:rsidRPr="000A4FF3">
              <w:rPr>
                <w:rFonts w:ascii="Times New Roman" w:eastAsia="Times New Roman" w:hAnsi="Times New Roman"/>
                <w:sz w:val="24"/>
                <w:szCs w:val="24"/>
                <w:highlight w:val="white"/>
                <w:lang w:eastAsia="ru-RU"/>
              </w:rPr>
              <w:t>Валуевская</w:t>
            </w:r>
            <w:proofErr w:type="spellEnd"/>
            <w:r w:rsidRPr="000A4FF3">
              <w:rPr>
                <w:rFonts w:ascii="Times New Roman" w:eastAsia="Times New Roman" w:hAnsi="Times New Roman"/>
                <w:sz w:val="24"/>
                <w:szCs w:val="24"/>
                <w:highlight w:val="white"/>
                <w:lang w:eastAsia="ru-RU"/>
              </w:rPr>
              <w:t xml:space="preserve"> </w:t>
            </w:r>
            <w:proofErr w:type="spellStart"/>
            <w:r w:rsidRPr="000A4FF3">
              <w:rPr>
                <w:rFonts w:ascii="Times New Roman" w:eastAsia="Times New Roman" w:hAnsi="Times New Roman"/>
                <w:sz w:val="24"/>
                <w:szCs w:val="24"/>
                <w:highlight w:val="white"/>
                <w:lang w:eastAsia="ru-RU"/>
              </w:rPr>
              <w:t>сош</w:t>
            </w:r>
            <w:proofErr w:type="spellEnd"/>
            <w:r w:rsidRPr="000A4FF3">
              <w:rPr>
                <w:rFonts w:ascii="Times New Roman" w:eastAsia="Times New Roman" w:hAnsi="Times New Roman"/>
                <w:sz w:val="24"/>
                <w:szCs w:val="24"/>
                <w:highlight w:val="white"/>
                <w:lang w:eastAsia="ru-RU"/>
              </w:rPr>
              <w:t xml:space="preserve">»  побывали в гостях у педагогов-ветеранов и поздравили их с праздником, прошли по селу и раздали ленты. Регулярно обучающиеся </w:t>
            </w:r>
            <w:proofErr w:type="spellStart"/>
            <w:r w:rsidRPr="000A4FF3">
              <w:rPr>
                <w:rFonts w:ascii="Times New Roman" w:eastAsia="Times New Roman" w:hAnsi="Times New Roman"/>
                <w:sz w:val="24"/>
                <w:szCs w:val="24"/>
                <w:highlight w:val="white"/>
                <w:lang w:eastAsia="ru-RU"/>
              </w:rPr>
              <w:t>Валуевской</w:t>
            </w:r>
            <w:proofErr w:type="spellEnd"/>
            <w:r w:rsidRPr="000A4FF3">
              <w:rPr>
                <w:rFonts w:ascii="Times New Roman" w:eastAsia="Times New Roman" w:hAnsi="Times New Roman"/>
                <w:sz w:val="24"/>
                <w:szCs w:val="24"/>
                <w:highlight w:val="white"/>
                <w:lang w:eastAsia="ru-RU"/>
              </w:rPr>
              <w:t xml:space="preserve"> школы проводят акции по уборке снега «Ветеран живет рядом с тобой».</w:t>
            </w:r>
            <w:r w:rsidRPr="000A4FF3">
              <w:rPr>
                <w:rFonts w:ascii="Times New Roman" w:eastAsia="Times New Roman" w:hAnsi="Times New Roman"/>
                <w:sz w:val="24"/>
                <w:szCs w:val="24"/>
                <w:lang w:eastAsia="ru-RU"/>
              </w:rPr>
              <w:t xml:space="preserve"> Была организованна встреча с тружениками </w:t>
            </w:r>
            <w:r w:rsidRPr="000A4FF3">
              <w:rPr>
                <w:rFonts w:ascii="Times New Roman" w:eastAsia="Times New Roman" w:hAnsi="Times New Roman"/>
                <w:sz w:val="24"/>
                <w:szCs w:val="24"/>
                <w:lang w:eastAsia="ru-RU"/>
              </w:rPr>
              <w:lastRenderedPageBreak/>
              <w:t>тыла в  Великую Отечественную  войну.</w:t>
            </w:r>
            <w:r w:rsidRPr="000A4FF3">
              <w:rPr>
                <w:rFonts w:ascii="Times New Roman" w:hAnsi="Times New Roman"/>
                <w:sz w:val="24"/>
                <w:szCs w:val="24"/>
              </w:rPr>
              <w:t xml:space="preserve"> На базе школы работает волонтёрский отряд «Луч», который проводит субботники у памятника жителям села, погибшим во время ВОВ,  оказывает помощь престарелым людям, проводит акции и мероприятия по профилактике вредных привычек и привлечению ребят к здоровому образу жизни. В состав отряда входят </w:t>
            </w:r>
            <w:proofErr w:type="gramStart"/>
            <w:r w:rsidRPr="000A4FF3">
              <w:rPr>
                <w:rFonts w:ascii="Times New Roman" w:hAnsi="Times New Roman"/>
                <w:sz w:val="24"/>
                <w:szCs w:val="24"/>
              </w:rPr>
              <w:t>обучающиеся</w:t>
            </w:r>
            <w:proofErr w:type="gramEnd"/>
            <w:r w:rsidRPr="000A4FF3">
              <w:rPr>
                <w:rFonts w:ascii="Times New Roman" w:hAnsi="Times New Roman"/>
                <w:sz w:val="24"/>
                <w:szCs w:val="24"/>
              </w:rPr>
              <w:t xml:space="preserve"> 5-9 классов.  Ребята приняли участие в районном конкурсе агитбригад «Я – доброволец!» Волонтёрами проведены: акция «Классный час»,  Международный день волонтёра (выпуск памятки по ЗОЖ, беседы в классах, выступление, </w:t>
            </w:r>
            <w:proofErr w:type="spellStart"/>
            <w:r w:rsidRPr="000A4FF3">
              <w:rPr>
                <w:rFonts w:ascii="Times New Roman" w:hAnsi="Times New Roman"/>
                <w:sz w:val="24"/>
                <w:szCs w:val="24"/>
              </w:rPr>
              <w:t>флешмоб</w:t>
            </w:r>
            <w:proofErr w:type="spellEnd"/>
            <w:r w:rsidRPr="000A4FF3">
              <w:rPr>
                <w:rFonts w:ascii="Times New Roman" w:hAnsi="Times New Roman"/>
                <w:sz w:val="24"/>
                <w:szCs w:val="24"/>
              </w:rPr>
              <w:t xml:space="preserve"> с привлечением всех обучающихся школы), проведён День здоровья. Снят видеоролик о здоровом образе жизни, который принял участие в </w:t>
            </w:r>
            <w:r w:rsidRPr="000A4FF3">
              <w:rPr>
                <w:rFonts w:ascii="Times New Roman" w:hAnsi="Times New Roman"/>
                <w:sz w:val="24"/>
                <w:szCs w:val="24"/>
                <w:lang w:val="en-US"/>
              </w:rPr>
              <w:t>XV</w:t>
            </w:r>
            <w:r w:rsidRPr="000A4FF3">
              <w:rPr>
                <w:rFonts w:ascii="Times New Roman" w:hAnsi="Times New Roman"/>
                <w:sz w:val="24"/>
                <w:szCs w:val="24"/>
              </w:rPr>
              <w:t xml:space="preserve"> Всероссийской Акции «Спорт – альтернатива пагубным привычкам», где мы рассказали о своей школе и призвали всех к здоровому образу жизни. </w:t>
            </w:r>
            <w:r w:rsidRPr="000A4FF3">
              <w:rPr>
                <w:rFonts w:ascii="Times New Roman" w:hAnsi="Times New Roman"/>
                <w:color w:val="000000"/>
                <w:sz w:val="24"/>
                <w:szCs w:val="24"/>
              </w:rPr>
              <w:t xml:space="preserve">Районный фотоконкурс «Мой край – сибирская глубинка» - 3 Диплома 2-й степени и 1 Диплом </w:t>
            </w:r>
            <w:r w:rsidRPr="000A4FF3">
              <w:rPr>
                <w:rFonts w:ascii="Times New Roman" w:hAnsi="Times New Roman"/>
                <w:color w:val="000000"/>
                <w:sz w:val="24"/>
                <w:szCs w:val="24"/>
              </w:rPr>
              <w:lastRenderedPageBreak/>
              <w:t>3-й степени.</w:t>
            </w:r>
          </w:p>
          <w:p w:rsidR="000A4FF3" w:rsidRPr="000A4FF3" w:rsidRDefault="000A4FF3" w:rsidP="000A4FF3">
            <w:pPr>
              <w:autoSpaceDE w:val="0"/>
              <w:autoSpaceDN w:val="0"/>
              <w:adjustRightInd w:val="0"/>
              <w:spacing w:after="0" w:line="240" w:lineRule="auto"/>
              <w:rPr>
                <w:rFonts w:ascii="Times New Roman" w:eastAsia="Times New Roman" w:hAnsi="Times New Roman"/>
                <w:b/>
                <w:bCs/>
                <w:i/>
                <w:iCs/>
                <w:sz w:val="24"/>
                <w:szCs w:val="24"/>
                <w:lang w:eastAsia="ru-RU"/>
              </w:rPr>
            </w:pPr>
            <w:r w:rsidRPr="000A4FF3">
              <w:rPr>
                <w:rFonts w:ascii="Times New Roman" w:eastAsia="Times New Roman" w:hAnsi="Times New Roman"/>
                <w:b/>
                <w:bCs/>
                <w:i/>
                <w:iCs/>
                <w:sz w:val="24"/>
                <w:szCs w:val="24"/>
                <w:u w:val="single"/>
                <w:lang w:eastAsia="ru-RU"/>
              </w:rPr>
              <w:t>«Интеллект»:</w:t>
            </w:r>
          </w:p>
          <w:p w:rsidR="000A4FF3" w:rsidRPr="000A4FF3" w:rsidRDefault="000A4FF3" w:rsidP="000A4FF3">
            <w:pPr>
              <w:autoSpaceDE w:val="0"/>
              <w:autoSpaceDN w:val="0"/>
              <w:adjustRightInd w:val="0"/>
              <w:spacing w:after="0" w:line="240" w:lineRule="auto"/>
              <w:ind w:firstLine="708"/>
              <w:rPr>
                <w:rFonts w:ascii="Times New Roman" w:eastAsia="Times New Roman" w:hAnsi="Times New Roman"/>
                <w:sz w:val="24"/>
                <w:szCs w:val="24"/>
                <w:lang w:eastAsia="ru-RU"/>
              </w:rPr>
            </w:pPr>
            <w:r w:rsidRPr="000A4FF3">
              <w:rPr>
                <w:rFonts w:ascii="Times New Roman" w:eastAsia="Times New Roman" w:hAnsi="Times New Roman"/>
                <w:sz w:val="24"/>
                <w:szCs w:val="24"/>
                <w:lang w:eastAsia="ru-RU"/>
              </w:rPr>
              <w:t xml:space="preserve">ведется работа </w:t>
            </w:r>
            <w:proofErr w:type="spellStart"/>
            <w:r w:rsidRPr="000A4FF3">
              <w:rPr>
                <w:rFonts w:ascii="Times New Roman" w:eastAsia="Times New Roman" w:hAnsi="Times New Roman"/>
                <w:sz w:val="24"/>
                <w:szCs w:val="24"/>
                <w:lang w:eastAsia="ru-RU"/>
              </w:rPr>
              <w:t>поопределению</w:t>
            </w:r>
            <w:proofErr w:type="spellEnd"/>
            <w:r w:rsidRPr="000A4FF3">
              <w:rPr>
                <w:rFonts w:ascii="Times New Roman" w:eastAsia="Times New Roman" w:hAnsi="Times New Roman"/>
                <w:sz w:val="24"/>
                <w:szCs w:val="24"/>
                <w:lang w:eastAsia="ru-RU"/>
              </w:rPr>
              <w:t xml:space="preserve"> рейтинга успеваемости по четвертям, организуются предметные недели, участие в научно-практических конференциях школьного, муниципального и регионального этапа, серии классных часов «Замечательные люди науки», «За страницами учебника». Так в начале учебного года </w:t>
            </w:r>
            <w:proofErr w:type="spellStart"/>
            <w:r w:rsidRPr="000A4FF3">
              <w:rPr>
                <w:rFonts w:ascii="Times New Roman" w:eastAsia="Times New Roman" w:hAnsi="Times New Roman"/>
                <w:sz w:val="24"/>
                <w:szCs w:val="24"/>
                <w:lang w:eastAsia="ru-RU"/>
              </w:rPr>
              <w:t>Чашечникова</w:t>
            </w:r>
            <w:proofErr w:type="spellEnd"/>
            <w:r w:rsidRPr="000A4FF3">
              <w:rPr>
                <w:rFonts w:ascii="Times New Roman" w:eastAsia="Times New Roman" w:hAnsi="Times New Roman"/>
                <w:sz w:val="24"/>
                <w:szCs w:val="24"/>
                <w:lang w:eastAsia="ru-RU"/>
              </w:rPr>
              <w:t xml:space="preserve"> Анжелика приняла участие в </w:t>
            </w:r>
            <w:r w:rsidRPr="000A4FF3">
              <w:rPr>
                <w:rFonts w:ascii="Times New Roman" w:eastAsia="Times New Roman" w:hAnsi="Times New Roman"/>
                <w:bCs/>
                <w:sz w:val="24"/>
                <w:szCs w:val="24"/>
                <w:lang w:eastAsia="ru-RU"/>
              </w:rPr>
              <w:t>муниципальном конкурсе – выставке продукции юных растениеводов «Урожай  2018 года»</w:t>
            </w:r>
            <w:r w:rsidRPr="000A4FF3">
              <w:rPr>
                <w:rFonts w:ascii="Times New Roman" w:eastAsia="Times New Roman" w:hAnsi="Times New Roman"/>
                <w:sz w:val="24"/>
                <w:szCs w:val="24"/>
                <w:lang w:eastAsia="ru-RU"/>
              </w:rPr>
              <w:t>,</w:t>
            </w:r>
            <w:r w:rsidRPr="000A4FF3">
              <w:rPr>
                <w:rFonts w:ascii="Times New Roman" w:eastAsia="Times New Roman" w:hAnsi="Times New Roman"/>
                <w:i/>
                <w:sz w:val="24"/>
                <w:szCs w:val="24"/>
                <w:lang w:eastAsia="ru-RU"/>
              </w:rPr>
              <w:t xml:space="preserve"> </w:t>
            </w:r>
            <w:r w:rsidRPr="000A4FF3">
              <w:rPr>
                <w:rFonts w:ascii="Times New Roman" w:eastAsia="Times New Roman" w:hAnsi="Times New Roman"/>
                <w:sz w:val="24"/>
                <w:szCs w:val="24"/>
                <w:lang w:eastAsia="ru-RU"/>
              </w:rPr>
              <w:t>в  номинации  «Овощеводство</w:t>
            </w:r>
            <w:r w:rsidRPr="000A4FF3">
              <w:rPr>
                <w:rFonts w:ascii="Times New Roman" w:eastAsia="Times New Roman" w:hAnsi="Times New Roman"/>
                <w:i/>
                <w:sz w:val="24"/>
                <w:szCs w:val="24"/>
                <w:lang w:eastAsia="ru-RU"/>
              </w:rPr>
              <w:t>»</w:t>
            </w:r>
            <w:r w:rsidRPr="000A4FF3">
              <w:rPr>
                <w:rFonts w:ascii="Times New Roman" w:eastAsia="Times New Roman" w:hAnsi="Times New Roman"/>
                <w:sz w:val="24"/>
                <w:szCs w:val="24"/>
                <w:lang w:eastAsia="ru-RU"/>
              </w:rPr>
              <w:t xml:space="preserve"> с учебно-исследовательской работой «Выращивание томатов на подоконнике в зимний период», Анжелика получила </w:t>
            </w:r>
            <w:r w:rsidRPr="000A4FF3">
              <w:rPr>
                <w:rFonts w:ascii="Times New Roman" w:eastAsia="Times New Roman" w:hAnsi="Times New Roman"/>
                <w:i/>
                <w:sz w:val="24"/>
                <w:szCs w:val="24"/>
                <w:lang w:eastAsia="ru-RU"/>
              </w:rPr>
              <w:t>3</w:t>
            </w:r>
            <w:r w:rsidRPr="000A4FF3">
              <w:rPr>
                <w:rFonts w:ascii="Times New Roman" w:eastAsia="Times New Roman" w:hAnsi="Times New Roman"/>
                <w:bCs/>
                <w:i/>
                <w:sz w:val="24"/>
                <w:szCs w:val="24"/>
                <w:lang w:eastAsia="ru-RU"/>
              </w:rPr>
              <w:t xml:space="preserve"> место.</w:t>
            </w:r>
          </w:p>
          <w:p w:rsidR="000A4FF3" w:rsidRPr="000A4FF3" w:rsidRDefault="000A4FF3" w:rsidP="000A4FF3">
            <w:pPr>
              <w:autoSpaceDE w:val="0"/>
              <w:autoSpaceDN w:val="0"/>
              <w:adjustRightInd w:val="0"/>
              <w:spacing w:before="100" w:after="100" w:line="240" w:lineRule="auto"/>
              <w:rPr>
                <w:rFonts w:ascii="Times New Roman" w:eastAsia="Times New Roman" w:hAnsi="Times New Roman"/>
                <w:sz w:val="24"/>
                <w:szCs w:val="24"/>
                <w:lang w:eastAsia="ru-RU"/>
              </w:rPr>
            </w:pPr>
            <w:r w:rsidRPr="000A4FF3">
              <w:rPr>
                <w:rFonts w:ascii="Times New Roman" w:eastAsia="Times New Roman" w:hAnsi="Times New Roman"/>
                <w:sz w:val="24"/>
                <w:szCs w:val="24"/>
                <w:lang w:eastAsia="ru-RU"/>
              </w:rPr>
              <w:t>В начале 2019 года в МОБУ «</w:t>
            </w:r>
            <w:proofErr w:type="spellStart"/>
            <w:r w:rsidRPr="000A4FF3">
              <w:rPr>
                <w:rFonts w:ascii="Times New Roman" w:eastAsia="Times New Roman" w:hAnsi="Times New Roman"/>
                <w:sz w:val="24"/>
                <w:szCs w:val="24"/>
                <w:lang w:eastAsia="ru-RU"/>
              </w:rPr>
              <w:t>Валуевская</w:t>
            </w:r>
            <w:proofErr w:type="spellEnd"/>
            <w:r w:rsidRPr="000A4FF3">
              <w:rPr>
                <w:rFonts w:ascii="Times New Roman" w:eastAsia="Times New Roman" w:hAnsi="Times New Roman"/>
                <w:sz w:val="24"/>
                <w:szCs w:val="24"/>
                <w:lang w:eastAsia="ru-RU"/>
              </w:rPr>
              <w:t xml:space="preserve"> </w:t>
            </w:r>
            <w:proofErr w:type="spellStart"/>
            <w:r w:rsidRPr="000A4FF3">
              <w:rPr>
                <w:rFonts w:ascii="Times New Roman" w:eastAsia="Times New Roman" w:hAnsi="Times New Roman"/>
                <w:sz w:val="24"/>
                <w:szCs w:val="24"/>
                <w:lang w:eastAsia="ru-RU"/>
              </w:rPr>
              <w:t>сош</w:t>
            </w:r>
            <w:proofErr w:type="spellEnd"/>
            <w:r w:rsidRPr="000A4FF3">
              <w:rPr>
                <w:rFonts w:ascii="Times New Roman" w:eastAsia="Times New Roman" w:hAnsi="Times New Roman"/>
                <w:sz w:val="24"/>
                <w:szCs w:val="24"/>
                <w:lang w:eastAsia="ru-RU"/>
              </w:rPr>
              <w:t xml:space="preserve">» организована и проведена Научная конференция «Творческий </w:t>
            </w:r>
            <w:proofErr w:type="spellStart"/>
            <w:r w:rsidRPr="000A4FF3">
              <w:rPr>
                <w:rFonts w:ascii="Times New Roman" w:eastAsia="Times New Roman" w:hAnsi="Times New Roman"/>
                <w:sz w:val="24"/>
                <w:szCs w:val="24"/>
                <w:lang w:eastAsia="ru-RU"/>
              </w:rPr>
              <w:t>сокол»</w:t>
            </w:r>
            <w:proofErr w:type="gramStart"/>
            <w:r w:rsidRPr="000A4FF3">
              <w:rPr>
                <w:rFonts w:ascii="Times New Roman" w:eastAsia="Times New Roman" w:hAnsi="Times New Roman"/>
                <w:i/>
                <w:sz w:val="24"/>
                <w:szCs w:val="24"/>
                <w:lang w:eastAsia="ru-RU"/>
              </w:rPr>
              <w:t>,</w:t>
            </w:r>
            <w:r w:rsidRPr="000A4FF3">
              <w:rPr>
                <w:rFonts w:ascii="Times New Roman" w:eastAsia="Times New Roman" w:hAnsi="Times New Roman"/>
                <w:sz w:val="24"/>
                <w:szCs w:val="24"/>
                <w:lang w:eastAsia="ru-RU"/>
              </w:rPr>
              <w:t>з</w:t>
            </w:r>
            <w:proofErr w:type="gramEnd"/>
            <w:r w:rsidRPr="000A4FF3">
              <w:rPr>
                <w:rFonts w:ascii="Times New Roman" w:eastAsia="Times New Roman" w:hAnsi="Times New Roman"/>
                <w:sz w:val="24"/>
                <w:szCs w:val="24"/>
                <w:lang w:eastAsia="ru-RU"/>
              </w:rPr>
              <w:t>ащиты</w:t>
            </w:r>
            <w:proofErr w:type="spellEnd"/>
            <w:r w:rsidRPr="000A4FF3">
              <w:rPr>
                <w:rFonts w:ascii="Times New Roman" w:eastAsia="Times New Roman" w:hAnsi="Times New Roman"/>
                <w:sz w:val="24"/>
                <w:szCs w:val="24"/>
                <w:lang w:eastAsia="ru-RU"/>
              </w:rPr>
              <w:t xml:space="preserve"> социальных и творческих проектов школьников по </w:t>
            </w:r>
            <w:proofErr w:type="spellStart"/>
            <w:r w:rsidRPr="000A4FF3">
              <w:rPr>
                <w:rFonts w:ascii="Times New Roman" w:eastAsia="Times New Roman" w:hAnsi="Times New Roman"/>
                <w:sz w:val="24"/>
                <w:szCs w:val="24"/>
                <w:lang w:eastAsia="ru-RU"/>
              </w:rPr>
              <w:t>учебно</w:t>
            </w:r>
            <w:proofErr w:type="spellEnd"/>
            <w:r w:rsidRPr="000A4FF3">
              <w:rPr>
                <w:rFonts w:ascii="Times New Roman" w:eastAsia="Times New Roman" w:hAnsi="Times New Roman"/>
                <w:sz w:val="24"/>
                <w:szCs w:val="24"/>
                <w:lang w:eastAsia="ru-RU"/>
              </w:rPr>
              <w:t xml:space="preserve"> - исследовательской деятельности в которой приняли участие 9 обучающихся среди которых победителями стали: </w:t>
            </w:r>
            <w:proofErr w:type="spellStart"/>
            <w:r w:rsidRPr="000A4FF3">
              <w:rPr>
                <w:rFonts w:ascii="Times New Roman" w:eastAsia="Times New Roman" w:hAnsi="Times New Roman"/>
                <w:sz w:val="24"/>
                <w:szCs w:val="24"/>
                <w:lang w:eastAsia="ru-RU"/>
              </w:rPr>
              <w:t>Чашечникова</w:t>
            </w:r>
            <w:proofErr w:type="spellEnd"/>
            <w:r w:rsidRPr="000A4FF3">
              <w:rPr>
                <w:rFonts w:ascii="Times New Roman" w:eastAsia="Times New Roman" w:hAnsi="Times New Roman"/>
                <w:sz w:val="24"/>
                <w:szCs w:val="24"/>
                <w:lang w:eastAsia="ru-RU"/>
              </w:rPr>
              <w:t xml:space="preserve"> А.,(9 </w:t>
            </w:r>
            <w:proofErr w:type="spellStart"/>
            <w:r w:rsidRPr="000A4FF3">
              <w:rPr>
                <w:rFonts w:ascii="Times New Roman" w:eastAsia="Times New Roman" w:hAnsi="Times New Roman"/>
                <w:sz w:val="24"/>
                <w:szCs w:val="24"/>
                <w:lang w:eastAsia="ru-RU"/>
              </w:rPr>
              <w:t>кл</w:t>
            </w:r>
            <w:proofErr w:type="spellEnd"/>
            <w:r w:rsidRPr="000A4FF3">
              <w:rPr>
                <w:rFonts w:ascii="Times New Roman" w:eastAsia="Times New Roman" w:hAnsi="Times New Roman"/>
                <w:sz w:val="24"/>
                <w:szCs w:val="24"/>
                <w:lang w:eastAsia="ru-RU"/>
              </w:rPr>
              <w:t>.)</w:t>
            </w:r>
            <w:proofErr w:type="gramStart"/>
            <w:r w:rsidRPr="000A4FF3">
              <w:rPr>
                <w:rFonts w:ascii="Times New Roman" w:eastAsia="Times New Roman" w:hAnsi="Times New Roman"/>
                <w:sz w:val="24"/>
                <w:szCs w:val="24"/>
                <w:lang w:eastAsia="ru-RU"/>
              </w:rPr>
              <w:t xml:space="preserve"> ,</w:t>
            </w:r>
            <w:proofErr w:type="spellStart"/>
            <w:proofErr w:type="gramEnd"/>
            <w:r w:rsidRPr="000A4FF3">
              <w:rPr>
                <w:rFonts w:ascii="Times New Roman" w:eastAsia="Times New Roman" w:hAnsi="Times New Roman"/>
                <w:sz w:val="24"/>
                <w:szCs w:val="24"/>
                <w:lang w:eastAsia="ru-RU"/>
              </w:rPr>
              <w:t>Бабьева</w:t>
            </w:r>
            <w:proofErr w:type="spellEnd"/>
            <w:r w:rsidRPr="000A4FF3">
              <w:rPr>
                <w:rFonts w:ascii="Times New Roman" w:eastAsia="Times New Roman" w:hAnsi="Times New Roman"/>
                <w:sz w:val="24"/>
                <w:szCs w:val="24"/>
                <w:lang w:eastAsia="ru-RU"/>
              </w:rPr>
              <w:t xml:space="preserve"> О. (6 </w:t>
            </w:r>
            <w:proofErr w:type="spellStart"/>
            <w:r w:rsidRPr="000A4FF3">
              <w:rPr>
                <w:rFonts w:ascii="Times New Roman" w:eastAsia="Times New Roman" w:hAnsi="Times New Roman"/>
                <w:sz w:val="24"/>
                <w:szCs w:val="24"/>
                <w:lang w:eastAsia="ru-RU"/>
              </w:rPr>
              <w:t>кл</w:t>
            </w:r>
            <w:proofErr w:type="spellEnd"/>
            <w:r w:rsidRPr="000A4FF3">
              <w:rPr>
                <w:rFonts w:ascii="Times New Roman" w:eastAsia="Times New Roman" w:hAnsi="Times New Roman"/>
                <w:sz w:val="24"/>
                <w:szCs w:val="24"/>
                <w:lang w:eastAsia="ru-RU"/>
              </w:rPr>
              <w:t xml:space="preserve">), Романова А. (4 класс); призеры: </w:t>
            </w:r>
            <w:proofErr w:type="spellStart"/>
            <w:r w:rsidRPr="000A4FF3">
              <w:rPr>
                <w:rFonts w:ascii="Times New Roman" w:eastAsia="Times New Roman" w:hAnsi="Times New Roman"/>
                <w:sz w:val="24"/>
                <w:szCs w:val="24"/>
                <w:lang w:eastAsia="ru-RU"/>
              </w:rPr>
              <w:t>Ашуватов</w:t>
            </w:r>
            <w:proofErr w:type="spellEnd"/>
            <w:r w:rsidRPr="000A4FF3">
              <w:rPr>
                <w:rFonts w:ascii="Times New Roman" w:eastAsia="Times New Roman" w:hAnsi="Times New Roman"/>
                <w:sz w:val="24"/>
                <w:szCs w:val="24"/>
                <w:lang w:eastAsia="ru-RU"/>
              </w:rPr>
              <w:t xml:space="preserve"> Е.. (6 </w:t>
            </w:r>
            <w:proofErr w:type="spellStart"/>
            <w:r w:rsidRPr="000A4FF3">
              <w:rPr>
                <w:rFonts w:ascii="Times New Roman" w:eastAsia="Times New Roman" w:hAnsi="Times New Roman"/>
                <w:sz w:val="24"/>
                <w:szCs w:val="24"/>
                <w:lang w:eastAsia="ru-RU"/>
              </w:rPr>
              <w:t>кл</w:t>
            </w:r>
            <w:proofErr w:type="spellEnd"/>
            <w:r w:rsidRPr="000A4FF3">
              <w:rPr>
                <w:rFonts w:ascii="Times New Roman" w:eastAsia="Times New Roman" w:hAnsi="Times New Roman"/>
                <w:sz w:val="24"/>
                <w:szCs w:val="24"/>
                <w:lang w:eastAsia="ru-RU"/>
              </w:rPr>
              <w:t xml:space="preserve">.), </w:t>
            </w:r>
            <w:proofErr w:type="spellStart"/>
            <w:r w:rsidRPr="000A4FF3">
              <w:rPr>
                <w:rFonts w:ascii="Times New Roman" w:eastAsia="Times New Roman" w:hAnsi="Times New Roman"/>
                <w:sz w:val="24"/>
                <w:szCs w:val="24"/>
                <w:lang w:eastAsia="ru-RU"/>
              </w:rPr>
              <w:lastRenderedPageBreak/>
              <w:t>Алишина</w:t>
            </w:r>
            <w:proofErr w:type="spellEnd"/>
            <w:r w:rsidRPr="000A4FF3">
              <w:rPr>
                <w:rFonts w:ascii="Times New Roman" w:eastAsia="Times New Roman" w:hAnsi="Times New Roman"/>
                <w:sz w:val="24"/>
                <w:szCs w:val="24"/>
                <w:lang w:eastAsia="ru-RU"/>
              </w:rPr>
              <w:t xml:space="preserve"> Е.(5кл.),  </w:t>
            </w:r>
            <w:proofErr w:type="spellStart"/>
            <w:r w:rsidRPr="000A4FF3">
              <w:rPr>
                <w:rFonts w:ascii="Times New Roman" w:eastAsia="Times New Roman" w:hAnsi="Times New Roman"/>
                <w:sz w:val="24"/>
                <w:szCs w:val="24"/>
                <w:lang w:eastAsia="ru-RU"/>
              </w:rPr>
              <w:t>Унжакова</w:t>
            </w:r>
            <w:proofErr w:type="spellEnd"/>
            <w:r w:rsidRPr="000A4FF3">
              <w:rPr>
                <w:rFonts w:ascii="Times New Roman" w:eastAsia="Times New Roman" w:hAnsi="Times New Roman"/>
                <w:sz w:val="24"/>
                <w:szCs w:val="24"/>
                <w:lang w:eastAsia="ru-RU"/>
              </w:rPr>
              <w:t xml:space="preserve"> Д.(5кл.), </w:t>
            </w:r>
            <w:proofErr w:type="gramStart"/>
            <w:r w:rsidRPr="000A4FF3">
              <w:rPr>
                <w:rFonts w:ascii="Times New Roman" w:eastAsia="Times New Roman" w:hAnsi="Times New Roman"/>
                <w:sz w:val="24"/>
                <w:szCs w:val="24"/>
                <w:lang w:eastAsia="ru-RU"/>
              </w:rPr>
              <w:t>Ласточкина</w:t>
            </w:r>
            <w:proofErr w:type="gramEnd"/>
            <w:r w:rsidRPr="000A4FF3">
              <w:rPr>
                <w:rFonts w:ascii="Times New Roman" w:eastAsia="Times New Roman" w:hAnsi="Times New Roman"/>
                <w:sz w:val="24"/>
                <w:szCs w:val="24"/>
                <w:lang w:eastAsia="ru-RU"/>
              </w:rPr>
              <w:t xml:space="preserve"> А. (8 </w:t>
            </w:r>
            <w:proofErr w:type="spellStart"/>
            <w:r w:rsidRPr="000A4FF3">
              <w:rPr>
                <w:rFonts w:ascii="Times New Roman" w:eastAsia="Times New Roman" w:hAnsi="Times New Roman"/>
                <w:sz w:val="24"/>
                <w:szCs w:val="24"/>
                <w:lang w:eastAsia="ru-RU"/>
              </w:rPr>
              <w:t>кл</w:t>
            </w:r>
            <w:proofErr w:type="spellEnd"/>
            <w:r w:rsidRPr="000A4FF3">
              <w:rPr>
                <w:rFonts w:ascii="Times New Roman" w:eastAsia="Times New Roman" w:hAnsi="Times New Roman"/>
                <w:sz w:val="24"/>
                <w:szCs w:val="24"/>
                <w:lang w:eastAsia="ru-RU"/>
              </w:rPr>
              <w:t xml:space="preserve">.), По итогам школьной НПК было принято решение об участии обучающихся </w:t>
            </w:r>
            <w:proofErr w:type="spellStart"/>
            <w:r w:rsidRPr="000A4FF3">
              <w:rPr>
                <w:rFonts w:ascii="Times New Roman" w:eastAsia="Times New Roman" w:hAnsi="Times New Roman"/>
                <w:sz w:val="24"/>
                <w:szCs w:val="24"/>
                <w:lang w:eastAsia="ru-RU"/>
              </w:rPr>
              <w:t>Чашечникова</w:t>
            </w:r>
            <w:proofErr w:type="spellEnd"/>
            <w:r w:rsidRPr="000A4FF3">
              <w:rPr>
                <w:rFonts w:ascii="Times New Roman" w:eastAsia="Times New Roman" w:hAnsi="Times New Roman"/>
                <w:sz w:val="24"/>
                <w:szCs w:val="24"/>
                <w:lang w:eastAsia="ru-RU"/>
              </w:rPr>
              <w:t xml:space="preserve"> А. (9кл.) Романова А. (4 класс);  в   </w:t>
            </w:r>
            <w:r w:rsidRPr="000A4FF3">
              <w:rPr>
                <w:rFonts w:ascii="Times New Roman" w:eastAsia="Times New Roman" w:hAnsi="Times New Roman"/>
                <w:bCs/>
                <w:sz w:val="24"/>
                <w:szCs w:val="24"/>
                <w:lang w:eastAsia="ru-RU"/>
              </w:rPr>
              <w:t>муниципальной научно - практической конференции школьников</w:t>
            </w:r>
            <w:r w:rsidRPr="000A4FF3">
              <w:rPr>
                <w:rFonts w:ascii="Times New Roman" w:eastAsia="Times New Roman" w:hAnsi="Times New Roman"/>
                <w:b/>
                <w:bCs/>
                <w:sz w:val="24"/>
                <w:szCs w:val="24"/>
                <w:lang w:eastAsia="ru-RU"/>
              </w:rPr>
              <w:t xml:space="preserve">, </w:t>
            </w:r>
            <w:r w:rsidRPr="000A4FF3">
              <w:rPr>
                <w:rFonts w:ascii="Times New Roman" w:eastAsia="Times New Roman" w:hAnsi="Times New Roman"/>
                <w:sz w:val="24"/>
                <w:szCs w:val="24"/>
                <w:lang w:eastAsia="ru-RU"/>
              </w:rPr>
              <w:t xml:space="preserve">где они показали высокие результаты. </w:t>
            </w:r>
          </w:p>
          <w:p w:rsidR="000A4FF3" w:rsidRPr="000A4FF3" w:rsidRDefault="000A4FF3" w:rsidP="000A4FF3">
            <w:pPr>
              <w:autoSpaceDE w:val="0"/>
              <w:autoSpaceDN w:val="0"/>
              <w:adjustRightInd w:val="0"/>
              <w:spacing w:after="0" w:line="240" w:lineRule="auto"/>
              <w:rPr>
                <w:rFonts w:ascii="Times New Roman" w:eastAsia="Times New Roman" w:hAnsi="Times New Roman"/>
                <w:sz w:val="24"/>
                <w:szCs w:val="24"/>
                <w:lang w:eastAsia="ru-RU"/>
              </w:rPr>
            </w:pPr>
            <w:r w:rsidRPr="000A4FF3">
              <w:rPr>
                <w:rFonts w:ascii="Times New Roman" w:eastAsia="Times New Roman" w:hAnsi="Times New Roman"/>
                <w:sz w:val="24"/>
                <w:szCs w:val="24"/>
                <w:lang w:eastAsia="ru-RU"/>
              </w:rPr>
              <w:t xml:space="preserve">В областном конкурсе сочинений по теме «Великий язык великой нации» среди обучающихся 9-11 классов приняла участие </w:t>
            </w:r>
            <w:proofErr w:type="gramStart"/>
            <w:r w:rsidRPr="000A4FF3">
              <w:rPr>
                <w:rFonts w:ascii="Times New Roman" w:eastAsia="Times New Roman" w:hAnsi="Times New Roman"/>
                <w:sz w:val="24"/>
                <w:szCs w:val="24"/>
                <w:lang w:eastAsia="ru-RU"/>
              </w:rPr>
              <w:t>обучающаяся</w:t>
            </w:r>
            <w:proofErr w:type="gramEnd"/>
            <w:r w:rsidRPr="000A4FF3">
              <w:rPr>
                <w:rFonts w:ascii="Times New Roman" w:eastAsia="Times New Roman" w:hAnsi="Times New Roman"/>
                <w:sz w:val="24"/>
                <w:szCs w:val="24"/>
                <w:lang w:eastAsia="ru-RU"/>
              </w:rPr>
              <w:t xml:space="preserve"> 11кл. Падалко А.. </w:t>
            </w:r>
          </w:p>
          <w:p w:rsidR="000A4FF3" w:rsidRPr="000A4FF3" w:rsidRDefault="000A4FF3" w:rsidP="000A4FF3">
            <w:pPr>
              <w:shd w:val="clear" w:color="auto" w:fill="FFFFFF"/>
              <w:spacing w:after="150" w:line="240" w:lineRule="auto"/>
              <w:rPr>
                <w:rFonts w:ascii="Times New Roman" w:eastAsia="Times New Roman" w:hAnsi="Times New Roman"/>
                <w:sz w:val="24"/>
                <w:szCs w:val="24"/>
                <w:lang w:eastAsia="ru-RU"/>
              </w:rPr>
            </w:pPr>
            <w:r w:rsidRPr="000A4FF3">
              <w:rPr>
                <w:rFonts w:ascii="Times New Roman" w:eastAsia="Times New Roman" w:hAnsi="Times New Roman"/>
                <w:sz w:val="24"/>
                <w:szCs w:val="24"/>
                <w:lang w:eastAsia="ru-RU"/>
              </w:rPr>
              <w:t xml:space="preserve"> Также в областном творческом конкурсе «Гимн чести, мужеству и славе» в номинации сочинение приняла участие обучающаяся 9 </w:t>
            </w:r>
            <w:proofErr w:type="spellStart"/>
            <w:r w:rsidRPr="000A4FF3">
              <w:rPr>
                <w:rFonts w:ascii="Times New Roman" w:eastAsia="Times New Roman" w:hAnsi="Times New Roman"/>
                <w:sz w:val="24"/>
                <w:szCs w:val="24"/>
                <w:lang w:eastAsia="ru-RU"/>
              </w:rPr>
              <w:t>кл</w:t>
            </w:r>
            <w:proofErr w:type="spellEnd"/>
            <w:r w:rsidRPr="000A4FF3">
              <w:rPr>
                <w:rFonts w:ascii="Times New Roman" w:eastAsia="Times New Roman" w:hAnsi="Times New Roman"/>
                <w:sz w:val="24"/>
                <w:szCs w:val="24"/>
                <w:lang w:eastAsia="ru-RU"/>
              </w:rPr>
              <w:t xml:space="preserve"> Волошина А..  В этом году были оформлены стенды с информацией о структуре деятельности детской организации. В октябре 2018 года были организованы и проведены выборы Президента детской организации «Сокол». Итоги выборов освещались на общешкольном стенде «Переменка». По итогам выборов президентом детского объединения и школьной страны  признана </w:t>
            </w:r>
            <w:proofErr w:type="spellStart"/>
            <w:r w:rsidRPr="000A4FF3">
              <w:rPr>
                <w:rFonts w:ascii="Times New Roman" w:eastAsia="Times New Roman" w:hAnsi="Times New Roman"/>
                <w:sz w:val="24"/>
                <w:szCs w:val="24"/>
                <w:lang w:eastAsia="ru-RU"/>
              </w:rPr>
              <w:t>Чашечникова</w:t>
            </w:r>
            <w:proofErr w:type="spellEnd"/>
            <w:r w:rsidRPr="000A4FF3">
              <w:rPr>
                <w:rFonts w:ascii="Times New Roman" w:eastAsia="Times New Roman" w:hAnsi="Times New Roman"/>
                <w:sz w:val="24"/>
                <w:szCs w:val="24"/>
                <w:lang w:eastAsia="ru-RU"/>
              </w:rPr>
              <w:t xml:space="preserve"> Анжелика ученица 9 класса, премьер </w:t>
            </w:r>
            <w:proofErr w:type="gramStart"/>
            <w:r w:rsidRPr="000A4FF3">
              <w:rPr>
                <w:rFonts w:ascii="Times New Roman" w:eastAsia="Times New Roman" w:hAnsi="Times New Roman"/>
                <w:sz w:val="24"/>
                <w:szCs w:val="24"/>
                <w:lang w:eastAsia="ru-RU"/>
              </w:rPr>
              <w:t>–м</w:t>
            </w:r>
            <w:proofErr w:type="gramEnd"/>
            <w:r w:rsidRPr="000A4FF3">
              <w:rPr>
                <w:rFonts w:ascii="Times New Roman" w:eastAsia="Times New Roman" w:hAnsi="Times New Roman"/>
                <w:sz w:val="24"/>
                <w:szCs w:val="24"/>
                <w:lang w:eastAsia="ru-RU"/>
              </w:rPr>
              <w:t xml:space="preserve">инистром по всеобщему голосованию лидеров стала Падалко Анастасия, ученица 11 класса. Министром </w:t>
            </w:r>
            <w:r w:rsidRPr="000A4FF3">
              <w:rPr>
                <w:rFonts w:ascii="Times New Roman" w:eastAsia="Times New Roman" w:hAnsi="Times New Roman"/>
                <w:sz w:val="24"/>
                <w:szCs w:val="24"/>
                <w:lang w:eastAsia="ru-RU"/>
              </w:rPr>
              <w:lastRenderedPageBreak/>
              <w:t xml:space="preserve">спорта </w:t>
            </w:r>
            <w:proofErr w:type="spellStart"/>
            <w:r w:rsidRPr="000A4FF3">
              <w:rPr>
                <w:rFonts w:ascii="Times New Roman" w:eastAsia="Times New Roman" w:hAnsi="Times New Roman"/>
                <w:sz w:val="24"/>
                <w:szCs w:val="24"/>
                <w:lang w:eastAsia="ru-RU"/>
              </w:rPr>
              <w:t>Реймова</w:t>
            </w:r>
            <w:proofErr w:type="spellEnd"/>
            <w:r w:rsidRPr="000A4FF3">
              <w:rPr>
                <w:rFonts w:ascii="Times New Roman" w:eastAsia="Times New Roman" w:hAnsi="Times New Roman"/>
                <w:sz w:val="24"/>
                <w:szCs w:val="24"/>
                <w:lang w:eastAsia="ru-RU"/>
              </w:rPr>
              <w:t xml:space="preserve"> Диана, ученица 8 класса и Министром Культуры и образования Ласточкина Ангелина. В 2018-2019 учебном году ребята тесно сотрудничали с учителями – предметниками и классными руководителями, помогая организовать и провести тематические классные часы, викторины и конкурсы. Проводились  «Предметные недели», от каждого учителя. В </w:t>
            </w:r>
            <w:proofErr w:type="gramStart"/>
            <w:r w:rsidRPr="000A4FF3">
              <w:rPr>
                <w:rFonts w:ascii="Times New Roman" w:eastAsia="Times New Roman" w:hAnsi="Times New Roman"/>
                <w:sz w:val="24"/>
                <w:szCs w:val="24"/>
                <w:lang w:eastAsia="ru-RU"/>
              </w:rPr>
              <w:t>которых</w:t>
            </w:r>
            <w:proofErr w:type="gramEnd"/>
            <w:r w:rsidRPr="000A4FF3">
              <w:rPr>
                <w:rFonts w:ascii="Times New Roman" w:eastAsia="Times New Roman" w:hAnsi="Times New Roman"/>
                <w:sz w:val="24"/>
                <w:szCs w:val="24"/>
                <w:lang w:eastAsia="ru-RU"/>
              </w:rPr>
              <w:t xml:space="preserve"> участвовали все учащиеся с 5-11 классы.</w:t>
            </w:r>
          </w:p>
          <w:p w:rsidR="000A4FF3" w:rsidRPr="000A4FF3" w:rsidRDefault="000A4FF3" w:rsidP="000A4FF3">
            <w:pPr>
              <w:shd w:val="clear" w:color="auto" w:fill="FFFFFF"/>
              <w:spacing w:after="150" w:line="240" w:lineRule="auto"/>
              <w:rPr>
                <w:rFonts w:ascii="Times New Roman" w:eastAsia="Times New Roman" w:hAnsi="Times New Roman"/>
                <w:sz w:val="24"/>
                <w:szCs w:val="24"/>
                <w:lang w:eastAsia="ru-RU"/>
              </w:rPr>
            </w:pPr>
          </w:p>
          <w:p w:rsidR="000A4FF3" w:rsidRPr="000A4FF3" w:rsidRDefault="000A4FF3" w:rsidP="000A4FF3">
            <w:pPr>
              <w:autoSpaceDE w:val="0"/>
              <w:autoSpaceDN w:val="0"/>
              <w:adjustRightInd w:val="0"/>
              <w:spacing w:after="0" w:line="240" w:lineRule="auto"/>
              <w:ind w:firstLine="708"/>
              <w:rPr>
                <w:rFonts w:ascii="Times New Roman" w:eastAsia="Times New Roman" w:hAnsi="Times New Roman"/>
                <w:sz w:val="24"/>
                <w:szCs w:val="24"/>
                <w:lang w:eastAsia="ru-RU"/>
              </w:rPr>
            </w:pPr>
          </w:p>
          <w:p w:rsidR="000A4FF3" w:rsidRPr="000A4FF3" w:rsidRDefault="000A4FF3" w:rsidP="000A4FF3">
            <w:pPr>
              <w:autoSpaceDE w:val="0"/>
              <w:autoSpaceDN w:val="0"/>
              <w:adjustRightInd w:val="0"/>
              <w:spacing w:before="100" w:after="100" w:line="240" w:lineRule="auto"/>
              <w:rPr>
                <w:rFonts w:ascii="Times New Roman" w:eastAsia="Times New Roman" w:hAnsi="Times New Roman"/>
                <w:b/>
                <w:bCs/>
                <w:i/>
                <w:iCs/>
                <w:sz w:val="24"/>
                <w:szCs w:val="24"/>
                <w:highlight w:val="white"/>
                <w:u w:val="single"/>
                <w:lang w:eastAsia="ru-RU"/>
              </w:rPr>
            </w:pPr>
            <w:r w:rsidRPr="000A4FF3">
              <w:rPr>
                <w:rFonts w:ascii="Times New Roman" w:eastAsia="Times New Roman" w:hAnsi="Times New Roman"/>
                <w:b/>
                <w:bCs/>
                <w:i/>
                <w:iCs/>
                <w:sz w:val="24"/>
                <w:szCs w:val="24"/>
                <w:highlight w:val="white"/>
                <w:u w:val="single"/>
                <w:lang w:eastAsia="ru-RU"/>
              </w:rPr>
              <w:t>«Досуг»</w:t>
            </w:r>
          </w:p>
          <w:p w:rsidR="000A4FF3" w:rsidRPr="000A4FF3" w:rsidRDefault="000A4FF3" w:rsidP="000A4FF3">
            <w:pPr>
              <w:autoSpaceDE w:val="0"/>
              <w:autoSpaceDN w:val="0"/>
              <w:adjustRightInd w:val="0"/>
              <w:spacing w:after="135" w:line="240" w:lineRule="auto"/>
              <w:ind w:firstLine="708"/>
              <w:rPr>
                <w:rFonts w:ascii="Times New Roman" w:eastAsia="Times New Roman" w:hAnsi="Times New Roman"/>
                <w:sz w:val="24"/>
                <w:szCs w:val="24"/>
                <w:highlight w:val="white"/>
                <w:lang w:eastAsia="ru-RU"/>
              </w:rPr>
            </w:pPr>
            <w:r w:rsidRPr="000A4FF3">
              <w:rPr>
                <w:rFonts w:ascii="Times New Roman" w:eastAsia="Times New Roman" w:hAnsi="Times New Roman"/>
                <w:sz w:val="24"/>
                <w:szCs w:val="24"/>
                <w:highlight w:val="white"/>
                <w:lang w:eastAsia="ru-RU"/>
              </w:rPr>
              <w:t xml:space="preserve"> ведется художественно-творческая деятельность</w:t>
            </w:r>
            <w:r w:rsidRPr="000A4FF3">
              <w:rPr>
                <w:rFonts w:ascii="Times New Roman" w:eastAsia="Times New Roman" w:hAnsi="Times New Roman"/>
                <w:b/>
                <w:bCs/>
                <w:sz w:val="24"/>
                <w:szCs w:val="24"/>
                <w:highlight w:val="white"/>
                <w:lang w:eastAsia="ru-RU"/>
              </w:rPr>
              <w:t xml:space="preserve">, </w:t>
            </w:r>
            <w:r w:rsidRPr="000A4FF3">
              <w:rPr>
                <w:rFonts w:ascii="Times New Roman" w:eastAsia="Times New Roman" w:hAnsi="Times New Roman"/>
                <w:sz w:val="24"/>
                <w:szCs w:val="24"/>
                <w:highlight w:val="white"/>
                <w:lang w:eastAsia="ru-RU"/>
              </w:rPr>
              <w:t xml:space="preserve">заключающаяся в организации и проведении таких мероприятий как: </w:t>
            </w:r>
            <w:r w:rsidRPr="000A4FF3">
              <w:rPr>
                <w:rFonts w:ascii="Times New Roman" w:eastAsia="Times New Roman" w:hAnsi="Times New Roman"/>
                <w:sz w:val="24"/>
                <w:szCs w:val="24"/>
                <w:lang w:eastAsia="ru-RU"/>
              </w:rPr>
              <w:t>Праздник «1 сентябр</w:t>
            </w:r>
            <w:proofErr w:type="gramStart"/>
            <w:r w:rsidRPr="000A4FF3">
              <w:rPr>
                <w:rFonts w:ascii="Times New Roman" w:eastAsia="Times New Roman" w:hAnsi="Times New Roman"/>
                <w:sz w:val="24"/>
                <w:szCs w:val="24"/>
                <w:lang w:eastAsia="ru-RU"/>
              </w:rPr>
              <w:t>я-</w:t>
            </w:r>
            <w:proofErr w:type="gramEnd"/>
            <w:r w:rsidRPr="000A4FF3">
              <w:rPr>
                <w:rFonts w:ascii="Times New Roman" w:eastAsia="Times New Roman" w:hAnsi="Times New Roman"/>
                <w:sz w:val="24"/>
                <w:szCs w:val="24"/>
                <w:lang w:eastAsia="ru-RU"/>
              </w:rPr>
              <w:t xml:space="preserve"> День </w:t>
            </w:r>
            <w:proofErr w:type="spellStart"/>
            <w:r w:rsidRPr="000A4FF3">
              <w:rPr>
                <w:rFonts w:ascii="Times New Roman" w:eastAsia="Times New Roman" w:hAnsi="Times New Roman"/>
                <w:sz w:val="24"/>
                <w:szCs w:val="24"/>
                <w:lang w:eastAsia="ru-RU"/>
              </w:rPr>
              <w:t>Знаний!»Торжественная</w:t>
            </w:r>
            <w:proofErr w:type="spellEnd"/>
            <w:r w:rsidRPr="000A4FF3">
              <w:rPr>
                <w:rFonts w:ascii="Times New Roman" w:eastAsia="Times New Roman" w:hAnsi="Times New Roman"/>
                <w:sz w:val="24"/>
                <w:szCs w:val="24"/>
                <w:lang w:eastAsia="ru-RU"/>
              </w:rPr>
              <w:t xml:space="preserve"> линейка. </w:t>
            </w:r>
            <w:proofErr w:type="spellStart"/>
            <w:r w:rsidRPr="000A4FF3">
              <w:rPr>
                <w:rFonts w:ascii="Times New Roman" w:eastAsia="Times New Roman" w:hAnsi="Times New Roman"/>
                <w:sz w:val="24"/>
                <w:szCs w:val="24"/>
                <w:lang w:eastAsia="ru-RU"/>
              </w:rPr>
              <w:t>Кл</w:t>
            </w:r>
            <w:proofErr w:type="gramStart"/>
            <w:r w:rsidRPr="000A4FF3">
              <w:rPr>
                <w:rFonts w:ascii="Times New Roman" w:eastAsia="Times New Roman" w:hAnsi="Times New Roman"/>
                <w:sz w:val="24"/>
                <w:szCs w:val="24"/>
                <w:lang w:eastAsia="ru-RU"/>
              </w:rPr>
              <w:t>.ч</w:t>
            </w:r>
            <w:proofErr w:type="gramEnd"/>
            <w:r w:rsidRPr="000A4FF3">
              <w:rPr>
                <w:rFonts w:ascii="Times New Roman" w:eastAsia="Times New Roman" w:hAnsi="Times New Roman"/>
                <w:sz w:val="24"/>
                <w:szCs w:val="24"/>
                <w:lang w:eastAsia="ru-RU"/>
              </w:rPr>
              <w:t>асы</w:t>
            </w:r>
            <w:proofErr w:type="spellEnd"/>
            <w:r w:rsidRPr="000A4FF3">
              <w:rPr>
                <w:rFonts w:ascii="Times New Roman" w:eastAsia="Times New Roman" w:hAnsi="Times New Roman"/>
                <w:sz w:val="24"/>
                <w:szCs w:val="24"/>
                <w:lang w:eastAsia="ru-RU"/>
              </w:rPr>
              <w:t xml:space="preserve"> «Россия устремленная в будущее»</w:t>
            </w:r>
            <w:r w:rsidRPr="000A4FF3">
              <w:rPr>
                <w:rFonts w:ascii="Times New Roman" w:eastAsia="Times New Roman" w:hAnsi="Times New Roman"/>
                <w:sz w:val="24"/>
                <w:szCs w:val="24"/>
                <w:highlight w:val="white"/>
                <w:lang w:eastAsia="ru-RU"/>
              </w:rPr>
              <w:t>;</w:t>
            </w:r>
            <w:r w:rsidRPr="000A4FF3">
              <w:rPr>
                <w:rFonts w:ascii="Times New Roman" w:eastAsia="Times New Roman" w:hAnsi="Times New Roman"/>
                <w:sz w:val="24"/>
                <w:szCs w:val="24"/>
                <w:lang w:eastAsia="ru-RU"/>
              </w:rPr>
              <w:t xml:space="preserve"> Выставка рисунков « Осенний лес одна </w:t>
            </w:r>
            <w:proofErr w:type="spellStart"/>
            <w:r w:rsidRPr="000A4FF3">
              <w:rPr>
                <w:rFonts w:ascii="Times New Roman" w:eastAsia="Times New Roman" w:hAnsi="Times New Roman"/>
                <w:sz w:val="24"/>
                <w:szCs w:val="24"/>
                <w:lang w:eastAsia="ru-RU"/>
              </w:rPr>
              <w:t>отрада»,День</w:t>
            </w:r>
            <w:proofErr w:type="spellEnd"/>
            <w:r w:rsidRPr="000A4FF3">
              <w:rPr>
                <w:rFonts w:ascii="Times New Roman" w:eastAsia="Times New Roman" w:hAnsi="Times New Roman"/>
                <w:sz w:val="24"/>
                <w:szCs w:val="24"/>
                <w:lang w:eastAsia="ru-RU"/>
              </w:rPr>
              <w:t xml:space="preserve"> Знаний; День пожилого человека; День самоуправления; День Учителя; Осенний бал; Митинг памяти; концерты посвященные Дню Победы с участием старшего поколения села </w:t>
            </w:r>
            <w:proofErr w:type="spellStart"/>
            <w:r w:rsidRPr="000A4FF3">
              <w:rPr>
                <w:rFonts w:ascii="Times New Roman" w:eastAsia="Times New Roman" w:hAnsi="Times New Roman"/>
                <w:sz w:val="24"/>
                <w:szCs w:val="24"/>
                <w:lang w:eastAsia="ru-RU"/>
              </w:rPr>
              <w:t>Валуевка</w:t>
            </w:r>
            <w:proofErr w:type="spellEnd"/>
            <w:r w:rsidRPr="000A4FF3">
              <w:rPr>
                <w:rFonts w:ascii="Times New Roman" w:eastAsia="Times New Roman" w:hAnsi="Times New Roman"/>
                <w:sz w:val="24"/>
                <w:szCs w:val="24"/>
                <w:lang w:eastAsia="ru-RU"/>
              </w:rPr>
              <w:t>, Дню учителя, 8 марта, 23 февраля, Спортивные соревнования «А ну-ка девочки!», «А н</w:t>
            </w:r>
            <w:proofErr w:type="gramStart"/>
            <w:r w:rsidRPr="000A4FF3">
              <w:rPr>
                <w:rFonts w:ascii="Times New Roman" w:eastAsia="Times New Roman" w:hAnsi="Times New Roman"/>
                <w:sz w:val="24"/>
                <w:szCs w:val="24"/>
                <w:lang w:eastAsia="ru-RU"/>
              </w:rPr>
              <w:t>у-</w:t>
            </w:r>
            <w:proofErr w:type="gramEnd"/>
            <w:r w:rsidRPr="000A4FF3">
              <w:rPr>
                <w:rFonts w:ascii="Times New Roman" w:eastAsia="Times New Roman" w:hAnsi="Times New Roman"/>
                <w:sz w:val="24"/>
                <w:szCs w:val="24"/>
                <w:lang w:eastAsia="ru-RU"/>
              </w:rPr>
              <w:t xml:space="preserve"> кА мальчики!, Встреча </w:t>
            </w:r>
            <w:r w:rsidRPr="000A4FF3">
              <w:rPr>
                <w:rFonts w:ascii="Times New Roman" w:eastAsia="Times New Roman" w:hAnsi="Times New Roman"/>
                <w:sz w:val="24"/>
                <w:szCs w:val="24"/>
                <w:lang w:eastAsia="ru-RU"/>
              </w:rPr>
              <w:lastRenderedPageBreak/>
              <w:t>выпускников «Как здорово, что все мы здесь сегодня собрались!» Масленица, НПК,</w:t>
            </w:r>
            <w:proofErr w:type="gramStart"/>
            <w:r w:rsidRPr="000A4FF3">
              <w:rPr>
                <w:rFonts w:ascii="Times New Roman" w:eastAsia="Times New Roman" w:hAnsi="Times New Roman"/>
                <w:sz w:val="24"/>
                <w:szCs w:val="24"/>
                <w:lang w:eastAsia="ru-RU"/>
              </w:rPr>
              <w:t xml:space="preserve"> ,</w:t>
            </w:r>
            <w:proofErr w:type="gramEnd"/>
            <w:r w:rsidRPr="000A4FF3">
              <w:rPr>
                <w:rFonts w:ascii="Times New Roman" w:eastAsia="Times New Roman" w:hAnsi="Times New Roman"/>
                <w:sz w:val="24"/>
                <w:szCs w:val="24"/>
                <w:highlight w:val="white"/>
                <w:lang w:eastAsia="ru-RU"/>
              </w:rPr>
              <w:t>«В добрый путь!», посвященный последнему звонку</w:t>
            </w:r>
            <w:r w:rsidRPr="000A4FF3">
              <w:rPr>
                <w:rFonts w:ascii="Times New Roman" w:eastAsia="Times New Roman" w:hAnsi="Times New Roman"/>
                <w:sz w:val="24"/>
                <w:szCs w:val="24"/>
                <w:lang w:eastAsia="ru-RU"/>
              </w:rPr>
              <w:t xml:space="preserve">, Велопробег на родину Петухова А.С. и самое большое мероприятие было посвящено 50-летию  </w:t>
            </w:r>
            <w:proofErr w:type="spellStart"/>
            <w:r w:rsidRPr="000A4FF3">
              <w:rPr>
                <w:rFonts w:ascii="Times New Roman" w:eastAsia="Times New Roman" w:hAnsi="Times New Roman"/>
                <w:sz w:val="24"/>
                <w:szCs w:val="24"/>
                <w:lang w:eastAsia="ru-RU"/>
              </w:rPr>
              <w:t>Валуевской</w:t>
            </w:r>
            <w:proofErr w:type="spellEnd"/>
            <w:r w:rsidRPr="000A4FF3">
              <w:rPr>
                <w:rFonts w:ascii="Times New Roman" w:eastAsia="Times New Roman" w:hAnsi="Times New Roman"/>
                <w:sz w:val="24"/>
                <w:szCs w:val="24"/>
                <w:lang w:eastAsia="ru-RU"/>
              </w:rPr>
              <w:t xml:space="preserve"> средней общеобразовательной школы.</w:t>
            </w:r>
            <w:r w:rsidRPr="000A4FF3">
              <w:rPr>
                <w:rFonts w:ascii="Times New Roman" w:eastAsia="Times New Roman" w:hAnsi="Times New Roman"/>
                <w:sz w:val="24"/>
                <w:szCs w:val="24"/>
                <w:highlight w:val="white"/>
                <w:lang w:eastAsia="ru-RU"/>
              </w:rPr>
              <w:t>.</w:t>
            </w:r>
            <w:r w:rsidRPr="000A4FF3">
              <w:rPr>
                <w:rFonts w:ascii="Times New Roman" w:eastAsia="Times New Roman" w:hAnsi="Times New Roman"/>
                <w:sz w:val="24"/>
                <w:szCs w:val="24"/>
                <w:lang w:eastAsia="ru-RU"/>
              </w:rPr>
              <w:t xml:space="preserve"> Среди членов детской организации «Сокол» много талантливых и творческих детей. Все они входят в состав оформительской или шефской стран, которыми проводятся выставки, оформляется актовый зал к праздникам и школа. </w:t>
            </w:r>
            <w:proofErr w:type="gramStart"/>
            <w:r w:rsidRPr="000A4FF3">
              <w:rPr>
                <w:rFonts w:ascii="Times New Roman" w:eastAsia="Times New Roman" w:hAnsi="Times New Roman"/>
                <w:sz w:val="24"/>
                <w:szCs w:val="24"/>
                <w:lang w:eastAsia="ru-RU"/>
              </w:rPr>
              <w:t xml:space="preserve">Всероссийский конкур сочинений, конкурс агитбригад «Быть здоровым – это стильно», «Экологический </w:t>
            </w:r>
            <w:proofErr w:type="spellStart"/>
            <w:r w:rsidRPr="000A4FF3">
              <w:rPr>
                <w:rFonts w:ascii="Times New Roman" w:eastAsia="Times New Roman" w:hAnsi="Times New Roman"/>
                <w:sz w:val="24"/>
                <w:szCs w:val="24"/>
                <w:lang w:eastAsia="ru-RU"/>
              </w:rPr>
              <w:t>брейн</w:t>
            </w:r>
            <w:proofErr w:type="spellEnd"/>
            <w:r w:rsidRPr="000A4FF3">
              <w:rPr>
                <w:rFonts w:ascii="Times New Roman" w:eastAsia="Times New Roman" w:hAnsi="Times New Roman"/>
                <w:sz w:val="24"/>
                <w:szCs w:val="24"/>
                <w:lang w:eastAsia="ru-RU"/>
              </w:rPr>
              <w:t xml:space="preserve">-ринг», Районный (заочный) конкурс «Моя малая Родина: природа, культура, этнос», творческий Конкурс  "Рукотворный ангел", «Люди героического прошлого»: презентации в форме фото-, видеосюжетов о героях ВОВ, тружениках тыла, сиротах войны, воинах-интернационалистах - в рамках деятельности РДОО «Мечта», Областной конкурс сочинений "Великий язык великой нации, Областная интернет – олимпиада «По страницам истории», Районный </w:t>
            </w:r>
            <w:proofErr w:type="spellStart"/>
            <w:r w:rsidRPr="000A4FF3">
              <w:rPr>
                <w:rFonts w:ascii="Times New Roman" w:eastAsia="Times New Roman" w:hAnsi="Times New Roman"/>
                <w:sz w:val="24"/>
                <w:szCs w:val="24"/>
                <w:lang w:eastAsia="ru-RU"/>
              </w:rPr>
              <w:lastRenderedPageBreak/>
              <w:t>конкурсБуктрейлеров</w:t>
            </w:r>
            <w:proofErr w:type="spellEnd"/>
            <w:proofErr w:type="gramEnd"/>
            <w:r w:rsidRPr="000A4FF3">
              <w:rPr>
                <w:rFonts w:ascii="Times New Roman" w:eastAsia="Times New Roman" w:hAnsi="Times New Roman"/>
                <w:sz w:val="24"/>
                <w:szCs w:val="24"/>
                <w:lang w:eastAsia="ru-RU"/>
              </w:rPr>
              <w:t xml:space="preserve"> «</w:t>
            </w:r>
            <w:proofErr w:type="gramStart"/>
            <w:r w:rsidRPr="000A4FF3">
              <w:rPr>
                <w:rFonts w:ascii="Times New Roman" w:eastAsia="Times New Roman" w:hAnsi="Times New Roman"/>
                <w:sz w:val="24"/>
                <w:szCs w:val="24"/>
                <w:lang w:eastAsia="ru-RU"/>
              </w:rPr>
              <w:t>Читал и вам советую», Областная акция «Спорт альтернатива пагубным привычкам», видеоролик, участие в спортивных соревнованиях (Волейбол, Футбол, Лыжные гонки) и т.д.</w:t>
            </w:r>
            <w:proofErr w:type="gramEnd"/>
          </w:p>
          <w:p w:rsidR="000A4FF3" w:rsidRPr="000A4FF3" w:rsidRDefault="000A4FF3" w:rsidP="000A4FF3">
            <w:pPr>
              <w:autoSpaceDE w:val="0"/>
              <w:autoSpaceDN w:val="0"/>
              <w:adjustRightInd w:val="0"/>
              <w:spacing w:after="135" w:line="240" w:lineRule="auto"/>
              <w:ind w:firstLine="708"/>
              <w:rPr>
                <w:rFonts w:ascii="Times New Roman" w:eastAsia="Times New Roman" w:hAnsi="Times New Roman"/>
                <w:sz w:val="24"/>
                <w:szCs w:val="24"/>
                <w:highlight w:val="white"/>
                <w:lang w:eastAsia="ru-RU"/>
              </w:rPr>
            </w:pPr>
            <w:r w:rsidRPr="000A4FF3">
              <w:rPr>
                <w:rFonts w:ascii="Times New Roman" w:eastAsia="Times New Roman" w:hAnsi="Times New Roman"/>
                <w:sz w:val="24"/>
                <w:szCs w:val="24"/>
                <w:highlight w:val="white"/>
                <w:lang w:eastAsia="ru-RU"/>
              </w:rPr>
              <w:t xml:space="preserve">В течение 2018-2019 учебного года для </w:t>
            </w:r>
            <w:proofErr w:type="gramStart"/>
            <w:r w:rsidRPr="000A4FF3">
              <w:rPr>
                <w:rFonts w:ascii="Times New Roman" w:eastAsia="Times New Roman" w:hAnsi="Times New Roman"/>
                <w:sz w:val="24"/>
                <w:szCs w:val="24"/>
                <w:highlight w:val="white"/>
                <w:lang w:eastAsia="ru-RU"/>
              </w:rPr>
              <w:t>обучающиеся</w:t>
            </w:r>
            <w:proofErr w:type="gramEnd"/>
            <w:r w:rsidRPr="000A4FF3">
              <w:rPr>
                <w:rFonts w:ascii="Times New Roman" w:eastAsia="Times New Roman" w:hAnsi="Times New Roman"/>
                <w:sz w:val="24"/>
                <w:szCs w:val="24"/>
                <w:highlight w:val="white"/>
                <w:lang w:eastAsia="ru-RU"/>
              </w:rPr>
              <w:t xml:space="preserve"> МОБУ «</w:t>
            </w:r>
            <w:proofErr w:type="spellStart"/>
            <w:r w:rsidRPr="000A4FF3">
              <w:rPr>
                <w:rFonts w:ascii="Times New Roman" w:eastAsia="Times New Roman" w:hAnsi="Times New Roman"/>
                <w:sz w:val="24"/>
                <w:szCs w:val="24"/>
                <w:highlight w:val="white"/>
                <w:lang w:eastAsia="ru-RU"/>
              </w:rPr>
              <w:t>Валуевская</w:t>
            </w:r>
            <w:proofErr w:type="spellEnd"/>
            <w:r w:rsidRPr="000A4FF3">
              <w:rPr>
                <w:rFonts w:ascii="Times New Roman" w:eastAsia="Times New Roman" w:hAnsi="Times New Roman"/>
                <w:sz w:val="24"/>
                <w:szCs w:val="24"/>
                <w:highlight w:val="white"/>
                <w:lang w:eastAsia="ru-RU"/>
              </w:rPr>
              <w:t xml:space="preserve"> </w:t>
            </w:r>
            <w:proofErr w:type="spellStart"/>
            <w:r w:rsidRPr="000A4FF3">
              <w:rPr>
                <w:rFonts w:ascii="Times New Roman" w:eastAsia="Times New Roman" w:hAnsi="Times New Roman"/>
                <w:sz w:val="24"/>
                <w:szCs w:val="24"/>
                <w:highlight w:val="white"/>
                <w:lang w:eastAsia="ru-RU"/>
              </w:rPr>
              <w:t>сош</w:t>
            </w:r>
            <w:proofErr w:type="spellEnd"/>
            <w:r w:rsidRPr="000A4FF3">
              <w:rPr>
                <w:rFonts w:ascii="Times New Roman" w:eastAsia="Times New Roman" w:hAnsi="Times New Roman"/>
                <w:sz w:val="24"/>
                <w:szCs w:val="24"/>
                <w:highlight w:val="white"/>
                <w:lang w:eastAsia="ru-RU"/>
              </w:rPr>
              <w:t xml:space="preserve">» принимали участие, как в общешкольных мероприятиях, так и в мероприятиях муниципального и регионального уровней. В конкурсе юных чтецов «Живая классика» (школьный этап) победителем стала  – </w:t>
            </w:r>
            <w:proofErr w:type="spellStart"/>
            <w:r w:rsidRPr="000A4FF3">
              <w:rPr>
                <w:rFonts w:ascii="Times New Roman" w:eastAsia="Times New Roman" w:hAnsi="Times New Roman"/>
                <w:sz w:val="24"/>
                <w:szCs w:val="24"/>
                <w:highlight w:val="white"/>
                <w:lang w:eastAsia="ru-RU"/>
              </w:rPr>
              <w:t>Бабьева</w:t>
            </w:r>
            <w:proofErr w:type="spellEnd"/>
            <w:r w:rsidRPr="000A4FF3">
              <w:rPr>
                <w:rFonts w:ascii="Times New Roman" w:eastAsia="Times New Roman" w:hAnsi="Times New Roman"/>
                <w:sz w:val="24"/>
                <w:szCs w:val="24"/>
                <w:highlight w:val="white"/>
                <w:lang w:eastAsia="ru-RU"/>
              </w:rPr>
              <w:t xml:space="preserve"> О. 6 </w:t>
            </w:r>
            <w:proofErr w:type="spellStart"/>
            <w:r w:rsidRPr="000A4FF3">
              <w:rPr>
                <w:rFonts w:ascii="Times New Roman" w:eastAsia="Times New Roman" w:hAnsi="Times New Roman"/>
                <w:sz w:val="24"/>
                <w:szCs w:val="24"/>
                <w:highlight w:val="white"/>
                <w:lang w:eastAsia="ru-RU"/>
              </w:rPr>
              <w:t>кл</w:t>
            </w:r>
            <w:proofErr w:type="spellEnd"/>
            <w:r w:rsidRPr="000A4FF3">
              <w:rPr>
                <w:rFonts w:ascii="Times New Roman" w:eastAsia="Times New Roman" w:hAnsi="Times New Roman"/>
                <w:sz w:val="24"/>
                <w:szCs w:val="24"/>
                <w:highlight w:val="white"/>
                <w:lang w:eastAsia="ru-RU"/>
              </w:rPr>
              <w:t xml:space="preserve">. Также </w:t>
            </w:r>
            <w:proofErr w:type="spellStart"/>
            <w:r w:rsidRPr="000A4FF3">
              <w:rPr>
                <w:rFonts w:ascii="Times New Roman" w:eastAsia="Times New Roman" w:hAnsi="Times New Roman"/>
                <w:sz w:val="24"/>
                <w:szCs w:val="24"/>
                <w:highlight w:val="white"/>
                <w:lang w:eastAsia="ru-RU"/>
              </w:rPr>
              <w:t>Бабьева</w:t>
            </w:r>
            <w:proofErr w:type="spellEnd"/>
            <w:r w:rsidRPr="000A4FF3">
              <w:rPr>
                <w:rFonts w:ascii="Times New Roman" w:eastAsia="Times New Roman" w:hAnsi="Times New Roman"/>
                <w:sz w:val="24"/>
                <w:szCs w:val="24"/>
                <w:highlight w:val="white"/>
                <w:lang w:eastAsia="ru-RU"/>
              </w:rPr>
              <w:t xml:space="preserve"> О.- 6 </w:t>
            </w:r>
            <w:proofErr w:type="spellStart"/>
            <w:r w:rsidRPr="000A4FF3">
              <w:rPr>
                <w:rFonts w:ascii="Times New Roman" w:eastAsia="Times New Roman" w:hAnsi="Times New Roman"/>
                <w:sz w:val="24"/>
                <w:szCs w:val="24"/>
                <w:highlight w:val="white"/>
                <w:lang w:eastAsia="ru-RU"/>
              </w:rPr>
              <w:t>кл</w:t>
            </w:r>
            <w:proofErr w:type="spellEnd"/>
            <w:r w:rsidRPr="000A4FF3">
              <w:rPr>
                <w:rFonts w:ascii="Times New Roman" w:eastAsia="Times New Roman" w:hAnsi="Times New Roman"/>
                <w:sz w:val="24"/>
                <w:szCs w:val="24"/>
                <w:highlight w:val="white"/>
                <w:lang w:eastAsia="ru-RU"/>
              </w:rPr>
              <w:t xml:space="preserve"> приняла участие в муниципальном этапе конкурса юных чтецов «Живая классика», где она вошла в тройку победителей и продолжила принимать участие в областном этапе конкурса «Живая классика», где достойно выступила и получила сертификат об участии.  </w:t>
            </w:r>
          </w:p>
          <w:p w:rsidR="000A4FF3" w:rsidRPr="000A4FF3" w:rsidRDefault="000A4FF3" w:rsidP="000A4FF3">
            <w:pPr>
              <w:shd w:val="clear" w:color="auto" w:fill="FFFFFF"/>
              <w:spacing w:after="150" w:line="240" w:lineRule="auto"/>
              <w:rPr>
                <w:rFonts w:ascii="Times New Roman" w:eastAsia="Times New Roman" w:hAnsi="Times New Roman"/>
                <w:sz w:val="24"/>
                <w:szCs w:val="24"/>
                <w:lang w:eastAsia="ru-RU"/>
              </w:rPr>
            </w:pPr>
            <w:r w:rsidRPr="000A4FF3">
              <w:rPr>
                <w:rFonts w:ascii="Times New Roman" w:eastAsia="Times New Roman" w:hAnsi="Times New Roman"/>
                <w:sz w:val="24"/>
                <w:szCs w:val="24"/>
                <w:lang w:eastAsia="ru-RU"/>
              </w:rPr>
              <w:t xml:space="preserve">Участвовало наше объединение в районном мероприятии «Красота спасет </w:t>
            </w:r>
            <w:proofErr w:type="spellStart"/>
            <w:r w:rsidRPr="000A4FF3">
              <w:rPr>
                <w:rFonts w:ascii="Times New Roman" w:eastAsia="Times New Roman" w:hAnsi="Times New Roman"/>
                <w:sz w:val="24"/>
                <w:szCs w:val="24"/>
                <w:lang w:eastAsia="ru-RU"/>
              </w:rPr>
              <w:t>мир»</w:t>
            </w:r>
            <w:proofErr w:type="gramStart"/>
            <w:r w:rsidRPr="000A4FF3">
              <w:rPr>
                <w:rFonts w:ascii="Times New Roman" w:eastAsia="Times New Roman" w:hAnsi="Times New Roman"/>
                <w:sz w:val="24"/>
                <w:szCs w:val="24"/>
                <w:lang w:eastAsia="ru-RU"/>
              </w:rPr>
              <w:t>.Г</w:t>
            </w:r>
            <w:proofErr w:type="gramEnd"/>
            <w:r w:rsidRPr="000A4FF3">
              <w:rPr>
                <w:rFonts w:ascii="Times New Roman" w:eastAsia="Times New Roman" w:hAnsi="Times New Roman"/>
                <w:sz w:val="24"/>
                <w:szCs w:val="24"/>
                <w:lang w:eastAsia="ru-RU"/>
              </w:rPr>
              <w:t>де</w:t>
            </w:r>
            <w:proofErr w:type="spellEnd"/>
            <w:r w:rsidRPr="000A4FF3">
              <w:rPr>
                <w:rFonts w:ascii="Times New Roman" w:eastAsia="Times New Roman" w:hAnsi="Times New Roman"/>
                <w:sz w:val="24"/>
                <w:szCs w:val="24"/>
                <w:lang w:eastAsia="ru-RU"/>
              </w:rPr>
              <w:t xml:space="preserve"> наши ребята  </w:t>
            </w:r>
            <w:proofErr w:type="spellStart"/>
            <w:r w:rsidRPr="000A4FF3">
              <w:rPr>
                <w:rFonts w:ascii="Times New Roman" w:eastAsia="Times New Roman" w:hAnsi="Times New Roman"/>
                <w:sz w:val="24"/>
                <w:szCs w:val="24"/>
                <w:lang w:eastAsia="ru-RU"/>
              </w:rPr>
              <w:t>Чебоксаров</w:t>
            </w:r>
            <w:proofErr w:type="spellEnd"/>
            <w:r w:rsidRPr="000A4FF3">
              <w:rPr>
                <w:rFonts w:ascii="Times New Roman" w:eastAsia="Times New Roman" w:hAnsi="Times New Roman"/>
                <w:sz w:val="24"/>
                <w:szCs w:val="24"/>
                <w:lang w:eastAsia="ru-RU"/>
              </w:rPr>
              <w:t xml:space="preserve"> Артем и </w:t>
            </w:r>
            <w:proofErr w:type="spellStart"/>
            <w:r w:rsidRPr="000A4FF3">
              <w:rPr>
                <w:rFonts w:ascii="Times New Roman" w:eastAsia="Times New Roman" w:hAnsi="Times New Roman"/>
                <w:sz w:val="24"/>
                <w:szCs w:val="24"/>
                <w:lang w:eastAsia="ru-RU"/>
              </w:rPr>
              <w:t>Реймова</w:t>
            </w:r>
            <w:proofErr w:type="spellEnd"/>
            <w:r w:rsidRPr="000A4FF3">
              <w:rPr>
                <w:rFonts w:ascii="Times New Roman" w:eastAsia="Times New Roman" w:hAnsi="Times New Roman"/>
                <w:sz w:val="24"/>
                <w:szCs w:val="24"/>
                <w:lang w:eastAsia="ru-RU"/>
              </w:rPr>
              <w:t xml:space="preserve"> Дина заняли  в двух номинациях «Мозаика» и «Бросовый материал» ,</w:t>
            </w:r>
            <w:r w:rsidRPr="000A4FF3">
              <w:rPr>
                <w:rFonts w:ascii="Times New Roman" w:eastAsia="Times New Roman" w:hAnsi="Times New Roman"/>
                <w:i/>
                <w:sz w:val="24"/>
                <w:szCs w:val="24"/>
                <w:lang w:eastAsia="ru-RU"/>
              </w:rPr>
              <w:t xml:space="preserve">1 и 2 места. </w:t>
            </w:r>
            <w:proofErr w:type="spellStart"/>
            <w:r w:rsidRPr="000A4FF3">
              <w:rPr>
                <w:rFonts w:ascii="Times New Roman" w:eastAsia="Times New Roman" w:hAnsi="Times New Roman"/>
                <w:sz w:val="24"/>
                <w:szCs w:val="24"/>
                <w:lang w:eastAsia="ru-RU"/>
              </w:rPr>
              <w:t>БабьеваС</w:t>
            </w:r>
            <w:proofErr w:type="spellEnd"/>
            <w:r w:rsidRPr="000A4FF3">
              <w:rPr>
                <w:rFonts w:ascii="Times New Roman" w:eastAsia="Times New Roman" w:hAnsi="Times New Roman"/>
                <w:sz w:val="24"/>
                <w:szCs w:val="24"/>
                <w:lang w:eastAsia="ru-RU"/>
              </w:rPr>
              <w:t xml:space="preserve">., </w:t>
            </w:r>
            <w:proofErr w:type="spellStart"/>
            <w:r w:rsidRPr="000A4FF3">
              <w:rPr>
                <w:rFonts w:ascii="Times New Roman" w:eastAsia="Times New Roman" w:hAnsi="Times New Roman"/>
                <w:sz w:val="24"/>
                <w:szCs w:val="24"/>
                <w:lang w:eastAsia="ru-RU"/>
              </w:rPr>
              <w:t>Бабьева</w:t>
            </w:r>
            <w:proofErr w:type="spellEnd"/>
            <w:r w:rsidRPr="000A4FF3">
              <w:rPr>
                <w:rFonts w:ascii="Times New Roman" w:eastAsia="Times New Roman" w:hAnsi="Times New Roman"/>
                <w:sz w:val="24"/>
                <w:szCs w:val="24"/>
                <w:lang w:eastAsia="ru-RU"/>
              </w:rPr>
              <w:t xml:space="preserve"> </w:t>
            </w:r>
            <w:proofErr w:type="spellStart"/>
            <w:r w:rsidRPr="000A4FF3">
              <w:rPr>
                <w:rFonts w:ascii="Times New Roman" w:eastAsia="Times New Roman" w:hAnsi="Times New Roman"/>
                <w:sz w:val="24"/>
                <w:szCs w:val="24"/>
                <w:lang w:eastAsia="ru-RU"/>
              </w:rPr>
              <w:t>О.,Сухопаров</w:t>
            </w:r>
            <w:proofErr w:type="spellEnd"/>
            <w:r w:rsidRPr="000A4FF3">
              <w:rPr>
                <w:rFonts w:ascii="Times New Roman" w:eastAsia="Times New Roman" w:hAnsi="Times New Roman"/>
                <w:sz w:val="24"/>
                <w:szCs w:val="24"/>
                <w:lang w:eastAsia="ru-RU"/>
              </w:rPr>
              <w:t xml:space="preserve"> О., </w:t>
            </w:r>
            <w:proofErr w:type="spellStart"/>
            <w:r w:rsidRPr="000A4FF3">
              <w:rPr>
                <w:rFonts w:ascii="Times New Roman" w:eastAsia="Times New Roman" w:hAnsi="Times New Roman"/>
                <w:sz w:val="24"/>
                <w:szCs w:val="24"/>
                <w:lang w:eastAsia="ru-RU"/>
              </w:rPr>
              <w:t>Унжаков</w:t>
            </w:r>
            <w:proofErr w:type="spellEnd"/>
            <w:r w:rsidRPr="000A4FF3">
              <w:rPr>
                <w:rFonts w:ascii="Times New Roman" w:eastAsia="Times New Roman" w:hAnsi="Times New Roman"/>
                <w:sz w:val="24"/>
                <w:szCs w:val="24"/>
                <w:lang w:eastAsia="ru-RU"/>
              </w:rPr>
              <w:t xml:space="preserve"> </w:t>
            </w:r>
            <w:proofErr w:type="spellStart"/>
            <w:r w:rsidRPr="000A4FF3">
              <w:rPr>
                <w:rFonts w:ascii="Times New Roman" w:eastAsia="Times New Roman" w:hAnsi="Times New Roman"/>
                <w:sz w:val="24"/>
                <w:szCs w:val="24"/>
                <w:lang w:eastAsia="ru-RU"/>
              </w:rPr>
              <w:t>Ж.приняли</w:t>
            </w:r>
            <w:proofErr w:type="spellEnd"/>
            <w:r w:rsidRPr="000A4FF3">
              <w:rPr>
                <w:rFonts w:ascii="Times New Roman" w:eastAsia="Times New Roman" w:hAnsi="Times New Roman"/>
                <w:sz w:val="24"/>
                <w:szCs w:val="24"/>
                <w:lang w:eastAsia="ru-RU"/>
              </w:rPr>
              <w:t xml:space="preserve"> участие в конкурсе «Безопасное </w:t>
            </w:r>
            <w:proofErr w:type="spellStart"/>
            <w:r w:rsidRPr="000A4FF3">
              <w:rPr>
                <w:rFonts w:ascii="Times New Roman" w:eastAsia="Times New Roman" w:hAnsi="Times New Roman"/>
                <w:sz w:val="24"/>
                <w:szCs w:val="24"/>
                <w:lang w:eastAsia="ru-RU"/>
              </w:rPr>
              <w:t>колесо»</w:t>
            </w:r>
            <w:proofErr w:type="gramStart"/>
            <w:r w:rsidRPr="000A4FF3">
              <w:rPr>
                <w:rFonts w:ascii="Times New Roman" w:eastAsia="Times New Roman" w:hAnsi="Times New Roman"/>
                <w:sz w:val="24"/>
                <w:szCs w:val="24"/>
                <w:lang w:eastAsia="ru-RU"/>
              </w:rPr>
              <w:t>.П</w:t>
            </w:r>
            <w:proofErr w:type="gramEnd"/>
            <w:r w:rsidRPr="000A4FF3">
              <w:rPr>
                <w:rFonts w:ascii="Times New Roman" w:eastAsia="Times New Roman" w:hAnsi="Times New Roman"/>
                <w:sz w:val="24"/>
                <w:szCs w:val="24"/>
                <w:lang w:eastAsia="ru-RU"/>
              </w:rPr>
              <w:t>олучили</w:t>
            </w:r>
            <w:proofErr w:type="spellEnd"/>
            <w:r w:rsidRPr="000A4FF3">
              <w:rPr>
                <w:rFonts w:ascii="Times New Roman" w:eastAsia="Times New Roman" w:hAnsi="Times New Roman"/>
                <w:sz w:val="24"/>
                <w:szCs w:val="24"/>
                <w:lang w:eastAsia="ru-RU"/>
              </w:rPr>
              <w:t xml:space="preserve"> сертификат участников.</w:t>
            </w:r>
            <w:r w:rsidRPr="000A4FF3">
              <w:rPr>
                <w:rFonts w:ascii="Times New Roman" w:hAnsi="Times New Roman"/>
                <w:sz w:val="24"/>
                <w:szCs w:val="24"/>
              </w:rPr>
              <w:t xml:space="preserve"> </w:t>
            </w:r>
            <w:r w:rsidRPr="000A4FF3">
              <w:rPr>
                <w:rFonts w:ascii="Times New Roman" w:hAnsi="Times New Roman"/>
                <w:sz w:val="24"/>
                <w:szCs w:val="24"/>
              </w:rPr>
              <w:lastRenderedPageBreak/>
              <w:t>Районная выставка – конкурс детского  художественно-прикладного творчества «Детский космос» - Диплом 1-й степени.</w:t>
            </w:r>
          </w:p>
          <w:p w:rsidR="000A4FF3" w:rsidRPr="000A4FF3" w:rsidRDefault="000A4FF3" w:rsidP="000A4FF3">
            <w:pPr>
              <w:shd w:val="clear" w:color="auto" w:fill="FFFFFF"/>
              <w:spacing w:after="150" w:line="240" w:lineRule="auto"/>
              <w:rPr>
                <w:rFonts w:ascii="Times New Roman" w:eastAsia="Times New Roman" w:hAnsi="Times New Roman"/>
                <w:sz w:val="24"/>
                <w:szCs w:val="24"/>
                <w:lang w:eastAsia="ru-RU"/>
              </w:rPr>
            </w:pPr>
            <w:r w:rsidRPr="000A4FF3">
              <w:rPr>
                <w:rFonts w:ascii="Times New Roman" w:eastAsia="Times New Roman" w:hAnsi="Times New Roman"/>
                <w:sz w:val="24"/>
                <w:szCs w:val="24"/>
                <w:highlight w:val="white"/>
                <w:lang w:eastAsia="ru-RU"/>
              </w:rPr>
              <w:t xml:space="preserve">Обеспечение условий для реализации детей в системе культурных ценностей осуществляется через активное сотрудничество с библиотекой и сельским домом культуры. Сотрудничество с библиотекой способствует развитию навыков художественно-творческой деятельности, воспитанию любви к родному краю, историческому наследию, культуре своего народа. Для </w:t>
            </w:r>
            <w:proofErr w:type="gramStart"/>
            <w:r w:rsidRPr="000A4FF3">
              <w:rPr>
                <w:rFonts w:ascii="Times New Roman" w:eastAsia="Times New Roman" w:hAnsi="Times New Roman"/>
                <w:sz w:val="24"/>
                <w:szCs w:val="24"/>
                <w:highlight w:val="white"/>
                <w:lang w:eastAsia="ru-RU"/>
              </w:rPr>
              <w:t>обучающихся</w:t>
            </w:r>
            <w:proofErr w:type="gramEnd"/>
            <w:r w:rsidRPr="000A4FF3">
              <w:rPr>
                <w:rFonts w:ascii="Times New Roman" w:eastAsia="Times New Roman" w:hAnsi="Times New Roman"/>
                <w:sz w:val="24"/>
                <w:szCs w:val="24"/>
                <w:highlight w:val="white"/>
                <w:lang w:eastAsia="ru-RU"/>
              </w:rPr>
              <w:t xml:space="preserve">  МОБУ «</w:t>
            </w:r>
            <w:proofErr w:type="spellStart"/>
            <w:r w:rsidRPr="000A4FF3">
              <w:rPr>
                <w:rFonts w:ascii="Times New Roman" w:eastAsia="Times New Roman" w:hAnsi="Times New Roman"/>
                <w:sz w:val="24"/>
                <w:szCs w:val="24"/>
                <w:highlight w:val="white"/>
                <w:lang w:eastAsia="ru-RU"/>
              </w:rPr>
              <w:t>Валуевская</w:t>
            </w:r>
            <w:proofErr w:type="spellEnd"/>
            <w:r w:rsidRPr="000A4FF3">
              <w:rPr>
                <w:rFonts w:ascii="Times New Roman" w:eastAsia="Times New Roman" w:hAnsi="Times New Roman"/>
                <w:sz w:val="24"/>
                <w:szCs w:val="24"/>
                <w:highlight w:val="white"/>
                <w:lang w:eastAsia="ru-RU"/>
              </w:rPr>
              <w:t xml:space="preserve"> </w:t>
            </w:r>
            <w:proofErr w:type="spellStart"/>
            <w:r w:rsidRPr="000A4FF3">
              <w:rPr>
                <w:rFonts w:ascii="Times New Roman" w:eastAsia="Times New Roman" w:hAnsi="Times New Roman"/>
                <w:sz w:val="24"/>
                <w:szCs w:val="24"/>
                <w:highlight w:val="white"/>
                <w:lang w:eastAsia="ru-RU"/>
              </w:rPr>
              <w:t>сош</w:t>
            </w:r>
            <w:proofErr w:type="spellEnd"/>
            <w:r w:rsidRPr="000A4FF3">
              <w:rPr>
                <w:rFonts w:ascii="Times New Roman" w:eastAsia="Times New Roman" w:hAnsi="Times New Roman"/>
                <w:sz w:val="24"/>
                <w:szCs w:val="24"/>
                <w:highlight w:val="white"/>
                <w:lang w:eastAsia="ru-RU"/>
              </w:rPr>
              <w:t xml:space="preserve">» регулярно проводятся часы истории и часы  краеведческой информации. </w:t>
            </w:r>
            <w:r w:rsidRPr="000A4FF3">
              <w:rPr>
                <w:rFonts w:ascii="Times New Roman" w:eastAsia="Times New Roman" w:hAnsi="Times New Roman"/>
                <w:sz w:val="24"/>
                <w:szCs w:val="24"/>
                <w:lang w:eastAsia="ru-RU"/>
              </w:rPr>
              <w:t>Один раз в неделю в школе проводились общешкольная  линейка по итогам недели для учащихся 5-11 классов. В начале года каждому классу предоставили распечатанные деревья. За каждую неделю учащиеся завешивали деревце листьям</w:t>
            </w:r>
            <w:proofErr w:type="gramStart"/>
            <w:r w:rsidRPr="000A4FF3">
              <w:rPr>
                <w:rFonts w:ascii="Times New Roman" w:eastAsia="Times New Roman" w:hAnsi="Times New Roman"/>
                <w:sz w:val="24"/>
                <w:szCs w:val="24"/>
                <w:lang w:eastAsia="ru-RU"/>
              </w:rPr>
              <w:t>и(</w:t>
            </w:r>
            <w:proofErr w:type="gramEnd"/>
            <w:r w:rsidRPr="000A4FF3">
              <w:rPr>
                <w:rFonts w:ascii="Times New Roman" w:eastAsia="Times New Roman" w:hAnsi="Times New Roman"/>
                <w:sz w:val="24"/>
                <w:szCs w:val="24"/>
                <w:lang w:eastAsia="ru-RU"/>
              </w:rPr>
              <w:t xml:space="preserve">красными, зелеными и синими).Тот класс который в течении уч. недели был активным на мероприятиях и отличился хорошим поведением, зарабатывал зеленый листочек, у кого </w:t>
            </w:r>
            <w:r w:rsidRPr="000A4FF3">
              <w:rPr>
                <w:rFonts w:ascii="Times New Roman" w:eastAsia="Times New Roman" w:hAnsi="Times New Roman"/>
                <w:sz w:val="24"/>
                <w:szCs w:val="24"/>
                <w:lang w:eastAsia="ru-RU"/>
              </w:rPr>
              <w:lastRenderedPageBreak/>
              <w:t xml:space="preserve">поведение было не очень хорошее, синий листочек и красный листочек достается классу который не соблюдал эти два правила. В конце года листочки суммировали. Побеждает тот </w:t>
            </w:r>
            <w:proofErr w:type="gramStart"/>
            <w:r w:rsidRPr="000A4FF3">
              <w:rPr>
                <w:rFonts w:ascii="Times New Roman" w:eastAsia="Times New Roman" w:hAnsi="Times New Roman"/>
                <w:sz w:val="24"/>
                <w:szCs w:val="24"/>
                <w:lang w:eastAsia="ru-RU"/>
              </w:rPr>
              <w:t>класс</w:t>
            </w:r>
            <w:proofErr w:type="gramEnd"/>
            <w:r w:rsidRPr="000A4FF3">
              <w:rPr>
                <w:rFonts w:ascii="Times New Roman" w:eastAsia="Times New Roman" w:hAnsi="Times New Roman"/>
                <w:sz w:val="24"/>
                <w:szCs w:val="24"/>
                <w:lang w:eastAsia="ru-RU"/>
              </w:rPr>
              <w:t xml:space="preserve"> у которого за все уч. время заработано больше зеленых листьев. Наградой  торт и  переходящий вымпел. В течение учебного года проводились рейды по проверке школьной формы, дневников, тетрадей. Итоги проверок мы доводили до сведения учащихся на линейках и вписывались в экран соревнований между классами.</w:t>
            </w:r>
          </w:p>
          <w:p w:rsidR="000A4FF3" w:rsidRPr="000A4FF3" w:rsidRDefault="000A4FF3" w:rsidP="000A4FF3">
            <w:pPr>
              <w:autoSpaceDE w:val="0"/>
              <w:autoSpaceDN w:val="0"/>
              <w:adjustRightInd w:val="0"/>
              <w:spacing w:after="0" w:line="240" w:lineRule="auto"/>
              <w:ind w:firstLine="708"/>
              <w:rPr>
                <w:rFonts w:ascii="Times New Roman" w:eastAsia="Times New Roman" w:hAnsi="Times New Roman"/>
                <w:sz w:val="24"/>
                <w:szCs w:val="24"/>
                <w:lang w:eastAsia="ru-RU"/>
              </w:rPr>
            </w:pPr>
            <w:r w:rsidRPr="000A4FF3">
              <w:rPr>
                <w:rFonts w:ascii="Times New Roman" w:eastAsia="Times New Roman" w:hAnsi="Times New Roman"/>
                <w:sz w:val="24"/>
                <w:szCs w:val="24"/>
                <w:lang w:eastAsia="ru-RU"/>
              </w:rPr>
              <w:t xml:space="preserve">Ведется телекоммуникационная </w:t>
            </w:r>
            <w:proofErr w:type="spellStart"/>
            <w:r w:rsidRPr="000A4FF3">
              <w:rPr>
                <w:rFonts w:ascii="Times New Roman" w:eastAsia="Times New Roman" w:hAnsi="Times New Roman"/>
                <w:sz w:val="24"/>
                <w:szCs w:val="24"/>
                <w:lang w:eastAsia="ru-RU"/>
              </w:rPr>
              <w:t>деятельность</w:t>
            </w:r>
            <w:proofErr w:type="gramStart"/>
            <w:r w:rsidRPr="000A4FF3">
              <w:rPr>
                <w:rFonts w:ascii="Times New Roman" w:eastAsia="Times New Roman" w:hAnsi="Times New Roman"/>
                <w:sz w:val="24"/>
                <w:szCs w:val="24"/>
                <w:lang w:eastAsia="ru-RU"/>
              </w:rPr>
              <w:t>:о</w:t>
            </w:r>
            <w:proofErr w:type="gramEnd"/>
            <w:r w:rsidRPr="000A4FF3">
              <w:rPr>
                <w:rFonts w:ascii="Times New Roman" w:eastAsia="Times New Roman" w:hAnsi="Times New Roman"/>
                <w:sz w:val="24"/>
                <w:szCs w:val="24"/>
                <w:lang w:eastAsia="ru-RU"/>
              </w:rPr>
              <w:t>бучающиеся</w:t>
            </w:r>
            <w:proofErr w:type="spellEnd"/>
            <w:r w:rsidRPr="000A4FF3">
              <w:rPr>
                <w:rFonts w:ascii="Times New Roman" w:eastAsia="Times New Roman" w:hAnsi="Times New Roman"/>
                <w:sz w:val="24"/>
                <w:szCs w:val="24"/>
                <w:lang w:eastAsia="ru-RU"/>
              </w:rPr>
              <w:t xml:space="preserve"> МОБУ «</w:t>
            </w:r>
            <w:proofErr w:type="spellStart"/>
            <w:r w:rsidRPr="000A4FF3">
              <w:rPr>
                <w:rFonts w:ascii="Times New Roman" w:eastAsia="Times New Roman" w:hAnsi="Times New Roman"/>
                <w:sz w:val="24"/>
                <w:szCs w:val="24"/>
                <w:lang w:eastAsia="ru-RU"/>
              </w:rPr>
              <w:t>Валуевская</w:t>
            </w:r>
            <w:proofErr w:type="spellEnd"/>
            <w:r w:rsidRPr="000A4FF3">
              <w:rPr>
                <w:rFonts w:ascii="Times New Roman" w:eastAsia="Times New Roman" w:hAnsi="Times New Roman"/>
                <w:sz w:val="24"/>
                <w:szCs w:val="24"/>
                <w:lang w:eastAsia="ru-RU"/>
              </w:rPr>
              <w:t xml:space="preserve"> </w:t>
            </w:r>
            <w:proofErr w:type="spellStart"/>
            <w:r w:rsidRPr="000A4FF3">
              <w:rPr>
                <w:rFonts w:ascii="Times New Roman" w:eastAsia="Times New Roman" w:hAnsi="Times New Roman"/>
                <w:sz w:val="24"/>
                <w:szCs w:val="24"/>
                <w:lang w:eastAsia="ru-RU"/>
              </w:rPr>
              <w:t>сош</w:t>
            </w:r>
            <w:proofErr w:type="spellEnd"/>
            <w:r w:rsidRPr="000A4FF3">
              <w:rPr>
                <w:rFonts w:ascii="Times New Roman" w:eastAsia="Times New Roman" w:hAnsi="Times New Roman"/>
                <w:sz w:val="24"/>
                <w:szCs w:val="24"/>
                <w:lang w:eastAsia="ru-RU"/>
              </w:rPr>
              <w:t xml:space="preserve">»  участвовали в  следующих телекоммуникационных конкурсах и проектах –«Лес и климат»: </w:t>
            </w:r>
            <w:r w:rsidRPr="000A4FF3">
              <w:rPr>
                <w:rFonts w:ascii="Times New Roman" w:eastAsia="Times New Roman" w:hAnsi="Times New Roman"/>
                <w:i/>
                <w:sz w:val="24"/>
                <w:szCs w:val="24"/>
                <w:lang w:eastAsia="ru-RU"/>
              </w:rPr>
              <w:t>«Моря России: угроза и сохранение»- интерактивный урок. Всероссийский урок «Безопасный интернет», «Финансовая грамотность», «</w:t>
            </w:r>
            <w:proofErr w:type="spellStart"/>
            <w:r w:rsidRPr="000A4FF3">
              <w:rPr>
                <w:rFonts w:ascii="Times New Roman" w:eastAsia="Times New Roman" w:hAnsi="Times New Roman"/>
                <w:i/>
                <w:sz w:val="24"/>
                <w:szCs w:val="24"/>
                <w:lang w:eastAsia="ru-RU"/>
              </w:rPr>
              <w:t>ПроеКТОрии</w:t>
            </w:r>
            <w:proofErr w:type="spellEnd"/>
            <w:r w:rsidRPr="000A4FF3">
              <w:rPr>
                <w:rFonts w:ascii="Times New Roman" w:eastAsia="Times New Roman" w:hAnsi="Times New Roman"/>
                <w:i/>
                <w:sz w:val="24"/>
                <w:szCs w:val="24"/>
                <w:lang w:eastAsia="ru-RU"/>
              </w:rPr>
              <w:t>».</w:t>
            </w:r>
          </w:p>
          <w:p w:rsidR="000A4FF3" w:rsidRPr="000A4FF3" w:rsidRDefault="000A4FF3" w:rsidP="000A4FF3">
            <w:pPr>
              <w:autoSpaceDE w:val="0"/>
              <w:autoSpaceDN w:val="0"/>
              <w:adjustRightInd w:val="0"/>
              <w:spacing w:after="0" w:line="240" w:lineRule="auto"/>
              <w:rPr>
                <w:rFonts w:ascii="Times New Roman" w:eastAsia="Times New Roman" w:hAnsi="Times New Roman"/>
                <w:b/>
                <w:bCs/>
                <w:i/>
                <w:iCs/>
                <w:sz w:val="24"/>
                <w:szCs w:val="24"/>
                <w:lang w:eastAsia="ru-RU"/>
              </w:rPr>
            </w:pPr>
            <w:r w:rsidRPr="000A4FF3">
              <w:rPr>
                <w:rFonts w:ascii="Times New Roman" w:eastAsia="Times New Roman" w:hAnsi="Times New Roman"/>
                <w:b/>
                <w:bCs/>
                <w:i/>
                <w:iCs/>
                <w:sz w:val="24"/>
                <w:szCs w:val="24"/>
                <w:u w:val="single"/>
                <w:lang w:eastAsia="ru-RU"/>
              </w:rPr>
              <w:t xml:space="preserve"> «Здоровье»</w:t>
            </w:r>
          </w:p>
          <w:p w:rsidR="000A4FF3" w:rsidRPr="000A4FF3" w:rsidRDefault="000A4FF3" w:rsidP="000A4FF3">
            <w:pPr>
              <w:spacing w:after="0" w:line="240" w:lineRule="auto"/>
              <w:rPr>
                <w:rFonts w:ascii="Times New Roman" w:eastAsia="Times New Roman" w:hAnsi="Times New Roman"/>
                <w:sz w:val="24"/>
                <w:szCs w:val="24"/>
                <w:lang w:eastAsia="ru-RU"/>
              </w:rPr>
            </w:pPr>
            <w:r w:rsidRPr="000A4FF3">
              <w:rPr>
                <w:rFonts w:ascii="Times New Roman" w:eastAsia="Times New Roman" w:hAnsi="Times New Roman"/>
                <w:sz w:val="24"/>
                <w:szCs w:val="24"/>
                <w:lang w:eastAsia="ru-RU"/>
              </w:rPr>
              <w:t>реализуется через</w:t>
            </w:r>
            <w:r w:rsidRPr="000A4FF3">
              <w:rPr>
                <w:rFonts w:ascii="Times New Roman" w:eastAsia="Times New Roman" w:hAnsi="Times New Roman"/>
                <w:sz w:val="24"/>
                <w:szCs w:val="24"/>
                <w:lang w:val="en-US" w:eastAsia="ru-RU"/>
              </w:rPr>
              <w:t> </w:t>
            </w:r>
            <w:r w:rsidRPr="000A4FF3">
              <w:rPr>
                <w:rFonts w:ascii="Times New Roman" w:eastAsia="Times New Roman" w:hAnsi="Times New Roman"/>
                <w:sz w:val="24"/>
                <w:szCs w:val="24"/>
                <w:lang w:eastAsia="ru-RU"/>
              </w:rPr>
              <w:t xml:space="preserve">следующие мероприятия: дни здоровья «Школа здорового образа жизни», «Веселые старты», Кросс нации, Спортивные соревнования по волейболу среди </w:t>
            </w:r>
            <w:proofErr w:type="spellStart"/>
            <w:r w:rsidRPr="000A4FF3">
              <w:rPr>
                <w:rFonts w:ascii="Times New Roman" w:eastAsia="Times New Roman" w:hAnsi="Times New Roman"/>
                <w:sz w:val="24"/>
                <w:szCs w:val="24"/>
                <w:lang w:eastAsia="ru-RU"/>
              </w:rPr>
              <w:t>старшеклассников</w:t>
            </w:r>
            <w:proofErr w:type="gramStart"/>
            <w:r w:rsidRPr="000A4FF3">
              <w:rPr>
                <w:rFonts w:ascii="Times New Roman" w:eastAsia="Times New Roman" w:hAnsi="Times New Roman"/>
                <w:sz w:val="24"/>
                <w:szCs w:val="24"/>
                <w:lang w:eastAsia="ru-RU"/>
              </w:rPr>
              <w:t>.к</w:t>
            </w:r>
            <w:proofErr w:type="gramEnd"/>
            <w:r w:rsidRPr="000A4FF3">
              <w:rPr>
                <w:rFonts w:ascii="Times New Roman" w:eastAsia="Times New Roman" w:hAnsi="Times New Roman"/>
                <w:sz w:val="24"/>
                <w:szCs w:val="24"/>
                <w:lang w:eastAsia="ru-RU"/>
              </w:rPr>
              <w:t>онк</w:t>
            </w:r>
            <w:r w:rsidRPr="000A4FF3">
              <w:rPr>
                <w:rFonts w:ascii="Times New Roman" w:eastAsia="Times New Roman" w:hAnsi="Times New Roman"/>
                <w:sz w:val="24"/>
                <w:szCs w:val="24"/>
                <w:lang w:eastAsia="ru-RU"/>
              </w:rPr>
              <w:lastRenderedPageBreak/>
              <w:t>урсные</w:t>
            </w:r>
            <w:proofErr w:type="spellEnd"/>
            <w:r w:rsidRPr="000A4FF3">
              <w:rPr>
                <w:rFonts w:ascii="Times New Roman" w:eastAsia="Times New Roman" w:hAnsi="Times New Roman"/>
                <w:sz w:val="24"/>
                <w:szCs w:val="24"/>
                <w:lang w:eastAsia="ru-RU"/>
              </w:rPr>
              <w:t xml:space="preserve"> программы «А ну – ка, девочки», «А ну – ка, мальчики».</w:t>
            </w:r>
          </w:p>
          <w:p w:rsidR="000A4FF3" w:rsidRPr="000A4FF3" w:rsidRDefault="000A4FF3" w:rsidP="000A4FF3">
            <w:pPr>
              <w:spacing w:after="0" w:line="240" w:lineRule="auto"/>
              <w:rPr>
                <w:rFonts w:ascii="Times New Roman" w:eastAsia="Times New Roman" w:hAnsi="Times New Roman"/>
                <w:sz w:val="24"/>
                <w:szCs w:val="24"/>
                <w:lang w:eastAsia="ru-RU"/>
              </w:rPr>
            </w:pPr>
            <w:r w:rsidRPr="000A4FF3">
              <w:rPr>
                <w:rFonts w:ascii="Times New Roman" w:eastAsia="Times New Roman" w:hAnsi="Times New Roman"/>
                <w:sz w:val="24"/>
                <w:szCs w:val="24"/>
                <w:lang w:eastAsia="ru-RU"/>
              </w:rPr>
              <w:t xml:space="preserve"> тематические классные часы: «Здоров я – здорова Россия», Спортивная акция «Занимаясь спортом, сохраним здоровье!» (</w:t>
            </w:r>
            <w:proofErr w:type="gramStart"/>
            <w:r w:rsidRPr="000A4FF3">
              <w:rPr>
                <w:rFonts w:ascii="Times New Roman" w:eastAsia="Times New Roman" w:hAnsi="Times New Roman"/>
                <w:sz w:val="24"/>
                <w:szCs w:val="24"/>
                <w:lang w:eastAsia="ru-RU"/>
              </w:rPr>
              <w:t>ко</w:t>
            </w:r>
            <w:proofErr w:type="gramEnd"/>
            <w:r w:rsidRPr="000A4FF3">
              <w:rPr>
                <w:rFonts w:ascii="Times New Roman" w:eastAsia="Times New Roman" w:hAnsi="Times New Roman"/>
                <w:sz w:val="24"/>
                <w:szCs w:val="24"/>
                <w:lang w:eastAsia="ru-RU"/>
              </w:rPr>
              <w:t xml:space="preserve"> всемирному дню борьбы со СПИДом), «ЗОЖ», «Что такое хорошо и что такое плохо», «Гигиена».</w:t>
            </w:r>
          </w:p>
          <w:p w:rsidR="000A4FF3" w:rsidRPr="000A4FF3" w:rsidRDefault="000A4FF3" w:rsidP="000A4FF3">
            <w:pPr>
              <w:autoSpaceDE w:val="0"/>
              <w:autoSpaceDN w:val="0"/>
              <w:adjustRightInd w:val="0"/>
              <w:spacing w:after="0" w:line="240" w:lineRule="auto"/>
              <w:rPr>
                <w:rFonts w:ascii="Times New Roman" w:eastAsia="Times New Roman" w:hAnsi="Times New Roman"/>
                <w:sz w:val="24"/>
                <w:szCs w:val="24"/>
                <w:lang w:eastAsia="ru-RU"/>
              </w:rPr>
            </w:pPr>
            <w:r w:rsidRPr="000A4FF3">
              <w:rPr>
                <w:rFonts w:ascii="Times New Roman" w:eastAsia="Times New Roman" w:hAnsi="Times New Roman"/>
                <w:sz w:val="24"/>
                <w:szCs w:val="24"/>
                <w:lang w:eastAsia="ru-RU"/>
              </w:rPr>
              <w:t xml:space="preserve"> Волонтерским отрядом «Сокол» регулярно проводятся акции посвященные борьбе со СПИДом, </w:t>
            </w:r>
            <w:proofErr w:type="spellStart"/>
            <w:r w:rsidRPr="000A4FF3">
              <w:rPr>
                <w:rFonts w:ascii="Times New Roman" w:eastAsia="Times New Roman" w:hAnsi="Times New Roman"/>
                <w:sz w:val="24"/>
                <w:szCs w:val="24"/>
                <w:lang w:eastAsia="ru-RU"/>
              </w:rPr>
              <w:t>атинаркотические</w:t>
            </w:r>
            <w:proofErr w:type="spellEnd"/>
            <w:r w:rsidRPr="000A4FF3">
              <w:rPr>
                <w:rFonts w:ascii="Times New Roman" w:eastAsia="Times New Roman" w:hAnsi="Times New Roman"/>
                <w:sz w:val="24"/>
                <w:szCs w:val="24"/>
                <w:lang w:eastAsia="ru-RU"/>
              </w:rPr>
              <w:t xml:space="preserve"> акции «Классный час» в рамках которых проводятся культурно-развлекательные, спортивные, учебные мероприятия с участием педагогов,  учебные лекции антинаркотической направленности. Учащиеся старших классов совместно с учителями разрабатывают буклеты и социальную рекламу профилактического характера. В рамках месячника оборонно-массовой и спортивной работы проведены: соревнования по волейболу, пионерболу теннису; игры «Зарница», «</w:t>
            </w:r>
            <w:proofErr w:type="spellStart"/>
            <w:r w:rsidRPr="000A4FF3">
              <w:rPr>
                <w:rFonts w:ascii="Times New Roman" w:eastAsia="Times New Roman" w:hAnsi="Times New Roman"/>
                <w:sz w:val="24"/>
                <w:szCs w:val="24"/>
                <w:lang w:eastAsia="ru-RU"/>
              </w:rPr>
              <w:t>Зарничка</w:t>
            </w:r>
            <w:proofErr w:type="spellEnd"/>
            <w:r w:rsidRPr="000A4FF3">
              <w:rPr>
                <w:rFonts w:ascii="Times New Roman" w:eastAsia="Times New Roman" w:hAnsi="Times New Roman"/>
                <w:sz w:val="24"/>
                <w:szCs w:val="24"/>
                <w:lang w:eastAsia="ru-RU"/>
              </w:rPr>
              <w:t>».</w:t>
            </w:r>
          </w:p>
          <w:p w:rsidR="000A4FF3" w:rsidRPr="000A4FF3" w:rsidRDefault="000A4FF3" w:rsidP="000A4FF3">
            <w:pPr>
              <w:autoSpaceDE w:val="0"/>
              <w:autoSpaceDN w:val="0"/>
              <w:adjustRightInd w:val="0"/>
              <w:spacing w:after="0" w:line="240" w:lineRule="auto"/>
              <w:ind w:firstLine="708"/>
              <w:rPr>
                <w:rFonts w:ascii="Times New Roman" w:eastAsia="Times New Roman" w:hAnsi="Times New Roman"/>
                <w:sz w:val="24"/>
                <w:szCs w:val="24"/>
                <w:highlight w:val="white"/>
                <w:lang w:eastAsia="ru-RU"/>
              </w:rPr>
            </w:pPr>
            <w:r w:rsidRPr="000A4FF3">
              <w:rPr>
                <w:rFonts w:ascii="Times New Roman" w:eastAsia="Times New Roman" w:hAnsi="Times New Roman"/>
                <w:sz w:val="24"/>
                <w:szCs w:val="24"/>
                <w:highlight w:val="white"/>
                <w:lang w:eastAsia="ru-RU"/>
              </w:rPr>
              <w:t xml:space="preserve">В нашей школе есть традиция чтить  память героя – земляка А.С. </w:t>
            </w:r>
            <w:proofErr w:type="gramStart"/>
            <w:r w:rsidRPr="000A4FF3">
              <w:rPr>
                <w:rFonts w:ascii="Times New Roman" w:eastAsia="Times New Roman" w:hAnsi="Times New Roman"/>
                <w:sz w:val="24"/>
                <w:szCs w:val="24"/>
                <w:highlight w:val="white"/>
                <w:lang w:eastAsia="ru-RU"/>
              </w:rPr>
              <w:t>Петухова</w:t>
            </w:r>
            <w:proofErr w:type="gramEnd"/>
            <w:r w:rsidRPr="000A4FF3">
              <w:rPr>
                <w:rFonts w:ascii="Times New Roman" w:eastAsia="Times New Roman" w:hAnsi="Times New Roman"/>
                <w:sz w:val="24"/>
                <w:szCs w:val="24"/>
                <w:highlight w:val="white"/>
                <w:lang w:eastAsia="ru-RU"/>
              </w:rPr>
              <w:t xml:space="preserve"> а именно, в феврале проводится лыжный пробег, 9 мая - мотопробег и легкоатлетический кросс, 22 июня - велопробег на Родину героя. 9 мая 2019 года в  МОБУ «</w:t>
            </w:r>
            <w:proofErr w:type="spellStart"/>
            <w:r w:rsidRPr="000A4FF3">
              <w:rPr>
                <w:rFonts w:ascii="Times New Roman" w:eastAsia="Times New Roman" w:hAnsi="Times New Roman"/>
                <w:sz w:val="24"/>
                <w:szCs w:val="24"/>
                <w:highlight w:val="white"/>
                <w:lang w:eastAsia="ru-RU"/>
              </w:rPr>
              <w:t>Валуевская</w:t>
            </w:r>
            <w:proofErr w:type="spellEnd"/>
            <w:r w:rsidRPr="000A4FF3">
              <w:rPr>
                <w:rFonts w:ascii="Times New Roman" w:eastAsia="Times New Roman" w:hAnsi="Times New Roman"/>
                <w:sz w:val="24"/>
                <w:szCs w:val="24"/>
                <w:highlight w:val="white"/>
                <w:lang w:eastAsia="ru-RU"/>
              </w:rPr>
              <w:t xml:space="preserve"> </w:t>
            </w:r>
            <w:proofErr w:type="spellStart"/>
            <w:r w:rsidRPr="000A4FF3">
              <w:rPr>
                <w:rFonts w:ascii="Times New Roman" w:eastAsia="Times New Roman" w:hAnsi="Times New Roman"/>
                <w:sz w:val="24"/>
                <w:szCs w:val="24"/>
                <w:highlight w:val="white"/>
                <w:lang w:eastAsia="ru-RU"/>
              </w:rPr>
              <w:lastRenderedPageBreak/>
              <w:t>сош</w:t>
            </w:r>
            <w:proofErr w:type="spellEnd"/>
            <w:r w:rsidRPr="000A4FF3">
              <w:rPr>
                <w:rFonts w:ascii="Times New Roman" w:eastAsia="Times New Roman" w:hAnsi="Times New Roman"/>
                <w:sz w:val="24"/>
                <w:szCs w:val="24"/>
                <w:highlight w:val="white"/>
                <w:lang w:eastAsia="ru-RU"/>
              </w:rPr>
              <w:t>» прошел Велокросс</w:t>
            </w:r>
            <w:r w:rsidRPr="000A4FF3">
              <w:rPr>
                <w:rFonts w:ascii="Times New Roman" w:eastAsia="Times New Roman" w:hAnsi="Times New Roman"/>
                <w:b/>
                <w:bCs/>
                <w:sz w:val="24"/>
                <w:szCs w:val="24"/>
                <w:highlight w:val="white"/>
                <w:lang w:eastAsia="ru-RU"/>
              </w:rPr>
              <w:t xml:space="preserve">, </w:t>
            </w:r>
            <w:r w:rsidRPr="000A4FF3">
              <w:rPr>
                <w:rFonts w:ascii="Times New Roman" w:eastAsia="Times New Roman" w:hAnsi="Times New Roman"/>
                <w:sz w:val="24"/>
                <w:szCs w:val="24"/>
                <w:highlight w:val="white"/>
                <w:lang w:eastAsia="ru-RU"/>
              </w:rPr>
              <w:t>посвященный памяти  Героя Советского Союза А.С. Петухова. В мероприятии приняли участие команды учащиеся, учителя, работники школы, Глава сельской администрации и специалист по молодежке.</w:t>
            </w:r>
          </w:p>
          <w:p w:rsidR="000A4FF3" w:rsidRPr="000A4FF3" w:rsidRDefault="000A4FF3" w:rsidP="000A4FF3">
            <w:pPr>
              <w:autoSpaceDE w:val="0"/>
              <w:autoSpaceDN w:val="0"/>
              <w:adjustRightInd w:val="0"/>
              <w:spacing w:after="0" w:line="240" w:lineRule="auto"/>
              <w:ind w:firstLine="708"/>
              <w:rPr>
                <w:rFonts w:ascii="Times New Roman" w:eastAsia="Times New Roman" w:hAnsi="Times New Roman"/>
                <w:sz w:val="24"/>
                <w:szCs w:val="24"/>
                <w:lang w:eastAsia="ru-RU"/>
              </w:rPr>
            </w:pPr>
            <w:r w:rsidRPr="000A4FF3">
              <w:rPr>
                <w:rFonts w:ascii="Times New Roman" w:eastAsia="Times New Roman" w:hAnsi="Times New Roman"/>
                <w:sz w:val="24"/>
                <w:szCs w:val="24"/>
                <w:lang w:eastAsia="ru-RU"/>
              </w:rPr>
              <w:t xml:space="preserve">Кроме того в течение учебного года </w:t>
            </w:r>
            <w:proofErr w:type="gramStart"/>
            <w:r w:rsidRPr="000A4FF3">
              <w:rPr>
                <w:rFonts w:ascii="Times New Roman" w:eastAsia="Times New Roman" w:hAnsi="Times New Roman"/>
                <w:sz w:val="24"/>
                <w:szCs w:val="24"/>
                <w:lang w:eastAsia="ru-RU"/>
              </w:rPr>
              <w:t>обучающиеся</w:t>
            </w:r>
            <w:proofErr w:type="gramEnd"/>
            <w:r w:rsidRPr="000A4FF3">
              <w:rPr>
                <w:rFonts w:ascii="Times New Roman" w:eastAsia="Times New Roman" w:hAnsi="Times New Roman"/>
                <w:sz w:val="24"/>
                <w:szCs w:val="24"/>
                <w:lang w:eastAsia="ru-RU"/>
              </w:rPr>
              <w:t xml:space="preserve"> МОБУ «</w:t>
            </w:r>
            <w:proofErr w:type="spellStart"/>
            <w:r w:rsidRPr="000A4FF3">
              <w:rPr>
                <w:rFonts w:ascii="Times New Roman" w:eastAsia="Times New Roman" w:hAnsi="Times New Roman"/>
                <w:sz w:val="24"/>
                <w:szCs w:val="24"/>
                <w:lang w:eastAsia="ru-RU"/>
              </w:rPr>
              <w:t>Валуевская</w:t>
            </w:r>
            <w:proofErr w:type="spellEnd"/>
            <w:r w:rsidRPr="000A4FF3">
              <w:rPr>
                <w:rFonts w:ascii="Times New Roman" w:eastAsia="Times New Roman" w:hAnsi="Times New Roman"/>
                <w:sz w:val="24"/>
                <w:szCs w:val="24"/>
                <w:lang w:eastAsia="ru-RU"/>
              </w:rPr>
              <w:t xml:space="preserve"> </w:t>
            </w:r>
            <w:proofErr w:type="spellStart"/>
            <w:r w:rsidRPr="000A4FF3">
              <w:rPr>
                <w:rFonts w:ascii="Times New Roman" w:eastAsia="Times New Roman" w:hAnsi="Times New Roman"/>
                <w:sz w:val="24"/>
                <w:szCs w:val="24"/>
                <w:lang w:eastAsia="ru-RU"/>
              </w:rPr>
              <w:t>сош</w:t>
            </w:r>
            <w:proofErr w:type="spellEnd"/>
            <w:r w:rsidRPr="000A4FF3">
              <w:rPr>
                <w:rFonts w:ascii="Times New Roman" w:eastAsia="Times New Roman" w:hAnsi="Times New Roman"/>
                <w:sz w:val="24"/>
                <w:szCs w:val="24"/>
                <w:lang w:eastAsia="ru-RU"/>
              </w:rPr>
              <w:t xml:space="preserve">» принимали участие в районных школьных спартакиадах: по волейболу, баскетболу, мини-футболу (младшая группа), мини-футболу (средняя группа), легкой атлетике, шахматам, </w:t>
            </w:r>
            <w:proofErr w:type="spellStart"/>
            <w:r w:rsidRPr="000A4FF3">
              <w:rPr>
                <w:rFonts w:ascii="Times New Roman" w:eastAsia="Times New Roman" w:hAnsi="Times New Roman"/>
                <w:sz w:val="24"/>
                <w:szCs w:val="24"/>
                <w:lang w:eastAsia="ru-RU"/>
              </w:rPr>
              <w:t>шортреку</w:t>
            </w:r>
            <w:proofErr w:type="spellEnd"/>
            <w:r w:rsidRPr="000A4FF3">
              <w:rPr>
                <w:rFonts w:ascii="Times New Roman" w:eastAsia="Times New Roman" w:hAnsi="Times New Roman"/>
                <w:sz w:val="24"/>
                <w:szCs w:val="24"/>
                <w:lang w:eastAsia="ru-RU"/>
              </w:rPr>
              <w:t xml:space="preserve">. </w:t>
            </w:r>
          </w:p>
          <w:p w:rsidR="000A4FF3" w:rsidRPr="000A4FF3" w:rsidRDefault="000A4FF3" w:rsidP="000A4FF3">
            <w:pPr>
              <w:autoSpaceDE w:val="0"/>
              <w:autoSpaceDN w:val="0"/>
              <w:adjustRightInd w:val="0"/>
              <w:spacing w:after="0" w:line="240" w:lineRule="auto"/>
              <w:ind w:firstLine="708"/>
              <w:rPr>
                <w:rFonts w:ascii="Times New Roman" w:eastAsia="Times New Roman" w:hAnsi="Times New Roman"/>
                <w:sz w:val="24"/>
                <w:szCs w:val="24"/>
                <w:lang w:eastAsia="ru-RU"/>
              </w:rPr>
            </w:pPr>
            <w:r w:rsidRPr="000A4FF3">
              <w:rPr>
                <w:rFonts w:ascii="Times New Roman" w:eastAsia="Times New Roman" w:hAnsi="Times New Roman"/>
                <w:sz w:val="24"/>
                <w:szCs w:val="24"/>
                <w:lang w:eastAsia="ru-RU"/>
              </w:rPr>
              <w:t xml:space="preserve">Большая работа была проведена с </w:t>
            </w:r>
            <w:r w:rsidRPr="000A4FF3">
              <w:rPr>
                <w:rFonts w:ascii="Times New Roman" w:eastAsia="Times New Roman" w:hAnsi="Times New Roman"/>
                <w:bCs/>
                <w:i/>
                <w:sz w:val="24"/>
                <w:szCs w:val="24"/>
                <w:lang w:eastAsia="ru-RU"/>
              </w:rPr>
              <w:t>«одаренными детьми</w:t>
            </w:r>
            <w:r w:rsidRPr="000A4FF3">
              <w:rPr>
                <w:rFonts w:ascii="Times New Roman" w:eastAsia="Times New Roman" w:hAnsi="Times New Roman"/>
                <w:i/>
                <w:sz w:val="24"/>
                <w:szCs w:val="24"/>
                <w:lang w:eastAsia="ru-RU"/>
              </w:rPr>
              <w:t>»:</w:t>
            </w:r>
          </w:p>
          <w:p w:rsidR="000A4FF3" w:rsidRPr="000A4FF3" w:rsidRDefault="000A4FF3" w:rsidP="000A4FF3">
            <w:pPr>
              <w:autoSpaceDE w:val="0"/>
              <w:autoSpaceDN w:val="0"/>
              <w:adjustRightInd w:val="0"/>
              <w:spacing w:after="0" w:line="240" w:lineRule="auto"/>
              <w:ind w:firstLine="708"/>
              <w:rPr>
                <w:rFonts w:ascii="Times New Roman" w:eastAsia="Times New Roman" w:hAnsi="Times New Roman"/>
                <w:sz w:val="24"/>
                <w:szCs w:val="24"/>
                <w:lang w:eastAsia="ru-RU"/>
              </w:rPr>
            </w:pPr>
            <w:r w:rsidRPr="000A4FF3">
              <w:rPr>
                <w:rFonts w:ascii="Times New Roman" w:eastAsia="Times New Roman" w:hAnsi="Times New Roman"/>
                <w:sz w:val="24"/>
                <w:szCs w:val="24"/>
                <w:lang w:eastAsia="ru-RU"/>
              </w:rPr>
              <w:t xml:space="preserve">В данном направлении работы в течение года уделялось особое внимание </w:t>
            </w:r>
            <w:proofErr w:type="spellStart"/>
            <w:r w:rsidRPr="000A4FF3">
              <w:rPr>
                <w:rFonts w:ascii="Times New Roman" w:eastAsia="Times New Roman" w:hAnsi="Times New Roman"/>
                <w:sz w:val="24"/>
                <w:szCs w:val="24"/>
                <w:lang w:eastAsia="ru-RU"/>
              </w:rPr>
              <w:t>психолого</w:t>
            </w:r>
            <w:proofErr w:type="spellEnd"/>
            <w:r w:rsidRPr="000A4FF3">
              <w:rPr>
                <w:rFonts w:ascii="Times New Roman" w:eastAsia="Times New Roman" w:hAnsi="Times New Roman"/>
                <w:sz w:val="24"/>
                <w:szCs w:val="24"/>
                <w:lang w:eastAsia="ru-RU"/>
              </w:rPr>
              <w:t xml:space="preserve"> – педагогической поддержке одарённых детей,   велась ранняя диагностика интеллектуальной одарённости и проведено усиление научно – методического сопровождения по данному направлению. В данной области мы исходим из принципа: каждый ребёнок от природы одарён по - своему</w:t>
            </w:r>
          </w:p>
          <w:p w:rsidR="000A4FF3" w:rsidRPr="000A4FF3" w:rsidRDefault="000A4FF3" w:rsidP="000A4FF3">
            <w:pPr>
              <w:autoSpaceDE w:val="0"/>
              <w:autoSpaceDN w:val="0"/>
              <w:adjustRightInd w:val="0"/>
              <w:spacing w:after="0" w:line="240" w:lineRule="auto"/>
              <w:ind w:left="131"/>
              <w:rPr>
                <w:rFonts w:ascii="Times New Roman" w:eastAsia="Times New Roman" w:hAnsi="Times New Roman"/>
                <w:sz w:val="24"/>
                <w:szCs w:val="24"/>
                <w:lang w:eastAsia="ru-RU"/>
              </w:rPr>
            </w:pPr>
            <w:r w:rsidRPr="000A4FF3">
              <w:rPr>
                <w:rFonts w:ascii="Times New Roman" w:eastAsia="Times New Roman" w:hAnsi="Times New Roman"/>
                <w:sz w:val="24"/>
                <w:szCs w:val="24"/>
                <w:lang w:eastAsia="ru-RU"/>
              </w:rPr>
              <w:t xml:space="preserve">- На основе диагностики интеллектуальных умений учащихся совместно с педагогами </w:t>
            </w:r>
            <w:r w:rsidRPr="000A4FF3">
              <w:rPr>
                <w:rFonts w:ascii="Times New Roman" w:eastAsia="Times New Roman" w:hAnsi="Times New Roman"/>
                <w:sz w:val="24"/>
                <w:szCs w:val="24"/>
                <w:lang w:eastAsia="ru-RU"/>
              </w:rPr>
              <w:lastRenderedPageBreak/>
              <w:t>определили методы, приемы, формы индивидуальной работы, как на уроке, так и во внеурочной деятельности.</w:t>
            </w:r>
          </w:p>
          <w:p w:rsidR="000A4FF3" w:rsidRPr="000A4FF3" w:rsidRDefault="000A4FF3" w:rsidP="000A4FF3">
            <w:pPr>
              <w:autoSpaceDE w:val="0"/>
              <w:autoSpaceDN w:val="0"/>
              <w:adjustRightInd w:val="0"/>
              <w:spacing w:after="0" w:line="240" w:lineRule="auto"/>
              <w:ind w:left="131"/>
              <w:rPr>
                <w:rFonts w:ascii="Times New Roman" w:eastAsia="Times New Roman" w:hAnsi="Times New Roman"/>
                <w:sz w:val="24"/>
                <w:szCs w:val="24"/>
                <w:lang w:eastAsia="ru-RU"/>
              </w:rPr>
            </w:pPr>
            <w:r w:rsidRPr="000A4FF3">
              <w:rPr>
                <w:rFonts w:ascii="Times New Roman" w:eastAsia="Times New Roman" w:hAnsi="Times New Roman"/>
                <w:sz w:val="24"/>
                <w:szCs w:val="24"/>
                <w:lang w:eastAsia="ru-RU"/>
              </w:rPr>
              <w:t>- Изучили кругозор учащихся, их познавательные интересы, увлечения и использовали это при организации внеклассной работы</w:t>
            </w:r>
          </w:p>
          <w:p w:rsidR="000A4FF3" w:rsidRPr="000A4FF3" w:rsidRDefault="000A4FF3" w:rsidP="000A4FF3">
            <w:pPr>
              <w:autoSpaceDE w:val="0"/>
              <w:autoSpaceDN w:val="0"/>
              <w:adjustRightInd w:val="0"/>
              <w:spacing w:after="0" w:line="240" w:lineRule="auto"/>
              <w:ind w:left="131"/>
              <w:rPr>
                <w:rFonts w:ascii="Times New Roman" w:eastAsia="Times New Roman" w:hAnsi="Times New Roman"/>
                <w:sz w:val="24"/>
                <w:szCs w:val="24"/>
                <w:lang w:eastAsia="ru-RU"/>
              </w:rPr>
            </w:pPr>
            <w:r w:rsidRPr="000A4FF3">
              <w:rPr>
                <w:rFonts w:ascii="Times New Roman" w:eastAsia="Times New Roman" w:hAnsi="Times New Roman"/>
                <w:sz w:val="24"/>
                <w:szCs w:val="24"/>
                <w:lang w:eastAsia="ru-RU"/>
              </w:rPr>
              <w:t>- Организовали семье консультативную помощь в данном направлении.</w:t>
            </w:r>
          </w:p>
          <w:p w:rsidR="000A4FF3" w:rsidRPr="000A4FF3" w:rsidRDefault="000A4FF3" w:rsidP="000A4FF3">
            <w:pPr>
              <w:autoSpaceDE w:val="0"/>
              <w:autoSpaceDN w:val="0"/>
              <w:adjustRightInd w:val="0"/>
              <w:spacing w:after="0" w:line="240" w:lineRule="auto"/>
              <w:ind w:left="131"/>
              <w:rPr>
                <w:rFonts w:ascii="Times New Roman" w:eastAsia="Times New Roman" w:hAnsi="Times New Roman"/>
                <w:sz w:val="24"/>
                <w:szCs w:val="24"/>
                <w:lang w:eastAsia="ru-RU"/>
              </w:rPr>
            </w:pPr>
            <w:r w:rsidRPr="000A4FF3">
              <w:rPr>
                <w:rFonts w:ascii="Times New Roman" w:eastAsia="Times New Roman" w:hAnsi="Times New Roman"/>
                <w:sz w:val="24"/>
                <w:szCs w:val="24"/>
                <w:lang w:eastAsia="ru-RU"/>
              </w:rPr>
              <w:t>- На учёте в банке данных одарённых детей стоит 7 человек.</w:t>
            </w:r>
          </w:p>
          <w:p w:rsidR="000A4FF3" w:rsidRPr="000A4FF3" w:rsidRDefault="000A4FF3" w:rsidP="000A4FF3">
            <w:pPr>
              <w:shd w:val="clear" w:color="auto" w:fill="FFFFFF"/>
              <w:spacing w:after="135"/>
              <w:rPr>
                <w:rFonts w:ascii="Times New Roman" w:hAnsi="Times New Roman"/>
                <w:sz w:val="24"/>
                <w:szCs w:val="24"/>
              </w:rPr>
            </w:pPr>
          </w:p>
          <w:p w:rsidR="000A4FF3" w:rsidRPr="000A4FF3" w:rsidRDefault="000A4FF3" w:rsidP="000A4FF3">
            <w:pPr>
              <w:shd w:val="clear" w:color="auto" w:fill="FFFFFF"/>
              <w:spacing w:after="135"/>
              <w:ind w:firstLine="708"/>
              <w:rPr>
                <w:rFonts w:ascii="Times New Roman" w:hAnsi="Times New Roman"/>
                <w:sz w:val="24"/>
                <w:szCs w:val="24"/>
              </w:rPr>
            </w:pPr>
          </w:p>
          <w:p w:rsidR="000A4FF3" w:rsidRPr="000A4FF3" w:rsidRDefault="000A4FF3" w:rsidP="000A4FF3">
            <w:pPr>
              <w:shd w:val="clear" w:color="auto" w:fill="FFFFFF"/>
              <w:spacing w:after="135"/>
              <w:ind w:firstLine="708"/>
              <w:rPr>
                <w:rFonts w:ascii="Times New Roman" w:hAnsi="Times New Roman"/>
                <w:sz w:val="24"/>
                <w:szCs w:val="24"/>
              </w:rPr>
            </w:pPr>
          </w:p>
          <w:p w:rsidR="000A4FF3" w:rsidRPr="000A4FF3" w:rsidRDefault="000A4FF3" w:rsidP="000A4FF3">
            <w:pPr>
              <w:shd w:val="clear" w:color="auto" w:fill="FFFFFF"/>
              <w:spacing w:after="135"/>
              <w:ind w:firstLine="708"/>
              <w:rPr>
                <w:rFonts w:ascii="Times New Roman" w:hAnsi="Times New Roman"/>
                <w:sz w:val="24"/>
                <w:szCs w:val="24"/>
              </w:rPr>
            </w:pPr>
          </w:p>
          <w:p w:rsidR="000A4FF3" w:rsidRPr="000A4FF3" w:rsidRDefault="000A4FF3" w:rsidP="000A4FF3">
            <w:pPr>
              <w:ind w:firstLine="708"/>
              <w:rPr>
                <w:rFonts w:ascii="Times New Roman" w:hAnsi="Times New Roman"/>
                <w:sz w:val="24"/>
                <w:szCs w:val="24"/>
              </w:rPr>
            </w:pPr>
          </w:p>
        </w:tc>
        <w:tc>
          <w:tcPr>
            <w:tcW w:w="2693" w:type="dxa"/>
          </w:tcPr>
          <w:p w:rsidR="000A4FF3" w:rsidRPr="000A4FF3" w:rsidRDefault="000A4FF3" w:rsidP="00FA1F6D">
            <w:pPr>
              <w:snapToGrid w:val="0"/>
              <w:jc w:val="both"/>
              <w:rPr>
                <w:rFonts w:ascii="Times New Roman" w:hAnsi="Times New Roman"/>
                <w:sz w:val="24"/>
                <w:szCs w:val="24"/>
              </w:rPr>
            </w:pPr>
            <w:r w:rsidRPr="000A4FF3">
              <w:rPr>
                <w:rFonts w:ascii="Times New Roman" w:hAnsi="Times New Roman"/>
                <w:sz w:val="24"/>
                <w:szCs w:val="24"/>
              </w:rPr>
              <w:lastRenderedPageBreak/>
              <w:t xml:space="preserve">Остается проблемой низкая активность педагогов: </w:t>
            </w:r>
            <w:r w:rsidRPr="000A4FF3">
              <w:rPr>
                <w:rFonts w:ascii="Times New Roman" w:hAnsi="Times New Roman"/>
                <w:color w:val="000000"/>
                <w:sz w:val="24"/>
                <w:szCs w:val="24"/>
                <w:lang w:eastAsia="ru-RU"/>
              </w:rPr>
              <w:t>пассивность учителей при подготовке обучающихся на НПК различных уровней,  создание электронных портфолио педагогами.</w:t>
            </w:r>
          </w:p>
        </w:tc>
        <w:tc>
          <w:tcPr>
            <w:tcW w:w="3118" w:type="dxa"/>
          </w:tcPr>
          <w:p w:rsidR="000A4FF3" w:rsidRPr="000A4FF3" w:rsidRDefault="000A4FF3" w:rsidP="00FA1F6D">
            <w:pPr>
              <w:snapToGrid w:val="0"/>
              <w:jc w:val="both"/>
              <w:rPr>
                <w:rFonts w:ascii="Times New Roman" w:hAnsi="Times New Roman"/>
                <w:sz w:val="24"/>
                <w:szCs w:val="24"/>
              </w:rPr>
            </w:pPr>
            <w:r w:rsidRPr="000A4FF3">
              <w:rPr>
                <w:rFonts w:ascii="Times New Roman" w:hAnsi="Times New Roman"/>
                <w:sz w:val="24"/>
                <w:szCs w:val="24"/>
              </w:rPr>
              <w:t>Организовать план мероприятий для одаренных детей</w:t>
            </w:r>
          </w:p>
          <w:p w:rsidR="000A4FF3" w:rsidRPr="000A4FF3" w:rsidRDefault="000A4FF3" w:rsidP="00FA1F6D">
            <w:pPr>
              <w:rPr>
                <w:rFonts w:ascii="Times New Roman" w:hAnsi="Times New Roman"/>
                <w:sz w:val="24"/>
                <w:szCs w:val="24"/>
              </w:rPr>
            </w:pPr>
            <w:r w:rsidRPr="000A4FF3">
              <w:rPr>
                <w:rFonts w:ascii="Times New Roman" w:hAnsi="Times New Roman"/>
                <w:sz w:val="24"/>
                <w:szCs w:val="24"/>
              </w:rPr>
              <w:t>Мотивировать родителей и детей к участию в НПК,  творческих конкурсах и проектах.</w:t>
            </w:r>
          </w:p>
          <w:p w:rsidR="000A4FF3" w:rsidRPr="000A4FF3" w:rsidRDefault="000A4FF3" w:rsidP="00FA1F6D">
            <w:pPr>
              <w:snapToGrid w:val="0"/>
              <w:jc w:val="both"/>
              <w:rPr>
                <w:rFonts w:ascii="Times New Roman" w:hAnsi="Times New Roman"/>
                <w:sz w:val="24"/>
                <w:szCs w:val="24"/>
              </w:rPr>
            </w:pPr>
          </w:p>
          <w:p w:rsidR="000A4FF3" w:rsidRPr="000A4FF3" w:rsidRDefault="000A4FF3" w:rsidP="00FA1F6D">
            <w:pPr>
              <w:snapToGrid w:val="0"/>
              <w:jc w:val="both"/>
              <w:rPr>
                <w:rFonts w:ascii="Times New Roman" w:hAnsi="Times New Roman"/>
                <w:sz w:val="24"/>
                <w:szCs w:val="24"/>
              </w:rPr>
            </w:pPr>
            <w:r w:rsidRPr="000A4FF3">
              <w:rPr>
                <w:rFonts w:ascii="Times New Roman" w:hAnsi="Times New Roman"/>
                <w:sz w:val="24"/>
                <w:szCs w:val="24"/>
              </w:rPr>
              <w:t xml:space="preserve">Привлекать педагогов к участию в различных </w:t>
            </w:r>
            <w:proofErr w:type="spellStart"/>
            <w:r w:rsidRPr="000A4FF3">
              <w:rPr>
                <w:rFonts w:ascii="Times New Roman" w:hAnsi="Times New Roman"/>
                <w:sz w:val="24"/>
                <w:szCs w:val="24"/>
              </w:rPr>
              <w:lastRenderedPageBreak/>
              <w:t>конкурсах</w:t>
            </w:r>
            <w:proofErr w:type="gramStart"/>
            <w:r w:rsidRPr="000A4FF3">
              <w:rPr>
                <w:rFonts w:ascii="Times New Roman" w:hAnsi="Times New Roman"/>
                <w:sz w:val="24"/>
                <w:szCs w:val="24"/>
              </w:rPr>
              <w:t>.П</w:t>
            </w:r>
            <w:proofErr w:type="gramEnd"/>
            <w:r w:rsidRPr="000A4FF3">
              <w:rPr>
                <w:rFonts w:ascii="Times New Roman" w:hAnsi="Times New Roman"/>
                <w:sz w:val="24"/>
                <w:szCs w:val="24"/>
              </w:rPr>
              <w:t>ересмотреть</w:t>
            </w:r>
            <w:proofErr w:type="spellEnd"/>
            <w:r w:rsidRPr="000A4FF3">
              <w:rPr>
                <w:rFonts w:ascii="Times New Roman" w:hAnsi="Times New Roman"/>
                <w:sz w:val="24"/>
                <w:szCs w:val="24"/>
              </w:rPr>
              <w:t xml:space="preserve"> стимулирующую часть фонда заработной платы, для более весомой материальной поддержки педагогов подготовивших участников, призёров и победителей различных конкурсов;</w:t>
            </w:r>
          </w:p>
          <w:p w:rsidR="000A4FF3" w:rsidRPr="000A4FF3" w:rsidRDefault="000A4FF3" w:rsidP="00FA1F6D">
            <w:pPr>
              <w:rPr>
                <w:rFonts w:ascii="Times New Roman" w:hAnsi="Times New Roman"/>
                <w:sz w:val="24"/>
                <w:szCs w:val="24"/>
              </w:rPr>
            </w:pPr>
            <w:r w:rsidRPr="000A4FF3">
              <w:rPr>
                <w:rFonts w:ascii="Times New Roman" w:hAnsi="Times New Roman"/>
                <w:sz w:val="24"/>
                <w:szCs w:val="24"/>
              </w:rPr>
              <w:t>.</w:t>
            </w:r>
          </w:p>
          <w:p w:rsidR="000A4FF3" w:rsidRPr="000A4FF3" w:rsidRDefault="000A4FF3" w:rsidP="00FA1F6D">
            <w:pPr>
              <w:rPr>
                <w:rFonts w:ascii="Times New Roman" w:hAnsi="Times New Roman"/>
                <w:sz w:val="24"/>
                <w:szCs w:val="24"/>
              </w:rPr>
            </w:pPr>
          </w:p>
        </w:tc>
      </w:tr>
    </w:tbl>
    <w:p w:rsidR="000A4FF3" w:rsidRPr="000A4FF3" w:rsidRDefault="000A4FF3" w:rsidP="000A4FF3">
      <w:pPr>
        <w:rPr>
          <w:rFonts w:ascii="Times New Roman" w:hAnsi="Times New Roman"/>
          <w:sz w:val="24"/>
          <w:szCs w:val="24"/>
        </w:rPr>
      </w:pPr>
    </w:p>
    <w:p w:rsidR="000A4FF3" w:rsidRPr="000A4FF3" w:rsidRDefault="000A4FF3" w:rsidP="000A4FF3">
      <w:pPr>
        <w:rPr>
          <w:rFonts w:ascii="Times New Roman" w:hAnsi="Times New Roman"/>
          <w:sz w:val="24"/>
          <w:szCs w:val="24"/>
        </w:rPr>
      </w:pPr>
      <w:r w:rsidRPr="000A4FF3">
        <w:rPr>
          <w:rFonts w:ascii="Times New Roman" w:hAnsi="Times New Roman"/>
          <w:sz w:val="24"/>
          <w:szCs w:val="24"/>
        </w:rPr>
        <w:t>Согласно анализу нами обозначены следующие ЗАДАЧИ НА 2019 – 2020 учебный год:</w:t>
      </w:r>
    </w:p>
    <w:p w:rsidR="000A4FF3" w:rsidRPr="000A4FF3" w:rsidRDefault="000A4FF3" w:rsidP="000A4FF3">
      <w:pPr>
        <w:pStyle w:val="Default"/>
        <w:jc w:val="both"/>
        <w:rPr>
          <w:rFonts w:ascii="Times New Roman" w:hAnsi="Times New Roman" w:cs="Times New Roman"/>
          <w:bCs/>
          <w:iCs/>
          <w:color w:val="auto"/>
        </w:rPr>
      </w:pPr>
      <w:r w:rsidRPr="000A4FF3">
        <w:rPr>
          <w:rFonts w:ascii="Times New Roman" w:hAnsi="Times New Roman" w:cs="Times New Roman"/>
          <w:color w:val="auto"/>
        </w:rPr>
        <w:t xml:space="preserve">  1.Введение новой методической темы, принятой на педагогическом совете «</w:t>
      </w:r>
      <w:r w:rsidRPr="000A4FF3">
        <w:rPr>
          <w:rFonts w:ascii="Times New Roman" w:hAnsi="Times New Roman" w:cs="Times New Roman"/>
          <w:bCs/>
          <w:iCs/>
          <w:color w:val="auto"/>
        </w:rPr>
        <w:t>Управление качеством образования с                использованием новых технологий в условиях внедрения ФГОС»</w:t>
      </w:r>
    </w:p>
    <w:p w:rsidR="000A4FF3" w:rsidRPr="000A4FF3" w:rsidRDefault="000A4FF3" w:rsidP="000A4FF3">
      <w:pPr>
        <w:spacing w:after="0" w:line="240" w:lineRule="auto"/>
        <w:ind w:left="141"/>
        <w:jc w:val="both"/>
        <w:rPr>
          <w:rFonts w:ascii="Times New Roman" w:hAnsi="Times New Roman"/>
          <w:sz w:val="24"/>
          <w:szCs w:val="24"/>
        </w:rPr>
      </w:pPr>
      <w:r w:rsidRPr="000A4FF3">
        <w:rPr>
          <w:rFonts w:ascii="Times New Roman" w:hAnsi="Times New Roman"/>
          <w:sz w:val="24"/>
          <w:szCs w:val="24"/>
        </w:rPr>
        <w:t xml:space="preserve">2. </w:t>
      </w:r>
      <w:proofErr w:type="gramStart"/>
      <w:r w:rsidRPr="000A4FF3">
        <w:rPr>
          <w:rFonts w:ascii="Times New Roman" w:hAnsi="Times New Roman"/>
          <w:sz w:val="24"/>
          <w:szCs w:val="24"/>
        </w:rPr>
        <w:t>Продолжить реализацию «Программы работы с одаренным детьми и перспективными учащимися», сохранив формы работы: участие в предметных олимпиадах, научно-практической конференции, участие в учебных творческих конкурсах «Кенгуру», «Русский медвежонок», «Классики», всероссийской олимпиаде школьников «Путь к Олимпу», телекоммуникационных проектах.</w:t>
      </w:r>
      <w:proofErr w:type="gramEnd"/>
      <w:r w:rsidRPr="000A4FF3">
        <w:rPr>
          <w:rFonts w:ascii="Times New Roman" w:hAnsi="Times New Roman"/>
          <w:sz w:val="24"/>
          <w:szCs w:val="24"/>
        </w:rPr>
        <w:t xml:space="preserve"> Организовать </w:t>
      </w:r>
      <w:proofErr w:type="gramStart"/>
      <w:r w:rsidRPr="000A4FF3">
        <w:rPr>
          <w:rFonts w:ascii="Times New Roman" w:hAnsi="Times New Roman"/>
          <w:sz w:val="24"/>
          <w:szCs w:val="24"/>
        </w:rPr>
        <w:t>рабочую</w:t>
      </w:r>
      <w:proofErr w:type="gramEnd"/>
      <w:r w:rsidRPr="000A4FF3">
        <w:rPr>
          <w:rFonts w:ascii="Times New Roman" w:hAnsi="Times New Roman"/>
          <w:sz w:val="24"/>
          <w:szCs w:val="24"/>
        </w:rPr>
        <w:t xml:space="preserve"> </w:t>
      </w:r>
      <w:proofErr w:type="spellStart"/>
      <w:r w:rsidRPr="000A4FF3">
        <w:rPr>
          <w:rFonts w:ascii="Times New Roman" w:hAnsi="Times New Roman"/>
          <w:sz w:val="24"/>
          <w:szCs w:val="24"/>
        </w:rPr>
        <w:t>группупо</w:t>
      </w:r>
      <w:proofErr w:type="spellEnd"/>
      <w:r w:rsidRPr="000A4FF3">
        <w:rPr>
          <w:rFonts w:ascii="Times New Roman" w:hAnsi="Times New Roman"/>
          <w:sz w:val="24"/>
          <w:szCs w:val="24"/>
        </w:rPr>
        <w:t xml:space="preserve"> </w:t>
      </w:r>
      <w:proofErr w:type="spellStart"/>
      <w:r w:rsidRPr="000A4FF3">
        <w:rPr>
          <w:rFonts w:ascii="Times New Roman" w:hAnsi="Times New Roman"/>
          <w:sz w:val="24"/>
          <w:szCs w:val="24"/>
        </w:rPr>
        <w:t>работес</w:t>
      </w:r>
      <w:proofErr w:type="spellEnd"/>
      <w:r w:rsidRPr="000A4FF3">
        <w:rPr>
          <w:rFonts w:ascii="Times New Roman" w:hAnsi="Times New Roman"/>
          <w:sz w:val="24"/>
          <w:szCs w:val="24"/>
        </w:rPr>
        <w:t xml:space="preserve"> данной категорией детей. Заслушать опыт работы учителей по данному направлению.</w:t>
      </w:r>
    </w:p>
    <w:p w:rsidR="000A4FF3" w:rsidRPr="000A4FF3" w:rsidRDefault="000A4FF3" w:rsidP="000A4FF3">
      <w:pPr>
        <w:spacing w:after="0" w:line="240" w:lineRule="auto"/>
        <w:ind w:left="141"/>
        <w:jc w:val="both"/>
        <w:rPr>
          <w:rFonts w:ascii="Times New Roman" w:hAnsi="Times New Roman"/>
          <w:sz w:val="24"/>
          <w:szCs w:val="24"/>
        </w:rPr>
      </w:pPr>
      <w:r w:rsidRPr="000A4FF3">
        <w:rPr>
          <w:rFonts w:ascii="Times New Roman" w:hAnsi="Times New Roman"/>
          <w:sz w:val="24"/>
          <w:szCs w:val="24"/>
        </w:rPr>
        <w:t xml:space="preserve">3.Организовать курсовую подготовку для учителей. </w:t>
      </w:r>
    </w:p>
    <w:p w:rsidR="000A4FF3" w:rsidRPr="000A4FF3" w:rsidRDefault="000A4FF3" w:rsidP="000A4FF3">
      <w:pPr>
        <w:spacing w:after="0" w:line="240" w:lineRule="auto"/>
        <w:ind w:left="141"/>
        <w:jc w:val="both"/>
        <w:rPr>
          <w:rFonts w:ascii="Times New Roman" w:hAnsi="Times New Roman"/>
          <w:sz w:val="24"/>
          <w:szCs w:val="24"/>
        </w:rPr>
      </w:pPr>
      <w:r w:rsidRPr="000A4FF3">
        <w:rPr>
          <w:rFonts w:ascii="Times New Roman" w:hAnsi="Times New Roman"/>
          <w:sz w:val="24"/>
          <w:szCs w:val="24"/>
        </w:rPr>
        <w:t>4.Запланировать проведение всеми учителями школы проведение предметных недель и олимпиадных работ.</w:t>
      </w:r>
    </w:p>
    <w:p w:rsidR="000A4FF3" w:rsidRPr="000A4FF3" w:rsidRDefault="000A4FF3" w:rsidP="000A4FF3">
      <w:pPr>
        <w:spacing w:after="0" w:line="240" w:lineRule="auto"/>
        <w:ind w:left="141"/>
        <w:jc w:val="both"/>
        <w:rPr>
          <w:rFonts w:ascii="Times New Roman" w:hAnsi="Times New Roman"/>
          <w:sz w:val="24"/>
          <w:szCs w:val="24"/>
        </w:rPr>
      </w:pPr>
      <w:r w:rsidRPr="000A4FF3">
        <w:rPr>
          <w:rFonts w:ascii="Times New Roman" w:hAnsi="Times New Roman"/>
          <w:sz w:val="24"/>
          <w:szCs w:val="24"/>
        </w:rPr>
        <w:t xml:space="preserve">5.Составить индивидуальный образовательный маршрут для учеников: Романовой А.(4 </w:t>
      </w:r>
      <w:proofErr w:type="spellStart"/>
      <w:r w:rsidRPr="000A4FF3">
        <w:rPr>
          <w:rFonts w:ascii="Times New Roman" w:hAnsi="Times New Roman"/>
          <w:sz w:val="24"/>
          <w:szCs w:val="24"/>
        </w:rPr>
        <w:t>кл</w:t>
      </w:r>
      <w:proofErr w:type="spellEnd"/>
      <w:r w:rsidRPr="000A4FF3">
        <w:rPr>
          <w:rFonts w:ascii="Times New Roman" w:hAnsi="Times New Roman"/>
          <w:sz w:val="24"/>
          <w:szCs w:val="24"/>
        </w:rPr>
        <w:t xml:space="preserve">) </w:t>
      </w:r>
      <w:proofErr w:type="spellStart"/>
      <w:r w:rsidRPr="000A4FF3">
        <w:rPr>
          <w:rFonts w:ascii="Times New Roman" w:hAnsi="Times New Roman"/>
          <w:sz w:val="24"/>
          <w:szCs w:val="24"/>
        </w:rPr>
        <w:t>Реймовой</w:t>
      </w:r>
      <w:proofErr w:type="spellEnd"/>
      <w:r w:rsidRPr="000A4FF3">
        <w:rPr>
          <w:rFonts w:ascii="Times New Roman" w:hAnsi="Times New Roman"/>
          <w:sz w:val="24"/>
          <w:szCs w:val="24"/>
        </w:rPr>
        <w:t xml:space="preserve"> Д. (9 </w:t>
      </w:r>
      <w:proofErr w:type="spellStart"/>
      <w:r w:rsidRPr="000A4FF3">
        <w:rPr>
          <w:rFonts w:ascii="Times New Roman" w:hAnsi="Times New Roman"/>
          <w:sz w:val="24"/>
          <w:szCs w:val="24"/>
        </w:rPr>
        <w:t>кл</w:t>
      </w:r>
      <w:proofErr w:type="spellEnd"/>
      <w:r w:rsidRPr="000A4FF3">
        <w:rPr>
          <w:rFonts w:ascii="Times New Roman" w:hAnsi="Times New Roman"/>
          <w:sz w:val="24"/>
          <w:szCs w:val="24"/>
        </w:rPr>
        <w:t xml:space="preserve">); </w:t>
      </w:r>
    </w:p>
    <w:p w:rsidR="000A4FF3" w:rsidRPr="000A4FF3" w:rsidRDefault="000A4FF3" w:rsidP="000A4FF3">
      <w:pPr>
        <w:spacing w:after="0" w:line="240" w:lineRule="auto"/>
        <w:ind w:left="141"/>
        <w:jc w:val="both"/>
        <w:rPr>
          <w:rFonts w:ascii="Times New Roman" w:hAnsi="Times New Roman"/>
          <w:sz w:val="24"/>
          <w:szCs w:val="24"/>
        </w:rPr>
      </w:pPr>
      <w:r w:rsidRPr="000A4FF3">
        <w:rPr>
          <w:rFonts w:ascii="Times New Roman" w:hAnsi="Times New Roman"/>
          <w:sz w:val="24"/>
          <w:szCs w:val="24"/>
        </w:rPr>
        <w:t>6.Для обучающихся 9- 11 классов  разработать совместно с детьми индивидуальный образовательный маршрут.</w:t>
      </w:r>
    </w:p>
    <w:p w:rsidR="00F96314" w:rsidRDefault="00F96314" w:rsidP="00F96314">
      <w:pPr>
        <w:spacing w:after="0" w:line="240" w:lineRule="auto"/>
        <w:jc w:val="both"/>
        <w:rPr>
          <w:rFonts w:ascii="Times New Roman" w:hAnsi="Times New Roman"/>
          <w:sz w:val="28"/>
          <w:szCs w:val="28"/>
        </w:rPr>
      </w:pPr>
    </w:p>
    <w:p w:rsidR="00C723FC" w:rsidRPr="00C723FC" w:rsidRDefault="00C723FC" w:rsidP="00C723FC">
      <w:pPr>
        <w:jc w:val="center"/>
        <w:rPr>
          <w:rFonts w:ascii="Times New Roman" w:eastAsia="Times New Roman" w:hAnsi="Times New Roman"/>
          <w:b/>
          <w:sz w:val="28"/>
          <w:szCs w:val="28"/>
          <w:lang w:eastAsia="ru-RU"/>
        </w:rPr>
      </w:pPr>
      <w:r>
        <w:rPr>
          <w:rFonts w:ascii="Times New Roman" w:eastAsia="Times New Roman" w:hAnsi="Times New Roman"/>
          <w:b/>
          <w:sz w:val="24"/>
          <w:lang w:eastAsia="ru-RU"/>
        </w:rPr>
        <w:t xml:space="preserve">14. </w:t>
      </w:r>
      <w:r w:rsidRPr="005F2B69">
        <w:rPr>
          <w:rFonts w:ascii="Times New Roman" w:eastAsia="Times New Roman" w:hAnsi="Times New Roman"/>
          <w:b/>
          <w:sz w:val="24"/>
          <w:lang w:eastAsia="ru-RU"/>
        </w:rPr>
        <w:t>Анализ воспитательной работы за 201</w:t>
      </w:r>
      <w:r>
        <w:rPr>
          <w:rFonts w:ascii="Times New Roman" w:eastAsia="Times New Roman" w:hAnsi="Times New Roman"/>
          <w:b/>
          <w:sz w:val="24"/>
          <w:lang w:eastAsia="ru-RU"/>
        </w:rPr>
        <w:t>8</w:t>
      </w:r>
      <w:r w:rsidRPr="005F2B69">
        <w:rPr>
          <w:rFonts w:ascii="Times New Roman" w:eastAsia="Times New Roman" w:hAnsi="Times New Roman"/>
          <w:b/>
          <w:sz w:val="24"/>
          <w:lang w:eastAsia="ru-RU"/>
        </w:rPr>
        <w:t>-201</w:t>
      </w:r>
      <w:r>
        <w:rPr>
          <w:rFonts w:ascii="Times New Roman" w:eastAsia="Times New Roman" w:hAnsi="Times New Roman"/>
          <w:b/>
          <w:sz w:val="24"/>
          <w:lang w:eastAsia="ru-RU"/>
        </w:rPr>
        <w:t>9</w:t>
      </w:r>
      <w:r w:rsidRPr="005F2B69">
        <w:rPr>
          <w:rFonts w:ascii="Times New Roman" w:eastAsia="Times New Roman" w:hAnsi="Times New Roman"/>
          <w:b/>
          <w:sz w:val="24"/>
          <w:lang w:eastAsia="ru-RU"/>
        </w:rPr>
        <w:t xml:space="preserve"> учебный год</w:t>
      </w:r>
    </w:p>
    <w:p w:rsidR="00C723FC" w:rsidRPr="005F2B69" w:rsidRDefault="00C723FC" w:rsidP="00C723FC">
      <w:pPr>
        <w:spacing w:after="0" w:line="240" w:lineRule="auto"/>
        <w:jc w:val="center"/>
        <w:rPr>
          <w:rFonts w:ascii="Times New Roman" w:eastAsia="Times New Roman" w:hAnsi="Times New Roman"/>
          <w:b/>
          <w:sz w:val="24"/>
          <w:lang w:eastAsia="ru-RU"/>
        </w:rPr>
      </w:pPr>
      <w:r w:rsidRPr="005F2B69">
        <w:rPr>
          <w:rFonts w:ascii="Times New Roman" w:eastAsia="Times New Roman" w:hAnsi="Times New Roman"/>
          <w:b/>
          <w:sz w:val="24"/>
          <w:lang w:eastAsia="ru-RU"/>
        </w:rPr>
        <w:t>МОБУ «</w:t>
      </w:r>
      <w:proofErr w:type="spellStart"/>
      <w:r w:rsidRPr="005F2B69">
        <w:rPr>
          <w:rFonts w:ascii="Times New Roman" w:eastAsia="Times New Roman" w:hAnsi="Times New Roman"/>
          <w:b/>
          <w:sz w:val="24"/>
          <w:lang w:eastAsia="ru-RU"/>
        </w:rPr>
        <w:t>Валуевская</w:t>
      </w:r>
      <w:proofErr w:type="spellEnd"/>
      <w:r w:rsidRPr="005F2B69">
        <w:rPr>
          <w:rFonts w:ascii="Times New Roman" w:eastAsia="Times New Roman" w:hAnsi="Times New Roman"/>
          <w:b/>
          <w:sz w:val="24"/>
          <w:lang w:eastAsia="ru-RU"/>
        </w:rPr>
        <w:t xml:space="preserve"> </w:t>
      </w:r>
      <w:proofErr w:type="spellStart"/>
      <w:r w:rsidRPr="005F2B69">
        <w:rPr>
          <w:rFonts w:ascii="Times New Roman" w:eastAsia="Times New Roman" w:hAnsi="Times New Roman"/>
          <w:b/>
          <w:sz w:val="24"/>
          <w:lang w:eastAsia="ru-RU"/>
        </w:rPr>
        <w:t>сош</w:t>
      </w:r>
      <w:proofErr w:type="spellEnd"/>
      <w:r w:rsidRPr="005F2B69">
        <w:rPr>
          <w:rFonts w:ascii="Times New Roman" w:eastAsia="Times New Roman" w:hAnsi="Times New Roman"/>
          <w:b/>
          <w:sz w:val="24"/>
          <w:lang w:eastAsia="ru-RU"/>
        </w:rPr>
        <w:t>»</w:t>
      </w:r>
    </w:p>
    <w:p w:rsidR="00C723FC" w:rsidRPr="005F2B69" w:rsidRDefault="00C723FC" w:rsidP="00C723FC">
      <w:pPr>
        <w:spacing w:after="0" w:line="240" w:lineRule="auto"/>
        <w:jc w:val="center"/>
        <w:rPr>
          <w:rFonts w:ascii="Times New Roman" w:eastAsia="Times New Roman" w:hAnsi="Times New Roman"/>
          <w:b/>
          <w:sz w:val="24"/>
          <w:lang w:eastAsia="ru-RU"/>
        </w:rPr>
      </w:pPr>
    </w:p>
    <w:p w:rsidR="00C723FC" w:rsidRPr="002816B7" w:rsidRDefault="00C723FC" w:rsidP="00C723FC">
      <w:pPr>
        <w:suppressAutoHyphens/>
        <w:spacing w:after="0" w:line="240" w:lineRule="auto"/>
        <w:ind w:firstLine="720"/>
        <w:jc w:val="both"/>
        <w:rPr>
          <w:rFonts w:ascii="Times New Roman" w:eastAsia="Times New Roman" w:hAnsi="Times New Roman"/>
          <w:sz w:val="24"/>
          <w:szCs w:val="24"/>
          <w:lang w:eastAsia="ar-SA"/>
        </w:rPr>
      </w:pPr>
      <w:r w:rsidRPr="002816B7">
        <w:rPr>
          <w:rFonts w:ascii="Times New Roman" w:eastAsia="Times New Roman" w:hAnsi="Times New Roman"/>
          <w:b/>
          <w:sz w:val="24"/>
          <w:szCs w:val="24"/>
          <w:lang w:eastAsia="ar-SA"/>
        </w:rPr>
        <w:t>В 2018-2019 учебном году была поставлена цель воспитательной работы:</w:t>
      </w:r>
      <w:r w:rsidRPr="002816B7">
        <w:rPr>
          <w:rFonts w:ascii="Times New Roman" w:eastAsia="Times New Roman" w:hAnsi="Times New Roman"/>
          <w:sz w:val="24"/>
          <w:szCs w:val="24"/>
          <w:lang w:eastAsia="ar-SA"/>
        </w:rPr>
        <w:t xml:space="preserve"> 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C723FC" w:rsidRPr="002816B7" w:rsidRDefault="00C723FC" w:rsidP="00C723FC">
      <w:pPr>
        <w:suppressAutoHyphens/>
        <w:spacing w:after="0" w:line="240" w:lineRule="auto"/>
        <w:ind w:firstLine="720"/>
        <w:jc w:val="both"/>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Приоритетными направлениями работы школы являются:</w:t>
      </w:r>
    </w:p>
    <w:p w:rsidR="00C723FC" w:rsidRPr="002816B7" w:rsidRDefault="00C723FC" w:rsidP="00C723FC">
      <w:pPr>
        <w:suppressAutoHyphens/>
        <w:spacing w:after="0" w:line="240" w:lineRule="auto"/>
        <w:jc w:val="both"/>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lastRenderedPageBreak/>
        <w:t>-системный подход к решению проблемы педагогического сопровождения семьи в вопросах воспитания детей;</w:t>
      </w:r>
    </w:p>
    <w:p w:rsidR="00C723FC" w:rsidRPr="002816B7" w:rsidRDefault="00C723FC" w:rsidP="00C723FC">
      <w:pPr>
        <w:suppressAutoHyphens/>
        <w:spacing w:after="0" w:line="240" w:lineRule="auto"/>
        <w:jc w:val="both"/>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 xml:space="preserve">- расширение социально – психологического обеспечения </w:t>
      </w:r>
      <w:proofErr w:type="spellStart"/>
      <w:r w:rsidRPr="002816B7">
        <w:rPr>
          <w:rFonts w:ascii="Times New Roman" w:eastAsia="Times New Roman" w:hAnsi="Times New Roman"/>
          <w:sz w:val="24"/>
          <w:szCs w:val="24"/>
          <w:lang w:eastAsia="ar-SA"/>
        </w:rPr>
        <w:t>учебно</w:t>
      </w:r>
      <w:proofErr w:type="spellEnd"/>
      <w:r w:rsidRPr="002816B7">
        <w:rPr>
          <w:rFonts w:ascii="Times New Roman" w:eastAsia="Times New Roman" w:hAnsi="Times New Roman"/>
          <w:sz w:val="24"/>
          <w:szCs w:val="24"/>
          <w:lang w:eastAsia="ar-SA"/>
        </w:rPr>
        <w:t xml:space="preserve"> – воспитательного процесса;</w:t>
      </w:r>
    </w:p>
    <w:p w:rsidR="00C723FC" w:rsidRPr="002816B7" w:rsidRDefault="00C723FC" w:rsidP="00C723FC">
      <w:pPr>
        <w:suppressAutoHyphens/>
        <w:spacing w:after="0" w:line="240" w:lineRule="auto"/>
        <w:jc w:val="both"/>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-усиление межличностной направленности образования.</w:t>
      </w:r>
    </w:p>
    <w:p w:rsidR="00C723FC" w:rsidRPr="002816B7" w:rsidRDefault="00C723FC" w:rsidP="00C723FC">
      <w:pPr>
        <w:suppressAutoHyphens/>
        <w:spacing w:after="0" w:line="240" w:lineRule="auto"/>
        <w:jc w:val="both"/>
        <w:rPr>
          <w:rFonts w:ascii="Times New Roman" w:eastAsia="Times New Roman" w:hAnsi="Times New Roman"/>
          <w:sz w:val="24"/>
          <w:szCs w:val="24"/>
          <w:lang w:eastAsia="ar-SA"/>
        </w:rPr>
      </w:pPr>
    </w:p>
    <w:p w:rsidR="00C723FC" w:rsidRPr="002816B7" w:rsidRDefault="00C723FC" w:rsidP="00C723FC">
      <w:pPr>
        <w:suppressAutoHyphens/>
        <w:spacing w:after="0" w:line="240" w:lineRule="auto"/>
        <w:ind w:firstLine="855"/>
        <w:jc w:val="both"/>
        <w:rPr>
          <w:rFonts w:ascii="Times New Roman" w:eastAsia="Times New Roman" w:hAnsi="Times New Roman"/>
          <w:b/>
          <w:sz w:val="24"/>
          <w:szCs w:val="24"/>
          <w:lang w:eastAsia="ar-SA"/>
        </w:rPr>
      </w:pPr>
      <w:r w:rsidRPr="002816B7">
        <w:rPr>
          <w:rFonts w:ascii="Times New Roman" w:eastAsia="Times New Roman" w:hAnsi="Times New Roman"/>
          <w:b/>
          <w:bCs/>
          <w:sz w:val="24"/>
          <w:szCs w:val="24"/>
          <w:lang w:eastAsia="ar-SA"/>
        </w:rPr>
        <w:t>З</w:t>
      </w:r>
      <w:r w:rsidRPr="002816B7">
        <w:rPr>
          <w:rFonts w:ascii="Times New Roman" w:eastAsia="Times New Roman" w:hAnsi="Times New Roman"/>
          <w:b/>
          <w:sz w:val="24"/>
          <w:szCs w:val="24"/>
          <w:lang w:eastAsia="ar-SA"/>
        </w:rPr>
        <w:t>адачи:</w:t>
      </w:r>
    </w:p>
    <w:p w:rsidR="00C723FC" w:rsidRPr="002816B7" w:rsidRDefault="00C723FC" w:rsidP="00C723FC">
      <w:pPr>
        <w:numPr>
          <w:ilvl w:val="0"/>
          <w:numId w:val="16"/>
        </w:numPr>
        <w:suppressAutoHyphens/>
        <w:spacing w:after="0" w:line="240" w:lineRule="auto"/>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продолжить создавать условия для успешного перехода на ФГОС второго поколения;</w:t>
      </w:r>
    </w:p>
    <w:p w:rsidR="00C723FC" w:rsidRPr="002816B7" w:rsidRDefault="00C723FC" w:rsidP="00C723FC">
      <w:pPr>
        <w:numPr>
          <w:ilvl w:val="0"/>
          <w:numId w:val="16"/>
        </w:numPr>
        <w:suppressAutoHyphens/>
        <w:spacing w:after="0" w:line="240" w:lineRule="auto"/>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совершенствование системы воспитательной работы в классных коллективах;</w:t>
      </w:r>
    </w:p>
    <w:p w:rsidR="00C723FC" w:rsidRPr="002816B7" w:rsidRDefault="00C723FC" w:rsidP="00C723FC">
      <w:pPr>
        <w:numPr>
          <w:ilvl w:val="0"/>
          <w:numId w:val="16"/>
        </w:numPr>
        <w:suppressAutoHyphens/>
        <w:spacing w:after="0" w:line="240" w:lineRule="auto"/>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приобщение школьников к ведущим духовным ценностям своего народа, к его национальной культуре, языку, традициям и обычаям;</w:t>
      </w:r>
    </w:p>
    <w:p w:rsidR="00C723FC" w:rsidRPr="002816B7" w:rsidRDefault="00C723FC" w:rsidP="00C723FC">
      <w:pPr>
        <w:numPr>
          <w:ilvl w:val="0"/>
          <w:numId w:val="16"/>
        </w:numPr>
        <w:suppressAutoHyphens/>
        <w:spacing w:after="0" w:line="240" w:lineRule="auto"/>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C723FC" w:rsidRPr="002816B7" w:rsidRDefault="00C723FC" w:rsidP="00C723FC">
      <w:pPr>
        <w:numPr>
          <w:ilvl w:val="0"/>
          <w:numId w:val="16"/>
        </w:numPr>
        <w:suppressAutoHyphens/>
        <w:spacing w:after="0" w:line="240" w:lineRule="auto"/>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создать условия для построения системы воспитания в школе на основе личностно – ориентированного подхода в обучении и воспитании школьников;</w:t>
      </w:r>
    </w:p>
    <w:p w:rsidR="00C723FC" w:rsidRPr="002816B7" w:rsidRDefault="00C723FC" w:rsidP="00C723FC">
      <w:pPr>
        <w:numPr>
          <w:ilvl w:val="0"/>
          <w:numId w:val="16"/>
        </w:numPr>
        <w:suppressAutoHyphens/>
        <w:spacing w:after="0" w:line="240" w:lineRule="auto"/>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C723FC" w:rsidRPr="002816B7" w:rsidRDefault="00C723FC" w:rsidP="00C723FC">
      <w:pPr>
        <w:numPr>
          <w:ilvl w:val="0"/>
          <w:numId w:val="16"/>
        </w:numPr>
        <w:suppressAutoHyphens/>
        <w:spacing w:after="0" w:line="240" w:lineRule="auto"/>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дальнейшее развитие и совершенствование системы дополнительного образования в школе;</w:t>
      </w:r>
    </w:p>
    <w:p w:rsidR="00C723FC" w:rsidRPr="002816B7" w:rsidRDefault="00C723FC" w:rsidP="00C723FC">
      <w:pPr>
        <w:numPr>
          <w:ilvl w:val="0"/>
          <w:numId w:val="16"/>
        </w:numPr>
        <w:suppressAutoHyphens/>
        <w:spacing w:after="0" w:line="240" w:lineRule="auto"/>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развитие коммуникативных умений педагогов работать в системе «учитель – ученик – родитель».</w:t>
      </w:r>
    </w:p>
    <w:p w:rsidR="00C723FC" w:rsidRPr="002816B7" w:rsidRDefault="00C723FC" w:rsidP="00C723FC">
      <w:pPr>
        <w:suppressAutoHyphens/>
        <w:spacing w:after="0" w:line="240" w:lineRule="auto"/>
        <w:ind w:left="720"/>
        <w:jc w:val="both"/>
        <w:rPr>
          <w:rFonts w:ascii="Times New Roman" w:eastAsia="Times New Roman" w:hAnsi="Times New Roman"/>
          <w:sz w:val="24"/>
          <w:szCs w:val="24"/>
          <w:lang w:eastAsia="ar-SA"/>
        </w:rPr>
      </w:pPr>
    </w:p>
    <w:p w:rsidR="00C723FC" w:rsidRPr="002816B7" w:rsidRDefault="00C723FC" w:rsidP="00C723FC">
      <w:pPr>
        <w:suppressAutoHyphens/>
        <w:spacing w:after="0" w:line="240" w:lineRule="auto"/>
        <w:jc w:val="both"/>
        <w:rPr>
          <w:rFonts w:ascii="Times New Roman" w:eastAsia="Times New Roman" w:hAnsi="Times New Roman"/>
          <w:b/>
          <w:bCs/>
          <w:sz w:val="24"/>
          <w:szCs w:val="24"/>
          <w:lang w:eastAsia="ar-SA"/>
        </w:rPr>
      </w:pPr>
    </w:p>
    <w:p w:rsidR="00C723FC" w:rsidRPr="002816B7" w:rsidRDefault="00C723FC" w:rsidP="00C723FC">
      <w:pPr>
        <w:suppressAutoHyphens/>
        <w:spacing w:after="0" w:line="240" w:lineRule="auto"/>
        <w:jc w:val="center"/>
        <w:rPr>
          <w:rFonts w:ascii="Times New Roman" w:eastAsia="Times New Roman" w:hAnsi="Times New Roman"/>
          <w:b/>
          <w:bCs/>
          <w:sz w:val="24"/>
          <w:szCs w:val="24"/>
          <w:lang w:eastAsia="ar-SA"/>
        </w:rPr>
      </w:pPr>
      <w:r w:rsidRPr="002816B7">
        <w:rPr>
          <w:rFonts w:ascii="Times New Roman" w:eastAsia="Times New Roman" w:hAnsi="Times New Roman"/>
          <w:b/>
          <w:bCs/>
          <w:sz w:val="24"/>
          <w:szCs w:val="24"/>
          <w:lang w:eastAsia="ar-SA"/>
        </w:rPr>
        <w:t>Приоритетные направления работы:</w:t>
      </w:r>
    </w:p>
    <w:p w:rsidR="00C723FC" w:rsidRPr="002816B7" w:rsidRDefault="00C723FC" w:rsidP="00C723FC">
      <w:pPr>
        <w:suppressAutoHyphens/>
        <w:spacing w:after="0" w:line="240" w:lineRule="auto"/>
        <w:jc w:val="center"/>
        <w:rPr>
          <w:rFonts w:ascii="Times New Roman" w:eastAsia="Times New Roman" w:hAnsi="Times New Roman"/>
          <w:b/>
          <w:bCs/>
          <w:sz w:val="24"/>
          <w:szCs w:val="24"/>
          <w:lang w:eastAsia="ar-SA"/>
        </w:rPr>
      </w:pPr>
      <w:r w:rsidRPr="002816B7">
        <w:rPr>
          <w:rFonts w:ascii="Times New Roman" w:eastAsia="Times New Roman" w:hAnsi="Times New Roman"/>
          <w:b/>
          <w:bCs/>
          <w:sz w:val="24"/>
          <w:szCs w:val="24"/>
          <w:lang w:eastAsia="ar-SA"/>
        </w:rPr>
        <w:t>-</w:t>
      </w:r>
    </w:p>
    <w:p w:rsidR="00C723FC" w:rsidRPr="002816B7" w:rsidRDefault="00C723FC" w:rsidP="00C723FC">
      <w:pPr>
        <w:suppressAutoHyphens/>
        <w:spacing w:after="0" w:line="240" w:lineRule="auto"/>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-Здоровье</w:t>
      </w:r>
    </w:p>
    <w:p w:rsidR="00C723FC" w:rsidRPr="002816B7" w:rsidRDefault="00C723FC" w:rsidP="00C723FC">
      <w:pPr>
        <w:suppressAutoHyphens/>
        <w:spacing w:after="0" w:line="240" w:lineRule="auto"/>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-Память</w:t>
      </w:r>
    </w:p>
    <w:p w:rsidR="00C723FC" w:rsidRPr="002816B7" w:rsidRDefault="00C723FC" w:rsidP="00C723FC">
      <w:pPr>
        <w:suppressAutoHyphens/>
        <w:spacing w:after="0" w:line="240" w:lineRule="auto"/>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 Интеллект</w:t>
      </w:r>
    </w:p>
    <w:p w:rsidR="00C723FC" w:rsidRPr="002816B7" w:rsidRDefault="00C723FC" w:rsidP="00C723FC">
      <w:pPr>
        <w:suppressAutoHyphens/>
        <w:spacing w:after="0" w:line="240" w:lineRule="auto"/>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 Я и моя Родина</w:t>
      </w:r>
    </w:p>
    <w:p w:rsidR="00C723FC" w:rsidRPr="002816B7" w:rsidRDefault="00C723FC" w:rsidP="00C723FC">
      <w:pPr>
        <w:suppressAutoHyphens/>
        <w:spacing w:after="0" w:line="240" w:lineRule="auto"/>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 Я среди людей</w:t>
      </w:r>
    </w:p>
    <w:p w:rsidR="00C723FC" w:rsidRPr="002816B7" w:rsidRDefault="00C723FC" w:rsidP="00C723FC">
      <w:pPr>
        <w:suppressAutoHyphens/>
        <w:spacing w:after="0" w:line="240" w:lineRule="auto"/>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 Досуг</w:t>
      </w:r>
    </w:p>
    <w:p w:rsidR="00C723FC" w:rsidRPr="002816B7" w:rsidRDefault="00C723FC" w:rsidP="00C723FC">
      <w:pPr>
        <w:suppressAutoHyphens/>
        <w:spacing w:after="0" w:line="240" w:lineRule="auto"/>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 Право на жизнь – главное право человека</w:t>
      </w:r>
    </w:p>
    <w:p w:rsidR="00C723FC" w:rsidRPr="002816B7" w:rsidRDefault="00C723FC" w:rsidP="00C723FC">
      <w:pPr>
        <w:suppressAutoHyphens/>
        <w:spacing w:after="0" w:line="240" w:lineRule="auto"/>
        <w:jc w:val="both"/>
        <w:rPr>
          <w:rFonts w:ascii="Times New Roman" w:eastAsia="Times New Roman" w:hAnsi="Times New Roman"/>
          <w:sz w:val="24"/>
          <w:szCs w:val="24"/>
          <w:lang w:eastAsia="ar-SA"/>
        </w:rPr>
      </w:pPr>
    </w:p>
    <w:p w:rsidR="00C723FC" w:rsidRPr="002816B7" w:rsidRDefault="00C723FC" w:rsidP="00C723FC">
      <w:pPr>
        <w:suppressAutoHyphens/>
        <w:spacing w:after="0" w:line="240" w:lineRule="auto"/>
        <w:ind w:left="360"/>
        <w:jc w:val="right"/>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 xml:space="preserve"> </w:t>
      </w:r>
    </w:p>
    <w:p w:rsidR="00C723FC" w:rsidRPr="002816B7" w:rsidRDefault="00C723FC" w:rsidP="00C723FC">
      <w:pPr>
        <w:suppressAutoHyphens/>
        <w:spacing w:after="0" w:line="240" w:lineRule="auto"/>
        <w:ind w:firstLine="426"/>
        <w:jc w:val="both"/>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 xml:space="preserve">В течение учебного года особое внимание уделялось патриотическому воспитанию. Ребята принимали  активное участие в патриотических районных, сельских  и школьных месячниках и мероприятиях. На базе сельской библиотеки был проведён единый урок, посвящённый 100-летию со дня рождения комсомола. 12 декабря в День Конституции были организованы тематические классные часы с просмотром презентации. Прошла торжественная линейка, посвященная 75-летию снятия блокады Ленинграда, в которой приняли участие обучающиеся 1-11 классов. </w:t>
      </w:r>
      <w:proofErr w:type="gramStart"/>
      <w:r w:rsidRPr="002816B7">
        <w:rPr>
          <w:rFonts w:ascii="Times New Roman" w:eastAsia="Times New Roman" w:hAnsi="Times New Roman"/>
          <w:sz w:val="24"/>
          <w:szCs w:val="24"/>
          <w:lang w:eastAsia="ar-SA"/>
        </w:rPr>
        <w:t xml:space="preserve">К 30-летию со дня вывода советских войск из Афганистана подготовлена и проведена литературно – музыкальная композиция «Афганистан болит в моей душе…» Ребята нашей школы стали участниками районного этапа областного конкурса «Гимн чести, мужеству и славе», районного смотра – конкурса строевой подготовки и </w:t>
      </w:r>
      <w:proofErr w:type="spellStart"/>
      <w:r w:rsidRPr="002816B7">
        <w:rPr>
          <w:rFonts w:ascii="Times New Roman" w:eastAsia="Times New Roman" w:hAnsi="Times New Roman"/>
          <w:sz w:val="24"/>
          <w:szCs w:val="24"/>
          <w:lang w:eastAsia="ar-SA"/>
        </w:rPr>
        <w:t>военно</w:t>
      </w:r>
      <w:proofErr w:type="spellEnd"/>
      <w:r w:rsidRPr="002816B7">
        <w:rPr>
          <w:rFonts w:ascii="Times New Roman" w:eastAsia="Times New Roman" w:hAnsi="Times New Roman"/>
          <w:sz w:val="24"/>
          <w:szCs w:val="24"/>
          <w:lang w:eastAsia="ar-SA"/>
        </w:rPr>
        <w:t xml:space="preserve"> – патриотической песни «Парад юных Россиян»,  районной эстафете знамён, 2-й  районной научно – практической конференции «Из истории Великой Победы», совместно со</w:t>
      </w:r>
      <w:proofErr w:type="gramEnd"/>
      <w:r w:rsidRPr="002816B7">
        <w:rPr>
          <w:rFonts w:ascii="Times New Roman" w:eastAsia="Times New Roman" w:hAnsi="Times New Roman"/>
          <w:sz w:val="24"/>
          <w:szCs w:val="24"/>
          <w:lang w:eastAsia="ar-SA"/>
        </w:rPr>
        <w:t xml:space="preserve"> специалистом комитета по молодёжной политике был организован  просмотр ряда фильмов о Великой Отечественной войне «Перерыв на войну». Ко Дню Победы в школе подготовили и провели торжественную линейку, акции «Бессмертный полк» и «Георгиевская лента». Ребята и педагоги школы приняли активное участие в подготовке и проведении праздничного концерта для жителей села «Сохраним память навсегда!»</w:t>
      </w:r>
    </w:p>
    <w:p w:rsidR="00C723FC" w:rsidRPr="002816B7" w:rsidRDefault="00C723FC" w:rsidP="00C723FC">
      <w:pPr>
        <w:suppressAutoHyphens/>
        <w:spacing w:after="0" w:line="240" w:lineRule="auto"/>
        <w:ind w:firstLine="426"/>
        <w:jc w:val="both"/>
        <w:rPr>
          <w:rFonts w:ascii="Times New Roman" w:eastAsia="Times New Roman" w:hAnsi="Times New Roman"/>
          <w:sz w:val="24"/>
          <w:szCs w:val="24"/>
          <w:lang w:eastAsia="ar-SA"/>
        </w:rPr>
      </w:pPr>
    </w:p>
    <w:p w:rsidR="00C723FC" w:rsidRPr="002816B7" w:rsidRDefault="00C723FC" w:rsidP="00C723FC">
      <w:pPr>
        <w:suppressAutoHyphens/>
        <w:spacing w:after="0" w:line="240" w:lineRule="auto"/>
        <w:ind w:firstLine="285"/>
        <w:jc w:val="both"/>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 xml:space="preserve">На базе школы работает волонтёрский отряд «Луч», который проводит субботники у памятника жителям села, погибшим во время ВОВ,  оказывает помощь престарелым людям, проводит акции и мероприятия по профилактике вредных привычек и привлечению ребят к здоровому образу жизни. В состав отряда входят </w:t>
      </w:r>
      <w:proofErr w:type="gramStart"/>
      <w:r w:rsidRPr="002816B7">
        <w:rPr>
          <w:rFonts w:ascii="Times New Roman" w:eastAsia="Times New Roman" w:hAnsi="Times New Roman"/>
          <w:sz w:val="24"/>
          <w:szCs w:val="24"/>
          <w:lang w:eastAsia="ar-SA"/>
        </w:rPr>
        <w:t>обучающиеся</w:t>
      </w:r>
      <w:proofErr w:type="gramEnd"/>
      <w:r w:rsidRPr="002816B7">
        <w:rPr>
          <w:rFonts w:ascii="Times New Roman" w:eastAsia="Times New Roman" w:hAnsi="Times New Roman"/>
          <w:sz w:val="24"/>
          <w:szCs w:val="24"/>
          <w:lang w:eastAsia="ar-SA"/>
        </w:rPr>
        <w:t xml:space="preserve"> 5-9 классов.  Ребята приняли участие в районном конкурсе агитбригад «Я – доброволец!» Волонтёрами проведены: акция «Классный час»,  Международный день волонтёра (выпуск памятки по ЗОЖ, беседы в классах, выступление, </w:t>
      </w:r>
      <w:proofErr w:type="spellStart"/>
      <w:r w:rsidRPr="002816B7">
        <w:rPr>
          <w:rFonts w:ascii="Times New Roman" w:eastAsia="Times New Roman" w:hAnsi="Times New Roman"/>
          <w:sz w:val="24"/>
          <w:szCs w:val="24"/>
          <w:lang w:eastAsia="ar-SA"/>
        </w:rPr>
        <w:t>флешмоб</w:t>
      </w:r>
      <w:proofErr w:type="spellEnd"/>
      <w:r w:rsidRPr="002816B7">
        <w:rPr>
          <w:rFonts w:ascii="Times New Roman" w:eastAsia="Times New Roman" w:hAnsi="Times New Roman"/>
          <w:sz w:val="24"/>
          <w:szCs w:val="24"/>
          <w:lang w:eastAsia="ar-SA"/>
        </w:rPr>
        <w:t xml:space="preserve"> с привлечением </w:t>
      </w:r>
      <w:r w:rsidRPr="002816B7">
        <w:rPr>
          <w:rFonts w:ascii="Times New Roman" w:eastAsia="Times New Roman" w:hAnsi="Times New Roman"/>
          <w:sz w:val="24"/>
          <w:szCs w:val="24"/>
          <w:lang w:eastAsia="ar-SA"/>
        </w:rPr>
        <w:lastRenderedPageBreak/>
        <w:t xml:space="preserve">всех обучающихся школы), проведён День здоровья. Снят видеоролик о здоровом образе жизни, который принял участие в </w:t>
      </w:r>
      <w:r w:rsidRPr="002816B7">
        <w:rPr>
          <w:rFonts w:ascii="Times New Roman" w:eastAsia="Times New Roman" w:hAnsi="Times New Roman"/>
          <w:sz w:val="24"/>
          <w:szCs w:val="24"/>
          <w:lang w:val="en-US" w:eastAsia="ar-SA"/>
        </w:rPr>
        <w:t>XV</w:t>
      </w:r>
      <w:r w:rsidRPr="002816B7">
        <w:rPr>
          <w:rFonts w:ascii="Times New Roman" w:eastAsia="Times New Roman" w:hAnsi="Times New Roman"/>
          <w:sz w:val="24"/>
          <w:szCs w:val="24"/>
          <w:lang w:eastAsia="ar-SA"/>
        </w:rPr>
        <w:t xml:space="preserve"> Всероссийской Акции «Спорт – альтернатива пагубным привычкам», где мы рассказали о своей школе и призвали всех к здоровому образу жизни.</w:t>
      </w:r>
    </w:p>
    <w:p w:rsidR="00C723FC" w:rsidRPr="002816B7" w:rsidRDefault="00C723FC" w:rsidP="00C723FC">
      <w:pPr>
        <w:suppressAutoHyphens/>
        <w:spacing w:after="0" w:line="240" w:lineRule="auto"/>
        <w:ind w:firstLine="285"/>
        <w:jc w:val="both"/>
        <w:rPr>
          <w:rFonts w:ascii="Times New Roman" w:eastAsia="Times New Roman" w:hAnsi="Times New Roman"/>
          <w:sz w:val="24"/>
          <w:szCs w:val="24"/>
          <w:lang w:eastAsia="ar-SA"/>
        </w:rPr>
      </w:pPr>
    </w:p>
    <w:p w:rsidR="00C723FC" w:rsidRPr="002816B7" w:rsidRDefault="00C723FC" w:rsidP="00C723FC">
      <w:pPr>
        <w:suppressAutoHyphens/>
        <w:spacing w:after="0" w:line="240" w:lineRule="auto"/>
        <w:ind w:firstLine="285"/>
        <w:jc w:val="both"/>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 xml:space="preserve">Большое внимание было уделено развитию и совершенствованию ученического самоуправления. Работает Детский Совет, в состав которого входят самые активные ребята 5-11 классов. Каждую неделю они собираются для обсуждения школьных дел и мероприятий. Силами старшеклассников подготовлен и проведён День ученического самоуправления. Ребята подготовили и провели уроки, был организован праздничный концерт, на который были приглашены учителя – ветераны. </w:t>
      </w:r>
    </w:p>
    <w:p w:rsidR="00C723FC" w:rsidRPr="002816B7" w:rsidRDefault="00C723FC" w:rsidP="00C723FC">
      <w:pPr>
        <w:suppressAutoHyphens/>
        <w:spacing w:after="0" w:line="240" w:lineRule="auto"/>
        <w:ind w:firstLine="285"/>
        <w:jc w:val="both"/>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Ведётся работа по выпуску «Школьной газеты», в которой освещается школьная жизнь.</w:t>
      </w:r>
    </w:p>
    <w:p w:rsidR="00C723FC" w:rsidRPr="002816B7" w:rsidRDefault="00C723FC" w:rsidP="00C723FC">
      <w:pPr>
        <w:suppressAutoHyphens/>
        <w:spacing w:after="0" w:line="240" w:lineRule="auto"/>
        <w:ind w:firstLine="285"/>
        <w:jc w:val="both"/>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В этом учебном году Вечер встречи был юбилейным. Школа отметила своё пятидесятилетие. Огромная работа проведена по сбору информации по истории школы, изготовлению сувениров, поиску и приглашению выпускников разных лет и учителей, работавших в школе в разные годы.</w:t>
      </w:r>
    </w:p>
    <w:p w:rsidR="00C723FC" w:rsidRPr="002816B7" w:rsidRDefault="00C723FC" w:rsidP="00C723FC">
      <w:pPr>
        <w:suppressAutoHyphens/>
        <w:spacing w:after="0" w:line="240" w:lineRule="auto"/>
        <w:ind w:firstLine="285"/>
        <w:jc w:val="both"/>
        <w:rPr>
          <w:rFonts w:ascii="Times New Roman" w:eastAsia="Times New Roman" w:hAnsi="Times New Roman"/>
          <w:sz w:val="24"/>
          <w:szCs w:val="24"/>
          <w:lang w:eastAsia="ar-SA"/>
        </w:rPr>
      </w:pPr>
    </w:p>
    <w:p w:rsidR="00C723FC" w:rsidRPr="002816B7" w:rsidRDefault="00C723FC" w:rsidP="00C723FC">
      <w:pPr>
        <w:suppressAutoHyphens/>
        <w:spacing w:after="0" w:line="240" w:lineRule="auto"/>
        <w:ind w:firstLine="285"/>
        <w:jc w:val="both"/>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 xml:space="preserve">Большое внимание уделяется работе с детьми «группы риска», семьями, находящимися в социально — опасном положении и профилактике жестокого обращения с детьми. </w:t>
      </w:r>
    </w:p>
    <w:p w:rsidR="00C723FC" w:rsidRDefault="00C723FC" w:rsidP="00C723FC">
      <w:pPr>
        <w:suppressAutoHyphens/>
        <w:spacing w:after="0" w:line="240" w:lineRule="auto"/>
        <w:jc w:val="both"/>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 xml:space="preserve">      В МОБУ «</w:t>
      </w:r>
      <w:proofErr w:type="spellStart"/>
      <w:r w:rsidRPr="002816B7">
        <w:rPr>
          <w:rFonts w:ascii="Times New Roman" w:eastAsia="Times New Roman" w:hAnsi="Times New Roman"/>
          <w:sz w:val="24"/>
          <w:szCs w:val="24"/>
          <w:lang w:eastAsia="ar-SA"/>
        </w:rPr>
        <w:t>Валуевская</w:t>
      </w:r>
      <w:proofErr w:type="spellEnd"/>
      <w:r w:rsidRPr="002816B7">
        <w:rPr>
          <w:rFonts w:ascii="Times New Roman" w:eastAsia="Times New Roman" w:hAnsi="Times New Roman"/>
          <w:sz w:val="24"/>
          <w:szCs w:val="24"/>
          <w:lang w:eastAsia="ar-SA"/>
        </w:rPr>
        <w:t xml:space="preserve"> </w:t>
      </w:r>
      <w:proofErr w:type="spellStart"/>
      <w:r w:rsidRPr="002816B7">
        <w:rPr>
          <w:rFonts w:ascii="Times New Roman" w:eastAsia="Times New Roman" w:hAnsi="Times New Roman"/>
          <w:sz w:val="24"/>
          <w:szCs w:val="24"/>
          <w:lang w:eastAsia="ar-SA"/>
        </w:rPr>
        <w:t>сош</w:t>
      </w:r>
      <w:proofErr w:type="spellEnd"/>
      <w:r w:rsidRPr="002816B7">
        <w:rPr>
          <w:rFonts w:ascii="Times New Roman" w:eastAsia="Times New Roman" w:hAnsi="Times New Roman"/>
          <w:sz w:val="24"/>
          <w:szCs w:val="24"/>
          <w:lang w:eastAsia="ar-SA"/>
        </w:rPr>
        <w:t xml:space="preserve">» обучается  65  человек.  </w:t>
      </w:r>
    </w:p>
    <w:p w:rsidR="00C723FC" w:rsidRPr="002816B7" w:rsidRDefault="00C723FC" w:rsidP="00C723FC">
      <w:pPr>
        <w:suppressAutoHyphens/>
        <w:spacing w:after="0" w:line="240" w:lineRule="auto"/>
        <w:jc w:val="both"/>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 xml:space="preserve">Из них стоят на учёте:  </w:t>
      </w:r>
    </w:p>
    <w:p w:rsidR="00C723FC" w:rsidRPr="002816B7" w:rsidRDefault="00C723FC" w:rsidP="00C723FC">
      <w:pPr>
        <w:suppressAutoHyphens/>
        <w:spacing w:after="0" w:line="240" w:lineRule="auto"/>
        <w:jc w:val="both"/>
        <w:rPr>
          <w:rFonts w:ascii="Times New Roman" w:eastAsia="Times New Roman" w:hAnsi="Times New Roman"/>
          <w:sz w:val="24"/>
          <w:szCs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2"/>
        <w:gridCol w:w="3217"/>
      </w:tblGrid>
      <w:tr w:rsidR="00C723FC" w:rsidRPr="002816B7" w:rsidTr="00B15F1E">
        <w:tc>
          <w:tcPr>
            <w:tcW w:w="3212" w:type="dxa"/>
            <w:tcBorders>
              <w:top w:val="single" w:sz="1" w:space="0" w:color="000000"/>
              <w:left w:val="single" w:sz="1" w:space="0" w:color="000000"/>
              <w:bottom w:val="single" w:sz="1" w:space="0" w:color="000000"/>
            </w:tcBorders>
            <w:shd w:val="clear" w:color="auto" w:fill="auto"/>
          </w:tcPr>
          <w:p w:rsidR="00C723FC" w:rsidRPr="002816B7" w:rsidRDefault="00C723FC" w:rsidP="00B15F1E">
            <w:pPr>
              <w:suppressLineNumbers/>
              <w:suppressAutoHyphens/>
              <w:snapToGrid w:val="0"/>
              <w:spacing w:after="0" w:line="240" w:lineRule="auto"/>
              <w:jc w:val="center"/>
              <w:rPr>
                <w:rFonts w:ascii="Times New Roman" w:eastAsia="Times New Roman" w:hAnsi="Times New Roman"/>
                <w:sz w:val="24"/>
                <w:szCs w:val="24"/>
                <w:lang w:eastAsia="ar-SA"/>
              </w:rPr>
            </w:pPr>
          </w:p>
        </w:tc>
        <w:tc>
          <w:tcPr>
            <w:tcW w:w="3212" w:type="dxa"/>
            <w:tcBorders>
              <w:top w:val="single" w:sz="1" w:space="0" w:color="000000"/>
              <w:left w:val="single" w:sz="1" w:space="0" w:color="000000"/>
              <w:bottom w:val="single" w:sz="1" w:space="0" w:color="000000"/>
            </w:tcBorders>
            <w:shd w:val="clear" w:color="auto" w:fill="auto"/>
          </w:tcPr>
          <w:p w:rsidR="00C723FC" w:rsidRPr="002816B7" w:rsidRDefault="00C723FC" w:rsidP="00B15F1E">
            <w:pPr>
              <w:suppressLineNumbers/>
              <w:suppressAutoHyphens/>
              <w:snapToGrid w:val="0"/>
              <w:spacing w:after="0" w:line="240" w:lineRule="auto"/>
              <w:jc w:val="center"/>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1.09.2018 г</w:t>
            </w:r>
          </w:p>
        </w:tc>
        <w:tc>
          <w:tcPr>
            <w:tcW w:w="3217" w:type="dxa"/>
            <w:tcBorders>
              <w:top w:val="single" w:sz="1" w:space="0" w:color="000000"/>
              <w:left w:val="single" w:sz="1" w:space="0" w:color="000000"/>
              <w:bottom w:val="single" w:sz="1" w:space="0" w:color="000000"/>
              <w:right w:val="single" w:sz="1" w:space="0" w:color="000000"/>
            </w:tcBorders>
            <w:shd w:val="clear" w:color="auto" w:fill="auto"/>
          </w:tcPr>
          <w:p w:rsidR="00C723FC" w:rsidRPr="002816B7" w:rsidRDefault="00C723FC" w:rsidP="00B15F1E">
            <w:pPr>
              <w:suppressLineNumbers/>
              <w:suppressAutoHyphens/>
              <w:snapToGrid w:val="0"/>
              <w:spacing w:after="0" w:line="240" w:lineRule="auto"/>
              <w:jc w:val="center"/>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31.05.19г</w:t>
            </w:r>
          </w:p>
        </w:tc>
      </w:tr>
      <w:tr w:rsidR="00C723FC" w:rsidRPr="002816B7" w:rsidTr="00B15F1E">
        <w:tc>
          <w:tcPr>
            <w:tcW w:w="3212" w:type="dxa"/>
            <w:tcBorders>
              <w:left w:val="single" w:sz="1" w:space="0" w:color="000000"/>
              <w:bottom w:val="single" w:sz="1" w:space="0" w:color="000000"/>
            </w:tcBorders>
            <w:shd w:val="clear" w:color="auto" w:fill="auto"/>
          </w:tcPr>
          <w:p w:rsidR="00C723FC" w:rsidRPr="002816B7" w:rsidRDefault="00C723FC" w:rsidP="00B15F1E">
            <w:pPr>
              <w:suppressLineNumbers/>
              <w:suppressAutoHyphens/>
              <w:snapToGrid w:val="0"/>
              <w:spacing w:after="0" w:line="240" w:lineRule="auto"/>
              <w:jc w:val="both"/>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КДН</w:t>
            </w:r>
          </w:p>
        </w:tc>
        <w:tc>
          <w:tcPr>
            <w:tcW w:w="3212" w:type="dxa"/>
            <w:tcBorders>
              <w:left w:val="single" w:sz="1" w:space="0" w:color="000000"/>
              <w:bottom w:val="single" w:sz="1" w:space="0" w:color="000000"/>
            </w:tcBorders>
            <w:shd w:val="clear" w:color="auto" w:fill="auto"/>
          </w:tcPr>
          <w:p w:rsidR="00C723FC" w:rsidRPr="002816B7" w:rsidRDefault="00C723FC" w:rsidP="00B15F1E">
            <w:pPr>
              <w:suppressLineNumbers/>
              <w:suppressAutoHyphens/>
              <w:snapToGrid w:val="0"/>
              <w:spacing w:after="0" w:line="240" w:lineRule="auto"/>
              <w:jc w:val="center"/>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w:t>
            </w:r>
          </w:p>
        </w:tc>
        <w:tc>
          <w:tcPr>
            <w:tcW w:w="3217" w:type="dxa"/>
            <w:tcBorders>
              <w:left w:val="single" w:sz="1" w:space="0" w:color="000000"/>
              <w:bottom w:val="single" w:sz="1" w:space="0" w:color="000000"/>
              <w:right w:val="single" w:sz="1" w:space="0" w:color="000000"/>
            </w:tcBorders>
            <w:shd w:val="clear" w:color="auto" w:fill="auto"/>
          </w:tcPr>
          <w:p w:rsidR="00C723FC" w:rsidRPr="002816B7" w:rsidRDefault="00C723FC" w:rsidP="00B15F1E">
            <w:pPr>
              <w:suppressLineNumbers/>
              <w:suppressAutoHyphens/>
              <w:snapToGrid w:val="0"/>
              <w:spacing w:after="0" w:line="240" w:lineRule="auto"/>
              <w:jc w:val="center"/>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w:t>
            </w:r>
          </w:p>
        </w:tc>
      </w:tr>
      <w:tr w:rsidR="00C723FC" w:rsidRPr="002816B7" w:rsidTr="00B15F1E">
        <w:tc>
          <w:tcPr>
            <w:tcW w:w="3212" w:type="dxa"/>
            <w:tcBorders>
              <w:left w:val="single" w:sz="1" w:space="0" w:color="000000"/>
              <w:bottom w:val="single" w:sz="1" w:space="0" w:color="000000"/>
            </w:tcBorders>
            <w:shd w:val="clear" w:color="auto" w:fill="auto"/>
          </w:tcPr>
          <w:p w:rsidR="00C723FC" w:rsidRPr="002816B7" w:rsidRDefault="00C723FC" w:rsidP="00B15F1E">
            <w:pPr>
              <w:suppressLineNumbers/>
              <w:suppressAutoHyphens/>
              <w:snapToGrid w:val="0"/>
              <w:spacing w:after="0" w:line="240" w:lineRule="auto"/>
              <w:jc w:val="both"/>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ПДН</w:t>
            </w:r>
          </w:p>
        </w:tc>
        <w:tc>
          <w:tcPr>
            <w:tcW w:w="3212" w:type="dxa"/>
            <w:tcBorders>
              <w:left w:val="single" w:sz="1" w:space="0" w:color="000000"/>
              <w:bottom w:val="single" w:sz="1" w:space="0" w:color="000000"/>
            </w:tcBorders>
            <w:shd w:val="clear" w:color="auto" w:fill="auto"/>
          </w:tcPr>
          <w:p w:rsidR="00C723FC" w:rsidRPr="002816B7" w:rsidRDefault="00C723FC" w:rsidP="00B15F1E">
            <w:pPr>
              <w:suppressLineNumbers/>
              <w:suppressAutoHyphens/>
              <w:snapToGrid w:val="0"/>
              <w:spacing w:after="0" w:line="240" w:lineRule="auto"/>
              <w:jc w:val="center"/>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1</w:t>
            </w:r>
          </w:p>
        </w:tc>
        <w:tc>
          <w:tcPr>
            <w:tcW w:w="3217" w:type="dxa"/>
            <w:tcBorders>
              <w:left w:val="single" w:sz="1" w:space="0" w:color="000000"/>
              <w:bottom w:val="single" w:sz="1" w:space="0" w:color="000000"/>
              <w:right w:val="single" w:sz="1" w:space="0" w:color="000000"/>
            </w:tcBorders>
            <w:shd w:val="clear" w:color="auto" w:fill="auto"/>
          </w:tcPr>
          <w:p w:rsidR="00C723FC" w:rsidRPr="002816B7" w:rsidRDefault="00C723FC" w:rsidP="00B15F1E">
            <w:pPr>
              <w:suppressLineNumbers/>
              <w:suppressAutoHyphens/>
              <w:snapToGrid w:val="0"/>
              <w:spacing w:after="0" w:line="240" w:lineRule="auto"/>
              <w:jc w:val="center"/>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w:t>
            </w:r>
          </w:p>
        </w:tc>
      </w:tr>
      <w:tr w:rsidR="00C723FC" w:rsidRPr="002816B7" w:rsidTr="00B15F1E">
        <w:tc>
          <w:tcPr>
            <w:tcW w:w="3212" w:type="dxa"/>
            <w:tcBorders>
              <w:left w:val="single" w:sz="1" w:space="0" w:color="000000"/>
              <w:bottom w:val="single" w:sz="1" w:space="0" w:color="000000"/>
            </w:tcBorders>
            <w:shd w:val="clear" w:color="auto" w:fill="auto"/>
          </w:tcPr>
          <w:p w:rsidR="00C723FC" w:rsidRPr="002816B7" w:rsidRDefault="00C723FC" w:rsidP="00B15F1E">
            <w:pPr>
              <w:suppressLineNumbers/>
              <w:suppressAutoHyphens/>
              <w:snapToGrid w:val="0"/>
              <w:spacing w:after="0" w:line="240" w:lineRule="auto"/>
              <w:jc w:val="both"/>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ВШК</w:t>
            </w:r>
          </w:p>
        </w:tc>
        <w:tc>
          <w:tcPr>
            <w:tcW w:w="3212" w:type="dxa"/>
            <w:tcBorders>
              <w:left w:val="single" w:sz="1" w:space="0" w:color="000000"/>
              <w:bottom w:val="single" w:sz="1" w:space="0" w:color="000000"/>
            </w:tcBorders>
            <w:shd w:val="clear" w:color="auto" w:fill="auto"/>
          </w:tcPr>
          <w:p w:rsidR="00C723FC" w:rsidRPr="002816B7" w:rsidRDefault="00C723FC" w:rsidP="00B15F1E">
            <w:pPr>
              <w:suppressLineNumbers/>
              <w:suppressAutoHyphens/>
              <w:snapToGrid w:val="0"/>
              <w:spacing w:after="0" w:line="240" w:lineRule="auto"/>
              <w:jc w:val="center"/>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5</w:t>
            </w:r>
          </w:p>
        </w:tc>
        <w:tc>
          <w:tcPr>
            <w:tcW w:w="3217" w:type="dxa"/>
            <w:tcBorders>
              <w:left w:val="single" w:sz="1" w:space="0" w:color="000000"/>
              <w:bottom w:val="single" w:sz="1" w:space="0" w:color="000000"/>
              <w:right w:val="single" w:sz="1" w:space="0" w:color="000000"/>
            </w:tcBorders>
            <w:shd w:val="clear" w:color="auto" w:fill="auto"/>
          </w:tcPr>
          <w:p w:rsidR="00C723FC" w:rsidRPr="002816B7" w:rsidRDefault="00C723FC" w:rsidP="00B15F1E">
            <w:pPr>
              <w:suppressLineNumbers/>
              <w:suppressAutoHyphens/>
              <w:snapToGrid w:val="0"/>
              <w:spacing w:after="0" w:line="240" w:lineRule="auto"/>
              <w:jc w:val="center"/>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5</w:t>
            </w:r>
          </w:p>
        </w:tc>
      </w:tr>
    </w:tbl>
    <w:p w:rsidR="00C723FC" w:rsidRPr="002816B7" w:rsidRDefault="00C723FC" w:rsidP="00C723FC">
      <w:pPr>
        <w:tabs>
          <w:tab w:val="left" w:pos="1065"/>
        </w:tabs>
        <w:suppressAutoHyphens/>
        <w:spacing w:after="0" w:line="240" w:lineRule="auto"/>
        <w:jc w:val="both"/>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ab/>
      </w:r>
    </w:p>
    <w:p w:rsidR="00C723FC" w:rsidRPr="002816B7" w:rsidRDefault="00C723FC" w:rsidP="00C723FC">
      <w:pPr>
        <w:suppressAutoHyphens/>
        <w:spacing w:after="120" w:line="240" w:lineRule="auto"/>
        <w:jc w:val="both"/>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 xml:space="preserve">     В школе осуществляется контроль  посещения учебных занятий несовершеннолетними. В случае отсутствия ученика социальный педагог, классный руководитель, специалист комитета по молодёжной политике   посещают  по месту жительства </w:t>
      </w:r>
      <w:proofErr w:type="gramStart"/>
      <w:r w:rsidRPr="002816B7">
        <w:rPr>
          <w:rFonts w:ascii="Times New Roman" w:eastAsia="Times New Roman" w:hAnsi="Times New Roman"/>
          <w:sz w:val="24"/>
          <w:szCs w:val="24"/>
          <w:lang w:eastAsia="ar-SA"/>
        </w:rPr>
        <w:t>обучающихся</w:t>
      </w:r>
      <w:proofErr w:type="gramEnd"/>
      <w:r w:rsidRPr="002816B7">
        <w:rPr>
          <w:rFonts w:ascii="Times New Roman" w:eastAsia="Times New Roman" w:hAnsi="Times New Roman"/>
          <w:sz w:val="24"/>
          <w:szCs w:val="24"/>
          <w:lang w:eastAsia="ar-SA"/>
        </w:rPr>
        <w:t xml:space="preserve">. Осуществлялись выезды в семьи с целью контроля выполнения и соблюдения режима дня </w:t>
      </w:r>
      <w:proofErr w:type="gramStart"/>
      <w:r w:rsidRPr="002816B7">
        <w:rPr>
          <w:rFonts w:ascii="Times New Roman" w:eastAsia="Times New Roman" w:hAnsi="Times New Roman"/>
          <w:sz w:val="24"/>
          <w:szCs w:val="24"/>
          <w:lang w:eastAsia="ar-SA"/>
        </w:rPr>
        <w:t>обучающихся</w:t>
      </w:r>
      <w:proofErr w:type="gramEnd"/>
      <w:r w:rsidRPr="002816B7">
        <w:rPr>
          <w:rFonts w:ascii="Times New Roman" w:eastAsia="Times New Roman" w:hAnsi="Times New Roman"/>
          <w:sz w:val="24"/>
          <w:szCs w:val="24"/>
          <w:lang w:eastAsia="ar-SA"/>
        </w:rPr>
        <w:t>, проводились беседы с родителями.</w:t>
      </w:r>
    </w:p>
    <w:p w:rsidR="00C723FC" w:rsidRPr="002816B7" w:rsidRDefault="00C723FC" w:rsidP="00C723FC">
      <w:pPr>
        <w:suppressAutoHyphens/>
        <w:spacing w:after="120" w:line="240" w:lineRule="auto"/>
        <w:jc w:val="both"/>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 xml:space="preserve">      В работе с подростками проводились индивидуальные беседы, консультации, </w:t>
      </w:r>
      <w:proofErr w:type="gramStart"/>
      <w:r w:rsidRPr="002816B7">
        <w:rPr>
          <w:rFonts w:ascii="Times New Roman" w:eastAsia="Times New Roman" w:hAnsi="Times New Roman"/>
          <w:sz w:val="24"/>
          <w:szCs w:val="24"/>
          <w:lang w:eastAsia="ar-SA"/>
        </w:rPr>
        <w:t>контроль за</w:t>
      </w:r>
      <w:proofErr w:type="gramEnd"/>
      <w:r w:rsidRPr="002816B7">
        <w:rPr>
          <w:rFonts w:ascii="Times New Roman" w:eastAsia="Times New Roman" w:hAnsi="Times New Roman"/>
          <w:sz w:val="24"/>
          <w:szCs w:val="24"/>
          <w:lang w:eastAsia="ar-SA"/>
        </w:rPr>
        <w:t xml:space="preserve"> посещением уроков, работа с семьей,  беседы по профилактике вредных привычек.</w:t>
      </w:r>
    </w:p>
    <w:p w:rsidR="00C723FC" w:rsidRPr="002816B7" w:rsidRDefault="00C723FC" w:rsidP="00C723FC">
      <w:pPr>
        <w:suppressAutoHyphens/>
        <w:spacing w:after="0" w:line="0" w:lineRule="atLeast"/>
        <w:jc w:val="both"/>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 xml:space="preserve">      С целью профилактики в рамках Всемирного дня права ребёнка социальным педагогом школы  проведена беседа «Наше право – знать!», где подросткам была доведена информация о правах и обязанностях, ребятам была предоставлена возможность получить ответы на возникшие вопросы. С целью раннего выявления вредных привычек среди ребят 7-11 классов проводилось социально – психологическое тестирование. Обучающиеся 6 класса приняли участие в районном этапе областного конкурса социальной рекламы «Брось сигарету!»</w:t>
      </w:r>
    </w:p>
    <w:p w:rsidR="00C723FC" w:rsidRPr="002816B7" w:rsidRDefault="00C723FC" w:rsidP="00C723FC">
      <w:pPr>
        <w:suppressAutoHyphens/>
        <w:spacing w:after="0" w:line="100" w:lineRule="atLeast"/>
        <w:jc w:val="both"/>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 xml:space="preserve">     Совместно с администрацией села и инспектором проводился Совет профилактики правонарушений обучающихся с приглашением родителей. </w:t>
      </w:r>
    </w:p>
    <w:p w:rsidR="00C723FC" w:rsidRPr="002816B7" w:rsidRDefault="00C723FC" w:rsidP="00C723FC">
      <w:pPr>
        <w:suppressAutoHyphens/>
        <w:spacing w:after="120" w:line="240" w:lineRule="auto"/>
        <w:jc w:val="both"/>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 xml:space="preserve">     В течение всего учебного года целенаправленно велась работа по вовлечению несовершеннолетних во внеурочную деятельность, ребята «группы риска» участвовали в мероприятиях спортивного характера.</w:t>
      </w:r>
      <w:r w:rsidRPr="002816B7">
        <w:rPr>
          <w:rFonts w:ascii="Times New Roman" w:eastAsia="Times New Roman" w:hAnsi="Times New Roman"/>
          <w:sz w:val="24"/>
          <w:szCs w:val="24"/>
          <w:lang w:eastAsia="ar-SA"/>
        </w:rPr>
        <w:br/>
        <w:t xml:space="preserve">      </w:t>
      </w:r>
    </w:p>
    <w:p w:rsidR="00C723FC" w:rsidRPr="002816B7" w:rsidRDefault="00C723FC" w:rsidP="00C723FC">
      <w:pPr>
        <w:suppressAutoHyphens/>
        <w:spacing w:after="120" w:line="240" w:lineRule="auto"/>
        <w:jc w:val="both"/>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 xml:space="preserve">   Взаимодействие с семьей с целью усиления ее роли в становлении и развитии личности ребенка — важное направление в работе. Велась индивидуальная работа с родителями учеников, попавших в «группу риска». Родителям по мере необходимости оказывалась психологическая и методическая помощь. </w:t>
      </w:r>
      <w:proofErr w:type="gramStart"/>
      <w:r w:rsidRPr="002816B7">
        <w:rPr>
          <w:rFonts w:ascii="Times New Roman" w:eastAsia="Times New Roman" w:hAnsi="Times New Roman"/>
          <w:sz w:val="24"/>
          <w:szCs w:val="24"/>
          <w:lang w:eastAsia="ar-SA"/>
        </w:rPr>
        <w:t>Работа   проводилась по заявкам классных руководителей: беседы об ответственности за воспитание детей «Как воспитывать нравственность», «Микроклимат семьи и воспитание ребенка», «Вслушайтесь, что говорят ваши дети!», о необходимости усиления контроля за их времяпрепровождением, индивидуальные консультации «Уберечь детей от стресса», «Как помочь ребенку в приготовлении уроков», «Родительский такт в воспитании младших школьников», встречи с педагогами и инспектором.</w:t>
      </w:r>
      <w:proofErr w:type="gramEnd"/>
      <w:r w:rsidRPr="002816B7">
        <w:rPr>
          <w:rFonts w:ascii="Times New Roman" w:eastAsia="Times New Roman" w:hAnsi="Times New Roman"/>
          <w:sz w:val="24"/>
          <w:szCs w:val="24"/>
          <w:lang w:eastAsia="ar-SA"/>
        </w:rPr>
        <w:t xml:space="preserve">   Были организованы родительские собрания о правовой ответственности подрастающего поколения. Тематика собраний: «Поощрение и наказание ребенка в семье», «Причины и последствия детской агрессии», «Воспитание сознательного отношения к учебе», «Взаимоотношения в семье». </w:t>
      </w:r>
    </w:p>
    <w:p w:rsidR="00C723FC" w:rsidRPr="002816B7" w:rsidRDefault="00C723FC" w:rsidP="00C723FC">
      <w:pPr>
        <w:suppressAutoHyphens/>
        <w:spacing w:after="120" w:line="240" w:lineRule="auto"/>
        <w:ind w:firstLine="708"/>
        <w:jc w:val="both"/>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lastRenderedPageBreak/>
        <w:t xml:space="preserve">Ежегодно и традиционно в учреждении проводятся следующие мероприятия: уроки безопасности, единая антинаркотическая акция «Классный час», Всемирный день борьбы со СПИДом, единая антинаркотическая акция «Родительский урок», общешкольное родительское собрание «Защитим наших детей от беды», Всероссийская </w:t>
      </w:r>
      <w:proofErr w:type="spellStart"/>
      <w:r w:rsidRPr="002816B7">
        <w:rPr>
          <w:rFonts w:ascii="Times New Roman" w:eastAsia="Times New Roman" w:hAnsi="Times New Roman"/>
          <w:sz w:val="24"/>
          <w:szCs w:val="24"/>
          <w:lang w:eastAsia="ar-SA"/>
        </w:rPr>
        <w:t>антинаркотическоая</w:t>
      </w:r>
      <w:proofErr w:type="spellEnd"/>
      <w:r w:rsidRPr="002816B7">
        <w:rPr>
          <w:rFonts w:ascii="Times New Roman" w:eastAsia="Times New Roman" w:hAnsi="Times New Roman"/>
          <w:sz w:val="24"/>
          <w:szCs w:val="24"/>
          <w:lang w:eastAsia="ar-SA"/>
        </w:rPr>
        <w:t xml:space="preserve"> акция «Сообщи, где торгуют смертью!», межведомственная акция «Школа безопасности». </w:t>
      </w:r>
    </w:p>
    <w:p w:rsidR="00C723FC" w:rsidRPr="002816B7" w:rsidRDefault="00C723FC" w:rsidP="00C723FC">
      <w:pPr>
        <w:suppressAutoHyphens/>
        <w:spacing w:after="0" w:line="240" w:lineRule="auto"/>
        <w:ind w:right="-5"/>
        <w:jc w:val="both"/>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 xml:space="preserve">         Выпущены информационные памятки для родителей "Инструктаж по технике безопасности  и ответственности родителей за жизнь и здоровье детей".</w:t>
      </w:r>
    </w:p>
    <w:p w:rsidR="00C723FC" w:rsidRPr="002816B7" w:rsidRDefault="00C723FC" w:rsidP="00C723FC">
      <w:pPr>
        <w:suppressAutoHyphens/>
        <w:spacing w:after="0" w:line="240" w:lineRule="auto"/>
        <w:jc w:val="both"/>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 xml:space="preserve">     </w:t>
      </w:r>
    </w:p>
    <w:p w:rsidR="00C723FC" w:rsidRPr="002816B7" w:rsidRDefault="00C723FC" w:rsidP="00C723FC">
      <w:pPr>
        <w:suppressAutoHyphens/>
        <w:spacing w:after="0" w:line="240" w:lineRule="auto"/>
        <w:ind w:firstLine="709"/>
        <w:jc w:val="both"/>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 xml:space="preserve">      Для привлечения детей к внеурочной деятельности на базе школы созданы и работали кружки, проводятся занятия по внеурочной деятельности: «Весёлые нотки», «ЮИД», «Школьная газета», «Хочу всё знать», «Умелые ручки», «Я познаю мир», «Информатика малышам», «За здоровый образ жизни», «Истоки возрождения», «Друзья природы», «Декоративное творчество»; спортивные секции по волейболу и лёгкой атлетике.</w:t>
      </w:r>
    </w:p>
    <w:p w:rsidR="00C723FC" w:rsidRPr="002816B7" w:rsidRDefault="00C723FC" w:rsidP="00C723FC">
      <w:pPr>
        <w:suppressAutoHyphens/>
        <w:spacing w:after="0" w:line="240" w:lineRule="auto"/>
        <w:jc w:val="both"/>
        <w:rPr>
          <w:rFonts w:ascii="Times New Roman" w:eastAsia="Times New Roman" w:hAnsi="Times New Roman"/>
          <w:sz w:val="24"/>
          <w:szCs w:val="24"/>
          <w:lang w:eastAsia="ar-SA"/>
        </w:rPr>
      </w:pPr>
    </w:p>
    <w:p w:rsidR="00C723FC" w:rsidRPr="002816B7" w:rsidRDefault="00C723FC" w:rsidP="00C723FC">
      <w:pPr>
        <w:suppressAutoHyphens/>
        <w:spacing w:after="0" w:line="240" w:lineRule="auto"/>
        <w:ind w:firstLine="709"/>
        <w:jc w:val="both"/>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 xml:space="preserve"> В течение учебного года особое внимание уделялось развитию нравственно - правовых, эстетических, творческих качеств личности и воспитанию здоровой личности. С этой целью проводились следующие мероприятия: запись в кружки и  секции, выставки рисунков, экскурсии в музей,  тематические мероприятия. </w:t>
      </w:r>
    </w:p>
    <w:p w:rsidR="00C723FC" w:rsidRPr="002816B7" w:rsidRDefault="00C723FC" w:rsidP="00C723FC">
      <w:pPr>
        <w:suppressAutoHyphens/>
        <w:spacing w:after="0" w:line="240" w:lineRule="auto"/>
        <w:jc w:val="both"/>
        <w:rPr>
          <w:rFonts w:ascii="Times New Roman" w:eastAsia="Times New Roman" w:hAnsi="Times New Roman"/>
          <w:sz w:val="24"/>
          <w:szCs w:val="24"/>
          <w:lang w:eastAsia="ar-SA"/>
        </w:rPr>
      </w:pPr>
    </w:p>
    <w:p w:rsidR="00C723FC" w:rsidRPr="002816B7" w:rsidRDefault="00C723FC" w:rsidP="00C723FC">
      <w:pPr>
        <w:tabs>
          <w:tab w:val="left" w:pos="3120"/>
        </w:tabs>
        <w:suppressAutoHyphens/>
        <w:spacing w:after="0" w:line="240" w:lineRule="auto"/>
        <w:ind w:firstLine="709"/>
        <w:jc w:val="both"/>
        <w:rPr>
          <w:rFonts w:ascii="Times New Roman" w:eastAsia="Times New Roman" w:hAnsi="Times New Roman"/>
          <w:sz w:val="24"/>
          <w:szCs w:val="24"/>
          <w:lang w:eastAsia="ar-SA"/>
        </w:rPr>
      </w:pPr>
      <w:proofErr w:type="gramStart"/>
      <w:r w:rsidRPr="002816B7">
        <w:rPr>
          <w:rFonts w:ascii="Times New Roman" w:eastAsia="Times New Roman" w:hAnsi="Times New Roman"/>
          <w:color w:val="000000"/>
          <w:sz w:val="24"/>
          <w:szCs w:val="24"/>
          <w:lang w:eastAsia="ar-SA"/>
        </w:rPr>
        <w:t>Традиционными стали м</w:t>
      </w:r>
      <w:r w:rsidRPr="002816B7">
        <w:rPr>
          <w:rFonts w:ascii="Times New Roman" w:eastAsia="Times New Roman" w:hAnsi="Times New Roman"/>
          <w:sz w:val="24"/>
          <w:szCs w:val="24"/>
          <w:lang w:eastAsia="ar-SA"/>
        </w:rPr>
        <w:t xml:space="preserve">есячники безопасности, учебные тревоги, посадка и уборка картофеля и овощей на пришкольном участке, участие в районном </w:t>
      </w:r>
      <w:proofErr w:type="spellStart"/>
      <w:r w:rsidRPr="002816B7">
        <w:rPr>
          <w:rFonts w:ascii="Times New Roman" w:eastAsia="Times New Roman" w:hAnsi="Times New Roman"/>
          <w:sz w:val="24"/>
          <w:szCs w:val="24"/>
          <w:lang w:eastAsia="ar-SA"/>
        </w:rPr>
        <w:t>агрофоруме</w:t>
      </w:r>
      <w:proofErr w:type="spellEnd"/>
      <w:r w:rsidRPr="002816B7">
        <w:rPr>
          <w:rFonts w:ascii="Times New Roman" w:eastAsia="Times New Roman" w:hAnsi="Times New Roman"/>
          <w:sz w:val="24"/>
          <w:szCs w:val="24"/>
          <w:lang w:eastAsia="ar-SA"/>
        </w:rPr>
        <w:t>, проведение дня ученического самоуправления ко Дню учителя</w:t>
      </w:r>
      <w:r w:rsidRPr="002816B7">
        <w:rPr>
          <w:rFonts w:ascii="Times New Roman" w:eastAsia="Times New Roman" w:hAnsi="Times New Roman"/>
          <w:color w:val="000000"/>
          <w:sz w:val="24"/>
          <w:szCs w:val="24"/>
          <w:lang w:eastAsia="ar-SA"/>
        </w:rPr>
        <w:t>, п</w:t>
      </w:r>
      <w:r w:rsidRPr="002816B7">
        <w:rPr>
          <w:rFonts w:ascii="Times New Roman" w:eastAsia="Times New Roman" w:hAnsi="Times New Roman"/>
          <w:sz w:val="24"/>
          <w:szCs w:val="24"/>
          <w:lang w:eastAsia="ar-SA"/>
        </w:rPr>
        <w:t xml:space="preserve">роведение Новогодних праздников, участие в спартакиадах, кроссах, спортивных соревнованиях по футболу, хоккею, волейболу, шахматам, легкой атлетике, поздравление детей ВОВ и педагогов - ветеранов,  военно-спортивные праздники. </w:t>
      </w:r>
      <w:proofErr w:type="gramEnd"/>
    </w:p>
    <w:p w:rsidR="00C723FC" w:rsidRPr="002816B7" w:rsidRDefault="00C723FC" w:rsidP="00C723FC">
      <w:pPr>
        <w:tabs>
          <w:tab w:val="left" w:pos="3120"/>
        </w:tabs>
        <w:suppressAutoHyphens/>
        <w:spacing w:after="0" w:line="240" w:lineRule="auto"/>
        <w:ind w:firstLine="709"/>
        <w:jc w:val="both"/>
        <w:rPr>
          <w:rFonts w:ascii="Times New Roman" w:eastAsia="Times New Roman" w:hAnsi="Times New Roman"/>
          <w:color w:val="000000"/>
          <w:sz w:val="24"/>
          <w:szCs w:val="24"/>
          <w:lang w:eastAsia="ar-SA"/>
        </w:rPr>
      </w:pPr>
      <w:r w:rsidRPr="002816B7">
        <w:rPr>
          <w:rFonts w:ascii="Times New Roman" w:eastAsia="Times New Roman" w:hAnsi="Times New Roman"/>
          <w:sz w:val="24"/>
          <w:szCs w:val="24"/>
          <w:lang w:eastAsia="ar-SA"/>
        </w:rPr>
        <w:t>Посещение Ледового Дворца, КДЦ «Сибирь», ДШИ, дежурство по школе, генеральные уборки, уборки территории школы, озеленение школьного двора</w:t>
      </w:r>
      <w:r w:rsidRPr="002816B7">
        <w:rPr>
          <w:rFonts w:ascii="Times New Roman" w:eastAsia="Times New Roman" w:hAnsi="Times New Roman"/>
          <w:color w:val="000000"/>
          <w:sz w:val="24"/>
          <w:szCs w:val="24"/>
          <w:lang w:eastAsia="ar-SA"/>
        </w:rPr>
        <w:t xml:space="preserve">, мероприятия по безопасности дорожного движения, </w:t>
      </w:r>
      <w:r w:rsidRPr="002816B7">
        <w:rPr>
          <w:rFonts w:ascii="Times New Roman" w:eastAsia="Times New Roman" w:hAnsi="Times New Roman"/>
          <w:sz w:val="24"/>
          <w:szCs w:val="24"/>
          <w:lang w:eastAsia="ar-SA"/>
        </w:rPr>
        <w:t>так же стали традициями школы.</w:t>
      </w:r>
    </w:p>
    <w:p w:rsidR="00C723FC" w:rsidRPr="002816B7" w:rsidRDefault="00C723FC" w:rsidP="00C723FC">
      <w:pPr>
        <w:suppressAutoHyphens/>
        <w:spacing w:after="0" w:line="240" w:lineRule="auto"/>
        <w:ind w:firstLine="709"/>
        <w:jc w:val="both"/>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Обучающиеся и педагоги школы  в течение учебного года принимали активное в сельских мероприятиях: концерте, посвящённом Дню пожилого человека, отчётном концерте «Живи и пой, село моё родное», концерте, посвящённом 8 Марта, праздничной композиции «Сохраним память навсегда!», посвящённой Дню Победы.</w:t>
      </w:r>
    </w:p>
    <w:p w:rsidR="00C723FC" w:rsidRPr="002816B7" w:rsidRDefault="00C723FC" w:rsidP="00C723FC">
      <w:pPr>
        <w:tabs>
          <w:tab w:val="left" w:pos="1890"/>
        </w:tabs>
        <w:suppressAutoHyphens/>
        <w:spacing w:after="0" w:line="240" w:lineRule="auto"/>
        <w:jc w:val="both"/>
        <w:rPr>
          <w:rFonts w:ascii="Times New Roman" w:eastAsia="Times New Roman" w:hAnsi="Times New Roman"/>
          <w:sz w:val="24"/>
          <w:szCs w:val="24"/>
          <w:lang w:eastAsia="ar-SA"/>
        </w:rPr>
      </w:pPr>
    </w:p>
    <w:p w:rsidR="00C723FC" w:rsidRPr="002816B7" w:rsidRDefault="00C723FC" w:rsidP="00C723FC">
      <w:pPr>
        <w:suppressAutoHyphens/>
        <w:spacing w:after="0" w:line="240" w:lineRule="auto"/>
        <w:ind w:firstLine="709"/>
        <w:jc w:val="both"/>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 xml:space="preserve"> В течение учебного года ребята и педагоги школы принимали участие в районных и областных конкурсах и мероприятиях: </w:t>
      </w:r>
      <w:proofErr w:type="gramStart"/>
      <w:r w:rsidRPr="002816B7">
        <w:rPr>
          <w:rFonts w:ascii="Times New Roman" w:eastAsia="Times New Roman" w:hAnsi="Times New Roman"/>
          <w:sz w:val="24"/>
          <w:szCs w:val="24"/>
          <w:lang w:eastAsia="ar-SA"/>
        </w:rPr>
        <w:t xml:space="preserve">Межрегиональном экологическом фестивале </w:t>
      </w:r>
      <w:proofErr w:type="spellStart"/>
      <w:r w:rsidRPr="002816B7">
        <w:rPr>
          <w:rFonts w:ascii="Times New Roman" w:eastAsia="Times New Roman" w:hAnsi="Times New Roman"/>
          <w:sz w:val="24"/>
          <w:szCs w:val="24"/>
          <w:lang w:eastAsia="ar-SA"/>
        </w:rPr>
        <w:t>детско</w:t>
      </w:r>
      <w:proofErr w:type="spellEnd"/>
      <w:r w:rsidRPr="002816B7">
        <w:rPr>
          <w:rFonts w:ascii="Times New Roman" w:eastAsia="Times New Roman" w:hAnsi="Times New Roman"/>
          <w:sz w:val="24"/>
          <w:szCs w:val="24"/>
          <w:lang w:eastAsia="ar-SA"/>
        </w:rPr>
        <w:t xml:space="preserve"> – юношеского творчества «Белая берёза», областном конкурсе «Спорт – альтернатива пагубным привычкам» в номинации «Ведущие за собой», областном этапе Всероссийского конкурса «Живая классика», конкурсе газеты «Добрая Дорога Детства» - «Новый символ ЮИД», районном </w:t>
      </w:r>
      <w:proofErr w:type="spellStart"/>
      <w:r w:rsidRPr="002816B7">
        <w:rPr>
          <w:rFonts w:ascii="Times New Roman" w:eastAsia="Times New Roman" w:hAnsi="Times New Roman"/>
          <w:sz w:val="24"/>
          <w:szCs w:val="24"/>
          <w:lang w:eastAsia="ar-SA"/>
        </w:rPr>
        <w:t>агрофоруме</w:t>
      </w:r>
      <w:proofErr w:type="spellEnd"/>
      <w:r w:rsidRPr="002816B7">
        <w:rPr>
          <w:rFonts w:ascii="Times New Roman" w:eastAsia="Times New Roman" w:hAnsi="Times New Roman"/>
          <w:sz w:val="24"/>
          <w:szCs w:val="24"/>
          <w:lang w:eastAsia="ar-SA"/>
        </w:rPr>
        <w:t xml:space="preserve">, районном конкурсе агитбригад «Я – доброволец!», районном фотоконкурсе «Мой край – сибирская глубинка», в районном конкурсе на лучшее новогоднее оформление, районной </w:t>
      </w:r>
      <w:proofErr w:type="spellStart"/>
      <w:r w:rsidRPr="002816B7">
        <w:rPr>
          <w:rFonts w:ascii="Times New Roman" w:eastAsia="Times New Roman" w:hAnsi="Times New Roman"/>
          <w:sz w:val="24"/>
          <w:szCs w:val="24"/>
          <w:lang w:eastAsia="ar-SA"/>
        </w:rPr>
        <w:t>спортакиаде</w:t>
      </w:r>
      <w:proofErr w:type="spellEnd"/>
      <w:r w:rsidRPr="002816B7">
        <w:rPr>
          <w:rFonts w:ascii="Times New Roman" w:eastAsia="Times New Roman" w:hAnsi="Times New Roman"/>
          <w:sz w:val="24"/>
          <w:szCs w:val="24"/>
          <w:lang w:eastAsia="ar-SA"/>
        </w:rPr>
        <w:t xml:space="preserve"> по волейболу среди девушек, районном</w:t>
      </w:r>
      <w:proofErr w:type="gramEnd"/>
      <w:r w:rsidRPr="002816B7">
        <w:rPr>
          <w:rFonts w:ascii="Times New Roman" w:eastAsia="Times New Roman" w:hAnsi="Times New Roman"/>
          <w:sz w:val="24"/>
          <w:szCs w:val="24"/>
          <w:lang w:eastAsia="ar-SA"/>
        </w:rPr>
        <w:t xml:space="preserve"> </w:t>
      </w:r>
      <w:proofErr w:type="gramStart"/>
      <w:r w:rsidRPr="002816B7">
        <w:rPr>
          <w:rFonts w:ascii="Times New Roman" w:eastAsia="Times New Roman" w:hAnsi="Times New Roman"/>
          <w:sz w:val="24"/>
          <w:szCs w:val="24"/>
          <w:lang w:eastAsia="ar-SA"/>
        </w:rPr>
        <w:t xml:space="preserve">смотре – конкурсе строевой подготовки и </w:t>
      </w:r>
      <w:proofErr w:type="spellStart"/>
      <w:r w:rsidRPr="002816B7">
        <w:rPr>
          <w:rFonts w:ascii="Times New Roman" w:eastAsia="Times New Roman" w:hAnsi="Times New Roman"/>
          <w:sz w:val="24"/>
          <w:szCs w:val="24"/>
          <w:lang w:eastAsia="ar-SA"/>
        </w:rPr>
        <w:t>военно</w:t>
      </w:r>
      <w:proofErr w:type="spellEnd"/>
      <w:r w:rsidRPr="002816B7">
        <w:rPr>
          <w:rFonts w:ascii="Times New Roman" w:eastAsia="Times New Roman" w:hAnsi="Times New Roman"/>
          <w:sz w:val="24"/>
          <w:szCs w:val="24"/>
          <w:lang w:eastAsia="ar-SA"/>
        </w:rPr>
        <w:t xml:space="preserve"> - патриотической песни «Парад юных Россиян», районном конкурсе «Красота спасёт мир», районном этапе Всероссийского конкурса «Живая классика», районном этапе областного конкурса плакатов социальной рекламы «Брось сигарету!», «Гимн чести, славе и мужеству», муниципальном конкурсе «Безопасное колесо – 2019», муниципальном конкурсе «Лучший школьник района», Эстафете знамён, эстафете безопасности в рамках недели ГО.</w:t>
      </w:r>
      <w:proofErr w:type="gramEnd"/>
    </w:p>
    <w:p w:rsidR="00C723FC" w:rsidRPr="002816B7" w:rsidRDefault="00C723FC" w:rsidP="00C723FC">
      <w:pPr>
        <w:suppressAutoHyphens/>
        <w:spacing w:after="0" w:line="240" w:lineRule="auto"/>
        <w:jc w:val="both"/>
        <w:rPr>
          <w:rFonts w:ascii="Times New Roman" w:eastAsia="Times New Roman" w:hAnsi="Times New Roman"/>
          <w:color w:val="000000"/>
          <w:sz w:val="24"/>
          <w:szCs w:val="24"/>
          <w:lang w:eastAsia="ar-SA"/>
        </w:rPr>
      </w:pPr>
    </w:p>
    <w:p w:rsidR="00C723FC" w:rsidRPr="002816B7" w:rsidRDefault="00C723FC" w:rsidP="00C723FC">
      <w:pPr>
        <w:suppressAutoHyphens/>
        <w:spacing w:after="0" w:line="240" w:lineRule="auto"/>
        <w:ind w:firstLine="709"/>
        <w:jc w:val="both"/>
        <w:rPr>
          <w:rFonts w:ascii="Times New Roman" w:eastAsia="Times New Roman" w:hAnsi="Times New Roman"/>
          <w:color w:val="000000"/>
          <w:sz w:val="24"/>
          <w:szCs w:val="24"/>
          <w:lang w:eastAsia="ar-SA"/>
        </w:rPr>
      </w:pPr>
      <w:r w:rsidRPr="002816B7">
        <w:rPr>
          <w:rFonts w:ascii="Times New Roman" w:eastAsia="Times New Roman" w:hAnsi="Times New Roman"/>
          <w:color w:val="000000"/>
          <w:sz w:val="24"/>
          <w:szCs w:val="24"/>
          <w:lang w:eastAsia="ar-SA"/>
        </w:rPr>
        <w:t xml:space="preserve">Проведены тематические беседы на темы: </w:t>
      </w:r>
      <w:proofErr w:type="gramStart"/>
      <w:r w:rsidRPr="002816B7">
        <w:rPr>
          <w:rFonts w:ascii="Times New Roman" w:eastAsia="Times New Roman" w:hAnsi="Times New Roman"/>
          <w:color w:val="000000"/>
          <w:sz w:val="24"/>
          <w:szCs w:val="24"/>
          <w:lang w:eastAsia="ar-SA"/>
        </w:rPr>
        <w:t>«Символика РФ»,  «Я – гражданин России!», «Спасибо за победу», «Память бережно храним», «Права детей», «Я в ответе за свои поступки»,  «Всеобщая декларация прав человека», «Мы – выбираем жизнь!»,  «Помни корни свои»,  «Правила этикета», «Мир хороших манер», «Космос – фантастический мир», «Моя Родина.</w:t>
      </w:r>
      <w:proofErr w:type="gramEnd"/>
      <w:r w:rsidRPr="002816B7">
        <w:rPr>
          <w:rFonts w:ascii="Times New Roman" w:eastAsia="Times New Roman" w:hAnsi="Times New Roman"/>
          <w:color w:val="000000"/>
          <w:sz w:val="24"/>
          <w:szCs w:val="24"/>
          <w:lang w:eastAsia="ar-SA"/>
        </w:rPr>
        <w:t xml:space="preserve"> Моя семья» и </w:t>
      </w:r>
      <w:proofErr w:type="spellStart"/>
      <w:r w:rsidRPr="002816B7">
        <w:rPr>
          <w:rFonts w:ascii="Times New Roman" w:eastAsia="Times New Roman" w:hAnsi="Times New Roman"/>
          <w:color w:val="000000"/>
          <w:sz w:val="24"/>
          <w:szCs w:val="24"/>
          <w:lang w:eastAsia="ar-SA"/>
        </w:rPr>
        <w:t>мн.др</w:t>
      </w:r>
      <w:proofErr w:type="spellEnd"/>
      <w:r w:rsidRPr="002816B7">
        <w:rPr>
          <w:rFonts w:ascii="Times New Roman" w:eastAsia="Times New Roman" w:hAnsi="Times New Roman"/>
          <w:color w:val="000000"/>
          <w:sz w:val="24"/>
          <w:szCs w:val="24"/>
          <w:lang w:eastAsia="ar-SA"/>
        </w:rPr>
        <w:t>.</w:t>
      </w:r>
    </w:p>
    <w:p w:rsidR="00C723FC" w:rsidRPr="002816B7" w:rsidRDefault="00C723FC" w:rsidP="00C723FC">
      <w:pPr>
        <w:suppressAutoHyphens/>
        <w:spacing w:after="0" w:line="240" w:lineRule="auto"/>
        <w:ind w:firstLine="709"/>
        <w:jc w:val="both"/>
        <w:rPr>
          <w:rFonts w:ascii="Times New Roman" w:eastAsia="Times New Roman" w:hAnsi="Times New Roman"/>
          <w:color w:val="000000"/>
          <w:sz w:val="24"/>
          <w:szCs w:val="24"/>
          <w:lang w:eastAsia="ar-SA"/>
        </w:rPr>
      </w:pPr>
      <w:r w:rsidRPr="002816B7">
        <w:rPr>
          <w:rFonts w:ascii="Times New Roman" w:eastAsia="Times New Roman" w:hAnsi="Times New Roman"/>
          <w:color w:val="000000"/>
          <w:sz w:val="24"/>
          <w:szCs w:val="24"/>
          <w:lang w:eastAsia="ar-SA"/>
        </w:rPr>
        <w:t xml:space="preserve">В течение года подготовили и провели мероприятия разной направленности. </w:t>
      </w:r>
      <w:proofErr w:type="gramStart"/>
      <w:r w:rsidRPr="002816B7">
        <w:rPr>
          <w:rFonts w:ascii="Times New Roman" w:eastAsia="Times New Roman" w:hAnsi="Times New Roman"/>
          <w:color w:val="000000"/>
          <w:sz w:val="24"/>
          <w:szCs w:val="24"/>
          <w:lang w:eastAsia="ar-SA"/>
        </w:rPr>
        <w:t xml:space="preserve">Это линейка, посвящённая Дню знаний, День самоуправления, спортивные соревнования и дружеский матч с командой </w:t>
      </w:r>
      <w:proofErr w:type="spellStart"/>
      <w:r w:rsidRPr="002816B7">
        <w:rPr>
          <w:rFonts w:ascii="Times New Roman" w:eastAsia="Times New Roman" w:hAnsi="Times New Roman"/>
          <w:color w:val="000000"/>
          <w:sz w:val="24"/>
          <w:szCs w:val="24"/>
          <w:lang w:eastAsia="ar-SA"/>
        </w:rPr>
        <w:t>Тюкалинского</w:t>
      </w:r>
      <w:proofErr w:type="spellEnd"/>
      <w:r w:rsidRPr="002816B7">
        <w:rPr>
          <w:rFonts w:ascii="Times New Roman" w:eastAsia="Times New Roman" w:hAnsi="Times New Roman"/>
          <w:color w:val="000000"/>
          <w:sz w:val="24"/>
          <w:szCs w:val="24"/>
          <w:lang w:eastAsia="ar-SA"/>
        </w:rPr>
        <w:t xml:space="preserve"> профессионального колледжа по волейболу, соревнования по  футболу, «Весёлые старты», Осенний бал, Новогодние праздники, изготовили снежные фигуры, выступление отряда ЮИД в школе и детском саду, научно – практическая конференция «Шаги в науку – 2019», юбилейный Вечер встречи выпускников, </w:t>
      </w:r>
      <w:proofErr w:type="spellStart"/>
      <w:r w:rsidRPr="002816B7">
        <w:rPr>
          <w:rFonts w:ascii="Times New Roman" w:eastAsia="Times New Roman" w:hAnsi="Times New Roman"/>
          <w:color w:val="000000"/>
          <w:sz w:val="24"/>
          <w:szCs w:val="24"/>
          <w:lang w:eastAsia="ar-SA"/>
        </w:rPr>
        <w:t>конкурсно</w:t>
      </w:r>
      <w:proofErr w:type="spellEnd"/>
      <w:r w:rsidRPr="002816B7">
        <w:rPr>
          <w:rFonts w:ascii="Times New Roman" w:eastAsia="Times New Roman" w:hAnsi="Times New Roman"/>
          <w:color w:val="000000"/>
          <w:sz w:val="24"/>
          <w:szCs w:val="24"/>
          <w:lang w:eastAsia="ar-SA"/>
        </w:rPr>
        <w:t xml:space="preserve"> – игровая программа «Мы – за здоровый образ </w:t>
      </w:r>
      <w:r w:rsidRPr="002816B7">
        <w:rPr>
          <w:rFonts w:ascii="Times New Roman" w:eastAsia="Times New Roman" w:hAnsi="Times New Roman"/>
          <w:color w:val="000000"/>
          <w:sz w:val="24"/>
          <w:szCs w:val="24"/>
          <w:lang w:eastAsia="ar-SA"/>
        </w:rPr>
        <w:lastRenderedPageBreak/>
        <w:t>жизни!» проведена специалистом</w:t>
      </w:r>
      <w:proofErr w:type="gramEnd"/>
      <w:r w:rsidRPr="002816B7">
        <w:rPr>
          <w:rFonts w:ascii="Times New Roman" w:eastAsia="Times New Roman" w:hAnsi="Times New Roman"/>
          <w:color w:val="000000"/>
          <w:sz w:val="24"/>
          <w:szCs w:val="24"/>
          <w:lang w:eastAsia="ar-SA"/>
        </w:rPr>
        <w:t xml:space="preserve"> </w:t>
      </w:r>
      <w:proofErr w:type="gramStart"/>
      <w:r w:rsidRPr="002816B7">
        <w:rPr>
          <w:rFonts w:ascii="Times New Roman" w:eastAsia="Times New Roman" w:hAnsi="Times New Roman"/>
          <w:color w:val="000000"/>
          <w:sz w:val="24"/>
          <w:szCs w:val="24"/>
          <w:lang w:eastAsia="ar-SA"/>
        </w:rPr>
        <w:t>по работе с семьёй центра «</w:t>
      </w:r>
      <w:proofErr w:type="spellStart"/>
      <w:r w:rsidRPr="002816B7">
        <w:rPr>
          <w:rFonts w:ascii="Times New Roman" w:eastAsia="Times New Roman" w:hAnsi="Times New Roman"/>
          <w:color w:val="000000"/>
          <w:sz w:val="24"/>
          <w:szCs w:val="24"/>
          <w:lang w:eastAsia="ar-SA"/>
        </w:rPr>
        <w:t>Ивушка</w:t>
      </w:r>
      <w:proofErr w:type="spellEnd"/>
      <w:r w:rsidRPr="002816B7">
        <w:rPr>
          <w:rFonts w:ascii="Times New Roman" w:eastAsia="Times New Roman" w:hAnsi="Times New Roman"/>
          <w:color w:val="000000"/>
          <w:sz w:val="24"/>
          <w:szCs w:val="24"/>
          <w:lang w:eastAsia="ar-SA"/>
        </w:rPr>
        <w:t>», литературно – музыкальная композиция «Афганистан болит в моей душе…», инициатива «Горячее сердце», Широкая Масленица, экологическая акция «Голубая лента», торжественная линейка, посвящённая Последнему звонку, торжественная линейка, посвящённая окончанию учебного года, игровая программа и спортивные эстафеты.</w:t>
      </w:r>
      <w:proofErr w:type="gramEnd"/>
    </w:p>
    <w:p w:rsidR="00C723FC" w:rsidRPr="002816B7" w:rsidRDefault="00C723FC" w:rsidP="00C723FC">
      <w:pPr>
        <w:suppressAutoHyphens/>
        <w:spacing w:after="0" w:line="240" w:lineRule="auto"/>
        <w:ind w:firstLine="709"/>
        <w:jc w:val="both"/>
        <w:rPr>
          <w:rFonts w:ascii="Times New Roman" w:eastAsia="Times New Roman" w:hAnsi="Times New Roman"/>
          <w:color w:val="000000"/>
          <w:sz w:val="24"/>
          <w:szCs w:val="24"/>
          <w:lang w:eastAsia="ar-SA"/>
        </w:rPr>
      </w:pPr>
      <w:r w:rsidRPr="002816B7">
        <w:rPr>
          <w:rFonts w:ascii="Times New Roman" w:eastAsia="Times New Roman" w:hAnsi="Times New Roman"/>
          <w:color w:val="000000"/>
          <w:sz w:val="24"/>
          <w:szCs w:val="24"/>
          <w:lang w:eastAsia="ar-SA"/>
        </w:rPr>
        <w:t xml:space="preserve">Школьники посетили музей </w:t>
      </w:r>
      <w:proofErr w:type="spellStart"/>
      <w:r w:rsidRPr="002816B7">
        <w:rPr>
          <w:rFonts w:ascii="Times New Roman" w:eastAsia="Times New Roman" w:hAnsi="Times New Roman"/>
          <w:color w:val="000000"/>
          <w:sz w:val="24"/>
          <w:szCs w:val="24"/>
          <w:lang w:eastAsia="ar-SA"/>
        </w:rPr>
        <w:t>г</w:t>
      </w:r>
      <w:proofErr w:type="gramStart"/>
      <w:r w:rsidRPr="002816B7">
        <w:rPr>
          <w:rFonts w:ascii="Times New Roman" w:eastAsia="Times New Roman" w:hAnsi="Times New Roman"/>
          <w:color w:val="000000"/>
          <w:sz w:val="24"/>
          <w:szCs w:val="24"/>
          <w:lang w:eastAsia="ar-SA"/>
        </w:rPr>
        <w:t>.Т</w:t>
      </w:r>
      <w:proofErr w:type="gramEnd"/>
      <w:r w:rsidRPr="002816B7">
        <w:rPr>
          <w:rFonts w:ascii="Times New Roman" w:eastAsia="Times New Roman" w:hAnsi="Times New Roman"/>
          <w:color w:val="000000"/>
          <w:sz w:val="24"/>
          <w:szCs w:val="24"/>
          <w:lang w:eastAsia="ar-SA"/>
        </w:rPr>
        <w:t>юкалинска</w:t>
      </w:r>
      <w:proofErr w:type="spellEnd"/>
      <w:r w:rsidRPr="002816B7">
        <w:rPr>
          <w:rFonts w:ascii="Times New Roman" w:eastAsia="Times New Roman" w:hAnsi="Times New Roman"/>
          <w:color w:val="000000"/>
          <w:sz w:val="24"/>
          <w:szCs w:val="24"/>
          <w:lang w:eastAsia="ar-SA"/>
        </w:rPr>
        <w:t>; спектакли «Белоснежка», «Снежная королева», «Все мыши любят сыр»; Ледовый дворец – каток и в качестве болельщиков  первенство по хоккею «Омские орлята».</w:t>
      </w:r>
    </w:p>
    <w:p w:rsidR="00C723FC" w:rsidRPr="002816B7" w:rsidRDefault="00C723FC" w:rsidP="00C723FC">
      <w:pPr>
        <w:suppressAutoHyphens/>
        <w:spacing w:after="0" w:line="240" w:lineRule="auto"/>
        <w:ind w:firstLine="709"/>
        <w:jc w:val="both"/>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Огромное внимание уделяется воспитанию здорового образа жизни</w:t>
      </w:r>
      <w:r w:rsidRPr="002816B7">
        <w:rPr>
          <w:rFonts w:ascii="Times New Roman" w:eastAsia="Times New Roman" w:hAnsi="Times New Roman"/>
          <w:b/>
          <w:sz w:val="24"/>
          <w:szCs w:val="24"/>
          <w:lang w:eastAsia="ar-SA"/>
        </w:rPr>
        <w:t>.</w:t>
      </w:r>
      <w:r w:rsidRPr="002816B7">
        <w:rPr>
          <w:rFonts w:ascii="Times New Roman" w:eastAsia="Times New Roman" w:hAnsi="Times New Roman"/>
          <w:sz w:val="24"/>
          <w:szCs w:val="24"/>
          <w:lang w:eastAsia="ar-SA"/>
        </w:rPr>
        <w:t xml:space="preserve"> В этом направлении были поставлены следующие задачи:  формирование представления о ЗОЖ, защита, сохранение и укрепление здоровья учеников, развитие силы, ловкости, волевых качеств учащихся. Были проведены следующие мероприятия: </w:t>
      </w:r>
      <w:r w:rsidRPr="002816B7">
        <w:rPr>
          <w:rFonts w:ascii="Times New Roman" w:eastAsia="Times New Roman" w:hAnsi="Times New Roman"/>
          <w:color w:val="000000"/>
          <w:sz w:val="24"/>
          <w:szCs w:val="24"/>
          <w:lang w:eastAsia="ar-SA"/>
        </w:rPr>
        <w:t xml:space="preserve">спортивные соревнования по волейболу, футболу; </w:t>
      </w:r>
      <w:r w:rsidRPr="002816B7">
        <w:rPr>
          <w:rFonts w:ascii="Times New Roman" w:eastAsia="Times New Roman" w:hAnsi="Times New Roman"/>
          <w:sz w:val="24"/>
          <w:szCs w:val="24"/>
          <w:lang w:eastAsia="ar-SA"/>
        </w:rPr>
        <w:t xml:space="preserve">уроки здоровья,  Дни здоровья, участие в </w:t>
      </w:r>
      <w:proofErr w:type="gramStart"/>
      <w:r w:rsidRPr="002816B7">
        <w:rPr>
          <w:rFonts w:ascii="Times New Roman" w:eastAsia="Times New Roman" w:hAnsi="Times New Roman"/>
          <w:sz w:val="24"/>
          <w:szCs w:val="24"/>
          <w:lang w:eastAsia="ar-SA"/>
        </w:rPr>
        <w:t>школьных</w:t>
      </w:r>
      <w:proofErr w:type="gramEnd"/>
      <w:r w:rsidRPr="002816B7">
        <w:rPr>
          <w:rFonts w:ascii="Times New Roman" w:eastAsia="Times New Roman" w:hAnsi="Times New Roman"/>
          <w:sz w:val="24"/>
          <w:szCs w:val="24"/>
          <w:lang w:eastAsia="ar-SA"/>
        </w:rPr>
        <w:t xml:space="preserve"> и районных спортивных соревнования. </w:t>
      </w:r>
    </w:p>
    <w:p w:rsidR="00C723FC" w:rsidRPr="002816B7" w:rsidRDefault="00C723FC" w:rsidP="00C723FC">
      <w:pPr>
        <w:suppressAutoHyphens/>
        <w:spacing w:after="0" w:line="240" w:lineRule="auto"/>
        <w:ind w:firstLine="709"/>
        <w:jc w:val="both"/>
        <w:rPr>
          <w:rFonts w:ascii="Times New Roman" w:eastAsia="Times New Roman" w:hAnsi="Times New Roman"/>
          <w:sz w:val="24"/>
          <w:szCs w:val="24"/>
          <w:lang w:eastAsia="ar-SA"/>
        </w:rPr>
      </w:pPr>
    </w:p>
    <w:p w:rsidR="00C723FC" w:rsidRPr="002816B7" w:rsidRDefault="00C723FC" w:rsidP="00C723FC">
      <w:pPr>
        <w:suppressAutoHyphens/>
        <w:spacing w:after="0" w:line="240" w:lineRule="auto"/>
        <w:ind w:firstLine="709"/>
        <w:jc w:val="both"/>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Большое внимание было уделено работе с родителями. Проводились тематические классные и школьные собрания, индивидуальные беседы, консультации, посещения на дому, совместные мероприятия.</w:t>
      </w:r>
    </w:p>
    <w:p w:rsidR="00C723FC" w:rsidRPr="002816B7" w:rsidRDefault="00C723FC" w:rsidP="00C723FC">
      <w:pPr>
        <w:suppressAutoHyphens/>
        <w:spacing w:after="0" w:line="240" w:lineRule="auto"/>
        <w:ind w:firstLine="709"/>
        <w:jc w:val="both"/>
        <w:rPr>
          <w:rFonts w:ascii="Times New Roman" w:eastAsia="Times New Roman" w:hAnsi="Times New Roman"/>
          <w:sz w:val="24"/>
          <w:szCs w:val="24"/>
          <w:lang w:eastAsia="ar-SA"/>
        </w:rPr>
      </w:pPr>
    </w:p>
    <w:p w:rsidR="00C723FC" w:rsidRPr="002816B7" w:rsidRDefault="00C723FC" w:rsidP="00C723FC">
      <w:pPr>
        <w:suppressAutoHyphens/>
        <w:spacing w:after="0" w:line="240" w:lineRule="auto"/>
        <w:ind w:firstLine="709"/>
        <w:jc w:val="both"/>
        <w:rPr>
          <w:rFonts w:ascii="Times New Roman" w:eastAsia="Times New Roman" w:hAnsi="Times New Roman"/>
          <w:sz w:val="24"/>
          <w:szCs w:val="24"/>
          <w:lang w:eastAsia="ar-SA"/>
        </w:rPr>
      </w:pPr>
      <w:r w:rsidRPr="002816B7">
        <w:rPr>
          <w:rFonts w:ascii="Times New Roman" w:eastAsia="Times New Roman" w:hAnsi="Times New Roman"/>
          <w:sz w:val="24"/>
          <w:szCs w:val="24"/>
          <w:lang w:eastAsia="ar-SA"/>
        </w:rPr>
        <w:t xml:space="preserve">  В течение учебного года мы достигли следующих результатов:</w:t>
      </w:r>
    </w:p>
    <w:p w:rsidR="00C723FC" w:rsidRPr="002816B7" w:rsidRDefault="00C723FC" w:rsidP="00C723FC">
      <w:pPr>
        <w:numPr>
          <w:ilvl w:val="0"/>
          <w:numId w:val="17"/>
        </w:numPr>
        <w:suppressAutoHyphens/>
        <w:spacing w:after="0" w:line="240" w:lineRule="auto"/>
        <w:jc w:val="both"/>
        <w:rPr>
          <w:rFonts w:ascii="Times New Roman" w:eastAsia="Times New Roman" w:hAnsi="Times New Roman"/>
          <w:color w:val="000000"/>
          <w:sz w:val="24"/>
          <w:szCs w:val="24"/>
          <w:lang w:eastAsia="ar-SA"/>
        </w:rPr>
      </w:pPr>
      <w:r w:rsidRPr="002816B7">
        <w:rPr>
          <w:rFonts w:ascii="Times New Roman" w:eastAsia="Times New Roman" w:hAnsi="Times New Roman"/>
          <w:color w:val="000000"/>
          <w:sz w:val="24"/>
          <w:szCs w:val="24"/>
          <w:lang w:eastAsia="ar-SA"/>
        </w:rPr>
        <w:t>Районный конкурс агитбригад «Я – доброволец!» - грамота за лучший буклет.</w:t>
      </w:r>
    </w:p>
    <w:p w:rsidR="00C723FC" w:rsidRPr="002816B7" w:rsidRDefault="00C723FC" w:rsidP="00C723FC">
      <w:pPr>
        <w:numPr>
          <w:ilvl w:val="0"/>
          <w:numId w:val="17"/>
        </w:numPr>
        <w:suppressAutoHyphens/>
        <w:spacing w:after="0" w:line="240" w:lineRule="auto"/>
        <w:jc w:val="both"/>
        <w:rPr>
          <w:rFonts w:ascii="Times New Roman" w:eastAsia="Times New Roman" w:hAnsi="Times New Roman"/>
          <w:color w:val="000000"/>
          <w:sz w:val="24"/>
          <w:szCs w:val="24"/>
          <w:lang w:eastAsia="ar-SA"/>
        </w:rPr>
      </w:pPr>
      <w:r w:rsidRPr="002816B7">
        <w:rPr>
          <w:rFonts w:ascii="Times New Roman" w:eastAsia="Times New Roman" w:hAnsi="Times New Roman"/>
          <w:color w:val="000000"/>
          <w:sz w:val="24"/>
          <w:szCs w:val="24"/>
          <w:lang w:eastAsia="ar-SA"/>
        </w:rPr>
        <w:t>Районный фотоконкурс «Мой край – сибирская глубинка» - 3 Диплома 2-й степени и 1 Диплом 3-й степени.</w:t>
      </w:r>
    </w:p>
    <w:p w:rsidR="00C723FC" w:rsidRPr="002816B7" w:rsidRDefault="00C723FC" w:rsidP="00C723FC">
      <w:pPr>
        <w:numPr>
          <w:ilvl w:val="0"/>
          <w:numId w:val="17"/>
        </w:numPr>
        <w:suppressAutoHyphens/>
        <w:spacing w:after="0" w:line="240" w:lineRule="auto"/>
        <w:jc w:val="both"/>
        <w:rPr>
          <w:rFonts w:ascii="Times New Roman" w:eastAsia="Times New Roman" w:hAnsi="Times New Roman"/>
          <w:color w:val="000000"/>
          <w:sz w:val="24"/>
          <w:szCs w:val="24"/>
          <w:lang w:eastAsia="ar-SA"/>
        </w:rPr>
      </w:pPr>
      <w:r w:rsidRPr="002816B7">
        <w:rPr>
          <w:rFonts w:ascii="Times New Roman" w:eastAsia="Times New Roman" w:hAnsi="Times New Roman"/>
          <w:color w:val="000000"/>
          <w:sz w:val="24"/>
          <w:szCs w:val="24"/>
          <w:lang w:eastAsia="ar-SA"/>
        </w:rPr>
        <w:t>Районный этап Всероссийского конкурса юных чтецов «Живая классика» - Диплом победителя.</w:t>
      </w:r>
    </w:p>
    <w:p w:rsidR="00C723FC" w:rsidRPr="002816B7" w:rsidRDefault="00C723FC" w:rsidP="00C723FC">
      <w:pPr>
        <w:numPr>
          <w:ilvl w:val="0"/>
          <w:numId w:val="17"/>
        </w:numPr>
        <w:suppressAutoHyphens/>
        <w:spacing w:after="0" w:line="240" w:lineRule="auto"/>
        <w:jc w:val="both"/>
        <w:rPr>
          <w:rFonts w:ascii="Times New Roman" w:eastAsia="Times New Roman" w:hAnsi="Times New Roman"/>
          <w:color w:val="000000"/>
          <w:sz w:val="24"/>
          <w:szCs w:val="24"/>
          <w:lang w:eastAsia="ar-SA"/>
        </w:rPr>
      </w:pPr>
      <w:r w:rsidRPr="002816B7">
        <w:rPr>
          <w:rFonts w:ascii="Times New Roman" w:eastAsia="Times New Roman" w:hAnsi="Times New Roman"/>
          <w:color w:val="000000"/>
          <w:sz w:val="24"/>
          <w:szCs w:val="24"/>
          <w:lang w:eastAsia="ar-SA"/>
        </w:rPr>
        <w:t>Эстафета безопасности в рамках Недели ГО – Диплом за 3 место.</w:t>
      </w:r>
    </w:p>
    <w:p w:rsidR="00C723FC" w:rsidRPr="002816B7" w:rsidRDefault="00C723FC" w:rsidP="00C723FC">
      <w:pPr>
        <w:numPr>
          <w:ilvl w:val="0"/>
          <w:numId w:val="17"/>
        </w:numPr>
        <w:suppressAutoHyphens/>
        <w:spacing w:after="0" w:line="240" w:lineRule="auto"/>
        <w:jc w:val="both"/>
        <w:rPr>
          <w:rFonts w:ascii="Times New Roman" w:eastAsia="Times New Roman" w:hAnsi="Times New Roman"/>
          <w:color w:val="000000"/>
          <w:sz w:val="24"/>
          <w:szCs w:val="24"/>
          <w:lang w:eastAsia="ar-SA"/>
        </w:rPr>
      </w:pPr>
      <w:r w:rsidRPr="002816B7">
        <w:rPr>
          <w:rFonts w:ascii="Times New Roman" w:eastAsia="Times New Roman" w:hAnsi="Times New Roman"/>
          <w:color w:val="000000"/>
          <w:sz w:val="24"/>
          <w:szCs w:val="24"/>
          <w:lang w:eastAsia="ar-SA"/>
        </w:rPr>
        <w:t>2-я районная научно – практическая конференция «Из истории Великой Победы» - Диплом победителя.</w:t>
      </w:r>
    </w:p>
    <w:p w:rsidR="00C723FC" w:rsidRPr="002816B7" w:rsidRDefault="00C723FC" w:rsidP="00C723FC">
      <w:pPr>
        <w:numPr>
          <w:ilvl w:val="0"/>
          <w:numId w:val="17"/>
        </w:numPr>
        <w:suppressAutoHyphens/>
        <w:spacing w:after="0" w:line="240" w:lineRule="auto"/>
        <w:jc w:val="both"/>
        <w:rPr>
          <w:rFonts w:ascii="Times New Roman" w:eastAsia="Times New Roman" w:hAnsi="Times New Roman"/>
          <w:color w:val="000000"/>
          <w:sz w:val="24"/>
          <w:szCs w:val="24"/>
          <w:lang w:eastAsia="ar-SA"/>
        </w:rPr>
      </w:pPr>
      <w:r w:rsidRPr="002816B7">
        <w:rPr>
          <w:rFonts w:ascii="Times New Roman" w:eastAsia="Times New Roman" w:hAnsi="Times New Roman"/>
          <w:color w:val="000000"/>
          <w:sz w:val="24"/>
          <w:szCs w:val="24"/>
          <w:lang w:eastAsia="ar-SA"/>
        </w:rPr>
        <w:t>Районный экологический фестиваль «Красота спасёт мир» - два Диплома 2-й степени, один Диплом 3-й степени.</w:t>
      </w:r>
    </w:p>
    <w:p w:rsidR="00C723FC" w:rsidRPr="002816B7" w:rsidRDefault="00C723FC" w:rsidP="00C723FC">
      <w:pPr>
        <w:numPr>
          <w:ilvl w:val="0"/>
          <w:numId w:val="17"/>
        </w:numPr>
        <w:suppressAutoHyphens/>
        <w:spacing w:after="0" w:line="240" w:lineRule="auto"/>
        <w:jc w:val="both"/>
        <w:rPr>
          <w:rFonts w:ascii="Times New Roman" w:eastAsia="Times New Roman" w:hAnsi="Times New Roman"/>
          <w:color w:val="000000"/>
          <w:sz w:val="24"/>
          <w:szCs w:val="24"/>
          <w:lang w:eastAsia="ar-SA"/>
        </w:rPr>
      </w:pPr>
      <w:r w:rsidRPr="002816B7">
        <w:rPr>
          <w:rFonts w:ascii="Times New Roman" w:eastAsia="Times New Roman" w:hAnsi="Times New Roman"/>
          <w:sz w:val="24"/>
          <w:szCs w:val="24"/>
          <w:lang w:eastAsia="ar-SA"/>
        </w:rPr>
        <w:t>Районная выставка – конкурс детского  художественно-прикладного творчества «Детский космос» - Диплом 1-й степени.</w:t>
      </w:r>
    </w:p>
    <w:p w:rsidR="00C723FC" w:rsidRPr="002816B7" w:rsidRDefault="00C723FC" w:rsidP="00C723FC">
      <w:pPr>
        <w:suppressAutoHyphens/>
        <w:spacing w:after="0" w:line="240" w:lineRule="auto"/>
        <w:ind w:left="1069"/>
        <w:jc w:val="both"/>
        <w:rPr>
          <w:rFonts w:ascii="Times New Roman" w:eastAsia="Times New Roman" w:hAnsi="Times New Roman"/>
          <w:color w:val="000000"/>
          <w:sz w:val="24"/>
          <w:szCs w:val="24"/>
          <w:lang w:eastAsia="ar-SA"/>
        </w:rPr>
      </w:pPr>
    </w:p>
    <w:p w:rsidR="00C723FC" w:rsidRPr="002816B7" w:rsidRDefault="00C723FC" w:rsidP="00C723FC">
      <w:pPr>
        <w:autoSpaceDE w:val="0"/>
        <w:spacing w:line="240" w:lineRule="auto"/>
        <w:ind w:firstLine="855"/>
        <w:jc w:val="both"/>
        <w:rPr>
          <w:rFonts w:ascii="Times New Roman" w:eastAsia="Times New Roman" w:hAnsi="Times New Roman"/>
          <w:sz w:val="24"/>
          <w:szCs w:val="24"/>
          <w:lang w:eastAsia="ar-SA"/>
        </w:rPr>
      </w:pPr>
      <w:r w:rsidRPr="002816B7">
        <w:rPr>
          <w:rFonts w:ascii="Times New Roman" w:eastAsia="Times New Roman" w:hAnsi="Times New Roman"/>
          <w:color w:val="000000"/>
          <w:sz w:val="24"/>
          <w:szCs w:val="24"/>
          <w:lang w:eastAsia="ar-SA"/>
        </w:rPr>
        <w:t>Основная часть плана воспитательной работы реализована, в следующем учебном году необходимо продолжить работу по совершенствованию системы ученического самоуправления, развитию  волонтёрского движения,  особое внимание уделить сотрудничеству с родителями и социальными партнёрами.</w:t>
      </w:r>
    </w:p>
    <w:p w:rsidR="00C723FC" w:rsidRPr="002816B7" w:rsidRDefault="00C723FC" w:rsidP="00C723FC">
      <w:pPr>
        <w:spacing w:after="150" w:line="240" w:lineRule="auto"/>
        <w:ind w:firstLine="708"/>
        <w:jc w:val="both"/>
        <w:rPr>
          <w:rFonts w:ascii="Times New Roman" w:eastAsia="Times New Roman" w:hAnsi="Times New Roman"/>
          <w:sz w:val="24"/>
          <w:szCs w:val="24"/>
          <w:shd w:val="clear" w:color="auto" w:fill="FFFFFF"/>
          <w:lang w:eastAsia="ru-RU"/>
        </w:rPr>
      </w:pPr>
      <w:r w:rsidRPr="002816B7">
        <w:rPr>
          <w:rFonts w:ascii="Times New Roman" w:eastAsia="Times New Roman" w:hAnsi="Times New Roman"/>
          <w:sz w:val="24"/>
          <w:szCs w:val="24"/>
          <w:shd w:val="clear" w:color="auto" w:fill="FFFFFF"/>
          <w:lang w:eastAsia="ru-RU"/>
        </w:rPr>
        <w:t>в будущем году.</w:t>
      </w:r>
    </w:p>
    <w:p w:rsidR="00C723FC" w:rsidRDefault="00C723FC" w:rsidP="00B13D06">
      <w:pPr>
        <w:spacing w:after="0" w:line="240" w:lineRule="auto"/>
        <w:jc w:val="center"/>
        <w:rPr>
          <w:rFonts w:ascii="Times New Roman" w:eastAsia="Times New Roman" w:hAnsi="Times New Roman"/>
          <w:b/>
          <w:sz w:val="28"/>
          <w:szCs w:val="28"/>
          <w:lang w:eastAsia="ru-RU"/>
        </w:rPr>
      </w:pPr>
    </w:p>
    <w:p w:rsidR="00B13D06" w:rsidRDefault="00B13D06" w:rsidP="00C723FC">
      <w:pPr>
        <w:rPr>
          <w:rFonts w:ascii="Times New Roman" w:eastAsia="Times New Roman" w:hAnsi="Times New Roman"/>
          <w:b/>
          <w:sz w:val="28"/>
          <w:lang w:eastAsia="ru-RU"/>
        </w:rPr>
      </w:pPr>
    </w:p>
    <w:p w:rsidR="00C723FC" w:rsidRDefault="00C723FC" w:rsidP="00C723FC">
      <w:pPr>
        <w:rPr>
          <w:rFonts w:ascii="Times New Roman" w:eastAsia="Times New Roman" w:hAnsi="Times New Roman"/>
          <w:b/>
          <w:sz w:val="28"/>
          <w:lang w:eastAsia="ru-RU"/>
        </w:rPr>
      </w:pPr>
    </w:p>
    <w:p w:rsidR="00C723FC" w:rsidRDefault="00C723FC" w:rsidP="00C723FC">
      <w:pPr>
        <w:rPr>
          <w:rFonts w:ascii="Times New Roman" w:eastAsia="Times New Roman" w:hAnsi="Times New Roman"/>
          <w:b/>
          <w:sz w:val="28"/>
          <w:lang w:eastAsia="ru-RU"/>
        </w:rPr>
      </w:pPr>
    </w:p>
    <w:p w:rsidR="00C723FC" w:rsidRDefault="00C723FC" w:rsidP="00C723FC">
      <w:pPr>
        <w:rPr>
          <w:rFonts w:ascii="Times New Roman" w:eastAsia="Times New Roman" w:hAnsi="Times New Roman"/>
          <w:b/>
          <w:sz w:val="28"/>
          <w:lang w:eastAsia="ru-RU"/>
        </w:rPr>
      </w:pPr>
    </w:p>
    <w:p w:rsidR="00C723FC" w:rsidRDefault="00C723FC" w:rsidP="00C723FC">
      <w:pPr>
        <w:rPr>
          <w:rFonts w:ascii="Times New Roman" w:eastAsia="Times New Roman" w:hAnsi="Times New Roman"/>
          <w:b/>
          <w:sz w:val="28"/>
          <w:lang w:eastAsia="ru-RU"/>
        </w:rPr>
      </w:pPr>
    </w:p>
    <w:p w:rsidR="00C723FC" w:rsidRDefault="00C723FC" w:rsidP="00C723FC">
      <w:pPr>
        <w:rPr>
          <w:rFonts w:ascii="Times New Roman" w:eastAsia="Times New Roman" w:hAnsi="Times New Roman"/>
          <w:b/>
          <w:sz w:val="28"/>
          <w:lang w:eastAsia="ru-RU"/>
        </w:rPr>
      </w:pPr>
    </w:p>
    <w:p w:rsidR="00C723FC" w:rsidRDefault="00C723FC" w:rsidP="00C723FC">
      <w:pPr>
        <w:rPr>
          <w:rFonts w:ascii="Times New Roman" w:eastAsia="Times New Roman" w:hAnsi="Times New Roman"/>
          <w:b/>
          <w:sz w:val="28"/>
          <w:lang w:eastAsia="ru-RU"/>
        </w:rPr>
      </w:pPr>
    </w:p>
    <w:p w:rsidR="00C723FC" w:rsidRDefault="00C723FC" w:rsidP="00C723FC">
      <w:pPr>
        <w:rPr>
          <w:rFonts w:ascii="Times New Roman" w:eastAsia="Times New Roman" w:hAnsi="Times New Roman"/>
          <w:b/>
          <w:sz w:val="28"/>
          <w:lang w:eastAsia="ru-RU"/>
        </w:rPr>
      </w:pPr>
    </w:p>
    <w:p w:rsidR="00977795" w:rsidRDefault="00977795" w:rsidP="00C723FC">
      <w:pPr>
        <w:rPr>
          <w:rFonts w:ascii="Times New Roman" w:eastAsia="Times New Roman" w:hAnsi="Times New Roman"/>
          <w:b/>
          <w:sz w:val="28"/>
          <w:lang w:eastAsia="ru-RU"/>
        </w:rPr>
      </w:pPr>
    </w:p>
    <w:p w:rsidR="00977795" w:rsidRDefault="00977795" w:rsidP="00C723FC">
      <w:pPr>
        <w:rPr>
          <w:rFonts w:ascii="Times New Roman" w:eastAsia="Times New Roman" w:hAnsi="Times New Roman"/>
          <w:b/>
          <w:sz w:val="28"/>
          <w:lang w:eastAsia="ru-RU"/>
        </w:rPr>
      </w:pPr>
    </w:p>
    <w:p w:rsidR="00977795" w:rsidRDefault="00977795" w:rsidP="00C723FC">
      <w:pPr>
        <w:rPr>
          <w:rFonts w:ascii="Times New Roman" w:eastAsia="Times New Roman" w:hAnsi="Times New Roman"/>
          <w:b/>
          <w:sz w:val="28"/>
          <w:lang w:eastAsia="ru-RU"/>
        </w:rPr>
      </w:pPr>
    </w:p>
    <w:p w:rsidR="00977795" w:rsidRPr="00B13D06" w:rsidRDefault="00977795" w:rsidP="00C723FC">
      <w:pPr>
        <w:rPr>
          <w:rFonts w:ascii="Times New Roman" w:eastAsia="Times New Roman" w:hAnsi="Times New Roman"/>
          <w:b/>
          <w:sz w:val="28"/>
          <w:lang w:eastAsia="ru-RU"/>
        </w:rPr>
      </w:pPr>
    </w:p>
    <w:p w:rsidR="003B42D6" w:rsidRPr="003B42D6" w:rsidRDefault="00267746" w:rsidP="003B42D6">
      <w:pPr>
        <w:jc w:val="center"/>
        <w:rPr>
          <w:rFonts w:ascii="Times New Roman" w:eastAsia="Times New Roman" w:hAnsi="Times New Roman"/>
          <w:b/>
          <w:sz w:val="28"/>
          <w:szCs w:val="28"/>
          <w:lang w:eastAsia="ru-RU"/>
        </w:rPr>
      </w:pPr>
      <w:r>
        <w:rPr>
          <w:rFonts w:ascii="Times New Roman" w:hAnsi="Times New Roman"/>
          <w:b/>
          <w:sz w:val="28"/>
          <w:szCs w:val="28"/>
        </w:rPr>
        <w:t>15</w:t>
      </w:r>
      <w:r w:rsidRPr="00267746">
        <w:rPr>
          <w:rFonts w:ascii="Times New Roman" w:hAnsi="Times New Roman"/>
          <w:b/>
          <w:sz w:val="28"/>
          <w:szCs w:val="28"/>
        </w:rPr>
        <w:t xml:space="preserve">. </w:t>
      </w:r>
      <w:r w:rsidR="003B42D6" w:rsidRPr="003B42D6">
        <w:rPr>
          <w:rFonts w:ascii="Times New Roman" w:eastAsia="Times New Roman" w:hAnsi="Times New Roman"/>
          <w:b/>
          <w:sz w:val="28"/>
          <w:szCs w:val="28"/>
          <w:lang w:eastAsia="ru-RU"/>
        </w:rPr>
        <w:t>Годовой отчёт библиотеки МОБУ «Валуевская средняя общеобразовательная школа» за 201</w:t>
      </w:r>
      <w:r w:rsidR="00F20658">
        <w:rPr>
          <w:rFonts w:ascii="Times New Roman" w:eastAsia="Times New Roman" w:hAnsi="Times New Roman"/>
          <w:b/>
          <w:sz w:val="28"/>
          <w:szCs w:val="28"/>
          <w:lang w:eastAsia="ru-RU"/>
        </w:rPr>
        <w:t>8</w:t>
      </w:r>
      <w:r w:rsidR="003B42D6" w:rsidRPr="003B42D6">
        <w:rPr>
          <w:rFonts w:ascii="Times New Roman" w:eastAsia="Times New Roman" w:hAnsi="Times New Roman"/>
          <w:b/>
          <w:sz w:val="28"/>
          <w:szCs w:val="28"/>
          <w:lang w:eastAsia="ru-RU"/>
        </w:rPr>
        <w:t>-201</w:t>
      </w:r>
      <w:r w:rsidR="00F20658">
        <w:rPr>
          <w:rFonts w:ascii="Times New Roman" w:eastAsia="Times New Roman" w:hAnsi="Times New Roman"/>
          <w:b/>
          <w:sz w:val="28"/>
          <w:szCs w:val="28"/>
          <w:lang w:eastAsia="ru-RU"/>
        </w:rPr>
        <w:t>9</w:t>
      </w:r>
      <w:r w:rsidR="003B42D6" w:rsidRPr="003B42D6">
        <w:rPr>
          <w:rFonts w:ascii="Times New Roman" w:eastAsia="Times New Roman" w:hAnsi="Times New Roman"/>
          <w:b/>
          <w:sz w:val="28"/>
          <w:szCs w:val="28"/>
          <w:lang w:eastAsia="ru-RU"/>
        </w:rPr>
        <w:t xml:space="preserve"> учебный год.</w:t>
      </w:r>
    </w:p>
    <w:p w:rsidR="003B42D6" w:rsidRPr="003B42D6" w:rsidRDefault="003B42D6" w:rsidP="003B42D6">
      <w:pPr>
        <w:spacing w:after="0" w:line="240" w:lineRule="auto"/>
        <w:rPr>
          <w:rFonts w:ascii="Times New Roman" w:eastAsia="Times New Roman" w:hAnsi="Times New Roman"/>
          <w:b/>
          <w:sz w:val="28"/>
          <w:szCs w:val="28"/>
          <w:lang w:eastAsia="ru-RU"/>
        </w:rPr>
      </w:pPr>
    </w:p>
    <w:p w:rsidR="003B42D6" w:rsidRPr="003B42D6" w:rsidRDefault="003B42D6" w:rsidP="003B42D6">
      <w:pPr>
        <w:spacing w:after="0" w:line="240" w:lineRule="auto"/>
        <w:jc w:val="center"/>
        <w:rPr>
          <w:rFonts w:ascii="Times New Roman" w:eastAsia="Times New Roman" w:hAnsi="Times New Roman"/>
          <w:b/>
          <w:sz w:val="28"/>
          <w:szCs w:val="28"/>
          <w:lang w:eastAsia="ru-RU"/>
        </w:rPr>
      </w:pPr>
    </w:p>
    <w:p w:rsidR="003B42D6" w:rsidRPr="003B42D6" w:rsidRDefault="003B42D6" w:rsidP="003B42D6">
      <w:pPr>
        <w:spacing w:after="0" w:line="240" w:lineRule="auto"/>
        <w:jc w:val="center"/>
        <w:rPr>
          <w:rFonts w:ascii="Times New Roman" w:eastAsia="Times New Roman" w:hAnsi="Times New Roman"/>
          <w:b/>
          <w:sz w:val="28"/>
          <w:szCs w:val="28"/>
          <w:lang w:eastAsia="ru-RU"/>
        </w:rPr>
      </w:pPr>
      <w:r w:rsidRPr="003B42D6">
        <w:rPr>
          <w:rFonts w:ascii="Times New Roman" w:eastAsia="Times New Roman" w:hAnsi="Times New Roman"/>
          <w:b/>
          <w:sz w:val="28"/>
          <w:szCs w:val="28"/>
          <w:lang w:eastAsia="ru-RU"/>
        </w:rPr>
        <w:t>Анализ работы библиотеки.</w:t>
      </w:r>
    </w:p>
    <w:p w:rsidR="003B42D6" w:rsidRPr="003B42D6" w:rsidRDefault="003B42D6" w:rsidP="003B42D6">
      <w:pPr>
        <w:spacing w:after="0" w:line="240" w:lineRule="auto"/>
        <w:jc w:val="center"/>
        <w:rPr>
          <w:rFonts w:ascii="Times New Roman" w:eastAsia="Times New Roman" w:hAnsi="Times New Roman"/>
          <w:b/>
          <w:sz w:val="28"/>
          <w:szCs w:val="28"/>
          <w:lang w:eastAsia="ru-RU"/>
        </w:rPr>
      </w:pPr>
    </w:p>
    <w:p w:rsidR="003B42D6" w:rsidRPr="003B42D6" w:rsidRDefault="003B42D6" w:rsidP="003B42D6">
      <w:pPr>
        <w:spacing w:after="0" w:line="240" w:lineRule="auto"/>
        <w:jc w:val="center"/>
        <w:rPr>
          <w:rFonts w:ascii="Times New Roman" w:eastAsia="Times New Roman" w:hAnsi="Times New Roman"/>
          <w:b/>
          <w:sz w:val="28"/>
          <w:szCs w:val="28"/>
          <w:lang w:eastAsia="ru-RU"/>
        </w:rPr>
      </w:pPr>
      <w:r w:rsidRPr="003B42D6">
        <w:rPr>
          <w:rFonts w:ascii="Times New Roman" w:eastAsia="Times New Roman" w:hAnsi="Times New Roman"/>
          <w:b/>
          <w:sz w:val="28"/>
          <w:szCs w:val="28"/>
          <w:lang w:eastAsia="ru-RU"/>
        </w:rPr>
        <w:t>1.Краткая справка о библиотеке.</w:t>
      </w:r>
    </w:p>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Библиотека расположена на первом этаже школьного корпуса МОБУ «Валуевская средняя общеобразовательная школа» по адресу: </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646301 Омская область, Тюкалинский район, с. Валуевка, </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ул. Берёзовая - 3А.</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Занимает не приспособленное помещение – комнату площадью 84м². Косметический ремонт помещения производится ежегодно в июне. Библиотека оборудована столами (6) для читателей, (2) для библиотекаря  не </w:t>
      </w:r>
      <w:proofErr w:type="gramStart"/>
      <w:r w:rsidRPr="003B42D6">
        <w:rPr>
          <w:rFonts w:ascii="Times New Roman" w:eastAsia="Times New Roman" w:hAnsi="Times New Roman"/>
          <w:sz w:val="28"/>
          <w:szCs w:val="28"/>
          <w:lang w:eastAsia="ru-RU"/>
        </w:rPr>
        <w:t>приспособленный</w:t>
      </w:r>
      <w:proofErr w:type="gramEnd"/>
      <w:r w:rsidRPr="003B42D6">
        <w:rPr>
          <w:rFonts w:ascii="Times New Roman" w:eastAsia="Times New Roman" w:hAnsi="Times New Roman"/>
          <w:sz w:val="28"/>
          <w:szCs w:val="28"/>
          <w:lang w:eastAsia="ru-RU"/>
        </w:rPr>
        <w:t xml:space="preserve"> для работы, стульями (12), стеллажами (14).В библиотеке оборудовано место для работы пользователей библиотеки мультимедийным  учебным пособием. Читального зала в библиотеке нет. Организует работу библиотеки один работник – библиотекарь, работающий на 0,5 ставки  имеющий среднее специальное  образование  стаж работы библиотекарем 2года. Режим работы библиотеки – с 9</w:t>
      </w:r>
      <w:r w:rsidRPr="003B42D6">
        <w:rPr>
          <w:rFonts w:ascii="Times New Roman" w:eastAsia="Times New Roman" w:hAnsi="Times New Roman"/>
          <w:sz w:val="28"/>
          <w:szCs w:val="28"/>
          <w:vertAlign w:val="superscript"/>
          <w:lang w:eastAsia="ru-RU"/>
        </w:rPr>
        <w:t>00</w:t>
      </w:r>
      <w:r w:rsidRPr="003B42D6">
        <w:rPr>
          <w:rFonts w:ascii="Times New Roman" w:eastAsia="Times New Roman" w:hAnsi="Times New Roman"/>
          <w:sz w:val="28"/>
          <w:szCs w:val="28"/>
          <w:lang w:eastAsia="ru-RU"/>
        </w:rPr>
        <w:t xml:space="preserve"> до 13</w:t>
      </w:r>
      <w:r w:rsidRPr="003B42D6">
        <w:rPr>
          <w:rFonts w:ascii="Times New Roman" w:eastAsia="Times New Roman" w:hAnsi="Times New Roman"/>
          <w:sz w:val="28"/>
          <w:szCs w:val="28"/>
          <w:vertAlign w:val="superscript"/>
          <w:lang w:eastAsia="ru-RU"/>
        </w:rPr>
        <w:t>00</w:t>
      </w:r>
      <w:r w:rsidRPr="003B42D6">
        <w:rPr>
          <w:rFonts w:ascii="Times New Roman" w:eastAsia="Times New Roman" w:hAnsi="Times New Roman"/>
          <w:sz w:val="28"/>
          <w:szCs w:val="28"/>
          <w:lang w:eastAsia="ru-RU"/>
        </w:rPr>
        <w:t xml:space="preserve"> ежедневно без перерыва на обед, с двумя выходными днями (суббота, воскресенье).</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Библиотека работает по плану, утверждённому директором образовательного учреждения. </w:t>
      </w:r>
    </w:p>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В этом году выполнить запланированную работу в полном объёме удалось.  За учебный год фонд нашей библиотеке пополнился на 309 экз. учебной литературы.  Объём фонда 11106 экземпляра в основном книги устаревшие.</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В 2017-2018 учебном  году -  6  классов-комплектов 68 учащихся и 11 учителей все являются читателями школьной библиотеки. </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Работа библиотеки была поставлена на основе воспитательных задач школы и библиотеке. </w:t>
      </w:r>
    </w:p>
    <w:p w:rsidR="003B42D6" w:rsidRPr="003B42D6" w:rsidRDefault="003B42D6" w:rsidP="003B42D6">
      <w:pPr>
        <w:spacing w:after="0" w:line="240" w:lineRule="auto"/>
        <w:rPr>
          <w:rFonts w:ascii="Times New Roman" w:eastAsia="Times New Roman" w:hAnsi="Times New Roman"/>
          <w:b/>
          <w:i/>
          <w:sz w:val="28"/>
          <w:szCs w:val="28"/>
          <w:lang w:eastAsia="ru-RU"/>
        </w:rPr>
      </w:pPr>
    </w:p>
    <w:p w:rsidR="003B42D6" w:rsidRPr="003B42D6" w:rsidRDefault="003B42D6" w:rsidP="003B42D6">
      <w:pPr>
        <w:spacing w:after="0" w:line="240" w:lineRule="auto"/>
        <w:rPr>
          <w:rFonts w:ascii="Times New Roman" w:eastAsia="Times New Roman" w:hAnsi="Times New Roman"/>
          <w:b/>
          <w:i/>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b/>
          <w:i/>
          <w:sz w:val="28"/>
          <w:szCs w:val="28"/>
          <w:lang w:eastAsia="ru-RU"/>
        </w:rPr>
        <w:t>Задача библиотеки</w:t>
      </w:r>
      <w:r w:rsidRPr="003B42D6">
        <w:rPr>
          <w:rFonts w:ascii="Times New Roman" w:eastAsia="Times New Roman" w:hAnsi="Times New Roman"/>
          <w:sz w:val="28"/>
          <w:szCs w:val="28"/>
          <w:lang w:eastAsia="ru-RU"/>
        </w:rPr>
        <w:t xml:space="preserve">: </w:t>
      </w:r>
      <w:r w:rsidRPr="003B42D6">
        <w:rPr>
          <w:rFonts w:ascii="Times New Roman" w:eastAsia="Times New Roman" w:hAnsi="Times New Roman"/>
          <w:b/>
          <w:sz w:val="28"/>
          <w:szCs w:val="28"/>
          <w:lang w:eastAsia="ru-RU"/>
        </w:rPr>
        <w:t>Развитие познавательного интереса ребёнка через книгу.</w:t>
      </w:r>
    </w:p>
    <w:p w:rsidR="003B42D6" w:rsidRPr="003B42D6" w:rsidRDefault="003B42D6" w:rsidP="003B42D6">
      <w:pPr>
        <w:spacing w:after="0" w:line="240" w:lineRule="auto"/>
        <w:rPr>
          <w:rFonts w:ascii="Times New Roman" w:eastAsia="Times New Roman" w:hAnsi="Times New Roman"/>
          <w:i/>
          <w:sz w:val="28"/>
          <w:szCs w:val="28"/>
          <w:lang w:eastAsia="ru-RU"/>
        </w:rPr>
      </w:pPr>
      <w:r w:rsidRPr="003B42D6">
        <w:rPr>
          <w:rFonts w:ascii="Times New Roman" w:eastAsia="Times New Roman" w:hAnsi="Times New Roman"/>
          <w:sz w:val="28"/>
          <w:szCs w:val="28"/>
          <w:lang w:eastAsia="ru-RU"/>
        </w:rPr>
        <w:t>Целью воспитательной работы школы в 201</w:t>
      </w:r>
      <w:r w:rsidR="00F20658">
        <w:rPr>
          <w:rFonts w:ascii="Times New Roman" w:eastAsia="Times New Roman" w:hAnsi="Times New Roman"/>
          <w:sz w:val="28"/>
          <w:szCs w:val="28"/>
          <w:lang w:eastAsia="ru-RU"/>
        </w:rPr>
        <w:t>8</w:t>
      </w:r>
      <w:r w:rsidRPr="003B42D6">
        <w:rPr>
          <w:rFonts w:ascii="Times New Roman" w:eastAsia="Times New Roman" w:hAnsi="Times New Roman"/>
          <w:sz w:val="28"/>
          <w:szCs w:val="28"/>
          <w:lang w:eastAsia="ru-RU"/>
        </w:rPr>
        <w:t>-201</w:t>
      </w:r>
      <w:r w:rsidR="00F20658">
        <w:rPr>
          <w:rFonts w:ascii="Times New Roman" w:eastAsia="Times New Roman" w:hAnsi="Times New Roman"/>
          <w:sz w:val="28"/>
          <w:szCs w:val="28"/>
          <w:lang w:eastAsia="ru-RU"/>
        </w:rPr>
        <w:t>9</w:t>
      </w:r>
      <w:r w:rsidRPr="003B42D6">
        <w:rPr>
          <w:rFonts w:ascii="Times New Roman" w:eastAsia="Times New Roman" w:hAnsi="Times New Roman"/>
          <w:sz w:val="28"/>
          <w:szCs w:val="28"/>
          <w:lang w:eastAsia="ru-RU"/>
        </w:rPr>
        <w:t xml:space="preserve">  учебном году оставалась </w:t>
      </w:r>
      <w:r w:rsidRPr="003B42D6">
        <w:rPr>
          <w:rFonts w:ascii="Times New Roman" w:eastAsia="Times New Roman" w:hAnsi="Times New Roman"/>
          <w:i/>
          <w:sz w:val="28"/>
          <w:szCs w:val="28"/>
          <w:lang w:eastAsia="ru-RU"/>
        </w:rPr>
        <w:t>Создание условий для формирования личности творческой, самостоятельной, гуманной, способной ценить себя и уважать других.</w:t>
      </w:r>
    </w:p>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jc w:val="center"/>
        <w:rPr>
          <w:rFonts w:ascii="Times New Roman" w:eastAsia="Times New Roman" w:hAnsi="Times New Roman"/>
          <w:b/>
          <w:sz w:val="28"/>
          <w:szCs w:val="28"/>
          <w:lang w:eastAsia="ru-RU"/>
        </w:rPr>
      </w:pPr>
    </w:p>
    <w:p w:rsidR="003B42D6" w:rsidRPr="003B42D6" w:rsidRDefault="003B42D6" w:rsidP="003B42D6">
      <w:pPr>
        <w:spacing w:after="0" w:line="240" w:lineRule="auto"/>
        <w:jc w:val="center"/>
        <w:rPr>
          <w:rFonts w:ascii="Times New Roman" w:eastAsia="Times New Roman" w:hAnsi="Times New Roman"/>
          <w:b/>
          <w:sz w:val="28"/>
          <w:szCs w:val="28"/>
          <w:lang w:eastAsia="ru-RU"/>
        </w:rPr>
      </w:pPr>
      <w:r w:rsidRPr="003B42D6">
        <w:rPr>
          <w:rFonts w:ascii="Times New Roman" w:eastAsia="Times New Roman" w:hAnsi="Times New Roman"/>
          <w:b/>
          <w:sz w:val="28"/>
          <w:szCs w:val="28"/>
          <w:lang w:eastAsia="ru-RU"/>
        </w:rPr>
        <w:t>В библиотеке выделены  следующие группы читателей.</w:t>
      </w:r>
    </w:p>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1-4 класс – </w:t>
      </w:r>
      <w:r w:rsidRPr="003B42D6">
        <w:rPr>
          <w:rFonts w:ascii="Times New Roman" w:eastAsia="Times New Roman" w:hAnsi="Times New Roman"/>
          <w:b/>
          <w:i/>
          <w:sz w:val="28"/>
          <w:szCs w:val="28"/>
          <w:lang w:eastAsia="ru-RU"/>
        </w:rPr>
        <w:t>24</w:t>
      </w:r>
      <w:r w:rsidRPr="003B42D6">
        <w:rPr>
          <w:rFonts w:ascii="Times New Roman" w:eastAsia="Times New Roman" w:hAnsi="Times New Roman"/>
          <w:sz w:val="28"/>
          <w:szCs w:val="28"/>
          <w:lang w:eastAsia="ru-RU"/>
        </w:rPr>
        <w:t>уч-ся.</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lastRenderedPageBreak/>
        <w:t xml:space="preserve">5-9 класс – </w:t>
      </w:r>
      <w:r w:rsidRPr="003B42D6">
        <w:rPr>
          <w:rFonts w:ascii="Times New Roman" w:eastAsia="Times New Roman" w:hAnsi="Times New Roman"/>
          <w:b/>
          <w:i/>
          <w:sz w:val="28"/>
          <w:szCs w:val="28"/>
          <w:lang w:eastAsia="ru-RU"/>
        </w:rPr>
        <w:t>19</w:t>
      </w:r>
      <w:r w:rsidRPr="003B42D6">
        <w:rPr>
          <w:rFonts w:ascii="Times New Roman" w:eastAsia="Times New Roman" w:hAnsi="Times New Roman"/>
          <w:sz w:val="28"/>
          <w:szCs w:val="28"/>
          <w:lang w:eastAsia="ru-RU"/>
        </w:rPr>
        <w:t>уч-ся.</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10-11 класс –</w:t>
      </w:r>
      <w:r w:rsidRPr="003B42D6">
        <w:rPr>
          <w:rFonts w:ascii="Times New Roman" w:eastAsia="Times New Roman" w:hAnsi="Times New Roman"/>
          <w:b/>
          <w:i/>
          <w:sz w:val="28"/>
          <w:szCs w:val="28"/>
          <w:lang w:eastAsia="ru-RU"/>
        </w:rPr>
        <w:t>3</w:t>
      </w:r>
      <w:r w:rsidRPr="003B42D6">
        <w:rPr>
          <w:rFonts w:ascii="Times New Roman" w:eastAsia="Times New Roman" w:hAnsi="Times New Roman"/>
          <w:sz w:val="28"/>
          <w:szCs w:val="28"/>
          <w:lang w:eastAsia="ru-RU"/>
        </w:rPr>
        <w:t>уч-ся.</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Адаптационный класс  - 16</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Педагогические работники – 11чел.</w:t>
      </w:r>
    </w:p>
    <w:p w:rsidR="003B42D6" w:rsidRPr="003B42D6" w:rsidRDefault="003B42D6" w:rsidP="003B42D6">
      <w:pPr>
        <w:spacing w:after="0" w:line="240" w:lineRule="auto"/>
        <w:rPr>
          <w:rFonts w:ascii="Times New Roman" w:eastAsia="Times New Roman" w:hAnsi="Times New Roman"/>
          <w:b/>
          <w:sz w:val="28"/>
          <w:szCs w:val="28"/>
          <w:lang w:eastAsia="ru-RU"/>
        </w:rPr>
      </w:pPr>
      <w:r w:rsidRPr="003B42D6">
        <w:rPr>
          <w:rFonts w:ascii="Times New Roman" w:eastAsia="Times New Roman" w:hAnsi="Times New Roman"/>
          <w:sz w:val="28"/>
          <w:szCs w:val="28"/>
          <w:lang w:eastAsia="ru-RU"/>
        </w:rPr>
        <w:t>Всего</w:t>
      </w:r>
      <w:r w:rsidRPr="003B42D6">
        <w:rPr>
          <w:rFonts w:ascii="Times New Roman" w:eastAsia="Times New Roman" w:hAnsi="Times New Roman"/>
          <w:b/>
          <w:sz w:val="28"/>
          <w:szCs w:val="28"/>
          <w:lang w:eastAsia="ru-RU"/>
        </w:rPr>
        <w:t xml:space="preserve">: </w:t>
      </w:r>
      <w:r w:rsidRPr="003B42D6">
        <w:rPr>
          <w:rFonts w:ascii="Times New Roman" w:eastAsia="Times New Roman" w:hAnsi="Times New Roman"/>
          <w:b/>
          <w:i/>
          <w:sz w:val="28"/>
          <w:szCs w:val="28"/>
          <w:lang w:eastAsia="ru-RU"/>
        </w:rPr>
        <w:t>79</w:t>
      </w:r>
      <w:r w:rsidRPr="003B42D6">
        <w:rPr>
          <w:rFonts w:ascii="Times New Roman" w:eastAsia="Times New Roman" w:hAnsi="Times New Roman"/>
          <w:sz w:val="28"/>
          <w:szCs w:val="28"/>
          <w:lang w:eastAsia="ru-RU"/>
        </w:rPr>
        <w:t>читателей</w:t>
      </w:r>
      <w:r w:rsidRPr="003B42D6">
        <w:rPr>
          <w:rFonts w:ascii="Times New Roman" w:eastAsia="Times New Roman" w:hAnsi="Times New Roman"/>
          <w:b/>
          <w:sz w:val="28"/>
          <w:szCs w:val="28"/>
          <w:lang w:eastAsia="ru-RU"/>
        </w:rPr>
        <w:t>.</w:t>
      </w:r>
    </w:p>
    <w:p w:rsidR="003B42D6" w:rsidRPr="003B42D6" w:rsidRDefault="003B42D6" w:rsidP="003B42D6">
      <w:pPr>
        <w:spacing w:after="0" w:line="240" w:lineRule="auto"/>
        <w:rPr>
          <w:rFonts w:ascii="Times New Roman" w:eastAsia="Times New Roman" w:hAnsi="Times New Roman"/>
          <w:b/>
          <w:i/>
          <w:sz w:val="28"/>
          <w:szCs w:val="28"/>
          <w:lang w:eastAsia="ru-RU"/>
        </w:rPr>
      </w:pPr>
    </w:p>
    <w:p w:rsidR="003B42D6" w:rsidRPr="003B42D6" w:rsidRDefault="003B42D6" w:rsidP="003B42D6">
      <w:pPr>
        <w:spacing w:after="0" w:line="240" w:lineRule="auto"/>
        <w:rPr>
          <w:rFonts w:ascii="Times New Roman" w:eastAsia="Times New Roman" w:hAnsi="Times New Roman"/>
          <w:b/>
          <w:i/>
          <w:sz w:val="28"/>
          <w:szCs w:val="28"/>
          <w:lang w:eastAsia="ru-RU"/>
        </w:rPr>
      </w:pPr>
      <w:r w:rsidRPr="003B42D6">
        <w:rPr>
          <w:rFonts w:ascii="Times New Roman" w:eastAsia="Times New Roman" w:hAnsi="Times New Roman"/>
          <w:sz w:val="28"/>
          <w:szCs w:val="28"/>
          <w:lang w:eastAsia="ru-RU"/>
        </w:rPr>
        <w:t xml:space="preserve">Число посещений – </w:t>
      </w:r>
      <w:r w:rsidRPr="003B42D6">
        <w:rPr>
          <w:rFonts w:ascii="Times New Roman" w:eastAsia="Times New Roman" w:hAnsi="Times New Roman"/>
          <w:b/>
          <w:i/>
          <w:sz w:val="28"/>
          <w:szCs w:val="28"/>
          <w:lang w:eastAsia="ru-RU"/>
        </w:rPr>
        <w:t>1901</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Объём книговыдачи – </w:t>
      </w:r>
      <w:r w:rsidRPr="003B42D6">
        <w:rPr>
          <w:rFonts w:ascii="Times New Roman" w:eastAsia="Times New Roman" w:hAnsi="Times New Roman"/>
          <w:b/>
          <w:i/>
          <w:sz w:val="28"/>
          <w:szCs w:val="28"/>
          <w:lang w:eastAsia="ru-RU"/>
        </w:rPr>
        <w:t xml:space="preserve">2224 </w:t>
      </w:r>
      <w:r w:rsidRPr="003B42D6">
        <w:rPr>
          <w:rFonts w:ascii="Times New Roman" w:eastAsia="Times New Roman" w:hAnsi="Times New Roman"/>
          <w:sz w:val="28"/>
          <w:szCs w:val="28"/>
          <w:lang w:eastAsia="ru-RU"/>
        </w:rPr>
        <w:t>экземпляра (без учебников).</w:t>
      </w:r>
    </w:p>
    <w:p w:rsidR="003B42D6" w:rsidRPr="003B42D6" w:rsidRDefault="003B42D6" w:rsidP="003B42D6">
      <w:pPr>
        <w:spacing w:after="0" w:line="240" w:lineRule="auto"/>
        <w:rPr>
          <w:rFonts w:ascii="Times New Roman" w:eastAsia="Times New Roman" w:hAnsi="Times New Roman"/>
          <w:b/>
          <w:sz w:val="28"/>
          <w:szCs w:val="28"/>
          <w:lang w:eastAsia="ru-RU"/>
        </w:rPr>
      </w:pPr>
    </w:p>
    <w:p w:rsidR="003B42D6" w:rsidRPr="003B42D6" w:rsidRDefault="003B42D6" w:rsidP="003B42D6">
      <w:pPr>
        <w:spacing w:after="0" w:line="240" w:lineRule="auto"/>
        <w:rPr>
          <w:rFonts w:ascii="Times New Roman" w:eastAsia="Times New Roman" w:hAnsi="Times New Roman"/>
          <w:b/>
          <w:sz w:val="28"/>
          <w:szCs w:val="28"/>
          <w:lang w:eastAsia="ru-RU"/>
        </w:rPr>
      </w:pPr>
    </w:p>
    <w:p w:rsidR="003B42D6" w:rsidRPr="003B42D6" w:rsidRDefault="003B42D6" w:rsidP="003B42D6">
      <w:pPr>
        <w:spacing w:after="0" w:line="240" w:lineRule="auto"/>
        <w:rPr>
          <w:rFonts w:ascii="Times New Roman" w:eastAsia="Times New Roman" w:hAnsi="Times New Roman"/>
          <w:b/>
          <w:sz w:val="28"/>
          <w:szCs w:val="28"/>
          <w:lang w:eastAsia="ru-RU"/>
        </w:rPr>
      </w:pPr>
      <w:r w:rsidRPr="003B42D6">
        <w:rPr>
          <w:rFonts w:ascii="Times New Roman" w:eastAsia="Times New Roman" w:hAnsi="Times New Roman"/>
          <w:b/>
          <w:sz w:val="28"/>
          <w:szCs w:val="28"/>
          <w:lang w:eastAsia="ru-RU"/>
        </w:rPr>
        <w:t xml:space="preserve">Контрольные показатели: </w:t>
      </w:r>
      <w:proofErr w:type="gramStart"/>
      <w:r w:rsidRPr="003B42D6">
        <w:rPr>
          <w:rFonts w:ascii="Times New Roman" w:eastAsia="Times New Roman" w:hAnsi="Times New Roman"/>
          <w:b/>
          <w:sz w:val="28"/>
          <w:szCs w:val="28"/>
          <w:lang w:eastAsia="ru-RU"/>
        </w:rPr>
        <w:t>Библиотечного</w:t>
      </w:r>
      <w:proofErr w:type="gramEnd"/>
      <w:r w:rsidRPr="003B42D6">
        <w:rPr>
          <w:rFonts w:ascii="Times New Roman" w:eastAsia="Times New Roman" w:hAnsi="Times New Roman"/>
          <w:b/>
          <w:sz w:val="28"/>
          <w:szCs w:val="28"/>
          <w:lang w:eastAsia="ru-RU"/>
        </w:rPr>
        <w:t xml:space="preserve">  Фонд.</w:t>
      </w:r>
    </w:p>
    <w:p w:rsidR="003B42D6" w:rsidRPr="003B42D6" w:rsidRDefault="003B42D6" w:rsidP="003B42D6">
      <w:pPr>
        <w:spacing w:after="0" w:line="240" w:lineRule="auto"/>
        <w:rPr>
          <w:rFonts w:ascii="Times New Roman" w:eastAsia="Times New Roman" w:hAnsi="Times New Roman"/>
          <w:sz w:val="28"/>
          <w:szCs w:val="28"/>
          <w:lang w:eastAsia="ru-RU"/>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2723"/>
        <w:gridCol w:w="13"/>
        <w:gridCol w:w="1705"/>
        <w:gridCol w:w="1487"/>
        <w:gridCol w:w="1877"/>
        <w:gridCol w:w="1771"/>
      </w:tblGrid>
      <w:tr w:rsidR="003B42D6" w:rsidRPr="003B42D6" w:rsidTr="003B42D6">
        <w:trPr>
          <w:trHeight w:val="271"/>
        </w:trPr>
        <w:tc>
          <w:tcPr>
            <w:tcW w:w="960" w:type="dxa"/>
          </w:tcPr>
          <w:p w:rsidR="003B42D6" w:rsidRPr="003B42D6" w:rsidRDefault="003B42D6" w:rsidP="003B42D6">
            <w:pPr>
              <w:spacing w:after="0" w:line="240" w:lineRule="auto"/>
              <w:ind w:left="534"/>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w:t>
            </w:r>
          </w:p>
        </w:tc>
        <w:tc>
          <w:tcPr>
            <w:tcW w:w="2736" w:type="dxa"/>
            <w:gridSpan w:val="2"/>
          </w:tcPr>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Литература</w:t>
            </w:r>
          </w:p>
          <w:p w:rsidR="003B42D6" w:rsidRPr="003B42D6" w:rsidRDefault="003B42D6" w:rsidP="003B42D6">
            <w:pPr>
              <w:spacing w:after="0" w:line="240" w:lineRule="auto"/>
              <w:jc w:val="center"/>
              <w:rPr>
                <w:rFonts w:ascii="Times New Roman" w:eastAsia="Times New Roman" w:hAnsi="Times New Roman"/>
                <w:sz w:val="28"/>
                <w:szCs w:val="28"/>
                <w:lang w:eastAsia="ru-RU"/>
              </w:rPr>
            </w:pPr>
          </w:p>
        </w:tc>
        <w:tc>
          <w:tcPr>
            <w:tcW w:w="1705"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Фонд (экз.)</w:t>
            </w:r>
          </w:p>
        </w:tc>
        <w:tc>
          <w:tcPr>
            <w:tcW w:w="1487"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Поступило</w:t>
            </w:r>
          </w:p>
        </w:tc>
        <w:tc>
          <w:tcPr>
            <w:tcW w:w="1877"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Выбыло</w:t>
            </w:r>
          </w:p>
          <w:p w:rsidR="003B42D6" w:rsidRPr="003B42D6" w:rsidRDefault="003B42D6" w:rsidP="003B42D6">
            <w:pPr>
              <w:spacing w:after="0" w:line="240" w:lineRule="auto"/>
              <w:jc w:val="center"/>
              <w:rPr>
                <w:rFonts w:ascii="Times New Roman" w:eastAsia="Times New Roman" w:hAnsi="Times New Roman"/>
                <w:sz w:val="28"/>
                <w:szCs w:val="28"/>
                <w:lang w:eastAsia="ru-RU"/>
              </w:rPr>
            </w:pPr>
          </w:p>
        </w:tc>
        <w:tc>
          <w:tcPr>
            <w:tcW w:w="1771"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Книгов</w:t>
            </w:r>
            <w:proofErr w:type="gramStart"/>
            <w:r w:rsidRPr="003B42D6">
              <w:rPr>
                <w:rFonts w:ascii="Times New Roman" w:eastAsia="Times New Roman" w:hAnsi="Times New Roman"/>
                <w:sz w:val="28"/>
                <w:szCs w:val="28"/>
                <w:lang w:eastAsia="ru-RU"/>
              </w:rPr>
              <w:t>ы-</w:t>
            </w:r>
            <w:proofErr w:type="gramEnd"/>
            <w:r w:rsidRPr="003B42D6">
              <w:rPr>
                <w:rFonts w:ascii="Times New Roman" w:eastAsia="Times New Roman" w:hAnsi="Times New Roman"/>
                <w:sz w:val="28"/>
                <w:szCs w:val="28"/>
                <w:lang w:eastAsia="ru-RU"/>
              </w:rPr>
              <w:t xml:space="preserve">   дача</w:t>
            </w:r>
          </w:p>
        </w:tc>
      </w:tr>
      <w:tr w:rsidR="003B42D6" w:rsidRPr="003B42D6" w:rsidTr="003B42D6">
        <w:trPr>
          <w:trHeight w:val="271"/>
        </w:trPr>
        <w:tc>
          <w:tcPr>
            <w:tcW w:w="960" w:type="dxa"/>
          </w:tcPr>
          <w:p w:rsidR="003B42D6" w:rsidRPr="003B42D6" w:rsidRDefault="003B42D6" w:rsidP="003B42D6">
            <w:pPr>
              <w:spacing w:after="0" w:line="240" w:lineRule="auto"/>
              <w:ind w:left="534"/>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1</w:t>
            </w:r>
          </w:p>
          <w:p w:rsidR="003B42D6" w:rsidRPr="003B42D6" w:rsidRDefault="003B42D6" w:rsidP="003B42D6">
            <w:pPr>
              <w:spacing w:after="0" w:line="240" w:lineRule="auto"/>
              <w:ind w:left="534"/>
              <w:rPr>
                <w:rFonts w:ascii="Times New Roman" w:eastAsia="Times New Roman" w:hAnsi="Times New Roman"/>
                <w:sz w:val="28"/>
                <w:szCs w:val="28"/>
                <w:lang w:eastAsia="ru-RU"/>
              </w:rPr>
            </w:pPr>
          </w:p>
        </w:tc>
        <w:tc>
          <w:tcPr>
            <w:tcW w:w="2736" w:type="dxa"/>
            <w:gridSpan w:val="2"/>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основной фонд</w:t>
            </w:r>
          </w:p>
          <w:p w:rsidR="003B42D6" w:rsidRPr="003B42D6" w:rsidRDefault="003B42D6" w:rsidP="003B42D6">
            <w:pPr>
              <w:spacing w:after="0" w:line="240" w:lineRule="auto"/>
              <w:rPr>
                <w:rFonts w:ascii="Times New Roman" w:eastAsia="Times New Roman" w:hAnsi="Times New Roman"/>
                <w:sz w:val="28"/>
                <w:szCs w:val="28"/>
                <w:lang w:eastAsia="ru-RU"/>
              </w:rPr>
            </w:pPr>
          </w:p>
        </w:tc>
        <w:tc>
          <w:tcPr>
            <w:tcW w:w="1705"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11415</w:t>
            </w:r>
          </w:p>
          <w:p w:rsidR="003B42D6" w:rsidRPr="003B42D6" w:rsidRDefault="003B42D6" w:rsidP="003B42D6">
            <w:pPr>
              <w:spacing w:after="0" w:line="240" w:lineRule="auto"/>
              <w:jc w:val="center"/>
              <w:rPr>
                <w:rFonts w:ascii="Times New Roman" w:eastAsia="Times New Roman" w:hAnsi="Times New Roman"/>
                <w:sz w:val="28"/>
                <w:szCs w:val="28"/>
                <w:lang w:eastAsia="ru-RU"/>
              </w:rPr>
            </w:pPr>
          </w:p>
        </w:tc>
        <w:tc>
          <w:tcPr>
            <w:tcW w:w="1487" w:type="dxa"/>
          </w:tcPr>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400</w:t>
            </w:r>
          </w:p>
        </w:tc>
        <w:tc>
          <w:tcPr>
            <w:tcW w:w="1877" w:type="dxa"/>
          </w:tcPr>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w:t>
            </w:r>
          </w:p>
        </w:tc>
        <w:tc>
          <w:tcPr>
            <w:tcW w:w="1771" w:type="dxa"/>
          </w:tcPr>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2224</w:t>
            </w:r>
          </w:p>
        </w:tc>
      </w:tr>
      <w:tr w:rsidR="003B42D6" w:rsidRPr="003B42D6" w:rsidTr="003B42D6">
        <w:trPr>
          <w:trHeight w:val="334"/>
        </w:trPr>
        <w:tc>
          <w:tcPr>
            <w:tcW w:w="960" w:type="dxa"/>
          </w:tcPr>
          <w:p w:rsidR="003B42D6" w:rsidRPr="003B42D6" w:rsidRDefault="003B42D6" w:rsidP="003B42D6">
            <w:pPr>
              <w:spacing w:after="0" w:line="240" w:lineRule="auto"/>
              <w:ind w:left="534"/>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2</w:t>
            </w:r>
          </w:p>
        </w:tc>
        <w:tc>
          <w:tcPr>
            <w:tcW w:w="2736" w:type="dxa"/>
            <w:gridSpan w:val="2"/>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фонд учебников</w:t>
            </w:r>
          </w:p>
        </w:tc>
        <w:tc>
          <w:tcPr>
            <w:tcW w:w="1705"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2114</w:t>
            </w:r>
          </w:p>
        </w:tc>
        <w:tc>
          <w:tcPr>
            <w:tcW w:w="1487"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309</w:t>
            </w:r>
          </w:p>
        </w:tc>
        <w:tc>
          <w:tcPr>
            <w:tcW w:w="1877"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w:t>
            </w:r>
          </w:p>
        </w:tc>
        <w:tc>
          <w:tcPr>
            <w:tcW w:w="1771"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735</w:t>
            </w:r>
          </w:p>
        </w:tc>
      </w:tr>
      <w:tr w:rsidR="003B42D6" w:rsidRPr="003B42D6" w:rsidTr="003B42D6">
        <w:trPr>
          <w:trHeight w:val="270"/>
        </w:trPr>
        <w:tc>
          <w:tcPr>
            <w:tcW w:w="960" w:type="dxa"/>
          </w:tcPr>
          <w:p w:rsidR="003B42D6" w:rsidRPr="003B42D6" w:rsidRDefault="003B42D6" w:rsidP="003B42D6">
            <w:pPr>
              <w:spacing w:after="0" w:line="240" w:lineRule="auto"/>
              <w:ind w:left="534"/>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3</w:t>
            </w:r>
          </w:p>
        </w:tc>
        <w:tc>
          <w:tcPr>
            <w:tcW w:w="2736" w:type="dxa"/>
            <w:gridSpan w:val="2"/>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видеоматериалов</w:t>
            </w:r>
          </w:p>
        </w:tc>
        <w:tc>
          <w:tcPr>
            <w:tcW w:w="1705"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368</w:t>
            </w:r>
          </w:p>
        </w:tc>
        <w:tc>
          <w:tcPr>
            <w:tcW w:w="1487" w:type="dxa"/>
          </w:tcPr>
          <w:p w:rsidR="003B42D6" w:rsidRPr="003B42D6" w:rsidRDefault="003B42D6" w:rsidP="003B42D6">
            <w:pPr>
              <w:spacing w:after="0" w:line="240" w:lineRule="auto"/>
              <w:ind w:left="534"/>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w:t>
            </w:r>
          </w:p>
        </w:tc>
        <w:tc>
          <w:tcPr>
            <w:tcW w:w="1877"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w:t>
            </w:r>
          </w:p>
        </w:tc>
        <w:tc>
          <w:tcPr>
            <w:tcW w:w="1771" w:type="dxa"/>
          </w:tcPr>
          <w:p w:rsidR="003B42D6" w:rsidRPr="003B42D6" w:rsidRDefault="003B42D6" w:rsidP="003B42D6">
            <w:pPr>
              <w:spacing w:after="0" w:line="240" w:lineRule="auto"/>
              <w:ind w:left="534"/>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43</w:t>
            </w:r>
          </w:p>
        </w:tc>
      </w:tr>
      <w:tr w:rsidR="003B42D6" w:rsidRPr="003B42D6" w:rsidTr="003B42D6">
        <w:trPr>
          <w:trHeight w:val="248"/>
        </w:trPr>
        <w:tc>
          <w:tcPr>
            <w:tcW w:w="960" w:type="dxa"/>
          </w:tcPr>
          <w:p w:rsidR="003B42D6" w:rsidRPr="003B42D6" w:rsidRDefault="003B42D6" w:rsidP="003B42D6">
            <w:pPr>
              <w:spacing w:after="0" w:line="240" w:lineRule="auto"/>
              <w:ind w:left="534"/>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4</w:t>
            </w:r>
          </w:p>
        </w:tc>
        <w:tc>
          <w:tcPr>
            <w:tcW w:w="2736" w:type="dxa"/>
            <w:gridSpan w:val="2"/>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естественные науки</w:t>
            </w:r>
          </w:p>
        </w:tc>
        <w:tc>
          <w:tcPr>
            <w:tcW w:w="1705"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65</w:t>
            </w:r>
          </w:p>
        </w:tc>
        <w:tc>
          <w:tcPr>
            <w:tcW w:w="1487" w:type="dxa"/>
          </w:tcPr>
          <w:p w:rsidR="003B42D6" w:rsidRPr="003B42D6" w:rsidRDefault="003B42D6" w:rsidP="003B42D6">
            <w:pPr>
              <w:spacing w:after="0" w:line="240" w:lineRule="auto"/>
              <w:ind w:left="534"/>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w:t>
            </w:r>
          </w:p>
        </w:tc>
        <w:tc>
          <w:tcPr>
            <w:tcW w:w="1877"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w:t>
            </w:r>
          </w:p>
        </w:tc>
        <w:tc>
          <w:tcPr>
            <w:tcW w:w="1771" w:type="dxa"/>
          </w:tcPr>
          <w:p w:rsidR="003B42D6" w:rsidRPr="003B42D6" w:rsidRDefault="003B42D6" w:rsidP="003B42D6">
            <w:pPr>
              <w:spacing w:after="0" w:line="240" w:lineRule="auto"/>
              <w:ind w:left="534"/>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12</w:t>
            </w:r>
          </w:p>
        </w:tc>
      </w:tr>
      <w:tr w:rsidR="003B42D6" w:rsidRPr="003B42D6" w:rsidTr="003B42D6">
        <w:trPr>
          <w:trHeight w:val="324"/>
        </w:trPr>
        <w:tc>
          <w:tcPr>
            <w:tcW w:w="960" w:type="dxa"/>
          </w:tcPr>
          <w:p w:rsidR="003B42D6" w:rsidRPr="003B42D6" w:rsidRDefault="003B42D6" w:rsidP="003B42D6">
            <w:pPr>
              <w:spacing w:after="0" w:line="240" w:lineRule="auto"/>
              <w:ind w:left="534"/>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5</w:t>
            </w:r>
          </w:p>
        </w:tc>
        <w:tc>
          <w:tcPr>
            <w:tcW w:w="2736" w:type="dxa"/>
            <w:gridSpan w:val="2"/>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прикладные науки</w:t>
            </w:r>
          </w:p>
        </w:tc>
        <w:tc>
          <w:tcPr>
            <w:tcW w:w="1705"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82</w:t>
            </w:r>
          </w:p>
        </w:tc>
        <w:tc>
          <w:tcPr>
            <w:tcW w:w="1487" w:type="dxa"/>
          </w:tcPr>
          <w:p w:rsidR="003B42D6" w:rsidRPr="003B42D6" w:rsidRDefault="003B42D6" w:rsidP="003B42D6">
            <w:pPr>
              <w:spacing w:after="0" w:line="240" w:lineRule="auto"/>
              <w:ind w:left="534"/>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w:t>
            </w:r>
          </w:p>
        </w:tc>
        <w:tc>
          <w:tcPr>
            <w:tcW w:w="1877"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w:t>
            </w:r>
          </w:p>
        </w:tc>
        <w:tc>
          <w:tcPr>
            <w:tcW w:w="1771" w:type="dxa"/>
          </w:tcPr>
          <w:p w:rsidR="003B42D6" w:rsidRPr="003B42D6" w:rsidRDefault="003B42D6" w:rsidP="003B42D6">
            <w:pPr>
              <w:spacing w:after="0" w:line="240" w:lineRule="auto"/>
              <w:ind w:left="534"/>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10</w:t>
            </w:r>
          </w:p>
        </w:tc>
      </w:tr>
      <w:tr w:rsidR="003B42D6" w:rsidRPr="003B42D6" w:rsidTr="003B42D6">
        <w:trPr>
          <w:trHeight w:val="571"/>
        </w:trPr>
        <w:tc>
          <w:tcPr>
            <w:tcW w:w="960"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6</w:t>
            </w:r>
          </w:p>
        </w:tc>
        <w:tc>
          <w:tcPr>
            <w:tcW w:w="2723"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общественные и гуманитарные науки</w:t>
            </w:r>
          </w:p>
        </w:tc>
        <w:tc>
          <w:tcPr>
            <w:tcW w:w="1718" w:type="dxa"/>
            <w:gridSpan w:val="2"/>
          </w:tcPr>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135</w:t>
            </w:r>
          </w:p>
        </w:tc>
        <w:tc>
          <w:tcPr>
            <w:tcW w:w="1487"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w:t>
            </w:r>
          </w:p>
        </w:tc>
        <w:tc>
          <w:tcPr>
            <w:tcW w:w="1877"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w:t>
            </w:r>
          </w:p>
        </w:tc>
        <w:tc>
          <w:tcPr>
            <w:tcW w:w="1771"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33</w:t>
            </w:r>
          </w:p>
        </w:tc>
      </w:tr>
      <w:tr w:rsidR="003B42D6" w:rsidRPr="003B42D6" w:rsidTr="003B42D6">
        <w:trPr>
          <w:trHeight w:val="261"/>
        </w:trPr>
        <w:tc>
          <w:tcPr>
            <w:tcW w:w="960" w:type="dxa"/>
          </w:tcPr>
          <w:p w:rsidR="003B42D6" w:rsidRPr="003B42D6" w:rsidRDefault="003B42D6" w:rsidP="003B42D6">
            <w:pPr>
              <w:spacing w:after="0" w:line="240" w:lineRule="auto"/>
              <w:ind w:left="534"/>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7</w:t>
            </w:r>
          </w:p>
        </w:tc>
        <w:tc>
          <w:tcPr>
            <w:tcW w:w="2723"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педагогические науки</w:t>
            </w:r>
          </w:p>
        </w:tc>
        <w:tc>
          <w:tcPr>
            <w:tcW w:w="1718" w:type="dxa"/>
            <w:gridSpan w:val="2"/>
          </w:tcPr>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40</w:t>
            </w:r>
          </w:p>
        </w:tc>
        <w:tc>
          <w:tcPr>
            <w:tcW w:w="1487"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w:t>
            </w:r>
          </w:p>
        </w:tc>
        <w:tc>
          <w:tcPr>
            <w:tcW w:w="1877"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w:t>
            </w:r>
          </w:p>
        </w:tc>
        <w:tc>
          <w:tcPr>
            <w:tcW w:w="1771"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9</w:t>
            </w:r>
          </w:p>
        </w:tc>
      </w:tr>
      <w:tr w:rsidR="003B42D6" w:rsidRPr="003B42D6" w:rsidTr="003B42D6">
        <w:trPr>
          <w:trHeight w:val="236"/>
        </w:trPr>
        <w:tc>
          <w:tcPr>
            <w:tcW w:w="960" w:type="dxa"/>
          </w:tcPr>
          <w:p w:rsidR="003B42D6" w:rsidRPr="003B42D6" w:rsidRDefault="003B42D6" w:rsidP="003B42D6">
            <w:pPr>
              <w:spacing w:after="0" w:line="240" w:lineRule="auto"/>
              <w:ind w:left="534"/>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8</w:t>
            </w:r>
          </w:p>
        </w:tc>
        <w:tc>
          <w:tcPr>
            <w:tcW w:w="2723"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литература для дошкольников и учащихся</w:t>
            </w:r>
          </w:p>
        </w:tc>
        <w:tc>
          <w:tcPr>
            <w:tcW w:w="1718" w:type="dxa"/>
            <w:gridSpan w:val="2"/>
          </w:tcPr>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515</w:t>
            </w:r>
          </w:p>
        </w:tc>
        <w:tc>
          <w:tcPr>
            <w:tcW w:w="1487"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w:t>
            </w:r>
          </w:p>
        </w:tc>
        <w:tc>
          <w:tcPr>
            <w:tcW w:w="1877"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w:t>
            </w:r>
          </w:p>
        </w:tc>
        <w:tc>
          <w:tcPr>
            <w:tcW w:w="1771"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213</w:t>
            </w:r>
          </w:p>
        </w:tc>
      </w:tr>
      <w:tr w:rsidR="003B42D6" w:rsidRPr="003B42D6" w:rsidTr="003B42D6">
        <w:trPr>
          <w:trHeight w:val="266"/>
        </w:trPr>
        <w:tc>
          <w:tcPr>
            <w:tcW w:w="960" w:type="dxa"/>
          </w:tcPr>
          <w:p w:rsidR="003B42D6" w:rsidRPr="003B42D6" w:rsidRDefault="003B42D6" w:rsidP="003B42D6">
            <w:pPr>
              <w:spacing w:after="0" w:line="240" w:lineRule="auto"/>
              <w:ind w:left="534"/>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9</w:t>
            </w:r>
          </w:p>
        </w:tc>
        <w:tc>
          <w:tcPr>
            <w:tcW w:w="2723"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художественная литература</w:t>
            </w:r>
          </w:p>
        </w:tc>
        <w:tc>
          <w:tcPr>
            <w:tcW w:w="1718" w:type="dxa"/>
            <w:gridSpan w:val="2"/>
          </w:tcPr>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8530</w:t>
            </w:r>
          </w:p>
        </w:tc>
        <w:tc>
          <w:tcPr>
            <w:tcW w:w="1487"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w:t>
            </w:r>
          </w:p>
        </w:tc>
        <w:tc>
          <w:tcPr>
            <w:tcW w:w="1877"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w:t>
            </w:r>
          </w:p>
        </w:tc>
        <w:tc>
          <w:tcPr>
            <w:tcW w:w="1771"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1092</w:t>
            </w:r>
          </w:p>
        </w:tc>
      </w:tr>
      <w:tr w:rsidR="003B42D6" w:rsidRPr="003B42D6" w:rsidTr="003B42D6">
        <w:trPr>
          <w:trHeight w:val="47"/>
        </w:trPr>
        <w:tc>
          <w:tcPr>
            <w:tcW w:w="10536" w:type="dxa"/>
            <w:gridSpan w:val="7"/>
            <w:tcBorders>
              <w:left w:val="nil"/>
              <w:bottom w:val="nil"/>
              <w:right w:val="nil"/>
            </w:tcBorders>
          </w:tcPr>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b/>
                <w:sz w:val="28"/>
                <w:szCs w:val="28"/>
                <w:lang w:eastAsia="ru-RU"/>
              </w:rPr>
            </w:pPr>
            <w:r w:rsidRPr="003B42D6">
              <w:rPr>
                <w:rFonts w:ascii="Times New Roman" w:eastAsia="Times New Roman" w:hAnsi="Times New Roman"/>
                <w:b/>
                <w:sz w:val="28"/>
                <w:szCs w:val="28"/>
                <w:lang w:eastAsia="ru-RU"/>
              </w:rPr>
              <w:t>Для обеспечения учёта при работе с фондом ведётся следующая документация:</w:t>
            </w:r>
          </w:p>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-книга суммарного учёта основного фонда;</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-книга суммарного учёта учебного фонда;</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-инвентарные книги – 13шт.;</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-тетрадь учёта книг, принятых от читателей взамен утерянных;</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-дневник библиотеки;</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-журнал регистрации и дублирования счетов и накладных;</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-журнал регистрации учётных карточек библиотечного фонда школьных учебников;</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-папка актов движения фонда;</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-книга суммарного учёта документов на нетрадиционных носителях информации (сидиромах);</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-картотека учёта учебников</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-читательские формуляры;</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Записи в документах производятся своевременно.</w:t>
            </w:r>
          </w:p>
          <w:p w:rsidR="003B42D6" w:rsidRPr="003B42D6" w:rsidRDefault="003B42D6" w:rsidP="003B42D6">
            <w:pPr>
              <w:spacing w:after="0" w:line="240" w:lineRule="auto"/>
              <w:rPr>
                <w:rFonts w:ascii="Times New Roman" w:eastAsia="Times New Roman" w:hAnsi="Times New Roman"/>
                <w:sz w:val="28"/>
                <w:szCs w:val="28"/>
                <w:lang w:eastAsia="ru-RU"/>
              </w:rPr>
            </w:pPr>
          </w:p>
        </w:tc>
      </w:tr>
    </w:tbl>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Посещение библиотеки использовалось детьми, чтобы обменять книги для внеклассного и самостоятельного чтения. Наиболее активными на абонементе были учащиеся  младших классов. В среднем на каждого учащегося выдано 39 книг. </w:t>
      </w:r>
    </w:p>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jc w:val="center"/>
        <w:rPr>
          <w:rFonts w:ascii="Times New Roman" w:eastAsia="Times New Roman" w:hAnsi="Times New Roman"/>
          <w:b/>
          <w:i/>
          <w:sz w:val="28"/>
          <w:szCs w:val="28"/>
          <w:lang w:eastAsia="ru-RU"/>
        </w:rPr>
      </w:pPr>
      <w:r w:rsidRPr="003B42D6">
        <w:rPr>
          <w:rFonts w:ascii="Times New Roman" w:eastAsia="Times New Roman" w:hAnsi="Times New Roman"/>
          <w:b/>
          <w:i/>
          <w:sz w:val="28"/>
          <w:szCs w:val="28"/>
          <w:lang w:eastAsia="ru-RU"/>
        </w:rPr>
        <w:t>Информация о читателях библиотеки.</w:t>
      </w:r>
    </w:p>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jc w:val="center"/>
        <w:rPr>
          <w:rFonts w:ascii="Times New Roman" w:eastAsia="Times New Roman" w:hAnsi="Times New Roman"/>
          <w:sz w:val="28"/>
          <w:szCs w:val="28"/>
          <w:lang w:eastAsia="ru-RU"/>
        </w:rPr>
      </w:pP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9"/>
        <w:gridCol w:w="1154"/>
        <w:gridCol w:w="1082"/>
        <w:gridCol w:w="1396"/>
        <w:gridCol w:w="1297"/>
        <w:gridCol w:w="1446"/>
      </w:tblGrid>
      <w:tr w:rsidR="003B42D6" w:rsidRPr="003B42D6" w:rsidTr="003B42D6">
        <w:trPr>
          <w:trHeight w:val="480"/>
        </w:trPr>
        <w:tc>
          <w:tcPr>
            <w:tcW w:w="567"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w:t>
            </w:r>
          </w:p>
          <w:p w:rsidR="003B42D6" w:rsidRPr="003B42D6" w:rsidRDefault="003B42D6" w:rsidP="003B42D6">
            <w:pPr>
              <w:spacing w:after="0" w:line="240" w:lineRule="auto"/>
              <w:jc w:val="center"/>
              <w:rPr>
                <w:rFonts w:ascii="Times New Roman" w:eastAsia="Times New Roman" w:hAnsi="Times New Roman"/>
                <w:sz w:val="28"/>
                <w:szCs w:val="28"/>
                <w:lang w:eastAsia="ru-RU"/>
              </w:rPr>
            </w:pPr>
          </w:p>
        </w:tc>
        <w:tc>
          <w:tcPr>
            <w:tcW w:w="2839"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Количество</w:t>
            </w:r>
          </w:p>
          <w:p w:rsidR="003B42D6" w:rsidRPr="003B42D6" w:rsidRDefault="003B42D6" w:rsidP="003B42D6">
            <w:pPr>
              <w:spacing w:after="0" w:line="240" w:lineRule="auto"/>
              <w:jc w:val="center"/>
              <w:rPr>
                <w:rFonts w:ascii="Times New Roman" w:eastAsia="Times New Roman" w:hAnsi="Times New Roman"/>
                <w:sz w:val="28"/>
                <w:szCs w:val="28"/>
                <w:lang w:eastAsia="ru-RU"/>
              </w:rPr>
            </w:pPr>
          </w:p>
        </w:tc>
        <w:tc>
          <w:tcPr>
            <w:tcW w:w="4929" w:type="dxa"/>
            <w:gridSpan w:val="4"/>
          </w:tcPr>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Обучающихся</w:t>
            </w:r>
          </w:p>
        </w:tc>
        <w:tc>
          <w:tcPr>
            <w:tcW w:w="1446" w:type="dxa"/>
          </w:tcPr>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Учителя </w:t>
            </w:r>
          </w:p>
        </w:tc>
      </w:tr>
      <w:tr w:rsidR="003B42D6" w:rsidRPr="003B42D6" w:rsidTr="003B42D6">
        <w:trPr>
          <w:trHeight w:val="615"/>
        </w:trPr>
        <w:tc>
          <w:tcPr>
            <w:tcW w:w="567"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jc w:val="center"/>
              <w:rPr>
                <w:rFonts w:ascii="Times New Roman" w:eastAsia="Times New Roman" w:hAnsi="Times New Roman"/>
                <w:sz w:val="28"/>
                <w:szCs w:val="28"/>
                <w:lang w:eastAsia="ru-RU"/>
              </w:rPr>
            </w:pPr>
          </w:p>
        </w:tc>
        <w:tc>
          <w:tcPr>
            <w:tcW w:w="2839"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jc w:val="center"/>
              <w:rPr>
                <w:rFonts w:ascii="Times New Roman" w:eastAsia="Times New Roman" w:hAnsi="Times New Roman"/>
                <w:sz w:val="28"/>
                <w:szCs w:val="28"/>
                <w:lang w:eastAsia="ru-RU"/>
              </w:rPr>
            </w:pPr>
          </w:p>
        </w:tc>
        <w:tc>
          <w:tcPr>
            <w:tcW w:w="1154"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всего</w:t>
            </w:r>
          </w:p>
        </w:tc>
        <w:tc>
          <w:tcPr>
            <w:tcW w:w="1082"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1-4кл</w:t>
            </w:r>
          </w:p>
          <w:p w:rsidR="003B42D6" w:rsidRPr="003B42D6" w:rsidRDefault="003B42D6" w:rsidP="003B42D6">
            <w:pPr>
              <w:spacing w:after="0" w:line="240" w:lineRule="auto"/>
              <w:jc w:val="center"/>
              <w:rPr>
                <w:rFonts w:ascii="Times New Roman" w:eastAsia="Times New Roman" w:hAnsi="Times New Roman"/>
                <w:sz w:val="28"/>
                <w:szCs w:val="28"/>
                <w:lang w:eastAsia="ru-RU"/>
              </w:rPr>
            </w:pPr>
          </w:p>
        </w:tc>
        <w:tc>
          <w:tcPr>
            <w:tcW w:w="1396"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5-9 кл </w:t>
            </w:r>
          </w:p>
        </w:tc>
        <w:tc>
          <w:tcPr>
            <w:tcW w:w="1297" w:type="dxa"/>
          </w:tcPr>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10-11кл</w:t>
            </w:r>
          </w:p>
        </w:tc>
        <w:tc>
          <w:tcPr>
            <w:tcW w:w="1446" w:type="dxa"/>
          </w:tcPr>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jc w:val="center"/>
              <w:rPr>
                <w:rFonts w:ascii="Times New Roman" w:eastAsia="Times New Roman" w:hAnsi="Times New Roman"/>
                <w:sz w:val="28"/>
                <w:szCs w:val="28"/>
                <w:lang w:eastAsia="ru-RU"/>
              </w:rPr>
            </w:pPr>
          </w:p>
        </w:tc>
      </w:tr>
      <w:tr w:rsidR="003B42D6" w:rsidRPr="003B42D6" w:rsidTr="003B42D6">
        <w:trPr>
          <w:trHeight w:val="675"/>
        </w:trPr>
        <w:tc>
          <w:tcPr>
            <w:tcW w:w="567"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p>
        </w:tc>
        <w:tc>
          <w:tcPr>
            <w:tcW w:w="2839"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p>
        </w:tc>
        <w:tc>
          <w:tcPr>
            <w:tcW w:w="1154"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52</w:t>
            </w:r>
          </w:p>
        </w:tc>
        <w:tc>
          <w:tcPr>
            <w:tcW w:w="1082"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24</w:t>
            </w:r>
          </w:p>
        </w:tc>
        <w:tc>
          <w:tcPr>
            <w:tcW w:w="1396"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19</w:t>
            </w:r>
          </w:p>
        </w:tc>
        <w:tc>
          <w:tcPr>
            <w:tcW w:w="1297"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3</w:t>
            </w:r>
          </w:p>
        </w:tc>
        <w:tc>
          <w:tcPr>
            <w:tcW w:w="1446"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11</w:t>
            </w:r>
          </w:p>
        </w:tc>
      </w:tr>
    </w:tbl>
    <w:p w:rsidR="003B42D6" w:rsidRPr="003B42D6" w:rsidRDefault="003B42D6" w:rsidP="003B42D6">
      <w:pPr>
        <w:spacing w:after="0" w:line="240" w:lineRule="auto"/>
        <w:rPr>
          <w:rFonts w:ascii="Times New Roman" w:eastAsia="Times New Roman" w:hAnsi="Times New Roman"/>
          <w:vanish/>
          <w:sz w:val="24"/>
          <w:szCs w:val="24"/>
          <w:lang w:eastAsia="ru-RU"/>
        </w:rPr>
      </w:pPr>
    </w:p>
    <w:tbl>
      <w:tblPr>
        <w:tblpPr w:leftFromText="180" w:rightFromText="180" w:vertAnchor="text" w:horzAnchor="margin" w:tblpXSpec="right"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859"/>
        <w:gridCol w:w="1215"/>
        <w:gridCol w:w="696"/>
        <w:gridCol w:w="1395"/>
        <w:gridCol w:w="1320"/>
        <w:gridCol w:w="1631"/>
      </w:tblGrid>
      <w:tr w:rsidR="003B42D6" w:rsidRPr="003B42D6" w:rsidTr="00301072">
        <w:trPr>
          <w:trHeight w:val="746"/>
        </w:trPr>
        <w:tc>
          <w:tcPr>
            <w:tcW w:w="675" w:type="dxa"/>
          </w:tcPr>
          <w:p w:rsidR="003B42D6" w:rsidRPr="003B42D6" w:rsidRDefault="003B42D6" w:rsidP="003B42D6">
            <w:pPr>
              <w:spacing w:after="0" w:line="240" w:lineRule="auto"/>
              <w:rPr>
                <w:rFonts w:ascii="Times New Roman" w:eastAsia="Times New Roman" w:hAnsi="Times New Roman"/>
                <w:sz w:val="24"/>
                <w:szCs w:val="24"/>
                <w:lang w:eastAsia="ru-RU"/>
              </w:rPr>
            </w:pPr>
            <w:r w:rsidRPr="003B42D6">
              <w:rPr>
                <w:rFonts w:ascii="Times New Roman" w:eastAsia="Times New Roman" w:hAnsi="Times New Roman"/>
                <w:sz w:val="24"/>
                <w:szCs w:val="24"/>
                <w:lang w:eastAsia="ru-RU"/>
              </w:rPr>
              <w:t>1</w:t>
            </w:r>
          </w:p>
          <w:p w:rsidR="003B42D6" w:rsidRPr="003B42D6" w:rsidRDefault="003B42D6" w:rsidP="003B42D6">
            <w:pPr>
              <w:spacing w:after="0" w:line="240" w:lineRule="auto"/>
              <w:jc w:val="center"/>
              <w:rPr>
                <w:rFonts w:ascii="Times New Roman" w:eastAsia="Times New Roman" w:hAnsi="Times New Roman"/>
                <w:sz w:val="28"/>
                <w:szCs w:val="28"/>
                <w:lang w:eastAsia="ru-RU"/>
              </w:rPr>
            </w:pPr>
          </w:p>
        </w:tc>
        <w:tc>
          <w:tcPr>
            <w:tcW w:w="2859"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Из них читателей библиотек</w:t>
            </w:r>
          </w:p>
        </w:tc>
        <w:tc>
          <w:tcPr>
            <w:tcW w:w="1215"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52</w:t>
            </w:r>
          </w:p>
          <w:p w:rsidR="003B42D6" w:rsidRPr="003B42D6" w:rsidRDefault="003B42D6" w:rsidP="003B42D6">
            <w:pPr>
              <w:spacing w:after="0" w:line="240" w:lineRule="auto"/>
              <w:jc w:val="center"/>
              <w:rPr>
                <w:rFonts w:ascii="Times New Roman" w:eastAsia="Times New Roman" w:hAnsi="Times New Roman"/>
                <w:sz w:val="28"/>
                <w:szCs w:val="28"/>
                <w:lang w:eastAsia="ru-RU"/>
              </w:rPr>
            </w:pPr>
          </w:p>
        </w:tc>
        <w:tc>
          <w:tcPr>
            <w:tcW w:w="696" w:type="dxa"/>
          </w:tcPr>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24</w:t>
            </w:r>
          </w:p>
        </w:tc>
        <w:tc>
          <w:tcPr>
            <w:tcW w:w="1395" w:type="dxa"/>
          </w:tcPr>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19</w:t>
            </w:r>
          </w:p>
        </w:tc>
        <w:tc>
          <w:tcPr>
            <w:tcW w:w="1320" w:type="dxa"/>
          </w:tcPr>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3</w:t>
            </w:r>
          </w:p>
        </w:tc>
        <w:tc>
          <w:tcPr>
            <w:tcW w:w="1631" w:type="dxa"/>
          </w:tcPr>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11</w:t>
            </w:r>
          </w:p>
        </w:tc>
      </w:tr>
      <w:tr w:rsidR="003B42D6" w:rsidRPr="003B42D6" w:rsidTr="00301072">
        <w:trPr>
          <w:trHeight w:val="930"/>
        </w:trPr>
        <w:tc>
          <w:tcPr>
            <w:tcW w:w="675" w:type="dxa"/>
          </w:tcPr>
          <w:p w:rsidR="003B42D6" w:rsidRPr="003B42D6" w:rsidRDefault="003B42D6" w:rsidP="003B42D6">
            <w:pPr>
              <w:spacing w:after="0" w:line="240" w:lineRule="auto"/>
              <w:jc w:val="center"/>
              <w:rPr>
                <w:rFonts w:ascii="Times New Roman" w:eastAsia="Times New Roman" w:hAnsi="Times New Roman"/>
                <w:sz w:val="24"/>
                <w:szCs w:val="24"/>
                <w:lang w:eastAsia="ru-RU"/>
              </w:rPr>
            </w:pPr>
            <w:r w:rsidRPr="003B42D6">
              <w:rPr>
                <w:rFonts w:ascii="Times New Roman" w:eastAsia="Times New Roman" w:hAnsi="Times New Roman"/>
                <w:sz w:val="24"/>
                <w:szCs w:val="24"/>
                <w:lang w:eastAsia="ru-RU"/>
              </w:rPr>
              <w:t>2</w:t>
            </w:r>
          </w:p>
        </w:tc>
        <w:tc>
          <w:tcPr>
            <w:tcW w:w="2859" w:type="dxa"/>
          </w:tcPr>
          <w:p w:rsidR="003B42D6" w:rsidRPr="003B42D6" w:rsidRDefault="003B42D6" w:rsidP="003B42D6">
            <w:pPr>
              <w:spacing w:after="0" w:line="240" w:lineRule="auto"/>
              <w:jc w:val="center"/>
              <w:rPr>
                <w:rFonts w:ascii="Times New Roman" w:eastAsia="Times New Roman" w:hAnsi="Times New Roman"/>
                <w:sz w:val="24"/>
                <w:szCs w:val="24"/>
                <w:lang w:eastAsia="ru-RU"/>
              </w:rPr>
            </w:pPr>
            <w:r w:rsidRPr="003B42D6">
              <w:rPr>
                <w:rFonts w:ascii="Times New Roman" w:eastAsia="Times New Roman" w:hAnsi="Times New Roman"/>
                <w:sz w:val="24"/>
                <w:szCs w:val="24"/>
                <w:lang w:eastAsia="ru-RU"/>
              </w:rPr>
              <w:t>Посещаемость</w:t>
            </w:r>
          </w:p>
        </w:tc>
        <w:tc>
          <w:tcPr>
            <w:tcW w:w="1215" w:type="dxa"/>
          </w:tcPr>
          <w:p w:rsidR="003B42D6" w:rsidRPr="003B42D6" w:rsidRDefault="003B42D6" w:rsidP="003B42D6">
            <w:pPr>
              <w:spacing w:after="0" w:line="240" w:lineRule="auto"/>
              <w:jc w:val="center"/>
              <w:rPr>
                <w:rFonts w:ascii="Times New Roman" w:eastAsia="Times New Roman" w:hAnsi="Times New Roman"/>
                <w:sz w:val="24"/>
                <w:szCs w:val="24"/>
                <w:lang w:eastAsia="ru-RU"/>
              </w:rPr>
            </w:pPr>
            <w:r w:rsidRPr="003B42D6">
              <w:rPr>
                <w:rFonts w:ascii="Times New Roman" w:eastAsia="Times New Roman" w:hAnsi="Times New Roman"/>
                <w:sz w:val="24"/>
                <w:szCs w:val="24"/>
                <w:lang w:eastAsia="ru-RU"/>
              </w:rPr>
              <w:t>1901</w:t>
            </w:r>
          </w:p>
        </w:tc>
        <w:tc>
          <w:tcPr>
            <w:tcW w:w="696" w:type="dxa"/>
          </w:tcPr>
          <w:p w:rsidR="003B42D6" w:rsidRPr="003B42D6" w:rsidRDefault="003B42D6" w:rsidP="003B42D6">
            <w:pPr>
              <w:spacing w:after="0" w:line="240" w:lineRule="auto"/>
              <w:jc w:val="center"/>
              <w:rPr>
                <w:rFonts w:ascii="Times New Roman" w:eastAsia="Times New Roman" w:hAnsi="Times New Roman"/>
                <w:sz w:val="24"/>
                <w:szCs w:val="24"/>
                <w:lang w:eastAsia="ru-RU"/>
              </w:rPr>
            </w:pPr>
            <w:r w:rsidRPr="003B42D6">
              <w:rPr>
                <w:rFonts w:ascii="Times New Roman" w:eastAsia="Times New Roman" w:hAnsi="Times New Roman"/>
                <w:sz w:val="24"/>
                <w:szCs w:val="24"/>
                <w:lang w:eastAsia="ru-RU"/>
              </w:rPr>
              <w:t>754</w:t>
            </w:r>
          </w:p>
        </w:tc>
        <w:tc>
          <w:tcPr>
            <w:tcW w:w="1395" w:type="dxa"/>
          </w:tcPr>
          <w:p w:rsidR="003B42D6" w:rsidRPr="003B42D6" w:rsidRDefault="003B42D6" w:rsidP="003B42D6">
            <w:pPr>
              <w:spacing w:after="0" w:line="240" w:lineRule="auto"/>
              <w:jc w:val="center"/>
              <w:rPr>
                <w:rFonts w:ascii="Times New Roman" w:eastAsia="Times New Roman" w:hAnsi="Times New Roman"/>
                <w:sz w:val="24"/>
                <w:szCs w:val="24"/>
                <w:lang w:eastAsia="ru-RU"/>
              </w:rPr>
            </w:pPr>
            <w:r w:rsidRPr="003B42D6">
              <w:rPr>
                <w:rFonts w:ascii="Times New Roman" w:eastAsia="Times New Roman" w:hAnsi="Times New Roman"/>
                <w:sz w:val="24"/>
                <w:szCs w:val="24"/>
                <w:lang w:eastAsia="ru-RU"/>
              </w:rPr>
              <w:t>3200</w:t>
            </w:r>
          </w:p>
        </w:tc>
        <w:tc>
          <w:tcPr>
            <w:tcW w:w="1320" w:type="dxa"/>
          </w:tcPr>
          <w:p w:rsidR="003B42D6" w:rsidRPr="003B42D6" w:rsidRDefault="003B42D6" w:rsidP="003B42D6">
            <w:pPr>
              <w:spacing w:after="0" w:line="240" w:lineRule="auto"/>
              <w:jc w:val="center"/>
              <w:rPr>
                <w:rFonts w:ascii="Times New Roman" w:eastAsia="Times New Roman" w:hAnsi="Times New Roman"/>
                <w:sz w:val="24"/>
                <w:szCs w:val="24"/>
                <w:lang w:eastAsia="ru-RU"/>
              </w:rPr>
            </w:pPr>
            <w:r w:rsidRPr="003B42D6">
              <w:rPr>
                <w:rFonts w:ascii="Times New Roman" w:eastAsia="Times New Roman" w:hAnsi="Times New Roman"/>
                <w:sz w:val="24"/>
                <w:szCs w:val="24"/>
                <w:lang w:eastAsia="ru-RU"/>
              </w:rPr>
              <w:t>103</w:t>
            </w:r>
          </w:p>
        </w:tc>
        <w:tc>
          <w:tcPr>
            <w:tcW w:w="1631" w:type="dxa"/>
          </w:tcPr>
          <w:p w:rsidR="003B42D6" w:rsidRPr="003B42D6" w:rsidRDefault="003B42D6" w:rsidP="003B42D6">
            <w:pPr>
              <w:spacing w:after="0" w:line="240" w:lineRule="auto"/>
              <w:jc w:val="center"/>
              <w:rPr>
                <w:rFonts w:ascii="Times New Roman" w:eastAsia="Times New Roman" w:hAnsi="Times New Roman"/>
                <w:sz w:val="24"/>
                <w:szCs w:val="24"/>
                <w:lang w:eastAsia="ru-RU"/>
              </w:rPr>
            </w:pPr>
            <w:r w:rsidRPr="003B42D6">
              <w:rPr>
                <w:rFonts w:ascii="Times New Roman" w:eastAsia="Times New Roman" w:hAnsi="Times New Roman"/>
                <w:sz w:val="24"/>
                <w:szCs w:val="24"/>
                <w:lang w:eastAsia="ru-RU"/>
              </w:rPr>
              <w:t>290</w:t>
            </w:r>
          </w:p>
        </w:tc>
      </w:tr>
    </w:tbl>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b/>
          <w:i/>
          <w:sz w:val="28"/>
          <w:szCs w:val="28"/>
          <w:lang w:eastAsia="ru-RU"/>
        </w:rPr>
      </w:pPr>
    </w:p>
    <w:p w:rsidR="003B42D6" w:rsidRPr="003B42D6" w:rsidRDefault="003B42D6" w:rsidP="003B42D6">
      <w:pPr>
        <w:spacing w:after="0" w:line="240" w:lineRule="auto"/>
        <w:jc w:val="center"/>
        <w:rPr>
          <w:rFonts w:ascii="Times New Roman" w:eastAsia="Times New Roman" w:hAnsi="Times New Roman"/>
          <w:b/>
          <w:i/>
          <w:sz w:val="28"/>
          <w:szCs w:val="28"/>
          <w:lang w:eastAsia="ru-RU"/>
        </w:rPr>
      </w:pPr>
    </w:p>
    <w:p w:rsidR="003B42D6" w:rsidRPr="003B42D6" w:rsidRDefault="003B42D6" w:rsidP="003B42D6">
      <w:pPr>
        <w:spacing w:after="0" w:line="240" w:lineRule="auto"/>
        <w:jc w:val="center"/>
        <w:rPr>
          <w:rFonts w:ascii="Times New Roman" w:eastAsia="Times New Roman" w:hAnsi="Times New Roman"/>
          <w:b/>
          <w:i/>
          <w:sz w:val="28"/>
          <w:szCs w:val="28"/>
          <w:lang w:eastAsia="ru-RU"/>
        </w:rPr>
      </w:pPr>
    </w:p>
    <w:p w:rsidR="003B42D6" w:rsidRPr="003B42D6" w:rsidRDefault="003B42D6" w:rsidP="003B42D6">
      <w:pPr>
        <w:spacing w:after="0" w:line="240" w:lineRule="auto"/>
        <w:jc w:val="center"/>
        <w:rPr>
          <w:rFonts w:ascii="Times New Roman" w:eastAsia="Times New Roman" w:hAnsi="Times New Roman"/>
          <w:b/>
          <w:i/>
          <w:sz w:val="28"/>
          <w:szCs w:val="28"/>
          <w:lang w:eastAsia="ru-RU"/>
        </w:rPr>
      </w:pPr>
    </w:p>
    <w:p w:rsidR="003B42D6" w:rsidRPr="003B42D6" w:rsidRDefault="003B42D6" w:rsidP="003B42D6">
      <w:pPr>
        <w:spacing w:after="0" w:line="240" w:lineRule="auto"/>
        <w:jc w:val="center"/>
        <w:rPr>
          <w:rFonts w:ascii="Times New Roman" w:eastAsia="Times New Roman" w:hAnsi="Times New Roman"/>
          <w:b/>
          <w:i/>
          <w:sz w:val="28"/>
          <w:szCs w:val="28"/>
          <w:lang w:eastAsia="ru-RU"/>
        </w:rPr>
      </w:pPr>
    </w:p>
    <w:p w:rsidR="003B42D6" w:rsidRPr="00977795" w:rsidRDefault="003B42D6" w:rsidP="003B42D6">
      <w:pPr>
        <w:spacing w:after="0" w:line="240" w:lineRule="auto"/>
        <w:rPr>
          <w:rFonts w:ascii="Times New Roman" w:eastAsia="Times New Roman" w:hAnsi="Times New Roman"/>
          <w:b/>
          <w:i/>
          <w:sz w:val="24"/>
          <w:szCs w:val="24"/>
          <w:lang w:eastAsia="ru-RU"/>
        </w:rPr>
      </w:pPr>
    </w:p>
    <w:p w:rsidR="003B42D6" w:rsidRPr="003B42D6" w:rsidRDefault="003B42D6" w:rsidP="003B42D6">
      <w:pPr>
        <w:spacing w:after="0" w:line="240" w:lineRule="auto"/>
        <w:rPr>
          <w:rFonts w:ascii="Times New Roman" w:eastAsia="Times New Roman" w:hAnsi="Times New Roman"/>
          <w:b/>
          <w:sz w:val="28"/>
          <w:szCs w:val="28"/>
          <w:lang w:eastAsia="ru-RU"/>
        </w:rPr>
      </w:pPr>
      <w:r w:rsidRPr="003B42D6">
        <w:rPr>
          <w:rFonts w:ascii="Times New Roman" w:eastAsia="Times New Roman" w:hAnsi="Times New Roman"/>
          <w:sz w:val="28"/>
          <w:szCs w:val="28"/>
          <w:lang w:eastAsia="ru-RU"/>
        </w:rPr>
        <w:t xml:space="preserve">                                        </w:t>
      </w:r>
      <w:r w:rsidRPr="003B42D6">
        <w:rPr>
          <w:rFonts w:ascii="Times New Roman" w:eastAsia="Times New Roman" w:hAnsi="Times New Roman"/>
          <w:b/>
          <w:sz w:val="28"/>
          <w:szCs w:val="28"/>
          <w:lang w:eastAsia="ru-RU"/>
        </w:rPr>
        <w:t>Работа по пропаганде чтения.</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 </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b/>
          <w:sz w:val="28"/>
          <w:szCs w:val="28"/>
          <w:lang w:eastAsia="ru-RU"/>
        </w:rPr>
        <w:t xml:space="preserve">Контрольный показатель читаемости составил </w:t>
      </w:r>
      <w:r w:rsidRPr="003B42D6">
        <w:rPr>
          <w:rFonts w:ascii="Times New Roman" w:eastAsia="Times New Roman" w:hAnsi="Times New Roman"/>
          <w:b/>
          <w:i/>
          <w:sz w:val="28"/>
          <w:szCs w:val="28"/>
          <w:lang w:eastAsia="ru-RU"/>
        </w:rPr>
        <w:t xml:space="preserve">39 </w:t>
      </w:r>
      <w:r w:rsidRPr="003B42D6">
        <w:rPr>
          <w:rFonts w:ascii="Times New Roman" w:eastAsia="Times New Roman" w:hAnsi="Times New Roman"/>
          <w:sz w:val="28"/>
          <w:szCs w:val="28"/>
          <w:lang w:eastAsia="ru-RU"/>
        </w:rPr>
        <w:t>книг на одного читателя.</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 xml:space="preserve">Активно использовали в учебном году возможности библиотеки </w:t>
      </w:r>
    </w:p>
    <w:p w:rsidR="003B42D6" w:rsidRPr="003B42D6" w:rsidRDefault="00977795" w:rsidP="003B42D6">
      <w:pPr>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Дрючин</w:t>
      </w:r>
      <w:proofErr w:type="spellEnd"/>
      <w:r>
        <w:rPr>
          <w:rFonts w:ascii="Times New Roman" w:eastAsia="Times New Roman" w:hAnsi="Times New Roman"/>
          <w:sz w:val="28"/>
          <w:szCs w:val="28"/>
          <w:lang w:eastAsia="ru-RU"/>
        </w:rPr>
        <w:t xml:space="preserve"> А.В</w:t>
      </w:r>
      <w:r w:rsidR="003B42D6" w:rsidRPr="003B42D6">
        <w:rPr>
          <w:rFonts w:ascii="Times New Roman" w:eastAsia="Times New Roman" w:hAnsi="Times New Roman"/>
          <w:sz w:val="28"/>
          <w:szCs w:val="28"/>
          <w:lang w:eastAsia="ru-RU"/>
        </w:rPr>
        <w:t>. (учитель</w:t>
      </w:r>
      <w:r>
        <w:rPr>
          <w:rFonts w:ascii="Times New Roman" w:eastAsia="Times New Roman" w:hAnsi="Times New Roman"/>
          <w:sz w:val="28"/>
          <w:szCs w:val="28"/>
          <w:lang w:eastAsia="ru-RU"/>
        </w:rPr>
        <w:t xml:space="preserve"> обществознания и географии</w:t>
      </w:r>
      <w:proofErr w:type="gramStart"/>
      <w:r>
        <w:rPr>
          <w:rFonts w:ascii="Times New Roman" w:eastAsia="Times New Roman" w:hAnsi="Times New Roman"/>
          <w:sz w:val="28"/>
          <w:szCs w:val="28"/>
          <w:lang w:eastAsia="ru-RU"/>
        </w:rPr>
        <w:t xml:space="preserve"> </w:t>
      </w:r>
      <w:r w:rsidR="003B42D6" w:rsidRPr="003B42D6">
        <w:rPr>
          <w:rFonts w:ascii="Times New Roman" w:eastAsia="Times New Roman" w:hAnsi="Times New Roman"/>
          <w:sz w:val="28"/>
          <w:szCs w:val="28"/>
          <w:lang w:eastAsia="ru-RU"/>
        </w:rPr>
        <w:t>)</w:t>
      </w:r>
      <w:proofErr w:type="gramEnd"/>
      <w:r w:rsidR="003B42D6" w:rsidRPr="003B42D6">
        <w:rPr>
          <w:rFonts w:ascii="Times New Roman" w:eastAsia="Times New Roman" w:hAnsi="Times New Roman"/>
          <w:sz w:val="28"/>
          <w:szCs w:val="28"/>
          <w:lang w:eastAsia="ru-RU"/>
        </w:rPr>
        <w:t xml:space="preserve">,  Корнейчук Ю.В. (учитель русского и литературы). Они активно пропагандировали книжный фонд библиотеки, давая детям задания и поручения, выполнение которых автоматически влекло за собой работу с книгой.  </w:t>
      </w: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Однако задачи, поставленные на учебный год, в полной мере не выполнены. Не удалось начать работу над созданием электронного каталога книг, над созданием электронного списка читателей и их регистрацию. Не до конца проведена инвентаризация книжного фонда. Таким образом, создание электронного каталога и инвентаризация библиотечного фонда – наиглавнейшая задача следующего учебного года.</w:t>
      </w:r>
    </w:p>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F20658">
      <w:pPr>
        <w:spacing w:after="0" w:line="240" w:lineRule="auto"/>
        <w:rPr>
          <w:rFonts w:ascii="Times New Roman" w:eastAsia="Times New Roman" w:hAnsi="Times New Roman"/>
          <w:b/>
          <w:sz w:val="28"/>
          <w:szCs w:val="28"/>
          <w:lang w:eastAsia="ru-RU"/>
        </w:rPr>
      </w:pPr>
    </w:p>
    <w:p w:rsidR="003B42D6" w:rsidRPr="003B42D6" w:rsidRDefault="003B42D6" w:rsidP="003B42D6">
      <w:pPr>
        <w:spacing w:after="0" w:line="240" w:lineRule="auto"/>
        <w:jc w:val="center"/>
        <w:rPr>
          <w:rFonts w:ascii="Times New Roman" w:eastAsia="Times New Roman" w:hAnsi="Times New Roman"/>
          <w:b/>
          <w:sz w:val="28"/>
          <w:szCs w:val="28"/>
          <w:lang w:eastAsia="ru-RU"/>
        </w:rPr>
      </w:pPr>
      <w:r w:rsidRPr="003B42D6">
        <w:rPr>
          <w:rFonts w:ascii="Times New Roman" w:eastAsia="Times New Roman" w:hAnsi="Times New Roman"/>
          <w:b/>
          <w:sz w:val="28"/>
          <w:szCs w:val="28"/>
          <w:lang w:eastAsia="ru-RU"/>
        </w:rPr>
        <w:t>Массовая работа. По плану библиотеки 201</w:t>
      </w:r>
      <w:r w:rsidR="00F20658">
        <w:rPr>
          <w:rFonts w:ascii="Times New Roman" w:eastAsia="Times New Roman" w:hAnsi="Times New Roman"/>
          <w:b/>
          <w:sz w:val="28"/>
          <w:szCs w:val="28"/>
          <w:lang w:eastAsia="ru-RU"/>
        </w:rPr>
        <w:t>8</w:t>
      </w:r>
      <w:r w:rsidRPr="003B42D6">
        <w:rPr>
          <w:rFonts w:ascii="Times New Roman" w:eastAsia="Times New Roman" w:hAnsi="Times New Roman"/>
          <w:b/>
          <w:sz w:val="28"/>
          <w:szCs w:val="28"/>
          <w:lang w:eastAsia="ru-RU"/>
        </w:rPr>
        <w:t>-201</w:t>
      </w:r>
      <w:r w:rsidR="00F20658">
        <w:rPr>
          <w:rFonts w:ascii="Times New Roman" w:eastAsia="Times New Roman" w:hAnsi="Times New Roman"/>
          <w:b/>
          <w:sz w:val="28"/>
          <w:szCs w:val="28"/>
          <w:lang w:eastAsia="ru-RU"/>
        </w:rPr>
        <w:t>9</w:t>
      </w:r>
      <w:r w:rsidRPr="003B42D6">
        <w:rPr>
          <w:rFonts w:ascii="Times New Roman" w:eastAsia="Times New Roman" w:hAnsi="Times New Roman"/>
          <w:b/>
          <w:sz w:val="28"/>
          <w:szCs w:val="28"/>
          <w:lang w:eastAsia="ru-RU"/>
        </w:rPr>
        <w:t>год</w:t>
      </w:r>
    </w:p>
    <w:p w:rsidR="003B42D6" w:rsidRPr="003B42D6" w:rsidRDefault="003B42D6" w:rsidP="003B42D6">
      <w:pPr>
        <w:spacing w:after="0" w:line="240" w:lineRule="auto"/>
        <w:jc w:val="center"/>
        <w:rPr>
          <w:rFonts w:ascii="Times New Roman" w:eastAsia="Times New Roman" w:hAnsi="Times New Roman"/>
          <w:b/>
          <w:sz w:val="28"/>
          <w:szCs w:val="28"/>
          <w:lang w:eastAsia="ru-RU"/>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
        <w:gridCol w:w="14"/>
        <w:gridCol w:w="5582"/>
        <w:gridCol w:w="1591"/>
        <w:gridCol w:w="2902"/>
      </w:tblGrid>
      <w:tr w:rsidR="003B42D6" w:rsidRPr="003B42D6" w:rsidTr="00F20658">
        <w:trPr>
          <w:trHeight w:val="653"/>
        </w:trPr>
        <w:tc>
          <w:tcPr>
            <w:tcW w:w="1124" w:type="dxa"/>
            <w:gridSpan w:val="2"/>
          </w:tcPr>
          <w:p w:rsidR="003B42D6" w:rsidRPr="003B42D6" w:rsidRDefault="003B42D6" w:rsidP="003B42D6">
            <w:pPr>
              <w:spacing w:after="0" w:line="240" w:lineRule="auto"/>
              <w:rPr>
                <w:rFonts w:ascii="Times New Roman" w:eastAsia="Times New Roman" w:hAnsi="Times New Roman"/>
                <w:b/>
                <w:sz w:val="28"/>
                <w:szCs w:val="28"/>
                <w:lang w:eastAsia="ru-RU"/>
              </w:rPr>
            </w:pPr>
          </w:p>
          <w:p w:rsidR="003B42D6" w:rsidRPr="003B42D6" w:rsidRDefault="003B42D6" w:rsidP="003B42D6">
            <w:pPr>
              <w:spacing w:after="0" w:line="240" w:lineRule="auto"/>
              <w:rPr>
                <w:rFonts w:ascii="Times New Roman" w:eastAsia="Times New Roman" w:hAnsi="Times New Roman"/>
                <w:b/>
                <w:sz w:val="28"/>
                <w:szCs w:val="28"/>
                <w:lang w:eastAsia="ru-RU"/>
              </w:rPr>
            </w:pPr>
            <w:r w:rsidRPr="003B42D6">
              <w:rPr>
                <w:rFonts w:ascii="Times New Roman" w:eastAsia="Times New Roman" w:hAnsi="Times New Roman"/>
                <w:b/>
                <w:sz w:val="28"/>
                <w:szCs w:val="28"/>
                <w:lang w:eastAsia="ru-RU"/>
              </w:rPr>
              <w:t>1</w:t>
            </w:r>
          </w:p>
        </w:tc>
        <w:tc>
          <w:tcPr>
            <w:tcW w:w="5582"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Прием и выдача учебников (по графику)</w:t>
            </w:r>
          </w:p>
        </w:tc>
        <w:tc>
          <w:tcPr>
            <w:tcW w:w="1591"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сентябрь</w:t>
            </w:r>
          </w:p>
        </w:tc>
        <w:tc>
          <w:tcPr>
            <w:tcW w:w="2902"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библиотекарь</w:t>
            </w:r>
          </w:p>
        </w:tc>
      </w:tr>
      <w:tr w:rsidR="003B42D6" w:rsidRPr="003B42D6" w:rsidTr="00F20658">
        <w:trPr>
          <w:trHeight w:val="504"/>
        </w:trPr>
        <w:tc>
          <w:tcPr>
            <w:tcW w:w="1124" w:type="dxa"/>
            <w:gridSpan w:val="2"/>
          </w:tcPr>
          <w:p w:rsidR="003B42D6" w:rsidRPr="003B42D6" w:rsidRDefault="003B42D6" w:rsidP="003B42D6">
            <w:pPr>
              <w:spacing w:after="0" w:line="240" w:lineRule="auto"/>
              <w:rPr>
                <w:rFonts w:ascii="Times New Roman" w:eastAsia="Times New Roman" w:hAnsi="Times New Roman"/>
                <w:b/>
                <w:sz w:val="28"/>
                <w:szCs w:val="28"/>
                <w:lang w:eastAsia="ru-RU"/>
              </w:rPr>
            </w:pPr>
            <w:r w:rsidRPr="003B42D6">
              <w:rPr>
                <w:rFonts w:ascii="Times New Roman" w:eastAsia="Times New Roman" w:hAnsi="Times New Roman"/>
                <w:b/>
                <w:sz w:val="28"/>
                <w:szCs w:val="28"/>
                <w:lang w:eastAsia="ru-RU"/>
              </w:rPr>
              <w:t>2</w:t>
            </w:r>
          </w:p>
          <w:p w:rsidR="003B42D6" w:rsidRPr="003B42D6" w:rsidRDefault="003B42D6" w:rsidP="003B42D6">
            <w:pPr>
              <w:spacing w:after="0" w:line="240" w:lineRule="auto"/>
              <w:rPr>
                <w:rFonts w:ascii="Times New Roman" w:eastAsia="Times New Roman" w:hAnsi="Times New Roman"/>
                <w:b/>
                <w:sz w:val="28"/>
                <w:szCs w:val="28"/>
                <w:lang w:eastAsia="ru-RU"/>
              </w:rPr>
            </w:pPr>
          </w:p>
        </w:tc>
        <w:tc>
          <w:tcPr>
            <w:tcW w:w="5582" w:type="dxa"/>
          </w:tcPr>
          <w:p w:rsidR="003B42D6" w:rsidRPr="003B42D6" w:rsidRDefault="003B42D6" w:rsidP="003B42D6">
            <w:pPr>
              <w:spacing w:after="0" w:line="240" w:lineRule="auto"/>
              <w:jc w:val="right"/>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Провести конкурс рисунков на тему: «Осень пора золотая» 1-5кл</w:t>
            </w:r>
          </w:p>
        </w:tc>
        <w:tc>
          <w:tcPr>
            <w:tcW w:w="1591"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сентябрь</w:t>
            </w:r>
          </w:p>
          <w:p w:rsidR="003B42D6" w:rsidRPr="003B42D6" w:rsidRDefault="003B42D6" w:rsidP="003B42D6">
            <w:pPr>
              <w:spacing w:after="0" w:line="240" w:lineRule="auto"/>
              <w:rPr>
                <w:rFonts w:ascii="Times New Roman" w:eastAsia="Times New Roman" w:hAnsi="Times New Roman"/>
                <w:b/>
                <w:sz w:val="28"/>
                <w:szCs w:val="28"/>
                <w:lang w:eastAsia="ru-RU"/>
              </w:rPr>
            </w:pPr>
          </w:p>
        </w:tc>
        <w:tc>
          <w:tcPr>
            <w:tcW w:w="2902" w:type="dxa"/>
          </w:tcPr>
          <w:p w:rsidR="003B42D6" w:rsidRPr="003B42D6" w:rsidRDefault="003B42D6" w:rsidP="003B42D6">
            <w:pPr>
              <w:spacing w:after="0" w:line="240" w:lineRule="auto"/>
              <w:jc w:val="center"/>
              <w:rPr>
                <w:rFonts w:ascii="Times New Roman" w:eastAsia="Times New Roman" w:hAnsi="Times New Roman"/>
                <w:b/>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библиотекарь</w:t>
            </w:r>
          </w:p>
        </w:tc>
      </w:tr>
      <w:tr w:rsidR="003B42D6" w:rsidRPr="003B42D6" w:rsidTr="00F20658">
        <w:trPr>
          <w:trHeight w:val="450"/>
        </w:trPr>
        <w:tc>
          <w:tcPr>
            <w:tcW w:w="1124" w:type="dxa"/>
            <w:gridSpan w:val="2"/>
          </w:tcPr>
          <w:p w:rsidR="003B42D6" w:rsidRPr="003B42D6" w:rsidRDefault="003B42D6" w:rsidP="003B42D6">
            <w:pPr>
              <w:spacing w:after="0" w:line="240" w:lineRule="auto"/>
              <w:rPr>
                <w:rFonts w:ascii="Times New Roman" w:eastAsia="Times New Roman" w:hAnsi="Times New Roman"/>
                <w:b/>
                <w:sz w:val="28"/>
                <w:szCs w:val="28"/>
                <w:lang w:eastAsia="ru-RU"/>
              </w:rPr>
            </w:pPr>
          </w:p>
          <w:p w:rsidR="003B42D6" w:rsidRPr="003B42D6" w:rsidRDefault="003B42D6" w:rsidP="003B42D6">
            <w:pPr>
              <w:spacing w:after="0" w:line="240" w:lineRule="auto"/>
              <w:rPr>
                <w:rFonts w:ascii="Times New Roman" w:eastAsia="Times New Roman" w:hAnsi="Times New Roman"/>
                <w:b/>
                <w:sz w:val="28"/>
                <w:szCs w:val="28"/>
                <w:lang w:eastAsia="ru-RU"/>
              </w:rPr>
            </w:pPr>
            <w:r w:rsidRPr="003B42D6">
              <w:rPr>
                <w:rFonts w:ascii="Times New Roman" w:eastAsia="Times New Roman" w:hAnsi="Times New Roman"/>
                <w:b/>
                <w:sz w:val="28"/>
                <w:szCs w:val="28"/>
                <w:lang w:eastAsia="ru-RU"/>
              </w:rPr>
              <w:t>3</w:t>
            </w:r>
          </w:p>
        </w:tc>
        <w:tc>
          <w:tcPr>
            <w:tcW w:w="5582"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Провести конкурс рисунков на тему: «Осень пора золотая» 1-5кл</w:t>
            </w:r>
          </w:p>
        </w:tc>
        <w:tc>
          <w:tcPr>
            <w:tcW w:w="1591"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октябрь</w:t>
            </w:r>
          </w:p>
        </w:tc>
        <w:tc>
          <w:tcPr>
            <w:tcW w:w="2902"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библиотекарь</w:t>
            </w:r>
          </w:p>
        </w:tc>
      </w:tr>
      <w:tr w:rsidR="003B42D6" w:rsidRPr="003B42D6" w:rsidTr="00F20658">
        <w:trPr>
          <w:trHeight w:val="630"/>
        </w:trPr>
        <w:tc>
          <w:tcPr>
            <w:tcW w:w="1124" w:type="dxa"/>
            <w:gridSpan w:val="2"/>
          </w:tcPr>
          <w:p w:rsidR="003B42D6" w:rsidRPr="003B42D6" w:rsidRDefault="003B42D6" w:rsidP="003B42D6">
            <w:pPr>
              <w:spacing w:after="0" w:line="240" w:lineRule="auto"/>
              <w:rPr>
                <w:rFonts w:ascii="Times New Roman" w:eastAsia="Times New Roman" w:hAnsi="Times New Roman"/>
                <w:b/>
                <w:sz w:val="28"/>
                <w:szCs w:val="28"/>
                <w:lang w:eastAsia="ru-RU"/>
              </w:rPr>
            </w:pPr>
          </w:p>
          <w:p w:rsidR="003B42D6" w:rsidRPr="003B42D6" w:rsidRDefault="003B42D6" w:rsidP="003B42D6">
            <w:pPr>
              <w:spacing w:after="0" w:line="240" w:lineRule="auto"/>
              <w:rPr>
                <w:rFonts w:ascii="Times New Roman" w:eastAsia="Times New Roman" w:hAnsi="Times New Roman"/>
                <w:b/>
                <w:sz w:val="28"/>
                <w:szCs w:val="28"/>
                <w:lang w:eastAsia="ru-RU"/>
              </w:rPr>
            </w:pPr>
            <w:r w:rsidRPr="003B42D6">
              <w:rPr>
                <w:rFonts w:ascii="Times New Roman" w:eastAsia="Times New Roman" w:hAnsi="Times New Roman"/>
                <w:b/>
                <w:sz w:val="28"/>
                <w:szCs w:val="28"/>
                <w:lang w:eastAsia="ru-RU"/>
              </w:rPr>
              <w:t>4</w:t>
            </w:r>
          </w:p>
        </w:tc>
        <w:tc>
          <w:tcPr>
            <w:tcW w:w="5582"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Экспресс-выставка «Семь шагов к  здоровью»1-7кл</w:t>
            </w:r>
          </w:p>
          <w:p w:rsidR="003B42D6" w:rsidRPr="003B42D6" w:rsidRDefault="003B42D6" w:rsidP="003B42D6">
            <w:pPr>
              <w:spacing w:after="0" w:line="240" w:lineRule="auto"/>
              <w:rPr>
                <w:rFonts w:ascii="Times New Roman" w:eastAsia="Times New Roman" w:hAnsi="Times New Roman"/>
                <w:b/>
                <w:sz w:val="28"/>
                <w:szCs w:val="28"/>
                <w:lang w:eastAsia="ru-RU"/>
              </w:rPr>
            </w:pPr>
          </w:p>
        </w:tc>
        <w:tc>
          <w:tcPr>
            <w:tcW w:w="1591" w:type="dxa"/>
          </w:tcPr>
          <w:p w:rsidR="003B42D6" w:rsidRPr="003B42D6" w:rsidRDefault="003B42D6" w:rsidP="003B42D6">
            <w:pPr>
              <w:spacing w:after="0" w:line="240" w:lineRule="auto"/>
              <w:jc w:val="center"/>
              <w:rPr>
                <w:rFonts w:ascii="Times New Roman" w:eastAsia="Times New Roman" w:hAnsi="Times New Roman"/>
                <w:b/>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октябрь</w:t>
            </w:r>
          </w:p>
        </w:tc>
        <w:tc>
          <w:tcPr>
            <w:tcW w:w="2902"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библиотекарь</w:t>
            </w:r>
          </w:p>
        </w:tc>
      </w:tr>
      <w:tr w:rsidR="003B42D6" w:rsidRPr="003B42D6" w:rsidTr="00F20658">
        <w:trPr>
          <w:trHeight w:val="570"/>
        </w:trPr>
        <w:tc>
          <w:tcPr>
            <w:tcW w:w="1124" w:type="dxa"/>
            <w:gridSpan w:val="2"/>
          </w:tcPr>
          <w:p w:rsidR="003B42D6" w:rsidRPr="003B42D6" w:rsidRDefault="003B42D6" w:rsidP="003B42D6">
            <w:pPr>
              <w:spacing w:after="0" w:line="240" w:lineRule="auto"/>
              <w:rPr>
                <w:rFonts w:ascii="Times New Roman" w:eastAsia="Times New Roman" w:hAnsi="Times New Roman"/>
                <w:b/>
                <w:sz w:val="28"/>
                <w:szCs w:val="28"/>
                <w:lang w:eastAsia="ru-RU"/>
              </w:rPr>
            </w:pPr>
            <w:r w:rsidRPr="003B42D6">
              <w:rPr>
                <w:rFonts w:ascii="Times New Roman" w:eastAsia="Times New Roman" w:hAnsi="Times New Roman"/>
                <w:b/>
                <w:sz w:val="28"/>
                <w:szCs w:val="28"/>
                <w:lang w:eastAsia="ru-RU"/>
              </w:rPr>
              <w:t>5</w:t>
            </w:r>
          </w:p>
          <w:p w:rsidR="003B42D6" w:rsidRPr="003B42D6" w:rsidRDefault="003B42D6" w:rsidP="003B42D6">
            <w:pPr>
              <w:spacing w:after="0" w:line="240" w:lineRule="auto"/>
              <w:rPr>
                <w:rFonts w:ascii="Times New Roman" w:eastAsia="Times New Roman" w:hAnsi="Times New Roman"/>
                <w:b/>
                <w:sz w:val="28"/>
                <w:szCs w:val="28"/>
                <w:lang w:eastAsia="ru-RU"/>
              </w:rPr>
            </w:pPr>
          </w:p>
        </w:tc>
        <w:tc>
          <w:tcPr>
            <w:tcW w:w="5582" w:type="dxa"/>
          </w:tcPr>
          <w:p w:rsidR="003B42D6" w:rsidRPr="003B42D6" w:rsidRDefault="00D653EB" w:rsidP="003B42D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3B42D6" w:rsidRPr="003B42D6">
              <w:rPr>
                <w:rFonts w:ascii="Times New Roman" w:eastAsia="Times New Roman" w:hAnsi="Times New Roman"/>
                <w:sz w:val="28"/>
                <w:szCs w:val="28"/>
                <w:lang w:eastAsia="ru-RU"/>
              </w:rPr>
              <w:t>утешествие</w:t>
            </w:r>
            <w:r>
              <w:rPr>
                <w:rFonts w:ascii="Times New Roman" w:eastAsia="Times New Roman" w:hAnsi="Times New Roman"/>
                <w:sz w:val="28"/>
                <w:szCs w:val="28"/>
                <w:lang w:eastAsia="ru-RU"/>
              </w:rPr>
              <w:t xml:space="preserve"> </w:t>
            </w:r>
            <w:r w:rsidRPr="003B42D6">
              <w:rPr>
                <w:rFonts w:ascii="Times New Roman" w:eastAsia="Times New Roman" w:hAnsi="Times New Roman"/>
                <w:sz w:val="28"/>
                <w:szCs w:val="28"/>
                <w:lang w:eastAsia="ru-RU"/>
              </w:rPr>
              <w:t>«За милостью к природе»2-7кл.</w:t>
            </w:r>
          </w:p>
          <w:p w:rsidR="003B42D6" w:rsidRPr="003B42D6" w:rsidRDefault="00D653EB" w:rsidP="003B42D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(ко Дню Экологии</w:t>
            </w:r>
            <w:proofErr w:type="gramStart"/>
            <w:r>
              <w:rPr>
                <w:rFonts w:ascii="Times New Roman" w:eastAsia="Times New Roman" w:hAnsi="Times New Roman"/>
                <w:sz w:val="28"/>
                <w:szCs w:val="28"/>
                <w:lang w:eastAsia="ru-RU"/>
              </w:rPr>
              <w:t xml:space="preserve"> </w:t>
            </w:r>
            <w:r w:rsidR="003B42D6" w:rsidRPr="003B42D6">
              <w:rPr>
                <w:rFonts w:ascii="Times New Roman" w:eastAsia="Times New Roman" w:hAnsi="Times New Roman"/>
                <w:sz w:val="28"/>
                <w:szCs w:val="28"/>
                <w:lang w:eastAsia="ru-RU"/>
              </w:rPr>
              <w:t>)</w:t>
            </w:r>
            <w:proofErr w:type="gramEnd"/>
            <w:r w:rsidR="003B42D6" w:rsidRPr="003B42D6">
              <w:rPr>
                <w:rFonts w:ascii="Times New Roman" w:eastAsia="Times New Roman" w:hAnsi="Times New Roman"/>
                <w:sz w:val="28"/>
                <w:szCs w:val="28"/>
                <w:lang w:eastAsia="ru-RU"/>
              </w:rPr>
              <w:t xml:space="preserve">   </w:t>
            </w:r>
          </w:p>
          <w:p w:rsidR="003B42D6" w:rsidRPr="003B42D6" w:rsidRDefault="003B42D6" w:rsidP="00D653EB">
            <w:pPr>
              <w:spacing w:after="0" w:line="240" w:lineRule="auto"/>
              <w:jc w:val="center"/>
              <w:rPr>
                <w:rFonts w:ascii="Times New Roman" w:eastAsia="Times New Roman" w:hAnsi="Times New Roman"/>
                <w:sz w:val="28"/>
                <w:szCs w:val="28"/>
                <w:lang w:eastAsia="ru-RU"/>
              </w:rPr>
            </w:pPr>
          </w:p>
        </w:tc>
        <w:tc>
          <w:tcPr>
            <w:tcW w:w="1591" w:type="dxa"/>
          </w:tcPr>
          <w:p w:rsidR="003B42D6" w:rsidRPr="003B42D6" w:rsidRDefault="003B42D6" w:rsidP="003B42D6">
            <w:pPr>
              <w:spacing w:after="0" w:line="240" w:lineRule="auto"/>
              <w:jc w:val="center"/>
              <w:rPr>
                <w:rFonts w:ascii="Times New Roman" w:eastAsia="Times New Roman" w:hAnsi="Times New Roman"/>
                <w:b/>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ноябрь</w:t>
            </w:r>
          </w:p>
        </w:tc>
        <w:tc>
          <w:tcPr>
            <w:tcW w:w="2902"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библиотекарь</w:t>
            </w:r>
          </w:p>
        </w:tc>
      </w:tr>
      <w:tr w:rsidR="003B42D6" w:rsidRPr="003B42D6" w:rsidTr="00F20658">
        <w:trPr>
          <w:trHeight w:val="780"/>
        </w:trPr>
        <w:tc>
          <w:tcPr>
            <w:tcW w:w="1124" w:type="dxa"/>
            <w:gridSpan w:val="2"/>
          </w:tcPr>
          <w:p w:rsidR="003B42D6" w:rsidRPr="003B42D6" w:rsidRDefault="003B42D6" w:rsidP="003B42D6">
            <w:pPr>
              <w:spacing w:after="0" w:line="240" w:lineRule="auto"/>
              <w:rPr>
                <w:rFonts w:ascii="Times New Roman" w:eastAsia="Times New Roman" w:hAnsi="Times New Roman"/>
                <w:b/>
                <w:sz w:val="28"/>
                <w:szCs w:val="28"/>
                <w:lang w:eastAsia="ru-RU"/>
              </w:rPr>
            </w:pPr>
          </w:p>
          <w:p w:rsidR="003B42D6" w:rsidRPr="003B42D6" w:rsidRDefault="003B42D6" w:rsidP="003B42D6">
            <w:pPr>
              <w:spacing w:after="0" w:line="240" w:lineRule="auto"/>
              <w:rPr>
                <w:rFonts w:ascii="Times New Roman" w:eastAsia="Times New Roman" w:hAnsi="Times New Roman"/>
                <w:b/>
                <w:sz w:val="28"/>
                <w:szCs w:val="28"/>
                <w:lang w:eastAsia="ru-RU"/>
              </w:rPr>
            </w:pPr>
            <w:r w:rsidRPr="003B42D6">
              <w:rPr>
                <w:rFonts w:ascii="Times New Roman" w:eastAsia="Times New Roman" w:hAnsi="Times New Roman"/>
                <w:b/>
                <w:sz w:val="28"/>
                <w:szCs w:val="28"/>
                <w:lang w:eastAsia="ru-RU"/>
              </w:rPr>
              <w:t>6</w:t>
            </w:r>
          </w:p>
          <w:p w:rsidR="003B42D6" w:rsidRPr="003B42D6" w:rsidRDefault="003B42D6" w:rsidP="003B42D6">
            <w:pPr>
              <w:spacing w:after="0" w:line="240" w:lineRule="auto"/>
              <w:rPr>
                <w:rFonts w:ascii="Times New Roman" w:eastAsia="Times New Roman" w:hAnsi="Times New Roman"/>
                <w:b/>
                <w:sz w:val="28"/>
                <w:szCs w:val="28"/>
                <w:lang w:eastAsia="ru-RU"/>
              </w:rPr>
            </w:pPr>
          </w:p>
        </w:tc>
        <w:tc>
          <w:tcPr>
            <w:tcW w:w="5582" w:type="dxa"/>
          </w:tcPr>
          <w:p w:rsidR="003B42D6" w:rsidRPr="003B42D6" w:rsidRDefault="003B42D6" w:rsidP="003B42D6">
            <w:pPr>
              <w:spacing w:after="0" w:line="240" w:lineRule="auto"/>
              <w:jc w:val="center"/>
              <w:rPr>
                <w:rFonts w:ascii="Times New Roman" w:eastAsia="Times New Roman" w:hAnsi="Times New Roman"/>
                <w:b/>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Выставка « Край наш родной»</w:t>
            </w:r>
          </w:p>
        </w:tc>
        <w:tc>
          <w:tcPr>
            <w:tcW w:w="1591" w:type="dxa"/>
            <w:tcBorders>
              <w:bottom w:val="single" w:sz="4" w:space="0" w:color="auto"/>
            </w:tcBorders>
          </w:tcPr>
          <w:p w:rsidR="003B42D6" w:rsidRPr="003B42D6" w:rsidRDefault="003B42D6" w:rsidP="003B42D6">
            <w:pPr>
              <w:spacing w:after="0" w:line="240" w:lineRule="auto"/>
              <w:jc w:val="center"/>
              <w:rPr>
                <w:rFonts w:ascii="Times New Roman" w:eastAsia="Times New Roman" w:hAnsi="Times New Roman"/>
                <w:b/>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ноябрь</w:t>
            </w:r>
          </w:p>
          <w:p w:rsidR="003B42D6" w:rsidRPr="003B42D6" w:rsidRDefault="003B42D6" w:rsidP="003B42D6">
            <w:pPr>
              <w:spacing w:after="0" w:line="240" w:lineRule="auto"/>
              <w:rPr>
                <w:rFonts w:ascii="Times New Roman" w:eastAsia="Times New Roman" w:hAnsi="Times New Roman"/>
                <w:b/>
                <w:sz w:val="28"/>
                <w:szCs w:val="28"/>
                <w:lang w:eastAsia="ru-RU"/>
              </w:rPr>
            </w:pPr>
          </w:p>
        </w:tc>
        <w:tc>
          <w:tcPr>
            <w:tcW w:w="2902"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библиотекарь</w:t>
            </w:r>
          </w:p>
          <w:p w:rsidR="003B42D6" w:rsidRPr="003B42D6" w:rsidRDefault="003B42D6" w:rsidP="003B42D6">
            <w:pPr>
              <w:spacing w:after="0" w:line="240" w:lineRule="auto"/>
              <w:rPr>
                <w:rFonts w:ascii="Times New Roman" w:eastAsia="Times New Roman" w:hAnsi="Times New Roman"/>
                <w:sz w:val="28"/>
                <w:szCs w:val="28"/>
                <w:lang w:eastAsia="ru-RU"/>
              </w:rPr>
            </w:pPr>
          </w:p>
        </w:tc>
      </w:tr>
      <w:tr w:rsidR="003B42D6" w:rsidRPr="003B42D6" w:rsidTr="00F20658">
        <w:trPr>
          <w:trHeight w:val="570"/>
        </w:trPr>
        <w:tc>
          <w:tcPr>
            <w:tcW w:w="1124" w:type="dxa"/>
            <w:gridSpan w:val="2"/>
          </w:tcPr>
          <w:p w:rsidR="003B42D6" w:rsidRPr="003B42D6" w:rsidRDefault="003B42D6" w:rsidP="003B42D6">
            <w:pPr>
              <w:spacing w:after="0" w:line="240" w:lineRule="auto"/>
              <w:rPr>
                <w:rFonts w:ascii="Times New Roman" w:eastAsia="Times New Roman" w:hAnsi="Times New Roman"/>
                <w:b/>
                <w:sz w:val="28"/>
                <w:szCs w:val="28"/>
                <w:lang w:eastAsia="ru-RU"/>
              </w:rPr>
            </w:pPr>
          </w:p>
          <w:p w:rsidR="003B42D6" w:rsidRPr="003B42D6" w:rsidRDefault="003B42D6" w:rsidP="003B42D6">
            <w:pPr>
              <w:spacing w:after="0" w:line="240" w:lineRule="auto"/>
              <w:rPr>
                <w:rFonts w:ascii="Times New Roman" w:eastAsia="Times New Roman" w:hAnsi="Times New Roman"/>
                <w:b/>
                <w:sz w:val="28"/>
                <w:szCs w:val="28"/>
                <w:lang w:eastAsia="ru-RU"/>
              </w:rPr>
            </w:pPr>
            <w:r w:rsidRPr="003B42D6">
              <w:rPr>
                <w:rFonts w:ascii="Times New Roman" w:eastAsia="Times New Roman" w:hAnsi="Times New Roman"/>
                <w:b/>
                <w:sz w:val="28"/>
                <w:szCs w:val="28"/>
                <w:lang w:eastAsia="ru-RU"/>
              </w:rPr>
              <w:t>7</w:t>
            </w:r>
          </w:p>
        </w:tc>
        <w:tc>
          <w:tcPr>
            <w:tcW w:w="5582"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b/>
                <w:sz w:val="28"/>
                <w:szCs w:val="28"/>
                <w:lang w:eastAsia="ru-RU"/>
              </w:rPr>
            </w:pPr>
            <w:r w:rsidRPr="003B42D6">
              <w:rPr>
                <w:rFonts w:ascii="Times New Roman" w:eastAsia="Times New Roman" w:hAnsi="Times New Roman"/>
                <w:sz w:val="28"/>
                <w:szCs w:val="28"/>
                <w:lang w:eastAsia="ru-RU"/>
              </w:rPr>
              <w:t>Праздник Наума Грамотника – посвященный Дню чтения Литературный утренник «Приш</w:t>
            </w:r>
            <w:r w:rsidR="00D653EB">
              <w:rPr>
                <w:rFonts w:ascii="Times New Roman" w:eastAsia="Times New Roman" w:hAnsi="Times New Roman"/>
                <w:sz w:val="28"/>
                <w:szCs w:val="28"/>
                <w:lang w:eastAsia="ru-RU"/>
              </w:rPr>
              <w:t>ел Наум – наставил на ум»2-6кл</w:t>
            </w:r>
          </w:p>
        </w:tc>
        <w:tc>
          <w:tcPr>
            <w:tcW w:w="1591" w:type="dxa"/>
            <w:tcBorders>
              <w:bottom w:val="single" w:sz="4" w:space="0" w:color="auto"/>
            </w:tcBorders>
          </w:tcPr>
          <w:p w:rsidR="003B42D6" w:rsidRPr="003B42D6" w:rsidRDefault="003B42D6" w:rsidP="003B42D6">
            <w:pPr>
              <w:spacing w:after="0" w:line="240" w:lineRule="auto"/>
              <w:jc w:val="center"/>
              <w:rPr>
                <w:rFonts w:ascii="Times New Roman" w:eastAsia="Times New Roman" w:hAnsi="Times New Roman"/>
                <w:b/>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декабрь</w:t>
            </w:r>
          </w:p>
        </w:tc>
        <w:tc>
          <w:tcPr>
            <w:tcW w:w="2902"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библиотекарь</w:t>
            </w:r>
          </w:p>
          <w:p w:rsidR="003B42D6" w:rsidRPr="003B42D6" w:rsidRDefault="003B42D6" w:rsidP="003B42D6">
            <w:pPr>
              <w:spacing w:after="0" w:line="240" w:lineRule="auto"/>
              <w:rPr>
                <w:rFonts w:ascii="Times New Roman" w:eastAsia="Times New Roman" w:hAnsi="Times New Roman"/>
                <w:sz w:val="28"/>
                <w:szCs w:val="28"/>
                <w:lang w:eastAsia="ru-RU"/>
              </w:rPr>
            </w:pPr>
          </w:p>
        </w:tc>
      </w:tr>
      <w:tr w:rsidR="003B42D6" w:rsidRPr="003B42D6" w:rsidTr="00F20658">
        <w:trPr>
          <w:trHeight w:val="720"/>
        </w:trPr>
        <w:tc>
          <w:tcPr>
            <w:tcW w:w="1124" w:type="dxa"/>
            <w:gridSpan w:val="2"/>
          </w:tcPr>
          <w:p w:rsidR="003B42D6" w:rsidRPr="003B42D6" w:rsidRDefault="003B42D6" w:rsidP="003B42D6">
            <w:pPr>
              <w:spacing w:after="0" w:line="240" w:lineRule="auto"/>
              <w:rPr>
                <w:rFonts w:ascii="Times New Roman" w:eastAsia="Times New Roman" w:hAnsi="Times New Roman"/>
                <w:b/>
                <w:sz w:val="28"/>
                <w:szCs w:val="28"/>
                <w:lang w:eastAsia="ru-RU"/>
              </w:rPr>
            </w:pPr>
            <w:r w:rsidRPr="003B42D6">
              <w:rPr>
                <w:rFonts w:ascii="Times New Roman" w:eastAsia="Times New Roman" w:hAnsi="Times New Roman"/>
                <w:b/>
                <w:sz w:val="28"/>
                <w:szCs w:val="28"/>
                <w:lang w:eastAsia="ru-RU"/>
              </w:rPr>
              <w:t>8</w:t>
            </w:r>
          </w:p>
          <w:p w:rsidR="003B42D6" w:rsidRPr="003B42D6" w:rsidRDefault="003B42D6" w:rsidP="003B42D6">
            <w:pPr>
              <w:spacing w:after="0" w:line="240" w:lineRule="auto"/>
              <w:rPr>
                <w:rFonts w:ascii="Times New Roman" w:eastAsia="Times New Roman" w:hAnsi="Times New Roman"/>
                <w:b/>
                <w:sz w:val="28"/>
                <w:szCs w:val="28"/>
                <w:lang w:eastAsia="ru-RU"/>
              </w:rPr>
            </w:pPr>
          </w:p>
        </w:tc>
        <w:tc>
          <w:tcPr>
            <w:tcW w:w="5582"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Работа с документацией библиотеки.</w:t>
            </w:r>
          </w:p>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Педагог-библиотекарь</w:t>
            </w:r>
          </w:p>
          <w:p w:rsidR="003B42D6" w:rsidRPr="003B42D6" w:rsidRDefault="003B42D6" w:rsidP="003B42D6">
            <w:pPr>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в течение года по 1 часу ежедневно</w:t>
            </w:r>
          </w:p>
          <w:p w:rsidR="003B42D6" w:rsidRPr="003B42D6" w:rsidRDefault="003B42D6" w:rsidP="003B42D6">
            <w:pPr>
              <w:spacing w:after="0" w:line="240" w:lineRule="auto"/>
              <w:rPr>
                <w:rFonts w:ascii="Times New Roman" w:eastAsia="Times New Roman" w:hAnsi="Times New Roman"/>
                <w:sz w:val="28"/>
                <w:szCs w:val="28"/>
                <w:lang w:eastAsia="ru-RU"/>
              </w:rPr>
            </w:pPr>
          </w:p>
        </w:tc>
        <w:tc>
          <w:tcPr>
            <w:tcW w:w="1591" w:type="dxa"/>
            <w:tcBorders>
              <w:top w:val="single" w:sz="4" w:space="0" w:color="auto"/>
              <w:bottom w:val="single" w:sz="4" w:space="0" w:color="auto"/>
            </w:tcBorders>
          </w:tcPr>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декабрь</w:t>
            </w:r>
          </w:p>
        </w:tc>
        <w:tc>
          <w:tcPr>
            <w:tcW w:w="2902"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библиотекарь</w:t>
            </w:r>
          </w:p>
        </w:tc>
      </w:tr>
      <w:tr w:rsidR="003B42D6" w:rsidRPr="003B42D6" w:rsidTr="00F20658">
        <w:trPr>
          <w:trHeight w:val="540"/>
        </w:trPr>
        <w:tc>
          <w:tcPr>
            <w:tcW w:w="1124" w:type="dxa"/>
            <w:gridSpan w:val="2"/>
          </w:tcPr>
          <w:p w:rsidR="003B42D6" w:rsidRPr="003B42D6" w:rsidRDefault="003B42D6" w:rsidP="003B42D6">
            <w:pPr>
              <w:spacing w:after="0" w:line="240" w:lineRule="auto"/>
              <w:rPr>
                <w:rFonts w:ascii="Times New Roman" w:eastAsia="Times New Roman" w:hAnsi="Times New Roman"/>
                <w:b/>
                <w:sz w:val="28"/>
                <w:szCs w:val="28"/>
                <w:lang w:eastAsia="ru-RU"/>
              </w:rPr>
            </w:pPr>
            <w:r w:rsidRPr="003B42D6">
              <w:rPr>
                <w:rFonts w:ascii="Times New Roman" w:eastAsia="Times New Roman" w:hAnsi="Times New Roman"/>
                <w:b/>
                <w:sz w:val="28"/>
                <w:szCs w:val="28"/>
                <w:lang w:eastAsia="ru-RU"/>
              </w:rPr>
              <w:t>9</w:t>
            </w:r>
          </w:p>
          <w:p w:rsidR="003B42D6" w:rsidRPr="003B42D6" w:rsidRDefault="003B42D6" w:rsidP="003B42D6">
            <w:pPr>
              <w:spacing w:after="0" w:line="240" w:lineRule="auto"/>
              <w:rPr>
                <w:rFonts w:ascii="Times New Roman" w:eastAsia="Times New Roman" w:hAnsi="Times New Roman"/>
                <w:b/>
                <w:sz w:val="28"/>
                <w:szCs w:val="28"/>
                <w:lang w:eastAsia="ru-RU"/>
              </w:rPr>
            </w:pPr>
          </w:p>
        </w:tc>
        <w:tc>
          <w:tcPr>
            <w:tcW w:w="5582" w:type="dxa"/>
          </w:tcPr>
          <w:p w:rsidR="003B42D6" w:rsidRPr="003B42D6" w:rsidRDefault="00D653EB" w:rsidP="003B42D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Выставка рисунков </w:t>
            </w:r>
            <w:r w:rsidR="003B42D6" w:rsidRPr="003B42D6">
              <w:rPr>
                <w:rFonts w:ascii="Times New Roman" w:eastAsia="Times New Roman" w:hAnsi="Times New Roman"/>
                <w:sz w:val="28"/>
                <w:szCs w:val="28"/>
                <w:lang w:eastAsia="ru-RU"/>
              </w:rPr>
              <w:t>« Скажем наркотикам нет!»1-11кл</w:t>
            </w:r>
          </w:p>
          <w:p w:rsidR="003B42D6" w:rsidRPr="003B42D6" w:rsidRDefault="003B42D6" w:rsidP="003B42D6">
            <w:pPr>
              <w:spacing w:after="0" w:line="240" w:lineRule="auto"/>
              <w:rPr>
                <w:rFonts w:ascii="Times New Roman" w:eastAsia="Times New Roman" w:hAnsi="Times New Roman"/>
                <w:b/>
                <w:sz w:val="28"/>
                <w:szCs w:val="28"/>
                <w:lang w:eastAsia="ru-RU"/>
              </w:rPr>
            </w:pPr>
          </w:p>
        </w:tc>
        <w:tc>
          <w:tcPr>
            <w:tcW w:w="1591" w:type="dxa"/>
            <w:tcBorders>
              <w:top w:val="single" w:sz="4" w:space="0" w:color="auto"/>
            </w:tcBorders>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январь</w:t>
            </w:r>
          </w:p>
          <w:p w:rsidR="003B42D6" w:rsidRPr="003B42D6" w:rsidRDefault="003B42D6" w:rsidP="003B42D6">
            <w:pPr>
              <w:spacing w:after="0" w:line="240" w:lineRule="auto"/>
              <w:rPr>
                <w:rFonts w:ascii="Times New Roman" w:eastAsia="Times New Roman" w:hAnsi="Times New Roman"/>
                <w:sz w:val="28"/>
                <w:szCs w:val="28"/>
                <w:lang w:eastAsia="ru-RU"/>
              </w:rPr>
            </w:pPr>
          </w:p>
        </w:tc>
        <w:tc>
          <w:tcPr>
            <w:tcW w:w="2902"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библиотекарь</w:t>
            </w:r>
          </w:p>
        </w:tc>
      </w:tr>
      <w:tr w:rsidR="003B42D6" w:rsidRPr="003B42D6" w:rsidTr="00F20658">
        <w:trPr>
          <w:trHeight w:val="615"/>
        </w:trPr>
        <w:tc>
          <w:tcPr>
            <w:tcW w:w="1124" w:type="dxa"/>
            <w:gridSpan w:val="2"/>
          </w:tcPr>
          <w:p w:rsidR="003B42D6" w:rsidRPr="003B42D6" w:rsidRDefault="003B42D6" w:rsidP="003B42D6">
            <w:pPr>
              <w:spacing w:after="0" w:line="240" w:lineRule="auto"/>
              <w:rPr>
                <w:rFonts w:ascii="Times New Roman" w:eastAsia="Times New Roman" w:hAnsi="Times New Roman"/>
                <w:b/>
                <w:sz w:val="28"/>
                <w:szCs w:val="28"/>
                <w:lang w:eastAsia="ru-RU"/>
              </w:rPr>
            </w:pPr>
            <w:r w:rsidRPr="003B42D6">
              <w:rPr>
                <w:rFonts w:ascii="Times New Roman" w:eastAsia="Times New Roman" w:hAnsi="Times New Roman"/>
                <w:b/>
                <w:sz w:val="28"/>
                <w:szCs w:val="28"/>
                <w:lang w:eastAsia="ru-RU"/>
              </w:rPr>
              <w:t>10</w:t>
            </w:r>
          </w:p>
          <w:p w:rsidR="003B42D6" w:rsidRPr="003B42D6" w:rsidRDefault="003B42D6" w:rsidP="003B42D6">
            <w:pPr>
              <w:spacing w:after="0" w:line="240" w:lineRule="auto"/>
              <w:rPr>
                <w:rFonts w:ascii="Times New Roman" w:eastAsia="Times New Roman" w:hAnsi="Times New Roman"/>
                <w:b/>
                <w:sz w:val="28"/>
                <w:szCs w:val="28"/>
                <w:lang w:eastAsia="ru-RU"/>
              </w:rPr>
            </w:pPr>
          </w:p>
        </w:tc>
        <w:tc>
          <w:tcPr>
            <w:tcW w:w="5582" w:type="dxa"/>
          </w:tcPr>
          <w:p w:rsidR="003B42D6" w:rsidRPr="003B42D6" w:rsidRDefault="003B42D6" w:rsidP="003B42D6">
            <w:pPr>
              <w:spacing w:after="0" w:line="240" w:lineRule="auto"/>
              <w:jc w:val="center"/>
              <w:rPr>
                <w:rFonts w:ascii="Times New Roman" w:eastAsia="Times New Roman" w:hAnsi="Times New Roman"/>
                <w:b/>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Книжная выставка произведений братьев Гримм «Путешествие по сказкам Братьев Гримм» викторина по сказкам .1-4кл.</w:t>
            </w:r>
          </w:p>
        </w:tc>
        <w:tc>
          <w:tcPr>
            <w:tcW w:w="1591"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январь</w:t>
            </w:r>
          </w:p>
          <w:p w:rsidR="003B42D6" w:rsidRPr="003B42D6" w:rsidRDefault="003B42D6" w:rsidP="003B42D6">
            <w:pPr>
              <w:spacing w:after="0" w:line="240" w:lineRule="auto"/>
              <w:rPr>
                <w:rFonts w:ascii="Times New Roman" w:eastAsia="Times New Roman" w:hAnsi="Times New Roman"/>
                <w:sz w:val="28"/>
                <w:szCs w:val="28"/>
                <w:lang w:eastAsia="ru-RU"/>
              </w:rPr>
            </w:pPr>
          </w:p>
        </w:tc>
        <w:tc>
          <w:tcPr>
            <w:tcW w:w="2902"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библиотекарь</w:t>
            </w:r>
          </w:p>
        </w:tc>
      </w:tr>
      <w:tr w:rsidR="003B42D6" w:rsidRPr="003B42D6" w:rsidTr="00F20658">
        <w:trPr>
          <w:trHeight w:val="705"/>
        </w:trPr>
        <w:tc>
          <w:tcPr>
            <w:tcW w:w="1124" w:type="dxa"/>
            <w:gridSpan w:val="2"/>
          </w:tcPr>
          <w:p w:rsidR="003B42D6" w:rsidRPr="003B42D6" w:rsidRDefault="003B42D6" w:rsidP="003B42D6">
            <w:pPr>
              <w:spacing w:after="0" w:line="240" w:lineRule="auto"/>
              <w:rPr>
                <w:rFonts w:ascii="Times New Roman" w:eastAsia="Times New Roman" w:hAnsi="Times New Roman"/>
                <w:b/>
                <w:sz w:val="28"/>
                <w:szCs w:val="28"/>
                <w:lang w:eastAsia="ru-RU"/>
              </w:rPr>
            </w:pPr>
            <w:r w:rsidRPr="003B42D6">
              <w:rPr>
                <w:rFonts w:ascii="Times New Roman" w:eastAsia="Times New Roman" w:hAnsi="Times New Roman"/>
                <w:b/>
                <w:sz w:val="28"/>
                <w:szCs w:val="28"/>
                <w:lang w:eastAsia="ru-RU"/>
              </w:rPr>
              <w:t>11</w:t>
            </w:r>
          </w:p>
          <w:p w:rsidR="003B42D6" w:rsidRPr="003B42D6" w:rsidRDefault="003B42D6" w:rsidP="003B42D6">
            <w:pPr>
              <w:spacing w:after="0" w:line="240" w:lineRule="auto"/>
              <w:rPr>
                <w:rFonts w:ascii="Times New Roman" w:eastAsia="Times New Roman" w:hAnsi="Times New Roman"/>
                <w:b/>
                <w:sz w:val="28"/>
                <w:szCs w:val="28"/>
                <w:lang w:eastAsia="ru-RU"/>
              </w:rPr>
            </w:pPr>
          </w:p>
        </w:tc>
        <w:tc>
          <w:tcPr>
            <w:tcW w:w="5582" w:type="dxa"/>
          </w:tcPr>
          <w:p w:rsidR="00D653EB" w:rsidRPr="00827CEA" w:rsidRDefault="00D653EB" w:rsidP="00D653EB">
            <w:pPr>
              <w:spacing w:after="0" w:line="24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sidR="003B42D6" w:rsidRPr="00827CEA">
              <w:rPr>
                <w:rFonts w:ascii="Times New Roman" w:eastAsia="Times New Roman" w:hAnsi="Times New Roman"/>
                <w:sz w:val="28"/>
                <w:szCs w:val="28"/>
                <w:lang w:eastAsia="ru-RU"/>
              </w:rPr>
              <w:t xml:space="preserve">Расскажут обо всём на свете все детские </w:t>
            </w:r>
            <w:r w:rsidRPr="00827CEA">
              <w:rPr>
                <w:rFonts w:ascii="Times New Roman" w:eastAsia="Times New Roman" w:hAnsi="Times New Roman"/>
                <w:sz w:val="28"/>
                <w:szCs w:val="28"/>
                <w:lang w:eastAsia="ru-RU"/>
              </w:rPr>
              <w:t xml:space="preserve">журналы </w:t>
            </w:r>
            <w:r w:rsidR="003B42D6" w:rsidRPr="00827CEA">
              <w:rPr>
                <w:rFonts w:ascii="Times New Roman" w:eastAsia="Times New Roman" w:hAnsi="Times New Roman"/>
                <w:sz w:val="28"/>
                <w:szCs w:val="28"/>
                <w:lang w:eastAsia="ru-RU"/>
              </w:rPr>
              <w:t>и газеты 1-6кл</w:t>
            </w:r>
          </w:p>
        </w:tc>
        <w:tc>
          <w:tcPr>
            <w:tcW w:w="1591" w:type="dxa"/>
          </w:tcPr>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февраль</w:t>
            </w:r>
          </w:p>
        </w:tc>
        <w:tc>
          <w:tcPr>
            <w:tcW w:w="2902"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библиотекарь</w:t>
            </w:r>
          </w:p>
        </w:tc>
      </w:tr>
      <w:tr w:rsidR="003B42D6" w:rsidRPr="003B42D6" w:rsidTr="00F20658">
        <w:trPr>
          <w:trHeight w:val="510"/>
        </w:trPr>
        <w:tc>
          <w:tcPr>
            <w:tcW w:w="1124" w:type="dxa"/>
            <w:gridSpan w:val="2"/>
          </w:tcPr>
          <w:p w:rsidR="003B42D6" w:rsidRPr="003B42D6" w:rsidRDefault="003B42D6" w:rsidP="003B42D6">
            <w:pPr>
              <w:spacing w:after="0" w:line="240" w:lineRule="auto"/>
              <w:rPr>
                <w:rFonts w:ascii="Times New Roman" w:eastAsia="Times New Roman" w:hAnsi="Times New Roman"/>
                <w:b/>
                <w:sz w:val="28"/>
                <w:szCs w:val="28"/>
                <w:lang w:eastAsia="ru-RU"/>
              </w:rPr>
            </w:pPr>
          </w:p>
          <w:p w:rsidR="003B42D6" w:rsidRPr="003B42D6" w:rsidRDefault="003B42D6" w:rsidP="003B42D6">
            <w:pPr>
              <w:spacing w:after="0" w:line="240" w:lineRule="auto"/>
              <w:rPr>
                <w:rFonts w:ascii="Times New Roman" w:eastAsia="Times New Roman" w:hAnsi="Times New Roman"/>
                <w:b/>
                <w:sz w:val="28"/>
                <w:szCs w:val="28"/>
                <w:lang w:eastAsia="ru-RU"/>
              </w:rPr>
            </w:pPr>
            <w:r w:rsidRPr="003B42D6">
              <w:rPr>
                <w:rFonts w:ascii="Times New Roman" w:eastAsia="Times New Roman" w:hAnsi="Times New Roman"/>
                <w:b/>
                <w:sz w:val="28"/>
                <w:szCs w:val="28"/>
                <w:lang w:eastAsia="ru-RU"/>
              </w:rPr>
              <w:t>12</w:t>
            </w:r>
          </w:p>
        </w:tc>
        <w:tc>
          <w:tcPr>
            <w:tcW w:w="5582" w:type="dxa"/>
          </w:tcPr>
          <w:p w:rsidR="003B42D6" w:rsidRPr="003B42D6" w:rsidRDefault="003B42D6" w:rsidP="003B42D6">
            <w:pPr>
              <w:tabs>
                <w:tab w:val="left" w:pos="1320"/>
              </w:tabs>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Литературно-музыкальный час, электронная презентация «Снег кружится»    (природа в творчестве художников) 1-9кл</w:t>
            </w:r>
          </w:p>
        </w:tc>
        <w:tc>
          <w:tcPr>
            <w:tcW w:w="1591" w:type="dxa"/>
          </w:tcPr>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февраль</w:t>
            </w:r>
          </w:p>
        </w:tc>
        <w:tc>
          <w:tcPr>
            <w:tcW w:w="2902"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библиотекарь</w:t>
            </w:r>
          </w:p>
        </w:tc>
      </w:tr>
      <w:tr w:rsidR="003B42D6" w:rsidRPr="003B42D6" w:rsidTr="00F20658">
        <w:trPr>
          <w:trHeight w:val="555"/>
        </w:trPr>
        <w:tc>
          <w:tcPr>
            <w:tcW w:w="1124" w:type="dxa"/>
            <w:gridSpan w:val="2"/>
          </w:tcPr>
          <w:p w:rsidR="003B42D6" w:rsidRPr="003B42D6" w:rsidRDefault="003B42D6" w:rsidP="003B42D6">
            <w:pPr>
              <w:spacing w:after="0" w:line="240" w:lineRule="auto"/>
              <w:rPr>
                <w:rFonts w:ascii="Times New Roman" w:eastAsia="Times New Roman" w:hAnsi="Times New Roman"/>
                <w:b/>
                <w:sz w:val="28"/>
                <w:szCs w:val="28"/>
                <w:lang w:eastAsia="ru-RU"/>
              </w:rPr>
            </w:pPr>
          </w:p>
          <w:p w:rsidR="003B42D6" w:rsidRPr="003B42D6" w:rsidRDefault="003B42D6" w:rsidP="003B42D6">
            <w:pPr>
              <w:spacing w:after="0" w:line="240" w:lineRule="auto"/>
              <w:rPr>
                <w:rFonts w:ascii="Times New Roman" w:eastAsia="Times New Roman" w:hAnsi="Times New Roman"/>
                <w:b/>
                <w:sz w:val="28"/>
                <w:szCs w:val="28"/>
                <w:lang w:eastAsia="ru-RU"/>
              </w:rPr>
            </w:pPr>
            <w:r w:rsidRPr="003B42D6">
              <w:rPr>
                <w:rFonts w:ascii="Times New Roman" w:eastAsia="Times New Roman" w:hAnsi="Times New Roman"/>
                <w:b/>
                <w:sz w:val="28"/>
                <w:szCs w:val="28"/>
                <w:lang w:eastAsia="ru-RU"/>
              </w:rPr>
              <w:t>13</w:t>
            </w:r>
          </w:p>
        </w:tc>
        <w:tc>
          <w:tcPr>
            <w:tcW w:w="5582" w:type="dxa"/>
          </w:tcPr>
          <w:p w:rsidR="003B42D6" w:rsidRPr="003B42D6" w:rsidRDefault="003B42D6" w:rsidP="003B42D6">
            <w:pPr>
              <w:tabs>
                <w:tab w:val="left" w:pos="1440"/>
              </w:tabs>
              <w:spacing w:after="0" w:line="240" w:lineRule="auto"/>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Проведение работы по сохранности учебного фонда (рейды по классам)</w:t>
            </w:r>
          </w:p>
        </w:tc>
        <w:tc>
          <w:tcPr>
            <w:tcW w:w="1591"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март</w:t>
            </w:r>
          </w:p>
        </w:tc>
        <w:tc>
          <w:tcPr>
            <w:tcW w:w="2902" w:type="dxa"/>
          </w:tcPr>
          <w:p w:rsidR="003B42D6" w:rsidRPr="003B42D6" w:rsidRDefault="003B42D6" w:rsidP="003B42D6">
            <w:pPr>
              <w:spacing w:after="0" w:line="240" w:lineRule="auto"/>
              <w:jc w:val="center"/>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библиотекарь</w:t>
            </w:r>
          </w:p>
        </w:tc>
      </w:tr>
      <w:tr w:rsidR="003B42D6" w:rsidRPr="003B42D6" w:rsidTr="00F20658">
        <w:trPr>
          <w:trHeight w:val="720"/>
        </w:trPr>
        <w:tc>
          <w:tcPr>
            <w:tcW w:w="1124" w:type="dxa"/>
            <w:gridSpan w:val="2"/>
          </w:tcPr>
          <w:p w:rsidR="003B42D6" w:rsidRPr="003B42D6" w:rsidRDefault="003B42D6" w:rsidP="003B42D6">
            <w:pPr>
              <w:spacing w:after="0" w:line="240" w:lineRule="auto"/>
              <w:rPr>
                <w:rFonts w:ascii="Times New Roman" w:eastAsia="Times New Roman" w:hAnsi="Times New Roman"/>
                <w:b/>
                <w:sz w:val="28"/>
                <w:szCs w:val="28"/>
                <w:lang w:eastAsia="ru-RU"/>
              </w:rPr>
            </w:pPr>
            <w:r w:rsidRPr="003B42D6">
              <w:rPr>
                <w:rFonts w:ascii="Times New Roman" w:eastAsia="Times New Roman" w:hAnsi="Times New Roman"/>
                <w:b/>
                <w:sz w:val="28"/>
                <w:szCs w:val="28"/>
                <w:lang w:eastAsia="ru-RU"/>
              </w:rPr>
              <w:t>14</w:t>
            </w:r>
          </w:p>
        </w:tc>
        <w:tc>
          <w:tcPr>
            <w:tcW w:w="5582"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Оформление выставки, посвященной книгам-юбилярам и другим знаменательным датам календаря</w:t>
            </w:r>
          </w:p>
        </w:tc>
        <w:tc>
          <w:tcPr>
            <w:tcW w:w="1591"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март</w:t>
            </w:r>
          </w:p>
        </w:tc>
        <w:tc>
          <w:tcPr>
            <w:tcW w:w="2902"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библиотекарь</w:t>
            </w:r>
          </w:p>
        </w:tc>
      </w:tr>
      <w:tr w:rsidR="003B42D6" w:rsidRPr="003B42D6" w:rsidTr="00F20658">
        <w:trPr>
          <w:trHeight w:val="420"/>
        </w:trPr>
        <w:tc>
          <w:tcPr>
            <w:tcW w:w="1110"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15</w:t>
            </w:r>
          </w:p>
        </w:tc>
        <w:tc>
          <w:tcPr>
            <w:tcW w:w="5596" w:type="dxa"/>
            <w:gridSpan w:val="2"/>
          </w:tcPr>
          <w:p w:rsidR="003B42D6" w:rsidRPr="003B42D6" w:rsidRDefault="003B42D6" w:rsidP="003B42D6">
            <w:pPr>
              <w:tabs>
                <w:tab w:val="left" w:pos="1620"/>
              </w:tabs>
              <w:spacing w:after="0" w:line="240" w:lineRule="auto"/>
              <w:ind w:left="159"/>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Рейд: «Как живут учебники»</w:t>
            </w:r>
          </w:p>
          <w:p w:rsidR="003B42D6" w:rsidRPr="003B42D6" w:rsidRDefault="003B42D6" w:rsidP="003B42D6">
            <w:pPr>
              <w:tabs>
                <w:tab w:val="left" w:pos="1620"/>
              </w:tabs>
              <w:spacing w:after="0" w:line="240" w:lineRule="auto"/>
              <w:ind w:left="159"/>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1-6кл</w:t>
            </w:r>
          </w:p>
        </w:tc>
        <w:tc>
          <w:tcPr>
            <w:tcW w:w="1591"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апрель</w:t>
            </w:r>
          </w:p>
        </w:tc>
        <w:tc>
          <w:tcPr>
            <w:tcW w:w="2902"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библиотекарь</w:t>
            </w:r>
          </w:p>
        </w:tc>
      </w:tr>
      <w:tr w:rsidR="003B42D6" w:rsidRPr="003B42D6" w:rsidTr="00F20658">
        <w:trPr>
          <w:trHeight w:val="418"/>
        </w:trPr>
        <w:tc>
          <w:tcPr>
            <w:tcW w:w="1110"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16</w:t>
            </w:r>
          </w:p>
        </w:tc>
        <w:tc>
          <w:tcPr>
            <w:tcW w:w="5596" w:type="dxa"/>
            <w:gridSpan w:val="2"/>
          </w:tcPr>
          <w:p w:rsidR="003B42D6" w:rsidRPr="003B42D6" w:rsidRDefault="003B42D6" w:rsidP="003B42D6">
            <w:pPr>
              <w:spacing w:after="0" w:line="240" w:lineRule="auto"/>
              <w:ind w:left="159"/>
              <w:rPr>
                <w:rFonts w:ascii="Times New Roman" w:eastAsia="Times New Roman" w:hAnsi="Times New Roman"/>
                <w:sz w:val="28"/>
                <w:szCs w:val="28"/>
                <w:lang w:eastAsia="ru-RU"/>
              </w:rPr>
            </w:pPr>
          </w:p>
        </w:tc>
        <w:tc>
          <w:tcPr>
            <w:tcW w:w="1591"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ноябрь</w:t>
            </w:r>
          </w:p>
        </w:tc>
        <w:tc>
          <w:tcPr>
            <w:tcW w:w="2902"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библиотекарь</w:t>
            </w:r>
          </w:p>
        </w:tc>
      </w:tr>
      <w:tr w:rsidR="003B42D6" w:rsidRPr="003B42D6" w:rsidTr="00F20658">
        <w:trPr>
          <w:trHeight w:val="583"/>
        </w:trPr>
        <w:tc>
          <w:tcPr>
            <w:tcW w:w="1110"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17</w:t>
            </w:r>
          </w:p>
          <w:p w:rsidR="003B42D6" w:rsidRPr="003B42D6" w:rsidRDefault="003B42D6" w:rsidP="003B42D6">
            <w:pPr>
              <w:spacing w:after="0" w:line="240" w:lineRule="auto"/>
              <w:rPr>
                <w:rFonts w:ascii="Times New Roman" w:eastAsia="Times New Roman" w:hAnsi="Times New Roman"/>
                <w:sz w:val="28"/>
                <w:szCs w:val="28"/>
                <w:lang w:eastAsia="ru-RU"/>
              </w:rPr>
            </w:pPr>
          </w:p>
        </w:tc>
        <w:tc>
          <w:tcPr>
            <w:tcW w:w="5596" w:type="dxa"/>
            <w:gridSpan w:val="2"/>
          </w:tcPr>
          <w:p w:rsidR="003B42D6" w:rsidRPr="003B42D6" w:rsidRDefault="003B42D6" w:rsidP="003B42D6">
            <w:pPr>
              <w:spacing w:after="0" w:line="240" w:lineRule="auto"/>
              <w:ind w:left="159"/>
              <w:rPr>
                <w:rFonts w:ascii="Times New Roman" w:eastAsia="Times New Roman" w:hAnsi="Times New Roman"/>
                <w:sz w:val="28"/>
                <w:szCs w:val="28"/>
                <w:lang w:eastAsia="ru-RU"/>
              </w:rPr>
            </w:pPr>
          </w:p>
          <w:p w:rsidR="003B42D6" w:rsidRPr="003B42D6" w:rsidRDefault="003B42D6" w:rsidP="003B42D6">
            <w:pPr>
              <w:tabs>
                <w:tab w:val="left" w:pos="1680"/>
              </w:tabs>
              <w:spacing w:after="0" w:line="240" w:lineRule="auto"/>
              <w:ind w:left="159"/>
              <w:jc w:val="center"/>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Час интересной книги «И вечная природы красота» (по книгам К.Г. Паустовского)1-</w:t>
            </w:r>
            <w:r w:rsidRPr="003B42D6">
              <w:rPr>
                <w:rFonts w:ascii="Times New Roman" w:eastAsia="Times New Roman" w:hAnsi="Times New Roman"/>
                <w:sz w:val="28"/>
                <w:szCs w:val="28"/>
                <w:lang w:eastAsia="ru-RU"/>
              </w:rPr>
              <w:lastRenderedPageBreak/>
              <w:t>4кл</w:t>
            </w:r>
          </w:p>
        </w:tc>
        <w:tc>
          <w:tcPr>
            <w:tcW w:w="1591" w:type="dxa"/>
          </w:tcPr>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lastRenderedPageBreak/>
              <w:t>май</w:t>
            </w:r>
          </w:p>
          <w:p w:rsidR="003B42D6" w:rsidRPr="003B42D6" w:rsidRDefault="003B42D6" w:rsidP="003B42D6">
            <w:pPr>
              <w:spacing w:after="0" w:line="240" w:lineRule="auto"/>
              <w:rPr>
                <w:rFonts w:ascii="Times New Roman" w:eastAsia="Times New Roman" w:hAnsi="Times New Roman"/>
                <w:sz w:val="28"/>
                <w:szCs w:val="28"/>
                <w:lang w:eastAsia="ru-RU"/>
              </w:rPr>
            </w:pPr>
          </w:p>
        </w:tc>
        <w:tc>
          <w:tcPr>
            <w:tcW w:w="2902" w:type="dxa"/>
          </w:tcPr>
          <w:p w:rsidR="003B42D6" w:rsidRPr="003B42D6" w:rsidRDefault="003B42D6" w:rsidP="003B42D6">
            <w:pPr>
              <w:spacing w:after="0" w:line="240" w:lineRule="auto"/>
              <w:rPr>
                <w:rFonts w:ascii="Times New Roman" w:eastAsia="Times New Roman" w:hAnsi="Times New Roman"/>
                <w:sz w:val="28"/>
                <w:szCs w:val="28"/>
                <w:lang w:eastAsia="ru-RU"/>
              </w:rPr>
            </w:pPr>
          </w:p>
          <w:p w:rsidR="003B42D6" w:rsidRPr="003B42D6" w:rsidRDefault="003B42D6" w:rsidP="003B42D6">
            <w:pPr>
              <w:spacing w:after="0" w:line="240" w:lineRule="auto"/>
              <w:rPr>
                <w:rFonts w:ascii="Times New Roman" w:eastAsia="Times New Roman" w:hAnsi="Times New Roman"/>
                <w:sz w:val="28"/>
                <w:szCs w:val="28"/>
                <w:lang w:eastAsia="ru-RU"/>
              </w:rPr>
            </w:pPr>
            <w:r w:rsidRPr="003B42D6">
              <w:rPr>
                <w:rFonts w:ascii="Times New Roman" w:eastAsia="Times New Roman" w:hAnsi="Times New Roman"/>
                <w:sz w:val="28"/>
                <w:szCs w:val="28"/>
                <w:lang w:eastAsia="ru-RU"/>
              </w:rPr>
              <w:t>библиотекарь</w:t>
            </w:r>
          </w:p>
        </w:tc>
      </w:tr>
    </w:tbl>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lastRenderedPageBreak/>
        <w:t>В этот план также входит календарь знаменательных дат, по которому проводятся беседы, выставки книг, рисунков оформление стендов.</w:t>
      </w:r>
    </w:p>
    <w:p w:rsidR="00FF6589"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 xml:space="preserve">                                    </w:t>
      </w:r>
    </w:p>
    <w:p w:rsidR="003B42D6" w:rsidRPr="00D653EB" w:rsidRDefault="003B42D6" w:rsidP="003B42D6">
      <w:pPr>
        <w:spacing w:after="0" w:line="240" w:lineRule="auto"/>
        <w:rPr>
          <w:rFonts w:ascii="Times New Roman" w:eastAsia="Times New Roman" w:hAnsi="Times New Roman"/>
          <w:sz w:val="28"/>
          <w:szCs w:val="28"/>
          <w:lang w:eastAsia="ru-RU"/>
        </w:rPr>
      </w:pPr>
      <w:r w:rsidRPr="00D653EB">
        <w:rPr>
          <w:rFonts w:ascii="Times New Roman" w:eastAsia="Times New Roman" w:hAnsi="Times New Roman"/>
          <w:sz w:val="28"/>
          <w:szCs w:val="28"/>
          <w:lang w:eastAsia="ru-RU"/>
        </w:rPr>
        <w:t xml:space="preserve">                                                                                                                                                                                                                                                   </w:t>
      </w:r>
    </w:p>
    <w:p w:rsidR="003B42D6" w:rsidRPr="00D653EB" w:rsidRDefault="003B42D6" w:rsidP="003B42D6">
      <w:pPr>
        <w:spacing w:after="0" w:line="240" w:lineRule="auto"/>
        <w:rPr>
          <w:rFonts w:ascii="Times New Roman" w:eastAsia="Times New Roman" w:hAnsi="Times New Roman"/>
          <w:sz w:val="28"/>
          <w:szCs w:val="28"/>
          <w:lang w:eastAsia="ru-RU"/>
        </w:rPr>
      </w:pPr>
    </w:p>
    <w:p w:rsidR="003B42D6" w:rsidRPr="00FF6589" w:rsidRDefault="003B42D6" w:rsidP="00FF6589">
      <w:pPr>
        <w:spacing w:after="0" w:line="240" w:lineRule="auto"/>
        <w:jc w:val="center"/>
        <w:rPr>
          <w:rFonts w:ascii="Times New Roman" w:eastAsia="Times New Roman" w:hAnsi="Times New Roman"/>
          <w:b/>
          <w:sz w:val="28"/>
          <w:szCs w:val="28"/>
          <w:lang w:eastAsia="ru-RU"/>
        </w:rPr>
      </w:pPr>
      <w:r w:rsidRPr="00FF6589">
        <w:rPr>
          <w:rFonts w:ascii="Times New Roman" w:eastAsia="Times New Roman" w:hAnsi="Times New Roman"/>
          <w:b/>
          <w:sz w:val="28"/>
          <w:szCs w:val="28"/>
          <w:lang w:eastAsia="ru-RU"/>
        </w:rPr>
        <w:t>Календарь знаменательных дат на 201</w:t>
      </w:r>
      <w:r w:rsidR="00F20658" w:rsidRPr="00FF6589">
        <w:rPr>
          <w:rFonts w:ascii="Times New Roman" w:eastAsia="Times New Roman" w:hAnsi="Times New Roman"/>
          <w:b/>
          <w:sz w:val="28"/>
          <w:szCs w:val="28"/>
          <w:lang w:eastAsia="ru-RU"/>
        </w:rPr>
        <w:t>8</w:t>
      </w:r>
      <w:r w:rsidRPr="00FF6589">
        <w:rPr>
          <w:rFonts w:ascii="Times New Roman" w:eastAsia="Times New Roman" w:hAnsi="Times New Roman"/>
          <w:b/>
          <w:sz w:val="28"/>
          <w:szCs w:val="28"/>
          <w:lang w:eastAsia="ru-RU"/>
        </w:rPr>
        <w:t xml:space="preserve"> – 201</w:t>
      </w:r>
      <w:r w:rsidR="00F20658" w:rsidRPr="00FF6589">
        <w:rPr>
          <w:rFonts w:ascii="Times New Roman" w:eastAsia="Times New Roman" w:hAnsi="Times New Roman"/>
          <w:b/>
          <w:sz w:val="28"/>
          <w:szCs w:val="28"/>
          <w:lang w:eastAsia="ru-RU"/>
        </w:rPr>
        <w:t>9</w:t>
      </w:r>
      <w:r w:rsidRPr="00FF6589">
        <w:rPr>
          <w:rFonts w:ascii="Times New Roman" w:eastAsia="Times New Roman" w:hAnsi="Times New Roman"/>
          <w:b/>
          <w:sz w:val="28"/>
          <w:szCs w:val="28"/>
          <w:lang w:eastAsia="ru-RU"/>
        </w:rPr>
        <w:t xml:space="preserve"> учебный год</w:t>
      </w:r>
    </w:p>
    <w:p w:rsidR="00FF6589" w:rsidRPr="00FF6589" w:rsidRDefault="00FF6589" w:rsidP="00FF6589">
      <w:pPr>
        <w:spacing w:after="0"/>
        <w:jc w:val="both"/>
        <w:rPr>
          <w:rFonts w:ascii="Times New Roman" w:hAnsi="Times New Roman"/>
          <w:b/>
          <w:sz w:val="24"/>
          <w:szCs w:val="24"/>
        </w:rPr>
      </w:pPr>
      <w:r>
        <w:rPr>
          <w:rFonts w:ascii="Times New Roman" w:hAnsi="Times New Roman"/>
          <w:b/>
          <w:sz w:val="24"/>
          <w:szCs w:val="24"/>
        </w:rPr>
        <w:t>Сентябрь</w:t>
      </w:r>
    </w:p>
    <w:p w:rsidR="00FF6589" w:rsidRPr="007278B8" w:rsidRDefault="00FF6589" w:rsidP="00FF6589">
      <w:pPr>
        <w:spacing w:after="0"/>
        <w:jc w:val="both"/>
        <w:rPr>
          <w:rFonts w:ascii="Times New Roman" w:hAnsi="Times New Roman"/>
          <w:sz w:val="24"/>
          <w:szCs w:val="24"/>
        </w:rPr>
      </w:pPr>
      <w:r w:rsidRPr="007278B8">
        <w:rPr>
          <w:rFonts w:ascii="Times New Roman" w:hAnsi="Times New Roman"/>
          <w:b/>
          <w:sz w:val="24"/>
          <w:szCs w:val="24"/>
        </w:rPr>
        <w:t xml:space="preserve">8 сентября - </w:t>
      </w:r>
      <w:r w:rsidRPr="007278B8">
        <w:rPr>
          <w:rFonts w:ascii="Times New Roman" w:hAnsi="Times New Roman"/>
          <w:sz w:val="24"/>
          <w:szCs w:val="24"/>
        </w:rPr>
        <w:t xml:space="preserve"> Международный день грамотности.  </w:t>
      </w:r>
    </w:p>
    <w:p w:rsidR="00FF6589" w:rsidRPr="007278B8" w:rsidRDefault="00FF6589" w:rsidP="00FF6589">
      <w:pPr>
        <w:spacing w:after="0"/>
        <w:jc w:val="both"/>
        <w:rPr>
          <w:rFonts w:ascii="Times New Roman" w:hAnsi="Times New Roman"/>
          <w:i/>
          <w:color w:val="000000"/>
          <w:sz w:val="24"/>
          <w:szCs w:val="24"/>
        </w:rPr>
      </w:pPr>
      <w:r w:rsidRPr="007278B8">
        <w:rPr>
          <w:rFonts w:ascii="Times New Roman" w:hAnsi="Times New Roman"/>
          <w:i/>
          <w:color w:val="000000"/>
          <w:sz w:val="24"/>
          <w:szCs w:val="24"/>
        </w:rPr>
        <w:t>В своей резолюции, принятой на 14-й сессии, Генеральная конференция ЮНЕСКО признала необходимость совместных энергичных мер в международных усилиях по содействию грамотности во всем мире и провозгласила 8 сентября Международным днем распространения грамотности.</w:t>
      </w:r>
    </w:p>
    <w:p w:rsidR="00FF6589" w:rsidRPr="007278B8" w:rsidRDefault="00FF6589" w:rsidP="00FF6589">
      <w:pPr>
        <w:spacing w:after="0"/>
        <w:jc w:val="both"/>
        <w:rPr>
          <w:rFonts w:ascii="Times New Roman" w:hAnsi="Times New Roman"/>
          <w:sz w:val="24"/>
          <w:szCs w:val="24"/>
        </w:rPr>
      </w:pPr>
      <w:r w:rsidRPr="007278B8">
        <w:rPr>
          <w:rFonts w:ascii="Times New Roman" w:hAnsi="Times New Roman"/>
          <w:b/>
          <w:sz w:val="24"/>
          <w:szCs w:val="24"/>
        </w:rPr>
        <w:t xml:space="preserve">9 сентября - </w:t>
      </w:r>
      <w:r w:rsidRPr="007278B8">
        <w:rPr>
          <w:rFonts w:ascii="Times New Roman" w:hAnsi="Times New Roman"/>
          <w:sz w:val="24"/>
          <w:szCs w:val="24"/>
        </w:rPr>
        <w:t>День памяти жертв фашизма (дата для 2018 года)</w:t>
      </w:r>
    </w:p>
    <w:p w:rsidR="00FF6589" w:rsidRPr="007278B8" w:rsidRDefault="00FF6589" w:rsidP="00FF6589">
      <w:pPr>
        <w:spacing w:after="0"/>
        <w:jc w:val="both"/>
        <w:rPr>
          <w:rFonts w:ascii="Times New Roman" w:hAnsi="Times New Roman"/>
          <w:sz w:val="24"/>
          <w:szCs w:val="24"/>
        </w:rPr>
      </w:pPr>
      <w:r w:rsidRPr="007278B8">
        <w:rPr>
          <w:rFonts w:ascii="Times New Roman" w:hAnsi="Times New Roman"/>
          <w:b/>
          <w:sz w:val="24"/>
          <w:szCs w:val="24"/>
        </w:rPr>
        <w:t>21 сентября</w:t>
      </w:r>
      <w:r w:rsidRPr="007278B8">
        <w:rPr>
          <w:rFonts w:ascii="Times New Roman" w:hAnsi="Times New Roman"/>
          <w:sz w:val="24"/>
          <w:szCs w:val="24"/>
        </w:rPr>
        <w:t xml:space="preserve"> - Международный день мира. </w:t>
      </w:r>
    </w:p>
    <w:p w:rsidR="00FF6589" w:rsidRPr="007278B8" w:rsidRDefault="00FF6589" w:rsidP="00FF6589">
      <w:pPr>
        <w:spacing w:after="0"/>
        <w:jc w:val="both"/>
        <w:rPr>
          <w:rFonts w:ascii="Times New Roman" w:hAnsi="Times New Roman"/>
          <w:i/>
          <w:color w:val="000000"/>
          <w:sz w:val="24"/>
          <w:szCs w:val="24"/>
        </w:rPr>
      </w:pPr>
      <w:r w:rsidRPr="007278B8">
        <w:rPr>
          <w:rFonts w:ascii="Times New Roman" w:hAnsi="Times New Roman"/>
          <w:i/>
          <w:color w:val="000000"/>
          <w:sz w:val="24"/>
          <w:szCs w:val="24"/>
        </w:rPr>
        <w:t>В 1981 году своей резолюцией 36/67 Генеральная Ассамблея ООН провозгласила Международный день мира и установила его празднование на третий вторник сентября. А спустя 20 лет, в 2001 году, Генеральная Ассамблея единогласно приняла резолюцию 55/282, в которой постановила, что с 2002 года Международный день мира будет отмечаться ежегодно 21 сентября как день всеобщего прекращения огня и отказа от насилия.</w:t>
      </w:r>
    </w:p>
    <w:p w:rsidR="00FF6589" w:rsidRPr="007278B8" w:rsidRDefault="00FF6589" w:rsidP="00FF6589">
      <w:pPr>
        <w:spacing w:after="0"/>
        <w:jc w:val="both"/>
        <w:rPr>
          <w:rFonts w:ascii="Times New Roman" w:hAnsi="Times New Roman"/>
          <w:sz w:val="24"/>
          <w:szCs w:val="24"/>
        </w:rPr>
      </w:pPr>
      <w:r w:rsidRPr="007278B8">
        <w:rPr>
          <w:rFonts w:ascii="Times New Roman" w:hAnsi="Times New Roman"/>
          <w:b/>
          <w:sz w:val="24"/>
          <w:szCs w:val="24"/>
        </w:rPr>
        <w:t xml:space="preserve">30 сентября </w:t>
      </w:r>
      <w:r w:rsidRPr="007278B8">
        <w:rPr>
          <w:rFonts w:ascii="Times New Roman" w:hAnsi="Times New Roman"/>
          <w:sz w:val="24"/>
          <w:szCs w:val="24"/>
        </w:rPr>
        <w:t xml:space="preserve">(дата для 2018 года) </w:t>
      </w:r>
      <w:r w:rsidRPr="007278B8">
        <w:rPr>
          <w:rFonts w:ascii="Times New Roman" w:hAnsi="Times New Roman"/>
          <w:b/>
          <w:sz w:val="24"/>
          <w:szCs w:val="24"/>
        </w:rPr>
        <w:t xml:space="preserve">– </w:t>
      </w:r>
      <w:r w:rsidRPr="007278B8">
        <w:rPr>
          <w:rFonts w:ascii="Times New Roman" w:hAnsi="Times New Roman"/>
          <w:sz w:val="24"/>
          <w:szCs w:val="24"/>
        </w:rPr>
        <w:t xml:space="preserve">Международный день глухих. </w:t>
      </w:r>
    </w:p>
    <w:p w:rsidR="00FF6589" w:rsidRDefault="00FF6589" w:rsidP="00FF6589">
      <w:pPr>
        <w:spacing w:after="0"/>
        <w:jc w:val="both"/>
        <w:rPr>
          <w:rFonts w:ascii="Times New Roman" w:hAnsi="Times New Roman"/>
          <w:i/>
          <w:color w:val="000000"/>
          <w:sz w:val="24"/>
          <w:szCs w:val="24"/>
        </w:rPr>
      </w:pPr>
      <w:proofErr w:type="gramStart"/>
      <w:r w:rsidRPr="007278B8">
        <w:rPr>
          <w:rFonts w:ascii="Times New Roman" w:hAnsi="Times New Roman"/>
          <w:i/>
          <w:sz w:val="24"/>
          <w:szCs w:val="24"/>
        </w:rPr>
        <w:t>У</w:t>
      </w:r>
      <w:r w:rsidRPr="007278B8">
        <w:rPr>
          <w:rFonts w:ascii="Times New Roman" w:hAnsi="Times New Roman"/>
          <w:i/>
          <w:color w:val="000000"/>
          <w:sz w:val="24"/>
          <w:szCs w:val="24"/>
        </w:rPr>
        <w:t>чрежден</w:t>
      </w:r>
      <w:proofErr w:type="gramEnd"/>
      <w:r w:rsidRPr="007278B8">
        <w:rPr>
          <w:rFonts w:ascii="Times New Roman" w:hAnsi="Times New Roman"/>
          <w:i/>
          <w:color w:val="000000"/>
          <w:sz w:val="24"/>
          <w:szCs w:val="24"/>
        </w:rPr>
        <w:t xml:space="preserve"> в 1951 году, в честь создания Всемирной федерации глухонемых</w:t>
      </w:r>
    </w:p>
    <w:p w:rsidR="00FF6589" w:rsidRPr="00FF6589" w:rsidRDefault="00FF6589" w:rsidP="00FF6589">
      <w:pPr>
        <w:spacing w:after="0"/>
        <w:jc w:val="both"/>
        <w:rPr>
          <w:rFonts w:ascii="Times New Roman" w:hAnsi="Times New Roman"/>
          <w:b/>
          <w:i/>
          <w:sz w:val="24"/>
          <w:szCs w:val="24"/>
        </w:rPr>
      </w:pPr>
      <w:r w:rsidRPr="00FF6589">
        <w:rPr>
          <w:rFonts w:ascii="Times New Roman" w:hAnsi="Times New Roman"/>
          <w:b/>
          <w:i/>
          <w:color w:val="000000"/>
          <w:sz w:val="24"/>
          <w:szCs w:val="24"/>
        </w:rPr>
        <w:t>Октябрь</w:t>
      </w:r>
    </w:p>
    <w:p w:rsidR="00FF6589" w:rsidRPr="007278B8" w:rsidRDefault="00FF6589" w:rsidP="00FF6589">
      <w:pPr>
        <w:spacing w:after="0"/>
        <w:jc w:val="both"/>
        <w:rPr>
          <w:rFonts w:ascii="Times New Roman" w:hAnsi="Times New Roman"/>
          <w:sz w:val="24"/>
          <w:szCs w:val="24"/>
        </w:rPr>
      </w:pPr>
      <w:r w:rsidRPr="007278B8">
        <w:rPr>
          <w:rFonts w:ascii="Times New Roman" w:hAnsi="Times New Roman"/>
          <w:b/>
          <w:sz w:val="24"/>
          <w:szCs w:val="24"/>
        </w:rPr>
        <w:t xml:space="preserve">1 октября – </w:t>
      </w:r>
      <w:r w:rsidRPr="007278B8">
        <w:rPr>
          <w:rFonts w:ascii="Times New Roman" w:hAnsi="Times New Roman"/>
          <w:sz w:val="24"/>
          <w:szCs w:val="24"/>
        </w:rPr>
        <w:t xml:space="preserve">Международный день пожилых людей. </w:t>
      </w:r>
    </w:p>
    <w:p w:rsidR="00FF6589" w:rsidRPr="007278B8" w:rsidRDefault="00FF6589" w:rsidP="00FF6589">
      <w:pPr>
        <w:spacing w:after="0"/>
        <w:jc w:val="both"/>
        <w:rPr>
          <w:rFonts w:ascii="Times New Roman" w:hAnsi="Times New Roman"/>
          <w:i/>
          <w:color w:val="000000"/>
          <w:sz w:val="24"/>
          <w:szCs w:val="24"/>
        </w:rPr>
      </w:pPr>
      <w:r w:rsidRPr="007278B8">
        <w:rPr>
          <w:rFonts w:ascii="Times New Roman" w:hAnsi="Times New Roman"/>
          <w:i/>
          <w:color w:val="000000"/>
          <w:sz w:val="24"/>
          <w:szCs w:val="24"/>
        </w:rPr>
        <w:t>14 декабря 1990 года Генеральная Ассамблея ООН постановила считать 1 октября Международным днем пожилых людей.</w:t>
      </w:r>
    </w:p>
    <w:p w:rsidR="00FF6589" w:rsidRPr="007278B8" w:rsidRDefault="00FF6589" w:rsidP="00FF6589">
      <w:pPr>
        <w:spacing w:after="0"/>
        <w:jc w:val="both"/>
        <w:rPr>
          <w:rFonts w:ascii="Times New Roman" w:hAnsi="Times New Roman"/>
          <w:color w:val="000000"/>
          <w:sz w:val="24"/>
          <w:szCs w:val="24"/>
        </w:rPr>
      </w:pPr>
      <w:r w:rsidRPr="007278B8">
        <w:rPr>
          <w:rFonts w:ascii="Times New Roman" w:hAnsi="Times New Roman"/>
          <w:b/>
          <w:sz w:val="24"/>
          <w:szCs w:val="24"/>
        </w:rPr>
        <w:t>5 октября</w:t>
      </w:r>
      <w:r w:rsidRPr="007278B8">
        <w:rPr>
          <w:rFonts w:ascii="Times New Roman" w:hAnsi="Times New Roman"/>
          <w:sz w:val="24"/>
          <w:szCs w:val="24"/>
        </w:rPr>
        <w:t xml:space="preserve"> - Всемирный день учителя.</w:t>
      </w:r>
      <w:r w:rsidRPr="007278B8">
        <w:rPr>
          <w:rFonts w:ascii="Times New Roman" w:hAnsi="Times New Roman"/>
          <w:color w:val="000000"/>
          <w:sz w:val="24"/>
          <w:szCs w:val="24"/>
        </w:rPr>
        <w:t xml:space="preserve"> Учреждён ЮНЕСКО в 1994 г.</w:t>
      </w:r>
    </w:p>
    <w:p w:rsidR="00FF6589" w:rsidRPr="007278B8" w:rsidRDefault="00FF6589" w:rsidP="00FF6589">
      <w:pPr>
        <w:spacing w:after="0"/>
        <w:jc w:val="both"/>
        <w:rPr>
          <w:rFonts w:ascii="Times New Roman" w:hAnsi="Times New Roman"/>
          <w:sz w:val="24"/>
          <w:szCs w:val="24"/>
        </w:rPr>
      </w:pPr>
      <w:r w:rsidRPr="007278B8">
        <w:rPr>
          <w:rFonts w:ascii="Times New Roman" w:hAnsi="Times New Roman"/>
          <w:b/>
          <w:sz w:val="24"/>
          <w:szCs w:val="24"/>
        </w:rPr>
        <w:t xml:space="preserve">22 октября - </w:t>
      </w:r>
      <w:r w:rsidRPr="007278B8">
        <w:rPr>
          <w:rFonts w:ascii="Times New Roman" w:hAnsi="Times New Roman"/>
          <w:sz w:val="24"/>
          <w:szCs w:val="24"/>
        </w:rPr>
        <w:t>Международный день школьных библиотек (дата для 2018 года).</w:t>
      </w:r>
    </w:p>
    <w:p w:rsidR="00FF6589" w:rsidRDefault="00FF6589" w:rsidP="00FF6589">
      <w:pPr>
        <w:spacing w:after="0"/>
        <w:jc w:val="both"/>
        <w:rPr>
          <w:rFonts w:ascii="Times New Roman" w:hAnsi="Times New Roman"/>
          <w:i/>
          <w:color w:val="000000"/>
          <w:sz w:val="24"/>
          <w:szCs w:val="24"/>
        </w:rPr>
      </w:pPr>
      <w:r w:rsidRPr="007278B8">
        <w:rPr>
          <w:rFonts w:ascii="Times New Roman" w:hAnsi="Times New Roman"/>
          <w:i/>
          <w:color w:val="000000"/>
          <w:sz w:val="24"/>
          <w:szCs w:val="24"/>
        </w:rPr>
        <w:t xml:space="preserve">Отмечается во многих странах ежегодно в четвертый понедельник октября, начиная с 1999 года по инициативе ЮНЕСКО. Причём каждый год он посвящён определённой теме. В 2008 году это событие вышло на новый уровень — в январе координатор проекта </w:t>
      </w:r>
      <w:proofErr w:type="spellStart"/>
      <w:r w:rsidRPr="007278B8">
        <w:rPr>
          <w:rFonts w:ascii="Times New Roman" w:hAnsi="Times New Roman"/>
          <w:i/>
          <w:color w:val="000000"/>
          <w:sz w:val="24"/>
          <w:szCs w:val="24"/>
        </w:rPr>
        <w:t>Рик</w:t>
      </w:r>
      <w:proofErr w:type="spellEnd"/>
      <w:r w:rsidRPr="007278B8">
        <w:rPr>
          <w:rFonts w:ascii="Times New Roman" w:hAnsi="Times New Roman"/>
          <w:i/>
          <w:color w:val="000000"/>
          <w:sz w:val="24"/>
          <w:szCs w:val="24"/>
        </w:rPr>
        <w:t xml:space="preserve"> </w:t>
      </w:r>
      <w:proofErr w:type="spellStart"/>
      <w:r w:rsidRPr="007278B8">
        <w:rPr>
          <w:rFonts w:ascii="Times New Roman" w:hAnsi="Times New Roman"/>
          <w:i/>
          <w:color w:val="000000"/>
          <w:sz w:val="24"/>
          <w:szCs w:val="24"/>
        </w:rPr>
        <w:t>Малхолланд</w:t>
      </w:r>
      <w:proofErr w:type="spellEnd"/>
      <w:r w:rsidRPr="007278B8">
        <w:rPr>
          <w:rFonts w:ascii="Times New Roman" w:hAnsi="Times New Roman"/>
          <w:i/>
          <w:color w:val="000000"/>
          <w:sz w:val="24"/>
          <w:szCs w:val="24"/>
        </w:rPr>
        <w:t xml:space="preserve"> объявил, что Международный день школьных библиотек преобразуется в месячник — тоже международный.</w:t>
      </w:r>
    </w:p>
    <w:p w:rsidR="00FF6589" w:rsidRPr="007278B8" w:rsidRDefault="00FF6589" w:rsidP="00FF6589">
      <w:pPr>
        <w:spacing w:after="0"/>
        <w:jc w:val="both"/>
        <w:rPr>
          <w:rFonts w:ascii="Times New Roman" w:hAnsi="Times New Roman"/>
          <w:sz w:val="24"/>
          <w:szCs w:val="24"/>
        </w:rPr>
      </w:pPr>
      <w:r w:rsidRPr="00FF6589">
        <w:rPr>
          <w:rFonts w:ascii="Times New Roman" w:hAnsi="Times New Roman"/>
          <w:b/>
          <w:i/>
          <w:color w:val="000000"/>
          <w:sz w:val="24"/>
          <w:szCs w:val="24"/>
        </w:rPr>
        <w:t>Ноябрь</w:t>
      </w:r>
      <w:r w:rsidRPr="007278B8">
        <w:rPr>
          <w:rFonts w:ascii="Times New Roman" w:hAnsi="Times New Roman"/>
          <w:i/>
          <w:color w:val="000000"/>
          <w:sz w:val="24"/>
          <w:szCs w:val="24"/>
        </w:rPr>
        <w:br/>
      </w:r>
      <w:r w:rsidRPr="007278B8">
        <w:rPr>
          <w:rFonts w:ascii="Times New Roman" w:hAnsi="Times New Roman"/>
          <w:b/>
          <w:sz w:val="24"/>
          <w:szCs w:val="24"/>
        </w:rPr>
        <w:t xml:space="preserve">15 ноября – </w:t>
      </w:r>
      <w:r w:rsidRPr="007278B8">
        <w:rPr>
          <w:rFonts w:ascii="Times New Roman" w:hAnsi="Times New Roman"/>
          <w:sz w:val="24"/>
          <w:szCs w:val="24"/>
        </w:rPr>
        <w:t xml:space="preserve">Международный день отказа от курения (дата для 2018 года). </w:t>
      </w:r>
    </w:p>
    <w:p w:rsidR="00FF6589" w:rsidRPr="007278B8" w:rsidRDefault="00FF6589" w:rsidP="00FF6589">
      <w:pPr>
        <w:spacing w:after="0"/>
        <w:jc w:val="both"/>
        <w:rPr>
          <w:rFonts w:ascii="Times New Roman" w:hAnsi="Times New Roman"/>
          <w:i/>
          <w:color w:val="000000"/>
          <w:sz w:val="24"/>
          <w:szCs w:val="24"/>
        </w:rPr>
      </w:pPr>
      <w:r w:rsidRPr="007278B8">
        <w:rPr>
          <w:rFonts w:ascii="Times New Roman" w:hAnsi="Times New Roman"/>
          <w:i/>
          <w:color w:val="000000"/>
          <w:sz w:val="24"/>
          <w:szCs w:val="24"/>
        </w:rPr>
        <w:t xml:space="preserve">Этот день был установлен Американским онкологическим обществом в 1977 году. Цель Международного дня отказа от курения — способствовать снижению распространенности табачной зависимости, вовлечение в борьбу против курения всех слоев населения и врачей всех специальностей, профилактика </w:t>
      </w:r>
      <w:proofErr w:type="spellStart"/>
      <w:r w:rsidRPr="007278B8">
        <w:rPr>
          <w:rFonts w:ascii="Times New Roman" w:hAnsi="Times New Roman"/>
          <w:i/>
          <w:color w:val="000000"/>
          <w:sz w:val="24"/>
          <w:szCs w:val="24"/>
        </w:rPr>
        <w:t>табакокурения</w:t>
      </w:r>
      <w:proofErr w:type="spellEnd"/>
      <w:r w:rsidRPr="007278B8">
        <w:rPr>
          <w:rFonts w:ascii="Times New Roman" w:hAnsi="Times New Roman"/>
          <w:i/>
          <w:color w:val="000000"/>
          <w:sz w:val="24"/>
          <w:szCs w:val="24"/>
        </w:rPr>
        <w:t xml:space="preserve"> и информирование общества о пагубном воздействии табака на здоровье. </w:t>
      </w:r>
    </w:p>
    <w:p w:rsidR="00FF6589" w:rsidRPr="007278B8" w:rsidRDefault="00FF6589" w:rsidP="00FF6589">
      <w:pPr>
        <w:spacing w:after="0"/>
        <w:jc w:val="both"/>
        <w:rPr>
          <w:rFonts w:ascii="Times New Roman" w:hAnsi="Times New Roman"/>
          <w:sz w:val="24"/>
          <w:szCs w:val="24"/>
        </w:rPr>
      </w:pPr>
      <w:r w:rsidRPr="007278B8">
        <w:rPr>
          <w:rFonts w:ascii="Times New Roman" w:hAnsi="Times New Roman"/>
          <w:b/>
          <w:sz w:val="24"/>
          <w:szCs w:val="24"/>
        </w:rPr>
        <w:t xml:space="preserve">16 ноября – </w:t>
      </w:r>
      <w:r w:rsidRPr="007278B8">
        <w:rPr>
          <w:rFonts w:ascii="Times New Roman" w:hAnsi="Times New Roman"/>
          <w:sz w:val="24"/>
          <w:szCs w:val="24"/>
        </w:rPr>
        <w:t xml:space="preserve">Международный день терпимости (толерантности). </w:t>
      </w:r>
    </w:p>
    <w:p w:rsidR="00FF6589" w:rsidRPr="007278B8" w:rsidRDefault="00FF6589" w:rsidP="00FF6589">
      <w:pPr>
        <w:spacing w:after="0"/>
        <w:jc w:val="both"/>
        <w:rPr>
          <w:rFonts w:ascii="Times New Roman" w:hAnsi="Times New Roman"/>
          <w:i/>
          <w:color w:val="000000"/>
          <w:sz w:val="24"/>
          <w:szCs w:val="24"/>
        </w:rPr>
      </w:pPr>
      <w:r w:rsidRPr="007278B8">
        <w:rPr>
          <w:rFonts w:ascii="Times New Roman" w:hAnsi="Times New Roman"/>
          <w:i/>
          <w:color w:val="000000"/>
          <w:sz w:val="24"/>
          <w:szCs w:val="24"/>
        </w:rPr>
        <w:t>16 ноября 1995 года государства-члены ЮНЕСКО приняли Декларацию принципов терпимости. В 1996 году Генеральная Ассамблея ООН предложила государствам-членам ежегодно 16 ноября отмечать Международный день терпимости (</w:t>
      </w:r>
      <w:proofErr w:type="spellStart"/>
      <w:r w:rsidRPr="007278B8">
        <w:rPr>
          <w:rFonts w:ascii="Times New Roman" w:hAnsi="Times New Roman"/>
          <w:i/>
          <w:color w:val="000000"/>
          <w:sz w:val="24"/>
          <w:szCs w:val="24"/>
        </w:rPr>
        <w:t>International</w:t>
      </w:r>
      <w:proofErr w:type="spellEnd"/>
      <w:r w:rsidRPr="007278B8">
        <w:rPr>
          <w:rFonts w:ascii="Times New Roman" w:hAnsi="Times New Roman"/>
          <w:i/>
          <w:color w:val="000000"/>
          <w:sz w:val="24"/>
          <w:szCs w:val="24"/>
        </w:rPr>
        <w:t xml:space="preserve"> </w:t>
      </w:r>
      <w:proofErr w:type="spellStart"/>
      <w:r w:rsidRPr="007278B8">
        <w:rPr>
          <w:rFonts w:ascii="Times New Roman" w:hAnsi="Times New Roman"/>
          <w:i/>
          <w:color w:val="000000"/>
          <w:sz w:val="24"/>
          <w:szCs w:val="24"/>
        </w:rPr>
        <w:t>Day</w:t>
      </w:r>
      <w:proofErr w:type="spellEnd"/>
      <w:r w:rsidRPr="007278B8">
        <w:rPr>
          <w:rFonts w:ascii="Times New Roman" w:hAnsi="Times New Roman"/>
          <w:i/>
          <w:color w:val="000000"/>
          <w:sz w:val="24"/>
          <w:szCs w:val="24"/>
        </w:rPr>
        <w:t xml:space="preserve"> </w:t>
      </w:r>
      <w:proofErr w:type="spellStart"/>
      <w:r w:rsidRPr="007278B8">
        <w:rPr>
          <w:rFonts w:ascii="Times New Roman" w:hAnsi="Times New Roman"/>
          <w:i/>
          <w:color w:val="000000"/>
          <w:sz w:val="24"/>
          <w:szCs w:val="24"/>
        </w:rPr>
        <w:t>for</w:t>
      </w:r>
      <w:proofErr w:type="spellEnd"/>
      <w:r w:rsidRPr="007278B8">
        <w:rPr>
          <w:rFonts w:ascii="Times New Roman" w:hAnsi="Times New Roman"/>
          <w:i/>
          <w:color w:val="000000"/>
          <w:sz w:val="24"/>
          <w:szCs w:val="24"/>
        </w:rPr>
        <w:t xml:space="preserve"> </w:t>
      </w:r>
      <w:proofErr w:type="spellStart"/>
      <w:r w:rsidRPr="007278B8">
        <w:rPr>
          <w:rFonts w:ascii="Times New Roman" w:hAnsi="Times New Roman"/>
          <w:i/>
          <w:color w:val="000000"/>
          <w:sz w:val="24"/>
          <w:szCs w:val="24"/>
        </w:rPr>
        <w:t>Tolerance</w:t>
      </w:r>
      <w:proofErr w:type="spellEnd"/>
      <w:r w:rsidRPr="007278B8">
        <w:rPr>
          <w:rFonts w:ascii="Times New Roman" w:hAnsi="Times New Roman"/>
          <w:i/>
          <w:color w:val="000000"/>
          <w:sz w:val="24"/>
          <w:szCs w:val="24"/>
        </w:rPr>
        <w:t>), приурочивая к нему соответствующие мероприятия, ориентированные как на учебные заведения, так и на широкую общественность.</w:t>
      </w:r>
    </w:p>
    <w:p w:rsidR="00FF6589" w:rsidRDefault="00FF6589" w:rsidP="00FF6589">
      <w:pPr>
        <w:spacing w:after="0"/>
        <w:jc w:val="both"/>
        <w:rPr>
          <w:rFonts w:ascii="Times New Roman" w:hAnsi="Times New Roman"/>
          <w:color w:val="000000"/>
          <w:sz w:val="24"/>
          <w:szCs w:val="24"/>
        </w:rPr>
      </w:pPr>
      <w:r w:rsidRPr="007278B8">
        <w:rPr>
          <w:rFonts w:ascii="Times New Roman" w:hAnsi="Times New Roman"/>
          <w:b/>
          <w:sz w:val="24"/>
          <w:szCs w:val="24"/>
        </w:rPr>
        <w:t xml:space="preserve">21 ноября - </w:t>
      </w:r>
      <w:r w:rsidRPr="007278B8">
        <w:rPr>
          <w:rFonts w:ascii="Times New Roman" w:hAnsi="Times New Roman"/>
          <w:sz w:val="24"/>
          <w:szCs w:val="24"/>
        </w:rPr>
        <w:t>Всемирный день приветствий</w:t>
      </w:r>
      <w:r w:rsidRPr="007278B8">
        <w:rPr>
          <w:rFonts w:ascii="Times New Roman" w:hAnsi="Times New Roman"/>
          <w:b/>
          <w:sz w:val="24"/>
          <w:szCs w:val="24"/>
        </w:rPr>
        <w:t xml:space="preserve"> </w:t>
      </w:r>
      <w:r w:rsidRPr="007278B8">
        <w:rPr>
          <w:rFonts w:ascii="Times New Roman" w:hAnsi="Times New Roman"/>
          <w:color w:val="000000"/>
          <w:sz w:val="24"/>
          <w:szCs w:val="24"/>
        </w:rPr>
        <w:t>(</w:t>
      </w:r>
      <w:proofErr w:type="spellStart"/>
      <w:r w:rsidRPr="007278B8">
        <w:rPr>
          <w:rFonts w:ascii="Times New Roman" w:hAnsi="Times New Roman"/>
          <w:color w:val="000000"/>
          <w:sz w:val="24"/>
          <w:szCs w:val="24"/>
        </w:rPr>
        <w:t>World</w:t>
      </w:r>
      <w:proofErr w:type="spellEnd"/>
      <w:r w:rsidRPr="007278B8">
        <w:rPr>
          <w:rFonts w:ascii="Times New Roman" w:hAnsi="Times New Roman"/>
          <w:color w:val="000000"/>
          <w:sz w:val="24"/>
          <w:szCs w:val="24"/>
        </w:rPr>
        <w:t xml:space="preserve"> </w:t>
      </w:r>
      <w:proofErr w:type="spellStart"/>
      <w:r w:rsidRPr="007278B8">
        <w:rPr>
          <w:rFonts w:ascii="Times New Roman" w:hAnsi="Times New Roman"/>
          <w:color w:val="000000"/>
          <w:sz w:val="24"/>
          <w:szCs w:val="24"/>
        </w:rPr>
        <w:t>Hello</w:t>
      </w:r>
      <w:proofErr w:type="spellEnd"/>
      <w:r w:rsidRPr="007278B8">
        <w:rPr>
          <w:rFonts w:ascii="Times New Roman" w:hAnsi="Times New Roman"/>
          <w:color w:val="000000"/>
          <w:sz w:val="24"/>
          <w:szCs w:val="24"/>
        </w:rPr>
        <w:t xml:space="preserve"> </w:t>
      </w:r>
      <w:proofErr w:type="spellStart"/>
      <w:r w:rsidRPr="007278B8">
        <w:rPr>
          <w:rFonts w:ascii="Times New Roman" w:hAnsi="Times New Roman"/>
          <w:color w:val="000000"/>
          <w:sz w:val="24"/>
          <w:szCs w:val="24"/>
        </w:rPr>
        <w:t>Day</w:t>
      </w:r>
      <w:proofErr w:type="spellEnd"/>
      <w:r w:rsidRPr="007278B8">
        <w:rPr>
          <w:rFonts w:ascii="Times New Roman" w:hAnsi="Times New Roman"/>
          <w:color w:val="000000"/>
          <w:sz w:val="24"/>
          <w:szCs w:val="24"/>
        </w:rPr>
        <w:t xml:space="preserve">) </w:t>
      </w:r>
    </w:p>
    <w:p w:rsidR="00FF6589" w:rsidRPr="007278B8" w:rsidRDefault="00FF6589" w:rsidP="00FF6589">
      <w:pPr>
        <w:spacing w:after="0"/>
        <w:jc w:val="both"/>
        <w:rPr>
          <w:rFonts w:ascii="Times New Roman" w:hAnsi="Times New Roman"/>
          <w:i/>
          <w:color w:val="000000"/>
          <w:sz w:val="24"/>
          <w:szCs w:val="24"/>
        </w:rPr>
      </w:pPr>
      <w:r w:rsidRPr="007278B8">
        <w:rPr>
          <w:rFonts w:ascii="Times New Roman" w:hAnsi="Times New Roman"/>
          <w:i/>
          <w:color w:val="000000"/>
          <w:sz w:val="24"/>
          <w:szCs w:val="24"/>
        </w:rPr>
        <w:t xml:space="preserve">В 1973 году праздник приветствий придумали два брата-американца Майкл и </w:t>
      </w:r>
      <w:proofErr w:type="spellStart"/>
      <w:r w:rsidRPr="007278B8">
        <w:rPr>
          <w:rFonts w:ascii="Times New Roman" w:hAnsi="Times New Roman"/>
          <w:i/>
          <w:color w:val="000000"/>
          <w:sz w:val="24"/>
          <w:szCs w:val="24"/>
        </w:rPr>
        <w:t>Брайен</w:t>
      </w:r>
      <w:proofErr w:type="spellEnd"/>
      <w:r w:rsidRPr="007278B8">
        <w:rPr>
          <w:rFonts w:ascii="Times New Roman" w:hAnsi="Times New Roman"/>
          <w:i/>
          <w:color w:val="000000"/>
          <w:sz w:val="24"/>
          <w:szCs w:val="24"/>
        </w:rPr>
        <w:t xml:space="preserve"> </w:t>
      </w:r>
      <w:proofErr w:type="spellStart"/>
      <w:r w:rsidRPr="007278B8">
        <w:rPr>
          <w:rFonts w:ascii="Times New Roman" w:hAnsi="Times New Roman"/>
          <w:i/>
          <w:color w:val="000000"/>
          <w:sz w:val="24"/>
          <w:szCs w:val="24"/>
        </w:rPr>
        <w:t>Маккомак</w:t>
      </w:r>
      <w:proofErr w:type="spellEnd"/>
      <w:r w:rsidRPr="007278B8">
        <w:rPr>
          <w:rFonts w:ascii="Times New Roman" w:hAnsi="Times New Roman"/>
          <w:i/>
          <w:color w:val="000000"/>
          <w:sz w:val="24"/>
          <w:szCs w:val="24"/>
        </w:rPr>
        <w:t xml:space="preserve"> (</w:t>
      </w:r>
      <w:proofErr w:type="spellStart"/>
      <w:r w:rsidRPr="007278B8">
        <w:rPr>
          <w:rFonts w:ascii="Times New Roman" w:hAnsi="Times New Roman"/>
          <w:i/>
          <w:color w:val="000000"/>
          <w:sz w:val="24"/>
          <w:szCs w:val="24"/>
        </w:rPr>
        <w:t>Michael</w:t>
      </w:r>
      <w:proofErr w:type="spellEnd"/>
      <w:r w:rsidRPr="007278B8">
        <w:rPr>
          <w:rFonts w:ascii="Times New Roman" w:hAnsi="Times New Roman"/>
          <w:i/>
          <w:color w:val="000000"/>
          <w:sz w:val="24"/>
          <w:szCs w:val="24"/>
        </w:rPr>
        <w:t xml:space="preserve"> </w:t>
      </w:r>
      <w:proofErr w:type="spellStart"/>
      <w:r w:rsidRPr="007278B8">
        <w:rPr>
          <w:rFonts w:ascii="Times New Roman" w:hAnsi="Times New Roman"/>
          <w:i/>
          <w:color w:val="000000"/>
          <w:sz w:val="24"/>
          <w:szCs w:val="24"/>
        </w:rPr>
        <w:t>and</w:t>
      </w:r>
      <w:proofErr w:type="spellEnd"/>
      <w:r w:rsidRPr="007278B8">
        <w:rPr>
          <w:rFonts w:ascii="Times New Roman" w:hAnsi="Times New Roman"/>
          <w:i/>
          <w:color w:val="000000"/>
          <w:sz w:val="24"/>
          <w:szCs w:val="24"/>
        </w:rPr>
        <w:t xml:space="preserve"> </w:t>
      </w:r>
      <w:proofErr w:type="spellStart"/>
      <w:r w:rsidRPr="007278B8">
        <w:rPr>
          <w:rFonts w:ascii="Times New Roman" w:hAnsi="Times New Roman"/>
          <w:i/>
          <w:color w:val="000000"/>
          <w:sz w:val="24"/>
          <w:szCs w:val="24"/>
        </w:rPr>
        <w:t>Brian</w:t>
      </w:r>
      <w:proofErr w:type="spellEnd"/>
      <w:r w:rsidRPr="007278B8">
        <w:rPr>
          <w:rFonts w:ascii="Times New Roman" w:hAnsi="Times New Roman"/>
          <w:i/>
          <w:color w:val="000000"/>
          <w:sz w:val="24"/>
          <w:szCs w:val="24"/>
        </w:rPr>
        <w:t xml:space="preserve"> </w:t>
      </w:r>
      <w:proofErr w:type="spellStart"/>
      <w:r w:rsidRPr="007278B8">
        <w:rPr>
          <w:rFonts w:ascii="Times New Roman" w:hAnsi="Times New Roman"/>
          <w:i/>
          <w:color w:val="000000"/>
          <w:sz w:val="24"/>
          <w:szCs w:val="24"/>
        </w:rPr>
        <w:t>McCormack</w:t>
      </w:r>
      <w:proofErr w:type="spellEnd"/>
      <w:r w:rsidRPr="007278B8">
        <w:rPr>
          <w:rFonts w:ascii="Times New Roman" w:hAnsi="Times New Roman"/>
          <w:i/>
          <w:color w:val="000000"/>
          <w:sz w:val="24"/>
          <w:szCs w:val="24"/>
        </w:rPr>
        <w:t xml:space="preserve">) в самый разгар холодной войны, в ответ на конфликт между Египтом и Израилем. День был необходим как знак протеста против усиления международной напряженности. </w:t>
      </w:r>
    </w:p>
    <w:p w:rsidR="00FF6589" w:rsidRPr="007278B8" w:rsidRDefault="00FF6589" w:rsidP="00FF6589">
      <w:pPr>
        <w:spacing w:after="0"/>
        <w:jc w:val="both"/>
        <w:rPr>
          <w:rFonts w:ascii="Times New Roman" w:hAnsi="Times New Roman"/>
          <w:i/>
          <w:color w:val="000000"/>
          <w:sz w:val="24"/>
          <w:szCs w:val="24"/>
        </w:rPr>
      </w:pPr>
      <w:r w:rsidRPr="007278B8">
        <w:rPr>
          <w:rFonts w:ascii="Times New Roman" w:hAnsi="Times New Roman"/>
          <w:i/>
          <w:color w:val="000000"/>
          <w:sz w:val="24"/>
          <w:szCs w:val="24"/>
        </w:rPr>
        <w:lastRenderedPageBreak/>
        <w:t xml:space="preserve"> «Нужен простой, но эффективный поступок», — решили братья и отправили письма с радушными приветствиями во все концы мира. Они просили адресата поприветствовать еще кого-нибудь, еще ну хотя бы человек десять!  Эта идея была поддержана в более 180 странах. С тех пор Всемирный день приветствий отмечают и граждане всех профессий и возрастов, и крупные политические лидеры, и промышленные магнаты, и всемирно известные личности кино и телевидения.</w:t>
      </w:r>
    </w:p>
    <w:p w:rsidR="00FF6589" w:rsidRPr="007278B8" w:rsidRDefault="00FF6589" w:rsidP="00FF6589">
      <w:pPr>
        <w:spacing w:after="0"/>
        <w:jc w:val="both"/>
        <w:rPr>
          <w:rFonts w:ascii="Times New Roman" w:hAnsi="Times New Roman"/>
          <w:sz w:val="24"/>
          <w:szCs w:val="24"/>
        </w:rPr>
      </w:pPr>
      <w:r w:rsidRPr="007278B8">
        <w:rPr>
          <w:rFonts w:ascii="Times New Roman" w:hAnsi="Times New Roman"/>
          <w:b/>
          <w:sz w:val="24"/>
          <w:szCs w:val="24"/>
        </w:rPr>
        <w:t>26 ноября</w:t>
      </w:r>
      <w:r w:rsidRPr="007278B8">
        <w:rPr>
          <w:rFonts w:ascii="Times New Roman" w:hAnsi="Times New Roman"/>
          <w:b/>
          <w:bCs/>
          <w:sz w:val="24"/>
          <w:szCs w:val="24"/>
        </w:rPr>
        <w:t xml:space="preserve">  - </w:t>
      </w:r>
      <w:r w:rsidRPr="007278B8">
        <w:rPr>
          <w:rFonts w:ascii="Times New Roman" w:hAnsi="Times New Roman"/>
          <w:sz w:val="24"/>
          <w:szCs w:val="24"/>
        </w:rPr>
        <w:t xml:space="preserve">Всемирный день информации </w:t>
      </w:r>
    </w:p>
    <w:p w:rsidR="00FF6589" w:rsidRDefault="00FF6589" w:rsidP="00FF6589">
      <w:pPr>
        <w:spacing w:after="0"/>
        <w:jc w:val="both"/>
        <w:rPr>
          <w:rFonts w:ascii="Times New Roman" w:hAnsi="Times New Roman"/>
          <w:i/>
          <w:color w:val="000000"/>
          <w:sz w:val="24"/>
          <w:szCs w:val="24"/>
        </w:rPr>
      </w:pPr>
      <w:r w:rsidRPr="007278B8">
        <w:rPr>
          <w:rFonts w:ascii="Times New Roman" w:hAnsi="Times New Roman"/>
          <w:i/>
          <w:color w:val="000000"/>
          <w:sz w:val="24"/>
          <w:szCs w:val="24"/>
        </w:rPr>
        <w:t>Проводится ежегодно с 1994 года. В этот день в 1992 году состоялся первый Международный форум информатизации.</w:t>
      </w:r>
    </w:p>
    <w:p w:rsidR="00FF6589" w:rsidRPr="00FF6589" w:rsidRDefault="00FF6589" w:rsidP="00FF6589">
      <w:pPr>
        <w:spacing w:after="0"/>
        <w:jc w:val="both"/>
        <w:rPr>
          <w:rFonts w:ascii="Times New Roman" w:hAnsi="Times New Roman"/>
          <w:b/>
          <w:i/>
          <w:color w:val="000000"/>
          <w:sz w:val="24"/>
          <w:szCs w:val="24"/>
        </w:rPr>
      </w:pPr>
      <w:r w:rsidRPr="00FF6589">
        <w:rPr>
          <w:rFonts w:ascii="Times New Roman" w:hAnsi="Times New Roman"/>
          <w:b/>
          <w:i/>
          <w:color w:val="000000"/>
          <w:sz w:val="24"/>
          <w:szCs w:val="24"/>
        </w:rPr>
        <w:t>Декабрь</w:t>
      </w:r>
    </w:p>
    <w:p w:rsidR="00FF6589" w:rsidRPr="007278B8" w:rsidRDefault="00FF6589" w:rsidP="00FF6589">
      <w:pPr>
        <w:spacing w:after="0"/>
        <w:jc w:val="both"/>
        <w:rPr>
          <w:rFonts w:ascii="Times New Roman" w:hAnsi="Times New Roman"/>
          <w:sz w:val="24"/>
          <w:szCs w:val="24"/>
        </w:rPr>
      </w:pPr>
      <w:r w:rsidRPr="007278B8">
        <w:rPr>
          <w:rFonts w:ascii="Times New Roman" w:hAnsi="Times New Roman"/>
          <w:b/>
          <w:sz w:val="24"/>
          <w:szCs w:val="24"/>
        </w:rPr>
        <w:t xml:space="preserve">3 декабря – </w:t>
      </w:r>
      <w:r w:rsidRPr="007278B8">
        <w:rPr>
          <w:rFonts w:ascii="Times New Roman" w:hAnsi="Times New Roman"/>
          <w:sz w:val="24"/>
          <w:szCs w:val="24"/>
        </w:rPr>
        <w:t xml:space="preserve">Международный день инвалидов. </w:t>
      </w:r>
    </w:p>
    <w:p w:rsidR="00FF6589" w:rsidRPr="007278B8" w:rsidRDefault="00FF6589" w:rsidP="00FF6589">
      <w:pPr>
        <w:spacing w:after="0"/>
        <w:jc w:val="both"/>
        <w:rPr>
          <w:rFonts w:ascii="Times New Roman" w:hAnsi="Times New Roman"/>
          <w:i/>
          <w:color w:val="000000"/>
          <w:sz w:val="24"/>
          <w:szCs w:val="24"/>
        </w:rPr>
      </w:pPr>
      <w:r w:rsidRPr="007278B8">
        <w:rPr>
          <w:rFonts w:ascii="Times New Roman" w:hAnsi="Times New Roman"/>
          <w:i/>
          <w:color w:val="000000"/>
          <w:sz w:val="24"/>
          <w:szCs w:val="24"/>
        </w:rPr>
        <w:t>В 1992 году в конце Десятилетия инвалидов Организации Объединенных Наций (1983—1992) Генеральная Ассамблея ООН провозгласила 3 декабря Международным днем инвалидов.</w:t>
      </w:r>
    </w:p>
    <w:p w:rsidR="00FF6589" w:rsidRPr="007278B8" w:rsidRDefault="00FF6589" w:rsidP="00FF6589">
      <w:pPr>
        <w:spacing w:after="0"/>
        <w:jc w:val="both"/>
        <w:rPr>
          <w:rFonts w:ascii="Times New Roman" w:hAnsi="Times New Roman"/>
          <w:sz w:val="24"/>
          <w:szCs w:val="24"/>
        </w:rPr>
      </w:pPr>
      <w:r w:rsidRPr="007278B8">
        <w:rPr>
          <w:rFonts w:ascii="Times New Roman" w:hAnsi="Times New Roman"/>
          <w:b/>
          <w:sz w:val="24"/>
          <w:szCs w:val="24"/>
        </w:rPr>
        <w:t xml:space="preserve">10 декабря - </w:t>
      </w:r>
      <w:r w:rsidRPr="007278B8">
        <w:rPr>
          <w:rFonts w:ascii="Times New Roman" w:hAnsi="Times New Roman"/>
          <w:sz w:val="24"/>
          <w:szCs w:val="24"/>
        </w:rPr>
        <w:t>Международный день прав человека</w:t>
      </w:r>
    </w:p>
    <w:p w:rsidR="00FF6589" w:rsidRPr="007278B8" w:rsidRDefault="00FF6589" w:rsidP="00FF6589">
      <w:pPr>
        <w:spacing w:after="0"/>
        <w:jc w:val="both"/>
        <w:rPr>
          <w:rFonts w:ascii="Times New Roman" w:hAnsi="Times New Roman"/>
          <w:i/>
          <w:color w:val="000000"/>
          <w:sz w:val="24"/>
          <w:szCs w:val="24"/>
        </w:rPr>
      </w:pPr>
      <w:r w:rsidRPr="007278B8">
        <w:rPr>
          <w:rFonts w:ascii="Times New Roman" w:hAnsi="Times New Roman"/>
          <w:i/>
          <w:color w:val="000000"/>
          <w:sz w:val="24"/>
          <w:szCs w:val="24"/>
        </w:rPr>
        <w:t>4 декабря 1950 года на Пленарном собрании Генеральная Ассамблея ООН официально установила отмечать 10 декабря День прав человека. Эта дата была выбрана в честь принятия и провозглашения Генеральной Ассамблеей ООН 10 декабря 1948 года Всеобщей декларации прав человека.</w:t>
      </w:r>
    </w:p>
    <w:p w:rsidR="00FF6589" w:rsidRPr="007278B8" w:rsidRDefault="00FF6589" w:rsidP="00FF6589">
      <w:pPr>
        <w:spacing w:after="0"/>
        <w:jc w:val="both"/>
        <w:rPr>
          <w:rFonts w:ascii="Times New Roman" w:hAnsi="Times New Roman"/>
          <w:b/>
          <w:sz w:val="24"/>
          <w:szCs w:val="24"/>
        </w:rPr>
      </w:pPr>
      <w:r w:rsidRPr="007278B8">
        <w:rPr>
          <w:rFonts w:ascii="Times New Roman" w:hAnsi="Times New Roman"/>
          <w:b/>
          <w:sz w:val="24"/>
          <w:szCs w:val="24"/>
        </w:rPr>
        <w:t xml:space="preserve">28 декабря - </w:t>
      </w:r>
      <w:r w:rsidRPr="007278B8">
        <w:rPr>
          <w:rFonts w:ascii="Times New Roman" w:hAnsi="Times New Roman"/>
          <w:sz w:val="24"/>
          <w:szCs w:val="24"/>
        </w:rPr>
        <w:t>Международный день кино</w:t>
      </w:r>
      <w:r w:rsidRPr="007278B8">
        <w:rPr>
          <w:rFonts w:ascii="Times New Roman" w:hAnsi="Times New Roman"/>
          <w:b/>
          <w:sz w:val="24"/>
          <w:szCs w:val="24"/>
        </w:rPr>
        <w:t xml:space="preserve">.  </w:t>
      </w:r>
    </w:p>
    <w:p w:rsidR="00FF6589" w:rsidRPr="007278B8" w:rsidRDefault="00FF6589" w:rsidP="00FF6589">
      <w:pPr>
        <w:spacing w:after="0"/>
        <w:jc w:val="both"/>
        <w:rPr>
          <w:rFonts w:ascii="Times New Roman" w:hAnsi="Times New Roman"/>
          <w:i/>
          <w:color w:val="000000"/>
          <w:sz w:val="24"/>
          <w:szCs w:val="24"/>
        </w:rPr>
      </w:pPr>
      <w:r w:rsidRPr="007278B8">
        <w:rPr>
          <w:rFonts w:ascii="Times New Roman" w:hAnsi="Times New Roman"/>
          <w:i/>
          <w:color w:val="000000"/>
          <w:sz w:val="24"/>
          <w:szCs w:val="24"/>
        </w:rPr>
        <w:t>28 декабря 1895 года в Париже в «Гранд-кафе» на бульваре Капуцинов прошел первый сеанс синематографа братьев Люмьер.</w:t>
      </w:r>
    </w:p>
    <w:p w:rsidR="003B42D6" w:rsidRPr="00FF6589" w:rsidRDefault="00FF6589" w:rsidP="00FF6589">
      <w:pPr>
        <w:spacing w:after="0"/>
        <w:jc w:val="both"/>
        <w:rPr>
          <w:rFonts w:ascii="Times New Roman" w:hAnsi="Times New Roman"/>
          <w:sz w:val="24"/>
          <w:szCs w:val="24"/>
        </w:rPr>
      </w:pPr>
      <w:r w:rsidRPr="007278B8">
        <w:rPr>
          <w:rFonts w:ascii="Times New Roman" w:hAnsi="Times New Roman"/>
          <w:b/>
          <w:sz w:val="24"/>
          <w:szCs w:val="24"/>
        </w:rPr>
        <w:t>11 января</w:t>
      </w:r>
      <w:r w:rsidRPr="007278B8">
        <w:rPr>
          <w:rFonts w:ascii="Times New Roman" w:hAnsi="Times New Roman"/>
          <w:sz w:val="24"/>
          <w:szCs w:val="24"/>
        </w:rPr>
        <w:t xml:space="preserve"> – Международный день «спасибо»</w:t>
      </w:r>
    </w:p>
    <w:p w:rsidR="00FA1F6D" w:rsidRPr="00836F6A" w:rsidRDefault="00FA1F6D" w:rsidP="00836F6A">
      <w:pPr>
        <w:spacing w:after="0" w:line="240" w:lineRule="auto"/>
        <w:rPr>
          <w:rFonts w:ascii="Times New Roman" w:eastAsia="Times New Roman" w:hAnsi="Times New Roman"/>
          <w:sz w:val="24"/>
          <w:szCs w:val="24"/>
          <w:lang w:eastAsia="ru-RU"/>
        </w:rPr>
      </w:pPr>
      <w:r w:rsidRPr="00FA1F6D">
        <w:rPr>
          <w:rFonts w:ascii="Times New Roman" w:eastAsia="Times New Roman" w:hAnsi="Times New Roman"/>
          <w:sz w:val="24"/>
          <w:szCs w:val="24"/>
          <w:lang w:eastAsia="ru-RU"/>
        </w:rPr>
        <w:t> </w:t>
      </w:r>
      <w:r w:rsidRPr="00836F6A">
        <w:rPr>
          <w:rFonts w:ascii="Times New Roman" w:eastAsia="Times New Roman" w:hAnsi="Times New Roman"/>
          <w:b/>
          <w:bCs/>
          <w:sz w:val="24"/>
          <w:szCs w:val="24"/>
          <w:lang w:eastAsia="ru-RU"/>
        </w:rPr>
        <w:t>Январь</w:t>
      </w:r>
    </w:p>
    <w:p w:rsidR="00836F6A" w:rsidRDefault="00FA1F6D" w:rsidP="00836F6A">
      <w:pPr>
        <w:spacing w:after="0" w:line="240" w:lineRule="auto"/>
        <w:rPr>
          <w:rFonts w:ascii="Times New Roman" w:eastAsia="Times New Roman" w:hAnsi="Times New Roman"/>
          <w:sz w:val="24"/>
          <w:szCs w:val="24"/>
          <w:lang w:eastAsia="ru-RU"/>
        </w:rPr>
      </w:pPr>
      <w:r w:rsidRPr="00FA1F6D">
        <w:rPr>
          <w:rFonts w:ascii="Times New Roman" w:eastAsia="Times New Roman" w:hAnsi="Times New Roman"/>
          <w:i/>
          <w:iCs/>
          <w:sz w:val="24"/>
          <w:szCs w:val="24"/>
          <w:lang w:eastAsia="ru-RU"/>
        </w:rPr>
        <w:t>430 лет</w:t>
      </w:r>
      <w:r w:rsidRPr="00FA1F6D">
        <w:rPr>
          <w:rFonts w:ascii="Times New Roman" w:eastAsia="Times New Roman" w:hAnsi="Times New Roman"/>
          <w:sz w:val="24"/>
          <w:szCs w:val="24"/>
          <w:lang w:eastAsia="ru-RU"/>
        </w:rPr>
        <w:t xml:space="preserve">  </w:t>
      </w:r>
      <w:proofErr w:type="gramStart"/>
      <w:r w:rsidRPr="00FA1F6D">
        <w:rPr>
          <w:rFonts w:ascii="Times New Roman" w:eastAsia="Times New Roman" w:hAnsi="Times New Roman"/>
          <w:sz w:val="24"/>
          <w:szCs w:val="24"/>
          <w:lang w:eastAsia="ru-RU"/>
        </w:rPr>
        <w:t>с даты учреждени</w:t>
      </w:r>
      <w:r w:rsidR="00836F6A">
        <w:rPr>
          <w:rFonts w:ascii="Times New Roman" w:eastAsia="Times New Roman" w:hAnsi="Times New Roman"/>
          <w:sz w:val="24"/>
          <w:szCs w:val="24"/>
          <w:lang w:eastAsia="ru-RU"/>
        </w:rPr>
        <w:t>я</w:t>
      </w:r>
      <w:proofErr w:type="gramEnd"/>
      <w:r w:rsidR="00836F6A">
        <w:rPr>
          <w:rFonts w:ascii="Times New Roman" w:eastAsia="Times New Roman" w:hAnsi="Times New Roman"/>
          <w:sz w:val="24"/>
          <w:szCs w:val="24"/>
          <w:lang w:eastAsia="ru-RU"/>
        </w:rPr>
        <w:t xml:space="preserve"> Патриаршества в России (1589)</w:t>
      </w:r>
    </w:p>
    <w:p w:rsidR="00FA1F6D" w:rsidRPr="00FA1F6D" w:rsidRDefault="00FA1F6D" w:rsidP="00836F6A">
      <w:pPr>
        <w:spacing w:after="0" w:line="240" w:lineRule="auto"/>
        <w:rPr>
          <w:rFonts w:ascii="Times New Roman" w:eastAsia="Times New Roman" w:hAnsi="Times New Roman"/>
          <w:sz w:val="24"/>
          <w:szCs w:val="24"/>
          <w:lang w:eastAsia="ru-RU"/>
        </w:rPr>
      </w:pPr>
      <w:r w:rsidRPr="00FA1F6D">
        <w:rPr>
          <w:rFonts w:ascii="Times New Roman" w:eastAsia="Times New Roman" w:hAnsi="Times New Roman"/>
          <w:i/>
          <w:iCs/>
          <w:sz w:val="24"/>
          <w:szCs w:val="24"/>
          <w:lang w:eastAsia="ru-RU"/>
        </w:rPr>
        <w:t>95 лет</w:t>
      </w:r>
      <w:r w:rsidRPr="00FA1F6D">
        <w:rPr>
          <w:rFonts w:ascii="Times New Roman" w:eastAsia="Times New Roman" w:hAnsi="Times New Roman"/>
          <w:sz w:val="24"/>
          <w:szCs w:val="24"/>
          <w:lang w:eastAsia="ru-RU"/>
        </w:rPr>
        <w:t xml:space="preserve">  первой Конституции СССР (1924)</w:t>
      </w:r>
    </w:p>
    <w:p w:rsidR="00836F6A"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i/>
          <w:iCs/>
          <w:sz w:val="24"/>
          <w:szCs w:val="24"/>
          <w:lang w:eastAsia="ru-RU"/>
        </w:rPr>
        <w:t>95 лет</w:t>
      </w:r>
      <w:r w:rsidRPr="00FA1F6D">
        <w:rPr>
          <w:rFonts w:ascii="Times New Roman" w:eastAsia="Times New Roman" w:hAnsi="Times New Roman"/>
          <w:sz w:val="24"/>
          <w:szCs w:val="24"/>
          <w:lang w:eastAsia="ru-RU"/>
        </w:rPr>
        <w:t xml:space="preserve">  назад вышел перв</w:t>
      </w:r>
      <w:r w:rsidR="00836F6A">
        <w:rPr>
          <w:rFonts w:ascii="Times New Roman" w:eastAsia="Times New Roman" w:hAnsi="Times New Roman"/>
          <w:sz w:val="24"/>
          <w:szCs w:val="24"/>
          <w:lang w:eastAsia="ru-RU"/>
        </w:rPr>
        <w:t>ый номер журнала "Смена" (1924)</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 января</w:t>
      </w:r>
      <w:r w:rsidRPr="00FA1F6D">
        <w:rPr>
          <w:rFonts w:ascii="Times New Roman" w:eastAsia="Times New Roman" w:hAnsi="Times New Roman"/>
          <w:sz w:val="24"/>
          <w:szCs w:val="24"/>
          <w:lang w:eastAsia="ru-RU"/>
        </w:rPr>
        <w:t xml:space="preserve">  - Новогодний праздник </w:t>
      </w:r>
      <w:r w:rsidRPr="00FA1F6D">
        <w:rPr>
          <w:rFonts w:ascii="Times New Roman" w:eastAsia="Times New Roman" w:hAnsi="Times New Roman"/>
          <w:b/>
          <w:bCs/>
          <w:sz w:val="24"/>
          <w:szCs w:val="24"/>
          <w:lang w:eastAsia="ru-RU"/>
        </w:rPr>
        <w:t>1 января</w:t>
      </w:r>
      <w:r w:rsidRPr="00FA1F6D">
        <w:rPr>
          <w:rFonts w:ascii="Times New Roman" w:eastAsia="Times New Roman" w:hAnsi="Times New Roman"/>
          <w:sz w:val="24"/>
          <w:szCs w:val="24"/>
          <w:lang w:eastAsia="ru-RU"/>
        </w:rPr>
        <w:t xml:space="preserve">  - День былинного богатыря Ильи Муромца</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 января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100 лет</w:t>
      </w:r>
      <w:r w:rsidRPr="00FA1F6D">
        <w:rPr>
          <w:rFonts w:ascii="Times New Roman" w:eastAsia="Times New Roman" w:hAnsi="Times New Roman"/>
          <w:sz w:val="24"/>
          <w:szCs w:val="24"/>
          <w:lang w:eastAsia="ru-RU"/>
        </w:rPr>
        <w:t> со дня рождения русского писателя Даниила Александровича Гранина (1919-2017)</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 января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100 лет</w:t>
      </w:r>
      <w:r w:rsidRPr="00FA1F6D">
        <w:rPr>
          <w:rFonts w:ascii="Times New Roman" w:eastAsia="Times New Roman" w:hAnsi="Times New Roman"/>
          <w:sz w:val="24"/>
          <w:szCs w:val="24"/>
          <w:lang w:eastAsia="ru-RU"/>
        </w:rPr>
        <w:t> со дня рождения американского писателя Джерома Дэвида Сэлинджера (1919-2010)</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 января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135 лет</w:t>
      </w:r>
      <w:r w:rsidRPr="00FA1F6D">
        <w:rPr>
          <w:rFonts w:ascii="Times New Roman" w:eastAsia="Times New Roman" w:hAnsi="Times New Roman"/>
          <w:sz w:val="24"/>
          <w:szCs w:val="24"/>
          <w:lang w:eastAsia="ru-RU"/>
        </w:rPr>
        <w:t xml:space="preserve"> со дня рождения Василия Алексеевича </w:t>
      </w:r>
      <w:proofErr w:type="spellStart"/>
      <w:r w:rsidRPr="00FA1F6D">
        <w:rPr>
          <w:rFonts w:ascii="Times New Roman" w:eastAsia="Times New Roman" w:hAnsi="Times New Roman"/>
          <w:sz w:val="24"/>
          <w:szCs w:val="24"/>
          <w:lang w:eastAsia="ru-RU"/>
        </w:rPr>
        <w:t>Ватагина</w:t>
      </w:r>
      <w:proofErr w:type="spellEnd"/>
      <w:r w:rsidRPr="00FA1F6D">
        <w:rPr>
          <w:rFonts w:ascii="Times New Roman" w:eastAsia="Times New Roman" w:hAnsi="Times New Roman"/>
          <w:sz w:val="24"/>
          <w:szCs w:val="24"/>
          <w:lang w:eastAsia="ru-RU"/>
        </w:rPr>
        <w:t xml:space="preserve"> (1884-1969), русского художника-анималиста, скульптора, графика</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3 января</w:t>
      </w:r>
      <w:r w:rsidRPr="00FA1F6D">
        <w:rPr>
          <w:rFonts w:ascii="Times New Roman" w:eastAsia="Times New Roman" w:hAnsi="Times New Roman"/>
          <w:sz w:val="24"/>
          <w:szCs w:val="24"/>
          <w:lang w:eastAsia="ru-RU"/>
        </w:rPr>
        <w:t xml:space="preserve"> </w:t>
      </w:r>
      <w:r w:rsidRPr="00FA1F6D">
        <w:rPr>
          <w:rFonts w:ascii="Times New Roman" w:eastAsia="Times New Roman" w:hAnsi="Times New Roman"/>
          <w:i/>
          <w:iCs/>
          <w:sz w:val="24"/>
          <w:szCs w:val="24"/>
          <w:lang w:eastAsia="ru-RU"/>
        </w:rPr>
        <w:t>-</w:t>
      </w:r>
      <w:r w:rsidRPr="00FA1F6D">
        <w:rPr>
          <w:rFonts w:ascii="Times New Roman" w:eastAsia="Times New Roman" w:hAnsi="Times New Roman"/>
          <w:sz w:val="24"/>
          <w:szCs w:val="24"/>
          <w:lang w:eastAsia="ru-RU"/>
        </w:rPr>
        <w:t xml:space="preserve"> 2125 лет со дня рождения Марка Туллия Цицерона (106-43гг. до н.э.), римского оратора, политического деятеля и философа</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4 января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85 лет</w:t>
      </w:r>
      <w:r w:rsidRPr="00FA1F6D">
        <w:rPr>
          <w:rFonts w:ascii="Times New Roman" w:eastAsia="Times New Roman" w:hAnsi="Times New Roman"/>
          <w:sz w:val="24"/>
          <w:szCs w:val="24"/>
          <w:lang w:eastAsia="ru-RU"/>
        </w:rPr>
        <w:t> со дня рождения российского художника Зураба Константиновича Церетели (1934)</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4 января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185 лет</w:t>
      </w:r>
      <w:r w:rsidRPr="00FA1F6D">
        <w:rPr>
          <w:rFonts w:ascii="Times New Roman" w:eastAsia="Times New Roman" w:hAnsi="Times New Roman"/>
          <w:sz w:val="24"/>
          <w:szCs w:val="24"/>
          <w:lang w:eastAsia="ru-RU"/>
        </w:rPr>
        <w:t xml:space="preserve"> со дня рождения русского художника Василия Григорьевича Перова (1834 – 1882)</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4 января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210 лет</w:t>
      </w:r>
      <w:r w:rsidRPr="00FA1F6D">
        <w:rPr>
          <w:rFonts w:ascii="Times New Roman" w:eastAsia="Times New Roman" w:hAnsi="Times New Roman"/>
          <w:sz w:val="24"/>
          <w:szCs w:val="24"/>
          <w:lang w:eastAsia="ru-RU"/>
        </w:rPr>
        <w:t xml:space="preserve"> со дня рождения французского тифлопедагога, изобретателя рельефно точечного шрифта Луи Брайля (1809-1852)</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7 января</w:t>
      </w:r>
      <w:r w:rsidRPr="00FA1F6D">
        <w:rPr>
          <w:rFonts w:ascii="Times New Roman" w:eastAsia="Times New Roman" w:hAnsi="Times New Roman"/>
          <w:sz w:val="24"/>
          <w:szCs w:val="24"/>
          <w:lang w:eastAsia="ru-RU"/>
        </w:rPr>
        <w:t xml:space="preserve">  - Православный праздник Рождество Христово</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7 января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120 лет</w:t>
      </w:r>
      <w:r w:rsidRPr="00FA1F6D">
        <w:rPr>
          <w:rFonts w:ascii="Times New Roman" w:eastAsia="Times New Roman" w:hAnsi="Times New Roman"/>
          <w:sz w:val="24"/>
          <w:szCs w:val="24"/>
          <w:lang w:eastAsia="ru-RU"/>
        </w:rPr>
        <w:t xml:space="preserve"> со дня рождения  русского писателя, поэта  Степана Петровича Щипачёва  (1899 – 1980)</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8 - 18 января</w:t>
      </w:r>
      <w:r w:rsidRPr="00FA1F6D">
        <w:rPr>
          <w:rFonts w:ascii="Times New Roman" w:eastAsia="Times New Roman" w:hAnsi="Times New Roman"/>
          <w:sz w:val="24"/>
          <w:szCs w:val="24"/>
          <w:lang w:eastAsia="ru-RU"/>
        </w:rPr>
        <w:t xml:space="preserve">  - Святки   </w:t>
      </w:r>
      <w:r w:rsidRPr="00FA1F6D">
        <w:rPr>
          <w:rFonts w:ascii="Times New Roman" w:eastAsia="Times New Roman" w:hAnsi="Times New Roman"/>
          <w:b/>
          <w:bCs/>
          <w:sz w:val="24"/>
          <w:szCs w:val="24"/>
          <w:lang w:eastAsia="ru-RU"/>
        </w:rPr>
        <w:t>8 января</w:t>
      </w:r>
      <w:r w:rsidRPr="00FA1F6D">
        <w:rPr>
          <w:rFonts w:ascii="Times New Roman" w:eastAsia="Times New Roman" w:hAnsi="Times New Roman"/>
          <w:sz w:val="24"/>
          <w:szCs w:val="24"/>
          <w:lang w:eastAsia="ru-RU"/>
        </w:rPr>
        <w:t xml:space="preserve">  - День детского кино (с 1998 г.)</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8 января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195 лет</w:t>
      </w:r>
      <w:r w:rsidRPr="00FA1F6D">
        <w:rPr>
          <w:rFonts w:ascii="Times New Roman" w:eastAsia="Times New Roman" w:hAnsi="Times New Roman"/>
          <w:sz w:val="24"/>
          <w:szCs w:val="24"/>
          <w:lang w:eastAsia="ru-RU"/>
        </w:rPr>
        <w:t xml:space="preserve"> со дня рождения английского писателя Уильяма </w:t>
      </w:r>
      <w:proofErr w:type="spellStart"/>
      <w:r w:rsidRPr="00FA1F6D">
        <w:rPr>
          <w:rFonts w:ascii="Times New Roman" w:eastAsia="Times New Roman" w:hAnsi="Times New Roman"/>
          <w:sz w:val="24"/>
          <w:szCs w:val="24"/>
          <w:lang w:eastAsia="ru-RU"/>
        </w:rPr>
        <w:t>Уилки</w:t>
      </w:r>
      <w:proofErr w:type="spellEnd"/>
      <w:r w:rsidRPr="00FA1F6D">
        <w:rPr>
          <w:rFonts w:ascii="Times New Roman" w:eastAsia="Times New Roman" w:hAnsi="Times New Roman"/>
          <w:sz w:val="24"/>
          <w:szCs w:val="24"/>
          <w:lang w:eastAsia="ru-RU"/>
        </w:rPr>
        <w:t xml:space="preserve"> Коллинза (1824-1889)</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10 января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90 лет</w:t>
      </w:r>
      <w:r w:rsidRPr="00FA1F6D">
        <w:rPr>
          <w:rFonts w:ascii="Times New Roman" w:eastAsia="Times New Roman" w:hAnsi="Times New Roman"/>
          <w:sz w:val="24"/>
          <w:szCs w:val="24"/>
          <w:lang w:eastAsia="ru-RU"/>
        </w:rPr>
        <w:t xml:space="preserve"> со дня рождения русской писательницы, художника – мультипликатора, иллюстратора  Татьяны Ивановны Александровой  (1929 – 1983)</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11 января</w:t>
      </w:r>
      <w:r w:rsidRPr="00FA1F6D">
        <w:rPr>
          <w:rFonts w:ascii="Times New Roman" w:eastAsia="Times New Roman" w:hAnsi="Times New Roman"/>
          <w:sz w:val="24"/>
          <w:szCs w:val="24"/>
          <w:lang w:eastAsia="ru-RU"/>
        </w:rPr>
        <w:t xml:space="preserve"> - Всемирный день «Спасибо»</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11 января</w:t>
      </w:r>
      <w:r w:rsidRPr="00FA1F6D">
        <w:rPr>
          <w:rFonts w:ascii="Times New Roman" w:eastAsia="Times New Roman" w:hAnsi="Times New Roman"/>
          <w:sz w:val="24"/>
          <w:szCs w:val="24"/>
          <w:lang w:eastAsia="ru-RU"/>
        </w:rPr>
        <w:t xml:space="preserve"> - День заповедников и национальных парков</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13 января</w:t>
      </w:r>
      <w:r w:rsidRPr="00FA1F6D">
        <w:rPr>
          <w:rFonts w:ascii="Times New Roman" w:eastAsia="Times New Roman" w:hAnsi="Times New Roman"/>
          <w:sz w:val="24"/>
          <w:szCs w:val="24"/>
          <w:lang w:eastAsia="ru-RU"/>
        </w:rPr>
        <w:t xml:space="preserve"> - День российской печати. Отмечается с 1991 года в честь выхода первого номера русской печатной газеты «Ведомости» по указу Петра I в 1703 году</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14 января</w:t>
      </w:r>
      <w:r w:rsidRPr="00FA1F6D">
        <w:rPr>
          <w:rFonts w:ascii="Times New Roman" w:eastAsia="Times New Roman" w:hAnsi="Times New Roman"/>
          <w:sz w:val="24"/>
          <w:szCs w:val="24"/>
          <w:lang w:eastAsia="ru-RU"/>
        </w:rPr>
        <w:t xml:space="preserve"> - Старый Новый год</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15 января</w:t>
      </w:r>
      <w:r w:rsidRPr="00FA1F6D">
        <w:rPr>
          <w:rFonts w:ascii="Times New Roman" w:eastAsia="Times New Roman" w:hAnsi="Times New Roman"/>
          <w:sz w:val="24"/>
          <w:szCs w:val="24"/>
          <w:lang w:eastAsia="ru-RU"/>
        </w:rPr>
        <w:t xml:space="preserve"> - День рождения Википедии (2001)</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16 января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85 лет</w:t>
      </w:r>
      <w:r w:rsidRPr="00FA1F6D">
        <w:rPr>
          <w:rFonts w:ascii="Times New Roman" w:eastAsia="Times New Roman" w:hAnsi="Times New Roman"/>
          <w:sz w:val="24"/>
          <w:szCs w:val="24"/>
          <w:lang w:eastAsia="ru-RU"/>
        </w:rPr>
        <w:t xml:space="preserve"> со дня рождения российского актера Василия Семеновича </w:t>
      </w:r>
      <w:proofErr w:type="spellStart"/>
      <w:r w:rsidRPr="00FA1F6D">
        <w:rPr>
          <w:rFonts w:ascii="Times New Roman" w:eastAsia="Times New Roman" w:hAnsi="Times New Roman"/>
          <w:sz w:val="24"/>
          <w:szCs w:val="24"/>
          <w:lang w:eastAsia="ru-RU"/>
        </w:rPr>
        <w:t>Ланового</w:t>
      </w:r>
      <w:proofErr w:type="spellEnd"/>
      <w:r w:rsidRPr="00FA1F6D">
        <w:rPr>
          <w:rFonts w:ascii="Times New Roman" w:eastAsia="Times New Roman" w:hAnsi="Times New Roman"/>
          <w:sz w:val="24"/>
          <w:szCs w:val="24"/>
          <w:lang w:eastAsia="ru-RU"/>
        </w:rPr>
        <w:t xml:space="preserve"> (1934)</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lastRenderedPageBreak/>
        <w:t>17 января</w:t>
      </w:r>
      <w:r w:rsidRPr="00FA1F6D">
        <w:rPr>
          <w:rFonts w:ascii="Times New Roman" w:eastAsia="Times New Roman" w:hAnsi="Times New Roman"/>
          <w:sz w:val="24"/>
          <w:szCs w:val="24"/>
          <w:lang w:eastAsia="ru-RU"/>
        </w:rPr>
        <w:t xml:space="preserve"> - День творчества и вдохновения</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17 января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250 лет</w:t>
      </w:r>
      <w:r w:rsidRPr="00FA1F6D">
        <w:rPr>
          <w:rFonts w:ascii="Times New Roman" w:eastAsia="Times New Roman" w:hAnsi="Times New Roman"/>
          <w:sz w:val="24"/>
          <w:szCs w:val="24"/>
          <w:lang w:eastAsia="ru-RU"/>
        </w:rPr>
        <w:t xml:space="preserve"> со дня рождения русского полководца Петра </w:t>
      </w:r>
      <w:proofErr w:type="spellStart"/>
      <w:r w:rsidRPr="00FA1F6D">
        <w:rPr>
          <w:rFonts w:ascii="Times New Roman" w:eastAsia="Times New Roman" w:hAnsi="Times New Roman"/>
          <w:sz w:val="24"/>
          <w:szCs w:val="24"/>
          <w:lang w:eastAsia="ru-RU"/>
        </w:rPr>
        <w:t>Христиановича</w:t>
      </w:r>
      <w:proofErr w:type="spellEnd"/>
      <w:r w:rsidRPr="00FA1F6D">
        <w:rPr>
          <w:rFonts w:ascii="Times New Roman" w:eastAsia="Times New Roman" w:hAnsi="Times New Roman"/>
          <w:sz w:val="24"/>
          <w:szCs w:val="24"/>
          <w:lang w:eastAsia="ru-RU"/>
        </w:rPr>
        <w:t xml:space="preserve"> </w:t>
      </w:r>
      <w:proofErr w:type="spellStart"/>
      <w:r w:rsidRPr="00FA1F6D">
        <w:rPr>
          <w:rFonts w:ascii="Times New Roman" w:eastAsia="Times New Roman" w:hAnsi="Times New Roman"/>
          <w:sz w:val="24"/>
          <w:szCs w:val="24"/>
          <w:lang w:eastAsia="ru-RU"/>
        </w:rPr>
        <w:t>Витгенштейна</w:t>
      </w:r>
      <w:proofErr w:type="spellEnd"/>
      <w:r w:rsidRPr="00FA1F6D">
        <w:rPr>
          <w:rFonts w:ascii="Times New Roman" w:eastAsia="Times New Roman" w:hAnsi="Times New Roman"/>
          <w:sz w:val="24"/>
          <w:szCs w:val="24"/>
          <w:lang w:eastAsia="ru-RU"/>
        </w:rPr>
        <w:t xml:space="preserve"> (1769-1843)</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18 января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330 лет</w:t>
      </w:r>
      <w:r w:rsidRPr="00FA1F6D">
        <w:rPr>
          <w:rFonts w:ascii="Times New Roman" w:eastAsia="Times New Roman" w:hAnsi="Times New Roman"/>
          <w:sz w:val="24"/>
          <w:szCs w:val="24"/>
          <w:lang w:eastAsia="ru-RU"/>
        </w:rPr>
        <w:t xml:space="preserve"> со дня рождения французского философа и писателя Шарля Луи </w:t>
      </w:r>
      <w:proofErr w:type="spellStart"/>
      <w:r w:rsidRPr="00FA1F6D">
        <w:rPr>
          <w:rFonts w:ascii="Times New Roman" w:eastAsia="Times New Roman" w:hAnsi="Times New Roman"/>
          <w:sz w:val="24"/>
          <w:szCs w:val="24"/>
          <w:lang w:eastAsia="ru-RU"/>
        </w:rPr>
        <w:t>Монтескьё</w:t>
      </w:r>
      <w:proofErr w:type="spellEnd"/>
      <w:r w:rsidRPr="00FA1F6D">
        <w:rPr>
          <w:rFonts w:ascii="Times New Roman" w:eastAsia="Times New Roman" w:hAnsi="Times New Roman"/>
          <w:sz w:val="24"/>
          <w:szCs w:val="24"/>
          <w:lang w:eastAsia="ru-RU"/>
        </w:rPr>
        <w:t xml:space="preserve"> (1689-1755)</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19 января</w:t>
      </w:r>
      <w:r w:rsidRPr="00FA1F6D">
        <w:rPr>
          <w:rFonts w:ascii="Times New Roman" w:eastAsia="Times New Roman" w:hAnsi="Times New Roman"/>
          <w:sz w:val="24"/>
          <w:szCs w:val="24"/>
          <w:lang w:eastAsia="ru-RU"/>
        </w:rPr>
        <w:t xml:space="preserve">  - Православный праздник – Крещение Господне</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19 января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210 лет</w:t>
      </w:r>
      <w:r w:rsidRPr="00FA1F6D">
        <w:rPr>
          <w:rFonts w:ascii="Times New Roman" w:eastAsia="Times New Roman" w:hAnsi="Times New Roman"/>
          <w:sz w:val="24"/>
          <w:szCs w:val="24"/>
          <w:lang w:eastAsia="ru-RU"/>
        </w:rPr>
        <w:t xml:space="preserve"> со дня рождения американского писателя Эдгара  </w:t>
      </w:r>
      <w:proofErr w:type="spellStart"/>
      <w:r w:rsidRPr="00FA1F6D">
        <w:rPr>
          <w:rFonts w:ascii="Times New Roman" w:eastAsia="Times New Roman" w:hAnsi="Times New Roman"/>
          <w:sz w:val="24"/>
          <w:szCs w:val="24"/>
          <w:lang w:eastAsia="ru-RU"/>
        </w:rPr>
        <w:t>Аллана</w:t>
      </w:r>
      <w:proofErr w:type="spellEnd"/>
      <w:proofErr w:type="gramStart"/>
      <w:r w:rsidRPr="00FA1F6D">
        <w:rPr>
          <w:rFonts w:ascii="Times New Roman" w:eastAsia="Times New Roman" w:hAnsi="Times New Roman"/>
          <w:sz w:val="24"/>
          <w:szCs w:val="24"/>
          <w:lang w:eastAsia="ru-RU"/>
        </w:rPr>
        <w:t xml:space="preserve"> П</w:t>
      </w:r>
      <w:proofErr w:type="gramEnd"/>
      <w:r w:rsidRPr="00FA1F6D">
        <w:rPr>
          <w:rFonts w:ascii="Times New Roman" w:eastAsia="Times New Roman" w:hAnsi="Times New Roman"/>
          <w:sz w:val="24"/>
          <w:szCs w:val="24"/>
          <w:lang w:eastAsia="ru-RU"/>
        </w:rPr>
        <w:t>о (1809-1849)</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19 января</w:t>
      </w:r>
      <w:r w:rsidRPr="00FA1F6D">
        <w:rPr>
          <w:rFonts w:ascii="Times New Roman" w:eastAsia="Times New Roman" w:hAnsi="Times New Roman"/>
          <w:sz w:val="24"/>
          <w:szCs w:val="24"/>
          <w:lang w:eastAsia="ru-RU"/>
        </w:rPr>
        <w:t xml:space="preserve"> - 180 лет со дня рождения французского живописца, графика Поля Сезанна (1839-1906)</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20 января</w:t>
      </w:r>
      <w:r w:rsidRPr="00FA1F6D">
        <w:rPr>
          <w:rFonts w:ascii="Times New Roman" w:eastAsia="Times New Roman" w:hAnsi="Times New Roman"/>
          <w:sz w:val="24"/>
          <w:szCs w:val="24"/>
          <w:lang w:eastAsia="ru-RU"/>
        </w:rPr>
        <w:t xml:space="preserve"> - Всемирный день религии. Отмечается ежегодно в третье воскресенье января с 1950 года по инициативе ООН.</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21 января</w:t>
      </w:r>
      <w:r w:rsidRPr="00FA1F6D">
        <w:rPr>
          <w:rFonts w:ascii="Times New Roman" w:eastAsia="Times New Roman" w:hAnsi="Times New Roman"/>
          <w:sz w:val="24"/>
          <w:szCs w:val="24"/>
          <w:lang w:eastAsia="ru-RU"/>
        </w:rPr>
        <w:t xml:space="preserve"> - Международный день объятий</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22 января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115 лет</w:t>
      </w:r>
      <w:r w:rsidRPr="00FA1F6D">
        <w:rPr>
          <w:rFonts w:ascii="Times New Roman" w:eastAsia="Times New Roman" w:hAnsi="Times New Roman"/>
          <w:sz w:val="24"/>
          <w:szCs w:val="24"/>
          <w:lang w:eastAsia="ru-RU"/>
        </w:rPr>
        <w:t xml:space="preserve"> со дня рождения русского советского писателя и публициста Аркадия Петровича Гайдара (1904-1941)</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22 января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290 лет</w:t>
      </w:r>
      <w:r w:rsidRPr="00FA1F6D">
        <w:rPr>
          <w:rFonts w:ascii="Times New Roman" w:eastAsia="Times New Roman" w:hAnsi="Times New Roman"/>
          <w:sz w:val="24"/>
          <w:szCs w:val="24"/>
          <w:lang w:eastAsia="ru-RU"/>
        </w:rPr>
        <w:t xml:space="preserve"> со дня рождения немецкого драматурга, теоретика искусства, литературного критика </w:t>
      </w:r>
      <w:proofErr w:type="spellStart"/>
      <w:r w:rsidRPr="00FA1F6D">
        <w:rPr>
          <w:rFonts w:ascii="Times New Roman" w:eastAsia="Times New Roman" w:hAnsi="Times New Roman"/>
          <w:sz w:val="24"/>
          <w:szCs w:val="24"/>
          <w:lang w:eastAsia="ru-RU"/>
        </w:rPr>
        <w:t>Готхольда</w:t>
      </w:r>
      <w:proofErr w:type="spellEnd"/>
      <w:r w:rsidRPr="00FA1F6D">
        <w:rPr>
          <w:rFonts w:ascii="Times New Roman" w:eastAsia="Times New Roman" w:hAnsi="Times New Roman"/>
          <w:sz w:val="24"/>
          <w:szCs w:val="24"/>
          <w:lang w:eastAsia="ru-RU"/>
        </w:rPr>
        <w:t xml:space="preserve"> </w:t>
      </w:r>
      <w:proofErr w:type="spellStart"/>
      <w:r w:rsidRPr="00FA1F6D">
        <w:rPr>
          <w:rFonts w:ascii="Times New Roman" w:eastAsia="Times New Roman" w:hAnsi="Times New Roman"/>
          <w:sz w:val="24"/>
          <w:szCs w:val="24"/>
          <w:lang w:eastAsia="ru-RU"/>
        </w:rPr>
        <w:t>Эфраима</w:t>
      </w:r>
      <w:proofErr w:type="spellEnd"/>
      <w:r w:rsidRPr="00FA1F6D">
        <w:rPr>
          <w:rFonts w:ascii="Times New Roman" w:eastAsia="Times New Roman" w:hAnsi="Times New Roman"/>
          <w:sz w:val="24"/>
          <w:szCs w:val="24"/>
          <w:lang w:eastAsia="ru-RU"/>
        </w:rPr>
        <w:t xml:space="preserve"> Лессинга (1729-1781)</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22 января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65 лет</w:t>
      </w:r>
      <w:r w:rsidRPr="00FA1F6D">
        <w:rPr>
          <w:rFonts w:ascii="Times New Roman" w:eastAsia="Times New Roman" w:hAnsi="Times New Roman"/>
          <w:sz w:val="24"/>
          <w:szCs w:val="24"/>
          <w:lang w:eastAsia="ru-RU"/>
        </w:rPr>
        <w:t xml:space="preserve"> со дня рождения российского актера Леонида Ярмольника (1954)</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25 января</w:t>
      </w:r>
      <w:r w:rsidRPr="00FA1F6D">
        <w:rPr>
          <w:rFonts w:ascii="Times New Roman" w:eastAsia="Times New Roman" w:hAnsi="Times New Roman"/>
          <w:sz w:val="24"/>
          <w:szCs w:val="24"/>
          <w:lang w:eastAsia="ru-RU"/>
        </w:rPr>
        <w:t xml:space="preserve">  - День российского студенчества (Татьянин день)</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25 января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260 лет</w:t>
      </w:r>
      <w:r w:rsidRPr="00FA1F6D">
        <w:rPr>
          <w:rFonts w:ascii="Times New Roman" w:eastAsia="Times New Roman" w:hAnsi="Times New Roman"/>
          <w:sz w:val="24"/>
          <w:szCs w:val="24"/>
          <w:lang w:eastAsia="ru-RU"/>
        </w:rPr>
        <w:t xml:space="preserve"> со дня  рождения  шотландского поэта Роберта Бёрнса  (1759 – 1796)</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25 января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145 лет</w:t>
      </w:r>
      <w:r w:rsidRPr="00FA1F6D">
        <w:rPr>
          <w:rFonts w:ascii="Times New Roman" w:eastAsia="Times New Roman" w:hAnsi="Times New Roman"/>
          <w:sz w:val="24"/>
          <w:szCs w:val="24"/>
          <w:lang w:eastAsia="ru-RU"/>
        </w:rPr>
        <w:t xml:space="preserve"> со дня рождения английского писателя и драматурга Уильяма Сомерсета Моэма (1874-1965)</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26 января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215 лет</w:t>
      </w:r>
      <w:r w:rsidRPr="00FA1F6D">
        <w:rPr>
          <w:rFonts w:ascii="Times New Roman" w:eastAsia="Times New Roman" w:hAnsi="Times New Roman"/>
          <w:sz w:val="24"/>
          <w:szCs w:val="24"/>
          <w:lang w:eastAsia="ru-RU"/>
        </w:rPr>
        <w:t xml:space="preserve"> со дня рождения французского писателя </w:t>
      </w:r>
      <w:proofErr w:type="spellStart"/>
      <w:r w:rsidRPr="00FA1F6D">
        <w:rPr>
          <w:rFonts w:ascii="Times New Roman" w:eastAsia="Times New Roman" w:hAnsi="Times New Roman"/>
          <w:sz w:val="24"/>
          <w:szCs w:val="24"/>
          <w:lang w:eastAsia="ru-RU"/>
        </w:rPr>
        <w:t>Эжена</w:t>
      </w:r>
      <w:proofErr w:type="spellEnd"/>
      <w:r w:rsidRPr="00FA1F6D">
        <w:rPr>
          <w:rFonts w:ascii="Times New Roman" w:eastAsia="Times New Roman" w:hAnsi="Times New Roman"/>
          <w:sz w:val="24"/>
          <w:szCs w:val="24"/>
          <w:lang w:eastAsia="ru-RU"/>
        </w:rPr>
        <w:t xml:space="preserve"> Сю (Мари Жозеф, 1804- 1857), одного из основоположников массовой литературы</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27 января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b/>
          <w:bCs/>
          <w:sz w:val="24"/>
          <w:szCs w:val="24"/>
          <w:lang w:eastAsia="ru-RU"/>
        </w:rPr>
        <w:t>День воинской славы России. 75-летие полного снятия блокады г. Ленинграда (1944 г.)</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27 января</w:t>
      </w:r>
      <w:r w:rsidRPr="00FA1F6D">
        <w:rPr>
          <w:rFonts w:ascii="Times New Roman" w:eastAsia="Times New Roman" w:hAnsi="Times New Roman"/>
          <w:sz w:val="24"/>
          <w:szCs w:val="24"/>
          <w:lang w:eastAsia="ru-RU"/>
        </w:rPr>
        <w:t xml:space="preserve">  - Международный день памяти жертв Холокоста</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27 января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140 лет</w:t>
      </w:r>
      <w:r w:rsidRPr="00FA1F6D">
        <w:rPr>
          <w:rFonts w:ascii="Times New Roman" w:eastAsia="Times New Roman" w:hAnsi="Times New Roman"/>
          <w:sz w:val="24"/>
          <w:szCs w:val="24"/>
          <w:lang w:eastAsia="ru-RU"/>
        </w:rPr>
        <w:t xml:space="preserve"> со дня русского советского  писателя  Павла Петровича Бажова (1879 – 1950)</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28 января</w:t>
      </w:r>
      <w:r w:rsidRPr="00FA1F6D">
        <w:rPr>
          <w:rFonts w:ascii="Times New Roman" w:eastAsia="Times New Roman" w:hAnsi="Times New Roman"/>
          <w:sz w:val="24"/>
          <w:szCs w:val="24"/>
          <w:lang w:eastAsia="ru-RU"/>
        </w:rPr>
        <w:t xml:space="preserve"> - Международный день защиты персональных данных</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30 января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100 лет</w:t>
      </w:r>
      <w:r w:rsidRPr="00FA1F6D">
        <w:rPr>
          <w:rFonts w:ascii="Times New Roman" w:eastAsia="Times New Roman" w:hAnsi="Times New Roman"/>
          <w:sz w:val="24"/>
          <w:szCs w:val="24"/>
          <w:lang w:eastAsia="ru-RU"/>
        </w:rPr>
        <w:t xml:space="preserve"> со дня рождения советского поэта Николая Николаевича Глазкова (1919-1979)</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31 января</w:t>
      </w:r>
      <w:r w:rsidRPr="00FA1F6D">
        <w:rPr>
          <w:rFonts w:ascii="Times New Roman" w:eastAsia="Times New Roman" w:hAnsi="Times New Roman"/>
          <w:sz w:val="24"/>
          <w:szCs w:val="24"/>
          <w:lang w:eastAsia="ru-RU"/>
        </w:rPr>
        <w:t xml:space="preserve"> - 185 лет со дня рождения русского предпринимателя и собирателя живописи, мецената Сергея Михайловича Третьякова (1834-1892)</w:t>
      </w:r>
    </w:p>
    <w:p w:rsid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31 января</w:t>
      </w:r>
      <w:r w:rsidRPr="00FA1F6D">
        <w:rPr>
          <w:rFonts w:ascii="Times New Roman" w:eastAsia="Times New Roman" w:hAnsi="Times New Roman"/>
          <w:sz w:val="24"/>
          <w:szCs w:val="24"/>
          <w:lang w:eastAsia="ru-RU"/>
        </w:rPr>
        <w:t> - 80 лет со дня рождения актера Александра Шалвовича Пороховщикова (1939-2012)</w:t>
      </w:r>
    </w:p>
    <w:p w:rsidR="00836F6A" w:rsidRPr="00FA1F6D" w:rsidRDefault="00836F6A" w:rsidP="00836F6A">
      <w:pPr>
        <w:spacing w:after="0" w:line="240" w:lineRule="auto"/>
        <w:jc w:val="both"/>
        <w:rPr>
          <w:rFonts w:ascii="Times New Roman" w:eastAsia="Times New Roman" w:hAnsi="Times New Roman"/>
          <w:sz w:val="24"/>
          <w:szCs w:val="24"/>
          <w:lang w:eastAsia="ru-RU"/>
        </w:rPr>
      </w:pPr>
    </w:p>
    <w:p w:rsidR="00836F6A" w:rsidRPr="00FF6589" w:rsidRDefault="00836F6A" w:rsidP="00836F6A">
      <w:pPr>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sz w:val="24"/>
          <w:szCs w:val="24"/>
          <w:lang w:eastAsia="ru-RU"/>
        </w:rPr>
        <w:t> </w:t>
      </w:r>
      <w:r w:rsidR="00FA1F6D" w:rsidRPr="00FF6589">
        <w:rPr>
          <w:rFonts w:ascii="Times New Roman" w:eastAsia="Times New Roman" w:hAnsi="Times New Roman"/>
          <w:b/>
          <w:bCs/>
          <w:i/>
          <w:sz w:val="24"/>
          <w:szCs w:val="24"/>
          <w:lang w:eastAsia="ru-RU"/>
        </w:rPr>
        <w:t>Февраль</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sz w:val="24"/>
          <w:szCs w:val="24"/>
          <w:lang w:eastAsia="ru-RU"/>
        </w:rPr>
        <w:t> </w:t>
      </w:r>
      <w:r w:rsidRPr="00FA1F6D">
        <w:rPr>
          <w:rFonts w:ascii="Times New Roman" w:eastAsia="Times New Roman" w:hAnsi="Times New Roman"/>
          <w:i/>
          <w:iCs/>
          <w:sz w:val="24"/>
          <w:szCs w:val="24"/>
          <w:lang w:eastAsia="ru-RU"/>
        </w:rPr>
        <w:t>30 лет</w:t>
      </w:r>
      <w:r w:rsidRPr="00FA1F6D">
        <w:rPr>
          <w:rFonts w:ascii="Times New Roman" w:eastAsia="Times New Roman" w:hAnsi="Times New Roman"/>
          <w:sz w:val="24"/>
          <w:szCs w:val="24"/>
          <w:lang w:eastAsia="ru-RU"/>
        </w:rPr>
        <w:t xml:space="preserve">  выводу советских войск из республики Афганистан (1989)</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 февраля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135 лет</w:t>
      </w:r>
      <w:r w:rsidRPr="00FA1F6D">
        <w:rPr>
          <w:rFonts w:ascii="Times New Roman" w:eastAsia="Times New Roman" w:hAnsi="Times New Roman"/>
          <w:sz w:val="24"/>
          <w:szCs w:val="24"/>
          <w:lang w:eastAsia="ru-RU"/>
        </w:rPr>
        <w:t> со дня рождения русского писателя Евгения Ивановича Замятина (1884-1937)</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 февраля - День воинской славы России. Разгром советскими войсками немецко-фашистских вой</w:t>
      </w:r>
      <w:proofErr w:type="gramStart"/>
      <w:r w:rsidRPr="00FA1F6D">
        <w:rPr>
          <w:rFonts w:ascii="Times New Roman" w:eastAsia="Times New Roman" w:hAnsi="Times New Roman"/>
          <w:b/>
          <w:bCs/>
          <w:sz w:val="24"/>
          <w:szCs w:val="24"/>
          <w:lang w:eastAsia="ru-RU"/>
        </w:rPr>
        <w:t>ск в Ст</w:t>
      </w:r>
      <w:proofErr w:type="gramEnd"/>
      <w:r w:rsidRPr="00FA1F6D">
        <w:rPr>
          <w:rFonts w:ascii="Times New Roman" w:eastAsia="Times New Roman" w:hAnsi="Times New Roman"/>
          <w:b/>
          <w:bCs/>
          <w:sz w:val="24"/>
          <w:szCs w:val="24"/>
          <w:lang w:eastAsia="ru-RU"/>
        </w:rPr>
        <w:t>алинградской битве (1943)</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 февраля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115 лет</w:t>
      </w:r>
      <w:r w:rsidRPr="00FA1F6D">
        <w:rPr>
          <w:rFonts w:ascii="Times New Roman" w:eastAsia="Times New Roman" w:hAnsi="Times New Roman"/>
          <w:sz w:val="24"/>
          <w:szCs w:val="24"/>
          <w:lang w:eastAsia="ru-RU"/>
        </w:rPr>
        <w:t> со дня рождения советского лётчика Валерия Павловича Чкалова (1904-1938)</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 февраля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190 лет</w:t>
      </w:r>
      <w:r w:rsidRPr="00FA1F6D">
        <w:rPr>
          <w:rFonts w:ascii="Times New Roman" w:eastAsia="Times New Roman" w:hAnsi="Times New Roman"/>
          <w:sz w:val="24"/>
          <w:szCs w:val="24"/>
          <w:lang w:eastAsia="ru-RU"/>
        </w:rPr>
        <w:t xml:space="preserve"> со дня рождения Альфреда Эдмунда Брема (1829-1884), немецкого зоолога, просветителя, путешественника, писателя-натуралиста</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 февраля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130 лет</w:t>
      </w:r>
      <w:r w:rsidRPr="00FA1F6D">
        <w:rPr>
          <w:rFonts w:ascii="Times New Roman" w:eastAsia="Times New Roman" w:hAnsi="Times New Roman"/>
          <w:sz w:val="24"/>
          <w:szCs w:val="24"/>
          <w:lang w:eastAsia="ru-RU"/>
        </w:rPr>
        <w:t xml:space="preserve"> со дня рождения востоковеда, основателя советской </w:t>
      </w:r>
      <w:proofErr w:type="gramStart"/>
      <w:r w:rsidRPr="00FA1F6D">
        <w:rPr>
          <w:rFonts w:ascii="Times New Roman" w:eastAsia="Times New Roman" w:hAnsi="Times New Roman"/>
          <w:sz w:val="24"/>
          <w:szCs w:val="24"/>
          <w:lang w:eastAsia="ru-RU"/>
        </w:rPr>
        <w:t>школы исследователей Древнего Востока Василия Васильевича</w:t>
      </w:r>
      <w:proofErr w:type="gramEnd"/>
      <w:r w:rsidRPr="00FA1F6D">
        <w:rPr>
          <w:rFonts w:ascii="Times New Roman" w:eastAsia="Times New Roman" w:hAnsi="Times New Roman"/>
          <w:sz w:val="24"/>
          <w:szCs w:val="24"/>
          <w:lang w:eastAsia="ru-RU"/>
        </w:rPr>
        <w:t xml:space="preserve"> Струве (1889-1965)</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3 февраля</w:t>
      </w:r>
      <w:r w:rsidRPr="00FA1F6D">
        <w:rPr>
          <w:rFonts w:ascii="Times New Roman" w:eastAsia="Times New Roman" w:hAnsi="Times New Roman"/>
          <w:sz w:val="24"/>
          <w:szCs w:val="24"/>
          <w:lang w:eastAsia="ru-RU"/>
        </w:rPr>
        <w:t xml:space="preserve"> - День борьбы с ненормативной лексикой</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4 февраля</w:t>
      </w:r>
      <w:r w:rsidRPr="00FA1F6D">
        <w:rPr>
          <w:rFonts w:ascii="Times New Roman" w:eastAsia="Times New Roman" w:hAnsi="Times New Roman"/>
          <w:sz w:val="24"/>
          <w:szCs w:val="24"/>
          <w:lang w:eastAsia="ru-RU"/>
        </w:rPr>
        <w:t xml:space="preserve"> - Всемирный День борьбы с онкологическими заболеваниями</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4 февраля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130 лет</w:t>
      </w:r>
      <w:r w:rsidRPr="00FA1F6D">
        <w:rPr>
          <w:rFonts w:ascii="Times New Roman" w:eastAsia="Times New Roman" w:hAnsi="Times New Roman"/>
          <w:sz w:val="24"/>
          <w:szCs w:val="24"/>
          <w:lang w:eastAsia="ru-RU"/>
        </w:rPr>
        <w:t xml:space="preserve"> со дня рождения русско-американского социолога и культуролога Питирима Александровича Сорокина (1889-1968)</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8 февраля</w:t>
      </w:r>
      <w:r w:rsidRPr="00FA1F6D">
        <w:rPr>
          <w:rFonts w:ascii="Times New Roman" w:eastAsia="Times New Roman" w:hAnsi="Times New Roman"/>
          <w:sz w:val="24"/>
          <w:szCs w:val="24"/>
          <w:lang w:eastAsia="ru-RU"/>
        </w:rPr>
        <w:t xml:space="preserve">  - День памяти юного героя-антифашиста</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8 февраля</w:t>
      </w:r>
      <w:r w:rsidRPr="00FA1F6D">
        <w:rPr>
          <w:rFonts w:ascii="Times New Roman" w:eastAsia="Times New Roman" w:hAnsi="Times New Roman"/>
          <w:sz w:val="24"/>
          <w:szCs w:val="24"/>
          <w:lang w:eastAsia="ru-RU"/>
        </w:rPr>
        <w:t xml:space="preserve">  - День российской науки. В этот день в 1724 году Петр I подписал указ об основании в России Академии наук</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8 февраля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185 лет</w:t>
      </w:r>
      <w:r w:rsidRPr="00FA1F6D">
        <w:rPr>
          <w:rFonts w:ascii="Times New Roman" w:eastAsia="Times New Roman" w:hAnsi="Times New Roman"/>
          <w:sz w:val="24"/>
          <w:szCs w:val="24"/>
          <w:lang w:eastAsia="ru-RU"/>
        </w:rPr>
        <w:t xml:space="preserve"> со дня рождения русского химика  Дмитрия Ивановича Менделеева (1834 – 1907)</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9 февраля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145 лет</w:t>
      </w:r>
      <w:r w:rsidRPr="00FA1F6D">
        <w:rPr>
          <w:rFonts w:ascii="Times New Roman" w:eastAsia="Times New Roman" w:hAnsi="Times New Roman"/>
          <w:sz w:val="24"/>
          <w:szCs w:val="24"/>
          <w:lang w:eastAsia="ru-RU"/>
        </w:rPr>
        <w:t xml:space="preserve"> со дня рождения советского режиссёра, театрального деятеля Всеволода </w:t>
      </w:r>
      <w:proofErr w:type="spellStart"/>
      <w:r w:rsidRPr="00FA1F6D">
        <w:rPr>
          <w:rFonts w:ascii="Times New Roman" w:eastAsia="Times New Roman" w:hAnsi="Times New Roman"/>
          <w:sz w:val="24"/>
          <w:szCs w:val="24"/>
          <w:lang w:eastAsia="ru-RU"/>
        </w:rPr>
        <w:t>Эмильевича</w:t>
      </w:r>
      <w:proofErr w:type="spellEnd"/>
      <w:r w:rsidRPr="00FA1F6D">
        <w:rPr>
          <w:rFonts w:ascii="Times New Roman" w:eastAsia="Times New Roman" w:hAnsi="Times New Roman"/>
          <w:sz w:val="24"/>
          <w:szCs w:val="24"/>
          <w:lang w:eastAsia="ru-RU"/>
        </w:rPr>
        <w:t xml:space="preserve"> Мейерхольда (1874-1940)</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10 февраля</w:t>
      </w:r>
      <w:r w:rsidRPr="00FA1F6D">
        <w:rPr>
          <w:rFonts w:ascii="Times New Roman" w:eastAsia="Times New Roman" w:hAnsi="Times New Roman"/>
          <w:sz w:val="24"/>
          <w:szCs w:val="24"/>
          <w:lang w:eastAsia="ru-RU"/>
        </w:rPr>
        <w:t xml:space="preserve">   - День памяти А. </w:t>
      </w:r>
      <w:proofErr w:type="spellStart"/>
      <w:r w:rsidRPr="00FA1F6D">
        <w:rPr>
          <w:rFonts w:ascii="Times New Roman" w:eastAsia="Times New Roman" w:hAnsi="Times New Roman"/>
          <w:sz w:val="24"/>
          <w:szCs w:val="24"/>
          <w:lang w:eastAsia="ru-RU"/>
        </w:rPr>
        <w:t>С.Пушкина</w:t>
      </w:r>
      <w:proofErr w:type="spellEnd"/>
      <w:r w:rsidRPr="00FA1F6D">
        <w:rPr>
          <w:rFonts w:ascii="Times New Roman" w:eastAsia="Times New Roman" w:hAnsi="Times New Roman"/>
          <w:sz w:val="24"/>
          <w:szCs w:val="24"/>
          <w:lang w:eastAsia="ru-RU"/>
        </w:rPr>
        <w:t> (1799-1837), 182 года со дня смерти</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10 февраля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100  лет</w:t>
      </w:r>
      <w:r w:rsidRPr="00FA1F6D">
        <w:rPr>
          <w:rFonts w:ascii="Times New Roman" w:eastAsia="Times New Roman" w:hAnsi="Times New Roman"/>
          <w:sz w:val="24"/>
          <w:szCs w:val="24"/>
          <w:lang w:eastAsia="ru-RU"/>
        </w:rPr>
        <w:t xml:space="preserve"> со дня рождения русского драматурга Александра Моисеевича Володина  (1919 – 2001)</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lastRenderedPageBreak/>
        <w:t>11 февраля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125 лет</w:t>
      </w:r>
      <w:r w:rsidRPr="00FA1F6D">
        <w:rPr>
          <w:rFonts w:ascii="Times New Roman" w:eastAsia="Times New Roman" w:hAnsi="Times New Roman"/>
          <w:sz w:val="24"/>
          <w:szCs w:val="24"/>
          <w:lang w:eastAsia="ru-RU"/>
        </w:rPr>
        <w:t> со дня рождения русского писателя Виталия Валентиновича Бианки  (1894-1959)</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12 февраля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210 лет</w:t>
      </w:r>
      <w:r w:rsidRPr="00FA1F6D">
        <w:rPr>
          <w:rFonts w:ascii="Times New Roman" w:eastAsia="Times New Roman" w:hAnsi="Times New Roman"/>
          <w:sz w:val="24"/>
          <w:szCs w:val="24"/>
          <w:lang w:eastAsia="ru-RU"/>
        </w:rPr>
        <w:t xml:space="preserve"> со дня рождения английского естествоиспытателя Чарлза Дарвина (1809-1882)</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12 февраля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210 лет</w:t>
      </w:r>
      <w:r w:rsidRPr="00FA1F6D">
        <w:rPr>
          <w:rFonts w:ascii="Times New Roman" w:eastAsia="Times New Roman" w:hAnsi="Times New Roman"/>
          <w:sz w:val="24"/>
          <w:szCs w:val="24"/>
          <w:lang w:eastAsia="ru-RU"/>
        </w:rPr>
        <w:t xml:space="preserve"> со дня рождения американского политического и государственного деятеля, 16-го президента США Авраама Линкольна (1809-1865)</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13 февраля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250 лет</w:t>
      </w:r>
      <w:r w:rsidRPr="00FA1F6D">
        <w:rPr>
          <w:rFonts w:ascii="Times New Roman" w:eastAsia="Times New Roman" w:hAnsi="Times New Roman"/>
          <w:sz w:val="24"/>
          <w:szCs w:val="24"/>
          <w:lang w:eastAsia="ru-RU"/>
        </w:rPr>
        <w:t> со дня рождения писателя и драматурга Ивана Андреевича Крылова (1769-1844)</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13 февраля</w:t>
      </w:r>
      <w:r w:rsidRPr="00FA1F6D">
        <w:rPr>
          <w:rFonts w:ascii="Times New Roman" w:eastAsia="Times New Roman" w:hAnsi="Times New Roman"/>
          <w:sz w:val="24"/>
          <w:szCs w:val="24"/>
          <w:lang w:eastAsia="ru-RU"/>
        </w:rPr>
        <w:t xml:space="preserve"> - Всемирный день радио</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14 февраля</w:t>
      </w:r>
      <w:r w:rsidRPr="00FA1F6D">
        <w:rPr>
          <w:rFonts w:ascii="Times New Roman" w:eastAsia="Times New Roman" w:hAnsi="Times New Roman"/>
          <w:sz w:val="24"/>
          <w:szCs w:val="24"/>
          <w:lang w:eastAsia="ru-RU"/>
        </w:rPr>
        <w:t xml:space="preserve">  - День святого Валентина</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14 февраля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235 лет</w:t>
      </w:r>
      <w:r w:rsidRPr="00FA1F6D">
        <w:rPr>
          <w:rFonts w:ascii="Times New Roman" w:eastAsia="Times New Roman" w:hAnsi="Times New Roman"/>
          <w:sz w:val="24"/>
          <w:szCs w:val="24"/>
          <w:lang w:eastAsia="ru-RU"/>
        </w:rPr>
        <w:t xml:space="preserve"> со дня рождения русского поэта и переводчика Николая Ивановича </w:t>
      </w:r>
      <w:proofErr w:type="spellStart"/>
      <w:r w:rsidRPr="00FA1F6D">
        <w:rPr>
          <w:rFonts w:ascii="Times New Roman" w:eastAsia="Times New Roman" w:hAnsi="Times New Roman"/>
          <w:sz w:val="24"/>
          <w:szCs w:val="24"/>
          <w:lang w:eastAsia="ru-RU"/>
        </w:rPr>
        <w:t>Гнедича</w:t>
      </w:r>
      <w:proofErr w:type="spellEnd"/>
      <w:r w:rsidRPr="00FA1F6D">
        <w:rPr>
          <w:rFonts w:ascii="Times New Roman" w:eastAsia="Times New Roman" w:hAnsi="Times New Roman"/>
          <w:sz w:val="24"/>
          <w:szCs w:val="24"/>
          <w:lang w:eastAsia="ru-RU"/>
        </w:rPr>
        <w:t xml:space="preserve"> (1784-1833). Н.И. </w:t>
      </w:r>
      <w:proofErr w:type="spellStart"/>
      <w:r w:rsidRPr="00FA1F6D">
        <w:rPr>
          <w:rFonts w:ascii="Times New Roman" w:eastAsia="Times New Roman" w:hAnsi="Times New Roman"/>
          <w:sz w:val="24"/>
          <w:szCs w:val="24"/>
          <w:lang w:eastAsia="ru-RU"/>
        </w:rPr>
        <w:t>Гнедич</w:t>
      </w:r>
      <w:proofErr w:type="spellEnd"/>
      <w:r w:rsidRPr="00FA1F6D">
        <w:rPr>
          <w:rFonts w:ascii="Times New Roman" w:eastAsia="Times New Roman" w:hAnsi="Times New Roman"/>
          <w:sz w:val="24"/>
          <w:szCs w:val="24"/>
          <w:lang w:eastAsia="ru-RU"/>
        </w:rPr>
        <w:t xml:space="preserve"> вошел в историю русской культуры своей гражданской лирикой и переводом с древнегреческого языка «Илиады» Гомера</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14 февраля</w:t>
      </w:r>
      <w:r w:rsidRPr="00FA1F6D">
        <w:rPr>
          <w:rFonts w:ascii="Times New Roman" w:eastAsia="Times New Roman" w:hAnsi="Times New Roman"/>
          <w:sz w:val="24"/>
          <w:szCs w:val="24"/>
          <w:lang w:eastAsia="ru-RU"/>
        </w:rPr>
        <w:t xml:space="preserve"> - Международный день </w:t>
      </w:r>
      <w:proofErr w:type="spellStart"/>
      <w:r w:rsidRPr="00FA1F6D">
        <w:rPr>
          <w:rFonts w:ascii="Times New Roman" w:eastAsia="Times New Roman" w:hAnsi="Times New Roman"/>
          <w:sz w:val="24"/>
          <w:szCs w:val="24"/>
          <w:lang w:eastAsia="ru-RU"/>
        </w:rPr>
        <w:t>книгодарения</w:t>
      </w:r>
      <w:proofErr w:type="spellEnd"/>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15 февраля</w:t>
      </w:r>
      <w:r w:rsidRPr="00FA1F6D">
        <w:rPr>
          <w:rFonts w:ascii="Times New Roman" w:eastAsia="Times New Roman" w:hAnsi="Times New Roman"/>
          <w:sz w:val="24"/>
          <w:szCs w:val="24"/>
          <w:lang w:eastAsia="ru-RU"/>
        </w:rPr>
        <w:t xml:space="preserve"> - День памяти  воинов – интернационалистов</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15 февраля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455 лет</w:t>
      </w:r>
      <w:r w:rsidRPr="00FA1F6D">
        <w:rPr>
          <w:rFonts w:ascii="Times New Roman" w:eastAsia="Times New Roman" w:hAnsi="Times New Roman"/>
          <w:sz w:val="24"/>
          <w:szCs w:val="24"/>
          <w:lang w:eastAsia="ru-RU"/>
        </w:rPr>
        <w:t xml:space="preserve"> со дня рождения итальянского учёного Галилео Галилея (1564-1642)</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17 февраля</w:t>
      </w:r>
      <w:r w:rsidRPr="00FA1F6D">
        <w:rPr>
          <w:rFonts w:ascii="Times New Roman" w:eastAsia="Times New Roman" w:hAnsi="Times New Roman"/>
          <w:sz w:val="24"/>
          <w:szCs w:val="24"/>
          <w:lang w:eastAsia="ru-RU"/>
        </w:rPr>
        <w:t xml:space="preserve"> - День российских студенческих отрядов</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20 февраля</w:t>
      </w:r>
      <w:r w:rsidRPr="00FA1F6D">
        <w:rPr>
          <w:rFonts w:ascii="Times New Roman" w:eastAsia="Times New Roman" w:hAnsi="Times New Roman"/>
          <w:sz w:val="24"/>
          <w:szCs w:val="24"/>
          <w:lang w:eastAsia="ru-RU"/>
        </w:rPr>
        <w:t xml:space="preserve"> </w:t>
      </w:r>
      <w:r w:rsidRPr="00FA1F6D">
        <w:rPr>
          <w:rFonts w:ascii="Times New Roman" w:eastAsia="Times New Roman" w:hAnsi="Times New Roman"/>
          <w:i/>
          <w:iCs/>
          <w:sz w:val="24"/>
          <w:szCs w:val="24"/>
          <w:lang w:eastAsia="ru-RU"/>
        </w:rPr>
        <w:t>- 290 лет</w:t>
      </w:r>
      <w:r w:rsidRPr="00FA1F6D">
        <w:rPr>
          <w:rFonts w:ascii="Times New Roman" w:eastAsia="Times New Roman" w:hAnsi="Times New Roman"/>
          <w:sz w:val="24"/>
          <w:szCs w:val="24"/>
          <w:lang w:eastAsia="ru-RU"/>
        </w:rPr>
        <w:t xml:space="preserve"> со дня рождения Федора Григорьевича Волкова (1729-1763), русского актера, создателя первого профессионального русского театра</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21 февраля</w:t>
      </w:r>
      <w:r w:rsidRPr="00FA1F6D">
        <w:rPr>
          <w:rFonts w:ascii="Times New Roman" w:eastAsia="Times New Roman" w:hAnsi="Times New Roman"/>
          <w:sz w:val="24"/>
          <w:szCs w:val="24"/>
          <w:lang w:eastAsia="ru-RU"/>
        </w:rPr>
        <w:t xml:space="preserve">  - Международный день родного языка (с 1999)</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23 февраля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b/>
          <w:bCs/>
          <w:sz w:val="24"/>
          <w:szCs w:val="24"/>
          <w:lang w:eastAsia="ru-RU"/>
        </w:rPr>
        <w:t>День защитника Отечества. День воинской славы России. День победы Красной Армии над кайзеровскими войсками (1918)</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23 февраля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120 лет</w:t>
      </w:r>
      <w:r w:rsidRPr="00FA1F6D">
        <w:rPr>
          <w:rFonts w:ascii="Times New Roman" w:eastAsia="Times New Roman" w:hAnsi="Times New Roman"/>
          <w:sz w:val="24"/>
          <w:szCs w:val="24"/>
          <w:lang w:eastAsia="ru-RU"/>
        </w:rPr>
        <w:t xml:space="preserve"> со дня рождения немецкого писателя Эриха </w:t>
      </w:r>
      <w:proofErr w:type="spellStart"/>
      <w:r w:rsidRPr="00FA1F6D">
        <w:rPr>
          <w:rFonts w:ascii="Times New Roman" w:eastAsia="Times New Roman" w:hAnsi="Times New Roman"/>
          <w:sz w:val="24"/>
          <w:szCs w:val="24"/>
          <w:lang w:eastAsia="ru-RU"/>
        </w:rPr>
        <w:t>Кёстнера</w:t>
      </w:r>
      <w:proofErr w:type="spellEnd"/>
      <w:r w:rsidRPr="00FA1F6D">
        <w:rPr>
          <w:rFonts w:ascii="Times New Roman" w:eastAsia="Times New Roman" w:hAnsi="Times New Roman"/>
          <w:sz w:val="24"/>
          <w:szCs w:val="24"/>
          <w:lang w:eastAsia="ru-RU"/>
        </w:rPr>
        <w:t xml:space="preserve"> (1899-1974)</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23 февраля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75 лет</w:t>
      </w:r>
      <w:r w:rsidRPr="00FA1F6D">
        <w:rPr>
          <w:rFonts w:ascii="Times New Roman" w:eastAsia="Times New Roman" w:hAnsi="Times New Roman"/>
          <w:sz w:val="24"/>
          <w:szCs w:val="24"/>
          <w:lang w:eastAsia="ru-RU"/>
        </w:rPr>
        <w:t xml:space="preserve"> со дня рождения российского актёра, кинорежиссера Олега Янковского (1944-2009)</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26 февраля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150 лет</w:t>
      </w:r>
      <w:r w:rsidRPr="00FA1F6D">
        <w:rPr>
          <w:rFonts w:ascii="Times New Roman" w:eastAsia="Times New Roman" w:hAnsi="Times New Roman"/>
          <w:sz w:val="24"/>
          <w:szCs w:val="24"/>
          <w:lang w:eastAsia="ru-RU"/>
        </w:rPr>
        <w:t xml:space="preserve"> со дня рождения советского государственного, партийного, общественного, культурного деятеля Надежды  Константиновны Крупской</w:t>
      </w:r>
      <w:r w:rsidRPr="00FA1F6D">
        <w:rPr>
          <w:rFonts w:ascii="Times New Roman" w:eastAsia="Times New Roman" w:hAnsi="Times New Roman"/>
          <w:b/>
          <w:bCs/>
          <w:sz w:val="24"/>
          <w:szCs w:val="24"/>
          <w:lang w:eastAsia="ru-RU"/>
        </w:rPr>
        <w:t> </w:t>
      </w:r>
      <w:r w:rsidRPr="00FA1F6D">
        <w:rPr>
          <w:rFonts w:ascii="Times New Roman" w:eastAsia="Times New Roman" w:hAnsi="Times New Roman"/>
          <w:sz w:val="24"/>
          <w:szCs w:val="24"/>
          <w:lang w:eastAsia="ru-RU"/>
        </w:rPr>
        <w:t>(1869 – 1939)</w:t>
      </w:r>
    </w:p>
    <w:p w:rsid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27 февраля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110 лет</w:t>
      </w:r>
      <w:r w:rsidRPr="00FA1F6D">
        <w:rPr>
          <w:rFonts w:ascii="Times New Roman" w:eastAsia="Times New Roman" w:hAnsi="Times New Roman"/>
          <w:sz w:val="24"/>
          <w:szCs w:val="24"/>
          <w:lang w:eastAsia="ru-RU"/>
        </w:rPr>
        <w:t xml:space="preserve"> со дня рождения русского советского композитора  Бориса Андреевича  Мокроусова (1909 – 1968)</w:t>
      </w:r>
    </w:p>
    <w:p w:rsidR="00836F6A" w:rsidRPr="00FA1F6D" w:rsidRDefault="00836F6A" w:rsidP="00836F6A">
      <w:pPr>
        <w:spacing w:after="0" w:line="240" w:lineRule="auto"/>
        <w:jc w:val="both"/>
        <w:rPr>
          <w:rFonts w:ascii="Times New Roman" w:eastAsia="Times New Roman" w:hAnsi="Times New Roman"/>
          <w:sz w:val="24"/>
          <w:szCs w:val="24"/>
          <w:lang w:eastAsia="ru-RU"/>
        </w:rPr>
      </w:pPr>
    </w:p>
    <w:p w:rsidR="00836F6A" w:rsidRPr="00FF6589" w:rsidRDefault="00836F6A" w:rsidP="00836F6A">
      <w:pPr>
        <w:spacing w:after="0" w:line="240" w:lineRule="auto"/>
        <w:jc w:val="both"/>
        <w:rPr>
          <w:rFonts w:ascii="Times New Roman" w:eastAsia="Times New Roman" w:hAnsi="Times New Roman"/>
          <w:b/>
          <w:bCs/>
          <w:i/>
          <w:sz w:val="24"/>
          <w:szCs w:val="24"/>
          <w:lang w:eastAsia="ru-RU"/>
        </w:rPr>
      </w:pPr>
      <w:r w:rsidRPr="00FF6589">
        <w:rPr>
          <w:rFonts w:ascii="Times New Roman" w:eastAsia="Times New Roman" w:hAnsi="Times New Roman"/>
          <w:i/>
          <w:sz w:val="24"/>
          <w:szCs w:val="24"/>
          <w:lang w:eastAsia="ru-RU"/>
        </w:rPr>
        <w:t> </w:t>
      </w:r>
      <w:r w:rsidR="00FA1F6D" w:rsidRPr="00FF6589">
        <w:rPr>
          <w:rFonts w:ascii="Times New Roman" w:eastAsia="Times New Roman" w:hAnsi="Times New Roman"/>
          <w:b/>
          <w:bCs/>
          <w:i/>
          <w:sz w:val="24"/>
          <w:szCs w:val="24"/>
          <w:lang w:eastAsia="ru-RU"/>
        </w:rPr>
        <w:t>Март</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sz w:val="24"/>
          <w:szCs w:val="24"/>
          <w:lang w:eastAsia="ru-RU"/>
        </w:rPr>
        <w:t> </w:t>
      </w:r>
      <w:r w:rsidRPr="00FA1F6D">
        <w:rPr>
          <w:rFonts w:ascii="Times New Roman" w:eastAsia="Times New Roman" w:hAnsi="Times New Roman"/>
          <w:b/>
          <w:bCs/>
          <w:sz w:val="24"/>
          <w:szCs w:val="24"/>
          <w:lang w:eastAsia="ru-RU"/>
        </w:rPr>
        <w:t>1 марта</w:t>
      </w:r>
      <w:r w:rsidRPr="00FA1F6D">
        <w:rPr>
          <w:rFonts w:ascii="Times New Roman" w:eastAsia="Times New Roman" w:hAnsi="Times New Roman"/>
          <w:sz w:val="24"/>
          <w:szCs w:val="24"/>
          <w:lang w:eastAsia="ru-RU"/>
        </w:rPr>
        <w:t xml:space="preserve">  - День памяти воинов-десантников 6-ой парашютно-десантной роты 104 полка Псковской дивизии ВДВ, героически погибших в Аргунском ущелье 1 марта 2000 год</w:t>
      </w:r>
      <w:proofErr w:type="gramStart"/>
      <w:r w:rsidRPr="00FA1F6D">
        <w:rPr>
          <w:rFonts w:ascii="Times New Roman" w:eastAsia="Times New Roman" w:hAnsi="Times New Roman"/>
          <w:sz w:val="24"/>
          <w:szCs w:val="24"/>
          <w:lang w:eastAsia="ru-RU"/>
        </w:rPr>
        <w:t>а(</w:t>
      </w:r>
      <w:proofErr w:type="gramEnd"/>
      <w:r w:rsidRPr="00FA1F6D">
        <w:rPr>
          <w:rFonts w:ascii="Times New Roman" w:eastAsia="Times New Roman" w:hAnsi="Times New Roman"/>
          <w:sz w:val="24"/>
          <w:szCs w:val="24"/>
          <w:lang w:eastAsia="ru-RU"/>
        </w:rPr>
        <w:t>с 31.01.2013 г.)</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 марта</w:t>
      </w:r>
      <w:r w:rsidRPr="00FA1F6D">
        <w:rPr>
          <w:rFonts w:ascii="Times New Roman" w:eastAsia="Times New Roman" w:hAnsi="Times New Roman"/>
          <w:sz w:val="24"/>
          <w:szCs w:val="24"/>
          <w:lang w:eastAsia="ru-RU"/>
        </w:rPr>
        <w:t xml:space="preserve">  - Всемирный день кошек  </w:t>
      </w:r>
      <w:r w:rsidRPr="00FA1F6D">
        <w:rPr>
          <w:rFonts w:ascii="Times New Roman" w:eastAsia="Times New Roman" w:hAnsi="Times New Roman"/>
          <w:b/>
          <w:bCs/>
          <w:sz w:val="24"/>
          <w:szCs w:val="24"/>
          <w:lang w:eastAsia="ru-RU"/>
        </w:rPr>
        <w:t>1 марта</w:t>
      </w:r>
      <w:r w:rsidRPr="00FA1F6D">
        <w:rPr>
          <w:rFonts w:ascii="Times New Roman" w:eastAsia="Times New Roman" w:hAnsi="Times New Roman"/>
          <w:sz w:val="24"/>
          <w:szCs w:val="24"/>
          <w:lang w:eastAsia="ru-RU"/>
        </w:rPr>
        <w:t xml:space="preserve"> - Всемирный день гражданской обороны (с 1990 года)</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 марта</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195 лет</w:t>
      </w:r>
      <w:r w:rsidRPr="00FA1F6D">
        <w:rPr>
          <w:rFonts w:ascii="Times New Roman" w:eastAsia="Times New Roman" w:hAnsi="Times New Roman"/>
          <w:sz w:val="24"/>
          <w:szCs w:val="24"/>
          <w:lang w:eastAsia="ru-RU"/>
        </w:rPr>
        <w:t> со дня рождения русского писателя и педагога Константина Дмитриевича Ушинского (1824-1870/71)</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3 марта</w:t>
      </w:r>
      <w:r w:rsidRPr="00FA1F6D">
        <w:rPr>
          <w:rFonts w:ascii="Times New Roman" w:eastAsia="Times New Roman" w:hAnsi="Times New Roman"/>
          <w:sz w:val="24"/>
          <w:szCs w:val="24"/>
          <w:lang w:eastAsia="ru-RU"/>
        </w:rPr>
        <w:t xml:space="preserve">  - Всемирный день писателя   </w:t>
      </w:r>
      <w:r w:rsidRPr="00FA1F6D">
        <w:rPr>
          <w:rFonts w:ascii="Times New Roman" w:eastAsia="Times New Roman" w:hAnsi="Times New Roman"/>
          <w:b/>
          <w:bCs/>
          <w:sz w:val="24"/>
          <w:szCs w:val="24"/>
          <w:lang w:eastAsia="ru-RU"/>
        </w:rPr>
        <w:t>3 марта</w:t>
      </w:r>
      <w:r w:rsidRPr="00FA1F6D">
        <w:rPr>
          <w:rFonts w:ascii="Times New Roman" w:eastAsia="Times New Roman" w:hAnsi="Times New Roman"/>
          <w:sz w:val="24"/>
          <w:szCs w:val="24"/>
          <w:lang w:eastAsia="ru-RU"/>
        </w:rPr>
        <w:t xml:space="preserve"> - Всемирный день дикой природы</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3 марта</w:t>
      </w:r>
      <w:r w:rsidRPr="00FA1F6D">
        <w:rPr>
          <w:rFonts w:ascii="Times New Roman" w:eastAsia="Times New Roman" w:hAnsi="Times New Roman"/>
          <w:sz w:val="24"/>
          <w:szCs w:val="24"/>
          <w:lang w:eastAsia="ru-RU"/>
        </w:rPr>
        <w:t xml:space="preserve">  -</w:t>
      </w:r>
      <w:r w:rsidRPr="00FA1F6D">
        <w:rPr>
          <w:rFonts w:ascii="Times New Roman" w:eastAsia="Times New Roman" w:hAnsi="Times New Roman"/>
          <w:i/>
          <w:iCs/>
          <w:sz w:val="24"/>
          <w:szCs w:val="24"/>
          <w:lang w:eastAsia="ru-RU"/>
        </w:rPr>
        <w:t xml:space="preserve"> 120 лет</w:t>
      </w:r>
      <w:r w:rsidRPr="00FA1F6D">
        <w:rPr>
          <w:rFonts w:ascii="Times New Roman" w:eastAsia="Times New Roman" w:hAnsi="Times New Roman"/>
          <w:sz w:val="24"/>
          <w:szCs w:val="24"/>
          <w:lang w:eastAsia="ru-RU"/>
        </w:rPr>
        <w:t xml:space="preserve"> со дня рождения русского писателя Юрия Карловича </w:t>
      </w:r>
      <w:proofErr w:type="spellStart"/>
      <w:r w:rsidRPr="00FA1F6D">
        <w:rPr>
          <w:rFonts w:ascii="Times New Roman" w:eastAsia="Times New Roman" w:hAnsi="Times New Roman"/>
          <w:sz w:val="24"/>
          <w:szCs w:val="24"/>
          <w:lang w:eastAsia="ru-RU"/>
        </w:rPr>
        <w:t>Олеши</w:t>
      </w:r>
      <w:proofErr w:type="spellEnd"/>
      <w:r w:rsidRPr="00FA1F6D">
        <w:rPr>
          <w:rFonts w:ascii="Times New Roman" w:eastAsia="Times New Roman" w:hAnsi="Times New Roman"/>
          <w:sz w:val="24"/>
          <w:szCs w:val="24"/>
          <w:lang w:eastAsia="ru-RU"/>
        </w:rPr>
        <w:t xml:space="preserve"> (1899-1960)</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3 марта</w:t>
      </w:r>
      <w:r w:rsidRPr="00FA1F6D">
        <w:rPr>
          <w:rFonts w:ascii="Times New Roman" w:eastAsia="Times New Roman" w:hAnsi="Times New Roman"/>
          <w:sz w:val="24"/>
          <w:szCs w:val="24"/>
          <w:lang w:eastAsia="ru-RU"/>
        </w:rPr>
        <w:t xml:space="preserve">  -</w:t>
      </w:r>
      <w:r w:rsidRPr="00FA1F6D">
        <w:rPr>
          <w:rFonts w:ascii="Times New Roman" w:eastAsia="Times New Roman" w:hAnsi="Times New Roman"/>
          <w:i/>
          <w:iCs/>
          <w:sz w:val="24"/>
          <w:szCs w:val="24"/>
          <w:lang w:eastAsia="ru-RU"/>
        </w:rPr>
        <w:t xml:space="preserve"> 90 лет</w:t>
      </w:r>
      <w:r w:rsidRPr="00FA1F6D">
        <w:rPr>
          <w:rFonts w:ascii="Times New Roman" w:eastAsia="Times New Roman" w:hAnsi="Times New Roman"/>
          <w:sz w:val="24"/>
          <w:szCs w:val="24"/>
          <w:lang w:eastAsia="ru-RU"/>
        </w:rPr>
        <w:t xml:space="preserve"> со дня рождения детской писательницы Ирины Петровны </w:t>
      </w:r>
      <w:proofErr w:type="spellStart"/>
      <w:r w:rsidRPr="00FA1F6D">
        <w:rPr>
          <w:rFonts w:ascii="Times New Roman" w:eastAsia="Times New Roman" w:hAnsi="Times New Roman"/>
          <w:sz w:val="24"/>
          <w:szCs w:val="24"/>
          <w:lang w:eastAsia="ru-RU"/>
        </w:rPr>
        <w:t>Токмаковой</w:t>
      </w:r>
      <w:proofErr w:type="spellEnd"/>
      <w:r w:rsidRPr="00FA1F6D">
        <w:rPr>
          <w:rFonts w:ascii="Times New Roman" w:eastAsia="Times New Roman" w:hAnsi="Times New Roman"/>
          <w:sz w:val="24"/>
          <w:szCs w:val="24"/>
          <w:lang w:eastAsia="ru-RU"/>
        </w:rPr>
        <w:t xml:space="preserve"> (1929)</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3 марта</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80 лет</w:t>
      </w:r>
      <w:r w:rsidRPr="00FA1F6D">
        <w:rPr>
          <w:rFonts w:ascii="Times New Roman" w:eastAsia="Times New Roman" w:hAnsi="Times New Roman"/>
          <w:sz w:val="24"/>
          <w:szCs w:val="24"/>
          <w:lang w:eastAsia="ru-RU"/>
        </w:rPr>
        <w:t xml:space="preserve"> со дня рождения Ирины Михайловны Пивоваровой (1939-1986), русской писательницы и поэтессы, автора книг, которые по праву вошли в золотой фонд детской юмористики</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5 марта</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100 лет</w:t>
      </w:r>
      <w:r w:rsidRPr="00FA1F6D">
        <w:rPr>
          <w:rFonts w:ascii="Times New Roman" w:eastAsia="Times New Roman" w:hAnsi="Times New Roman"/>
          <w:sz w:val="24"/>
          <w:szCs w:val="24"/>
          <w:lang w:eastAsia="ru-RU"/>
        </w:rPr>
        <w:t xml:space="preserve"> со дня рождения Алексея Ивановича Фатьянова (1919-1959), русского поэта-песенника. «Соловьи», «На солнечной поляночке», «Где же вы теперь, друзья-однополчане?», «Мы люди большого полета», «Три года ты мне снилась» – эти и многие другие песни на слова поэта Алексея Фатьянова прочно вошли в жизнь советских людей</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6 марта</w:t>
      </w:r>
      <w:r w:rsidRPr="00FA1F6D">
        <w:rPr>
          <w:rFonts w:ascii="Times New Roman" w:eastAsia="Times New Roman" w:hAnsi="Times New Roman"/>
          <w:sz w:val="24"/>
          <w:szCs w:val="24"/>
          <w:lang w:eastAsia="ru-RU"/>
        </w:rPr>
        <w:t xml:space="preserve">  -</w:t>
      </w:r>
      <w:r w:rsidRPr="00FA1F6D">
        <w:rPr>
          <w:rFonts w:ascii="Times New Roman" w:eastAsia="Times New Roman" w:hAnsi="Times New Roman"/>
          <w:i/>
          <w:iCs/>
          <w:sz w:val="24"/>
          <w:szCs w:val="24"/>
          <w:lang w:eastAsia="ru-RU"/>
        </w:rPr>
        <w:t xml:space="preserve"> 85 лет</w:t>
      </w:r>
      <w:r w:rsidRPr="00FA1F6D">
        <w:rPr>
          <w:rFonts w:ascii="Times New Roman" w:eastAsia="Times New Roman" w:hAnsi="Times New Roman"/>
          <w:sz w:val="24"/>
          <w:szCs w:val="24"/>
          <w:lang w:eastAsia="ru-RU"/>
        </w:rPr>
        <w:t> со дня рождения писателя-сатирика Михаила Жванецкого (1934)</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6 марта</w:t>
      </w:r>
      <w:r w:rsidRPr="00FA1F6D">
        <w:rPr>
          <w:rFonts w:ascii="Times New Roman" w:eastAsia="Times New Roman" w:hAnsi="Times New Roman"/>
          <w:sz w:val="24"/>
          <w:szCs w:val="24"/>
          <w:lang w:eastAsia="ru-RU"/>
        </w:rPr>
        <w:t xml:space="preserve"> -</w:t>
      </w:r>
      <w:r w:rsidRPr="00FA1F6D">
        <w:rPr>
          <w:rFonts w:ascii="Times New Roman" w:eastAsia="Times New Roman" w:hAnsi="Times New Roman"/>
          <w:i/>
          <w:iCs/>
          <w:sz w:val="24"/>
          <w:szCs w:val="24"/>
          <w:lang w:eastAsia="ru-RU"/>
        </w:rPr>
        <w:t xml:space="preserve"> 90 лет</w:t>
      </w:r>
      <w:r w:rsidRPr="00FA1F6D">
        <w:rPr>
          <w:rFonts w:ascii="Times New Roman" w:eastAsia="Times New Roman" w:hAnsi="Times New Roman"/>
          <w:sz w:val="24"/>
          <w:szCs w:val="24"/>
          <w:lang w:eastAsia="ru-RU"/>
        </w:rPr>
        <w:t xml:space="preserve"> со дня рождения писателя и поэта Фазиля </w:t>
      </w:r>
      <w:proofErr w:type="spellStart"/>
      <w:r w:rsidRPr="00FA1F6D">
        <w:rPr>
          <w:rFonts w:ascii="Times New Roman" w:eastAsia="Times New Roman" w:hAnsi="Times New Roman"/>
          <w:sz w:val="24"/>
          <w:szCs w:val="24"/>
          <w:lang w:eastAsia="ru-RU"/>
        </w:rPr>
        <w:t>Абдуловича</w:t>
      </w:r>
      <w:proofErr w:type="spellEnd"/>
      <w:r w:rsidRPr="00FA1F6D">
        <w:rPr>
          <w:rFonts w:ascii="Times New Roman" w:eastAsia="Times New Roman" w:hAnsi="Times New Roman"/>
          <w:sz w:val="24"/>
          <w:szCs w:val="24"/>
          <w:lang w:eastAsia="ru-RU"/>
        </w:rPr>
        <w:t xml:space="preserve"> Искандера (1929-2016)</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7 марта</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95 лет</w:t>
      </w:r>
      <w:r w:rsidRPr="00FA1F6D">
        <w:rPr>
          <w:rFonts w:ascii="Times New Roman" w:eastAsia="Times New Roman" w:hAnsi="Times New Roman"/>
          <w:sz w:val="24"/>
          <w:szCs w:val="24"/>
          <w:lang w:eastAsia="ru-RU"/>
        </w:rPr>
        <w:t xml:space="preserve"> со дня рождения японского писателя </w:t>
      </w:r>
      <w:proofErr w:type="spellStart"/>
      <w:r w:rsidRPr="00FA1F6D">
        <w:rPr>
          <w:rFonts w:ascii="Times New Roman" w:eastAsia="Times New Roman" w:hAnsi="Times New Roman"/>
          <w:sz w:val="24"/>
          <w:szCs w:val="24"/>
          <w:lang w:eastAsia="ru-RU"/>
        </w:rPr>
        <w:t>Кобо</w:t>
      </w:r>
      <w:proofErr w:type="spellEnd"/>
      <w:r w:rsidRPr="00FA1F6D">
        <w:rPr>
          <w:rFonts w:ascii="Times New Roman" w:eastAsia="Times New Roman" w:hAnsi="Times New Roman"/>
          <w:sz w:val="24"/>
          <w:szCs w:val="24"/>
          <w:lang w:eastAsia="ru-RU"/>
        </w:rPr>
        <w:t xml:space="preserve"> </w:t>
      </w:r>
      <w:proofErr w:type="spellStart"/>
      <w:r w:rsidRPr="00FA1F6D">
        <w:rPr>
          <w:rFonts w:ascii="Times New Roman" w:eastAsia="Times New Roman" w:hAnsi="Times New Roman"/>
          <w:sz w:val="24"/>
          <w:szCs w:val="24"/>
          <w:lang w:eastAsia="ru-RU"/>
        </w:rPr>
        <w:t>Абэ</w:t>
      </w:r>
      <w:proofErr w:type="spellEnd"/>
      <w:r w:rsidRPr="00FA1F6D">
        <w:rPr>
          <w:rFonts w:ascii="Times New Roman" w:eastAsia="Times New Roman" w:hAnsi="Times New Roman"/>
          <w:sz w:val="24"/>
          <w:szCs w:val="24"/>
          <w:lang w:eastAsia="ru-RU"/>
        </w:rPr>
        <w:t xml:space="preserve"> (1924-1993)</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8 марта</w:t>
      </w:r>
      <w:r w:rsidRPr="00FA1F6D">
        <w:rPr>
          <w:rFonts w:ascii="Times New Roman" w:eastAsia="Times New Roman" w:hAnsi="Times New Roman"/>
          <w:sz w:val="24"/>
          <w:szCs w:val="24"/>
          <w:lang w:eastAsia="ru-RU"/>
        </w:rPr>
        <w:t xml:space="preserve">  - Международный женский день</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8 марта</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160 лет</w:t>
      </w:r>
      <w:r w:rsidRPr="00FA1F6D">
        <w:rPr>
          <w:rFonts w:ascii="Times New Roman" w:eastAsia="Times New Roman" w:hAnsi="Times New Roman"/>
          <w:sz w:val="24"/>
          <w:szCs w:val="24"/>
          <w:lang w:eastAsia="ru-RU"/>
        </w:rPr>
        <w:t xml:space="preserve"> со дня рождения Кеннета </w:t>
      </w:r>
      <w:proofErr w:type="spellStart"/>
      <w:r w:rsidRPr="00FA1F6D">
        <w:rPr>
          <w:rFonts w:ascii="Times New Roman" w:eastAsia="Times New Roman" w:hAnsi="Times New Roman"/>
          <w:sz w:val="24"/>
          <w:szCs w:val="24"/>
          <w:lang w:eastAsia="ru-RU"/>
        </w:rPr>
        <w:t>Грэма</w:t>
      </w:r>
      <w:proofErr w:type="spellEnd"/>
      <w:r w:rsidRPr="00FA1F6D">
        <w:rPr>
          <w:rFonts w:ascii="Times New Roman" w:eastAsia="Times New Roman" w:hAnsi="Times New Roman"/>
          <w:sz w:val="24"/>
          <w:szCs w:val="24"/>
          <w:lang w:eastAsia="ru-RU"/>
        </w:rPr>
        <w:t xml:space="preserve"> (Кеннет Грэхем, 1859-1932), английского писателя, автора детских книг «Ветер в ивах», «Дракон-лежебока»</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9 марта</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85 лет</w:t>
      </w:r>
      <w:r w:rsidRPr="00FA1F6D">
        <w:rPr>
          <w:rFonts w:ascii="Times New Roman" w:eastAsia="Times New Roman" w:hAnsi="Times New Roman"/>
          <w:sz w:val="24"/>
          <w:szCs w:val="24"/>
          <w:lang w:eastAsia="ru-RU"/>
        </w:rPr>
        <w:t> со дня рождения советского лётчика-космонавта Юрия Алексеевича Гагарина (1934-1968)</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9 марта</w:t>
      </w:r>
      <w:r w:rsidRPr="00FA1F6D">
        <w:rPr>
          <w:rFonts w:ascii="Times New Roman" w:eastAsia="Times New Roman" w:hAnsi="Times New Roman"/>
          <w:sz w:val="24"/>
          <w:szCs w:val="24"/>
          <w:lang w:eastAsia="ru-RU"/>
        </w:rPr>
        <w:t xml:space="preserve">  -</w:t>
      </w:r>
      <w:r w:rsidRPr="00FA1F6D">
        <w:rPr>
          <w:rFonts w:ascii="Times New Roman" w:eastAsia="Times New Roman" w:hAnsi="Times New Roman"/>
          <w:i/>
          <w:iCs/>
          <w:sz w:val="24"/>
          <w:szCs w:val="24"/>
          <w:lang w:eastAsia="ru-RU"/>
        </w:rPr>
        <w:t xml:space="preserve"> 205 лет</w:t>
      </w:r>
      <w:r w:rsidRPr="00FA1F6D">
        <w:rPr>
          <w:rFonts w:ascii="Times New Roman" w:eastAsia="Times New Roman" w:hAnsi="Times New Roman"/>
          <w:sz w:val="24"/>
          <w:szCs w:val="24"/>
          <w:lang w:eastAsia="ru-RU"/>
        </w:rPr>
        <w:t> со дня рождения украинского писателя и художника Тараса Григорьевича Шевченко (1814-1861)</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9 марта</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565 лет</w:t>
      </w:r>
      <w:r w:rsidRPr="00FA1F6D">
        <w:rPr>
          <w:rFonts w:ascii="Times New Roman" w:eastAsia="Times New Roman" w:hAnsi="Times New Roman"/>
          <w:sz w:val="24"/>
          <w:szCs w:val="24"/>
          <w:lang w:eastAsia="ru-RU"/>
        </w:rPr>
        <w:t xml:space="preserve"> со времени рождения итальянского мореплавателя </w:t>
      </w:r>
      <w:proofErr w:type="spellStart"/>
      <w:r w:rsidRPr="00FA1F6D">
        <w:rPr>
          <w:rFonts w:ascii="Times New Roman" w:eastAsia="Times New Roman" w:hAnsi="Times New Roman"/>
          <w:sz w:val="24"/>
          <w:szCs w:val="24"/>
          <w:lang w:eastAsia="ru-RU"/>
        </w:rPr>
        <w:t>Америго</w:t>
      </w:r>
      <w:proofErr w:type="spellEnd"/>
      <w:r w:rsidRPr="00FA1F6D">
        <w:rPr>
          <w:rFonts w:ascii="Times New Roman" w:eastAsia="Times New Roman" w:hAnsi="Times New Roman"/>
          <w:sz w:val="24"/>
          <w:szCs w:val="24"/>
          <w:lang w:eastAsia="ru-RU"/>
        </w:rPr>
        <w:t xml:space="preserve"> </w:t>
      </w:r>
      <w:proofErr w:type="spellStart"/>
      <w:r w:rsidRPr="00FA1F6D">
        <w:rPr>
          <w:rFonts w:ascii="Times New Roman" w:eastAsia="Times New Roman" w:hAnsi="Times New Roman"/>
          <w:sz w:val="24"/>
          <w:szCs w:val="24"/>
          <w:lang w:eastAsia="ru-RU"/>
        </w:rPr>
        <w:t>Веспуччи</w:t>
      </w:r>
      <w:proofErr w:type="spellEnd"/>
      <w:r w:rsidRPr="00FA1F6D">
        <w:rPr>
          <w:rFonts w:ascii="Times New Roman" w:eastAsia="Times New Roman" w:hAnsi="Times New Roman"/>
          <w:sz w:val="24"/>
          <w:szCs w:val="24"/>
          <w:lang w:eastAsia="ru-RU"/>
        </w:rPr>
        <w:t xml:space="preserve"> (1454-1512, по другим данным родился в 1451 году)</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lastRenderedPageBreak/>
        <w:t>11 марта</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475 лет</w:t>
      </w:r>
      <w:r w:rsidRPr="00FA1F6D">
        <w:rPr>
          <w:rFonts w:ascii="Times New Roman" w:eastAsia="Times New Roman" w:hAnsi="Times New Roman"/>
          <w:sz w:val="24"/>
          <w:szCs w:val="24"/>
          <w:lang w:eastAsia="ru-RU"/>
        </w:rPr>
        <w:t xml:space="preserve"> со дня рождения итальянского поэта позднего Возрождения Торквато Тассо (1544-1595)</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11 марта</w:t>
      </w:r>
      <w:r w:rsidRPr="00FA1F6D">
        <w:rPr>
          <w:rFonts w:ascii="Times New Roman" w:eastAsia="Times New Roman" w:hAnsi="Times New Roman"/>
          <w:sz w:val="24"/>
          <w:szCs w:val="24"/>
          <w:lang w:eastAsia="ru-RU"/>
        </w:rPr>
        <w:t xml:space="preserve"> - День содружества наций  </w:t>
      </w:r>
      <w:r w:rsidRPr="00FA1F6D">
        <w:rPr>
          <w:rFonts w:ascii="Times New Roman" w:eastAsia="Times New Roman" w:hAnsi="Times New Roman"/>
          <w:b/>
          <w:bCs/>
          <w:sz w:val="24"/>
          <w:szCs w:val="24"/>
          <w:lang w:eastAsia="ru-RU"/>
        </w:rPr>
        <w:t>14 марта</w:t>
      </w:r>
      <w:r w:rsidRPr="00FA1F6D">
        <w:rPr>
          <w:rFonts w:ascii="Times New Roman" w:eastAsia="Times New Roman" w:hAnsi="Times New Roman"/>
          <w:sz w:val="24"/>
          <w:szCs w:val="24"/>
          <w:lang w:eastAsia="ru-RU"/>
        </w:rPr>
        <w:t xml:space="preserve">  - День православной книги</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14 марта</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140 лет</w:t>
      </w:r>
      <w:r w:rsidRPr="00FA1F6D">
        <w:rPr>
          <w:rFonts w:ascii="Times New Roman" w:eastAsia="Times New Roman" w:hAnsi="Times New Roman"/>
          <w:sz w:val="24"/>
          <w:szCs w:val="24"/>
          <w:lang w:eastAsia="ru-RU"/>
        </w:rPr>
        <w:t xml:space="preserve"> со дня рождения немецкого физика Альберта Эйнштейна (1879-1955)</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15 марта</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95 лет</w:t>
      </w:r>
      <w:r w:rsidRPr="00FA1F6D">
        <w:rPr>
          <w:rFonts w:ascii="Times New Roman" w:eastAsia="Times New Roman" w:hAnsi="Times New Roman"/>
          <w:sz w:val="24"/>
          <w:szCs w:val="24"/>
          <w:lang w:eastAsia="ru-RU"/>
        </w:rPr>
        <w:t> со дня рождения русского писателя Юрия Васильевича Бондарева (1924)</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15 марта</w:t>
      </w:r>
      <w:r w:rsidRPr="00FA1F6D">
        <w:rPr>
          <w:rFonts w:ascii="Times New Roman" w:eastAsia="Times New Roman" w:hAnsi="Times New Roman"/>
          <w:sz w:val="24"/>
          <w:szCs w:val="24"/>
          <w:lang w:eastAsia="ru-RU"/>
        </w:rPr>
        <w:t xml:space="preserve"> - Всемирный день защиты прав потребителя</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16 марта</w:t>
      </w:r>
      <w:r w:rsidRPr="00FA1F6D">
        <w:rPr>
          <w:rFonts w:ascii="Times New Roman" w:eastAsia="Times New Roman" w:hAnsi="Times New Roman"/>
          <w:sz w:val="24"/>
          <w:szCs w:val="24"/>
          <w:lang w:eastAsia="ru-RU"/>
        </w:rPr>
        <w:t xml:space="preserve">  -</w:t>
      </w:r>
      <w:r w:rsidRPr="00FA1F6D">
        <w:rPr>
          <w:rFonts w:ascii="Times New Roman" w:eastAsia="Times New Roman" w:hAnsi="Times New Roman"/>
          <w:i/>
          <w:iCs/>
          <w:sz w:val="24"/>
          <w:szCs w:val="24"/>
          <w:lang w:eastAsia="ru-RU"/>
        </w:rPr>
        <w:t xml:space="preserve"> 135 лет</w:t>
      </w:r>
      <w:r w:rsidRPr="00FA1F6D">
        <w:rPr>
          <w:rFonts w:ascii="Times New Roman" w:eastAsia="Times New Roman" w:hAnsi="Times New Roman"/>
          <w:sz w:val="24"/>
          <w:szCs w:val="24"/>
          <w:lang w:eastAsia="ru-RU"/>
        </w:rPr>
        <w:t> со дня рождения русского писателя-фантаста Александра Романовича Беляева (1884-1942)</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18 марта</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175 лет</w:t>
      </w:r>
      <w:r w:rsidRPr="00FA1F6D">
        <w:rPr>
          <w:rFonts w:ascii="Times New Roman" w:eastAsia="Times New Roman" w:hAnsi="Times New Roman"/>
          <w:sz w:val="24"/>
          <w:szCs w:val="24"/>
          <w:lang w:eastAsia="ru-RU"/>
        </w:rPr>
        <w:t xml:space="preserve"> со дня рождения русского композитора Николая Андреевича Римского-Корсакова (1844-1908)</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18 марта</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145 лет</w:t>
      </w:r>
      <w:r w:rsidRPr="00FA1F6D">
        <w:rPr>
          <w:rFonts w:ascii="Times New Roman" w:eastAsia="Times New Roman" w:hAnsi="Times New Roman"/>
          <w:sz w:val="24"/>
          <w:szCs w:val="24"/>
          <w:lang w:eastAsia="ru-RU"/>
        </w:rPr>
        <w:t xml:space="preserve"> со дня рождения русского философа и публициста Николая Александровича Бердяева (1874-1948)</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18 марта</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70 лет</w:t>
      </w:r>
      <w:r w:rsidRPr="00FA1F6D">
        <w:rPr>
          <w:rFonts w:ascii="Times New Roman" w:eastAsia="Times New Roman" w:hAnsi="Times New Roman"/>
          <w:sz w:val="24"/>
          <w:szCs w:val="24"/>
          <w:lang w:eastAsia="ru-RU"/>
        </w:rPr>
        <w:t xml:space="preserve"> со дня рождения Бориса Юрьевича </w:t>
      </w:r>
      <w:proofErr w:type="spellStart"/>
      <w:r w:rsidRPr="00FA1F6D">
        <w:rPr>
          <w:rFonts w:ascii="Times New Roman" w:eastAsia="Times New Roman" w:hAnsi="Times New Roman"/>
          <w:sz w:val="24"/>
          <w:szCs w:val="24"/>
          <w:lang w:eastAsia="ru-RU"/>
        </w:rPr>
        <w:t>Грачевского</w:t>
      </w:r>
      <w:proofErr w:type="spellEnd"/>
      <w:r w:rsidRPr="00FA1F6D">
        <w:rPr>
          <w:rFonts w:ascii="Times New Roman" w:eastAsia="Times New Roman" w:hAnsi="Times New Roman"/>
          <w:sz w:val="24"/>
          <w:szCs w:val="24"/>
          <w:lang w:eastAsia="ru-RU"/>
        </w:rPr>
        <w:t xml:space="preserve"> (1949), российского режиссёра и сценариста, художественного руководителя, директора творческого объединения детского киножурнала «Ералаш»</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19 марта</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390 лет</w:t>
      </w:r>
      <w:r w:rsidRPr="00FA1F6D">
        <w:rPr>
          <w:rFonts w:ascii="Times New Roman" w:eastAsia="Times New Roman" w:hAnsi="Times New Roman"/>
          <w:sz w:val="24"/>
          <w:szCs w:val="24"/>
          <w:lang w:eastAsia="ru-RU"/>
        </w:rPr>
        <w:t xml:space="preserve"> со дня рождения русского царя Алексея Михайловича (1629-1676)</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21 марта</w:t>
      </w:r>
      <w:r w:rsidRPr="00FA1F6D">
        <w:rPr>
          <w:rFonts w:ascii="Times New Roman" w:eastAsia="Times New Roman" w:hAnsi="Times New Roman"/>
          <w:sz w:val="24"/>
          <w:szCs w:val="24"/>
          <w:lang w:eastAsia="ru-RU"/>
        </w:rPr>
        <w:t xml:space="preserve">  - Всемирный день поэзии (с 1999 г.) В 2019 году состоится 20 -летний юбилей праздника</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21 марта</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180 лет</w:t>
      </w:r>
      <w:r w:rsidRPr="00FA1F6D">
        <w:rPr>
          <w:rFonts w:ascii="Times New Roman" w:eastAsia="Times New Roman" w:hAnsi="Times New Roman"/>
          <w:sz w:val="24"/>
          <w:szCs w:val="24"/>
          <w:lang w:eastAsia="ru-RU"/>
        </w:rPr>
        <w:t xml:space="preserve"> со дня рождения  русского композитора и музыканта Модеста Петровича Мусоргского</w:t>
      </w:r>
      <w:r w:rsidRPr="00FA1F6D">
        <w:rPr>
          <w:rFonts w:ascii="Times New Roman" w:eastAsia="Times New Roman" w:hAnsi="Times New Roman"/>
          <w:b/>
          <w:bCs/>
          <w:sz w:val="24"/>
          <w:szCs w:val="24"/>
          <w:lang w:eastAsia="ru-RU"/>
        </w:rPr>
        <w:t> </w:t>
      </w:r>
      <w:r w:rsidRPr="00FA1F6D">
        <w:rPr>
          <w:rFonts w:ascii="Times New Roman" w:eastAsia="Times New Roman" w:hAnsi="Times New Roman"/>
          <w:sz w:val="24"/>
          <w:szCs w:val="24"/>
          <w:lang w:eastAsia="ru-RU"/>
        </w:rPr>
        <w:t>(1839 – 1891)</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21 марта</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130 лет</w:t>
      </w:r>
      <w:r w:rsidRPr="00FA1F6D">
        <w:rPr>
          <w:rFonts w:ascii="Times New Roman" w:eastAsia="Times New Roman" w:hAnsi="Times New Roman"/>
          <w:sz w:val="24"/>
          <w:szCs w:val="24"/>
          <w:lang w:eastAsia="ru-RU"/>
        </w:rPr>
        <w:t xml:space="preserve"> со дня рождения русского советского  эстрадного артиста,  певца, поэта, композитора Александра Николаевича Вертинского  (1889 – 1957)</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21 марта</w:t>
      </w:r>
      <w:r w:rsidRPr="00FA1F6D">
        <w:rPr>
          <w:rFonts w:ascii="Times New Roman" w:eastAsia="Times New Roman" w:hAnsi="Times New Roman"/>
          <w:sz w:val="24"/>
          <w:szCs w:val="24"/>
          <w:lang w:eastAsia="ru-RU"/>
        </w:rPr>
        <w:t xml:space="preserve"> - Международный день леса</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21 марта</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130 лет</w:t>
      </w:r>
      <w:r w:rsidRPr="00FA1F6D">
        <w:rPr>
          <w:rFonts w:ascii="Times New Roman" w:eastAsia="Times New Roman" w:hAnsi="Times New Roman"/>
          <w:sz w:val="24"/>
          <w:szCs w:val="24"/>
          <w:lang w:eastAsia="ru-RU"/>
        </w:rPr>
        <w:t xml:space="preserve"> со дня рождения Александра Николаевича Вертинского (1889-1957), выдающегося русского эстрадного артиста, киноактера, композитора, поэта и певца, кумира эстрады первой половины XX века</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22 марта</w:t>
      </w:r>
      <w:r w:rsidRPr="00FA1F6D">
        <w:rPr>
          <w:rFonts w:ascii="Times New Roman" w:eastAsia="Times New Roman" w:hAnsi="Times New Roman"/>
          <w:sz w:val="24"/>
          <w:szCs w:val="24"/>
          <w:lang w:eastAsia="ru-RU"/>
        </w:rPr>
        <w:t xml:space="preserve">  - Всемирный день водных ресурсов</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24-30 марта</w:t>
      </w:r>
      <w:r w:rsidRPr="00FA1F6D">
        <w:rPr>
          <w:rFonts w:ascii="Times New Roman" w:eastAsia="Times New Roman" w:hAnsi="Times New Roman"/>
          <w:sz w:val="24"/>
          <w:szCs w:val="24"/>
          <w:lang w:eastAsia="ru-RU"/>
        </w:rPr>
        <w:t xml:space="preserve"> – Неделя детской и юношеской книги. Первые «Книжные именины» прошли в 1943 г. по инициативе Л. Кассиля в Москве, повсеместно стали проводится с 1944 г.</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24 марта</w:t>
      </w:r>
      <w:r w:rsidRPr="00FA1F6D">
        <w:rPr>
          <w:rFonts w:ascii="Times New Roman" w:eastAsia="Times New Roman" w:hAnsi="Times New Roman"/>
          <w:sz w:val="24"/>
          <w:szCs w:val="24"/>
          <w:lang w:eastAsia="ru-RU"/>
        </w:rPr>
        <w:t xml:space="preserve"> - Всемирный день борьбы с туберкулезом</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25 марта</w:t>
      </w:r>
      <w:r w:rsidRPr="00FA1F6D">
        <w:rPr>
          <w:rFonts w:ascii="Times New Roman" w:eastAsia="Times New Roman" w:hAnsi="Times New Roman"/>
          <w:sz w:val="24"/>
          <w:szCs w:val="24"/>
          <w:lang w:eastAsia="ru-RU"/>
        </w:rPr>
        <w:t xml:space="preserve">  - День работника культуры</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25 марта</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540 лет</w:t>
      </w:r>
      <w:r w:rsidRPr="00FA1F6D">
        <w:rPr>
          <w:rFonts w:ascii="Times New Roman" w:eastAsia="Times New Roman" w:hAnsi="Times New Roman"/>
          <w:sz w:val="24"/>
          <w:szCs w:val="24"/>
          <w:lang w:eastAsia="ru-RU"/>
        </w:rPr>
        <w:t xml:space="preserve"> со дня рождения великого князя владимирского, московского и всея Руси Василия III Ивановича (1479-1533)</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27 марта</w:t>
      </w:r>
      <w:r w:rsidRPr="00FA1F6D">
        <w:rPr>
          <w:rFonts w:ascii="Times New Roman" w:eastAsia="Times New Roman" w:hAnsi="Times New Roman"/>
          <w:sz w:val="24"/>
          <w:szCs w:val="24"/>
          <w:lang w:eastAsia="ru-RU"/>
        </w:rPr>
        <w:t xml:space="preserve">  - Международный день театра</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27 марта</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45 лет</w:t>
      </w:r>
      <w:r w:rsidRPr="00FA1F6D">
        <w:rPr>
          <w:rFonts w:ascii="Times New Roman" w:eastAsia="Times New Roman" w:hAnsi="Times New Roman"/>
          <w:sz w:val="24"/>
          <w:szCs w:val="24"/>
          <w:lang w:eastAsia="ru-RU"/>
        </w:rPr>
        <w:t xml:space="preserve"> российскому писателю-фантасту Дмитрию Александровичу </w:t>
      </w:r>
      <w:proofErr w:type="spellStart"/>
      <w:r w:rsidRPr="00FA1F6D">
        <w:rPr>
          <w:rFonts w:ascii="Times New Roman" w:eastAsia="Times New Roman" w:hAnsi="Times New Roman"/>
          <w:sz w:val="24"/>
          <w:szCs w:val="24"/>
          <w:lang w:eastAsia="ru-RU"/>
        </w:rPr>
        <w:t>Емецу</w:t>
      </w:r>
      <w:proofErr w:type="spellEnd"/>
      <w:r w:rsidRPr="00FA1F6D">
        <w:rPr>
          <w:rFonts w:ascii="Times New Roman" w:eastAsia="Times New Roman" w:hAnsi="Times New Roman"/>
          <w:sz w:val="24"/>
          <w:szCs w:val="24"/>
          <w:lang w:eastAsia="ru-RU"/>
        </w:rPr>
        <w:t xml:space="preserve"> (1974)</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30 марта</w:t>
      </w:r>
      <w:r w:rsidRPr="00FA1F6D">
        <w:rPr>
          <w:rFonts w:ascii="Times New Roman" w:eastAsia="Times New Roman" w:hAnsi="Times New Roman"/>
          <w:sz w:val="24"/>
          <w:szCs w:val="24"/>
          <w:lang w:eastAsia="ru-RU"/>
        </w:rPr>
        <w:t xml:space="preserve"> - День защиты Земли</w:t>
      </w:r>
    </w:p>
    <w:p w:rsid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30 марта</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175 лет</w:t>
      </w:r>
      <w:r w:rsidRPr="00FA1F6D">
        <w:rPr>
          <w:rFonts w:ascii="Times New Roman" w:eastAsia="Times New Roman" w:hAnsi="Times New Roman"/>
          <w:sz w:val="24"/>
          <w:szCs w:val="24"/>
          <w:lang w:eastAsia="ru-RU"/>
        </w:rPr>
        <w:t xml:space="preserve"> со дня рождения французского поэта-символиста Поля Верлена (1844- 1896)</w:t>
      </w:r>
    </w:p>
    <w:p w:rsidR="00836F6A" w:rsidRPr="00FA1F6D" w:rsidRDefault="00836F6A" w:rsidP="00836F6A">
      <w:pPr>
        <w:spacing w:after="0" w:line="240" w:lineRule="auto"/>
        <w:jc w:val="both"/>
        <w:rPr>
          <w:rFonts w:ascii="Times New Roman" w:eastAsia="Times New Roman" w:hAnsi="Times New Roman"/>
          <w:sz w:val="24"/>
          <w:szCs w:val="24"/>
          <w:lang w:eastAsia="ru-RU"/>
        </w:rPr>
      </w:pPr>
    </w:p>
    <w:p w:rsidR="00836F6A" w:rsidRPr="00FF6589" w:rsidRDefault="00FA1F6D" w:rsidP="00836F6A">
      <w:pPr>
        <w:spacing w:after="0" w:line="240" w:lineRule="auto"/>
        <w:jc w:val="both"/>
        <w:rPr>
          <w:rFonts w:ascii="Times New Roman" w:eastAsia="Times New Roman" w:hAnsi="Times New Roman"/>
          <w:b/>
          <w:bCs/>
          <w:i/>
          <w:sz w:val="24"/>
          <w:szCs w:val="24"/>
          <w:lang w:eastAsia="ru-RU"/>
        </w:rPr>
      </w:pPr>
      <w:r w:rsidRPr="00FF6589">
        <w:rPr>
          <w:rFonts w:ascii="Times New Roman" w:eastAsia="Times New Roman" w:hAnsi="Times New Roman"/>
          <w:b/>
          <w:bCs/>
          <w:i/>
          <w:sz w:val="24"/>
          <w:szCs w:val="24"/>
          <w:lang w:eastAsia="ru-RU"/>
        </w:rPr>
        <w:t>Апрель</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sz w:val="24"/>
          <w:szCs w:val="24"/>
          <w:lang w:eastAsia="ru-RU"/>
        </w:rPr>
        <w:t> </w:t>
      </w:r>
      <w:r w:rsidRPr="00FA1F6D">
        <w:rPr>
          <w:rFonts w:ascii="Times New Roman" w:eastAsia="Times New Roman" w:hAnsi="Times New Roman"/>
          <w:i/>
          <w:iCs/>
          <w:sz w:val="24"/>
          <w:szCs w:val="24"/>
          <w:lang w:eastAsia="ru-RU"/>
        </w:rPr>
        <w:t>85 лет</w:t>
      </w:r>
      <w:r w:rsidRPr="00FA1F6D">
        <w:rPr>
          <w:rFonts w:ascii="Times New Roman" w:eastAsia="Times New Roman" w:hAnsi="Times New Roman"/>
          <w:sz w:val="24"/>
          <w:szCs w:val="24"/>
          <w:lang w:eastAsia="ru-RU"/>
        </w:rPr>
        <w:t xml:space="preserve">  со времени учреждения звания Героя Советского Союза (1934)</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 апреля</w:t>
      </w:r>
      <w:r w:rsidRPr="00FA1F6D">
        <w:rPr>
          <w:rFonts w:ascii="Times New Roman" w:eastAsia="Times New Roman" w:hAnsi="Times New Roman"/>
          <w:sz w:val="24"/>
          <w:szCs w:val="24"/>
          <w:lang w:eastAsia="ru-RU"/>
        </w:rPr>
        <w:t xml:space="preserve">  - Международный день птиц    </w:t>
      </w:r>
      <w:r w:rsidRPr="00FA1F6D">
        <w:rPr>
          <w:rFonts w:ascii="Times New Roman" w:eastAsia="Times New Roman" w:hAnsi="Times New Roman"/>
          <w:b/>
          <w:bCs/>
          <w:sz w:val="24"/>
          <w:szCs w:val="24"/>
          <w:lang w:eastAsia="ru-RU"/>
        </w:rPr>
        <w:t>1 апреля</w:t>
      </w:r>
      <w:r w:rsidRPr="00FA1F6D">
        <w:rPr>
          <w:rFonts w:ascii="Times New Roman" w:eastAsia="Times New Roman" w:hAnsi="Times New Roman"/>
          <w:sz w:val="24"/>
          <w:szCs w:val="24"/>
          <w:lang w:eastAsia="ru-RU"/>
        </w:rPr>
        <w:t xml:space="preserve"> -  День смеха</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 апреля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210 лет</w:t>
      </w:r>
      <w:r w:rsidRPr="00FA1F6D">
        <w:rPr>
          <w:rFonts w:ascii="Times New Roman" w:eastAsia="Times New Roman" w:hAnsi="Times New Roman"/>
          <w:sz w:val="24"/>
          <w:szCs w:val="24"/>
          <w:lang w:eastAsia="ru-RU"/>
        </w:rPr>
        <w:t> со дня рождения Николая Васильевича Гоголя (1809-1852)</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 апреля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80 лет</w:t>
      </w:r>
      <w:r w:rsidRPr="00FA1F6D">
        <w:rPr>
          <w:rFonts w:ascii="Times New Roman" w:eastAsia="Times New Roman" w:hAnsi="Times New Roman"/>
          <w:sz w:val="24"/>
          <w:szCs w:val="24"/>
          <w:lang w:eastAsia="ru-RU"/>
        </w:rPr>
        <w:t xml:space="preserve"> со дня рождения детского писателя Валерия Михайловича Воскобойникова  (1939 г.)</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 апреля</w:t>
      </w:r>
      <w:r w:rsidRPr="00FA1F6D">
        <w:rPr>
          <w:rFonts w:ascii="Times New Roman" w:eastAsia="Times New Roman" w:hAnsi="Times New Roman"/>
          <w:sz w:val="24"/>
          <w:szCs w:val="24"/>
          <w:lang w:eastAsia="ru-RU"/>
        </w:rPr>
        <w:t xml:space="preserve"> - Международный день детской книги</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 апреля</w:t>
      </w:r>
      <w:r w:rsidRPr="00FA1F6D">
        <w:rPr>
          <w:rFonts w:ascii="Times New Roman" w:eastAsia="Times New Roman" w:hAnsi="Times New Roman"/>
          <w:sz w:val="24"/>
          <w:szCs w:val="24"/>
          <w:lang w:eastAsia="ru-RU"/>
        </w:rPr>
        <w:t xml:space="preserve"> - День единения народов России и Белоруссии</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4 апреля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115 лет</w:t>
      </w:r>
      <w:r w:rsidRPr="00FA1F6D">
        <w:rPr>
          <w:rFonts w:ascii="Times New Roman" w:eastAsia="Times New Roman" w:hAnsi="Times New Roman"/>
          <w:sz w:val="24"/>
          <w:szCs w:val="24"/>
          <w:lang w:eastAsia="ru-RU"/>
        </w:rPr>
        <w:t xml:space="preserve"> со дня рождения русского драматурга Александра Николаевича Афиногенова (1904-1941)</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6 апреля</w:t>
      </w:r>
      <w:r w:rsidRPr="00FA1F6D">
        <w:rPr>
          <w:rFonts w:ascii="Times New Roman" w:eastAsia="Times New Roman" w:hAnsi="Times New Roman"/>
          <w:sz w:val="24"/>
          <w:szCs w:val="24"/>
          <w:lang w:eastAsia="ru-RU"/>
        </w:rPr>
        <w:t xml:space="preserve"> - Всемирный день мультфильмов</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7 апреля</w:t>
      </w:r>
      <w:r w:rsidRPr="00FA1F6D">
        <w:rPr>
          <w:rFonts w:ascii="Times New Roman" w:eastAsia="Times New Roman" w:hAnsi="Times New Roman"/>
          <w:sz w:val="24"/>
          <w:szCs w:val="24"/>
          <w:lang w:eastAsia="ru-RU"/>
        </w:rPr>
        <w:t xml:space="preserve">  - Всемирный день здоровья  </w:t>
      </w:r>
      <w:r w:rsidRPr="00FA1F6D">
        <w:rPr>
          <w:rFonts w:ascii="Times New Roman" w:eastAsia="Times New Roman" w:hAnsi="Times New Roman"/>
          <w:b/>
          <w:bCs/>
          <w:sz w:val="24"/>
          <w:szCs w:val="24"/>
          <w:lang w:eastAsia="ru-RU"/>
        </w:rPr>
        <w:t>7 апреля</w:t>
      </w:r>
      <w:r w:rsidRPr="00FA1F6D">
        <w:rPr>
          <w:rFonts w:ascii="Times New Roman" w:eastAsia="Times New Roman" w:hAnsi="Times New Roman"/>
          <w:sz w:val="24"/>
          <w:szCs w:val="24"/>
          <w:lang w:eastAsia="ru-RU"/>
        </w:rPr>
        <w:t xml:space="preserve"> -  День рождения Рунета (1994)</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8 апреля</w:t>
      </w:r>
      <w:r w:rsidRPr="00FA1F6D">
        <w:rPr>
          <w:rFonts w:ascii="Times New Roman" w:eastAsia="Times New Roman" w:hAnsi="Times New Roman"/>
          <w:sz w:val="24"/>
          <w:szCs w:val="24"/>
          <w:lang w:eastAsia="ru-RU"/>
        </w:rPr>
        <w:t xml:space="preserve"> - День российской анимации</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10 апреля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75 лет</w:t>
      </w:r>
      <w:r w:rsidRPr="00FA1F6D">
        <w:rPr>
          <w:rFonts w:ascii="Times New Roman" w:eastAsia="Times New Roman" w:hAnsi="Times New Roman"/>
          <w:sz w:val="24"/>
          <w:szCs w:val="24"/>
          <w:lang w:eastAsia="ru-RU"/>
        </w:rPr>
        <w:t xml:space="preserve"> со дня рождения русского писателя Сергея Александровича Абрамова (р. 1944)</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11 апреля</w:t>
      </w:r>
      <w:r w:rsidRPr="00FA1F6D">
        <w:rPr>
          <w:rFonts w:ascii="Times New Roman" w:eastAsia="Times New Roman" w:hAnsi="Times New Roman"/>
          <w:sz w:val="24"/>
          <w:szCs w:val="24"/>
          <w:lang w:eastAsia="ru-RU"/>
        </w:rPr>
        <w:t xml:space="preserve"> - Международный день освобождения узников фашистских концлагерей</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12 апреля</w:t>
      </w:r>
      <w:r w:rsidRPr="00FA1F6D">
        <w:rPr>
          <w:rFonts w:ascii="Times New Roman" w:eastAsia="Times New Roman" w:hAnsi="Times New Roman"/>
          <w:sz w:val="24"/>
          <w:szCs w:val="24"/>
          <w:lang w:eastAsia="ru-RU"/>
        </w:rPr>
        <w:t xml:space="preserve">  - Всемирный день авиации и космонавтики</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12 апреля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180 лет</w:t>
      </w:r>
      <w:r w:rsidRPr="00FA1F6D">
        <w:rPr>
          <w:rFonts w:ascii="Times New Roman" w:eastAsia="Times New Roman" w:hAnsi="Times New Roman"/>
          <w:sz w:val="24"/>
          <w:szCs w:val="24"/>
          <w:lang w:eastAsia="ru-RU"/>
        </w:rPr>
        <w:t xml:space="preserve"> со дня рождения русского путешественника, географа,  исследователя  Николая Михайловича Пржевальского</w:t>
      </w:r>
      <w:r w:rsidRPr="00FA1F6D">
        <w:rPr>
          <w:rFonts w:ascii="Times New Roman" w:eastAsia="Times New Roman" w:hAnsi="Times New Roman"/>
          <w:b/>
          <w:bCs/>
          <w:sz w:val="24"/>
          <w:szCs w:val="24"/>
          <w:lang w:eastAsia="ru-RU"/>
        </w:rPr>
        <w:t> </w:t>
      </w:r>
      <w:r w:rsidRPr="00FA1F6D">
        <w:rPr>
          <w:rFonts w:ascii="Times New Roman" w:eastAsia="Times New Roman" w:hAnsi="Times New Roman"/>
          <w:sz w:val="24"/>
          <w:szCs w:val="24"/>
          <w:lang w:eastAsia="ru-RU"/>
        </w:rPr>
        <w:t>(1839 – 1888)</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12 апреля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70 лет</w:t>
      </w:r>
      <w:r w:rsidRPr="00FA1F6D">
        <w:rPr>
          <w:rFonts w:ascii="Times New Roman" w:eastAsia="Times New Roman" w:hAnsi="Times New Roman"/>
          <w:sz w:val="24"/>
          <w:szCs w:val="24"/>
          <w:lang w:eastAsia="ru-RU"/>
        </w:rPr>
        <w:t xml:space="preserve"> со дня рождения Юрия Дмитриевича Куклачева (1949), русского дрессировщика, клоуна, руководителя «Театра кошек»</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lastRenderedPageBreak/>
        <w:t>13 апреля</w:t>
      </w:r>
      <w:r w:rsidRPr="00FA1F6D">
        <w:rPr>
          <w:rFonts w:ascii="Times New Roman" w:eastAsia="Times New Roman" w:hAnsi="Times New Roman"/>
          <w:sz w:val="24"/>
          <w:szCs w:val="24"/>
          <w:lang w:eastAsia="ru-RU"/>
        </w:rPr>
        <w:t xml:space="preserve"> - День мецената и благотворителя</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13 апреля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115 лет</w:t>
      </w:r>
      <w:r w:rsidRPr="00FA1F6D">
        <w:rPr>
          <w:rFonts w:ascii="Times New Roman" w:eastAsia="Times New Roman" w:hAnsi="Times New Roman"/>
          <w:sz w:val="24"/>
          <w:szCs w:val="24"/>
          <w:lang w:eastAsia="ru-RU"/>
        </w:rPr>
        <w:t xml:space="preserve"> со дня рождения Александра Алексеевича Жарова (1904-1984), 8 советского поэта, автора неофициального гимна Всесоюзной пионерской организации «Взвейтесь кострами, синие ночи»</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13 апреля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85 лет</w:t>
      </w:r>
      <w:r w:rsidRPr="00FA1F6D">
        <w:rPr>
          <w:rFonts w:ascii="Times New Roman" w:eastAsia="Times New Roman" w:hAnsi="Times New Roman"/>
          <w:sz w:val="24"/>
          <w:szCs w:val="24"/>
          <w:lang w:eastAsia="ru-RU"/>
        </w:rPr>
        <w:t xml:space="preserve"> со дня рождения Натальи Юрьевны Дуровой (1934-2007), руководителя Театра зверей имени В. Л. Дурова, представителя известной русской династии дрессировщиков Дуровы</w:t>
      </w:r>
      <w:r w:rsidRPr="00FA1F6D">
        <w:rPr>
          <w:rFonts w:ascii="Tahoma" w:eastAsia="Times New Roman" w:hAnsi="Tahoma" w:cs="Tahoma"/>
          <w:sz w:val="24"/>
          <w:szCs w:val="24"/>
          <w:lang w:eastAsia="ru-RU"/>
        </w:rPr>
        <w:t>�</w:t>
      </w:r>
      <w:r w:rsidRPr="00FA1F6D">
        <w:rPr>
          <w:rFonts w:ascii="Times New Roman" w:eastAsia="Times New Roman" w:hAnsi="Times New Roman"/>
          <w:sz w:val="24"/>
          <w:szCs w:val="24"/>
          <w:lang w:eastAsia="ru-RU"/>
        </w:rPr>
        <w:t>, русской писательницы</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14 апреля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275 лет</w:t>
      </w:r>
      <w:r w:rsidRPr="00FA1F6D">
        <w:rPr>
          <w:rFonts w:ascii="Times New Roman" w:eastAsia="Times New Roman" w:hAnsi="Times New Roman"/>
          <w:sz w:val="24"/>
          <w:szCs w:val="24"/>
          <w:lang w:eastAsia="ru-RU"/>
        </w:rPr>
        <w:t> со дня рождения русского драматурга Дениса Ивановича Фонвизина (1744-1792)</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14 апреля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265 лет</w:t>
      </w:r>
      <w:r w:rsidRPr="00FA1F6D">
        <w:rPr>
          <w:rFonts w:ascii="Times New Roman" w:eastAsia="Times New Roman" w:hAnsi="Times New Roman"/>
          <w:sz w:val="24"/>
          <w:szCs w:val="24"/>
          <w:lang w:eastAsia="ru-RU"/>
        </w:rPr>
        <w:t xml:space="preserve"> со дня рождения русского государственного деятеля, библиофила и мецената Николая Петровича Румянцева (1754-1826г.)</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15 апреля</w:t>
      </w:r>
      <w:r w:rsidRPr="00FA1F6D">
        <w:rPr>
          <w:rFonts w:ascii="Times New Roman" w:eastAsia="Times New Roman" w:hAnsi="Times New Roman"/>
          <w:sz w:val="24"/>
          <w:szCs w:val="24"/>
          <w:lang w:eastAsia="ru-RU"/>
        </w:rPr>
        <w:t xml:space="preserve"> - День экологических знаний</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15 апреля</w:t>
      </w:r>
      <w:r w:rsidRPr="00FA1F6D">
        <w:rPr>
          <w:rFonts w:ascii="Times New Roman" w:eastAsia="Times New Roman" w:hAnsi="Times New Roman"/>
          <w:sz w:val="24"/>
          <w:szCs w:val="24"/>
          <w:lang w:eastAsia="ru-RU"/>
        </w:rPr>
        <w:t xml:space="preserve"> -</w:t>
      </w:r>
      <w:r w:rsidRPr="00FA1F6D">
        <w:rPr>
          <w:rFonts w:ascii="Times New Roman" w:eastAsia="Times New Roman" w:hAnsi="Times New Roman"/>
          <w:b/>
          <w:bCs/>
          <w:sz w:val="24"/>
          <w:szCs w:val="24"/>
          <w:lang w:eastAsia="ru-RU"/>
        </w:rPr>
        <w:t xml:space="preserve"> 5 июн</w:t>
      </w:r>
      <w:proofErr w:type="gramStart"/>
      <w:r w:rsidRPr="00FA1F6D">
        <w:rPr>
          <w:rFonts w:ascii="Times New Roman" w:eastAsia="Times New Roman" w:hAnsi="Times New Roman"/>
          <w:b/>
          <w:bCs/>
          <w:sz w:val="24"/>
          <w:szCs w:val="24"/>
          <w:lang w:eastAsia="ru-RU"/>
        </w:rPr>
        <w:t>я</w:t>
      </w:r>
      <w:r w:rsidRPr="00FA1F6D">
        <w:rPr>
          <w:rFonts w:ascii="Times New Roman" w:eastAsia="Times New Roman" w:hAnsi="Times New Roman"/>
          <w:sz w:val="24"/>
          <w:szCs w:val="24"/>
          <w:lang w:eastAsia="ru-RU"/>
        </w:rPr>
        <w:t>-</w:t>
      </w:r>
      <w:proofErr w:type="gramEnd"/>
      <w:r w:rsidRPr="00FA1F6D">
        <w:rPr>
          <w:rFonts w:ascii="Times New Roman" w:eastAsia="Times New Roman" w:hAnsi="Times New Roman"/>
          <w:sz w:val="24"/>
          <w:szCs w:val="24"/>
          <w:lang w:eastAsia="ru-RU"/>
        </w:rPr>
        <w:t xml:space="preserve"> Общероссийские дни защиты от экологической опасности</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15 апреля</w:t>
      </w:r>
      <w:r w:rsidRPr="00FA1F6D">
        <w:rPr>
          <w:rFonts w:ascii="Times New Roman" w:eastAsia="Times New Roman" w:hAnsi="Times New Roman"/>
          <w:sz w:val="24"/>
          <w:szCs w:val="24"/>
          <w:lang w:eastAsia="ru-RU"/>
        </w:rPr>
        <w:t xml:space="preserve"> - Международный день цирка</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15 апреля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70 лет</w:t>
      </w:r>
      <w:r w:rsidRPr="00FA1F6D">
        <w:rPr>
          <w:rFonts w:ascii="Times New Roman" w:eastAsia="Times New Roman" w:hAnsi="Times New Roman"/>
          <w:sz w:val="24"/>
          <w:szCs w:val="24"/>
          <w:lang w:eastAsia="ru-RU"/>
        </w:rPr>
        <w:t xml:space="preserve"> назад родилась  советская российская  эстрадная певица  Алла Борисовна Пугачёва  (1949 г.)</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15 апреля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335 лет</w:t>
      </w:r>
      <w:r w:rsidRPr="00FA1F6D">
        <w:rPr>
          <w:rFonts w:ascii="Times New Roman" w:eastAsia="Times New Roman" w:hAnsi="Times New Roman"/>
          <w:sz w:val="24"/>
          <w:szCs w:val="24"/>
          <w:lang w:eastAsia="ru-RU"/>
        </w:rPr>
        <w:t xml:space="preserve"> со дня рождения русской императрицы Екатерины I Алексеевны (Марта </w:t>
      </w:r>
      <w:proofErr w:type="spellStart"/>
      <w:r w:rsidRPr="00FA1F6D">
        <w:rPr>
          <w:rFonts w:ascii="Times New Roman" w:eastAsia="Times New Roman" w:hAnsi="Times New Roman"/>
          <w:sz w:val="24"/>
          <w:szCs w:val="24"/>
          <w:lang w:eastAsia="ru-RU"/>
        </w:rPr>
        <w:t>Скавронская</w:t>
      </w:r>
      <w:proofErr w:type="spellEnd"/>
      <w:r w:rsidRPr="00FA1F6D">
        <w:rPr>
          <w:rFonts w:ascii="Times New Roman" w:eastAsia="Times New Roman" w:hAnsi="Times New Roman"/>
          <w:sz w:val="24"/>
          <w:szCs w:val="24"/>
          <w:lang w:eastAsia="ru-RU"/>
        </w:rPr>
        <w:t xml:space="preserve"> до крещения в православие в 1703 году, 1684-1727)</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16 апреля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175 лет</w:t>
      </w:r>
      <w:r w:rsidRPr="00FA1F6D">
        <w:rPr>
          <w:rFonts w:ascii="Times New Roman" w:eastAsia="Times New Roman" w:hAnsi="Times New Roman"/>
          <w:sz w:val="24"/>
          <w:szCs w:val="24"/>
          <w:lang w:eastAsia="ru-RU"/>
        </w:rPr>
        <w:t xml:space="preserve"> со дня рождения французского писателя, лауреата Нобелевской премии по литературе Анатоля Франса (1844-1924)</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16 апреля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130 лет</w:t>
      </w:r>
      <w:r w:rsidRPr="00FA1F6D">
        <w:rPr>
          <w:rFonts w:ascii="Times New Roman" w:eastAsia="Times New Roman" w:hAnsi="Times New Roman"/>
          <w:sz w:val="24"/>
          <w:szCs w:val="24"/>
          <w:lang w:eastAsia="ru-RU"/>
        </w:rPr>
        <w:t xml:space="preserve"> со дня рождения американского актёра и режиссера Чарли Чаплина (1889-1977)</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17 апреля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125 лет</w:t>
      </w:r>
      <w:r w:rsidRPr="00FA1F6D">
        <w:rPr>
          <w:rFonts w:ascii="Times New Roman" w:eastAsia="Times New Roman" w:hAnsi="Times New Roman"/>
          <w:sz w:val="24"/>
          <w:szCs w:val="24"/>
          <w:lang w:eastAsia="ru-RU"/>
        </w:rPr>
        <w:t> со дня рождения советского актёра Бориса Васильевича Щукина (1894-1939)</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18 апреля</w:t>
      </w:r>
      <w:r w:rsidRPr="00FA1F6D">
        <w:rPr>
          <w:rFonts w:ascii="Times New Roman" w:eastAsia="Times New Roman" w:hAnsi="Times New Roman"/>
          <w:sz w:val="24"/>
          <w:szCs w:val="24"/>
          <w:lang w:eastAsia="ru-RU"/>
        </w:rPr>
        <w:t xml:space="preserve">  - Международный день памятников и исторических мест</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18 апреля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b/>
          <w:bCs/>
          <w:sz w:val="24"/>
          <w:szCs w:val="24"/>
          <w:lang w:eastAsia="ru-RU"/>
        </w:rPr>
        <w:t>День воинской славы России. День победы русских воинов князя Александра Невского над немецкими рыцарями в битве на Чудском озере (Ледовое побоище, 1242 г.)</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19 апреля</w:t>
      </w:r>
      <w:r w:rsidRPr="00FA1F6D">
        <w:rPr>
          <w:rFonts w:ascii="Times New Roman" w:eastAsia="Times New Roman" w:hAnsi="Times New Roman"/>
          <w:sz w:val="24"/>
          <w:szCs w:val="24"/>
          <w:lang w:eastAsia="ru-RU"/>
        </w:rPr>
        <w:t xml:space="preserve"> - 100 лет со дня рождения русского поэта – фронтовика Георгия Кузьмича Суворова (1919 – 1944)</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19 апреля</w:t>
      </w:r>
      <w:r w:rsidRPr="00FA1F6D">
        <w:rPr>
          <w:rFonts w:ascii="Times New Roman" w:eastAsia="Times New Roman" w:hAnsi="Times New Roman"/>
          <w:sz w:val="24"/>
          <w:szCs w:val="24"/>
          <w:lang w:eastAsia="ru-RU"/>
        </w:rPr>
        <w:t xml:space="preserve"> - День принятия Крыма, Тамани и Кубани в состав Российской империи (1783) </w:t>
      </w:r>
      <w:r w:rsidRPr="00FA1F6D">
        <w:rPr>
          <w:rFonts w:ascii="Times New Roman" w:eastAsia="Times New Roman" w:hAnsi="Times New Roman"/>
          <w:i/>
          <w:iCs/>
          <w:sz w:val="24"/>
          <w:szCs w:val="24"/>
          <w:lang w:eastAsia="ru-RU"/>
        </w:rPr>
        <w:t>(введен федеральным законом от 03.08.2018  № 336 ФЗ)</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21 апреля</w:t>
      </w:r>
      <w:r w:rsidRPr="00FA1F6D">
        <w:rPr>
          <w:rFonts w:ascii="Times New Roman" w:eastAsia="Times New Roman" w:hAnsi="Times New Roman"/>
          <w:sz w:val="24"/>
          <w:szCs w:val="24"/>
          <w:lang w:eastAsia="ru-RU"/>
        </w:rPr>
        <w:t xml:space="preserve">  - День местного самоуправления</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21 апреля</w:t>
      </w:r>
      <w:r w:rsidRPr="00FA1F6D">
        <w:rPr>
          <w:rFonts w:ascii="Times New Roman" w:eastAsia="Times New Roman" w:hAnsi="Times New Roman"/>
          <w:sz w:val="24"/>
          <w:szCs w:val="24"/>
          <w:lang w:eastAsia="ru-RU"/>
        </w:rPr>
        <w:t xml:space="preserve"> - Всемирный день науки (третье воскресенье апреля)</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22 апреля</w:t>
      </w:r>
      <w:r w:rsidRPr="00FA1F6D">
        <w:rPr>
          <w:rFonts w:ascii="Times New Roman" w:eastAsia="Times New Roman" w:hAnsi="Times New Roman"/>
          <w:sz w:val="24"/>
          <w:szCs w:val="24"/>
          <w:lang w:eastAsia="ru-RU"/>
        </w:rPr>
        <w:t xml:space="preserve"> - Международный день Земли</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22 апреля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120 лет</w:t>
      </w:r>
      <w:r w:rsidRPr="00FA1F6D">
        <w:rPr>
          <w:rFonts w:ascii="Times New Roman" w:eastAsia="Times New Roman" w:hAnsi="Times New Roman"/>
          <w:sz w:val="24"/>
          <w:szCs w:val="24"/>
          <w:lang w:eastAsia="ru-RU"/>
        </w:rPr>
        <w:t> со дня рождения писателя и литературоведа Владимира Владимировича Набокова (1899-1977)</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22 апреля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295 лет</w:t>
      </w:r>
      <w:r w:rsidRPr="00FA1F6D">
        <w:rPr>
          <w:rFonts w:ascii="Times New Roman" w:eastAsia="Times New Roman" w:hAnsi="Times New Roman"/>
          <w:sz w:val="24"/>
          <w:szCs w:val="24"/>
          <w:lang w:eastAsia="ru-RU"/>
        </w:rPr>
        <w:t xml:space="preserve"> со дня рождения немецкого философа </w:t>
      </w:r>
      <w:proofErr w:type="spellStart"/>
      <w:r w:rsidRPr="00FA1F6D">
        <w:rPr>
          <w:rFonts w:ascii="Times New Roman" w:eastAsia="Times New Roman" w:hAnsi="Times New Roman"/>
          <w:sz w:val="24"/>
          <w:szCs w:val="24"/>
          <w:lang w:eastAsia="ru-RU"/>
        </w:rPr>
        <w:t>Иммануила</w:t>
      </w:r>
      <w:proofErr w:type="spellEnd"/>
      <w:r w:rsidRPr="00FA1F6D">
        <w:rPr>
          <w:rFonts w:ascii="Times New Roman" w:eastAsia="Times New Roman" w:hAnsi="Times New Roman"/>
          <w:sz w:val="24"/>
          <w:szCs w:val="24"/>
          <w:lang w:eastAsia="ru-RU"/>
        </w:rPr>
        <w:t xml:space="preserve"> Канта (1724-1804)</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23 апреля</w:t>
      </w:r>
      <w:r w:rsidRPr="00FA1F6D">
        <w:rPr>
          <w:rFonts w:ascii="Times New Roman" w:eastAsia="Times New Roman" w:hAnsi="Times New Roman"/>
          <w:sz w:val="24"/>
          <w:szCs w:val="24"/>
          <w:lang w:eastAsia="ru-RU"/>
        </w:rPr>
        <w:t xml:space="preserve"> - Всемирный день книги и авторского права. Отмечается с 1969 г. по решению ЮНЕСКО</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23 апреля</w:t>
      </w:r>
      <w:r w:rsidRPr="00FA1F6D">
        <w:rPr>
          <w:rFonts w:ascii="Times New Roman" w:eastAsia="Times New Roman" w:hAnsi="Times New Roman"/>
          <w:sz w:val="24"/>
          <w:szCs w:val="24"/>
          <w:lang w:eastAsia="ru-RU"/>
        </w:rPr>
        <w:t xml:space="preserve"> - Международный день солидарности молодежи</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23 апреля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455 лет</w:t>
      </w:r>
      <w:r w:rsidRPr="00FA1F6D">
        <w:rPr>
          <w:rFonts w:ascii="Times New Roman" w:eastAsia="Times New Roman" w:hAnsi="Times New Roman"/>
          <w:sz w:val="24"/>
          <w:szCs w:val="24"/>
          <w:lang w:eastAsia="ru-RU"/>
        </w:rPr>
        <w:t xml:space="preserve">  со дня рождения английского поэта и драматурга Уильяма Шекспира (1564-1616)</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26 апреля</w:t>
      </w:r>
      <w:r w:rsidRPr="00FA1F6D">
        <w:rPr>
          <w:rFonts w:ascii="Times New Roman" w:eastAsia="Times New Roman" w:hAnsi="Times New Roman"/>
          <w:sz w:val="24"/>
          <w:szCs w:val="24"/>
          <w:lang w:eastAsia="ru-RU"/>
        </w:rPr>
        <w:t xml:space="preserve">  - День памяти погибших в радиационных авариях и катастрофа</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26 апреля</w:t>
      </w:r>
      <w:r w:rsidRPr="00FA1F6D">
        <w:rPr>
          <w:rFonts w:ascii="Times New Roman" w:eastAsia="Times New Roman" w:hAnsi="Times New Roman"/>
          <w:sz w:val="24"/>
          <w:szCs w:val="24"/>
          <w:lang w:eastAsia="ru-RU"/>
        </w:rPr>
        <w:t xml:space="preserve"> - Международный день интеллектуальной собственности (с 2002 года)</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26 апреля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190 лет</w:t>
      </w:r>
      <w:r w:rsidRPr="00FA1F6D">
        <w:rPr>
          <w:rFonts w:ascii="Times New Roman" w:eastAsia="Times New Roman" w:hAnsi="Times New Roman"/>
          <w:sz w:val="24"/>
          <w:szCs w:val="24"/>
          <w:lang w:eastAsia="ru-RU"/>
        </w:rPr>
        <w:t xml:space="preserve"> со дня рождения русского писателя Григория Петровича Данилевского (1829-1890)</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27 апреля</w:t>
      </w:r>
      <w:r w:rsidRPr="00FA1F6D">
        <w:rPr>
          <w:rFonts w:ascii="Times New Roman" w:eastAsia="Times New Roman" w:hAnsi="Times New Roman"/>
          <w:sz w:val="24"/>
          <w:szCs w:val="24"/>
          <w:lang w:eastAsia="ru-RU"/>
        </w:rPr>
        <w:t xml:space="preserve"> - День российского парламентаризма</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28 апреля</w:t>
      </w:r>
      <w:r w:rsidRPr="00FA1F6D">
        <w:rPr>
          <w:rFonts w:ascii="Times New Roman" w:eastAsia="Times New Roman" w:hAnsi="Times New Roman"/>
          <w:sz w:val="24"/>
          <w:szCs w:val="24"/>
          <w:lang w:eastAsia="ru-RU"/>
        </w:rPr>
        <w:t xml:space="preserve"> - Всемирный день охраны труда</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29 апреля</w:t>
      </w:r>
      <w:r w:rsidRPr="00FA1F6D">
        <w:rPr>
          <w:rFonts w:ascii="Times New Roman" w:eastAsia="Times New Roman" w:hAnsi="Times New Roman"/>
          <w:sz w:val="24"/>
          <w:szCs w:val="24"/>
          <w:lang w:eastAsia="ru-RU"/>
        </w:rPr>
        <w:t xml:space="preserve"> - Международный день танца</w:t>
      </w:r>
    </w:p>
    <w:p w:rsid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29 апреля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110 лет</w:t>
      </w:r>
      <w:r w:rsidRPr="00FA1F6D">
        <w:rPr>
          <w:rFonts w:ascii="Times New Roman" w:eastAsia="Times New Roman" w:hAnsi="Times New Roman"/>
          <w:sz w:val="24"/>
          <w:szCs w:val="24"/>
          <w:lang w:eastAsia="ru-RU"/>
        </w:rPr>
        <w:t xml:space="preserve"> со дня рождения русской детской писательницы Аделаиды Александровны </w:t>
      </w:r>
      <w:proofErr w:type="spellStart"/>
      <w:r w:rsidRPr="00FA1F6D">
        <w:rPr>
          <w:rFonts w:ascii="Times New Roman" w:eastAsia="Times New Roman" w:hAnsi="Times New Roman"/>
          <w:sz w:val="24"/>
          <w:szCs w:val="24"/>
          <w:lang w:eastAsia="ru-RU"/>
        </w:rPr>
        <w:t>Котовщиковой</w:t>
      </w:r>
      <w:proofErr w:type="spellEnd"/>
      <w:r w:rsidRPr="00FA1F6D">
        <w:rPr>
          <w:rFonts w:ascii="Times New Roman" w:eastAsia="Times New Roman" w:hAnsi="Times New Roman"/>
          <w:sz w:val="24"/>
          <w:szCs w:val="24"/>
          <w:lang w:eastAsia="ru-RU"/>
        </w:rPr>
        <w:t xml:space="preserve"> (1909-1985)</w:t>
      </w:r>
    </w:p>
    <w:p w:rsidR="00836F6A" w:rsidRPr="00836F6A" w:rsidRDefault="00836F6A" w:rsidP="00836F6A">
      <w:pPr>
        <w:spacing w:after="0" w:line="240" w:lineRule="auto"/>
        <w:jc w:val="both"/>
        <w:rPr>
          <w:rFonts w:ascii="Times New Roman" w:eastAsia="Times New Roman" w:hAnsi="Times New Roman"/>
          <w:sz w:val="24"/>
          <w:szCs w:val="24"/>
          <w:lang w:eastAsia="ru-RU"/>
        </w:rPr>
      </w:pPr>
    </w:p>
    <w:p w:rsidR="00836F6A" w:rsidRPr="00FF6589" w:rsidRDefault="00FA1F6D" w:rsidP="00836F6A">
      <w:pPr>
        <w:spacing w:after="0" w:line="240" w:lineRule="auto"/>
        <w:jc w:val="both"/>
        <w:rPr>
          <w:rFonts w:ascii="Times New Roman" w:eastAsia="Times New Roman" w:hAnsi="Times New Roman"/>
          <w:b/>
          <w:bCs/>
          <w:i/>
          <w:sz w:val="24"/>
          <w:szCs w:val="24"/>
          <w:lang w:eastAsia="ru-RU"/>
        </w:rPr>
      </w:pPr>
      <w:r w:rsidRPr="00FF6589">
        <w:rPr>
          <w:rFonts w:ascii="Times New Roman" w:eastAsia="Times New Roman" w:hAnsi="Times New Roman"/>
          <w:b/>
          <w:bCs/>
          <w:i/>
          <w:sz w:val="24"/>
          <w:szCs w:val="24"/>
          <w:lang w:eastAsia="ru-RU"/>
        </w:rPr>
        <w:t>Май</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 мая</w:t>
      </w:r>
      <w:r w:rsidRPr="00FA1F6D">
        <w:rPr>
          <w:rFonts w:ascii="Times New Roman" w:eastAsia="Times New Roman" w:hAnsi="Times New Roman"/>
          <w:sz w:val="24"/>
          <w:szCs w:val="24"/>
          <w:lang w:eastAsia="ru-RU"/>
        </w:rPr>
        <w:t xml:space="preserve">  - День весны и труда</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 мая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95 лет</w:t>
      </w:r>
      <w:r w:rsidRPr="00FA1F6D">
        <w:rPr>
          <w:rFonts w:ascii="Times New Roman" w:eastAsia="Times New Roman" w:hAnsi="Times New Roman"/>
          <w:sz w:val="24"/>
          <w:szCs w:val="24"/>
          <w:lang w:eastAsia="ru-RU"/>
        </w:rPr>
        <w:t xml:space="preserve"> со дня рождения русского писателя-натуралиста Игоря Ивановича </w:t>
      </w:r>
      <w:proofErr w:type="gramStart"/>
      <w:r w:rsidRPr="00FA1F6D">
        <w:rPr>
          <w:rFonts w:ascii="Times New Roman" w:eastAsia="Times New Roman" w:hAnsi="Times New Roman"/>
          <w:sz w:val="24"/>
          <w:szCs w:val="24"/>
          <w:lang w:eastAsia="ru-RU"/>
        </w:rPr>
        <w:t>Акимушкина</w:t>
      </w:r>
      <w:proofErr w:type="gramEnd"/>
      <w:r w:rsidRPr="00FA1F6D">
        <w:rPr>
          <w:rFonts w:ascii="Times New Roman" w:eastAsia="Times New Roman" w:hAnsi="Times New Roman"/>
          <w:sz w:val="24"/>
          <w:szCs w:val="24"/>
          <w:lang w:eastAsia="ru-RU"/>
        </w:rPr>
        <w:t xml:space="preserve"> (1924-1993)</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 мая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95 лет</w:t>
      </w:r>
      <w:r w:rsidRPr="00FA1F6D">
        <w:rPr>
          <w:rFonts w:ascii="Times New Roman" w:eastAsia="Times New Roman" w:hAnsi="Times New Roman"/>
          <w:sz w:val="24"/>
          <w:szCs w:val="24"/>
          <w:lang w:eastAsia="ru-RU"/>
        </w:rPr>
        <w:t> со дня рождения писателя Виктора Петровича Астафьева (1924-2001)</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 мая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160 лет</w:t>
      </w:r>
      <w:r w:rsidRPr="00FA1F6D">
        <w:rPr>
          <w:rFonts w:ascii="Times New Roman" w:eastAsia="Times New Roman" w:hAnsi="Times New Roman"/>
          <w:sz w:val="24"/>
          <w:szCs w:val="24"/>
          <w:lang w:eastAsia="ru-RU"/>
        </w:rPr>
        <w:t xml:space="preserve"> со дня рождения английского писателя Джерома К. Джерома  (1859 – 1927)</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3 мая</w:t>
      </w:r>
      <w:r w:rsidRPr="00FA1F6D">
        <w:rPr>
          <w:rFonts w:ascii="Times New Roman" w:eastAsia="Times New Roman" w:hAnsi="Times New Roman"/>
          <w:sz w:val="24"/>
          <w:szCs w:val="24"/>
          <w:lang w:eastAsia="ru-RU"/>
        </w:rPr>
        <w:t xml:space="preserve"> - День Солнца</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3 мая</w:t>
      </w:r>
      <w:r w:rsidRPr="00FA1F6D">
        <w:rPr>
          <w:rFonts w:ascii="Times New Roman" w:eastAsia="Times New Roman" w:hAnsi="Times New Roman"/>
          <w:sz w:val="24"/>
          <w:szCs w:val="24"/>
          <w:lang w:eastAsia="ru-RU"/>
        </w:rPr>
        <w:t xml:space="preserve"> - Всемирный день свободы печати. Отмечается по решению ЮНЕСКО с 1991/2 г.</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lastRenderedPageBreak/>
        <w:t>6 мая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115 лет</w:t>
      </w:r>
      <w:r w:rsidRPr="00FA1F6D">
        <w:rPr>
          <w:rFonts w:ascii="Times New Roman" w:eastAsia="Times New Roman" w:hAnsi="Times New Roman"/>
          <w:sz w:val="24"/>
          <w:szCs w:val="24"/>
          <w:lang w:eastAsia="ru-RU"/>
        </w:rPr>
        <w:t xml:space="preserve"> со дня рождения русской писательницы Ирины </w:t>
      </w:r>
      <w:proofErr w:type="spellStart"/>
      <w:r w:rsidRPr="00FA1F6D">
        <w:rPr>
          <w:rFonts w:ascii="Times New Roman" w:eastAsia="Times New Roman" w:hAnsi="Times New Roman"/>
          <w:sz w:val="24"/>
          <w:szCs w:val="24"/>
          <w:lang w:eastAsia="ru-RU"/>
        </w:rPr>
        <w:t>Гуро</w:t>
      </w:r>
      <w:proofErr w:type="spellEnd"/>
      <w:r w:rsidRPr="00FA1F6D">
        <w:rPr>
          <w:rFonts w:ascii="Times New Roman" w:eastAsia="Times New Roman" w:hAnsi="Times New Roman"/>
          <w:sz w:val="24"/>
          <w:szCs w:val="24"/>
          <w:lang w:eastAsia="ru-RU"/>
        </w:rPr>
        <w:t xml:space="preserve"> (Раиса Романовна Соболь, 1904-1988)</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7 мая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100  лет</w:t>
      </w:r>
      <w:r w:rsidRPr="00FA1F6D">
        <w:rPr>
          <w:rFonts w:ascii="Times New Roman" w:eastAsia="Times New Roman" w:hAnsi="Times New Roman"/>
          <w:sz w:val="24"/>
          <w:szCs w:val="24"/>
          <w:lang w:eastAsia="ru-RU"/>
        </w:rPr>
        <w:t xml:space="preserve"> со дня рождения русского поэта Бориса Абрамовича Слуцкого (1919 – 1986)</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8 мая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275 лет</w:t>
      </w:r>
      <w:r w:rsidRPr="00FA1F6D">
        <w:rPr>
          <w:rFonts w:ascii="Times New Roman" w:eastAsia="Times New Roman" w:hAnsi="Times New Roman"/>
          <w:sz w:val="24"/>
          <w:szCs w:val="24"/>
          <w:lang w:eastAsia="ru-RU"/>
        </w:rPr>
        <w:t xml:space="preserve"> со дня рождения русского просветителя, публициста, издателя Николая Ивановича Новикова (1744-1818)</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9 мая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b/>
          <w:bCs/>
          <w:sz w:val="24"/>
          <w:szCs w:val="24"/>
          <w:lang w:eastAsia="ru-RU"/>
        </w:rPr>
        <w:t>День воинской славы России. День Победы в Великой Отечественной войне 1941-1945 гг.</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9 мая</w:t>
      </w:r>
      <w:r w:rsidRPr="00FA1F6D">
        <w:rPr>
          <w:rFonts w:ascii="Times New Roman" w:eastAsia="Times New Roman" w:hAnsi="Times New Roman"/>
          <w:sz w:val="24"/>
          <w:szCs w:val="24"/>
          <w:lang w:eastAsia="ru-RU"/>
        </w:rPr>
        <w:t xml:space="preserve">   </w:t>
      </w:r>
      <w:r w:rsidRPr="00FA1F6D">
        <w:rPr>
          <w:rFonts w:ascii="Times New Roman" w:eastAsia="Times New Roman" w:hAnsi="Times New Roman"/>
          <w:b/>
          <w:bCs/>
          <w:i/>
          <w:iCs/>
          <w:sz w:val="24"/>
          <w:szCs w:val="24"/>
          <w:lang w:eastAsia="ru-RU"/>
        </w:rPr>
        <w:t>-</w:t>
      </w:r>
      <w:r w:rsidRPr="00FA1F6D">
        <w:rPr>
          <w:rFonts w:ascii="Times New Roman" w:eastAsia="Times New Roman" w:hAnsi="Times New Roman"/>
          <w:sz w:val="24"/>
          <w:szCs w:val="24"/>
          <w:lang w:eastAsia="ru-RU"/>
        </w:rPr>
        <w:t xml:space="preserve"> </w:t>
      </w:r>
      <w:r w:rsidRPr="00FA1F6D">
        <w:rPr>
          <w:rFonts w:ascii="Times New Roman" w:eastAsia="Times New Roman" w:hAnsi="Times New Roman"/>
          <w:i/>
          <w:iCs/>
          <w:sz w:val="24"/>
          <w:szCs w:val="24"/>
          <w:lang w:eastAsia="ru-RU"/>
        </w:rPr>
        <w:t> 95 лет</w:t>
      </w:r>
      <w:r w:rsidRPr="00FA1F6D">
        <w:rPr>
          <w:rFonts w:ascii="Times New Roman" w:eastAsia="Times New Roman" w:hAnsi="Times New Roman"/>
          <w:sz w:val="24"/>
          <w:szCs w:val="24"/>
          <w:lang w:eastAsia="ru-RU"/>
        </w:rPr>
        <w:t> со дня рождения поэта и драматурга Булата  Шалвовича Окуджавы (1924-1997)</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10 мая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95 лет</w:t>
      </w:r>
      <w:r w:rsidRPr="00FA1F6D">
        <w:rPr>
          <w:rFonts w:ascii="Times New Roman" w:eastAsia="Times New Roman" w:hAnsi="Times New Roman"/>
          <w:sz w:val="24"/>
          <w:szCs w:val="24"/>
          <w:lang w:eastAsia="ru-RU"/>
        </w:rPr>
        <w:t xml:space="preserve"> со дня рождения поэтессы Юлии Владимировны </w:t>
      </w:r>
      <w:proofErr w:type="spellStart"/>
      <w:r w:rsidRPr="00FA1F6D">
        <w:rPr>
          <w:rFonts w:ascii="Times New Roman" w:eastAsia="Times New Roman" w:hAnsi="Times New Roman"/>
          <w:sz w:val="24"/>
          <w:szCs w:val="24"/>
          <w:lang w:eastAsia="ru-RU"/>
        </w:rPr>
        <w:t>Друниной</w:t>
      </w:r>
      <w:proofErr w:type="spellEnd"/>
      <w:r w:rsidRPr="00FA1F6D">
        <w:rPr>
          <w:rFonts w:ascii="Times New Roman" w:eastAsia="Times New Roman" w:hAnsi="Times New Roman"/>
          <w:sz w:val="24"/>
          <w:szCs w:val="24"/>
          <w:lang w:eastAsia="ru-RU"/>
        </w:rPr>
        <w:t xml:space="preserve"> (1924-1991)</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11 мая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155 лет</w:t>
      </w:r>
      <w:r w:rsidRPr="00FA1F6D">
        <w:rPr>
          <w:rFonts w:ascii="Times New Roman" w:eastAsia="Times New Roman" w:hAnsi="Times New Roman"/>
          <w:sz w:val="24"/>
          <w:szCs w:val="24"/>
          <w:lang w:eastAsia="ru-RU"/>
        </w:rPr>
        <w:t xml:space="preserve"> со дня рождения английской писательницы  Этель </w:t>
      </w:r>
      <w:proofErr w:type="spellStart"/>
      <w:r w:rsidRPr="00FA1F6D">
        <w:rPr>
          <w:rFonts w:ascii="Times New Roman" w:eastAsia="Times New Roman" w:hAnsi="Times New Roman"/>
          <w:sz w:val="24"/>
          <w:szCs w:val="24"/>
          <w:lang w:eastAsia="ru-RU"/>
        </w:rPr>
        <w:t>Лилиан</w:t>
      </w:r>
      <w:proofErr w:type="spellEnd"/>
      <w:r w:rsidRPr="00FA1F6D">
        <w:rPr>
          <w:rFonts w:ascii="Times New Roman" w:eastAsia="Times New Roman" w:hAnsi="Times New Roman"/>
          <w:sz w:val="24"/>
          <w:szCs w:val="24"/>
          <w:lang w:eastAsia="ru-RU"/>
        </w:rPr>
        <w:t xml:space="preserve"> </w:t>
      </w:r>
      <w:proofErr w:type="spellStart"/>
      <w:r w:rsidRPr="00FA1F6D">
        <w:rPr>
          <w:rFonts w:ascii="Times New Roman" w:eastAsia="Times New Roman" w:hAnsi="Times New Roman"/>
          <w:sz w:val="24"/>
          <w:szCs w:val="24"/>
          <w:lang w:eastAsia="ru-RU"/>
        </w:rPr>
        <w:t>Войнич</w:t>
      </w:r>
      <w:proofErr w:type="spellEnd"/>
      <w:r w:rsidRPr="00FA1F6D">
        <w:rPr>
          <w:rFonts w:ascii="Times New Roman" w:eastAsia="Times New Roman" w:hAnsi="Times New Roman"/>
          <w:sz w:val="24"/>
          <w:szCs w:val="24"/>
          <w:lang w:eastAsia="ru-RU"/>
        </w:rPr>
        <w:t xml:space="preserve"> (1864-1960)</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11 мая</w:t>
      </w:r>
      <w:r w:rsidRPr="00FA1F6D">
        <w:rPr>
          <w:rFonts w:ascii="Times New Roman" w:eastAsia="Times New Roman" w:hAnsi="Times New Roman"/>
          <w:sz w:val="24"/>
          <w:szCs w:val="24"/>
          <w:lang w:eastAsia="ru-RU"/>
        </w:rPr>
        <w:t xml:space="preserve"> - 115 лет со дня рождения испанского художника, скульптора, писателя  Сальвадора Дали  (1904 – 1989)</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12 мая</w:t>
      </w:r>
      <w:r w:rsidRPr="00FA1F6D">
        <w:rPr>
          <w:rFonts w:ascii="Times New Roman" w:eastAsia="Times New Roman" w:hAnsi="Times New Roman"/>
          <w:sz w:val="24"/>
          <w:szCs w:val="24"/>
          <w:lang w:eastAsia="ru-RU"/>
        </w:rPr>
        <w:t xml:space="preserve"> - День экологического образования в России и других странах СНГ</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12 мая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110 лет</w:t>
      </w:r>
      <w:r w:rsidRPr="00FA1F6D">
        <w:rPr>
          <w:rFonts w:ascii="Times New Roman" w:eastAsia="Times New Roman" w:hAnsi="Times New Roman"/>
          <w:sz w:val="24"/>
          <w:szCs w:val="24"/>
          <w:lang w:eastAsia="ru-RU"/>
        </w:rPr>
        <w:t xml:space="preserve"> со дня рождения Юрия Осиповича Домбровского (1909-1978), прозаика, поэта, переводчика</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12 мая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95 лет</w:t>
      </w:r>
      <w:r w:rsidRPr="00FA1F6D">
        <w:rPr>
          <w:rFonts w:ascii="Times New Roman" w:eastAsia="Times New Roman" w:hAnsi="Times New Roman"/>
          <w:sz w:val="24"/>
          <w:szCs w:val="24"/>
          <w:lang w:eastAsia="ru-RU"/>
        </w:rPr>
        <w:t xml:space="preserve"> со дня рождения Анатолия Васильевича Митяева (1924-2008), русского писателя, автора многочисленных книг для детей</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15 мая</w:t>
      </w:r>
      <w:r w:rsidRPr="00FA1F6D">
        <w:rPr>
          <w:rFonts w:ascii="Times New Roman" w:eastAsia="Times New Roman" w:hAnsi="Times New Roman"/>
          <w:sz w:val="24"/>
          <w:szCs w:val="24"/>
          <w:lang w:eastAsia="ru-RU"/>
        </w:rPr>
        <w:t xml:space="preserve">  - Международный день семьи (с 1994 г.)</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15 мая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160 лет</w:t>
      </w:r>
      <w:r w:rsidRPr="00FA1F6D">
        <w:rPr>
          <w:rFonts w:ascii="Times New Roman" w:eastAsia="Times New Roman" w:hAnsi="Times New Roman"/>
          <w:sz w:val="24"/>
          <w:szCs w:val="24"/>
          <w:lang w:eastAsia="ru-RU"/>
        </w:rPr>
        <w:t xml:space="preserve"> со дня рождения французского физика Пьера Кюри (1859-1906)</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18 мая</w:t>
      </w:r>
      <w:r w:rsidRPr="00FA1F6D">
        <w:rPr>
          <w:rFonts w:ascii="Times New Roman" w:eastAsia="Times New Roman" w:hAnsi="Times New Roman"/>
          <w:sz w:val="24"/>
          <w:szCs w:val="24"/>
          <w:lang w:eastAsia="ru-RU"/>
        </w:rPr>
        <w:t xml:space="preserve">  - Международный день музеев</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19 мая</w:t>
      </w:r>
      <w:r w:rsidRPr="00FA1F6D">
        <w:rPr>
          <w:rFonts w:ascii="Times New Roman" w:eastAsia="Times New Roman" w:hAnsi="Times New Roman"/>
          <w:sz w:val="24"/>
          <w:szCs w:val="24"/>
          <w:lang w:eastAsia="ru-RU"/>
        </w:rPr>
        <w:t xml:space="preserve"> - День рождения пионерской организации</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19 мая</w:t>
      </w:r>
      <w:r w:rsidRPr="00FA1F6D">
        <w:rPr>
          <w:rFonts w:ascii="Times New Roman" w:eastAsia="Times New Roman" w:hAnsi="Times New Roman"/>
          <w:sz w:val="24"/>
          <w:szCs w:val="24"/>
          <w:lang w:eastAsia="ru-RU"/>
        </w:rPr>
        <w:t xml:space="preserve"> - День памяти, умерших от СПИДа (с 1983 г.) Всемирный день памяти жертв СПИДа – третье воскресенье мая</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20 мая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220 лет</w:t>
      </w:r>
      <w:r w:rsidRPr="00FA1F6D">
        <w:rPr>
          <w:rFonts w:ascii="Times New Roman" w:eastAsia="Times New Roman" w:hAnsi="Times New Roman"/>
          <w:sz w:val="24"/>
          <w:szCs w:val="24"/>
          <w:lang w:eastAsia="ru-RU"/>
        </w:rPr>
        <w:t> со дня рождения французского писателя Оноре де Бальзака (1799-1850)</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21 мая</w:t>
      </w:r>
      <w:r w:rsidRPr="00FA1F6D">
        <w:rPr>
          <w:rFonts w:ascii="Times New Roman" w:eastAsia="Times New Roman" w:hAnsi="Times New Roman"/>
          <w:sz w:val="24"/>
          <w:szCs w:val="24"/>
          <w:lang w:eastAsia="ru-RU"/>
        </w:rPr>
        <w:t xml:space="preserve"> - Международный день Космоса</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21 мая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95 лет</w:t>
      </w:r>
      <w:r w:rsidRPr="00FA1F6D">
        <w:rPr>
          <w:rFonts w:ascii="Times New Roman" w:eastAsia="Times New Roman" w:hAnsi="Times New Roman"/>
          <w:sz w:val="24"/>
          <w:szCs w:val="24"/>
          <w:lang w:eastAsia="ru-RU"/>
        </w:rPr>
        <w:t> со дня рождения русского писателя Бориса Львовича Васильева (1924-2013)</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22 мая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160 лет</w:t>
      </w:r>
      <w:r w:rsidRPr="00FA1F6D">
        <w:rPr>
          <w:rFonts w:ascii="Times New Roman" w:eastAsia="Times New Roman" w:hAnsi="Times New Roman"/>
          <w:sz w:val="24"/>
          <w:szCs w:val="24"/>
          <w:lang w:eastAsia="ru-RU"/>
        </w:rPr>
        <w:t xml:space="preserve"> со дня рождения английского писателя Артура </w:t>
      </w:r>
      <w:proofErr w:type="spellStart"/>
      <w:r w:rsidRPr="00FA1F6D">
        <w:rPr>
          <w:rFonts w:ascii="Times New Roman" w:eastAsia="Times New Roman" w:hAnsi="Times New Roman"/>
          <w:sz w:val="24"/>
          <w:szCs w:val="24"/>
          <w:lang w:eastAsia="ru-RU"/>
        </w:rPr>
        <w:t>Конан</w:t>
      </w:r>
      <w:proofErr w:type="spellEnd"/>
      <w:r w:rsidRPr="00FA1F6D">
        <w:rPr>
          <w:rFonts w:ascii="Times New Roman" w:eastAsia="Times New Roman" w:hAnsi="Times New Roman"/>
          <w:sz w:val="24"/>
          <w:szCs w:val="24"/>
          <w:lang w:eastAsia="ru-RU"/>
        </w:rPr>
        <w:t xml:space="preserve"> Дойла (1859 – 1930)</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22 мая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95 лет</w:t>
      </w:r>
      <w:r w:rsidRPr="00FA1F6D">
        <w:rPr>
          <w:rFonts w:ascii="Times New Roman" w:eastAsia="Times New Roman" w:hAnsi="Times New Roman"/>
          <w:sz w:val="24"/>
          <w:szCs w:val="24"/>
          <w:lang w:eastAsia="ru-RU"/>
        </w:rPr>
        <w:t xml:space="preserve"> со дня рождения французского композитора, певца и актёра Шарля </w:t>
      </w:r>
      <w:proofErr w:type="spellStart"/>
      <w:r w:rsidRPr="00FA1F6D">
        <w:rPr>
          <w:rFonts w:ascii="Times New Roman" w:eastAsia="Times New Roman" w:hAnsi="Times New Roman"/>
          <w:sz w:val="24"/>
          <w:szCs w:val="24"/>
          <w:lang w:eastAsia="ru-RU"/>
        </w:rPr>
        <w:t>Азнавура</w:t>
      </w:r>
      <w:proofErr w:type="spellEnd"/>
      <w:r w:rsidRPr="00FA1F6D">
        <w:rPr>
          <w:rFonts w:ascii="Times New Roman" w:eastAsia="Times New Roman" w:hAnsi="Times New Roman"/>
          <w:sz w:val="24"/>
          <w:szCs w:val="24"/>
          <w:lang w:eastAsia="ru-RU"/>
        </w:rPr>
        <w:t xml:space="preserve"> (1924-2018)</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24 мая</w:t>
      </w:r>
      <w:r w:rsidRPr="00FA1F6D">
        <w:rPr>
          <w:rFonts w:ascii="Times New Roman" w:eastAsia="Times New Roman" w:hAnsi="Times New Roman"/>
          <w:sz w:val="24"/>
          <w:szCs w:val="24"/>
          <w:lang w:eastAsia="ru-RU"/>
        </w:rPr>
        <w:t xml:space="preserve">  - День славянской письменности и культуры</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24 мая</w:t>
      </w:r>
      <w:r w:rsidRPr="00FA1F6D">
        <w:rPr>
          <w:rFonts w:ascii="Times New Roman" w:eastAsia="Times New Roman" w:hAnsi="Times New Roman"/>
          <w:sz w:val="24"/>
          <w:szCs w:val="24"/>
          <w:lang w:eastAsia="ru-RU"/>
        </w:rPr>
        <w:t xml:space="preserve"> - Международный день заповедников</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24 мая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60 лет</w:t>
      </w:r>
      <w:r w:rsidRPr="00FA1F6D">
        <w:rPr>
          <w:rFonts w:ascii="Times New Roman" w:eastAsia="Times New Roman" w:hAnsi="Times New Roman"/>
          <w:sz w:val="24"/>
          <w:szCs w:val="24"/>
          <w:lang w:eastAsia="ru-RU"/>
        </w:rPr>
        <w:t xml:space="preserve"> со дня рождения журналиста, писателя Бориса </w:t>
      </w:r>
      <w:proofErr w:type="spellStart"/>
      <w:r w:rsidRPr="00FA1F6D">
        <w:rPr>
          <w:rFonts w:ascii="Times New Roman" w:eastAsia="Times New Roman" w:hAnsi="Times New Roman"/>
          <w:sz w:val="24"/>
          <w:szCs w:val="24"/>
          <w:lang w:eastAsia="ru-RU"/>
        </w:rPr>
        <w:t>Дориановича</w:t>
      </w:r>
      <w:proofErr w:type="spellEnd"/>
      <w:r w:rsidRPr="00FA1F6D">
        <w:rPr>
          <w:rFonts w:ascii="Times New Roman" w:eastAsia="Times New Roman" w:hAnsi="Times New Roman"/>
          <w:sz w:val="24"/>
          <w:szCs w:val="24"/>
          <w:lang w:eastAsia="ru-RU"/>
        </w:rPr>
        <w:t xml:space="preserve"> Минаева (1959)</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26 мая</w:t>
      </w:r>
      <w:r w:rsidRPr="00FA1F6D">
        <w:rPr>
          <w:rFonts w:ascii="Times New Roman" w:eastAsia="Times New Roman" w:hAnsi="Times New Roman"/>
          <w:sz w:val="24"/>
          <w:szCs w:val="24"/>
          <w:lang w:eastAsia="ru-RU"/>
        </w:rPr>
        <w:t xml:space="preserve"> - День российского предпринимательства</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27 мая</w:t>
      </w:r>
      <w:r w:rsidRPr="00FA1F6D">
        <w:rPr>
          <w:rFonts w:ascii="Times New Roman" w:eastAsia="Times New Roman" w:hAnsi="Times New Roman"/>
          <w:sz w:val="24"/>
          <w:szCs w:val="24"/>
          <w:lang w:eastAsia="ru-RU"/>
        </w:rPr>
        <w:t xml:space="preserve">  - Общероссийский день библиотек</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28 мая</w:t>
      </w:r>
      <w:r w:rsidRPr="00FA1F6D">
        <w:rPr>
          <w:rFonts w:ascii="Times New Roman" w:eastAsia="Times New Roman" w:hAnsi="Times New Roman"/>
          <w:sz w:val="24"/>
          <w:szCs w:val="24"/>
          <w:lang w:eastAsia="ru-RU"/>
        </w:rPr>
        <w:t xml:space="preserve"> - Международный день солидарности женщин (с 1998г.)</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28 мая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240 лет</w:t>
      </w:r>
      <w:r w:rsidRPr="00FA1F6D">
        <w:rPr>
          <w:rFonts w:ascii="Times New Roman" w:eastAsia="Times New Roman" w:hAnsi="Times New Roman"/>
          <w:sz w:val="24"/>
          <w:szCs w:val="24"/>
          <w:lang w:eastAsia="ru-RU"/>
        </w:rPr>
        <w:t xml:space="preserve"> со дня рождения ирландского поэта-романтика Томаса </w:t>
      </w:r>
      <w:proofErr w:type="gramStart"/>
      <w:r w:rsidRPr="00FA1F6D">
        <w:rPr>
          <w:rFonts w:ascii="Times New Roman" w:eastAsia="Times New Roman" w:hAnsi="Times New Roman"/>
          <w:sz w:val="24"/>
          <w:szCs w:val="24"/>
          <w:lang w:eastAsia="ru-RU"/>
        </w:rPr>
        <w:t>Мура</w:t>
      </w:r>
      <w:proofErr w:type="gramEnd"/>
      <w:r w:rsidRPr="00FA1F6D">
        <w:rPr>
          <w:rFonts w:ascii="Times New Roman" w:eastAsia="Times New Roman" w:hAnsi="Times New Roman"/>
          <w:sz w:val="24"/>
          <w:szCs w:val="24"/>
          <w:lang w:eastAsia="ru-RU"/>
        </w:rPr>
        <w:t xml:space="preserve"> (1779- 1852)</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30 мая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85 лет</w:t>
      </w:r>
      <w:r w:rsidRPr="00FA1F6D">
        <w:rPr>
          <w:rFonts w:ascii="Times New Roman" w:eastAsia="Times New Roman" w:hAnsi="Times New Roman"/>
          <w:sz w:val="24"/>
          <w:szCs w:val="24"/>
          <w:lang w:eastAsia="ru-RU"/>
        </w:rPr>
        <w:t xml:space="preserve"> со дня рождения советского лётчика-космонавта Алексея Архиповича Леонова (1934)</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31 мая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120 лет</w:t>
      </w:r>
      <w:r w:rsidRPr="00FA1F6D">
        <w:rPr>
          <w:rFonts w:ascii="Times New Roman" w:eastAsia="Times New Roman" w:hAnsi="Times New Roman"/>
          <w:sz w:val="24"/>
          <w:szCs w:val="24"/>
          <w:lang w:eastAsia="ru-RU"/>
        </w:rPr>
        <w:t xml:space="preserve"> со дня рождения русского советского писателя  Леонида Максимовича Леонова (1899 – 1994)</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31 мая</w:t>
      </w:r>
      <w:r w:rsidRPr="00FA1F6D">
        <w:rPr>
          <w:rFonts w:ascii="Times New Roman" w:eastAsia="Times New Roman" w:hAnsi="Times New Roman"/>
          <w:sz w:val="24"/>
          <w:szCs w:val="24"/>
          <w:lang w:eastAsia="ru-RU"/>
        </w:rPr>
        <w:t xml:space="preserve">  - Всемирный день без табака</w:t>
      </w:r>
    </w:p>
    <w:p w:rsid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31 мая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200 лет</w:t>
      </w:r>
      <w:r w:rsidRPr="00FA1F6D">
        <w:rPr>
          <w:rFonts w:ascii="Times New Roman" w:eastAsia="Times New Roman" w:hAnsi="Times New Roman"/>
          <w:sz w:val="24"/>
          <w:szCs w:val="24"/>
          <w:lang w:eastAsia="ru-RU"/>
        </w:rPr>
        <w:t xml:space="preserve"> со дня рождения американского поэта Уолта Уитмена (1819-1892)</w:t>
      </w:r>
    </w:p>
    <w:p w:rsidR="00836F6A" w:rsidRPr="00FA1F6D" w:rsidRDefault="00836F6A" w:rsidP="00836F6A">
      <w:pPr>
        <w:spacing w:after="0" w:line="240" w:lineRule="auto"/>
        <w:jc w:val="both"/>
        <w:rPr>
          <w:rFonts w:ascii="Times New Roman" w:eastAsia="Times New Roman" w:hAnsi="Times New Roman"/>
          <w:sz w:val="24"/>
          <w:szCs w:val="24"/>
          <w:lang w:eastAsia="ru-RU"/>
        </w:rPr>
      </w:pPr>
    </w:p>
    <w:p w:rsidR="00836F6A" w:rsidRPr="00FF6589" w:rsidRDefault="00FA1F6D" w:rsidP="00836F6A">
      <w:pPr>
        <w:spacing w:after="0" w:line="240" w:lineRule="auto"/>
        <w:jc w:val="both"/>
        <w:rPr>
          <w:rFonts w:ascii="Times New Roman" w:eastAsia="Times New Roman" w:hAnsi="Times New Roman"/>
          <w:b/>
          <w:bCs/>
          <w:i/>
          <w:sz w:val="24"/>
          <w:szCs w:val="24"/>
          <w:lang w:eastAsia="ru-RU"/>
        </w:rPr>
      </w:pPr>
      <w:r w:rsidRPr="00FF6589">
        <w:rPr>
          <w:rFonts w:ascii="Times New Roman" w:eastAsia="Times New Roman" w:hAnsi="Times New Roman"/>
          <w:b/>
          <w:bCs/>
          <w:i/>
          <w:sz w:val="24"/>
          <w:szCs w:val="24"/>
          <w:lang w:eastAsia="ru-RU"/>
        </w:rPr>
        <w:t>Июнь</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 июня</w:t>
      </w:r>
      <w:r w:rsidRPr="00FA1F6D">
        <w:rPr>
          <w:rFonts w:ascii="Times New Roman" w:eastAsia="Times New Roman" w:hAnsi="Times New Roman"/>
          <w:sz w:val="24"/>
          <w:szCs w:val="24"/>
          <w:lang w:eastAsia="ru-RU"/>
        </w:rPr>
        <w:t xml:space="preserve"> - Всемирный день родителей. </w:t>
      </w:r>
      <w:r w:rsidRPr="00FA1F6D">
        <w:rPr>
          <w:rFonts w:ascii="Times New Roman" w:eastAsia="Times New Roman" w:hAnsi="Times New Roman"/>
          <w:b/>
          <w:bCs/>
          <w:sz w:val="24"/>
          <w:szCs w:val="24"/>
          <w:lang w:eastAsia="ru-RU"/>
        </w:rPr>
        <w:t>1 июня</w:t>
      </w:r>
      <w:r w:rsidRPr="00FA1F6D">
        <w:rPr>
          <w:rFonts w:ascii="Times New Roman" w:eastAsia="Times New Roman" w:hAnsi="Times New Roman"/>
          <w:sz w:val="24"/>
          <w:szCs w:val="24"/>
          <w:lang w:eastAsia="ru-RU"/>
        </w:rPr>
        <w:t xml:space="preserve"> - Международный день защиты детей </w:t>
      </w:r>
      <w:r w:rsidRPr="00FA1F6D">
        <w:rPr>
          <w:rFonts w:ascii="Times New Roman" w:eastAsia="Times New Roman" w:hAnsi="Times New Roman"/>
          <w:b/>
          <w:bCs/>
          <w:sz w:val="24"/>
          <w:szCs w:val="24"/>
          <w:lang w:eastAsia="ru-RU"/>
        </w:rPr>
        <w:t>1 июня</w:t>
      </w:r>
      <w:r w:rsidRPr="00FA1F6D">
        <w:rPr>
          <w:rFonts w:ascii="Times New Roman" w:eastAsia="Times New Roman" w:hAnsi="Times New Roman"/>
          <w:sz w:val="24"/>
          <w:szCs w:val="24"/>
          <w:lang w:eastAsia="ru-RU"/>
        </w:rPr>
        <w:t xml:space="preserve"> - Всемирный день молока</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 июня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175 лет</w:t>
      </w:r>
      <w:r w:rsidRPr="00FA1F6D">
        <w:rPr>
          <w:rFonts w:ascii="Times New Roman" w:eastAsia="Times New Roman" w:hAnsi="Times New Roman"/>
          <w:sz w:val="24"/>
          <w:szCs w:val="24"/>
          <w:lang w:eastAsia="ru-RU"/>
        </w:rPr>
        <w:t xml:space="preserve"> со дня рождения русского художника -  передвижника Василия Дмитриевича Поленова  (1844 – 1927)</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 июня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215  лет</w:t>
      </w:r>
      <w:r w:rsidRPr="00FA1F6D">
        <w:rPr>
          <w:rFonts w:ascii="Times New Roman" w:eastAsia="Times New Roman" w:hAnsi="Times New Roman"/>
          <w:sz w:val="24"/>
          <w:szCs w:val="24"/>
          <w:lang w:eastAsia="ru-RU"/>
        </w:rPr>
        <w:t xml:space="preserve"> со дня рождения  русского композитора Михаила Ивановича Глинки (1804 – 1857)</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 июня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115 лет</w:t>
      </w:r>
      <w:r w:rsidRPr="00FA1F6D">
        <w:rPr>
          <w:rFonts w:ascii="Times New Roman" w:eastAsia="Times New Roman" w:hAnsi="Times New Roman"/>
          <w:sz w:val="24"/>
          <w:szCs w:val="24"/>
          <w:lang w:eastAsia="ru-RU"/>
        </w:rPr>
        <w:t xml:space="preserve"> со дня рождения писателя и поэта, переводчика Николая </w:t>
      </w:r>
      <w:proofErr w:type="spellStart"/>
      <w:r w:rsidRPr="00FA1F6D">
        <w:rPr>
          <w:rFonts w:ascii="Times New Roman" w:eastAsia="Times New Roman" w:hAnsi="Times New Roman"/>
          <w:sz w:val="24"/>
          <w:szCs w:val="24"/>
          <w:lang w:eastAsia="ru-RU"/>
        </w:rPr>
        <w:t>Корнеевича</w:t>
      </w:r>
      <w:proofErr w:type="spellEnd"/>
      <w:r w:rsidRPr="00FA1F6D">
        <w:rPr>
          <w:rFonts w:ascii="Times New Roman" w:eastAsia="Times New Roman" w:hAnsi="Times New Roman"/>
          <w:sz w:val="24"/>
          <w:szCs w:val="24"/>
          <w:lang w:eastAsia="ru-RU"/>
        </w:rPr>
        <w:t xml:space="preserve"> Чуковского (1904-1965)</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4 июня</w:t>
      </w:r>
      <w:r w:rsidRPr="00FA1F6D">
        <w:rPr>
          <w:rFonts w:ascii="Times New Roman" w:eastAsia="Times New Roman" w:hAnsi="Times New Roman"/>
          <w:sz w:val="24"/>
          <w:szCs w:val="24"/>
          <w:lang w:eastAsia="ru-RU"/>
        </w:rPr>
        <w:t xml:space="preserve"> - Международный день детей-жертв агрессии</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5 июня</w:t>
      </w:r>
      <w:r w:rsidRPr="00FA1F6D">
        <w:rPr>
          <w:rFonts w:ascii="Times New Roman" w:eastAsia="Times New Roman" w:hAnsi="Times New Roman"/>
          <w:sz w:val="24"/>
          <w:szCs w:val="24"/>
          <w:lang w:eastAsia="ru-RU"/>
        </w:rPr>
        <w:t> - Всемирный день окружающей среды</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6 июня</w:t>
      </w:r>
      <w:r w:rsidRPr="00FA1F6D">
        <w:rPr>
          <w:rFonts w:ascii="Times New Roman" w:eastAsia="Times New Roman" w:hAnsi="Times New Roman"/>
          <w:sz w:val="24"/>
          <w:szCs w:val="24"/>
          <w:lang w:eastAsia="ru-RU"/>
        </w:rPr>
        <w:t xml:space="preserve">  - Пушкинский день России</w:t>
      </w:r>
      <w:r w:rsidRPr="00FA1F6D">
        <w:rPr>
          <w:rFonts w:ascii="Times New Roman" w:eastAsia="Times New Roman" w:hAnsi="Times New Roman"/>
          <w:i/>
          <w:iCs/>
          <w:sz w:val="24"/>
          <w:szCs w:val="24"/>
          <w:lang w:eastAsia="ru-RU"/>
        </w:rPr>
        <w:t>. 220 лет</w:t>
      </w:r>
      <w:r w:rsidRPr="00FA1F6D">
        <w:rPr>
          <w:rFonts w:ascii="Times New Roman" w:eastAsia="Times New Roman" w:hAnsi="Times New Roman"/>
          <w:sz w:val="24"/>
          <w:szCs w:val="24"/>
          <w:lang w:eastAsia="ru-RU"/>
        </w:rPr>
        <w:t xml:space="preserve"> со дня рождения русского поэта и писателя А.С. Пушкина (1799-1837г.)</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6 июня</w:t>
      </w:r>
      <w:r w:rsidRPr="00FA1F6D">
        <w:rPr>
          <w:rFonts w:ascii="Times New Roman" w:eastAsia="Times New Roman" w:hAnsi="Times New Roman"/>
          <w:sz w:val="24"/>
          <w:szCs w:val="24"/>
          <w:lang w:eastAsia="ru-RU"/>
        </w:rPr>
        <w:t xml:space="preserve"> - День русского языка (Отмечается ООН)</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6 июня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90 лет</w:t>
      </w:r>
      <w:r w:rsidRPr="00FA1F6D">
        <w:rPr>
          <w:rFonts w:ascii="Times New Roman" w:eastAsia="Times New Roman" w:hAnsi="Times New Roman"/>
          <w:sz w:val="24"/>
          <w:szCs w:val="24"/>
          <w:lang w:eastAsia="ru-RU"/>
        </w:rPr>
        <w:t xml:space="preserve"> со дня рождения русского писателя Виктора Викторовича </w:t>
      </w:r>
      <w:proofErr w:type="spellStart"/>
      <w:r w:rsidRPr="00FA1F6D">
        <w:rPr>
          <w:rFonts w:ascii="Times New Roman" w:eastAsia="Times New Roman" w:hAnsi="Times New Roman"/>
          <w:sz w:val="24"/>
          <w:szCs w:val="24"/>
          <w:lang w:eastAsia="ru-RU"/>
        </w:rPr>
        <w:t>Конецкого</w:t>
      </w:r>
      <w:proofErr w:type="spellEnd"/>
      <w:r w:rsidRPr="00FA1F6D">
        <w:rPr>
          <w:rFonts w:ascii="Times New Roman" w:eastAsia="Times New Roman" w:hAnsi="Times New Roman"/>
          <w:sz w:val="24"/>
          <w:szCs w:val="24"/>
          <w:lang w:eastAsia="ru-RU"/>
        </w:rPr>
        <w:t xml:space="preserve"> (1929-2002)</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lastRenderedPageBreak/>
        <w:t>6 июня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115 лет</w:t>
      </w:r>
      <w:r w:rsidRPr="00FA1F6D">
        <w:rPr>
          <w:rFonts w:ascii="Times New Roman" w:eastAsia="Times New Roman" w:hAnsi="Times New Roman"/>
          <w:sz w:val="24"/>
          <w:szCs w:val="24"/>
          <w:lang w:eastAsia="ru-RU"/>
        </w:rPr>
        <w:t xml:space="preserve"> со дня рождения российской актрисы Татьяны Ивановны </w:t>
      </w:r>
      <w:proofErr w:type="spellStart"/>
      <w:r w:rsidRPr="00FA1F6D">
        <w:rPr>
          <w:rFonts w:ascii="Times New Roman" w:eastAsia="Times New Roman" w:hAnsi="Times New Roman"/>
          <w:sz w:val="24"/>
          <w:szCs w:val="24"/>
          <w:lang w:eastAsia="ru-RU"/>
        </w:rPr>
        <w:t>Пельтцер</w:t>
      </w:r>
      <w:proofErr w:type="spellEnd"/>
      <w:r w:rsidRPr="00FA1F6D">
        <w:rPr>
          <w:rFonts w:ascii="Times New Roman" w:eastAsia="Times New Roman" w:hAnsi="Times New Roman"/>
          <w:sz w:val="24"/>
          <w:szCs w:val="24"/>
          <w:lang w:eastAsia="ru-RU"/>
        </w:rPr>
        <w:t xml:space="preserve"> (1904-1992)</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7 июня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225 лет</w:t>
      </w:r>
      <w:r w:rsidRPr="00FA1F6D">
        <w:rPr>
          <w:rFonts w:ascii="Times New Roman" w:eastAsia="Times New Roman" w:hAnsi="Times New Roman"/>
          <w:sz w:val="24"/>
          <w:szCs w:val="24"/>
          <w:lang w:eastAsia="ru-RU"/>
        </w:rPr>
        <w:t xml:space="preserve"> со дня рождения русского поэта, философа, публициста Петра Яковлевича Чаадаева  (1794 – 1856)</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8 июня</w:t>
      </w:r>
      <w:r w:rsidRPr="00FA1F6D">
        <w:rPr>
          <w:rFonts w:ascii="Times New Roman" w:eastAsia="Times New Roman" w:hAnsi="Times New Roman"/>
          <w:sz w:val="24"/>
          <w:szCs w:val="24"/>
          <w:lang w:eastAsia="ru-RU"/>
        </w:rPr>
        <w:t xml:space="preserve">  - День социального работника     </w:t>
      </w:r>
      <w:r w:rsidRPr="00FA1F6D">
        <w:rPr>
          <w:rFonts w:ascii="Times New Roman" w:eastAsia="Times New Roman" w:hAnsi="Times New Roman"/>
          <w:b/>
          <w:bCs/>
          <w:sz w:val="24"/>
          <w:szCs w:val="24"/>
          <w:lang w:eastAsia="ru-RU"/>
        </w:rPr>
        <w:t>8 июня</w:t>
      </w:r>
      <w:r w:rsidRPr="00FA1F6D">
        <w:rPr>
          <w:rFonts w:ascii="Times New Roman" w:eastAsia="Times New Roman" w:hAnsi="Times New Roman"/>
          <w:sz w:val="24"/>
          <w:szCs w:val="24"/>
          <w:lang w:eastAsia="ru-RU"/>
        </w:rPr>
        <w:t xml:space="preserve">  - Всемирный день океанов</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9 июня</w:t>
      </w:r>
      <w:r w:rsidRPr="00FA1F6D">
        <w:rPr>
          <w:rFonts w:ascii="Times New Roman" w:eastAsia="Times New Roman" w:hAnsi="Times New Roman"/>
          <w:sz w:val="24"/>
          <w:szCs w:val="24"/>
          <w:lang w:eastAsia="ru-RU"/>
        </w:rPr>
        <w:t xml:space="preserve">  - Международный день друзей (неофициальный)</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10 июня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90 лет</w:t>
      </w:r>
      <w:r w:rsidRPr="00FA1F6D">
        <w:rPr>
          <w:rFonts w:ascii="Times New Roman" w:eastAsia="Times New Roman" w:hAnsi="Times New Roman"/>
          <w:sz w:val="24"/>
          <w:szCs w:val="24"/>
          <w:lang w:eastAsia="ru-RU"/>
        </w:rPr>
        <w:t xml:space="preserve"> со дня рождения  советской певицы Людмилы Георгиевны  Зыкиной (1929 – 2009)</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11 июня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105 лет</w:t>
      </w:r>
      <w:r w:rsidRPr="00FA1F6D">
        <w:rPr>
          <w:rFonts w:ascii="Times New Roman" w:eastAsia="Times New Roman" w:hAnsi="Times New Roman"/>
          <w:sz w:val="24"/>
          <w:szCs w:val="24"/>
          <w:lang w:eastAsia="ru-RU"/>
        </w:rPr>
        <w:t> со дня рождения автора повестей и рассказов для детей Юрия Вячеславовича Сотника (1914-1997)</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11 июня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120 лет</w:t>
      </w:r>
      <w:r w:rsidRPr="00FA1F6D">
        <w:rPr>
          <w:rFonts w:ascii="Times New Roman" w:eastAsia="Times New Roman" w:hAnsi="Times New Roman"/>
          <w:sz w:val="24"/>
          <w:szCs w:val="24"/>
          <w:lang w:eastAsia="ru-RU"/>
        </w:rPr>
        <w:t xml:space="preserve"> со дня рождения японского писателя, лауреата Нобелевской премии по литературе Ясунари Кавабата (1899-1972)</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11 июня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155 лет</w:t>
      </w:r>
      <w:r w:rsidRPr="00FA1F6D">
        <w:rPr>
          <w:rFonts w:ascii="Times New Roman" w:eastAsia="Times New Roman" w:hAnsi="Times New Roman"/>
          <w:sz w:val="24"/>
          <w:szCs w:val="24"/>
          <w:lang w:eastAsia="ru-RU"/>
        </w:rPr>
        <w:t xml:space="preserve"> со дня рождения немецкого композитора, дирижера, мастера «звуковой записи» Рихарда Штрауса (1864-1949)</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12 июня</w:t>
      </w:r>
      <w:r w:rsidRPr="00FA1F6D">
        <w:rPr>
          <w:rFonts w:ascii="Times New Roman" w:eastAsia="Times New Roman" w:hAnsi="Times New Roman"/>
          <w:sz w:val="24"/>
          <w:szCs w:val="24"/>
          <w:lang w:eastAsia="ru-RU"/>
        </w:rPr>
        <w:t xml:space="preserve">  - День России</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12 июня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90 лет</w:t>
      </w:r>
      <w:r w:rsidRPr="00FA1F6D">
        <w:rPr>
          <w:rFonts w:ascii="Times New Roman" w:eastAsia="Times New Roman" w:hAnsi="Times New Roman"/>
          <w:sz w:val="24"/>
          <w:szCs w:val="24"/>
          <w:lang w:eastAsia="ru-RU"/>
        </w:rPr>
        <w:t xml:space="preserve"> со дня рождения Анны Франк (1929-1945), автора всемирно известного “Дневника Анны Франк”</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14 июня</w:t>
      </w:r>
      <w:r w:rsidRPr="00FA1F6D">
        <w:rPr>
          <w:rFonts w:ascii="Times New Roman" w:eastAsia="Times New Roman" w:hAnsi="Times New Roman"/>
          <w:sz w:val="24"/>
          <w:szCs w:val="24"/>
          <w:lang w:eastAsia="ru-RU"/>
        </w:rPr>
        <w:t xml:space="preserve"> - Всемирный день донора      </w:t>
      </w:r>
      <w:r w:rsidRPr="00FA1F6D">
        <w:rPr>
          <w:rFonts w:ascii="Times New Roman" w:eastAsia="Times New Roman" w:hAnsi="Times New Roman"/>
          <w:b/>
          <w:bCs/>
          <w:sz w:val="24"/>
          <w:szCs w:val="24"/>
          <w:lang w:eastAsia="ru-RU"/>
        </w:rPr>
        <w:t>14 июня</w:t>
      </w:r>
      <w:r w:rsidRPr="00FA1F6D">
        <w:rPr>
          <w:rFonts w:ascii="Times New Roman" w:eastAsia="Times New Roman" w:hAnsi="Times New Roman"/>
          <w:sz w:val="24"/>
          <w:szCs w:val="24"/>
          <w:lang w:eastAsia="ru-RU"/>
        </w:rPr>
        <w:t xml:space="preserve"> - Международный день </w:t>
      </w:r>
      <w:proofErr w:type="spellStart"/>
      <w:r w:rsidRPr="00FA1F6D">
        <w:rPr>
          <w:rFonts w:ascii="Times New Roman" w:eastAsia="Times New Roman" w:hAnsi="Times New Roman"/>
          <w:sz w:val="24"/>
          <w:szCs w:val="24"/>
          <w:lang w:eastAsia="ru-RU"/>
        </w:rPr>
        <w:t>блоггера</w:t>
      </w:r>
      <w:proofErr w:type="spellEnd"/>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14 июня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95 лет</w:t>
      </w:r>
      <w:r w:rsidRPr="00FA1F6D">
        <w:rPr>
          <w:rFonts w:ascii="Times New Roman" w:eastAsia="Times New Roman" w:hAnsi="Times New Roman"/>
          <w:sz w:val="24"/>
          <w:szCs w:val="24"/>
          <w:lang w:eastAsia="ru-RU"/>
        </w:rPr>
        <w:t xml:space="preserve"> со дня рождения русского писателя   Владимира Алексеевича Солоухина</w:t>
      </w:r>
      <w:r w:rsidRPr="00FA1F6D">
        <w:rPr>
          <w:rFonts w:ascii="Times New Roman" w:eastAsia="Times New Roman" w:hAnsi="Times New Roman"/>
          <w:b/>
          <w:bCs/>
          <w:sz w:val="24"/>
          <w:szCs w:val="24"/>
          <w:lang w:eastAsia="ru-RU"/>
        </w:rPr>
        <w:t> </w:t>
      </w:r>
      <w:r w:rsidRPr="00FA1F6D">
        <w:rPr>
          <w:rFonts w:ascii="Times New Roman" w:eastAsia="Times New Roman" w:hAnsi="Times New Roman"/>
          <w:sz w:val="24"/>
          <w:szCs w:val="24"/>
          <w:lang w:eastAsia="ru-RU"/>
        </w:rPr>
        <w:t>(1924 – 1997)</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16 июня</w:t>
      </w:r>
      <w:r w:rsidRPr="00FA1F6D">
        <w:rPr>
          <w:rFonts w:ascii="Times New Roman" w:eastAsia="Times New Roman" w:hAnsi="Times New Roman"/>
          <w:sz w:val="24"/>
          <w:szCs w:val="24"/>
          <w:lang w:eastAsia="ru-RU"/>
        </w:rPr>
        <w:t xml:space="preserve">  - День медицинского работника (третье воскресенье июня)</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16 июня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80 лет</w:t>
      </w:r>
      <w:r w:rsidRPr="00FA1F6D">
        <w:rPr>
          <w:rFonts w:ascii="Times New Roman" w:eastAsia="Times New Roman" w:hAnsi="Times New Roman"/>
          <w:sz w:val="24"/>
          <w:szCs w:val="24"/>
          <w:lang w:eastAsia="ru-RU"/>
        </w:rPr>
        <w:t xml:space="preserve"> со дня рождения Анатолия Андреевича Кима (1939), советского и российского прозаика, драматурга и переводчика</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18 июня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90 лет</w:t>
      </w:r>
      <w:r w:rsidRPr="00FA1F6D">
        <w:rPr>
          <w:rFonts w:ascii="Times New Roman" w:eastAsia="Times New Roman" w:hAnsi="Times New Roman"/>
          <w:sz w:val="24"/>
          <w:szCs w:val="24"/>
          <w:lang w:eastAsia="ru-RU"/>
        </w:rPr>
        <w:t xml:space="preserve"> со дня рождения русского писателя Юрия Геннадьевича </w:t>
      </w:r>
      <w:proofErr w:type="gramStart"/>
      <w:r w:rsidRPr="00FA1F6D">
        <w:rPr>
          <w:rFonts w:ascii="Times New Roman" w:eastAsia="Times New Roman" w:hAnsi="Times New Roman"/>
          <w:sz w:val="24"/>
          <w:szCs w:val="24"/>
          <w:lang w:eastAsia="ru-RU"/>
        </w:rPr>
        <w:t>Томина</w:t>
      </w:r>
      <w:proofErr w:type="gramEnd"/>
      <w:r w:rsidRPr="00FA1F6D">
        <w:rPr>
          <w:rFonts w:ascii="Times New Roman" w:eastAsia="Times New Roman" w:hAnsi="Times New Roman"/>
          <w:sz w:val="24"/>
          <w:szCs w:val="24"/>
          <w:lang w:eastAsia="ru-RU"/>
        </w:rPr>
        <w:t> (1929  - 1997)</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19 июня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95 лет</w:t>
      </w:r>
      <w:r w:rsidRPr="00FA1F6D">
        <w:rPr>
          <w:rFonts w:ascii="Times New Roman" w:eastAsia="Times New Roman" w:hAnsi="Times New Roman"/>
          <w:sz w:val="24"/>
          <w:szCs w:val="24"/>
          <w:lang w:eastAsia="ru-RU"/>
        </w:rPr>
        <w:t> со дня рождения белорусского писателя Василя Владимировича Быкова (1924-2003)</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20 июня</w:t>
      </w:r>
      <w:r w:rsidRPr="00FA1F6D">
        <w:rPr>
          <w:rFonts w:ascii="Times New Roman" w:eastAsia="Times New Roman" w:hAnsi="Times New Roman"/>
          <w:sz w:val="24"/>
          <w:szCs w:val="24"/>
          <w:lang w:eastAsia="ru-RU"/>
        </w:rPr>
        <w:t xml:space="preserve"> - Всемирный день беженцев (с 2001г.)</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20 июня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85 лет</w:t>
      </w:r>
      <w:r w:rsidRPr="00FA1F6D">
        <w:rPr>
          <w:rFonts w:ascii="Times New Roman" w:eastAsia="Times New Roman" w:hAnsi="Times New Roman"/>
          <w:sz w:val="24"/>
          <w:szCs w:val="24"/>
          <w:lang w:eastAsia="ru-RU"/>
        </w:rPr>
        <w:t> со дня рождения актера и журналиста Юрия Иосифовича Визбора (1934-1984)</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21 июня</w:t>
      </w:r>
      <w:r w:rsidRPr="00FA1F6D">
        <w:rPr>
          <w:rFonts w:ascii="Times New Roman" w:eastAsia="Times New Roman" w:hAnsi="Times New Roman"/>
          <w:sz w:val="24"/>
          <w:szCs w:val="24"/>
          <w:lang w:eastAsia="ru-RU"/>
        </w:rPr>
        <w:t xml:space="preserve"> - Международный день цветка       </w:t>
      </w:r>
      <w:r w:rsidRPr="00FA1F6D">
        <w:rPr>
          <w:rFonts w:ascii="Times New Roman" w:eastAsia="Times New Roman" w:hAnsi="Times New Roman"/>
          <w:b/>
          <w:bCs/>
          <w:sz w:val="24"/>
          <w:szCs w:val="24"/>
          <w:lang w:eastAsia="ru-RU"/>
        </w:rPr>
        <w:t>21 июня</w:t>
      </w:r>
      <w:r w:rsidRPr="00FA1F6D">
        <w:rPr>
          <w:rFonts w:ascii="Times New Roman" w:eastAsia="Times New Roman" w:hAnsi="Times New Roman"/>
          <w:sz w:val="24"/>
          <w:szCs w:val="24"/>
          <w:lang w:eastAsia="ru-RU"/>
        </w:rPr>
        <w:t xml:space="preserve"> - День йоги</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22 июня</w:t>
      </w:r>
      <w:r w:rsidRPr="00FA1F6D">
        <w:rPr>
          <w:rFonts w:ascii="Times New Roman" w:eastAsia="Times New Roman" w:hAnsi="Times New Roman"/>
          <w:sz w:val="24"/>
          <w:szCs w:val="24"/>
          <w:lang w:eastAsia="ru-RU"/>
        </w:rPr>
        <w:t xml:space="preserve">  - День памяти и скорби, 78 лет со дня начала Великой Отечественной войны и обороны Брестской крепости (1941)</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23 июня</w:t>
      </w:r>
      <w:r w:rsidRPr="00FA1F6D">
        <w:rPr>
          <w:rFonts w:ascii="Times New Roman" w:eastAsia="Times New Roman" w:hAnsi="Times New Roman"/>
          <w:sz w:val="24"/>
          <w:szCs w:val="24"/>
          <w:lang w:eastAsia="ru-RU"/>
        </w:rPr>
        <w:t xml:space="preserve"> - Международный день вдов (с 2011г.)</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23 июня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130 лет</w:t>
      </w:r>
      <w:r w:rsidRPr="00FA1F6D">
        <w:rPr>
          <w:rFonts w:ascii="Times New Roman" w:eastAsia="Times New Roman" w:hAnsi="Times New Roman"/>
          <w:sz w:val="24"/>
          <w:szCs w:val="24"/>
          <w:lang w:eastAsia="ru-RU"/>
        </w:rPr>
        <w:t> со дня рождения русской поэтессы Анны Андреевны Ахматовой (1889-1966)</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25 июня</w:t>
      </w:r>
      <w:r w:rsidRPr="00FA1F6D">
        <w:rPr>
          <w:rFonts w:ascii="Times New Roman" w:eastAsia="Times New Roman" w:hAnsi="Times New Roman"/>
          <w:sz w:val="24"/>
          <w:szCs w:val="24"/>
          <w:lang w:eastAsia="ru-RU"/>
        </w:rPr>
        <w:t xml:space="preserve"> - День дружбы и единения славян</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25 июня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65 лет</w:t>
      </w:r>
      <w:r w:rsidRPr="00FA1F6D">
        <w:rPr>
          <w:rFonts w:ascii="Times New Roman" w:eastAsia="Times New Roman" w:hAnsi="Times New Roman"/>
          <w:sz w:val="24"/>
          <w:szCs w:val="24"/>
          <w:lang w:eastAsia="ru-RU"/>
        </w:rPr>
        <w:t xml:space="preserve"> со дня рождения Марины Львовны Москвиной (1954), русской писательницы</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26 июня</w:t>
      </w:r>
      <w:r w:rsidRPr="00FA1F6D">
        <w:rPr>
          <w:rFonts w:ascii="Times New Roman" w:eastAsia="Times New Roman" w:hAnsi="Times New Roman"/>
          <w:sz w:val="24"/>
          <w:szCs w:val="24"/>
          <w:lang w:eastAsia="ru-RU"/>
        </w:rPr>
        <w:t xml:space="preserve"> - Международный день борьбы с наркоманией и незаконным оборотом наркотиков</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27 июня</w:t>
      </w:r>
      <w:r w:rsidRPr="00FA1F6D">
        <w:rPr>
          <w:rFonts w:ascii="Times New Roman" w:eastAsia="Times New Roman" w:hAnsi="Times New Roman"/>
          <w:sz w:val="24"/>
          <w:szCs w:val="24"/>
          <w:lang w:eastAsia="ru-RU"/>
        </w:rPr>
        <w:t xml:space="preserve"> - День молодёжи в России</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27 июня</w:t>
      </w:r>
      <w:r w:rsidRPr="00FA1F6D">
        <w:rPr>
          <w:rFonts w:ascii="Times New Roman" w:eastAsia="Times New Roman" w:hAnsi="Times New Roman"/>
          <w:sz w:val="24"/>
          <w:szCs w:val="24"/>
          <w:lang w:eastAsia="ru-RU"/>
        </w:rPr>
        <w:t xml:space="preserve"> - Всемирный день рыболовства</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28 июня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65 лет</w:t>
      </w:r>
      <w:r w:rsidRPr="00FA1F6D">
        <w:rPr>
          <w:rFonts w:ascii="Times New Roman" w:eastAsia="Times New Roman" w:hAnsi="Times New Roman"/>
          <w:sz w:val="24"/>
          <w:szCs w:val="24"/>
          <w:lang w:eastAsia="ru-RU"/>
        </w:rPr>
        <w:t xml:space="preserve"> со дня рождения Марины Яковлевны </w:t>
      </w:r>
      <w:proofErr w:type="spellStart"/>
      <w:r w:rsidRPr="00FA1F6D">
        <w:rPr>
          <w:rFonts w:ascii="Times New Roman" w:eastAsia="Times New Roman" w:hAnsi="Times New Roman"/>
          <w:sz w:val="24"/>
          <w:szCs w:val="24"/>
          <w:lang w:eastAsia="ru-RU"/>
        </w:rPr>
        <w:t>Бородицкой</w:t>
      </w:r>
      <w:proofErr w:type="spellEnd"/>
      <w:r w:rsidRPr="00FA1F6D">
        <w:rPr>
          <w:rFonts w:ascii="Times New Roman" w:eastAsia="Times New Roman" w:hAnsi="Times New Roman"/>
          <w:sz w:val="24"/>
          <w:szCs w:val="24"/>
          <w:lang w:eastAsia="ru-RU"/>
        </w:rPr>
        <w:t xml:space="preserve"> (1954), российского поэта и переводчика, автора книг для детей</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28 июня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70 лет</w:t>
      </w:r>
      <w:r w:rsidRPr="00FA1F6D">
        <w:rPr>
          <w:rFonts w:ascii="Times New Roman" w:eastAsia="Times New Roman" w:hAnsi="Times New Roman"/>
          <w:sz w:val="24"/>
          <w:szCs w:val="24"/>
          <w:lang w:eastAsia="ru-RU"/>
        </w:rPr>
        <w:t xml:space="preserve"> со дня рождения российского актёра, кинорежиссера Александра </w:t>
      </w:r>
      <w:proofErr w:type="gramStart"/>
      <w:r w:rsidRPr="00FA1F6D">
        <w:rPr>
          <w:rFonts w:ascii="Times New Roman" w:eastAsia="Times New Roman" w:hAnsi="Times New Roman"/>
          <w:sz w:val="24"/>
          <w:szCs w:val="24"/>
          <w:lang w:eastAsia="ru-RU"/>
        </w:rPr>
        <w:t>Панкратова-Чёрного</w:t>
      </w:r>
      <w:proofErr w:type="gramEnd"/>
      <w:r w:rsidRPr="00FA1F6D">
        <w:rPr>
          <w:rFonts w:ascii="Times New Roman" w:eastAsia="Times New Roman" w:hAnsi="Times New Roman"/>
          <w:sz w:val="24"/>
          <w:szCs w:val="24"/>
          <w:lang w:eastAsia="ru-RU"/>
        </w:rPr>
        <w:t xml:space="preserve"> (1949)</w:t>
      </w:r>
    </w:p>
    <w:p w:rsidR="00FA1F6D" w:rsidRPr="00FA1F6D" w:rsidRDefault="00FA1F6D" w:rsidP="00836F6A">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29 июня</w:t>
      </w:r>
      <w:r w:rsidRPr="00FA1F6D">
        <w:rPr>
          <w:rFonts w:ascii="Times New Roman" w:eastAsia="Times New Roman" w:hAnsi="Times New Roman"/>
          <w:sz w:val="24"/>
          <w:szCs w:val="24"/>
          <w:lang w:eastAsia="ru-RU"/>
        </w:rPr>
        <w:t xml:space="preserve"> - День партизан и подпольщиков</w:t>
      </w:r>
    </w:p>
    <w:p w:rsidR="003B42D6" w:rsidRPr="00FF6589" w:rsidRDefault="00FA1F6D" w:rsidP="00FF6589">
      <w:pPr>
        <w:spacing w:after="0" w:line="240" w:lineRule="auto"/>
        <w:jc w:val="both"/>
        <w:rPr>
          <w:rFonts w:ascii="Times New Roman" w:eastAsia="Times New Roman" w:hAnsi="Times New Roman"/>
          <w:sz w:val="24"/>
          <w:szCs w:val="24"/>
          <w:lang w:eastAsia="ru-RU"/>
        </w:rPr>
      </w:pPr>
      <w:r w:rsidRPr="00FA1F6D">
        <w:rPr>
          <w:rFonts w:ascii="Times New Roman" w:eastAsia="Times New Roman" w:hAnsi="Times New Roman"/>
          <w:b/>
          <w:bCs/>
          <w:sz w:val="24"/>
          <w:szCs w:val="24"/>
          <w:lang w:eastAsia="ru-RU"/>
        </w:rPr>
        <w:t>29 июня</w:t>
      </w:r>
      <w:r w:rsidRPr="00FA1F6D">
        <w:rPr>
          <w:rFonts w:ascii="Times New Roman" w:eastAsia="Times New Roman" w:hAnsi="Times New Roman"/>
          <w:sz w:val="24"/>
          <w:szCs w:val="24"/>
          <w:lang w:eastAsia="ru-RU"/>
        </w:rPr>
        <w:t xml:space="preserve"> - </w:t>
      </w:r>
      <w:r w:rsidRPr="00FA1F6D">
        <w:rPr>
          <w:rFonts w:ascii="Times New Roman" w:eastAsia="Times New Roman" w:hAnsi="Times New Roman"/>
          <w:i/>
          <w:iCs/>
          <w:sz w:val="24"/>
          <w:szCs w:val="24"/>
          <w:lang w:eastAsia="ru-RU"/>
        </w:rPr>
        <w:t>170 лет</w:t>
      </w:r>
      <w:r w:rsidRPr="00FA1F6D">
        <w:rPr>
          <w:rFonts w:ascii="Times New Roman" w:eastAsia="Times New Roman" w:hAnsi="Times New Roman"/>
          <w:sz w:val="24"/>
          <w:szCs w:val="24"/>
          <w:lang w:eastAsia="ru-RU"/>
        </w:rPr>
        <w:t xml:space="preserve"> со дня рождения русского государственного деятеля Сергея Юльевича Витте (1849-1915)</w:t>
      </w:r>
    </w:p>
    <w:p w:rsidR="003B42D6" w:rsidRPr="003B42D6" w:rsidRDefault="003B42D6" w:rsidP="003B42D6">
      <w:pPr>
        <w:spacing w:after="0" w:line="240" w:lineRule="auto"/>
        <w:jc w:val="center"/>
        <w:rPr>
          <w:rFonts w:ascii="Times New Roman" w:eastAsia="Times New Roman" w:hAnsi="Times New Roman"/>
          <w:b/>
          <w:sz w:val="28"/>
          <w:szCs w:val="28"/>
          <w:lang w:eastAsia="ru-RU"/>
        </w:rPr>
      </w:pPr>
    </w:p>
    <w:p w:rsidR="003B42D6" w:rsidRPr="003B42D6" w:rsidRDefault="003B42D6" w:rsidP="003B42D6">
      <w:pPr>
        <w:spacing w:after="0" w:line="240" w:lineRule="auto"/>
        <w:jc w:val="center"/>
        <w:rPr>
          <w:rFonts w:ascii="Times New Roman" w:eastAsia="Times New Roman" w:hAnsi="Times New Roman"/>
          <w:b/>
          <w:sz w:val="36"/>
          <w:szCs w:val="36"/>
          <w:lang w:eastAsia="ru-RU"/>
        </w:rPr>
      </w:pPr>
      <w:r w:rsidRPr="003B42D6">
        <w:rPr>
          <w:rFonts w:ascii="Times New Roman" w:eastAsia="Times New Roman" w:hAnsi="Times New Roman"/>
          <w:b/>
          <w:sz w:val="36"/>
          <w:szCs w:val="36"/>
          <w:lang w:eastAsia="ru-RU"/>
        </w:rPr>
        <w:t>Обслуживание читателей.</w:t>
      </w:r>
    </w:p>
    <w:p w:rsidR="003B42D6" w:rsidRPr="003B42D6" w:rsidRDefault="003B42D6" w:rsidP="003B42D6">
      <w:pPr>
        <w:spacing w:after="0" w:line="240" w:lineRule="auto"/>
        <w:rPr>
          <w:rFonts w:ascii="Times New Roman" w:eastAsia="Times New Roman" w:hAnsi="Times New Roman"/>
          <w:sz w:val="24"/>
          <w:szCs w:val="24"/>
          <w:lang w:eastAsia="ru-RU"/>
        </w:rPr>
      </w:pPr>
    </w:p>
    <w:p w:rsidR="003B42D6" w:rsidRPr="003B42D6" w:rsidRDefault="003B42D6" w:rsidP="00827CEA">
      <w:pPr>
        <w:spacing w:after="0" w:line="240" w:lineRule="auto"/>
        <w:jc w:val="both"/>
        <w:rPr>
          <w:rFonts w:ascii="Times New Roman" w:eastAsia="Times New Roman" w:hAnsi="Times New Roman"/>
          <w:sz w:val="24"/>
          <w:szCs w:val="24"/>
          <w:lang w:eastAsia="ru-RU"/>
        </w:rPr>
      </w:pPr>
      <w:r w:rsidRPr="003B42D6">
        <w:rPr>
          <w:rFonts w:ascii="Times New Roman" w:eastAsia="Times New Roman" w:hAnsi="Times New Roman"/>
          <w:sz w:val="24"/>
          <w:szCs w:val="24"/>
          <w:lang w:eastAsia="ru-RU"/>
        </w:rPr>
        <w:t xml:space="preserve">Библиотечное обслуживание осуществляется в соответствии с «Положением о библиотеке», утверждённым приказом председателя комитета по образованию </w:t>
      </w:r>
      <w:proofErr w:type="gramStart"/>
      <w:r w:rsidRPr="003B42D6">
        <w:rPr>
          <w:rFonts w:ascii="Times New Roman" w:eastAsia="Times New Roman" w:hAnsi="Times New Roman"/>
          <w:sz w:val="24"/>
          <w:szCs w:val="24"/>
          <w:lang w:eastAsia="ru-RU"/>
        </w:rPr>
        <w:t>от</w:t>
      </w:r>
      <w:proofErr w:type="gramEnd"/>
    </w:p>
    <w:p w:rsidR="003B42D6" w:rsidRPr="003B42D6" w:rsidRDefault="003B42D6" w:rsidP="00827CEA">
      <w:pPr>
        <w:spacing w:after="0" w:line="240" w:lineRule="auto"/>
        <w:jc w:val="both"/>
        <w:rPr>
          <w:rFonts w:ascii="Times New Roman" w:eastAsia="Times New Roman" w:hAnsi="Times New Roman"/>
          <w:sz w:val="24"/>
          <w:szCs w:val="24"/>
          <w:lang w:eastAsia="ru-RU"/>
        </w:rPr>
      </w:pPr>
      <w:r w:rsidRPr="003B42D6">
        <w:rPr>
          <w:rFonts w:ascii="Times New Roman" w:eastAsia="Times New Roman" w:hAnsi="Times New Roman"/>
          <w:sz w:val="24"/>
          <w:szCs w:val="24"/>
          <w:lang w:eastAsia="ru-RU"/>
        </w:rPr>
        <w:t xml:space="preserve"> 09 июня 2004 года. Читатели получают во временное пользование печатные издания и другие виды изданий из фонда библиотеки, пользуются библиографическим и справочно-информационным  обслуживанием. Библиотекарь постоянно контролирует соблюдение «Правил пользования библиотекой», формирует у читателей навыки независимых библиотечных пользователей. В библиотеке постоянно ведётся «Дневник работы», в котором учитываются сведения о количестве и составе читателей по группам, об объёме выданных изданий и распределении их по отделам библиотечной классификации; дополнительно в дневник введены графы, характеризующие объём выданных учебников. </w:t>
      </w:r>
    </w:p>
    <w:p w:rsidR="003B42D6" w:rsidRPr="003B42D6" w:rsidRDefault="003B42D6" w:rsidP="00827CEA">
      <w:pPr>
        <w:spacing w:after="0" w:line="240" w:lineRule="auto"/>
        <w:jc w:val="both"/>
        <w:rPr>
          <w:rFonts w:ascii="Times New Roman" w:eastAsia="Times New Roman" w:hAnsi="Times New Roman"/>
          <w:sz w:val="24"/>
          <w:szCs w:val="24"/>
          <w:lang w:eastAsia="ru-RU"/>
        </w:rPr>
      </w:pPr>
      <w:r w:rsidRPr="003B42D6">
        <w:rPr>
          <w:rFonts w:ascii="Times New Roman" w:eastAsia="Times New Roman" w:hAnsi="Times New Roman"/>
          <w:sz w:val="24"/>
          <w:szCs w:val="24"/>
          <w:lang w:eastAsia="ru-RU"/>
        </w:rPr>
        <w:lastRenderedPageBreak/>
        <w:t xml:space="preserve">Таким образом, наиболее спрашиваемыми среди читателей являются журналы, художественная литература. По анализу читательских формуляров можно сказать о большом интересе  детей к  периодическим изданиям,  к сожалению, регулярно подписаться на периодические издания нет средств. </w:t>
      </w:r>
    </w:p>
    <w:p w:rsidR="003B42D6" w:rsidRPr="003B42D6" w:rsidRDefault="003B42D6" w:rsidP="00827CEA">
      <w:pPr>
        <w:spacing w:after="0" w:line="240" w:lineRule="auto"/>
        <w:jc w:val="both"/>
        <w:rPr>
          <w:rFonts w:ascii="Times New Roman" w:eastAsia="Times New Roman" w:hAnsi="Times New Roman"/>
          <w:sz w:val="24"/>
          <w:szCs w:val="24"/>
          <w:lang w:eastAsia="ru-RU"/>
        </w:rPr>
      </w:pPr>
      <w:r w:rsidRPr="003B42D6">
        <w:rPr>
          <w:rFonts w:ascii="Times New Roman" w:eastAsia="Times New Roman" w:hAnsi="Times New Roman"/>
          <w:sz w:val="24"/>
          <w:szCs w:val="24"/>
          <w:lang w:eastAsia="ru-RU"/>
        </w:rPr>
        <w:t xml:space="preserve">Педагогические работники интересуются методикой преподавания учебных предметов, обучения и воспитания детей, новейшими педагогическими технологиями. Удовлетворить спрос педагогических работников книгопечатными изданиями в полном объёме библиотека не имеет возможности, так как методическая литература имеющиеся в библиотеке устарела и в течение нескольких лет не обновлялась, а подписки на периодические издания библиотека не имеет. </w:t>
      </w:r>
    </w:p>
    <w:p w:rsidR="003B42D6" w:rsidRPr="003B42D6" w:rsidRDefault="003B42D6" w:rsidP="00827CEA">
      <w:pPr>
        <w:spacing w:after="0" w:line="240" w:lineRule="auto"/>
        <w:jc w:val="both"/>
        <w:rPr>
          <w:rFonts w:ascii="Times New Roman" w:eastAsia="Times New Roman" w:hAnsi="Times New Roman"/>
          <w:sz w:val="24"/>
          <w:szCs w:val="24"/>
          <w:lang w:eastAsia="ru-RU"/>
        </w:rPr>
      </w:pPr>
      <w:r w:rsidRPr="003B42D6">
        <w:rPr>
          <w:rFonts w:ascii="Times New Roman" w:eastAsia="Times New Roman" w:hAnsi="Times New Roman"/>
          <w:sz w:val="24"/>
          <w:szCs w:val="24"/>
          <w:lang w:eastAsia="ru-RU"/>
        </w:rPr>
        <w:t xml:space="preserve">В школе есть интернет, и информационная потребность читателя удовлетворяется в полном объёме. </w:t>
      </w:r>
    </w:p>
    <w:p w:rsidR="003B42D6" w:rsidRPr="003B42D6" w:rsidRDefault="003B42D6" w:rsidP="00827CEA">
      <w:pPr>
        <w:spacing w:after="0" w:line="240" w:lineRule="auto"/>
        <w:jc w:val="both"/>
        <w:rPr>
          <w:rFonts w:ascii="Times New Roman" w:eastAsia="Times New Roman" w:hAnsi="Times New Roman"/>
          <w:sz w:val="24"/>
          <w:szCs w:val="24"/>
          <w:lang w:eastAsia="ru-RU"/>
        </w:rPr>
      </w:pPr>
      <w:r w:rsidRPr="003B42D6">
        <w:rPr>
          <w:rFonts w:ascii="Times New Roman" w:eastAsia="Times New Roman" w:hAnsi="Times New Roman"/>
          <w:sz w:val="24"/>
          <w:szCs w:val="24"/>
          <w:lang w:eastAsia="ru-RU"/>
        </w:rPr>
        <w:t xml:space="preserve">В библиотеке есть девствующий информационный стенд и книжная полка «Новинки из книжной корзинки», где выставлена вновь поступившая литература учащиеся и педагогические работники дополнительно информируются о вновь поступившей литературе. </w:t>
      </w:r>
    </w:p>
    <w:p w:rsidR="003B42D6" w:rsidRPr="003B42D6" w:rsidRDefault="003B42D6" w:rsidP="00827CEA">
      <w:pPr>
        <w:spacing w:after="0" w:line="240" w:lineRule="auto"/>
        <w:jc w:val="both"/>
        <w:rPr>
          <w:rFonts w:ascii="Times New Roman" w:eastAsia="Times New Roman" w:hAnsi="Times New Roman"/>
          <w:sz w:val="24"/>
          <w:szCs w:val="24"/>
          <w:lang w:eastAsia="ru-RU"/>
        </w:rPr>
      </w:pPr>
      <w:r w:rsidRPr="003B42D6">
        <w:rPr>
          <w:rFonts w:ascii="Times New Roman" w:eastAsia="Times New Roman" w:hAnsi="Times New Roman"/>
          <w:sz w:val="24"/>
          <w:szCs w:val="24"/>
          <w:lang w:eastAsia="ru-RU"/>
        </w:rPr>
        <w:t>Низкие количественные показатели по выдачи книг универсального содержания, прикладные науки, естественные науки объясняются морально устаревшей литературой  имеющейся в библиотеке и низким процентом пополняемости новой литературой. Мультимедийные материалы пользуются большим спросом читателей. В следующем учебном году планируется выделить аудиовизуальные материалы отдельную графу.</w:t>
      </w:r>
    </w:p>
    <w:p w:rsidR="003B42D6" w:rsidRPr="003B42D6" w:rsidRDefault="003B42D6" w:rsidP="00827CEA">
      <w:pPr>
        <w:spacing w:after="0" w:line="240" w:lineRule="auto"/>
        <w:jc w:val="both"/>
        <w:rPr>
          <w:rFonts w:ascii="Times New Roman" w:eastAsia="Times New Roman" w:hAnsi="Times New Roman"/>
          <w:sz w:val="24"/>
          <w:szCs w:val="24"/>
          <w:lang w:eastAsia="ru-RU"/>
        </w:rPr>
      </w:pPr>
    </w:p>
    <w:p w:rsidR="003B42D6" w:rsidRPr="003B42D6" w:rsidRDefault="003B42D6" w:rsidP="00827CEA">
      <w:pPr>
        <w:spacing w:after="0" w:line="240" w:lineRule="auto"/>
        <w:jc w:val="both"/>
        <w:rPr>
          <w:rFonts w:ascii="Times New Roman" w:eastAsia="Times New Roman" w:hAnsi="Times New Roman"/>
          <w:sz w:val="24"/>
          <w:szCs w:val="24"/>
          <w:lang w:eastAsia="ru-RU"/>
        </w:rPr>
      </w:pPr>
    </w:p>
    <w:p w:rsidR="003B42D6" w:rsidRPr="003B42D6" w:rsidRDefault="003B42D6" w:rsidP="00827CEA">
      <w:pPr>
        <w:spacing w:after="0" w:line="240" w:lineRule="auto"/>
        <w:jc w:val="both"/>
        <w:rPr>
          <w:rFonts w:ascii="Times New Roman" w:eastAsia="Times New Roman" w:hAnsi="Times New Roman"/>
          <w:b/>
          <w:sz w:val="24"/>
          <w:szCs w:val="24"/>
          <w:lang w:eastAsia="ru-RU"/>
        </w:rPr>
      </w:pPr>
    </w:p>
    <w:p w:rsidR="003B42D6" w:rsidRPr="00050A5D" w:rsidRDefault="003B42D6" w:rsidP="003B42D6">
      <w:pPr>
        <w:spacing w:after="0" w:line="240" w:lineRule="auto"/>
        <w:jc w:val="center"/>
        <w:rPr>
          <w:rFonts w:ascii="Times New Roman" w:eastAsia="Times New Roman" w:hAnsi="Times New Roman"/>
          <w:b/>
          <w:sz w:val="24"/>
          <w:szCs w:val="24"/>
          <w:lang w:eastAsia="ru-RU"/>
        </w:rPr>
      </w:pPr>
      <w:r w:rsidRPr="00050A5D">
        <w:rPr>
          <w:rFonts w:ascii="Times New Roman" w:eastAsia="Times New Roman" w:hAnsi="Times New Roman"/>
          <w:b/>
          <w:sz w:val="24"/>
          <w:szCs w:val="24"/>
          <w:lang w:eastAsia="ru-RU"/>
        </w:rPr>
        <w:t xml:space="preserve">16. Анализ работы группы полного дня пребывания </w:t>
      </w:r>
      <w:proofErr w:type="gramStart"/>
      <w:r w:rsidRPr="00050A5D">
        <w:rPr>
          <w:rFonts w:ascii="Times New Roman" w:eastAsia="Times New Roman" w:hAnsi="Times New Roman"/>
          <w:b/>
          <w:sz w:val="24"/>
          <w:szCs w:val="24"/>
          <w:lang w:eastAsia="ru-RU"/>
        </w:rPr>
        <w:t>при</w:t>
      </w:r>
      <w:proofErr w:type="gramEnd"/>
    </w:p>
    <w:p w:rsidR="003B42D6" w:rsidRPr="00050A5D" w:rsidRDefault="00050A5D" w:rsidP="003B42D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МОБУ  «</w:t>
      </w:r>
      <w:proofErr w:type="spellStart"/>
      <w:r>
        <w:rPr>
          <w:rFonts w:ascii="Times New Roman" w:eastAsia="Times New Roman" w:hAnsi="Times New Roman"/>
          <w:b/>
          <w:sz w:val="24"/>
          <w:szCs w:val="24"/>
          <w:lang w:eastAsia="ru-RU"/>
        </w:rPr>
        <w:t>Валуевская</w:t>
      </w:r>
      <w:proofErr w:type="spellEnd"/>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сош</w:t>
      </w:r>
      <w:proofErr w:type="spellEnd"/>
      <w:r>
        <w:rPr>
          <w:rFonts w:ascii="Times New Roman" w:eastAsia="Times New Roman" w:hAnsi="Times New Roman"/>
          <w:b/>
          <w:sz w:val="24"/>
          <w:szCs w:val="24"/>
          <w:lang w:eastAsia="ru-RU"/>
        </w:rPr>
        <w:t>» за 2018</w:t>
      </w:r>
      <w:r w:rsidR="003B42D6" w:rsidRPr="00050A5D">
        <w:rPr>
          <w:rFonts w:ascii="Times New Roman" w:eastAsia="Times New Roman" w:hAnsi="Times New Roman"/>
          <w:b/>
          <w:sz w:val="24"/>
          <w:szCs w:val="24"/>
          <w:lang w:eastAsia="ru-RU"/>
        </w:rPr>
        <w:t>/201</w:t>
      </w:r>
      <w:r>
        <w:rPr>
          <w:rFonts w:ascii="Times New Roman" w:eastAsia="Times New Roman" w:hAnsi="Times New Roman"/>
          <w:b/>
          <w:sz w:val="24"/>
          <w:szCs w:val="24"/>
          <w:lang w:eastAsia="ru-RU"/>
        </w:rPr>
        <w:t>9</w:t>
      </w:r>
      <w:r w:rsidR="003B42D6" w:rsidRPr="00050A5D">
        <w:rPr>
          <w:rFonts w:ascii="Times New Roman" w:eastAsia="Times New Roman" w:hAnsi="Times New Roman"/>
          <w:b/>
          <w:sz w:val="24"/>
          <w:szCs w:val="24"/>
          <w:lang w:eastAsia="ru-RU"/>
        </w:rPr>
        <w:t xml:space="preserve"> учебный год</w:t>
      </w:r>
    </w:p>
    <w:p w:rsidR="003B42D6" w:rsidRPr="00050A5D" w:rsidRDefault="003B42D6" w:rsidP="003B42D6">
      <w:pPr>
        <w:spacing w:after="0" w:line="240" w:lineRule="auto"/>
        <w:jc w:val="center"/>
        <w:rPr>
          <w:rFonts w:ascii="Times New Roman" w:eastAsia="Times New Roman" w:hAnsi="Times New Roman"/>
          <w:b/>
          <w:sz w:val="24"/>
          <w:szCs w:val="24"/>
          <w:lang w:eastAsia="ru-RU"/>
        </w:rPr>
      </w:pPr>
    </w:p>
    <w:p w:rsidR="00050A5D" w:rsidRPr="00050A5D" w:rsidRDefault="00050A5D" w:rsidP="00050A5D">
      <w:pPr>
        <w:spacing w:after="0" w:line="240" w:lineRule="auto"/>
        <w:ind w:firstLine="708"/>
        <w:jc w:val="both"/>
        <w:rPr>
          <w:rFonts w:ascii="Times New Roman" w:eastAsia="Times New Roman" w:hAnsi="Times New Roman"/>
          <w:sz w:val="24"/>
          <w:szCs w:val="24"/>
        </w:rPr>
      </w:pPr>
      <w:r w:rsidRPr="00050A5D">
        <w:rPr>
          <w:rFonts w:ascii="Times New Roman" w:eastAsia="Times New Roman" w:hAnsi="Times New Roman"/>
          <w:sz w:val="24"/>
          <w:szCs w:val="24"/>
        </w:rPr>
        <w:t xml:space="preserve">Работа в разновозрастной группе «Малышок» проводилась исходя из основных годовых задач и в соответствии с годовым планом работы на 2018-2019 учебный год. </w:t>
      </w:r>
      <w:r w:rsidRPr="00050A5D">
        <w:rPr>
          <w:rFonts w:ascii="Times New Roman" w:eastAsia="Times New Roman" w:hAnsi="Times New Roman"/>
          <w:color w:val="000000"/>
          <w:sz w:val="24"/>
          <w:szCs w:val="24"/>
        </w:rPr>
        <w:t xml:space="preserve">В течение учебного года деятельность ДОУ была направлена на обеспечение непрерывного, всестороннего и своевременного развития ребенка. Организация учебно-воспитательного процесса строилась на основе </w:t>
      </w:r>
      <w:r w:rsidRPr="00050A5D">
        <w:rPr>
          <w:rStyle w:val="c1"/>
          <w:rFonts w:ascii="Times New Roman" w:hAnsi="Times New Roman"/>
          <w:color w:val="000000"/>
          <w:sz w:val="24"/>
          <w:szCs w:val="24"/>
        </w:rPr>
        <w:t>   основной общеобразовательной программе дошкольного образования, которая отвечает требованиям ФГОС, «ОТ РОЖДЕНИЯ ДО ШКОЛЫ» - Примерная общеобразовательная программа дошкольного образования</w:t>
      </w:r>
      <w:proofErr w:type="gramStart"/>
      <w:r w:rsidRPr="00050A5D">
        <w:rPr>
          <w:rStyle w:val="c1"/>
          <w:rFonts w:ascii="Times New Roman" w:hAnsi="Times New Roman"/>
          <w:color w:val="000000"/>
          <w:sz w:val="24"/>
          <w:szCs w:val="24"/>
        </w:rPr>
        <w:t xml:space="preserve"> / П</w:t>
      </w:r>
      <w:proofErr w:type="gramEnd"/>
      <w:r w:rsidRPr="00050A5D">
        <w:rPr>
          <w:rStyle w:val="c1"/>
          <w:rFonts w:ascii="Times New Roman" w:hAnsi="Times New Roman"/>
          <w:color w:val="000000"/>
          <w:sz w:val="24"/>
          <w:szCs w:val="24"/>
        </w:rPr>
        <w:t xml:space="preserve">од ред. Н. Е. </w:t>
      </w:r>
      <w:proofErr w:type="spellStart"/>
      <w:r w:rsidRPr="00050A5D">
        <w:rPr>
          <w:rStyle w:val="c1"/>
          <w:rFonts w:ascii="Times New Roman" w:hAnsi="Times New Roman"/>
          <w:color w:val="000000"/>
          <w:sz w:val="24"/>
          <w:szCs w:val="24"/>
        </w:rPr>
        <w:t>Вераксы</w:t>
      </w:r>
      <w:proofErr w:type="spellEnd"/>
      <w:r w:rsidRPr="00050A5D">
        <w:rPr>
          <w:rStyle w:val="c1"/>
          <w:rFonts w:ascii="Times New Roman" w:hAnsi="Times New Roman"/>
          <w:color w:val="000000"/>
          <w:sz w:val="24"/>
          <w:szCs w:val="24"/>
        </w:rPr>
        <w:t>, Т. С. Комаровой, М. А. Васильевой./</w:t>
      </w:r>
    </w:p>
    <w:p w:rsidR="00050A5D" w:rsidRPr="00050A5D" w:rsidRDefault="00050A5D" w:rsidP="00050A5D">
      <w:pPr>
        <w:spacing w:after="0" w:line="240" w:lineRule="auto"/>
        <w:jc w:val="both"/>
        <w:rPr>
          <w:rFonts w:ascii="Times New Roman" w:eastAsia="Times New Roman" w:hAnsi="Times New Roman"/>
          <w:sz w:val="24"/>
          <w:szCs w:val="24"/>
        </w:rPr>
      </w:pPr>
      <w:r w:rsidRPr="00050A5D">
        <w:rPr>
          <w:rFonts w:ascii="Times New Roman" w:eastAsia="Times New Roman" w:hAnsi="Times New Roman"/>
          <w:b/>
          <w:bCs/>
          <w:sz w:val="24"/>
          <w:szCs w:val="24"/>
        </w:rPr>
        <w:t xml:space="preserve">Цели: </w:t>
      </w:r>
    </w:p>
    <w:p w:rsidR="00050A5D" w:rsidRPr="00050A5D" w:rsidRDefault="00050A5D" w:rsidP="00050A5D">
      <w:pPr>
        <w:spacing w:after="0" w:line="240" w:lineRule="auto"/>
        <w:jc w:val="both"/>
        <w:rPr>
          <w:rFonts w:ascii="Times New Roman" w:eastAsia="Times New Roman" w:hAnsi="Times New Roman"/>
          <w:sz w:val="24"/>
          <w:szCs w:val="24"/>
        </w:rPr>
      </w:pPr>
      <w:r w:rsidRPr="00050A5D">
        <w:rPr>
          <w:rFonts w:ascii="Times New Roman" w:eastAsia="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050A5D" w:rsidRPr="00050A5D" w:rsidRDefault="00050A5D" w:rsidP="00050A5D">
      <w:pPr>
        <w:spacing w:after="0" w:line="240" w:lineRule="auto"/>
        <w:jc w:val="both"/>
        <w:rPr>
          <w:rFonts w:ascii="Times New Roman" w:eastAsia="Times New Roman" w:hAnsi="Times New Roman"/>
          <w:sz w:val="24"/>
          <w:szCs w:val="24"/>
        </w:rPr>
      </w:pPr>
      <w:r w:rsidRPr="00050A5D">
        <w:rPr>
          <w:rFonts w:ascii="Times New Roman" w:eastAsia="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050A5D" w:rsidRPr="00050A5D" w:rsidRDefault="00050A5D" w:rsidP="00050A5D">
      <w:pPr>
        <w:spacing w:after="0" w:line="240" w:lineRule="auto"/>
        <w:jc w:val="both"/>
        <w:rPr>
          <w:rFonts w:ascii="Times New Roman" w:eastAsia="Times New Roman" w:hAnsi="Times New Roman"/>
          <w:sz w:val="24"/>
          <w:szCs w:val="24"/>
        </w:rPr>
      </w:pPr>
      <w:r w:rsidRPr="00050A5D">
        <w:rPr>
          <w:rFonts w:ascii="Times New Roman" w:eastAsia="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050A5D" w:rsidRPr="00050A5D" w:rsidRDefault="00050A5D" w:rsidP="00050A5D">
      <w:pPr>
        <w:spacing w:after="0" w:line="240" w:lineRule="auto"/>
        <w:jc w:val="both"/>
        <w:rPr>
          <w:rFonts w:ascii="Times New Roman" w:eastAsia="Times New Roman" w:hAnsi="Times New Roman"/>
          <w:sz w:val="24"/>
          <w:szCs w:val="24"/>
        </w:rPr>
      </w:pPr>
      <w:r w:rsidRPr="00050A5D">
        <w:rPr>
          <w:rFonts w:ascii="Times New Roman" w:eastAsia="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050A5D" w:rsidRPr="00050A5D" w:rsidRDefault="00050A5D" w:rsidP="00050A5D">
      <w:pPr>
        <w:spacing w:after="0" w:line="240" w:lineRule="auto"/>
        <w:jc w:val="both"/>
        <w:rPr>
          <w:rFonts w:ascii="Times New Roman" w:eastAsia="Times New Roman" w:hAnsi="Times New Roman"/>
          <w:sz w:val="24"/>
          <w:szCs w:val="24"/>
        </w:rPr>
      </w:pPr>
      <w:r w:rsidRPr="00050A5D">
        <w:rPr>
          <w:rFonts w:ascii="Times New Roman" w:eastAsia="Times New Roman" w:hAnsi="Times New Roman"/>
          <w:sz w:val="24"/>
          <w:szCs w:val="24"/>
        </w:rPr>
        <w:t>-Подготовка к жизни в современном обществе и к обучению в школе.</w:t>
      </w:r>
    </w:p>
    <w:p w:rsidR="00050A5D" w:rsidRPr="00050A5D" w:rsidRDefault="00050A5D" w:rsidP="00050A5D">
      <w:pPr>
        <w:spacing w:after="0" w:line="240" w:lineRule="auto"/>
        <w:jc w:val="both"/>
        <w:rPr>
          <w:rFonts w:ascii="Times New Roman" w:hAnsi="Times New Roman"/>
          <w:sz w:val="24"/>
          <w:szCs w:val="24"/>
        </w:rPr>
      </w:pPr>
      <w:r w:rsidRPr="00050A5D">
        <w:rPr>
          <w:rStyle w:val="c1"/>
          <w:rFonts w:ascii="Times New Roman" w:hAnsi="Times New Roman"/>
          <w:color w:val="000000"/>
          <w:sz w:val="24"/>
          <w:szCs w:val="24"/>
        </w:rPr>
        <w:t>Разновозрастную  группу  «Малышок»</w:t>
      </w:r>
      <w:r w:rsidRPr="00050A5D">
        <w:rPr>
          <w:rFonts w:ascii="Times New Roman" w:hAnsi="Times New Roman"/>
          <w:sz w:val="24"/>
          <w:szCs w:val="24"/>
        </w:rPr>
        <w:t xml:space="preserve">  посещали  20 детей: из них</w:t>
      </w:r>
    </w:p>
    <w:tbl>
      <w:tblPr>
        <w:tblStyle w:val="ab"/>
        <w:tblW w:w="0" w:type="auto"/>
        <w:tblLook w:val="04A0" w:firstRow="1" w:lastRow="0" w:firstColumn="1" w:lastColumn="0" w:noHBand="0" w:noVBand="1"/>
      </w:tblPr>
      <w:tblGrid>
        <w:gridCol w:w="4785"/>
        <w:gridCol w:w="4786"/>
      </w:tblGrid>
      <w:tr w:rsidR="00050A5D" w:rsidRPr="00050A5D" w:rsidTr="00FA1F6D">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A5D" w:rsidRPr="00050A5D" w:rsidRDefault="00050A5D" w:rsidP="00FA1F6D">
            <w:pPr>
              <w:rPr>
                <w:sz w:val="24"/>
                <w:szCs w:val="24"/>
              </w:rPr>
            </w:pPr>
            <w:r w:rsidRPr="00050A5D">
              <w:rPr>
                <w:sz w:val="24"/>
                <w:szCs w:val="24"/>
              </w:rPr>
              <w:t>Возраст</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A5D" w:rsidRPr="00050A5D" w:rsidRDefault="00050A5D" w:rsidP="00FA1F6D">
            <w:pPr>
              <w:jc w:val="center"/>
              <w:rPr>
                <w:sz w:val="24"/>
                <w:szCs w:val="24"/>
              </w:rPr>
            </w:pPr>
            <w:r w:rsidRPr="00050A5D">
              <w:rPr>
                <w:sz w:val="24"/>
                <w:szCs w:val="24"/>
              </w:rPr>
              <w:t>Количество детей</w:t>
            </w:r>
          </w:p>
        </w:tc>
      </w:tr>
      <w:tr w:rsidR="00050A5D" w:rsidRPr="00050A5D" w:rsidTr="00FA1F6D">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A5D" w:rsidRPr="00050A5D" w:rsidRDefault="00050A5D" w:rsidP="00FA1F6D">
            <w:pPr>
              <w:rPr>
                <w:sz w:val="24"/>
                <w:szCs w:val="24"/>
              </w:rPr>
            </w:pPr>
            <w:r w:rsidRPr="00050A5D">
              <w:rPr>
                <w:sz w:val="24"/>
                <w:szCs w:val="24"/>
              </w:rPr>
              <w:t>3 года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A5D" w:rsidRPr="00050A5D" w:rsidRDefault="00050A5D" w:rsidP="00FA1F6D">
            <w:pPr>
              <w:rPr>
                <w:sz w:val="24"/>
                <w:szCs w:val="24"/>
              </w:rPr>
            </w:pPr>
            <w:r w:rsidRPr="00050A5D">
              <w:rPr>
                <w:sz w:val="24"/>
                <w:szCs w:val="24"/>
              </w:rPr>
              <w:t>4</w:t>
            </w:r>
          </w:p>
        </w:tc>
      </w:tr>
      <w:tr w:rsidR="00050A5D" w:rsidRPr="00050A5D" w:rsidTr="00FA1F6D">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A5D" w:rsidRPr="00050A5D" w:rsidRDefault="00050A5D" w:rsidP="00FA1F6D">
            <w:pPr>
              <w:rPr>
                <w:sz w:val="24"/>
                <w:szCs w:val="24"/>
              </w:rPr>
            </w:pPr>
            <w:r w:rsidRPr="00050A5D">
              <w:rPr>
                <w:sz w:val="24"/>
                <w:szCs w:val="24"/>
              </w:rPr>
              <w:t>4 года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A5D" w:rsidRPr="00050A5D" w:rsidRDefault="00050A5D" w:rsidP="00FA1F6D">
            <w:pPr>
              <w:rPr>
                <w:sz w:val="24"/>
                <w:szCs w:val="24"/>
              </w:rPr>
            </w:pPr>
            <w:r w:rsidRPr="00050A5D">
              <w:rPr>
                <w:sz w:val="24"/>
                <w:szCs w:val="24"/>
              </w:rPr>
              <w:t>3</w:t>
            </w:r>
          </w:p>
        </w:tc>
      </w:tr>
      <w:tr w:rsidR="00050A5D" w:rsidRPr="00050A5D" w:rsidTr="00FA1F6D">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A5D" w:rsidRPr="00050A5D" w:rsidRDefault="00050A5D" w:rsidP="00FA1F6D">
            <w:pPr>
              <w:rPr>
                <w:sz w:val="24"/>
                <w:szCs w:val="24"/>
              </w:rPr>
            </w:pPr>
            <w:r w:rsidRPr="00050A5D">
              <w:rPr>
                <w:sz w:val="24"/>
                <w:szCs w:val="24"/>
              </w:rPr>
              <w:t>5 лет</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A5D" w:rsidRPr="00050A5D" w:rsidRDefault="00050A5D" w:rsidP="00FA1F6D">
            <w:pPr>
              <w:rPr>
                <w:sz w:val="24"/>
                <w:szCs w:val="24"/>
              </w:rPr>
            </w:pPr>
            <w:r w:rsidRPr="00050A5D">
              <w:rPr>
                <w:sz w:val="24"/>
                <w:szCs w:val="24"/>
              </w:rPr>
              <w:t>5</w:t>
            </w:r>
          </w:p>
        </w:tc>
      </w:tr>
      <w:tr w:rsidR="00050A5D" w:rsidRPr="00050A5D" w:rsidTr="00FA1F6D">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A5D" w:rsidRPr="00050A5D" w:rsidRDefault="00050A5D" w:rsidP="00FA1F6D">
            <w:pPr>
              <w:rPr>
                <w:sz w:val="24"/>
                <w:szCs w:val="24"/>
              </w:rPr>
            </w:pPr>
            <w:r w:rsidRPr="00050A5D">
              <w:rPr>
                <w:sz w:val="24"/>
                <w:szCs w:val="24"/>
              </w:rPr>
              <w:t>6 лет</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A5D" w:rsidRPr="00050A5D" w:rsidRDefault="00050A5D" w:rsidP="00FA1F6D">
            <w:pPr>
              <w:rPr>
                <w:sz w:val="24"/>
                <w:szCs w:val="24"/>
              </w:rPr>
            </w:pPr>
            <w:r w:rsidRPr="00050A5D">
              <w:rPr>
                <w:sz w:val="24"/>
                <w:szCs w:val="24"/>
              </w:rPr>
              <w:t>5</w:t>
            </w:r>
          </w:p>
        </w:tc>
      </w:tr>
      <w:tr w:rsidR="00050A5D" w:rsidRPr="00050A5D" w:rsidTr="00FA1F6D">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A5D" w:rsidRPr="00050A5D" w:rsidRDefault="00050A5D" w:rsidP="00FA1F6D">
            <w:pPr>
              <w:rPr>
                <w:sz w:val="24"/>
                <w:szCs w:val="24"/>
              </w:rPr>
            </w:pPr>
            <w:r w:rsidRPr="00050A5D">
              <w:rPr>
                <w:sz w:val="24"/>
                <w:szCs w:val="24"/>
              </w:rPr>
              <w:t>7-8 лет</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A5D" w:rsidRPr="00050A5D" w:rsidRDefault="00050A5D" w:rsidP="00FA1F6D">
            <w:pPr>
              <w:rPr>
                <w:sz w:val="24"/>
                <w:szCs w:val="24"/>
              </w:rPr>
            </w:pPr>
            <w:r w:rsidRPr="00050A5D">
              <w:rPr>
                <w:sz w:val="24"/>
                <w:szCs w:val="24"/>
              </w:rPr>
              <w:t>3</w:t>
            </w:r>
          </w:p>
        </w:tc>
      </w:tr>
    </w:tbl>
    <w:p w:rsidR="00050A5D" w:rsidRPr="00050A5D" w:rsidRDefault="00050A5D" w:rsidP="00050A5D">
      <w:pPr>
        <w:spacing w:after="0" w:line="240" w:lineRule="auto"/>
        <w:rPr>
          <w:rFonts w:ascii="Times New Roman" w:hAnsi="Times New Roman"/>
          <w:sz w:val="24"/>
          <w:szCs w:val="24"/>
        </w:rPr>
      </w:pPr>
      <w:r w:rsidRPr="00050A5D">
        <w:rPr>
          <w:rFonts w:ascii="Times New Roman" w:hAnsi="Times New Roman"/>
          <w:sz w:val="24"/>
          <w:szCs w:val="24"/>
        </w:rPr>
        <w:t>Социальный паспорт родителей:</w:t>
      </w:r>
    </w:p>
    <w:p w:rsidR="00050A5D" w:rsidRPr="00050A5D" w:rsidRDefault="00050A5D" w:rsidP="00050A5D">
      <w:pPr>
        <w:spacing w:after="0" w:line="240" w:lineRule="auto"/>
        <w:rPr>
          <w:rFonts w:ascii="Times New Roman" w:hAnsi="Times New Roman"/>
          <w:sz w:val="24"/>
          <w:szCs w:val="24"/>
        </w:rPr>
      </w:pPr>
      <w:r w:rsidRPr="00050A5D">
        <w:rPr>
          <w:rFonts w:ascii="Times New Roman" w:hAnsi="Times New Roman"/>
          <w:sz w:val="24"/>
          <w:szCs w:val="24"/>
        </w:rPr>
        <w:t>многодетные семьи –7,  в них воспитывается –  12 дошкольников;</w:t>
      </w:r>
    </w:p>
    <w:p w:rsidR="00050A5D" w:rsidRPr="00050A5D" w:rsidRDefault="00050A5D" w:rsidP="00050A5D">
      <w:pPr>
        <w:spacing w:after="0" w:line="240" w:lineRule="auto"/>
        <w:rPr>
          <w:rFonts w:ascii="Times New Roman" w:hAnsi="Times New Roman"/>
          <w:bCs/>
          <w:sz w:val="24"/>
          <w:szCs w:val="24"/>
        </w:rPr>
      </w:pPr>
      <w:r w:rsidRPr="00050A5D">
        <w:rPr>
          <w:rFonts w:ascii="Times New Roman" w:hAnsi="Times New Roman"/>
          <w:bCs/>
          <w:sz w:val="24"/>
          <w:szCs w:val="24"/>
        </w:rPr>
        <w:t>семьи с низким уровнем дохода – 13, в них воспитывается – 17 дошкольников.</w:t>
      </w:r>
    </w:p>
    <w:p w:rsidR="00050A5D" w:rsidRPr="00050A5D" w:rsidRDefault="00050A5D" w:rsidP="00050A5D">
      <w:pPr>
        <w:spacing w:after="0" w:line="240" w:lineRule="auto"/>
        <w:rPr>
          <w:rFonts w:ascii="Times New Roman" w:hAnsi="Times New Roman"/>
          <w:bCs/>
          <w:sz w:val="24"/>
          <w:szCs w:val="24"/>
        </w:rPr>
      </w:pPr>
      <w:r w:rsidRPr="00050A5D">
        <w:rPr>
          <w:rFonts w:ascii="Times New Roman" w:hAnsi="Times New Roman"/>
          <w:bCs/>
          <w:sz w:val="24"/>
          <w:szCs w:val="24"/>
        </w:rPr>
        <w:t>Распределение детей по группам здоровья:</w:t>
      </w: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206"/>
        <w:gridCol w:w="3174"/>
      </w:tblGrid>
      <w:tr w:rsidR="00050A5D" w:rsidRPr="00050A5D" w:rsidTr="00FA1F6D">
        <w:tc>
          <w:tcPr>
            <w:tcW w:w="3191" w:type="dxa"/>
            <w:tcBorders>
              <w:top w:val="single" w:sz="4" w:space="0" w:color="auto"/>
              <w:left w:val="single" w:sz="4" w:space="0" w:color="auto"/>
              <w:bottom w:val="single" w:sz="4" w:space="0" w:color="auto"/>
              <w:right w:val="single" w:sz="4" w:space="0" w:color="auto"/>
            </w:tcBorders>
            <w:hideMark/>
          </w:tcPr>
          <w:p w:rsidR="00050A5D" w:rsidRPr="00050A5D" w:rsidRDefault="00050A5D" w:rsidP="00FA1F6D">
            <w:pPr>
              <w:spacing w:after="0" w:line="240" w:lineRule="auto"/>
              <w:rPr>
                <w:rFonts w:ascii="Times New Roman" w:hAnsi="Times New Roman"/>
                <w:sz w:val="24"/>
                <w:szCs w:val="24"/>
              </w:rPr>
            </w:pPr>
            <w:r w:rsidRPr="00050A5D">
              <w:rPr>
                <w:rFonts w:ascii="Times New Roman" w:hAnsi="Times New Roman"/>
                <w:sz w:val="24"/>
                <w:szCs w:val="24"/>
              </w:rPr>
              <w:lastRenderedPageBreak/>
              <w:t>Группы здоровья</w:t>
            </w:r>
          </w:p>
        </w:tc>
        <w:tc>
          <w:tcPr>
            <w:tcW w:w="3206" w:type="dxa"/>
            <w:tcBorders>
              <w:top w:val="single" w:sz="4" w:space="0" w:color="auto"/>
              <w:left w:val="single" w:sz="4" w:space="0" w:color="auto"/>
              <w:bottom w:val="single" w:sz="4" w:space="0" w:color="auto"/>
              <w:right w:val="single" w:sz="4" w:space="0" w:color="auto"/>
            </w:tcBorders>
            <w:hideMark/>
          </w:tcPr>
          <w:p w:rsidR="00050A5D" w:rsidRPr="00050A5D" w:rsidRDefault="00050A5D" w:rsidP="00FA1F6D">
            <w:pPr>
              <w:spacing w:after="0" w:line="240" w:lineRule="auto"/>
              <w:rPr>
                <w:rFonts w:ascii="Times New Roman" w:hAnsi="Times New Roman"/>
                <w:sz w:val="24"/>
                <w:szCs w:val="24"/>
              </w:rPr>
            </w:pPr>
            <w:r w:rsidRPr="00050A5D">
              <w:rPr>
                <w:rFonts w:ascii="Times New Roman" w:hAnsi="Times New Roman"/>
                <w:sz w:val="24"/>
                <w:szCs w:val="24"/>
              </w:rPr>
              <w:t xml:space="preserve">Количество детей </w:t>
            </w:r>
          </w:p>
        </w:tc>
        <w:tc>
          <w:tcPr>
            <w:tcW w:w="3174" w:type="dxa"/>
            <w:tcBorders>
              <w:top w:val="single" w:sz="4" w:space="0" w:color="auto"/>
              <w:left w:val="single" w:sz="4" w:space="0" w:color="auto"/>
              <w:bottom w:val="single" w:sz="4" w:space="0" w:color="auto"/>
              <w:right w:val="single" w:sz="4" w:space="0" w:color="auto"/>
            </w:tcBorders>
            <w:hideMark/>
          </w:tcPr>
          <w:p w:rsidR="00050A5D" w:rsidRPr="00050A5D" w:rsidRDefault="00050A5D" w:rsidP="00FA1F6D">
            <w:pPr>
              <w:spacing w:after="0" w:line="240" w:lineRule="auto"/>
              <w:rPr>
                <w:rFonts w:ascii="Times New Roman" w:hAnsi="Times New Roman"/>
                <w:sz w:val="24"/>
                <w:szCs w:val="24"/>
              </w:rPr>
            </w:pPr>
            <w:r w:rsidRPr="00050A5D">
              <w:rPr>
                <w:rFonts w:ascii="Times New Roman" w:hAnsi="Times New Roman"/>
                <w:sz w:val="24"/>
                <w:szCs w:val="24"/>
              </w:rPr>
              <w:t xml:space="preserve">                    %</w:t>
            </w:r>
          </w:p>
        </w:tc>
      </w:tr>
      <w:tr w:rsidR="00050A5D" w:rsidRPr="00050A5D" w:rsidTr="00FA1F6D">
        <w:tc>
          <w:tcPr>
            <w:tcW w:w="3191" w:type="dxa"/>
            <w:tcBorders>
              <w:top w:val="single" w:sz="4" w:space="0" w:color="auto"/>
              <w:left w:val="single" w:sz="4" w:space="0" w:color="auto"/>
              <w:bottom w:val="single" w:sz="4" w:space="0" w:color="auto"/>
              <w:right w:val="single" w:sz="4" w:space="0" w:color="auto"/>
            </w:tcBorders>
            <w:hideMark/>
          </w:tcPr>
          <w:p w:rsidR="00050A5D" w:rsidRPr="00050A5D" w:rsidRDefault="00050A5D" w:rsidP="00FA1F6D">
            <w:pPr>
              <w:spacing w:after="0" w:line="240" w:lineRule="auto"/>
              <w:rPr>
                <w:rFonts w:ascii="Times New Roman" w:hAnsi="Times New Roman"/>
                <w:bCs/>
                <w:sz w:val="24"/>
                <w:szCs w:val="24"/>
              </w:rPr>
            </w:pPr>
            <w:r w:rsidRPr="00050A5D">
              <w:rPr>
                <w:rFonts w:ascii="Times New Roman" w:hAnsi="Times New Roman"/>
                <w:bCs/>
                <w:sz w:val="24"/>
                <w:szCs w:val="24"/>
              </w:rPr>
              <w:t xml:space="preserve">                   1</w:t>
            </w:r>
          </w:p>
        </w:tc>
        <w:tc>
          <w:tcPr>
            <w:tcW w:w="3206" w:type="dxa"/>
            <w:tcBorders>
              <w:top w:val="single" w:sz="4" w:space="0" w:color="auto"/>
              <w:left w:val="single" w:sz="4" w:space="0" w:color="auto"/>
              <w:bottom w:val="single" w:sz="4" w:space="0" w:color="auto"/>
              <w:right w:val="single" w:sz="4" w:space="0" w:color="auto"/>
            </w:tcBorders>
            <w:hideMark/>
          </w:tcPr>
          <w:p w:rsidR="00050A5D" w:rsidRPr="00050A5D" w:rsidRDefault="00050A5D" w:rsidP="00FA1F6D">
            <w:pPr>
              <w:spacing w:after="0" w:line="240" w:lineRule="auto"/>
              <w:jc w:val="center"/>
              <w:rPr>
                <w:rFonts w:ascii="Times New Roman" w:hAnsi="Times New Roman"/>
                <w:bCs/>
                <w:sz w:val="24"/>
                <w:szCs w:val="24"/>
              </w:rPr>
            </w:pPr>
            <w:r w:rsidRPr="00050A5D">
              <w:rPr>
                <w:rFonts w:ascii="Times New Roman" w:hAnsi="Times New Roman"/>
                <w:bCs/>
                <w:sz w:val="24"/>
                <w:szCs w:val="24"/>
              </w:rPr>
              <w:t>7</w:t>
            </w:r>
          </w:p>
        </w:tc>
        <w:tc>
          <w:tcPr>
            <w:tcW w:w="3174" w:type="dxa"/>
            <w:tcBorders>
              <w:top w:val="single" w:sz="4" w:space="0" w:color="auto"/>
              <w:left w:val="single" w:sz="4" w:space="0" w:color="auto"/>
              <w:bottom w:val="single" w:sz="4" w:space="0" w:color="auto"/>
              <w:right w:val="single" w:sz="4" w:space="0" w:color="auto"/>
            </w:tcBorders>
            <w:hideMark/>
          </w:tcPr>
          <w:p w:rsidR="00050A5D" w:rsidRPr="00050A5D" w:rsidRDefault="00050A5D" w:rsidP="00FA1F6D">
            <w:pPr>
              <w:spacing w:after="0" w:line="240" w:lineRule="auto"/>
              <w:rPr>
                <w:rFonts w:ascii="Times New Roman" w:hAnsi="Times New Roman"/>
                <w:bCs/>
                <w:sz w:val="24"/>
                <w:szCs w:val="24"/>
              </w:rPr>
            </w:pPr>
            <w:r w:rsidRPr="00050A5D">
              <w:rPr>
                <w:rFonts w:ascii="Times New Roman" w:hAnsi="Times New Roman"/>
                <w:bCs/>
                <w:sz w:val="24"/>
                <w:szCs w:val="24"/>
              </w:rPr>
              <w:t xml:space="preserve">                35.0</w:t>
            </w:r>
          </w:p>
        </w:tc>
      </w:tr>
      <w:tr w:rsidR="00050A5D" w:rsidRPr="00050A5D" w:rsidTr="00FA1F6D">
        <w:tc>
          <w:tcPr>
            <w:tcW w:w="3191" w:type="dxa"/>
            <w:tcBorders>
              <w:top w:val="single" w:sz="4" w:space="0" w:color="auto"/>
              <w:left w:val="single" w:sz="4" w:space="0" w:color="auto"/>
              <w:bottom w:val="single" w:sz="4" w:space="0" w:color="auto"/>
              <w:right w:val="single" w:sz="4" w:space="0" w:color="auto"/>
            </w:tcBorders>
            <w:hideMark/>
          </w:tcPr>
          <w:p w:rsidR="00050A5D" w:rsidRPr="00050A5D" w:rsidRDefault="00050A5D" w:rsidP="00FA1F6D">
            <w:pPr>
              <w:spacing w:after="0" w:line="240" w:lineRule="auto"/>
              <w:rPr>
                <w:rFonts w:ascii="Times New Roman" w:hAnsi="Times New Roman"/>
                <w:bCs/>
                <w:sz w:val="24"/>
                <w:szCs w:val="24"/>
              </w:rPr>
            </w:pPr>
            <w:r w:rsidRPr="00050A5D">
              <w:rPr>
                <w:rFonts w:ascii="Times New Roman" w:hAnsi="Times New Roman"/>
                <w:bCs/>
                <w:sz w:val="24"/>
                <w:szCs w:val="24"/>
              </w:rPr>
              <w:t xml:space="preserve">                   2</w:t>
            </w:r>
          </w:p>
        </w:tc>
        <w:tc>
          <w:tcPr>
            <w:tcW w:w="3206" w:type="dxa"/>
            <w:tcBorders>
              <w:top w:val="single" w:sz="4" w:space="0" w:color="auto"/>
              <w:left w:val="single" w:sz="4" w:space="0" w:color="auto"/>
              <w:bottom w:val="single" w:sz="4" w:space="0" w:color="auto"/>
              <w:right w:val="single" w:sz="4" w:space="0" w:color="auto"/>
            </w:tcBorders>
            <w:hideMark/>
          </w:tcPr>
          <w:p w:rsidR="00050A5D" w:rsidRPr="00050A5D" w:rsidRDefault="00050A5D" w:rsidP="00FA1F6D">
            <w:pPr>
              <w:spacing w:after="0" w:line="240" w:lineRule="auto"/>
              <w:jc w:val="center"/>
              <w:rPr>
                <w:rFonts w:ascii="Times New Roman" w:hAnsi="Times New Roman"/>
                <w:bCs/>
                <w:sz w:val="24"/>
                <w:szCs w:val="24"/>
              </w:rPr>
            </w:pPr>
            <w:r w:rsidRPr="00050A5D">
              <w:rPr>
                <w:rFonts w:ascii="Times New Roman" w:hAnsi="Times New Roman"/>
                <w:bCs/>
                <w:sz w:val="24"/>
                <w:szCs w:val="24"/>
              </w:rPr>
              <w:t>13</w:t>
            </w:r>
          </w:p>
        </w:tc>
        <w:tc>
          <w:tcPr>
            <w:tcW w:w="3174" w:type="dxa"/>
            <w:tcBorders>
              <w:top w:val="single" w:sz="4" w:space="0" w:color="auto"/>
              <w:left w:val="single" w:sz="4" w:space="0" w:color="auto"/>
              <w:bottom w:val="single" w:sz="4" w:space="0" w:color="auto"/>
              <w:right w:val="single" w:sz="4" w:space="0" w:color="auto"/>
            </w:tcBorders>
            <w:hideMark/>
          </w:tcPr>
          <w:p w:rsidR="00050A5D" w:rsidRPr="00050A5D" w:rsidRDefault="00050A5D" w:rsidP="00FA1F6D">
            <w:pPr>
              <w:spacing w:after="0" w:line="240" w:lineRule="auto"/>
              <w:rPr>
                <w:rFonts w:ascii="Times New Roman" w:hAnsi="Times New Roman"/>
                <w:bCs/>
                <w:sz w:val="24"/>
                <w:szCs w:val="24"/>
              </w:rPr>
            </w:pPr>
            <w:r w:rsidRPr="00050A5D">
              <w:rPr>
                <w:rFonts w:ascii="Times New Roman" w:hAnsi="Times New Roman"/>
                <w:bCs/>
                <w:sz w:val="24"/>
                <w:szCs w:val="24"/>
              </w:rPr>
              <w:t xml:space="preserve">                65.0</w:t>
            </w:r>
          </w:p>
        </w:tc>
      </w:tr>
      <w:tr w:rsidR="00050A5D" w:rsidRPr="00050A5D" w:rsidTr="00FA1F6D">
        <w:tc>
          <w:tcPr>
            <w:tcW w:w="3191" w:type="dxa"/>
            <w:tcBorders>
              <w:top w:val="single" w:sz="4" w:space="0" w:color="auto"/>
              <w:left w:val="single" w:sz="4" w:space="0" w:color="auto"/>
              <w:bottom w:val="single" w:sz="4" w:space="0" w:color="auto"/>
              <w:right w:val="single" w:sz="4" w:space="0" w:color="auto"/>
            </w:tcBorders>
            <w:hideMark/>
          </w:tcPr>
          <w:p w:rsidR="00050A5D" w:rsidRPr="00050A5D" w:rsidRDefault="00050A5D" w:rsidP="00FA1F6D">
            <w:pPr>
              <w:spacing w:after="0" w:line="240" w:lineRule="auto"/>
              <w:rPr>
                <w:rFonts w:ascii="Times New Roman" w:hAnsi="Times New Roman"/>
                <w:bCs/>
                <w:sz w:val="24"/>
                <w:szCs w:val="24"/>
              </w:rPr>
            </w:pPr>
            <w:r w:rsidRPr="00050A5D">
              <w:rPr>
                <w:rFonts w:ascii="Times New Roman" w:hAnsi="Times New Roman"/>
                <w:bCs/>
                <w:sz w:val="24"/>
                <w:szCs w:val="24"/>
              </w:rPr>
              <w:t xml:space="preserve">                   3</w:t>
            </w:r>
          </w:p>
        </w:tc>
        <w:tc>
          <w:tcPr>
            <w:tcW w:w="3206" w:type="dxa"/>
            <w:tcBorders>
              <w:top w:val="single" w:sz="4" w:space="0" w:color="auto"/>
              <w:left w:val="single" w:sz="4" w:space="0" w:color="auto"/>
              <w:bottom w:val="single" w:sz="4" w:space="0" w:color="auto"/>
              <w:right w:val="single" w:sz="4" w:space="0" w:color="auto"/>
            </w:tcBorders>
            <w:hideMark/>
          </w:tcPr>
          <w:p w:rsidR="00050A5D" w:rsidRPr="00050A5D" w:rsidRDefault="00050A5D" w:rsidP="00FA1F6D">
            <w:pPr>
              <w:spacing w:after="0" w:line="240" w:lineRule="auto"/>
              <w:jc w:val="center"/>
              <w:rPr>
                <w:rFonts w:ascii="Times New Roman" w:hAnsi="Times New Roman"/>
                <w:bCs/>
                <w:sz w:val="24"/>
                <w:szCs w:val="24"/>
              </w:rPr>
            </w:pPr>
            <w:r w:rsidRPr="00050A5D">
              <w:rPr>
                <w:rFonts w:ascii="Times New Roman" w:hAnsi="Times New Roman"/>
                <w:bCs/>
                <w:sz w:val="24"/>
                <w:szCs w:val="24"/>
              </w:rPr>
              <w:t>-</w:t>
            </w:r>
          </w:p>
        </w:tc>
        <w:tc>
          <w:tcPr>
            <w:tcW w:w="3174" w:type="dxa"/>
            <w:tcBorders>
              <w:top w:val="single" w:sz="4" w:space="0" w:color="auto"/>
              <w:left w:val="single" w:sz="4" w:space="0" w:color="auto"/>
              <w:bottom w:val="single" w:sz="4" w:space="0" w:color="auto"/>
              <w:right w:val="single" w:sz="4" w:space="0" w:color="auto"/>
            </w:tcBorders>
            <w:hideMark/>
          </w:tcPr>
          <w:p w:rsidR="00050A5D" w:rsidRPr="00050A5D" w:rsidRDefault="00050A5D" w:rsidP="00FA1F6D">
            <w:pPr>
              <w:spacing w:after="0" w:line="240" w:lineRule="auto"/>
              <w:rPr>
                <w:rFonts w:ascii="Times New Roman" w:hAnsi="Times New Roman"/>
                <w:bCs/>
                <w:sz w:val="24"/>
                <w:szCs w:val="24"/>
              </w:rPr>
            </w:pPr>
            <w:r w:rsidRPr="00050A5D">
              <w:rPr>
                <w:rFonts w:ascii="Times New Roman" w:hAnsi="Times New Roman"/>
                <w:bCs/>
                <w:sz w:val="24"/>
                <w:szCs w:val="24"/>
              </w:rPr>
              <w:t xml:space="preserve">                    -</w:t>
            </w:r>
          </w:p>
        </w:tc>
      </w:tr>
      <w:tr w:rsidR="00050A5D" w:rsidRPr="00050A5D" w:rsidTr="00FA1F6D">
        <w:tc>
          <w:tcPr>
            <w:tcW w:w="3191" w:type="dxa"/>
            <w:tcBorders>
              <w:top w:val="single" w:sz="4" w:space="0" w:color="auto"/>
              <w:left w:val="single" w:sz="4" w:space="0" w:color="auto"/>
              <w:bottom w:val="single" w:sz="4" w:space="0" w:color="auto"/>
              <w:right w:val="single" w:sz="4" w:space="0" w:color="auto"/>
            </w:tcBorders>
            <w:hideMark/>
          </w:tcPr>
          <w:p w:rsidR="00050A5D" w:rsidRPr="00050A5D" w:rsidRDefault="00050A5D" w:rsidP="00FA1F6D">
            <w:pPr>
              <w:spacing w:after="0" w:line="240" w:lineRule="auto"/>
              <w:rPr>
                <w:rFonts w:ascii="Times New Roman" w:hAnsi="Times New Roman"/>
                <w:bCs/>
                <w:sz w:val="24"/>
                <w:szCs w:val="24"/>
              </w:rPr>
            </w:pPr>
            <w:r w:rsidRPr="00050A5D">
              <w:rPr>
                <w:rFonts w:ascii="Times New Roman" w:hAnsi="Times New Roman"/>
                <w:bCs/>
                <w:sz w:val="24"/>
                <w:szCs w:val="24"/>
              </w:rPr>
              <w:t xml:space="preserve">                   4</w:t>
            </w:r>
          </w:p>
        </w:tc>
        <w:tc>
          <w:tcPr>
            <w:tcW w:w="3206" w:type="dxa"/>
            <w:tcBorders>
              <w:top w:val="single" w:sz="4" w:space="0" w:color="auto"/>
              <w:left w:val="single" w:sz="4" w:space="0" w:color="auto"/>
              <w:bottom w:val="single" w:sz="4" w:space="0" w:color="auto"/>
              <w:right w:val="single" w:sz="4" w:space="0" w:color="auto"/>
            </w:tcBorders>
            <w:hideMark/>
          </w:tcPr>
          <w:p w:rsidR="00050A5D" w:rsidRPr="00050A5D" w:rsidRDefault="00050A5D" w:rsidP="00FA1F6D">
            <w:pPr>
              <w:spacing w:after="0" w:line="240" w:lineRule="auto"/>
              <w:jc w:val="center"/>
              <w:rPr>
                <w:rFonts w:ascii="Times New Roman" w:hAnsi="Times New Roman"/>
                <w:bCs/>
                <w:sz w:val="24"/>
                <w:szCs w:val="24"/>
              </w:rPr>
            </w:pPr>
            <w:r w:rsidRPr="00050A5D">
              <w:rPr>
                <w:rFonts w:ascii="Times New Roman" w:hAnsi="Times New Roman"/>
                <w:bCs/>
                <w:sz w:val="24"/>
                <w:szCs w:val="24"/>
              </w:rPr>
              <w:t>-</w:t>
            </w:r>
          </w:p>
        </w:tc>
        <w:tc>
          <w:tcPr>
            <w:tcW w:w="3174" w:type="dxa"/>
            <w:tcBorders>
              <w:top w:val="single" w:sz="4" w:space="0" w:color="auto"/>
              <w:left w:val="single" w:sz="4" w:space="0" w:color="auto"/>
              <w:bottom w:val="single" w:sz="4" w:space="0" w:color="auto"/>
              <w:right w:val="single" w:sz="4" w:space="0" w:color="auto"/>
            </w:tcBorders>
            <w:hideMark/>
          </w:tcPr>
          <w:p w:rsidR="00050A5D" w:rsidRPr="00050A5D" w:rsidRDefault="00050A5D" w:rsidP="00FA1F6D">
            <w:pPr>
              <w:spacing w:after="0" w:line="240" w:lineRule="auto"/>
              <w:rPr>
                <w:rFonts w:ascii="Times New Roman" w:hAnsi="Times New Roman"/>
                <w:bCs/>
                <w:sz w:val="24"/>
                <w:szCs w:val="24"/>
              </w:rPr>
            </w:pPr>
          </w:p>
        </w:tc>
      </w:tr>
    </w:tbl>
    <w:p w:rsidR="00050A5D" w:rsidRPr="00050A5D" w:rsidRDefault="00050A5D" w:rsidP="00050A5D">
      <w:pPr>
        <w:pStyle w:val="c7"/>
        <w:shd w:val="clear" w:color="auto" w:fill="FFFFFF"/>
        <w:spacing w:before="0" w:beforeAutospacing="0" w:after="0" w:afterAutospacing="0"/>
        <w:rPr>
          <w:color w:val="000000"/>
        </w:rPr>
      </w:pPr>
    </w:p>
    <w:p w:rsidR="00050A5D" w:rsidRPr="00050A5D" w:rsidRDefault="00050A5D" w:rsidP="00050A5D">
      <w:pPr>
        <w:pStyle w:val="c7"/>
        <w:shd w:val="clear" w:color="auto" w:fill="FFFFFF"/>
        <w:spacing w:before="0" w:beforeAutospacing="0" w:after="0" w:afterAutospacing="0"/>
        <w:jc w:val="both"/>
        <w:rPr>
          <w:color w:val="000000"/>
        </w:rPr>
      </w:pPr>
      <w:r w:rsidRPr="00050A5D">
        <w:rPr>
          <w:rStyle w:val="c1"/>
          <w:color w:val="000000"/>
        </w:rPr>
        <w:t>Списочный состав группы составил 20 детей</w:t>
      </w:r>
      <w:proofErr w:type="gramStart"/>
      <w:r w:rsidRPr="00050A5D">
        <w:rPr>
          <w:rStyle w:val="c1"/>
          <w:color w:val="000000"/>
        </w:rPr>
        <w:t xml:space="preserve"> ,</w:t>
      </w:r>
      <w:proofErr w:type="gramEnd"/>
      <w:r w:rsidRPr="00050A5D">
        <w:rPr>
          <w:rStyle w:val="c1"/>
          <w:color w:val="000000"/>
        </w:rPr>
        <w:t xml:space="preserve"> из них 14 девочек, 6 мальчиков.</w:t>
      </w:r>
    </w:p>
    <w:p w:rsidR="00050A5D" w:rsidRPr="00050A5D" w:rsidRDefault="00050A5D" w:rsidP="00050A5D">
      <w:pPr>
        <w:spacing w:after="0" w:line="240" w:lineRule="auto"/>
        <w:jc w:val="both"/>
        <w:rPr>
          <w:rFonts w:ascii="Times New Roman" w:eastAsia="Times New Roman" w:hAnsi="Times New Roman"/>
          <w:sz w:val="24"/>
          <w:szCs w:val="24"/>
        </w:rPr>
      </w:pPr>
      <w:r w:rsidRPr="00050A5D">
        <w:rPr>
          <w:rFonts w:ascii="Times New Roman" w:eastAsia="Times New Roman" w:hAnsi="Times New Roman"/>
          <w:sz w:val="24"/>
          <w:szCs w:val="24"/>
        </w:rPr>
        <w:t>Педагогический процесс в течение года был ориентирован на всестороннее формирование личности ребенка с учетом особенностей его физического, психического развития, индивидуальных возможностей и способностей, подготовку к обучению в школе. С детьми систематически проводилась ООД в соответствии с основной общеобразовательной программой и утверждённым расписанием непосредственно образовательной деятельности. Поставленные цели достигались в процессе осуществления разнообразных видов деятельности: игровой, коммуникативной, трудовой, познавательно-исследовательской, продуктивной, музыкально-художественной.</w:t>
      </w:r>
    </w:p>
    <w:p w:rsidR="00050A5D" w:rsidRPr="00050A5D" w:rsidRDefault="00050A5D" w:rsidP="00050A5D">
      <w:pPr>
        <w:pStyle w:val="c7"/>
        <w:shd w:val="clear" w:color="auto" w:fill="FFFFFF"/>
        <w:spacing w:before="0" w:beforeAutospacing="0" w:after="0" w:afterAutospacing="0"/>
        <w:jc w:val="both"/>
        <w:rPr>
          <w:color w:val="000000"/>
        </w:rPr>
      </w:pPr>
      <w:r w:rsidRPr="00050A5D">
        <w:t xml:space="preserve">В течение года строго соблюдался режим дня и все санитарно-гигиенические требования к пребыванию детей в ДОУ. Согласно плану проводились медицинское и педагогическое обследование воспитанников, подтвердившие положительную динамику развития каждого ребёнка и группы в </w:t>
      </w:r>
      <w:proofErr w:type="spellStart"/>
      <w:r w:rsidRPr="00050A5D">
        <w:t>целом</w:t>
      </w:r>
      <w:proofErr w:type="gramStart"/>
      <w:r w:rsidRPr="00050A5D">
        <w:t>.</w:t>
      </w:r>
      <w:r w:rsidRPr="00050A5D">
        <w:rPr>
          <w:rStyle w:val="c1"/>
          <w:color w:val="000000"/>
        </w:rPr>
        <w:t>О</w:t>
      </w:r>
      <w:proofErr w:type="gramEnd"/>
      <w:r w:rsidRPr="00050A5D">
        <w:rPr>
          <w:rStyle w:val="c1"/>
          <w:color w:val="000000"/>
        </w:rPr>
        <w:t>сновными</w:t>
      </w:r>
      <w:proofErr w:type="spellEnd"/>
      <w:r w:rsidRPr="00050A5D">
        <w:rPr>
          <w:rStyle w:val="c1"/>
          <w:color w:val="000000"/>
        </w:rPr>
        <w:t xml:space="preserve"> приоритетными направлениями группы общеразвивающей направленности являются:</w:t>
      </w:r>
    </w:p>
    <w:p w:rsidR="00050A5D" w:rsidRPr="00050A5D" w:rsidRDefault="00050A5D" w:rsidP="00050A5D">
      <w:pPr>
        <w:pStyle w:val="c7"/>
        <w:shd w:val="clear" w:color="auto" w:fill="FFFFFF"/>
        <w:spacing w:before="0" w:beforeAutospacing="0" w:after="0" w:afterAutospacing="0"/>
        <w:jc w:val="both"/>
        <w:rPr>
          <w:color w:val="000000"/>
        </w:rPr>
      </w:pPr>
      <w:r w:rsidRPr="00050A5D">
        <w:rPr>
          <w:rStyle w:val="c1"/>
          <w:color w:val="000000"/>
        </w:rPr>
        <w:t>-Физкультурно-оздоровительное</w:t>
      </w:r>
    </w:p>
    <w:p w:rsidR="00050A5D" w:rsidRPr="00050A5D" w:rsidRDefault="00050A5D" w:rsidP="00050A5D">
      <w:pPr>
        <w:pStyle w:val="c7"/>
        <w:shd w:val="clear" w:color="auto" w:fill="FFFFFF"/>
        <w:spacing w:before="0" w:beforeAutospacing="0" w:after="0" w:afterAutospacing="0"/>
        <w:jc w:val="both"/>
        <w:rPr>
          <w:color w:val="000000"/>
        </w:rPr>
      </w:pPr>
      <w:r w:rsidRPr="00050A5D">
        <w:rPr>
          <w:rStyle w:val="c1"/>
          <w:color w:val="000000"/>
        </w:rPr>
        <w:t>-Социально–коммуникативное развитие</w:t>
      </w:r>
    </w:p>
    <w:p w:rsidR="00050A5D" w:rsidRPr="00050A5D" w:rsidRDefault="00050A5D" w:rsidP="00050A5D">
      <w:pPr>
        <w:pStyle w:val="c7"/>
        <w:shd w:val="clear" w:color="auto" w:fill="FFFFFF"/>
        <w:spacing w:before="0" w:beforeAutospacing="0" w:after="0" w:afterAutospacing="0"/>
        <w:jc w:val="both"/>
        <w:rPr>
          <w:color w:val="000000"/>
        </w:rPr>
      </w:pPr>
      <w:r w:rsidRPr="00050A5D">
        <w:rPr>
          <w:rStyle w:val="c1"/>
          <w:color w:val="000000"/>
        </w:rPr>
        <w:t>-Познавательное развитие</w:t>
      </w:r>
    </w:p>
    <w:p w:rsidR="00050A5D" w:rsidRPr="00050A5D" w:rsidRDefault="00050A5D" w:rsidP="00050A5D">
      <w:pPr>
        <w:pStyle w:val="c7"/>
        <w:shd w:val="clear" w:color="auto" w:fill="FFFFFF"/>
        <w:spacing w:before="0" w:beforeAutospacing="0" w:after="0" w:afterAutospacing="0"/>
        <w:jc w:val="both"/>
        <w:rPr>
          <w:color w:val="000000"/>
        </w:rPr>
      </w:pPr>
      <w:r w:rsidRPr="00050A5D">
        <w:rPr>
          <w:rStyle w:val="c1"/>
          <w:color w:val="000000"/>
        </w:rPr>
        <w:t>- Речевое развитие</w:t>
      </w:r>
    </w:p>
    <w:p w:rsidR="00050A5D" w:rsidRPr="00050A5D" w:rsidRDefault="00050A5D" w:rsidP="00050A5D">
      <w:pPr>
        <w:pStyle w:val="c7"/>
        <w:shd w:val="clear" w:color="auto" w:fill="FFFFFF"/>
        <w:spacing w:before="0" w:beforeAutospacing="0" w:after="0" w:afterAutospacing="0"/>
        <w:jc w:val="both"/>
        <w:rPr>
          <w:color w:val="000000"/>
        </w:rPr>
      </w:pPr>
      <w:r w:rsidRPr="00050A5D">
        <w:rPr>
          <w:rStyle w:val="c1"/>
          <w:color w:val="000000"/>
        </w:rPr>
        <w:t>-Художественно–эстетическое развитие</w:t>
      </w:r>
    </w:p>
    <w:p w:rsidR="00050A5D" w:rsidRPr="00050A5D" w:rsidRDefault="00050A5D" w:rsidP="00050A5D">
      <w:pPr>
        <w:pStyle w:val="c7"/>
        <w:shd w:val="clear" w:color="auto" w:fill="FFFFFF"/>
        <w:spacing w:before="0" w:beforeAutospacing="0" w:after="0" w:afterAutospacing="0"/>
        <w:rPr>
          <w:rStyle w:val="c21"/>
          <w:color w:val="000000"/>
        </w:rPr>
      </w:pPr>
      <w:r w:rsidRPr="00050A5D">
        <w:rPr>
          <w:rStyle w:val="c6"/>
          <w:bCs/>
        </w:rPr>
        <w:t>Для осуществления качественной работы по данным направлениям в своей работе использовали следующие средства воспитания:</w:t>
      </w:r>
      <w:r w:rsidRPr="00050A5D">
        <w:rPr>
          <w:color w:val="000000"/>
        </w:rPr>
        <w:br/>
      </w:r>
      <w:r w:rsidRPr="00050A5D">
        <w:rPr>
          <w:rStyle w:val="c21"/>
          <w:color w:val="000000"/>
        </w:rPr>
        <w:t>- игра;</w:t>
      </w:r>
      <w:r w:rsidRPr="00050A5D">
        <w:rPr>
          <w:color w:val="000000"/>
        </w:rPr>
        <w:br/>
      </w:r>
      <w:r w:rsidRPr="00050A5D">
        <w:rPr>
          <w:rStyle w:val="c21"/>
          <w:color w:val="000000"/>
        </w:rPr>
        <w:t>- трудовая деятельность;</w:t>
      </w:r>
      <w:r w:rsidRPr="00050A5D">
        <w:rPr>
          <w:color w:val="000000"/>
        </w:rPr>
        <w:br/>
      </w:r>
      <w:r w:rsidRPr="00050A5D">
        <w:rPr>
          <w:rStyle w:val="c21"/>
          <w:color w:val="000000"/>
        </w:rPr>
        <w:t>- личный пример взрослого;</w:t>
      </w:r>
      <w:r w:rsidRPr="00050A5D">
        <w:rPr>
          <w:color w:val="000000"/>
        </w:rPr>
        <w:br/>
      </w:r>
      <w:r w:rsidRPr="00050A5D">
        <w:rPr>
          <w:rStyle w:val="c21"/>
          <w:color w:val="000000"/>
        </w:rPr>
        <w:t>- объекты природы;</w:t>
      </w:r>
      <w:r w:rsidRPr="00050A5D">
        <w:rPr>
          <w:color w:val="000000"/>
        </w:rPr>
        <w:br/>
      </w:r>
      <w:r w:rsidRPr="00050A5D">
        <w:rPr>
          <w:rStyle w:val="c21"/>
          <w:color w:val="000000"/>
        </w:rPr>
        <w:t>- предметный мир и др.</w:t>
      </w:r>
      <w:r w:rsidRPr="00050A5D">
        <w:rPr>
          <w:color w:val="000000"/>
        </w:rPr>
        <w:br/>
      </w:r>
      <w:r w:rsidRPr="00050A5D">
        <w:rPr>
          <w:rStyle w:val="c21"/>
          <w:color w:val="000000"/>
        </w:rPr>
        <w:t>Формы работы:</w:t>
      </w:r>
      <w:r w:rsidRPr="00050A5D">
        <w:rPr>
          <w:color w:val="000000"/>
        </w:rPr>
        <w:br/>
      </w:r>
      <w:r w:rsidRPr="00050A5D">
        <w:rPr>
          <w:rStyle w:val="c21"/>
          <w:color w:val="000000"/>
        </w:rPr>
        <w:t>- НОД;</w:t>
      </w:r>
      <w:r w:rsidRPr="00050A5D">
        <w:rPr>
          <w:color w:val="000000"/>
        </w:rPr>
        <w:br/>
      </w:r>
      <w:r w:rsidRPr="00050A5D">
        <w:rPr>
          <w:rStyle w:val="c21"/>
          <w:color w:val="000000"/>
        </w:rPr>
        <w:t>- режимные моменты</w:t>
      </w:r>
      <w:r w:rsidRPr="00050A5D">
        <w:rPr>
          <w:color w:val="000000"/>
        </w:rPr>
        <w:br/>
      </w:r>
      <w:r w:rsidRPr="00050A5D">
        <w:rPr>
          <w:rStyle w:val="c21"/>
          <w:color w:val="000000"/>
        </w:rPr>
        <w:t>- работа с родителями;</w:t>
      </w:r>
      <w:r w:rsidRPr="00050A5D">
        <w:rPr>
          <w:color w:val="000000"/>
        </w:rPr>
        <w:br/>
      </w:r>
      <w:r w:rsidRPr="00050A5D">
        <w:rPr>
          <w:rStyle w:val="c21"/>
          <w:color w:val="000000"/>
        </w:rPr>
        <w:t>- самостоятельная деятельность детей.</w:t>
      </w:r>
      <w:r w:rsidRPr="00050A5D">
        <w:rPr>
          <w:color w:val="000000"/>
        </w:rPr>
        <w:br/>
      </w:r>
      <w:r w:rsidRPr="00050A5D">
        <w:rPr>
          <w:rStyle w:val="c21"/>
          <w:color w:val="000000"/>
        </w:rPr>
        <w:t>Педагогические задачи, которыми мы руководствуемся в учебно-воспитательской деятельности, это:</w:t>
      </w:r>
      <w:r w:rsidRPr="00050A5D">
        <w:rPr>
          <w:color w:val="000000"/>
        </w:rPr>
        <w:br/>
      </w:r>
      <w:r w:rsidRPr="00050A5D">
        <w:rPr>
          <w:rStyle w:val="c21"/>
          <w:color w:val="000000"/>
        </w:rPr>
        <w:t>- охрана и укрепление физического и психического здоровья детей;</w:t>
      </w:r>
      <w:r w:rsidRPr="00050A5D">
        <w:rPr>
          <w:color w:val="000000"/>
        </w:rPr>
        <w:br/>
      </w:r>
      <w:r w:rsidRPr="00050A5D">
        <w:rPr>
          <w:rStyle w:val="c21"/>
          <w:color w:val="000000"/>
        </w:rPr>
        <w:t>- интеллектуальное развитие детей;</w:t>
      </w:r>
      <w:r w:rsidRPr="00050A5D">
        <w:rPr>
          <w:color w:val="000000"/>
        </w:rPr>
        <w:br/>
      </w:r>
      <w:r w:rsidRPr="00050A5D">
        <w:rPr>
          <w:rStyle w:val="c21"/>
          <w:color w:val="000000"/>
        </w:rPr>
        <w:t>- воспитание нравственных качеств человека;</w:t>
      </w:r>
      <w:r w:rsidRPr="00050A5D">
        <w:rPr>
          <w:color w:val="000000"/>
        </w:rPr>
        <w:br/>
      </w:r>
      <w:r w:rsidRPr="00050A5D">
        <w:rPr>
          <w:rStyle w:val="c21"/>
          <w:color w:val="000000"/>
        </w:rPr>
        <w:t>- приобщение его к общественным ценностям.</w:t>
      </w:r>
      <w:r w:rsidRPr="00050A5D">
        <w:rPr>
          <w:color w:val="000000"/>
        </w:rPr>
        <w:br/>
      </w:r>
      <w:r w:rsidRPr="00050A5D">
        <w:rPr>
          <w:rStyle w:val="c21"/>
          <w:color w:val="000000"/>
        </w:rPr>
        <w:t>В своей работе с детьми ориентируемся на новые подходы к проблемам образования,  на инновационные методики и новинки методической литературы, периодическую печать, Интернет-ресурсы:</w:t>
      </w:r>
    </w:p>
    <w:p w:rsidR="00050A5D" w:rsidRPr="00050A5D" w:rsidRDefault="00050A5D" w:rsidP="00050A5D">
      <w:pPr>
        <w:pStyle w:val="c7"/>
        <w:shd w:val="clear" w:color="auto" w:fill="FFFFFF"/>
        <w:spacing w:before="0" w:beforeAutospacing="0" w:after="0" w:afterAutospacing="0"/>
        <w:rPr>
          <w:rStyle w:val="c21"/>
          <w:color w:val="000000"/>
        </w:rPr>
      </w:pPr>
    </w:p>
    <w:p w:rsidR="00050A5D" w:rsidRPr="00050A5D" w:rsidRDefault="00050A5D" w:rsidP="00050A5D">
      <w:pPr>
        <w:pStyle w:val="c7"/>
        <w:shd w:val="clear" w:color="auto" w:fill="FFFFFF"/>
        <w:spacing w:before="0" w:beforeAutospacing="0" w:after="0" w:afterAutospacing="0"/>
        <w:rPr>
          <w:color w:val="000000"/>
        </w:rPr>
      </w:pPr>
      <w:r w:rsidRPr="00050A5D">
        <w:rPr>
          <w:color w:val="000000"/>
        </w:rPr>
        <w:br/>
      </w:r>
      <w:proofErr w:type="gramStart"/>
      <w:r w:rsidRPr="00050A5D">
        <w:rPr>
          <w:rStyle w:val="c21"/>
          <w:color w:val="000000"/>
        </w:rPr>
        <w:t>(практический журнал «Дошкольное воспитание», «Ребёнок в деском саду» и др.  Систематически работаем над оснащением предметно-развивающей средой.</w:t>
      </w:r>
      <w:r w:rsidRPr="00050A5D">
        <w:rPr>
          <w:color w:val="000000"/>
        </w:rPr>
        <w:br/>
      </w:r>
      <w:r w:rsidRPr="00050A5D">
        <w:rPr>
          <w:rStyle w:val="c1"/>
          <w:color w:val="000000"/>
        </w:rPr>
        <w:t>1.</w:t>
      </w:r>
      <w:proofErr w:type="gramEnd"/>
      <w:r w:rsidRPr="00050A5D">
        <w:rPr>
          <w:rStyle w:val="c1"/>
          <w:color w:val="000000"/>
        </w:rPr>
        <w:t xml:space="preserve"> В образовательной области «Физическое развитие» продолжали развивать  умение детей  ходить и бегать, соблюдая правильную технику движений, прыгать с места в длину, мягко приземляться, ловить мяч кистями рук, метать предметы правой и левой руками. Отбивать мяч об землю. Выполнять упражнения на статическое и динамическое равновесие. Строиться в колонну по одному, парами, в круг, шеренгу. Выполнять повороты направо, налево. Ориентироваться в пространстве, придумывать варианты подвижных  игр.</w:t>
      </w:r>
    </w:p>
    <w:p w:rsidR="00050A5D" w:rsidRPr="00050A5D" w:rsidRDefault="00050A5D" w:rsidP="00050A5D">
      <w:pPr>
        <w:pStyle w:val="c7"/>
        <w:shd w:val="clear" w:color="auto" w:fill="FFFFFF"/>
        <w:spacing w:before="0" w:beforeAutospacing="0" w:after="0" w:afterAutospacing="0"/>
        <w:jc w:val="both"/>
        <w:rPr>
          <w:color w:val="000000"/>
        </w:rPr>
      </w:pPr>
      <w:r w:rsidRPr="00050A5D">
        <w:rPr>
          <w:rStyle w:val="c1"/>
          <w:color w:val="000000"/>
        </w:rPr>
        <w:t xml:space="preserve">С детьми проводились  подвижные игры: «Гуси, гуси…», «У медведя </w:t>
      </w:r>
      <w:proofErr w:type="gramStart"/>
      <w:r w:rsidRPr="00050A5D">
        <w:rPr>
          <w:rStyle w:val="c1"/>
          <w:color w:val="000000"/>
        </w:rPr>
        <w:t>во</w:t>
      </w:r>
      <w:proofErr w:type="gramEnd"/>
      <w:r w:rsidRPr="00050A5D">
        <w:rPr>
          <w:rStyle w:val="c1"/>
          <w:color w:val="000000"/>
        </w:rPr>
        <w:t xml:space="preserve"> бору», «Пробеги тихо», «Кот и мыши», «Самолеты», «Совушка», «Бездомный заяц», «Лиса в курятнике», «Зайцы и волк», </w:t>
      </w:r>
      <w:r w:rsidRPr="00050A5D">
        <w:rPr>
          <w:rStyle w:val="c1"/>
          <w:color w:val="000000"/>
        </w:rPr>
        <w:lastRenderedPageBreak/>
        <w:t>«Птички и орел», «</w:t>
      </w:r>
      <w:proofErr w:type="spellStart"/>
      <w:r w:rsidRPr="00050A5D">
        <w:rPr>
          <w:rStyle w:val="c1"/>
          <w:color w:val="000000"/>
        </w:rPr>
        <w:t>Ловишки</w:t>
      </w:r>
      <w:proofErr w:type="spellEnd"/>
      <w:r w:rsidRPr="00050A5D">
        <w:rPr>
          <w:rStyle w:val="c1"/>
          <w:color w:val="000000"/>
        </w:rPr>
        <w:t>», «Замри», « Прятки», « Футбол», «Баскетбол», «Классики», «Кегли», «Попади в цель», «Большой мяч», «Мячик кверху», «Лохматый пес» и др.</w:t>
      </w:r>
    </w:p>
    <w:p w:rsidR="00050A5D" w:rsidRPr="00050A5D" w:rsidRDefault="00050A5D" w:rsidP="00050A5D">
      <w:pPr>
        <w:pStyle w:val="c10"/>
        <w:shd w:val="clear" w:color="auto" w:fill="FFFFFF"/>
        <w:spacing w:before="0" w:beforeAutospacing="0" w:after="0" w:afterAutospacing="0"/>
        <w:jc w:val="both"/>
        <w:rPr>
          <w:color w:val="000000"/>
        </w:rPr>
      </w:pPr>
      <w:r w:rsidRPr="00050A5D">
        <w:rPr>
          <w:rStyle w:val="c1"/>
          <w:color w:val="000000"/>
        </w:rPr>
        <w:t> Использовали  различные средства физического воспитания в комплексе:</w:t>
      </w:r>
    </w:p>
    <w:p w:rsidR="00050A5D" w:rsidRPr="00050A5D" w:rsidRDefault="00050A5D" w:rsidP="00050A5D">
      <w:pPr>
        <w:pStyle w:val="c0"/>
        <w:shd w:val="clear" w:color="auto" w:fill="FFFFFF"/>
        <w:spacing w:before="0" w:beforeAutospacing="0" w:after="0" w:afterAutospacing="0"/>
        <w:jc w:val="both"/>
        <w:rPr>
          <w:color w:val="000000"/>
        </w:rPr>
      </w:pPr>
      <w:proofErr w:type="gramStart"/>
      <w:r w:rsidRPr="00050A5D">
        <w:rPr>
          <w:rStyle w:val="c1"/>
          <w:color w:val="000000"/>
        </w:rPr>
        <w:t>рациональный режим, питание, различные виды двигательной активности (утренняя гимнастика, физкультминутки, развивающие упражнения, спортивные игры, досуги, спортивные занятия).</w:t>
      </w:r>
      <w:proofErr w:type="gramEnd"/>
    </w:p>
    <w:p w:rsidR="00050A5D" w:rsidRPr="00050A5D" w:rsidRDefault="00050A5D" w:rsidP="00050A5D">
      <w:pPr>
        <w:pStyle w:val="c7"/>
        <w:shd w:val="clear" w:color="auto" w:fill="FFFFFF"/>
        <w:spacing w:before="0" w:beforeAutospacing="0" w:after="0" w:afterAutospacing="0"/>
        <w:jc w:val="both"/>
        <w:rPr>
          <w:color w:val="000000"/>
        </w:rPr>
      </w:pPr>
      <w:r w:rsidRPr="00050A5D">
        <w:rPr>
          <w:rStyle w:val="c1"/>
          <w:color w:val="000000"/>
        </w:rPr>
        <w:t> Прививали детям  элементарные правила гигиены, пользоваться расческой, мылом, полотенцем, носовым платком. Аккуратно принимать пищу, правильно пользоваться столовыми приборами. Салфеткой, обращаться за помощью к взрослым при  необходимости.</w:t>
      </w:r>
    </w:p>
    <w:p w:rsidR="00050A5D" w:rsidRPr="00050A5D" w:rsidRDefault="00050A5D" w:rsidP="00050A5D">
      <w:pPr>
        <w:pStyle w:val="c0"/>
        <w:shd w:val="clear" w:color="auto" w:fill="FFFFFF"/>
        <w:spacing w:before="0" w:beforeAutospacing="0" w:after="0" w:afterAutospacing="0"/>
        <w:jc w:val="both"/>
        <w:rPr>
          <w:color w:val="000000"/>
        </w:rPr>
      </w:pPr>
      <w:r w:rsidRPr="00050A5D">
        <w:rPr>
          <w:rStyle w:val="c1"/>
          <w:color w:val="000000"/>
        </w:rPr>
        <w:t> 2. В образовательной области «Социально-коммуникативное развитие»:</w:t>
      </w:r>
    </w:p>
    <w:p w:rsidR="00050A5D" w:rsidRPr="00050A5D" w:rsidRDefault="00050A5D" w:rsidP="00050A5D">
      <w:pPr>
        <w:pStyle w:val="c0"/>
        <w:shd w:val="clear" w:color="auto" w:fill="FFFFFF"/>
        <w:spacing w:before="0" w:beforeAutospacing="0" w:after="0" w:afterAutospacing="0"/>
        <w:jc w:val="both"/>
        <w:rPr>
          <w:color w:val="000000"/>
        </w:rPr>
      </w:pPr>
      <w:r w:rsidRPr="00050A5D">
        <w:rPr>
          <w:rStyle w:val="c1"/>
          <w:color w:val="000000"/>
        </w:rPr>
        <w:t>- формировали умение бережно относиться к своей одежде, уметь приводить ее в порядок;</w:t>
      </w:r>
    </w:p>
    <w:p w:rsidR="00050A5D" w:rsidRPr="00050A5D" w:rsidRDefault="00050A5D" w:rsidP="00050A5D">
      <w:pPr>
        <w:pStyle w:val="c0"/>
        <w:shd w:val="clear" w:color="auto" w:fill="FFFFFF"/>
        <w:spacing w:before="0" w:beforeAutospacing="0" w:after="0" w:afterAutospacing="0"/>
        <w:jc w:val="both"/>
        <w:rPr>
          <w:rStyle w:val="c1"/>
          <w:color w:val="000000"/>
        </w:rPr>
      </w:pPr>
      <w:r w:rsidRPr="00050A5D">
        <w:rPr>
          <w:rStyle w:val="c1"/>
          <w:color w:val="000000"/>
        </w:rPr>
        <w:t xml:space="preserve">- вызывали стремление самостоятельно поддерживать порядок в группе и на участке детского сада, убирать рабочее место после окончания занятий </w:t>
      </w:r>
    </w:p>
    <w:p w:rsidR="00050A5D" w:rsidRPr="00050A5D" w:rsidRDefault="00050A5D" w:rsidP="00050A5D">
      <w:pPr>
        <w:pStyle w:val="c0"/>
        <w:shd w:val="clear" w:color="auto" w:fill="FFFFFF"/>
        <w:spacing w:before="0" w:beforeAutospacing="0" w:after="0" w:afterAutospacing="0"/>
        <w:jc w:val="both"/>
        <w:rPr>
          <w:color w:val="000000"/>
        </w:rPr>
      </w:pPr>
      <w:r w:rsidRPr="00050A5D">
        <w:rPr>
          <w:rStyle w:val="c1"/>
          <w:color w:val="000000"/>
        </w:rPr>
        <w:t>-  прививали навыки ухода за растениями  на участке;</w:t>
      </w:r>
    </w:p>
    <w:p w:rsidR="00050A5D" w:rsidRPr="00050A5D" w:rsidRDefault="00050A5D" w:rsidP="00050A5D">
      <w:pPr>
        <w:pStyle w:val="c0"/>
        <w:shd w:val="clear" w:color="auto" w:fill="FFFFFF"/>
        <w:spacing w:before="0" w:beforeAutospacing="0" w:after="0" w:afterAutospacing="0"/>
        <w:jc w:val="both"/>
        <w:rPr>
          <w:color w:val="000000"/>
        </w:rPr>
      </w:pPr>
      <w:r w:rsidRPr="00050A5D">
        <w:rPr>
          <w:rStyle w:val="c1"/>
          <w:color w:val="000000"/>
        </w:rPr>
        <w:t xml:space="preserve">- развивали  умение владеть навыками безопасного поведения в </w:t>
      </w:r>
      <w:proofErr w:type="gramStart"/>
      <w:r w:rsidRPr="00050A5D">
        <w:rPr>
          <w:rStyle w:val="c1"/>
          <w:color w:val="000000"/>
        </w:rPr>
        <w:t>подвижных</w:t>
      </w:r>
      <w:proofErr w:type="gramEnd"/>
      <w:r w:rsidRPr="00050A5D">
        <w:rPr>
          <w:rStyle w:val="c1"/>
          <w:color w:val="000000"/>
        </w:rPr>
        <w:t xml:space="preserve"> и</w:t>
      </w:r>
    </w:p>
    <w:p w:rsidR="00050A5D" w:rsidRPr="00050A5D" w:rsidRDefault="00050A5D" w:rsidP="00050A5D">
      <w:pPr>
        <w:pStyle w:val="c0"/>
        <w:shd w:val="clear" w:color="auto" w:fill="FFFFFF"/>
        <w:spacing w:before="0" w:beforeAutospacing="0" w:after="0" w:afterAutospacing="0"/>
        <w:jc w:val="both"/>
        <w:rPr>
          <w:color w:val="000000"/>
        </w:rPr>
      </w:pPr>
      <w:r w:rsidRPr="00050A5D">
        <w:rPr>
          <w:rStyle w:val="c1"/>
          <w:color w:val="000000"/>
        </w:rPr>
        <w:t xml:space="preserve">спортивных </w:t>
      </w:r>
      <w:proofErr w:type="gramStart"/>
      <w:r w:rsidRPr="00050A5D">
        <w:rPr>
          <w:rStyle w:val="c1"/>
          <w:color w:val="000000"/>
        </w:rPr>
        <w:t>играх</w:t>
      </w:r>
      <w:proofErr w:type="gramEnd"/>
      <w:r w:rsidRPr="00050A5D">
        <w:rPr>
          <w:rStyle w:val="c1"/>
          <w:color w:val="000000"/>
        </w:rPr>
        <w:t>;</w:t>
      </w:r>
    </w:p>
    <w:p w:rsidR="00050A5D" w:rsidRPr="00050A5D" w:rsidRDefault="00050A5D" w:rsidP="00050A5D">
      <w:pPr>
        <w:pStyle w:val="c0"/>
        <w:shd w:val="clear" w:color="auto" w:fill="FFFFFF"/>
        <w:spacing w:before="0" w:beforeAutospacing="0" w:after="0" w:afterAutospacing="0"/>
        <w:jc w:val="both"/>
        <w:rPr>
          <w:color w:val="000000"/>
        </w:rPr>
      </w:pPr>
      <w:r w:rsidRPr="00050A5D">
        <w:rPr>
          <w:rStyle w:val="c1"/>
          <w:color w:val="000000"/>
        </w:rPr>
        <w:t>-  у детей сформированы элементарные  правила безопасного поведения и передвижения в помещении, на улице, в транспорте, дома, на зимней дороге;</w:t>
      </w:r>
    </w:p>
    <w:p w:rsidR="00050A5D" w:rsidRPr="00050A5D" w:rsidRDefault="00050A5D" w:rsidP="00050A5D">
      <w:pPr>
        <w:pStyle w:val="c0"/>
        <w:shd w:val="clear" w:color="auto" w:fill="FFFFFF"/>
        <w:spacing w:before="0" w:beforeAutospacing="0" w:after="0" w:afterAutospacing="0"/>
        <w:jc w:val="both"/>
        <w:rPr>
          <w:color w:val="000000"/>
        </w:rPr>
      </w:pPr>
      <w:r w:rsidRPr="00050A5D">
        <w:rPr>
          <w:rStyle w:val="c1"/>
          <w:color w:val="000000"/>
        </w:rPr>
        <w:t>-знают о назначении светофора в целом;</w:t>
      </w:r>
    </w:p>
    <w:p w:rsidR="00050A5D" w:rsidRPr="00050A5D" w:rsidRDefault="00050A5D" w:rsidP="00050A5D">
      <w:pPr>
        <w:pStyle w:val="c0"/>
        <w:shd w:val="clear" w:color="auto" w:fill="FFFFFF"/>
        <w:spacing w:before="0" w:beforeAutospacing="0" w:after="0" w:afterAutospacing="0"/>
        <w:jc w:val="both"/>
        <w:rPr>
          <w:color w:val="000000"/>
        </w:rPr>
      </w:pPr>
      <w:r w:rsidRPr="00050A5D">
        <w:rPr>
          <w:rStyle w:val="c1"/>
          <w:color w:val="000000"/>
        </w:rPr>
        <w:t>- знают, какой транспорт передвигается по дороге (проезжей части) и железной дороге;</w:t>
      </w:r>
    </w:p>
    <w:p w:rsidR="00050A5D" w:rsidRPr="00050A5D" w:rsidRDefault="00050A5D" w:rsidP="00050A5D">
      <w:pPr>
        <w:pStyle w:val="c0"/>
        <w:shd w:val="clear" w:color="auto" w:fill="FFFFFF"/>
        <w:spacing w:before="0" w:beforeAutospacing="0" w:after="0" w:afterAutospacing="0"/>
        <w:jc w:val="both"/>
        <w:rPr>
          <w:color w:val="000000"/>
        </w:rPr>
      </w:pPr>
      <w:proofErr w:type="gramStart"/>
      <w:r w:rsidRPr="00050A5D">
        <w:rPr>
          <w:rStyle w:val="c1"/>
          <w:color w:val="000000"/>
        </w:rPr>
        <w:t>С детьми проводили наблюдения, беседы, подвижные игры, соревнования, сюжетно-ролевые игры, дидактические игры, рисование рисунков на соответствующие темы, аппликации, читали детям рассказы, сказки, стихотворения.</w:t>
      </w:r>
      <w:proofErr w:type="gramEnd"/>
    </w:p>
    <w:p w:rsidR="00050A5D" w:rsidRPr="00050A5D" w:rsidRDefault="00050A5D" w:rsidP="00050A5D">
      <w:pPr>
        <w:pStyle w:val="c0"/>
        <w:shd w:val="clear" w:color="auto" w:fill="FFFFFF"/>
        <w:spacing w:before="0" w:beforeAutospacing="0" w:after="0" w:afterAutospacing="0"/>
        <w:jc w:val="both"/>
        <w:rPr>
          <w:color w:val="000000"/>
        </w:rPr>
      </w:pPr>
      <w:r w:rsidRPr="00050A5D">
        <w:rPr>
          <w:rStyle w:val="c1"/>
          <w:color w:val="000000"/>
        </w:rPr>
        <w:t> 3. В образовательной области «Познавательное развитие» дети  умеют:</w:t>
      </w:r>
    </w:p>
    <w:p w:rsidR="00050A5D" w:rsidRPr="00050A5D" w:rsidRDefault="00050A5D" w:rsidP="00050A5D">
      <w:pPr>
        <w:pStyle w:val="c0"/>
        <w:shd w:val="clear" w:color="auto" w:fill="FFFFFF"/>
        <w:spacing w:before="0" w:beforeAutospacing="0" w:after="0" w:afterAutospacing="0"/>
        <w:jc w:val="both"/>
        <w:rPr>
          <w:color w:val="000000"/>
        </w:rPr>
      </w:pPr>
      <w:r w:rsidRPr="00050A5D">
        <w:rPr>
          <w:rStyle w:val="c1"/>
          <w:color w:val="000000"/>
        </w:rPr>
        <w:t>-</w:t>
      </w:r>
      <w:proofErr w:type="gramStart"/>
      <w:r w:rsidRPr="00050A5D">
        <w:rPr>
          <w:rStyle w:val="c1"/>
          <w:color w:val="000000"/>
        </w:rPr>
        <w:t>различать из каких частей составлена</w:t>
      </w:r>
      <w:proofErr w:type="gramEnd"/>
      <w:r w:rsidRPr="00050A5D">
        <w:rPr>
          <w:rStyle w:val="c1"/>
          <w:color w:val="000000"/>
        </w:rPr>
        <w:t xml:space="preserve"> группа предметов, называть их характерные особенности (цвет, форму, величину);</w:t>
      </w:r>
    </w:p>
    <w:p w:rsidR="00050A5D" w:rsidRPr="00050A5D" w:rsidRDefault="00050A5D" w:rsidP="00050A5D">
      <w:pPr>
        <w:pStyle w:val="c0"/>
        <w:shd w:val="clear" w:color="auto" w:fill="FFFFFF"/>
        <w:spacing w:before="0" w:beforeAutospacing="0" w:after="0" w:afterAutospacing="0"/>
        <w:jc w:val="both"/>
        <w:rPr>
          <w:color w:val="000000"/>
        </w:rPr>
      </w:pPr>
      <w:r w:rsidRPr="00050A5D">
        <w:rPr>
          <w:rStyle w:val="c1"/>
          <w:color w:val="000000"/>
        </w:rPr>
        <w:t>- считать до 10 (количественный счет), отвечать на вопрос «Сколько всего?»;</w:t>
      </w:r>
    </w:p>
    <w:p w:rsidR="00050A5D" w:rsidRPr="00050A5D" w:rsidRDefault="00050A5D" w:rsidP="00050A5D">
      <w:pPr>
        <w:pStyle w:val="c0"/>
        <w:shd w:val="clear" w:color="auto" w:fill="FFFFFF"/>
        <w:spacing w:before="0" w:beforeAutospacing="0" w:after="0" w:afterAutospacing="0"/>
        <w:jc w:val="both"/>
        <w:rPr>
          <w:color w:val="000000"/>
        </w:rPr>
      </w:pPr>
      <w:r w:rsidRPr="00050A5D">
        <w:rPr>
          <w:rStyle w:val="c1"/>
          <w:color w:val="000000"/>
        </w:rPr>
        <w:t>- сравнивать две группы путем поштучного соотнесения предметов (составление пар);</w:t>
      </w:r>
    </w:p>
    <w:p w:rsidR="00050A5D" w:rsidRPr="00050A5D" w:rsidRDefault="00050A5D" w:rsidP="00050A5D">
      <w:pPr>
        <w:pStyle w:val="c0"/>
        <w:shd w:val="clear" w:color="auto" w:fill="FFFFFF"/>
        <w:spacing w:before="0" w:beforeAutospacing="0" w:after="0" w:afterAutospacing="0"/>
        <w:jc w:val="both"/>
        <w:rPr>
          <w:color w:val="000000"/>
        </w:rPr>
      </w:pPr>
      <w:r w:rsidRPr="00050A5D">
        <w:rPr>
          <w:rStyle w:val="c1"/>
          <w:color w:val="000000"/>
        </w:rPr>
        <w:t>- раскладывать 3-5 предметов различной величины (длины, ширины, высоты) в возрастающем и убывающем порядке; рассказать о величине каждого предмета в ряду;</w:t>
      </w:r>
    </w:p>
    <w:p w:rsidR="00050A5D" w:rsidRPr="00050A5D" w:rsidRDefault="00050A5D" w:rsidP="00050A5D">
      <w:pPr>
        <w:pStyle w:val="c0"/>
        <w:shd w:val="clear" w:color="auto" w:fill="FFFFFF"/>
        <w:spacing w:before="0" w:beforeAutospacing="0" w:after="0" w:afterAutospacing="0"/>
        <w:jc w:val="both"/>
        <w:rPr>
          <w:color w:val="000000"/>
        </w:rPr>
      </w:pPr>
      <w:r w:rsidRPr="00050A5D">
        <w:rPr>
          <w:rStyle w:val="c1"/>
          <w:color w:val="000000"/>
        </w:rPr>
        <w:t>- различать и называть геометрические фигуры, их характерные отличия;</w:t>
      </w:r>
    </w:p>
    <w:p w:rsidR="00050A5D" w:rsidRPr="00050A5D" w:rsidRDefault="00050A5D" w:rsidP="00050A5D">
      <w:pPr>
        <w:pStyle w:val="c0"/>
        <w:shd w:val="clear" w:color="auto" w:fill="FFFFFF"/>
        <w:spacing w:before="0" w:beforeAutospacing="0" w:after="0" w:afterAutospacing="0"/>
        <w:jc w:val="both"/>
        <w:rPr>
          <w:color w:val="000000"/>
        </w:rPr>
      </w:pPr>
      <w:r w:rsidRPr="00050A5D">
        <w:rPr>
          <w:rStyle w:val="c1"/>
          <w:color w:val="000000"/>
        </w:rPr>
        <w:t>- различать левую и правую руки;</w:t>
      </w:r>
    </w:p>
    <w:p w:rsidR="00050A5D" w:rsidRPr="00050A5D" w:rsidRDefault="00050A5D" w:rsidP="00050A5D">
      <w:pPr>
        <w:pStyle w:val="c0"/>
        <w:shd w:val="clear" w:color="auto" w:fill="FFFFFF"/>
        <w:spacing w:before="0" w:beforeAutospacing="0" w:after="0" w:afterAutospacing="0"/>
        <w:jc w:val="both"/>
        <w:rPr>
          <w:color w:val="000000"/>
        </w:rPr>
      </w:pPr>
      <w:proofErr w:type="gramStart"/>
      <w:r w:rsidRPr="00050A5D">
        <w:rPr>
          <w:rStyle w:val="c1"/>
          <w:color w:val="000000"/>
        </w:rPr>
        <w:t>- определять направления движения от себя (направо, налево, вперед, назад, вверх, вниз), а также части суток;</w:t>
      </w:r>
      <w:proofErr w:type="gramEnd"/>
    </w:p>
    <w:p w:rsidR="00050A5D" w:rsidRPr="00050A5D" w:rsidRDefault="00050A5D" w:rsidP="00050A5D">
      <w:pPr>
        <w:pStyle w:val="c0"/>
        <w:shd w:val="clear" w:color="auto" w:fill="FFFFFF"/>
        <w:spacing w:before="0" w:beforeAutospacing="0" w:after="0" w:afterAutospacing="0"/>
        <w:jc w:val="both"/>
        <w:rPr>
          <w:color w:val="000000"/>
        </w:rPr>
      </w:pPr>
      <w:r w:rsidRPr="00050A5D">
        <w:rPr>
          <w:rStyle w:val="c1"/>
          <w:color w:val="000000"/>
        </w:rPr>
        <w:t>- называть самые разные предметы, которые их окружают в помещении, на участке, на улице; знать их назначение, называть свойства и качества, доступные для восприятия и обследования;</w:t>
      </w:r>
    </w:p>
    <w:p w:rsidR="00050A5D" w:rsidRPr="00050A5D" w:rsidRDefault="00050A5D" w:rsidP="00050A5D">
      <w:pPr>
        <w:pStyle w:val="c0"/>
        <w:shd w:val="clear" w:color="auto" w:fill="FFFFFF"/>
        <w:spacing w:before="0" w:beforeAutospacing="0" w:after="0" w:afterAutospacing="0"/>
        <w:jc w:val="both"/>
        <w:rPr>
          <w:color w:val="000000"/>
        </w:rPr>
      </w:pPr>
      <w:r w:rsidRPr="00050A5D">
        <w:rPr>
          <w:rStyle w:val="c1"/>
          <w:color w:val="000000"/>
        </w:rPr>
        <w:t>- с удовольствием рассказывать о семье, семейном быте, традициях; активно</w:t>
      </w:r>
    </w:p>
    <w:p w:rsidR="00050A5D" w:rsidRPr="00050A5D" w:rsidRDefault="00050A5D" w:rsidP="00050A5D">
      <w:pPr>
        <w:pStyle w:val="c0"/>
        <w:shd w:val="clear" w:color="auto" w:fill="FFFFFF"/>
        <w:spacing w:before="0" w:beforeAutospacing="0" w:after="0" w:afterAutospacing="0"/>
        <w:jc w:val="both"/>
        <w:rPr>
          <w:color w:val="000000"/>
        </w:rPr>
      </w:pPr>
      <w:r w:rsidRPr="00050A5D">
        <w:rPr>
          <w:rStyle w:val="c1"/>
          <w:color w:val="000000"/>
        </w:rPr>
        <w:t>участвовать в мероприятиях, готовящихся в группе, в ДОУ;</w:t>
      </w:r>
    </w:p>
    <w:p w:rsidR="00050A5D" w:rsidRPr="00050A5D" w:rsidRDefault="00050A5D" w:rsidP="00050A5D">
      <w:pPr>
        <w:pStyle w:val="c0"/>
        <w:shd w:val="clear" w:color="auto" w:fill="FFFFFF"/>
        <w:spacing w:before="0" w:beforeAutospacing="0" w:after="0" w:afterAutospacing="0"/>
        <w:jc w:val="both"/>
        <w:rPr>
          <w:color w:val="000000"/>
        </w:rPr>
      </w:pPr>
      <w:r w:rsidRPr="00050A5D">
        <w:rPr>
          <w:rStyle w:val="c1"/>
          <w:color w:val="000000"/>
        </w:rPr>
        <w:t>- рассказывать о желании приобрести в будущем определенную профессию;</w:t>
      </w:r>
    </w:p>
    <w:p w:rsidR="00050A5D" w:rsidRPr="00050A5D" w:rsidRDefault="00050A5D" w:rsidP="00050A5D">
      <w:pPr>
        <w:pStyle w:val="c0"/>
        <w:shd w:val="clear" w:color="auto" w:fill="FFFFFF"/>
        <w:spacing w:before="0" w:beforeAutospacing="0" w:after="0" w:afterAutospacing="0"/>
        <w:jc w:val="both"/>
        <w:rPr>
          <w:color w:val="000000"/>
        </w:rPr>
      </w:pPr>
      <w:r w:rsidRPr="00050A5D">
        <w:rPr>
          <w:rStyle w:val="c1"/>
          <w:color w:val="000000"/>
        </w:rPr>
        <w:t>- рассказывать о сезонных явлениях и изменениях природы;</w:t>
      </w:r>
    </w:p>
    <w:p w:rsidR="00050A5D" w:rsidRPr="00050A5D" w:rsidRDefault="00050A5D" w:rsidP="00050A5D">
      <w:pPr>
        <w:pStyle w:val="c0"/>
        <w:shd w:val="clear" w:color="auto" w:fill="FFFFFF"/>
        <w:spacing w:before="0" w:beforeAutospacing="0" w:after="0" w:afterAutospacing="0"/>
        <w:jc w:val="both"/>
        <w:rPr>
          <w:color w:val="000000"/>
        </w:rPr>
      </w:pPr>
      <w:r w:rsidRPr="00050A5D">
        <w:rPr>
          <w:rStyle w:val="c1"/>
          <w:color w:val="000000"/>
        </w:rPr>
        <w:t xml:space="preserve">- самостоятельно повторить проделанные </w:t>
      </w:r>
      <w:proofErr w:type="gramStart"/>
      <w:r w:rsidRPr="00050A5D">
        <w:rPr>
          <w:rStyle w:val="c1"/>
          <w:color w:val="000000"/>
        </w:rPr>
        <w:t>со</w:t>
      </w:r>
      <w:proofErr w:type="gramEnd"/>
      <w:r w:rsidRPr="00050A5D">
        <w:rPr>
          <w:rStyle w:val="c1"/>
          <w:color w:val="000000"/>
        </w:rPr>
        <w:t xml:space="preserve"> взрослым опыты; сопоставлять</w:t>
      </w:r>
    </w:p>
    <w:p w:rsidR="00050A5D" w:rsidRPr="00050A5D" w:rsidRDefault="00050A5D" w:rsidP="00050A5D">
      <w:pPr>
        <w:pStyle w:val="c24"/>
        <w:shd w:val="clear" w:color="auto" w:fill="FFFFFF"/>
        <w:spacing w:before="0" w:beforeAutospacing="0" w:after="0" w:afterAutospacing="0"/>
        <w:jc w:val="both"/>
        <w:rPr>
          <w:color w:val="000000"/>
        </w:rPr>
      </w:pPr>
      <w:r w:rsidRPr="00050A5D">
        <w:rPr>
          <w:rStyle w:val="c1"/>
          <w:color w:val="000000"/>
        </w:rPr>
        <w:t>результаты наблюдений, сравнивать, анализировать. Делать выводы и обобщения;</w:t>
      </w:r>
    </w:p>
    <w:p w:rsidR="00050A5D" w:rsidRPr="00050A5D" w:rsidRDefault="00050A5D" w:rsidP="00050A5D">
      <w:pPr>
        <w:pStyle w:val="c0"/>
        <w:shd w:val="clear" w:color="auto" w:fill="FFFFFF"/>
        <w:spacing w:before="0" w:beforeAutospacing="0" w:after="0" w:afterAutospacing="0"/>
        <w:jc w:val="both"/>
        <w:rPr>
          <w:color w:val="000000"/>
        </w:rPr>
      </w:pPr>
      <w:r w:rsidRPr="00050A5D">
        <w:rPr>
          <w:rStyle w:val="c1"/>
          <w:color w:val="000000"/>
        </w:rPr>
        <w:t>В непосредственно – образовательной деятельности  по ФЭМП   с детьми проводили:  наблюдения, опыты, беседы, читали художественную литературу, а так же  подвижные игры, сюжетно-ролевые игры,</w:t>
      </w:r>
    </w:p>
    <w:p w:rsidR="00050A5D" w:rsidRPr="00050A5D" w:rsidRDefault="00050A5D" w:rsidP="00050A5D">
      <w:pPr>
        <w:pStyle w:val="c0"/>
        <w:shd w:val="clear" w:color="auto" w:fill="FFFFFF"/>
        <w:spacing w:before="0" w:beforeAutospacing="0" w:after="0" w:afterAutospacing="0"/>
        <w:jc w:val="both"/>
        <w:rPr>
          <w:color w:val="000000"/>
        </w:rPr>
      </w:pPr>
      <w:r w:rsidRPr="00050A5D">
        <w:rPr>
          <w:rStyle w:val="c1"/>
          <w:color w:val="000000"/>
        </w:rPr>
        <w:t>дидактические игры .</w:t>
      </w:r>
    </w:p>
    <w:p w:rsidR="00050A5D" w:rsidRPr="00050A5D" w:rsidRDefault="00050A5D" w:rsidP="00050A5D">
      <w:pPr>
        <w:pStyle w:val="c0"/>
        <w:shd w:val="clear" w:color="auto" w:fill="FFFFFF"/>
        <w:spacing w:before="0" w:beforeAutospacing="0" w:after="0" w:afterAutospacing="0"/>
        <w:jc w:val="both"/>
        <w:rPr>
          <w:color w:val="000000"/>
        </w:rPr>
      </w:pPr>
      <w:r w:rsidRPr="00050A5D">
        <w:rPr>
          <w:rStyle w:val="c1"/>
          <w:color w:val="000000"/>
        </w:rPr>
        <w:t> 4. В образовательной области «Речевое развитие» обогащали словарь детей</w:t>
      </w:r>
    </w:p>
    <w:p w:rsidR="00050A5D" w:rsidRPr="00050A5D" w:rsidRDefault="00050A5D" w:rsidP="00050A5D">
      <w:pPr>
        <w:pStyle w:val="c0"/>
        <w:shd w:val="clear" w:color="auto" w:fill="FFFFFF"/>
        <w:spacing w:before="0" w:beforeAutospacing="0" w:after="0" w:afterAutospacing="0"/>
        <w:jc w:val="both"/>
        <w:rPr>
          <w:color w:val="000000"/>
        </w:rPr>
      </w:pPr>
      <w:r w:rsidRPr="00050A5D">
        <w:rPr>
          <w:rStyle w:val="c1"/>
          <w:color w:val="000000"/>
        </w:rPr>
        <w:t xml:space="preserve">вежливыми словами, побуждали использовать в речи фольклор (пословицы, </w:t>
      </w:r>
      <w:proofErr w:type="spellStart"/>
      <w:r w:rsidRPr="00050A5D">
        <w:rPr>
          <w:rStyle w:val="c1"/>
          <w:color w:val="000000"/>
        </w:rPr>
        <w:t>потешки</w:t>
      </w:r>
      <w:proofErr w:type="spellEnd"/>
      <w:r w:rsidRPr="00050A5D">
        <w:rPr>
          <w:rStyle w:val="c1"/>
          <w:color w:val="000000"/>
        </w:rPr>
        <w:t>, песенки, поговорки).   Продолжали развивать речь как средство общения. Поощряли попытки ребенка делиться с педагогом и со сверстниками разнообразными впечатлениями. В повседневной жизни, в играх подсказывала детям формы выражения вежливости (попросить прощения, извиниться, поблагодарить, сделать комплимент).</w:t>
      </w:r>
    </w:p>
    <w:p w:rsidR="00050A5D" w:rsidRPr="00050A5D" w:rsidRDefault="00050A5D" w:rsidP="00050A5D">
      <w:pPr>
        <w:pStyle w:val="c0"/>
        <w:shd w:val="clear" w:color="auto" w:fill="FFFFFF"/>
        <w:spacing w:before="0" w:beforeAutospacing="0" w:after="0" w:afterAutospacing="0"/>
        <w:jc w:val="both"/>
        <w:rPr>
          <w:rStyle w:val="c1"/>
          <w:color w:val="000000"/>
        </w:rPr>
      </w:pPr>
      <w:r w:rsidRPr="00050A5D">
        <w:rPr>
          <w:rStyle w:val="c1"/>
          <w:color w:val="000000"/>
        </w:rPr>
        <w:t xml:space="preserve">Развивали  умение  детей решать спорные вопросы и улаживать конфликты с помощью речи:  убеждать, доказывать, объяснять. Обогащали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отношения к труду. Закрепляли правильное отчетливое произнесение звуков, а так же различать на слух и отчетливо произносить сходные по артикуляции и звучанию согласные звуки. Продолжали  развивать фонематический слух, </w:t>
      </w:r>
      <w:r w:rsidRPr="00050A5D">
        <w:rPr>
          <w:rStyle w:val="c1"/>
          <w:color w:val="000000"/>
        </w:rPr>
        <w:lastRenderedPageBreak/>
        <w:t xml:space="preserve">определять место звука в слове (начале, середине, конце). Отрабатывали   интонационную выразительность речи. </w:t>
      </w:r>
      <w:proofErr w:type="gramStart"/>
      <w:r w:rsidRPr="00050A5D">
        <w:rPr>
          <w:rStyle w:val="c1"/>
          <w:color w:val="000000"/>
        </w:rPr>
        <w:t>Развивали  монологическую и диалогическую формы речи, умение составлять рассказы о событиях из личного опыта; формировали умение составлять небольшие рассказы творческого характера на тему, предложенную  воспитателем, высказывать желание послушать определенное литературное   произведение, с интересом рассматривать иллюстрированные издания детских книг, с помощью взрослого драматизировать и инсценировать небольшие сказки.</w:t>
      </w:r>
      <w:proofErr w:type="gramEnd"/>
    </w:p>
    <w:p w:rsidR="00050A5D" w:rsidRPr="00050A5D" w:rsidRDefault="00050A5D" w:rsidP="00050A5D">
      <w:pPr>
        <w:pStyle w:val="c0"/>
        <w:shd w:val="clear" w:color="auto" w:fill="FFFFFF"/>
        <w:spacing w:before="0" w:beforeAutospacing="0" w:after="0" w:afterAutospacing="0"/>
        <w:jc w:val="both"/>
        <w:rPr>
          <w:color w:val="000000"/>
        </w:rPr>
      </w:pPr>
      <w:r w:rsidRPr="00050A5D">
        <w:rPr>
          <w:rStyle w:val="c1"/>
          <w:color w:val="000000"/>
        </w:rPr>
        <w:t> 5. В образовательной области «Художественно-эстетическое развитие» дети умеют: проявлять интерес к книжным иллюстрациям.</w:t>
      </w:r>
    </w:p>
    <w:p w:rsidR="00050A5D" w:rsidRPr="00050A5D" w:rsidRDefault="00050A5D" w:rsidP="00050A5D">
      <w:pPr>
        <w:pStyle w:val="c0"/>
        <w:shd w:val="clear" w:color="auto" w:fill="FFFFFF"/>
        <w:spacing w:before="0" w:beforeAutospacing="0" w:after="0" w:afterAutospacing="0"/>
        <w:jc w:val="both"/>
        <w:rPr>
          <w:color w:val="000000"/>
        </w:rPr>
      </w:pPr>
      <w:r w:rsidRPr="00050A5D">
        <w:rPr>
          <w:rStyle w:val="c1"/>
          <w:color w:val="000000"/>
        </w:rPr>
        <w:t>В  изобразительной деятельности:  дети научились изображать предметы и явления, используя умение передавать их выразительно путем создания отчетливых форм, подбора цвета, аккуратного закрашивания, использования разных материалов: карандашей, фломастеров, цветных восковых мелков. Формировала умение передавать  несложный сюжет, объединяя в рисунке несколько предметов, располагая их на листе бумаги в соответствии с содержанием сюжета.</w:t>
      </w:r>
    </w:p>
    <w:p w:rsidR="00050A5D" w:rsidRPr="00050A5D" w:rsidRDefault="00050A5D" w:rsidP="00050A5D">
      <w:pPr>
        <w:pStyle w:val="c0"/>
        <w:shd w:val="clear" w:color="auto" w:fill="FFFFFF"/>
        <w:spacing w:before="0" w:beforeAutospacing="0" w:after="0" w:afterAutospacing="0"/>
        <w:jc w:val="both"/>
        <w:rPr>
          <w:color w:val="000000"/>
        </w:rPr>
      </w:pPr>
      <w:r w:rsidRPr="00050A5D">
        <w:rPr>
          <w:rStyle w:val="c1"/>
          <w:color w:val="000000"/>
        </w:rPr>
        <w:t>В Лепке:  развивали  умение создавать образы разных предметов и игрушек, объединять их в  коллективную композицию, использовать все многообразие усвоенных приемов.</w:t>
      </w:r>
    </w:p>
    <w:p w:rsidR="00050A5D" w:rsidRPr="00050A5D" w:rsidRDefault="00050A5D" w:rsidP="00050A5D">
      <w:pPr>
        <w:pStyle w:val="c0"/>
        <w:shd w:val="clear" w:color="auto" w:fill="FFFFFF"/>
        <w:spacing w:before="0" w:beforeAutospacing="0" w:after="0" w:afterAutospacing="0"/>
        <w:jc w:val="both"/>
        <w:rPr>
          <w:color w:val="000000"/>
        </w:rPr>
      </w:pPr>
      <w:r w:rsidRPr="00050A5D">
        <w:rPr>
          <w:rStyle w:val="c1"/>
          <w:color w:val="000000"/>
        </w:rPr>
        <w:t>В Аппликации: развивали навык правильно держать ножницы и резать ими по прямой, по  диагонали, вырезать круг из квадрата, овал из прямоугольника, плавно срезать и  закруглять углы, аккуратно наклеивать изображения предметов, состоящих из нескольких частей, составлять узоры из растительных форм и геометрических фигур.</w:t>
      </w:r>
    </w:p>
    <w:p w:rsidR="00050A5D" w:rsidRPr="00050A5D" w:rsidRDefault="00050A5D" w:rsidP="00050A5D">
      <w:pPr>
        <w:pStyle w:val="c0"/>
        <w:shd w:val="clear" w:color="auto" w:fill="FFFFFF"/>
        <w:spacing w:before="0" w:beforeAutospacing="0" w:after="0" w:afterAutospacing="0"/>
        <w:jc w:val="both"/>
        <w:rPr>
          <w:color w:val="000000"/>
        </w:rPr>
      </w:pPr>
      <w:r w:rsidRPr="00050A5D">
        <w:rPr>
          <w:rStyle w:val="c1"/>
          <w:color w:val="000000"/>
        </w:rPr>
        <w:t>В Конструировании: расширяли знания и представления о конструируемых объектах, о деятельности людей, связанных со строительством, создании техники, предметов, вещей.  Учила анализировать постройки, конструкции, обыгрывать их. Совершенствовали конструктивные навыки. Развивали навыки пространственной ориентации, творчество, изобретательности. </w:t>
      </w:r>
    </w:p>
    <w:p w:rsidR="00050A5D" w:rsidRPr="00050A5D" w:rsidRDefault="00050A5D" w:rsidP="00050A5D">
      <w:pPr>
        <w:pStyle w:val="c0"/>
        <w:shd w:val="clear" w:color="auto" w:fill="FFFFFF"/>
        <w:spacing w:before="0" w:beforeAutospacing="0" w:after="0" w:afterAutospacing="0"/>
        <w:jc w:val="both"/>
        <w:rPr>
          <w:color w:val="000000"/>
        </w:rPr>
      </w:pPr>
      <w:r w:rsidRPr="00050A5D">
        <w:rPr>
          <w:rStyle w:val="c1"/>
          <w:color w:val="000000"/>
        </w:rPr>
        <w:t xml:space="preserve">    Работу с детьми планировали в соответствии с комплексно-тематическим планированием, учитывая индивидуальные и возрастные особенности детей и требования  ФГОС и </w:t>
      </w:r>
      <w:proofErr w:type="spellStart"/>
      <w:r w:rsidRPr="00050A5D">
        <w:rPr>
          <w:rStyle w:val="c1"/>
          <w:color w:val="000000"/>
        </w:rPr>
        <w:t>САНПИНа</w:t>
      </w:r>
      <w:proofErr w:type="spellEnd"/>
      <w:r w:rsidRPr="00050A5D">
        <w:rPr>
          <w:rStyle w:val="c1"/>
          <w:color w:val="000000"/>
        </w:rPr>
        <w:t>.</w:t>
      </w:r>
    </w:p>
    <w:p w:rsidR="00050A5D" w:rsidRPr="00050A5D" w:rsidRDefault="00050A5D" w:rsidP="00050A5D">
      <w:pPr>
        <w:pStyle w:val="c0"/>
        <w:shd w:val="clear" w:color="auto" w:fill="FFFFFF"/>
        <w:spacing w:before="0" w:beforeAutospacing="0" w:after="0" w:afterAutospacing="0"/>
        <w:jc w:val="both"/>
        <w:rPr>
          <w:color w:val="000000"/>
        </w:rPr>
      </w:pPr>
      <w:r w:rsidRPr="00050A5D">
        <w:rPr>
          <w:rStyle w:val="c1"/>
          <w:color w:val="000000"/>
        </w:rPr>
        <w:t> В группе  созданы все  условия для работы с детьми. Игровые зоны содержат все необходимое для формирования у детей положительных взаимоотношений, нравственных качеств и привития интереса к игре и новым знаниям. В группе имеются такие игровые зоны, как: кухня,  магазин, уголок ПДД,  уголок книги, музыкальный, спортивный</w:t>
      </w:r>
      <w:proofErr w:type="gramStart"/>
      <w:r w:rsidRPr="00050A5D">
        <w:rPr>
          <w:rStyle w:val="c1"/>
          <w:color w:val="000000"/>
        </w:rPr>
        <w:t xml:space="preserve"> .</w:t>
      </w:r>
      <w:proofErr w:type="gramEnd"/>
      <w:r w:rsidRPr="00050A5D">
        <w:rPr>
          <w:rStyle w:val="c1"/>
          <w:color w:val="000000"/>
        </w:rPr>
        <w:t xml:space="preserve"> Все это способствует созданию желания играть, общаться, расширять кругозор, пополнять жизненный опыт, воспитывать нравственные качества, помогает развивать у детей речь, мелкую моторику, бережное отношение к игрушкам, внимание, память, трудолюбие.</w:t>
      </w:r>
    </w:p>
    <w:p w:rsidR="00050A5D" w:rsidRPr="00050A5D" w:rsidRDefault="00050A5D" w:rsidP="00050A5D">
      <w:pPr>
        <w:pStyle w:val="c7"/>
        <w:shd w:val="clear" w:color="auto" w:fill="FFFFFF"/>
        <w:spacing w:before="0" w:beforeAutospacing="0" w:after="0" w:afterAutospacing="0"/>
        <w:jc w:val="both"/>
        <w:rPr>
          <w:color w:val="000000"/>
        </w:rPr>
      </w:pPr>
      <w:r w:rsidRPr="00050A5D">
        <w:rPr>
          <w:rStyle w:val="c1"/>
          <w:color w:val="000000"/>
        </w:rPr>
        <w:t>Содержание образовательного процесса</w:t>
      </w:r>
    </w:p>
    <w:p w:rsidR="00050A5D" w:rsidRPr="00050A5D" w:rsidRDefault="00050A5D" w:rsidP="00050A5D">
      <w:pPr>
        <w:pStyle w:val="c7"/>
        <w:shd w:val="clear" w:color="auto" w:fill="FFFFFF"/>
        <w:spacing w:before="0" w:beforeAutospacing="0" w:after="0" w:afterAutospacing="0"/>
        <w:jc w:val="both"/>
        <w:rPr>
          <w:color w:val="000000"/>
        </w:rPr>
      </w:pPr>
      <w:r w:rsidRPr="00050A5D">
        <w:rPr>
          <w:rStyle w:val="c1"/>
          <w:color w:val="000000"/>
        </w:rPr>
        <w:t>Игра и игровые приемы сопровождают дошкольников в течение всего времени пребывания в детском саду.</w:t>
      </w:r>
    </w:p>
    <w:p w:rsidR="00050A5D" w:rsidRPr="00050A5D" w:rsidRDefault="00050A5D" w:rsidP="00050A5D">
      <w:pPr>
        <w:pStyle w:val="c7"/>
        <w:shd w:val="clear" w:color="auto" w:fill="FFFFFF"/>
        <w:spacing w:before="0" w:beforeAutospacing="0" w:after="0" w:afterAutospacing="0"/>
        <w:jc w:val="both"/>
        <w:rPr>
          <w:color w:val="000000"/>
        </w:rPr>
      </w:pPr>
      <w:r w:rsidRPr="00050A5D">
        <w:rPr>
          <w:rStyle w:val="c1"/>
          <w:color w:val="000000"/>
        </w:rPr>
        <w:t>Особенности образовательного процесса ориентированы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050A5D" w:rsidRPr="00050A5D" w:rsidRDefault="00050A5D" w:rsidP="00050A5D">
      <w:pPr>
        <w:pStyle w:val="c7"/>
        <w:shd w:val="clear" w:color="auto" w:fill="FFFFFF"/>
        <w:spacing w:before="0" w:beforeAutospacing="0" w:after="0" w:afterAutospacing="0"/>
        <w:jc w:val="both"/>
        <w:rPr>
          <w:color w:val="000000"/>
        </w:rPr>
      </w:pPr>
      <w:r w:rsidRPr="00050A5D">
        <w:rPr>
          <w:rStyle w:val="c1"/>
          <w:color w:val="000000"/>
        </w:rPr>
        <w:t>В основе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050A5D" w:rsidRPr="00050A5D" w:rsidRDefault="00050A5D" w:rsidP="00050A5D">
      <w:pPr>
        <w:pStyle w:val="c7"/>
        <w:shd w:val="clear" w:color="auto" w:fill="FFFFFF"/>
        <w:spacing w:before="0" w:beforeAutospacing="0" w:after="0" w:afterAutospacing="0"/>
        <w:jc w:val="both"/>
        <w:rPr>
          <w:color w:val="000000"/>
        </w:rPr>
      </w:pPr>
      <w:r w:rsidRPr="00050A5D">
        <w:rPr>
          <w:rStyle w:val="c1"/>
          <w:color w:val="000000"/>
        </w:rPr>
        <w:t xml:space="preserve">В течение года в группе регулярно проводилась </w:t>
      </w:r>
      <w:proofErr w:type="spellStart"/>
      <w:r w:rsidRPr="00050A5D">
        <w:rPr>
          <w:rStyle w:val="c1"/>
          <w:color w:val="000000"/>
        </w:rPr>
        <w:t>воспитательно</w:t>
      </w:r>
      <w:proofErr w:type="spellEnd"/>
      <w:r w:rsidRPr="00050A5D">
        <w:rPr>
          <w:rStyle w:val="c1"/>
          <w:color w:val="000000"/>
        </w:rPr>
        <w:t>–образовательная и физкультурно-оздоровительная работа.</w:t>
      </w:r>
    </w:p>
    <w:p w:rsidR="00050A5D" w:rsidRPr="00050A5D" w:rsidRDefault="00050A5D" w:rsidP="00050A5D">
      <w:pPr>
        <w:pStyle w:val="c7"/>
        <w:shd w:val="clear" w:color="auto" w:fill="FFFFFF"/>
        <w:spacing w:before="0" w:beforeAutospacing="0" w:after="0" w:afterAutospacing="0"/>
        <w:jc w:val="both"/>
        <w:rPr>
          <w:color w:val="000000"/>
        </w:rPr>
      </w:pPr>
      <w:r w:rsidRPr="00050A5D">
        <w:rPr>
          <w:rStyle w:val="c1"/>
          <w:color w:val="000000"/>
        </w:rPr>
        <w:t xml:space="preserve">Ежедневно проводились утренние зарядки, прогулки с подвижными играми. </w:t>
      </w:r>
    </w:p>
    <w:p w:rsidR="00050A5D" w:rsidRPr="00050A5D" w:rsidRDefault="00050A5D" w:rsidP="00050A5D">
      <w:pPr>
        <w:pStyle w:val="c0"/>
        <w:shd w:val="clear" w:color="auto" w:fill="FFFFFF"/>
        <w:spacing w:before="0" w:beforeAutospacing="0" w:after="0" w:afterAutospacing="0"/>
        <w:jc w:val="both"/>
        <w:rPr>
          <w:color w:val="000000"/>
        </w:rPr>
      </w:pPr>
      <w:r w:rsidRPr="00050A5D">
        <w:rPr>
          <w:rStyle w:val="c1"/>
          <w:color w:val="000000"/>
        </w:rPr>
        <w:t>В работе используем различные способы вовлечения родителей в воспитательный и образовательный процесс:</w:t>
      </w:r>
    </w:p>
    <w:p w:rsidR="00050A5D" w:rsidRPr="00050A5D" w:rsidRDefault="00050A5D" w:rsidP="00050A5D">
      <w:pPr>
        <w:pStyle w:val="c0"/>
        <w:shd w:val="clear" w:color="auto" w:fill="FFFFFF"/>
        <w:spacing w:before="0" w:beforeAutospacing="0" w:after="0" w:afterAutospacing="0"/>
        <w:jc w:val="both"/>
        <w:rPr>
          <w:color w:val="000000"/>
        </w:rPr>
      </w:pPr>
      <w:r w:rsidRPr="00050A5D">
        <w:rPr>
          <w:rStyle w:val="c1"/>
          <w:color w:val="000000"/>
        </w:rPr>
        <w:t>педагогические беседы, тематические консультации, собрания, круглые столы</w:t>
      </w:r>
      <w:proofErr w:type="gramStart"/>
      <w:r w:rsidRPr="00050A5D">
        <w:rPr>
          <w:rStyle w:val="c1"/>
          <w:color w:val="000000"/>
        </w:rPr>
        <w:t xml:space="preserve"> ,</w:t>
      </w:r>
      <w:proofErr w:type="gramEnd"/>
      <w:r w:rsidRPr="00050A5D">
        <w:rPr>
          <w:rStyle w:val="c1"/>
          <w:color w:val="000000"/>
        </w:rPr>
        <w:t>день открытых дверей, наглядная пропаганда: информационные стенды.</w:t>
      </w:r>
    </w:p>
    <w:p w:rsidR="00050A5D" w:rsidRPr="00050A5D" w:rsidRDefault="00050A5D" w:rsidP="00050A5D">
      <w:pPr>
        <w:pStyle w:val="c7"/>
        <w:shd w:val="clear" w:color="auto" w:fill="FFFFFF"/>
        <w:spacing w:before="0" w:beforeAutospacing="0" w:after="0" w:afterAutospacing="0"/>
        <w:jc w:val="both"/>
        <w:rPr>
          <w:color w:val="000000"/>
        </w:rPr>
      </w:pPr>
      <w:r w:rsidRPr="00050A5D">
        <w:rPr>
          <w:b/>
          <w:bCs/>
          <w:color w:val="000000"/>
        </w:rPr>
        <w:t>Выводы:</w:t>
      </w:r>
    </w:p>
    <w:p w:rsidR="00050A5D" w:rsidRPr="00050A5D" w:rsidRDefault="00050A5D" w:rsidP="00050A5D">
      <w:pPr>
        <w:pStyle w:val="c7"/>
        <w:shd w:val="clear" w:color="auto" w:fill="FFFFFF"/>
        <w:spacing w:before="0" w:beforeAutospacing="0" w:after="0" w:afterAutospacing="0"/>
        <w:jc w:val="both"/>
        <w:rPr>
          <w:color w:val="000000"/>
        </w:rPr>
      </w:pPr>
      <w:r w:rsidRPr="00050A5D">
        <w:rPr>
          <w:rStyle w:val="c1"/>
          <w:color w:val="000000"/>
          <w:shd w:val="clear" w:color="auto" w:fill="FFFFFF"/>
        </w:rPr>
        <w:t>Результаты деятельности в группе за 2018 - 2019 учебный год были тщательно проанализированы и позволяют сделать вывод о том, что в целом работа проводилась целенаправленно и эффективно.</w:t>
      </w:r>
    </w:p>
    <w:p w:rsidR="00050A5D" w:rsidRPr="00050A5D" w:rsidRDefault="00050A5D" w:rsidP="00050A5D">
      <w:pPr>
        <w:pStyle w:val="c7"/>
        <w:shd w:val="clear" w:color="auto" w:fill="FFFFFF"/>
        <w:spacing w:before="0" w:beforeAutospacing="0" w:after="0" w:afterAutospacing="0"/>
        <w:jc w:val="both"/>
        <w:rPr>
          <w:color w:val="000000"/>
        </w:rPr>
      </w:pPr>
      <w:r w:rsidRPr="00050A5D">
        <w:rPr>
          <w:rStyle w:val="c1"/>
          <w:color w:val="000000"/>
          <w:shd w:val="clear" w:color="auto" w:fill="FFFFFF"/>
        </w:rPr>
        <w:t>Считаю, что с поставленными задачами справилась.</w:t>
      </w:r>
    </w:p>
    <w:p w:rsidR="00050A5D" w:rsidRPr="00050A5D" w:rsidRDefault="00050A5D" w:rsidP="00050A5D">
      <w:pPr>
        <w:pStyle w:val="c7"/>
        <w:shd w:val="clear" w:color="auto" w:fill="FFFFFF"/>
        <w:spacing w:before="0" w:beforeAutospacing="0" w:after="0" w:afterAutospacing="0"/>
        <w:jc w:val="both"/>
        <w:rPr>
          <w:color w:val="000000"/>
        </w:rPr>
      </w:pPr>
      <w:r w:rsidRPr="00050A5D">
        <w:rPr>
          <w:rStyle w:val="c5"/>
          <w:b/>
          <w:bCs/>
          <w:color w:val="000000"/>
          <w:shd w:val="clear" w:color="auto" w:fill="FFFFFF"/>
        </w:rPr>
        <w:t>На 2019 - 2020 учебный год намечены следующие задачи:</w:t>
      </w:r>
    </w:p>
    <w:p w:rsidR="00050A5D" w:rsidRPr="00050A5D" w:rsidRDefault="00050A5D" w:rsidP="00050A5D">
      <w:pPr>
        <w:pStyle w:val="c7"/>
        <w:shd w:val="clear" w:color="auto" w:fill="FFFFFF"/>
        <w:spacing w:before="0" w:beforeAutospacing="0" w:after="0" w:afterAutospacing="0"/>
        <w:jc w:val="both"/>
        <w:rPr>
          <w:color w:val="000000"/>
        </w:rPr>
      </w:pPr>
      <w:r w:rsidRPr="00050A5D">
        <w:rPr>
          <w:rStyle w:val="c1"/>
          <w:color w:val="000000"/>
          <w:shd w:val="clear" w:color="auto" w:fill="FFFFFF"/>
        </w:rPr>
        <w:t>1. Продолжить целенаправленную работу с детьми по всем образовательным областям.</w:t>
      </w:r>
    </w:p>
    <w:p w:rsidR="00050A5D" w:rsidRPr="00050A5D" w:rsidRDefault="00050A5D" w:rsidP="00050A5D">
      <w:pPr>
        <w:pStyle w:val="c7"/>
        <w:shd w:val="clear" w:color="auto" w:fill="FFFFFF"/>
        <w:spacing w:before="0" w:beforeAutospacing="0" w:after="0" w:afterAutospacing="0"/>
        <w:jc w:val="both"/>
        <w:rPr>
          <w:color w:val="000000"/>
        </w:rPr>
      </w:pPr>
      <w:r w:rsidRPr="00050A5D">
        <w:rPr>
          <w:rStyle w:val="c1"/>
          <w:color w:val="000000"/>
          <w:shd w:val="clear" w:color="auto" w:fill="FFFFFF"/>
        </w:rPr>
        <w:t>2. Продолжить работу с детьми с использованием проектных технологий.</w:t>
      </w:r>
    </w:p>
    <w:p w:rsidR="00050A5D" w:rsidRPr="00050A5D" w:rsidRDefault="00050A5D" w:rsidP="00050A5D">
      <w:pPr>
        <w:pStyle w:val="c7"/>
        <w:shd w:val="clear" w:color="auto" w:fill="FFFFFF"/>
        <w:spacing w:before="0" w:beforeAutospacing="0" w:after="0" w:afterAutospacing="0"/>
        <w:jc w:val="both"/>
        <w:rPr>
          <w:color w:val="000000"/>
        </w:rPr>
      </w:pPr>
      <w:r w:rsidRPr="00050A5D">
        <w:rPr>
          <w:rStyle w:val="c1"/>
          <w:color w:val="000000"/>
          <w:shd w:val="clear" w:color="auto" w:fill="FFFFFF"/>
        </w:rPr>
        <w:lastRenderedPageBreak/>
        <w:t>3. Продолжение совершенствования предметно-развивающей среды в группе в соответствии с ФГОС – дополнить материалами уголок для сюжетно-ролевых игр.</w:t>
      </w:r>
    </w:p>
    <w:p w:rsidR="00050A5D" w:rsidRPr="00050A5D" w:rsidRDefault="00050A5D" w:rsidP="00050A5D">
      <w:pPr>
        <w:pStyle w:val="c7"/>
        <w:shd w:val="clear" w:color="auto" w:fill="FFFFFF"/>
        <w:spacing w:before="0" w:beforeAutospacing="0" w:after="0" w:afterAutospacing="0"/>
        <w:jc w:val="both"/>
        <w:rPr>
          <w:color w:val="000000"/>
        </w:rPr>
      </w:pPr>
      <w:r w:rsidRPr="00050A5D">
        <w:rPr>
          <w:rStyle w:val="c1"/>
          <w:color w:val="000000"/>
          <w:shd w:val="clear" w:color="auto" w:fill="FFFFFF"/>
        </w:rPr>
        <w:t>4. Повысить уровень педагогического мастерства путем участия в семинарах, мастер-классах, обучения на курсах повышения квалификации.</w:t>
      </w:r>
    </w:p>
    <w:p w:rsidR="00050A5D" w:rsidRPr="00050A5D" w:rsidRDefault="00050A5D" w:rsidP="00050A5D">
      <w:pPr>
        <w:pStyle w:val="c7"/>
        <w:shd w:val="clear" w:color="auto" w:fill="FFFFFF"/>
        <w:spacing w:before="0" w:beforeAutospacing="0" w:after="0" w:afterAutospacing="0"/>
        <w:jc w:val="both"/>
        <w:rPr>
          <w:color w:val="000000"/>
        </w:rPr>
      </w:pPr>
      <w:r w:rsidRPr="00050A5D">
        <w:rPr>
          <w:rStyle w:val="c1"/>
          <w:color w:val="000000"/>
          <w:shd w:val="clear" w:color="auto" w:fill="FFFFFF"/>
        </w:rPr>
        <w:t>5. Углубление работы с детьми по «Социально-коммуникативной области».</w:t>
      </w:r>
    </w:p>
    <w:p w:rsidR="00050A5D" w:rsidRPr="00050A5D" w:rsidRDefault="00050A5D" w:rsidP="00050A5D">
      <w:pPr>
        <w:pStyle w:val="c7"/>
        <w:shd w:val="clear" w:color="auto" w:fill="FFFFFF"/>
        <w:spacing w:before="0" w:beforeAutospacing="0" w:after="0" w:afterAutospacing="0"/>
        <w:jc w:val="both"/>
        <w:rPr>
          <w:color w:val="000000"/>
        </w:rPr>
      </w:pPr>
      <w:r w:rsidRPr="00050A5D">
        <w:rPr>
          <w:rStyle w:val="c1"/>
          <w:color w:val="000000"/>
          <w:shd w:val="clear" w:color="auto" w:fill="FFFFFF"/>
        </w:rPr>
        <w:t>6. Использовать дидактические игры, позволяющие закрепить и развивать соответствующие знания, умения и навыки. В трудовой деятельности больше внимания уделять коллективному труду и поручениям. В речевом развитии больше внимания уделить индивидуальной подготовке детей.</w:t>
      </w:r>
    </w:p>
    <w:p w:rsidR="00050A5D" w:rsidRDefault="00050A5D" w:rsidP="00050A5D">
      <w:pPr>
        <w:pStyle w:val="c7"/>
        <w:shd w:val="clear" w:color="auto" w:fill="FFFFFF"/>
        <w:spacing w:before="0" w:beforeAutospacing="0" w:after="0" w:afterAutospacing="0"/>
        <w:jc w:val="both"/>
        <w:rPr>
          <w:rFonts w:ascii="Calibri" w:hAnsi="Calibri" w:cs="Calibri"/>
          <w:color w:val="000000"/>
          <w:sz w:val="22"/>
          <w:szCs w:val="22"/>
        </w:rPr>
      </w:pPr>
      <w:r>
        <w:rPr>
          <w:rStyle w:val="c1"/>
          <w:color w:val="000000"/>
          <w:szCs w:val="28"/>
          <w:shd w:val="clear" w:color="auto" w:fill="FFFFFF"/>
        </w:rPr>
        <w:t> </w:t>
      </w:r>
    </w:p>
    <w:p w:rsidR="00050A5D" w:rsidRPr="00DB5DE4" w:rsidRDefault="00050A5D" w:rsidP="00DB5DE4">
      <w:pPr>
        <w:pStyle w:val="c25"/>
        <w:shd w:val="clear" w:color="auto" w:fill="FFFFFF"/>
        <w:spacing w:before="0" w:beforeAutospacing="0" w:after="0" w:afterAutospacing="0"/>
        <w:jc w:val="both"/>
        <w:rPr>
          <w:rFonts w:ascii="Calibri" w:hAnsi="Calibri" w:cs="Calibri"/>
          <w:color w:val="000000"/>
          <w:sz w:val="22"/>
          <w:szCs w:val="22"/>
        </w:rPr>
      </w:pPr>
    </w:p>
    <w:p w:rsidR="003B42D6" w:rsidRPr="003B42D6" w:rsidRDefault="003B42D6" w:rsidP="003B42D6">
      <w:pPr>
        <w:shd w:val="clear" w:color="auto" w:fill="FFFFFF"/>
        <w:spacing w:after="0" w:line="240" w:lineRule="auto"/>
        <w:jc w:val="both"/>
        <w:rPr>
          <w:rFonts w:eastAsia="Times New Roman" w:cs="Calibri"/>
          <w:color w:val="000000"/>
          <w:lang w:eastAsia="ru-RU"/>
        </w:rPr>
      </w:pPr>
      <w:r w:rsidRPr="003B42D6">
        <w:rPr>
          <w:rFonts w:ascii="Times New Roman" w:eastAsia="Times New Roman" w:hAnsi="Times New Roman"/>
          <w:color w:val="000000"/>
          <w:sz w:val="28"/>
          <w:szCs w:val="28"/>
          <w:shd w:val="clear" w:color="auto" w:fill="FFFFFF"/>
          <w:lang w:eastAsia="ru-RU"/>
        </w:rPr>
        <w:t> </w:t>
      </w:r>
    </w:p>
    <w:p w:rsidR="00AB3B88" w:rsidRPr="003B42D6" w:rsidRDefault="003B42D6" w:rsidP="003B42D6">
      <w:pPr>
        <w:shd w:val="clear" w:color="auto" w:fill="FFFFFF"/>
        <w:spacing w:after="0" w:line="240" w:lineRule="auto"/>
        <w:jc w:val="both"/>
        <w:rPr>
          <w:rFonts w:ascii="Times New Roman" w:eastAsia="Times New Roman" w:hAnsi="Times New Roman"/>
          <w:color w:val="000000"/>
          <w:lang w:eastAsia="ru-RU"/>
        </w:rPr>
      </w:pPr>
      <w:r w:rsidRPr="003B42D6">
        <w:rPr>
          <w:rFonts w:ascii="Times New Roman" w:eastAsia="Times New Roman" w:hAnsi="Times New Roman"/>
          <w:color w:val="000000"/>
          <w:sz w:val="32"/>
          <w:szCs w:val="28"/>
          <w:shd w:val="clear" w:color="auto" w:fill="FFFFFF"/>
          <w:lang w:eastAsia="ru-RU"/>
        </w:rPr>
        <w:t> </w:t>
      </w:r>
      <w:r w:rsidRPr="003B42D6">
        <w:rPr>
          <w:rFonts w:ascii="Times New Roman" w:hAnsi="Times New Roman"/>
          <w:b/>
          <w:sz w:val="28"/>
        </w:rPr>
        <w:t>17</w:t>
      </w:r>
      <w:r w:rsidR="00AB3B88" w:rsidRPr="003B42D6">
        <w:rPr>
          <w:rFonts w:ascii="Times New Roman" w:hAnsi="Times New Roman"/>
          <w:b/>
        </w:rPr>
        <w:t>.</w:t>
      </w:r>
      <w:r w:rsidR="00AB3B88" w:rsidRPr="003B42D6">
        <w:rPr>
          <w:rFonts w:ascii="Times New Roman" w:hAnsi="Times New Roman"/>
          <w:b/>
          <w:sz w:val="28"/>
          <w:szCs w:val="28"/>
        </w:rPr>
        <w:t xml:space="preserve"> Анализ работы социально – педагогической службы школы </w:t>
      </w:r>
    </w:p>
    <w:p w:rsidR="00AB3B88" w:rsidRDefault="00AB3B88" w:rsidP="00AB3B88">
      <w:pPr>
        <w:pStyle w:val="Style3"/>
        <w:widowControl/>
        <w:spacing w:line="276" w:lineRule="auto"/>
        <w:rPr>
          <w:rStyle w:val="FontStyle15"/>
          <w:sz w:val="28"/>
          <w:szCs w:val="28"/>
        </w:rPr>
      </w:pPr>
      <w:r>
        <w:rPr>
          <w:rStyle w:val="FontStyle15"/>
          <w:sz w:val="28"/>
          <w:szCs w:val="28"/>
        </w:rPr>
        <w:t>В МОБУ «Валуевская средняя общеобразовательная школа» создана и действует социально - педагогическая служба.</w:t>
      </w:r>
    </w:p>
    <w:p w:rsidR="00AB3B88" w:rsidRDefault="00AB3B88" w:rsidP="00AB3B88">
      <w:pPr>
        <w:pStyle w:val="Style3"/>
        <w:widowControl/>
        <w:spacing w:before="2" w:line="276" w:lineRule="auto"/>
        <w:ind w:firstLine="725"/>
        <w:rPr>
          <w:rStyle w:val="FontStyle15"/>
          <w:sz w:val="28"/>
          <w:szCs w:val="28"/>
        </w:rPr>
      </w:pPr>
      <w:r>
        <w:rPr>
          <w:rStyle w:val="FontStyle15"/>
          <w:sz w:val="28"/>
          <w:szCs w:val="28"/>
        </w:rPr>
        <w:t>Основные направления работы определяются, прежде всего, проблемами, возникающими в процессе обучения и воспитания детей, без разрешения которых сложно добиться хороших результатов. Хотя направления работы зафиксированы в квалификационной характеристике социального педагога, на практике его круг значительно шире. Это объясняется необходимостью сотрудничества всех, кто обучает и воспитывает ребёнка: учителей, классных руководителей, администрации, родителей.</w:t>
      </w:r>
    </w:p>
    <w:p w:rsidR="00AB3B88" w:rsidRDefault="00AB3B88" w:rsidP="00AB3B88">
      <w:pPr>
        <w:pStyle w:val="Style3"/>
        <w:widowControl/>
        <w:spacing w:line="276" w:lineRule="auto"/>
        <w:ind w:firstLine="713"/>
        <w:rPr>
          <w:rStyle w:val="FontStyle15"/>
          <w:sz w:val="28"/>
          <w:szCs w:val="28"/>
        </w:rPr>
      </w:pPr>
      <w:r>
        <w:rPr>
          <w:rStyle w:val="FontStyle15"/>
          <w:sz w:val="28"/>
          <w:szCs w:val="28"/>
        </w:rPr>
        <w:t>Работа строится по четырём направлениям: профилактическая работа, диагностическая работа, консультативная работа, коррекционно-развивающая работа. Основными направлениями работы социально-педагогической службы в нашей школе являются:</w:t>
      </w:r>
    </w:p>
    <w:p w:rsidR="00AB3B88" w:rsidRDefault="00AB3B88" w:rsidP="00AB3B88">
      <w:pPr>
        <w:pStyle w:val="Style4"/>
        <w:widowControl/>
        <w:tabs>
          <w:tab w:val="left" w:pos="578"/>
        </w:tabs>
        <w:spacing w:line="276" w:lineRule="auto"/>
        <w:ind w:firstLine="0"/>
        <w:rPr>
          <w:rStyle w:val="FontStyle15"/>
          <w:sz w:val="28"/>
          <w:szCs w:val="28"/>
        </w:rPr>
      </w:pPr>
      <w:r>
        <w:rPr>
          <w:rStyle w:val="FontStyle15"/>
          <w:sz w:val="28"/>
          <w:szCs w:val="28"/>
        </w:rPr>
        <w:t>помощь семье в проблемах, связанных с учёбой, воспитанием, присмотром за ребёнком;</w:t>
      </w:r>
    </w:p>
    <w:p w:rsidR="00AB3B88" w:rsidRDefault="00AB3B88" w:rsidP="00AB3B88">
      <w:pPr>
        <w:pStyle w:val="Style4"/>
        <w:widowControl/>
        <w:tabs>
          <w:tab w:val="left" w:pos="578"/>
        </w:tabs>
        <w:spacing w:line="276" w:lineRule="auto"/>
        <w:ind w:firstLine="0"/>
        <w:rPr>
          <w:rStyle w:val="FontStyle15"/>
          <w:sz w:val="28"/>
          <w:szCs w:val="28"/>
        </w:rPr>
      </w:pPr>
      <w:r>
        <w:rPr>
          <w:rStyle w:val="FontStyle15"/>
          <w:sz w:val="28"/>
          <w:szCs w:val="28"/>
        </w:rPr>
        <w:t>помощь  ребёнку  в  устранении  причин,  негативно  влияющих  на его успеваемость и посещение школы;</w:t>
      </w:r>
    </w:p>
    <w:p w:rsidR="00AB3B88" w:rsidRDefault="00AB3B88" w:rsidP="00AB3B88">
      <w:pPr>
        <w:pStyle w:val="Style4"/>
        <w:widowControl/>
        <w:tabs>
          <w:tab w:val="left" w:pos="578"/>
        </w:tabs>
        <w:spacing w:line="276" w:lineRule="auto"/>
        <w:ind w:firstLine="0"/>
        <w:rPr>
          <w:rStyle w:val="FontStyle15"/>
          <w:sz w:val="28"/>
          <w:szCs w:val="28"/>
        </w:rPr>
      </w:pPr>
      <w:r>
        <w:rPr>
          <w:rStyle w:val="FontStyle15"/>
          <w:sz w:val="28"/>
          <w:szCs w:val="28"/>
        </w:rPr>
        <w:t>привлечение детей, родителей, общественности к организации и проведению социально - педагогических мероприятий;</w:t>
      </w:r>
    </w:p>
    <w:p w:rsidR="00AB3B88" w:rsidRDefault="00AB3B88" w:rsidP="00AB3B88">
      <w:pPr>
        <w:pStyle w:val="Style4"/>
        <w:widowControl/>
        <w:tabs>
          <w:tab w:val="left" w:pos="578"/>
        </w:tabs>
        <w:spacing w:line="276" w:lineRule="auto"/>
        <w:ind w:firstLine="0"/>
        <w:rPr>
          <w:rStyle w:val="FontStyle15"/>
          <w:sz w:val="28"/>
          <w:szCs w:val="28"/>
        </w:rPr>
      </w:pPr>
      <w:r>
        <w:rPr>
          <w:rStyle w:val="FontStyle15"/>
          <w:sz w:val="28"/>
          <w:szCs w:val="28"/>
        </w:rPr>
        <w:t>диагностирование и разрешение конфликтов, трудных жизненных ситуаций, затрагивающих интересы ребёнка;</w:t>
      </w:r>
    </w:p>
    <w:p w:rsidR="00AB3B88" w:rsidRDefault="00AB3B88" w:rsidP="00AB3B88">
      <w:pPr>
        <w:pStyle w:val="Style4"/>
        <w:widowControl/>
        <w:tabs>
          <w:tab w:val="left" w:pos="578"/>
        </w:tabs>
        <w:spacing w:line="276" w:lineRule="auto"/>
        <w:ind w:firstLine="0"/>
        <w:rPr>
          <w:rStyle w:val="FontStyle15"/>
          <w:sz w:val="28"/>
          <w:szCs w:val="28"/>
        </w:rPr>
      </w:pPr>
      <w:r>
        <w:rPr>
          <w:rStyle w:val="FontStyle15"/>
          <w:sz w:val="28"/>
          <w:szCs w:val="28"/>
        </w:rPr>
        <w:t>индивидуальное и групповое консультирование детей, родителей, учителей по вопросам разрешения проблемных ситуаций, конфликтов;</w:t>
      </w:r>
    </w:p>
    <w:p w:rsidR="00AB3B88" w:rsidRDefault="00AB3B88" w:rsidP="00AB3B88">
      <w:pPr>
        <w:pStyle w:val="Style4"/>
        <w:widowControl/>
        <w:tabs>
          <w:tab w:val="left" w:pos="578"/>
        </w:tabs>
        <w:spacing w:before="2" w:line="276" w:lineRule="auto"/>
        <w:ind w:firstLine="0"/>
        <w:rPr>
          <w:rStyle w:val="FontStyle15"/>
          <w:sz w:val="28"/>
          <w:szCs w:val="28"/>
        </w:rPr>
      </w:pPr>
      <w:r>
        <w:rPr>
          <w:rStyle w:val="FontStyle15"/>
          <w:sz w:val="28"/>
          <w:szCs w:val="28"/>
        </w:rPr>
        <w:t>пропаганда и разъяснение прав детей, семьи, учителей;</w:t>
      </w:r>
    </w:p>
    <w:p w:rsidR="00AB3B88" w:rsidRDefault="00AB3B88" w:rsidP="00AB3B88">
      <w:pPr>
        <w:pStyle w:val="Style6"/>
        <w:widowControl/>
        <w:spacing w:before="65" w:line="276" w:lineRule="auto"/>
        <w:ind w:firstLine="0"/>
        <w:jc w:val="both"/>
        <w:rPr>
          <w:rStyle w:val="FontStyle15"/>
          <w:sz w:val="28"/>
          <w:szCs w:val="28"/>
        </w:rPr>
      </w:pPr>
      <w:r>
        <w:rPr>
          <w:rStyle w:val="FontStyle15"/>
          <w:sz w:val="28"/>
          <w:szCs w:val="28"/>
        </w:rPr>
        <w:t>выявление запросов, потребностей детей и разработка мер помощи конкретным учащимся с привлечением специалистов из соответствующих учреждений и организаций.</w:t>
      </w:r>
    </w:p>
    <w:p w:rsidR="00AB3B88" w:rsidRDefault="00AB3B88" w:rsidP="00AB3B88">
      <w:pPr>
        <w:pStyle w:val="Style3"/>
        <w:widowControl/>
        <w:spacing w:before="233" w:line="276" w:lineRule="auto"/>
        <w:ind w:firstLine="708"/>
        <w:rPr>
          <w:rStyle w:val="FontStyle15"/>
          <w:sz w:val="28"/>
          <w:szCs w:val="28"/>
        </w:rPr>
      </w:pPr>
      <w:r>
        <w:rPr>
          <w:rStyle w:val="FontStyle15"/>
          <w:sz w:val="28"/>
          <w:szCs w:val="28"/>
        </w:rPr>
        <w:t>В 201</w:t>
      </w:r>
      <w:r w:rsidR="00910984">
        <w:rPr>
          <w:rStyle w:val="FontStyle15"/>
          <w:sz w:val="28"/>
          <w:szCs w:val="28"/>
        </w:rPr>
        <w:t>8</w:t>
      </w:r>
      <w:r>
        <w:rPr>
          <w:rStyle w:val="FontStyle15"/>
          <w:sz w:val="28"/>
          <w:szCs w:val="28"/>
        </w:rPr>
        <w:t>- 201</w:t>
      </w:r>
      <w:r w:rsidR="00910984">
        <w:rPr>
          <w:rStyle w:val="FontStyle15"/>
          <w:sz w:val="28"/>
          <w:szCs w:val="28"/>
        </w:rPr>
        <w:t>9</w:t>
      </w:r>
      <w:r>
        <w:rPr>
          <w:rStyle w:val="FontStyle15"/>
          <w:sz w:val="28"/>
          <w:szCs w:val="28"/>
        </w:rPr>
        <w:t xml:space="preserve"> учебном</w:t>
      </w:r>
      <w:r w:rsidR="00910984">
        <w:rPr>
          <w:rStyle w:val="FontStyle15"/>
          <w:sz w:val="28"/>
          <w:szCs w:val="28"/>
        </w:rPr>
        <w:t xml:space="preserve"> году в нашей школе обучалось 65</w:t>
      </w:r>
      <w:r>
        <w:rPr>
          <w:rStyle w:val="FontStyle15"/>
          <w:sz w:val="28"/>
          <w:szCs w:val="28"/>
        </w:rPr>
        <w:t xml:space="preserve"> учащихся. В начале каждого учебного года мы изучаем контингент школьников, изучаем социальный и образовательный уровень родителей, дети которых будут зачислены в 1 класс. Это делается для того, чтобы определить категории семей для оказания посильной помощи со стороны </w:t>
      </w:r>
      <w:proofErr w:type="gramStart"/>
      <w:r>
        <w:rPr>
          <w:rStyle w:val="FontStyle15"/>
          <w:sz w:val="28"/>
          <w:szCs w:val="28"/>
        </w:rPr>
        <w:t>школы</w:t>
      </w:r>
      <w:proofErr w:type="gramEnd"/>
      <w:r>
        <w:rPr>
          <w:rStyle w:val="FontStyle15"/>
          <w:sz w:val="28"/>
          <w:szCs w:val="28"/>
        </w:rPr>
        <w:t xml:space="preserve"> как родителям, так и детям. Исследование показало, что </w:t>
      </w:r>
      <w:r>
        <w:rPr>
          <w:rStyle w:val="FontStyle15"/>
          <w:sz w:val="28"/>
          <w:szCs w:val="28"/>
        </w:rPr>
        <w:lastRenderedPageBreak/>
        <w:t>социальный уровень родителей 1 класса на протяжении  последних лет очень низкий. Основная масса родителей - безработная.</w:t>
      </w:r>
    </w:p>
    <w:p w:rsidR="00AB3B88" w:rsidRDefault="00AB3B88" w:rsidP="00AB3B88">
      <w:pPr>
        <w:pStyle w:val="Style3"/>
        <w:widowControl/>
        <w:spacing w:line="276" w:lineRule="auto"/>
        <w:ind w:firstLine="720"/>
        <w:rPr>
          <w:rStyle w:val="FontStyle15"/>
          <w:sz w:val="28"/>
          <w:szCs w:val="28"/>
        </w:rPr>
      </w:pPr>
      <w:r>
        <w:rPr>
          <w:rStyle w:val="FontStyle15"/>
          <w:sz w:val="28"/>
          <w:szCs w:val="28"/>
        </w:rPr>
        <w:t>Образовательный уровень родителей, обучающихся в 1 классе, также не высок. Наибольший процент родителей имеет неполное среднее образование.</w:t>
      </w:r>
    </w:p>
    <w:p w:rsidR="00AB3B88" w:rsidRDefault="00AB3B88" w:rsidP="005327BE">
      <w:pPr>
        <w:pStyle w:val="Style7"/>
        <w:widowControl/>
        <w:spacing w:before="65" w:line="276" w:lineRule="auto"/>
        <w:ind w:firstLine="0"/>
        <w:rPr>
          <w:rStyle w:val="FontStyle15"/>
          <w:sz w:val="28"/>
          <w:szCs w:val="28"/>
        </w:rPr>
      </w:pPr>
      <w:r>
        <w:rPr>
          <w:rStyle w:val="FontStyle15"/>
          <w:sz w:val="28"/>
          <w:szCs w:val="28"/>
        </w:rPr>
        <w:t>Проанализировав данные, коллектив школы поставил перед собой задачи по организации помощи родителям в решении задач обучения и воспитания детей. При подготовке ребёнка к школе и на начальной стадии обучения мы определяем те трудности, которые могут возникнуть у родителей при организации учебно-воспитательного процесса. Соответственно предварительно определить и детей, которые могут оказаться в трудной жизненной ситуации.</w:t>
      </w:r>
    </w:p>
    <w:p w:rsidR="00AB3B88" w:rsidRDefault="00AB3B88" w:rsidP="00AB3B88">
      <w:pPr>
        <w:pStyle w:val="Style11"/>
        <w:widowControl/>
        <w:spacing w:line="276" w:lineRule="auto"/>
        <w:ind w:firstLine="0"/>
        <w:rPr>
          <w:rStyle w:val="FontStyle15"/>
          <w:sz w:val="28"/>
          <w:szCs w:val="28"/>
        </w:rPr>
      </w:pPr>
      <w:r>
        <w:rPr>
          <w:rStyle w:val="FontStyle15"/>
          <w:sz w:val="28"/>
          <w:szCs w:val="28"/>
        </w:rPr>
        <w:t xml:space="preserve">   В  школе проводится социально - педагогический кон</w:t>
      </w:r>
      <w:r>
        <w:rPr>
          <w:rStyle w:val="FontStyle15"/>
          <w:sz w:val="28"/>
          <w:szCs w:val="28"/>
        </w:rPr>
        <w:softHyphen/>
        <w:t>силиум по адаптации школьников в 1 и 5 классах. В начале года проводится психолого-педагогическая диагностика готовности школьников к обучению и их адаптации в 1 и 5 классах, совместно с администрацией школы, воспитателями детского сада, учителями предметниками. И в конце года проходит анализ срезов данных об уровне адаптации.</w:t>
      </w:r>
    </w:p>
    <w:p w:rsidR="00AB3B88" w:rsidRDefault="00AB3B88" w:rsidP="00AB3B88">
      <w:pPr>
        <w:pStyle w:val="Style3"/>
        <w:widowControl/>
        <w:spacing w:before="5" w:line="276" w:lineRule="auto"/>
        <w:ind w:firstLine="0"/>
        <w:rPr>
          <w:rStyle w:val="FontStyle15"/>
          <w:sz w:val="28"/>
          <w:szCs w:val="28"/>
        </w:rPr>
      </w:pPr>
      <w:r>
        <w:rPr>
          <w:rStyle w:val="FontStyle15"/>
          <w:sz w:val="28"/>
          <w:szCs w:val="28"/>
        </w:rPr>
        <w:t xml:space="preserve">  На внутри школьном контроле состоит - 5 человек. Проанализировав данные мониторинга за последний год постановки обучающихся на внутри-школьный контроль, наблюдается уменьшение детей данной категории с 6 человек до 5. За детьми установлен особый контроль, со стороны учителей-предметников, классных руководителей, социального педагога и совета старшеклассников.</w:t>
      </w:r>
    </w:p>
    <w:p w:rsidR="00AB3B88" w:rsidRDefault="00AB3B88" w:rsidP="00AB3B88">
      <w:pPr>
        <w:pStyle w:val="Style3"/>
        <w:widowControl/>
        <w:spacing w:before="5" w:line="276" w:lineRule="auto"/>
        <w:ind w:firstLine="722"/>
        <w:rPr>
          <w:rStyle w:val="FontStyle15"/>
          <w:sz w:val="28"/>
          <w:szCs w:val="28"/>
        </w:rPr>
      </w:pPr>
      <w:r>
        <w:rPr>
          <w:rStyle w:val="FontStyle15"/>
          <w:sz w:val="28"/>
          <w:szCs w:val="28"/>
        </w:rPr>
        <w:t>Составлен координационный план работы с детьми внутри школьного контроля по четырём разделам: организационные мероприятия, работа с уча</w:t>
      </w:r>
      <w:r>
        <w:rPr>
          <w:rStyle w:val="FontStyle15"/>
          <w:sz w:val="28"/>
          <w:szCs w:val="28"/>
        </w:rPr>
        <w:softHyphen/>
        <w:t>щимися, работа с семьями, работа с педагогическим коллективом.</w:t>
      </w:r>
    </w:p>
    <w:p w:rsidR="00AB3B88" w:rsidRDefault="00AB3B88" w:rsidP="00AB3B88">
      <w:pPr>
        <w:pStyle w:val="Style3"/>
        <w:widowControl/>
        <w:spacing w:line="276" w:lineRule="auto"/>
        <w:ind w:firstLine="722"/>
        <w:rPr>
          <w:rStyle w:val="FontStyle15"/>
          <w:sz w:val="28"/>
          <w:szCs w:val="28"/>
        </w:rPr>
      </w:pPr>
      <w:r>
        <w:rPr>
          <w:rStyle w:val="FontStyle15"/>
          <w:sz w:val="28"/>
          <w:szCs w:val="28"/>
        </w:rPr>
        <w:t xml:space="preserve">Социальным педагогом ведётся строгий </w:t>
      </w:r>
      <w:proofErr w:type="gramStart"/>
      <w:r>
        <w:rPr>
          <w:rStyle w:val="FontStyle15"/>
          <w:sz w:val="28"/>
          <w:szCs w:val="28"/>
        </w:rPr>
        <w:t>контроль за</w:t>
      </w:r>
      <w:proofErr w:type="gramEnd"/>
      <w:r>
        <w:rPr>
          <w:rStyle w:val="FontStyle15"/>
          <w:sz w:val="28"/>
          <w:szCs w:val="28"/>
        </w:rPr>
        <w:t xml:space="preserve"> проведением сво</w:t>
      </w:r>
      <w:r>
        <w:rPr>
          <w:rStyle w:val="FontStyle15"/>
          <w:sz w:val="28"/>
          <w:szCs w:val="28"/>
        </w:rPr>
        <w:softHyphen/>
        <w:t>бодного времени детей, состоящих на внутри школьном контро</w:t>
      </w:r>
      <w:r w:rsidRPr="00BB2969">
        <w:rPr>
          <w:rStyle w:val="FontStyle15"/>
          <w:sz w:val="28"/>
          <w:szCs w:val="28"/>
        </w:rPr>
        <w:t>ле.</w:t>
      </w:r>
      <w:r>
        <w:rPr>
          <w:rStyle w:val="FontStyle15"/>
          <w:sz w:val="28"/>
          <w:szCs w:val="28"/>
        </w:rPr>
        <w:t xml:space="preserve"> Дети данной категории были привлечены к систематическим занятиям в спортивных секциях и кружках по интересам. Все дети привлечены к участию в культурно - массовой и спортивной работе, где ведётся строгий учёт их личностных достижений. </w:t>
      </w:r>
    </w:p>
    <w:p w:rsidR="00AB3B88" w:rsidRDefault="00AB3B88" w:rsidP="00AB3B88">
      <w:pPr>
        <w:pStyle w:val="Style3"/>
        <w:widowControl/>
        <w:spacing w:before="55" w:line="276" w:lineRule="auto"/>
        <w:ind w:firstLine="708"/>
        <w:rPr>
          <w:rStyle w:val="FontStyle15"/>
          <w:sz w:val="28"/>
          <w:szCs w:val="28"/>
        </w:rPr>
      </w:pPr>
      <w:r>
        <w:rPr>
          <w:rStyle w:val="FontStyle15"/>
          <w:sz w:val="28"/>
          <w:szCs w:val="28"/>
        </w:rPr>
        <w:t xml:space="preserve">Диагностика уровня воспитанности осталась на прежнем уровне по сравнению с прошлым годом. Для всех детей данной категории организован отдых и трудоустройство на период летних каникул. В отряде «Летняя занятость» - 1 человек,  также дети посещают летнюю оздоровительную - площадку. На каждого ребёнка, состоящего на внутри школьном контроле, составлена карта личности. Классными руководителями разработаны индивидуальные планы развития и воспитания детей внутри школьного контроля. Большую помощь в работе с детьми данной категории оказывали классные руководители </w:t>
      </w:r>
      <w:r>
        <w:rPr>
          <w:rStyle w:val="FontStyle17"/>
          <w:sz w:val="28"/>
          <w:szCs w:val="28"/>
        </w:rPr>
        <w:t xml:space="preserve">1-2, </w:t>
      </w:r>
      <w:r>
        <w:rPr>
          <w:rStyle w:val="FontStyle15"/>
          <w:sz w:val="28"/>
          <w:szCs w:val="28"/>
        </w:rPr>
        <w:t xml:space="preserve">и 5, 7, </w:t>
      </w:r>
      <w:r>
        <w:rPr>
          <w:rStyle w:val="FontStyle17"/>
          <w:sz w:val="28"/>
          <w:szCs w:val="28"/>
        </w:rPr>
        <w:t xml:space="preserve">8-9 </w:t>
      </w:r>
      <w:r>
        <w:rPr>
          <w:rStyle w:val="FontStyle15"/>
          <w:sz w:val="28"/>
          <w:szCs w:val="28"/>
        </w:rPr>
        <w:t>классов.</w:t>
      </w:r>
    </w:p>
    <w:p w:rsidR="00AB3B88" w:rsidRPr="00991EEA" w:rsidRDefault="00AB3B88" w:rsidP="00AB3B88">
      <w:pPr>
        <w:pStyle w:val="Style10"/>
        <w:widowControl/>
        <w:spacing w:before="137" w:line="276" w:lineRule="auto"/>
        <w:rPr>
          <w:rStyle w:val="FontStyle18"/>
          <w:i w:val="0"/>
          <w:sz w:val="28"/>
          <w:szCs w:val="28"/>
        </w:rPr>
      </w:pPr>
      <w:r w:rsidRPr="00910984">
        <w:rPr>
          <w:rStyle w:val="FontStyle18"/>
          <w:i w:val="0"/>
          <w:sz w:val="28"/>
          <w:szCs w:val="28"/>
        </w:rPr>
        <w:t xml:space="preserve">Исследование социального статуса семей учащихся школы выявило следующее: неполных семей- </w:t>
      </w:r>
      <w:r w:rsidR="00910984" w:rsidRPr="00910984">
        <w:rPr>
          <w:rStyle w:val="FontStyle18"/>
          <w:i w:val="0"/>
          <w:sz w:val="28"/>
          <w:szCs w:val="28"/>
        </w:rPr>
        <w:t>13</w:t>
      </w:r>
      <w:r w:rsidRPr="00910984">
        <w:rPr>
          <w:rStyle w:val="FontStyle18"/>
          <w:i w:val="0"/>
          <w:sz w:val="28"/>
          <w:szCs w:val="28"/>
        </w:rPr>
        <w:t xml:space="preserve">, </w:t>
      </w:r>
      <w:r w:rsidRPr="00910984">
        <w:rPr>
          <w:rStyle w:val="FontStyle15"/>
          <w:sz w:val="28"/>
          <w:szCs w:val="28"/>
        </w:rPr>
        <w:t>2-</w:t>
      </w:r>
      <w:r w:rsidRPr="00910984">
        <w:rPr>
          <w:rStyle w:val="FontStyle15"/>
          <w:i/>
          <w:sz w:val="28"/>
          <w:szCs w:val="28"/>
        </w:rPr>
        <w:t xml:space="preserve"> </w:t>
      </w:r>
      <w:r w:rsidRPr="00910984">
        <w:rPr>
          <w:rStyle w:val="FontStyle18"/>
          <w:i w:val="0"/>
          <w:sz w:val="28"/>
          <w:szCs w:val="28"/>
        </w:rPr>
        <w:t>опекаемые семьи,</w:t>
      </w:r>
      <w:r w:rsidR="00910984">
        <w:rPr>
          <w:rStyle w:val="FontStyle18"/>
          <w:i w:val="0"/>
          <w:sz w:val="28"/>
          <w:szCs w:val="28"/>
        </w:rPr>
        <w:t xml:space="preserve"> многодетных семей- 12</w:t>
      </w:r>
      <w:r w:rsidR="00910984" w:rsidRPr="00910984">
        <w:rPr>
          <w:rStyle w:val="FontStyle18"/>
          <w:i w:val="0"/>
          <w:sz w:val="28"/>
          <w:szCs w:val="28"/>
        </w:rPr>
        <w:t xml:space="preserve"> </w:t>
      </w:r>
      <w:r w:rsidRPr="00910984">
        <w:rPr>
          <w:rStyle w:val="FontStyle18"/>
          <w:i w:val="0"/>
          <w:sz w:val="28"/>
          <w:szCs w:val="28"/>
        </w:rPr>
        <w:t xml:space="preserve">(в них </w:t>
      </w:r>
      <w:r w:rsidR="00910984">
        <w:rPr>
          <w:rStyle w:val="FontStyle18"/>
          <w:i w:val="0"/>
          <w:sz w:val="28"/>
          <w:szCs w:val="28"/>
        </w:rPr>
        <w:t>34ребен</w:t>
      </w:r>
      <w:r w:rsidR="00910984" w:rsidRPr="00910984">
        <w:rPr>
          <w:rStyle w:val="FontStyle18"/>
          <w:i w:val="0"/>
          <w:sz w:val="28"/>
          <w:szCs w:val="28"/>
        </w:rPr>
        <w:t>к</w:t>
      </w:r>
      <w:r w:rsidR="00910984">
        <w:rPr>
          <w:rStyle w:val="FontStyle18"/>
          <w:i w:val="0"/>
          <w:sz w:val="28"/>
          <w:szCs w:val="28"/>
        </w:rPr>
        <w:t>а</w:t>
      </w:r>
      <w:r w:rsidRPr="00910984">
        <w:rPr>
          <w:rStyle w:val="FontStyle18"/>
          <w:i w:val="0"/>
          <w:sz w:val="28"/>
          <w:szCs w:val="28"/>
        </w:rPr>
        <w:t>), социально н</w:t>
      </w:r>
      <w:r w:rsidR="00910984">
        <w:rPr>
          <w:rStyle w:val="FontStyle18"/>
          <w:i w:val="0"/>
          <w:sz w:val="28"/>
          <w:szCs w:val="28"/>
        </w:rPr>
        <w:t>еблагополучных семей - 4</w:t>
      </w:r>
      <w:r w:rsidRPr="00910984">
        <w:rPr>
          <w:rStyle w:val="FontStyle18"/>
          <w:i w:val="0"/>
          <w:sz w:val="28"/>
          <w:szCs w:val="28"/>
        </w:rPr>
        <w:t xml:space="preserve"> (в них </w:t>
      </w:r>
      <w:r w:rsidR="00910984">
        <w:rPr>
          <w:rStyle w:val="FontStyle18"/>
          <w:i w:val="0"/>
          <w:sz w:val="28"/>
          <w:szCs w:val="28"/>
        </w:rPr>
        <w:t>11</w:t>
      </w:r>
      <w:r w:rsidRPr="00910984">
        <w:rPr>
          <w:rStyle w:val="FontStyle18"/>
          <w:i w:val="0"/>
          <w:sz w:val="28"/>
          <w:szCs w:val="28"/>
        </w:rPr>
        <w:t xml:space="preserve"> детей). Эти категории семей требуют повышенного внимания. Особого внимания требует работа с семьями, где родители злоупотребляют алкоголем. На</w:t>
      </w:r>
      <w:r w:rsidRPr="00991EEA">
        <w:rPr>
          <w:rStyle w:val="FontStyle18"/>
          <w:i w:val="0"/>
          <w:sz w:val="28"/>
          <w:szCs w:val="28"/>
        </w:rPr>
        <w:t xml:space="preserve"> первый план в таких ситуациях выступает проведение разъяснительных бесед о необходимости прохождения курса лечения.</w:t>
      </w:r>
    </w:p>
    <w:p w:rsidR="003B42D6" w:rsidRDefault="00AB3B88" w:rsidP="003B42D6">
      <w:pPr>
        <w:pStyle w:val="Style3"/>
        <w:widowControl/>
        <w:spacing w:line="276" w:lineRule="auto"/>
        <w:ind w:firstLine="715"/>
        <w:rPr>
          <w:rStyle w:val="FontStyle15"/>
          <w:sz w:val="28"/>
          <w:szCs w:val="28"/>
        </w:rPr>
      </w:pPr>
      <w:r>
        <w:rPr>
          <w:rStyle w:val="FontStyle15"/>
          <w:sz w:val="28"/>
          <w:szCs w:val="28"/>
        </w:rPr>
        <w:lastRenderedPageBreak/>
        <w:t xml:space="preserve">В целом характер взаимоотношений между учениками и родителями доброжелательный, </w:t>
      </w:r>
      <w:proofErr w:type="gramStart"/>
      <w:r>
        <w:rPr>
          <w:rStyle w:val="FontStyle15"/>
          <w:sz w:val="28"/>
          <w:szCs w:val="28"/>
        </w:rPr>
        <w:t>однако</w:t>
      </w:r>
      <w:proofErr w:type="gramEnd"/>
      <w:r>
        <w:rPr>
          <w:rStyle w:val="FontStyle15"/>
          <w:sz w:val="28"/>
          <w:szCs w:val="28"/>
        </w:rPr>
        <w:t xml:space="preserve"> в течение всего учебного года ведётся постоянная работа с каждой категорией семей. Индивидуальная работа проводилась с родителями, чьи дети являются слабоуспевающими. С этими детьми составлен индивидуальный план работы по повышению качества обучаемости, родителям, по мере необходимости, оказыв</w:t>
      </w:r>
      <w:bookmarkStart w:id="1" w:name="_GoBack"/>
      <w:bookmarkEnd w:id="1"/>
      <w:r>
        <w:rPr>
          <w:rStyle w:val="FontStyle15"/>
          <w:sz w:val="28"/>
          <w:szCs w:val="28"/>
        </w:rPr>
        <w:t xml:space="preserve">алась </w:t>
      </w:r>
      <w:r w:rsidR="003B42D6">
        <w:rPr>
          <w:rStyle w:val="FontStyle15"/>
          <w:sz w:val="28"/>
          <w:szCs w:val="28"/>
        </w:rPr>
        <w:t xml:space="preserve"> методическая помощь.</w:t>
      </w:r>
    </w:p>
    <w:p w:rsidR="00D75857" w:rsidRPr="003B42D6" w:rsidRDefault="00D75857" w:rsidP="003B42D6">
      <w:pPr>
        <w:pStyle w:val="Style3"/>
        <w:widowControl/>
        <w:spacing w:line="276" w:lineRule="auto"/>
        <w:ind w:firstLine="715"/>
        <w:rPr>
          <w:rStyle w:val="FontStyle15"/>
          <w:sz w:val="28"/>
          <w:szCs w:val="28"/>
        </w:rPr>
        <w:sectPr w:rsidR="00D75857" w:rsidRPr="003B42D6" w:rsidSect="00AA4220">
          <w:pgSz w:w="11905" w:h="16837"/>
          <w:pgMar w:top="426" w:right="565" w:bottom="426" w:left="851" w:header="720" w:footer="720" w:gutter="0"/>
          <w:cols w:space="720"/>
        </w:sectPr>
      </w:pPr>
    </w:p>
    <w:p w:rsidR="00266B46" w:rsidRPr="005327BE" w:rsidRDefault="00DF4A08" w:rsidP="003B42D6">
      <w:pPr>
        <w:rPr>
          <w:rFonts w:ascii="Times New Roman" w:hAnsi="Times New Roman"/>
          <w:b/>
          <w:bCs/>
        </w:rPr>
      </w:pPr>
      <w:r w:rsidRPr="005327BE">
        <w:rPr>
          <w:rFonts w:ascii="Times New Roman" w:hAnsi="Times New Roman"/>
          <w:b/>
          <w:bCs/>
          <w:sz w:val="28"/>
          <w:szCs w:val="28"/>
          <w:lang w:eastAsia="ru-RU"/>
        </w:rPr>
        <w:lastRenderedPageBreak/>
        <w:t>1</w:t>
      </w:r>
      <w:r w:rsidR="003B42D6">
        <w:rPr>
          <w:rFonts w:ascii="Times New Roman" w:hAnsi="Times New Roman"/>
          <w:b/>
          <w:bCs/>
          <w:sz w:val="28"/>
          <w:szCs w:val="28"/>
          <w:lang w:eastAsia="ru-RU"/>
        </w:rPr>
        <w:t>8</w:t>
      </w:r>
      <w:r w:rsidR="00266B46" w:rsidRPr="005327BE">
        <w:rPr>
          <w:rFonts w:ascii="Times New Roman" w:hAnsi="Times New Roman"/>
          <w:b/>
          <w:bCs/>
          <w:sz w:val="28"/>
          <w:szCs w:val="28"/>
          <w:lang w:eastAsia="ru-RU"/>
        </w:rPr>
        <w:t>.Здоровьесбережение обучающихся</w:t>
      </w:r>
    </w:p>
    <w:p w:rsidR="00266B46" w:rsidRPr="006268C8" w:rsidRDefault="00266B46" w:rsidP="00B41B07">
      <w:pPr>
        <w:shd w:val="clear" w:color="auto" w:fill="FFFFFF"/>
        <w:spacing w:after="0" w:line="240" w:lineRule="auto"/>
        <w:jc w:val="both"/>
        <w:rPr>
          <w:rFonts w:ascii="Times New Roman" w:hAnsi="Times New Roman"/>
          <w:color w:val="000000"/>
          <w:sz w:val="28"/>
          <w:szCs w:val="28"/>
          <w:lang w:eastAsia="ru-RU"/>
        </w:rPr>
      </w:pPr>
      <w:r w:rsidRPr="006268C8">
        <w:rPr>
          <w:rFonts w:ascii="Times New Roman" w:hAnsi="Times New Roman"/>
          <w:color w:val="000000"/>
          <w:sz w:val="28"/>
          <w:szCs w:val="28"/>
          <w:lang w:eastAsia="ru-RU"/>
        </w:rPr>
        <w:t>1). Наличие школь</w:t>
      </w:r>
      <w:r>
        <w:rPr>
          <w:rFonts w:ascii="Times New Roman" w:hAnsi="Times New Roman"/>
          <w:color w:val="000000"/>
          <w:sz w:val="28"/>
          <w:szCs w:val="28"/>
          <w:lang w:eastAsia="ru-RU"/>
        </w:rPr>
        <w:t>ных целевых программ по здоровье</w:t>
      </w:r>
      <w:r w:rsidRPr="006268C8">
        <w:rPr>
          <w:rFonts w:ascii="Times New Roman" w:hAnsi="Times New Roman"/>
          <w:color w:val="000000"/>
          <w:sz w:val="28"/>
          <w:szCs w:val="28"/>
          <w:lang w:eastAsia="ru-RU"/>
        </w:rPr>
        <w:t>сбережен</w:t>
      </w:r>
      <w:r>
        <w:rPr>
          <w:rFonts w:ascii="Times New Roman" w:hAnsi="Times New Roman"/>
          <w:color w:val="000000"/>
          <w:sz w:val="28"/>
          <w:szCs w:val="28"/>
          <w:lang w:eastAsia="ru-RU"/>
        </w:rPr>
        <w:t>ию обучающихся - Программа</w:t>
      </w:r>
      <w:r w:rsidRPr="006268C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Будь здоров</w:t>
      </w:r>
      <w:r w:rsidRPr="006268C8">
        <w:rPr>
          <w:rFonts w:ascii="Times New Roman" w:hAnsi="Times New Roman"/>
          <w:color w:val="000000"/>
          <w:sz w:val="28"/>
          <w:szCs w:val="28"/>
          <w:lang w:eastAsia="ru-RU"/>
        </w:rPr>
        <w:t>»</w:t>
      </w:r>
    </w:p>
    <w:p w:rsidR="00266B46" w:rsidRPr="00AF11C2" w:rsidRDefault="00266B46" w:rsidP="00B41B07">
      <w:pPr>
        <w:shd w:val="clear" w:color="auto" w:fill="FFFFFF"/>
        <w:spacing w:after="0" w:line="240" w:lineRule="auto"/>
        <w:jc w:val="both"/>
        <w:rPr>
          <w:rFonts w:ascii="Times New Roman" w:hAnsi="Times New Roman"/>
          <w:color w:val="000000"/>
          <w:sz w:val="28"/>
          <w:szCs w:val="28"/>
          <w:lang w:eastAsia="ru-RU"/>
        </w:rPr>
      </w:pPr>
      <w:r w:rsidRPr="006268C8">
        <w:rPr>
          <w:rFonts w:ascii="Times New Roman" w:hAnsi="Times New Roman"/>
          <w:color w:val="000000"/>
          <w:sz w:val="28"/>
          <w:szCs w:val="28"/>
          <w:lang w:eastAsia="ru-RU"/>
        </w:rPr>
        <w:t>2).</w:t>
      </w:r>
      <w:r w:rsidRPr="00AF11C2">
        <w:rPr>
          <w:rFonts w:ascii="Times New Roman" w:hAnsi="Times New Roman"/>
          <w:bCs/>
          <w:color w:val="000000"/>
          <w:sz w:val="28"/>
          <w:szCs w:val="28"/>
          <w:lang w:eastAsia="ru-RU"/>
        </w:rPr>
        <w:t>Приоритетной задачей прошедшего учебного года, была задача наращивания здоровья ребенка ресурсами образования и воспитание потребности ребенка в здоровом образе жизни.</w:t>
      </w:r>
    </w:p>
    <w:p w:rsidR="00266B46" w:rsidRDefault="00266B46" w:rsidP="00B41B07">
      <w:pPr>
        <w:shd w:val="clear" w:color="auto" w:fill="FFFFFF"/>
        <w:spacing w:after="0" w:line="240" w:lineRule="auto"/>
        <w:jc w:val="both"/>
        <w:rPr>
          <w:rFonts w:ascii="Times New Roman" w:hAnsi="Times New Roman"/>
          <w:bCs/>
          <w:sz w:val="28"/>
          <w:szCs w:val="28"/>
        </w:rPr>
      </w:pPr>
      <w:r w:rsidRPr="00BB167D">
        <w:rPr>
          <w:rFonts w:ascii="Times New Roman" w:hAnsi="Times New Roman"/>
          <w:sz w:val="28"/>
          <w:szCs w:val="28"/>
        </w:rPr>
        <w:t>В  этом направления проводятся различные мероприятия общешкольного характера: тематические вечера, викторины, конкурсы, соревнования, утренники, а также классные мероприятия</w:t>
      </w:r>
      <w:r>
        <w:rPr>
          <w:rFonts w:ascii="Times New Roman" w:hAnsi="Times New Roman"/>
          <w:sz w:val="28"/>
          <w:szCs w:val="28"/>
        </w:rPr>
        <w:t>.  По традиции учебный год начинает</w:t>
      </w:r>
      <w:r w:rsidRPr="00BB167D">
        <w:rPr>
          <w:rFonts w:ascii="Times New Roman" w:hAnsi="Times New Roman"/>
          <w:sz w:val="28"/>
          <w:szCs w:val="28"/>
        </w:rPr>
        <w:t xml:space="preserve">ся с проведения родительского собрания, посвященного безопасности детей  </w:t>
      </w:r>
      <w:r w:rsidRPr="00BB167D">
        <w:rPr>
          <w:rFonts w:ascii="Times New Roman" w:hAnsi="Times New Roman"/>
          <w:sz w:val="28"/>
          <w:szCs w:val="28"/>
          <w:lang w:eastAsia="ru-RU"/>
        </w:rPr>
        <w:t>«Детский закон» (урок безопасности для родителей), беседы и инструктажи с обучающи</w:t>
      </w:r>
      <w:r>
        <w:rPr>
          <w:rFonts w:ascii="Times New Roman" w:hAnsi="Times New Roman"/>
          <w:sz w:val="28"/>
          <w:szCs w:val="28"/>
          <w:lang w:eastAsia="ru-RU"/>
        </w:rPr>
        <w:t>мися и их родителями</w:t>
      </w:r>
      <w:r w:rsidRPr="00BB167D">
        <w:rPr>
          <w:rFonts w:ascii="Times New Roman" w:hAnsi="Times New Roman"/>
          <w:sz w:val="28"/>
          <w:szCs w:val="28"/>
        </w:rPr>
        <w:t xml:space="preserve"> по правилам поведения на улице, уроки  безопасности в рамках</w:t>
      </w:r>
      <w:r>
        <w:rPr>
          <w:rFonts w:ascii="Times New Roman" w:hAnsi="Times New Roman"/>
          <w:sz w:val="28"/>
          <w:szCs w:val="28"/>
        </w:rPr>
        <w:t xml:space="preserve"> «Месячника безопасности детей».</w:t>
      </w:r>
      <w:r w:rsidRPr="00BB167D">
        <w:rPr>
          <w:rFonts w:ascii="Times New Roman" w:hAnsi="Times New Roman"/>
          <w:sz w:val="28"/>
          <w:szCs w:val="28"/>
        </w:rPr>
        <w:t xml:space="preserve"> В </w:t>
      </w:r>
      <w:r w:rsidRPr="00BB167D">
        <w:rPr>
          <w:rStyle w:val="style211"/>
          <w:sz w:val="28"/>
          <w:szCs w:val="28"/>
        </w:rPr>
        <w:t xml:space="preserve">декабре  проводился Всемирный день борьбы со СПИДОМ, акция «Алая ленточка», </w:t>
      </w:r>
      <w:r w:rsidRPr="00BB167D">
        <w:rPr>
          <w:rFonts w:ascii="Times New Roman" w:hAnsi="Times New Roman"/>
          <w:sz w:val="28"/>
          <w:szCs w:val="28"/>
        </w:rPr>
        <w:t>брейн-ринг «Установи защиту от ВИЧ!»</w:t>
      </w:r>
      <w:r w:rsidRPr="00BB167D">
        <w:rPr>
          <w:rStyle w:val="style211"/>
          <w:sz w:val="28"/>
          <w:szCs w:val="28"/>
        </w:rPr>
        <w:t>. В январе - феврале ежегодно в школе проводятся акция «Школа против курения», месячник оборонно-массовой и спортивной работы. Школа приняла участие в Единой европейской неделе иммунизации, месячнике борьбы с туберкулезом,</w:t>
      </w:r>
      <w:r w:rsidRPr="00BB167D">
        <w:rPr>
          <w:rFonts w:ascii="Times New Roman" w:hAnsi="Times New Roman"/>
          <w:sz w:val="28"/>
          <w:szCs w:val="28"/>
        </w:rPr>
        <w:t xml:space="preserve"> всероссийском уроке «Здоровые дети – в здоровой семье». </w:t>
      </w:r>
      <w:r w:rsidRPr="00BB167D">
        <w:rPr>
          <w:rStyle w:val="style211"/>
          <w:sz w:val="28"/>
          <w:szCs w:val="28"/>
        </w:rPr>
        <w:t>Уч</w:t>
      </w:r>
      <w:r w:rsidR="00DF4A08">
        <w:rPr>
          <w:rStyle w:val="style211"/>
          <w:sz w:val="28"/>
          <w:szCs w:val="28"/>
        </w:rPr>
        <w:t>итель физкультуры Новосельцев Н.В.</w:t>
      </w:r>
      <w:r w:rsidRPr="00BB167D">
        <w:rPr>
          <w:rStyle w:val="style211"/>
          <w:sz w:val="28"/>
          <w:szCs w:val="28"/>
        </w:rPr>
        <w:t xml:space="preserve"> проводит следующие мероприятия:</w:t>
      </w:r>
      <w:r w:rsidRPr="00BB167D">
        <w:rPr>
          <w:rFonts w:ascii="Times New Roman" w:hAnsi="Times New Roman"/>
          <w:sz w:val="28"/>
          <w:szCs w:val="28"/>
        </w:rPr>
        <w:t xml:space="preserve"> соревнования по волейболу среди старшеклассников (ежемесячно), соревнования по пионерболу среди средних классов (ежемесячно), веселые старты для младших школьников (ежемесячно)</w:t>
      </w:r>
      <w:proofErr w:type="gramStart"/>
      <w:r w:rsidRPr="00BB167D">
        <w:rPr>
          <w:rFonts w:ascii="Times New Roman" w:hAnsi="Times New Roman"/>
          <w:sz w:val="28"/>
          <w:szCs w:val="28"/>
        </w:rPr>
        <w:t>,</w:t>
      </w:r>
      <w:r w:rsidRPr="00BB167D">
        <w:rPr>
          <w:rFonts w:ascii="Times New Roman" w:hAnsi="Times New Roman"/>
          <w:bCs/>
          <w:sz w:val="28"/>
          <w:szCs w:val="28"/>
        </w:rPr>
        <w:t>с</w:t>
      </w:r>
      <w:proofErr w:type="gramEnd"/>
      <w:r w:rsidRPr="00BB167D">
        <w:rPr>
          <w:rFonts w:ascii="Times New Roman" w:hAnsi="Times New Roman"/>
          <w:bCs/>
          <w:sz w:val="28"/>
          <w:szCs w:val="28"/>
        </w:rPr>
        <w:t xml:space="preserve">оревнования  среди юношей старших классов по военно-прикладным видам спорта «Эх, дубинушка, ухнем», игра «Зарница», </w:t>
      </w:r>
      <w:r w:rsidRPr="00BB167D">
        <w:rPr>
          <w:rStyle w:val="style211"/>
          <w:sz w:val="28"/>
          <w:szCs w:val="28"/>
        </w:rPr>
        <w:t xml:space="preserve">спортивно – оздоровительные мероприятия «Президентские соревнования», </w:t>
      </w:r>
      <w:r w:rsidRPr="00BB167D">
        <w:rPr>
          <w:rFonts w:ascii="Times New Roman" w:hAnsi="Times New Roman"/>
          <w:bCs/>
          <w:sz w:val="28"/>
          <w:szCs w:val="28"/>
        </w:rPr>
        <w:t xml:space="preserve">спортивные соревнования в честь Дня Победы, </w:t>
      </w:r>
      <w:r w:rsidRPr="00BB167D">
        <w:rPr>
          <w:rStyle w:val="style211"/>
          <w:sz w:val="28"/>
          <w:szCs w:val="28"/>
        </w:rPr>
        <w:t xml:space="preserve">День Здоровья. Ребята являются участниками муниципальных соревнований: массовый легкоатлетический кросс, Кросс Нации, </w:t>
      </w:r>
      <w:r w:rsidRPr="00BB167D">
        <w:rPr>
          <w:rFonts w:ascii="Times New Roman" w:hAnsi="Times New Roman"/>
          <w:bCs/>
          <w:sz w:val="28"/>
          <w:szCs w:val="28"/>
        </w:rPr>
        <w:t>весенний легкоатлетический кросс, соревнования по легкой атлетике среди школьников,</w:t>
      </w:r>
      <w:r w:rsidR="00D653EB">
        <w:rPr>
          <w:rFonts w:ascii="Times New Roman" w:hAnsi="Times New Roman"/>
          <w:bCs/>
          <w:sz w:val="28"/>
          <w:szCs w:val="28"/>
        </w:rPr>
        <w:t xml:space="preserve"> </w:t>
      </w:r>
      <w:r w:rsidRPr="00BB167D">
        <w:rPr>
          <w:rFonts w:ascii="Times New Roman" w:hAnsi="Times New Roman"/>
          <w:bCs/>
          <w:sz w:val="28"/>
          <w:szCs w:val="28"/>
        </w:rPr>
        <w:t>соревнования по шашкам, соревнования по лыжам, волейболу.</w:t>
      </w:r>
    </w:p>
    <w:p w:rsidR="00266B46" w:rsidRDefault="00266B46" w:rsidP="00B41B0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bCs/>
          <w:sz w:val="28"/>
          <w:szCs w:val="28"/>
        </w:rPr>
        <w:t xml:space="preserve">3). </w:t>
      </w:r>
      <w:r w:rsidRPr="006268C8">
        <w:rPr>
          <w:rFonts w:ascii="Times New Roman" w:hAnsi="Times New Roman"/>
          <w:color w:val="000000"/>
          <w:sz w:val="28"/>
          <w:szCs w:val="28"/>
          <w:lang w:eastAsia="ru-RU"/>
        </w:rPr>
        <w:t>Физкультурно – оздоров</w:t>
      </w:r>
      <w:r>
        <w:rPr>
          <w:rFonts w:ascii="Times New Roman" w:hAnsi="Times New Roman"/>
          <w:color w:val="000000"/>
          <w:sz w:val="28"/>
          <w:szCs w:val="28"/>
          <w:lang w:eastAsia="ru-RU"/>
        </w:rPr>
        <w:t xml:space="preserve">ительная работа с </w:t>
      </w:r>
      <w:proofErr w:type="gramStart"/>
      <w:r>
        <w:rPr>
          <w:rFonts w:ascii="Times New Roman" w:hAnsi="Times New Roman"/>
          <w:color w:val="000000"/>
          <w:sz w:val="28"/>
          <w:szCs w:val="28"/>
          <w:lang w:eastAsia="ru-RU"/>
        </w:rPr>
        <w:t>обучающимися</w:t>
      </w:r>
      <w:proofErr w:type="gramEnd"/>
      <w:r>
        <w:rPr>
          <w:rFonts w:ascii="Times New Roman" w:hAnsi="Times New Roman"/>
          <w:color w:val="000000"/>
          <w:sz w:val="28"/>
          <w:szCs w:val="28"/>
          <w:lang w:eastAsia="ru-RU"/>
        </w:rPr>
        <w:t>,</w:t>
      </w:r>
      <w:r w:rsidRPr="006268C8">
        <w:rPr>
          <w:rFonts w:ascii="Times New Roman" w:hAnsi="Times New Roman"/>
          <w:color w:val="000000"/>
          <w:sz w:val="28"/>
          <w:szCs w:val="28"/>
          <w:lang w:eastAsia="ru-RU"/>
        </w:rPr>
        <w:t xml:space="preserve"> каждод</w:t>
      </w:r>
      <w:r>
        <w:rPr>
          <w:rFonts w:ascii="Times New Roman" w:hAnsi="Times New Roman"/>
          <w:color w:val="000000"/>
          <w:sz w:val="28"/>
          <w:szCs w:val="28"/>
          <w:lang w:eastAsia="ru-RU"/>
        </w:rPr>
        <w:t>невные физкультминутки на уроках.</w:t>
      </w:r>
    </w:p>
    <w:p w:rsidR="00266B46" w:rsidRPr="006268C8" w:rsidRDefault="00266B46" w:rsidP="00B41B0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П</w:t>
      </w:r>
      <w:r w:rsidRPr="006268C8">
        <w:rPr>
          <w:rFonts w:ascii="Times New Roman" w:hAnsi="Times New Roman"/>
          <w:color w:val="000000"/>
          <w:sz w:val="28"/>
          <w:szCs w:val="28"/>
          <w:lang w:eastAsia="ru-RU"/>
        </w:rPr>
        <w:t>роветривание</w:t>
      </w:r>
      <w:r>
        <w:rPr>
          <w:rFonts w:ascii="Times New Roman" w:hAnsi="Times New Roman"/>
          <w:color w:val="000000"/>
          <w:sz w:val="28"/>
          <w:szCs w:val="28"/>
          <w:lang w:eastAsia="ru-RU"/>
        </w:rPr>
        <w:t xml:space="preserve"> классных комнат, влажная уборка коридоров и фойе</w:t>
      </w:r>
      <w:r w:rsidRPr="006268C8">
        <w:rPr>
          <w:rFonts w:ascii="Times New Roman" w:hAnsi="Times New Roman"/>
          <w:color w:val="000000"/>
          <w:sz w:val="28"/>
          <w:szCs w:val="28"/>
          <w:lang w:eastAsia="ru-RU"/>
        </w:rPr>
        <w:t xml:space="preserve"> на третьей перемен</w:t>
      </w:r>
      <w:r>
        <w:rPr>
          <w:rFonts w:ascii="Times New Roman" w:hAnsi="Times New Roman"/>
          <w:color w:val="000000"/>
          <w:sz w:val="28"/>
          <w:szCs w:val="28"/>
          <w:lang w:eastAsia="ru-RU"/>
        </w:rPr>
        <w:t>е</w:t>
      </w:r>
      <w:r w:rsidRPr="006268C8">
        <w:rPr>
          <w:rFonts w:ascii="Times New Roman" w:hAnsi="Times New Roman"/>
          <w:color w:val="000000"/>
          <w:sz w:val="28"/>
          <w:szCs w:val="28"/>
          <w:lang w:eastAsia="ru-RU"/>
        </w:rPr>
        <w:t>.</w:t>
      </w:r>
    </w:p>
    <w:p w:rsidR="00266B46" w:rsidRDefault="00266B46" w:rsidP="00B41B07">
      <w:pPr>
        <w:jc w:val="both"/>
        <w:rPr>
          <w:rFonts w:ascii="Times New Roman" w:hAnsi="Times New Roman"/>
          <w:bCs/>
          <w:sz w:val="28"/>
          <w:szCs w:val="28"/>
        </w:rPr>
      </w:pPr>
    </w:p>
    <w:p w:rsidR="00266B46" w:rsidRDefault="00266B46" w:rsidP="00B41B07">
      <w:pPr>
        <w:jc w:val="both"/>
        <w:rPr>
          <w:rFonts w:ascii="Times New Roman" w:hAnsi="Times New Roman"/>
          <w:bCs/>
          <w:sz w:val="28"/>
          <w:szCs w:val="28"/>
        </w:rPr>
      </w:pPr>
    </w:p>
    <w:p w:rsidR="00266B46" w:rsidRPr="00BB167D" w:rsidRDefault="00266B46" w:rsidP="00B41B07">
      <w:pPr>
        <w:jc w:val="both"/>
        <w:rPr>
          <w:rFonts w:ascii="Times New Roman" w:hAnsi="Times New Roman"/>
          <w:bCs/>
          <w:sz w:val="28"/>
          <w:szCs w:val="28"/>
        </w:rPr>
      </w:pPr>
    </w:p>
    <w:p w:rsidR="00266B46" w:rsidRPr="00BB167D" w:rsidRDefault="00266B46" w:rsidP="0099633D">
      <w:pPr>
        <w:jc w:val="center"/>
        <w:rPr>
          <w:rFonts w:ascii="Times New Roman" w:hAnsi="Times New Roman"/>
          <w:bCs/>
          <w:sz w:val="28"/>
          <w:szCs w:val="28"/>
        </w:rPr>
      </w:pPr>
      <w:r>
        <w:rPr>
          <w:rFonts w:ascii="Times New Roman" w:hAnsi="Times New Roman"/>
          <w:bCs/>
          <w:sz w:val="28"/>
          <w:szCs w:val="28"/>
        </w:rPr>
        <w:t>Директор школы:              /А. Р. Штреккер/</w:t>
      </w:r>
    </w:p>
    <w:p w:rsidR="00266B46" w:rsidRDefault="00266B46" w:rsidP="0099633D">
      <w:pPr>
        <w:shd w:val="clear" w:color="auto" w:fill="FFFFFF"/>
        <w:spacing w:after="0" w:line="240" w:lineRule="auto"/>
        <w:jc w:val="center"/>
        <w:rPr>
          <w:rFonts w:ascii="Times New Roman" w:hAnsi="Times New Roman"/>
          <w:b/>
          <w:bCs/>
          <w:color w:val="000000"/>
          <w:sz w:val="28"/>
          <w:szCs w:val="28"/>
          <w:lang w:eastAsia="ru-RU"/>
        </w:rPr>
      </w:pPr>
    </w:p>
    <w:p w:rsidR="00266B46" w:rsidRDefault="00266B46" w:rsidP="00B41B07">
      <w:pPr>
        <w:shd w:val="clear" w:color="auto" w:fill="FFFFFF"/>
        <w:spacing w:after="0" w:line="240" w:lineRule="auto"/>
        <w:jc w:val="both"/>
        <w:rPr>
          <w:rFonts w:ascii="Times New Roman" w:hAnsi="Times New Roman"/>
          <w:b/>
          <w:bCs/>
          <w:color w:val="000000"/>
          <w:sz w:val="28"/>
          <w:szCs w:val="28"/>
          <w:lang w:eastAsia="ru-RU"/>
        </w:rPr>
      </w:pPr>
    </w:p>
    <w:p w:rsidR="00266B46" w:rsidRDefault="00266B46" w:rsidP="00B41B07">
      <w:pPr>
        <w:shd w:val="clear" w:color="auto" w:fill="FFFFFF"/>
        <w:spacing w:after="0" w:line="240" w:lineRule="auto"/>
        <w:jc w:val="both"/>
        <w:rPr>
          <w:rFonts w:ascii="Times New Roman" w:hAnsi="Times New Roman"/>
          <w:b/>
          <w:bCs/>
          <w:color w:val="000000"/>
          <w:sz w:val="28"/>
          <w:szCs w:val="28"/>
          <w:lang w:eastAsia="ru-RU"/>
        </w:rPr>
      </w:pPr>
    </w:p>
    <w:p w:rsidR="00266B46" w:rsidRDefault="00266B46" w:rsidP="00B41B07">
      <w:pPr>
        <w:shd w:val="clear" w:color="auto" w:fill="FFFFFF"/>
        <w:spacing w:after="0" w:line="240" w:lineRule="auto"/>
        <w:jc w:val="both"/>
        <w:rPr>
          <w:rFonts w:ascii="Times New Roman" w:hAnsi="Times New Roman"/>
          <w:b/>
          <w:bCs/>
          <w:color w:val="000000"/>
          <w:sz w:val="28"/>
          <w:szCs w:val="28"/>
          <w:lang w:eastAsia="ru-RU"/>
        </w:rPr>
      </w:pPr>
    </w:p>
    <w:p w:rsidR="00266B46" w:rsidRDefault="00266B46" w:rsidP="00840F9A">
      <w:pPr>
        <w:shd w:val="clear" w:color="auto" w:fill="FFFFFF"/>
        <w:spacing w:after="0" w:line="240" w:lineRule="auto"/>
        <w:jc w:val="center"/>
        <w:rPr>
          <w:rFonts w:ascii="Times New Roman" w:hAnsi="Times New Roman"/>
          <w:b/>
          <w:bCs/>
          <w:color w:val="000000"/>
          <w:sz w:val="28"/>
          <w:szCs w:val="28"/>
          <w:lang w:eastAsia="ru-RU"/>
        </w:rPr>
      </w:pPr>
    </w:p>
    <w:p w:rsidR="00266B46" w:rsidRPr="00E558E8" w:rsidRDefault="00266B46" w:rsidP="00840F9A">
      <w:pPr>
        <w:shd w:val="clear" w:color="auto" w:fill="FFFFFF"/>
        <w:spacing w:after="0" w:line="240" w:lineRule="auto"/>
        <w:jc w:val="center"/>
        <w:rPr>
          <w:rFonts w:ascii="Times New Roman" w:hAnsi="Times New Roman"/>
          <w:b/>
          <w:bCs/>
          <w:color w:val="000000"/>
          <w:sz w:val="28"/>
          <w:szCs w:val="28"/>
          <w:lang w:eastAsia="ru-RU"/>
        </w:rPr>
      </w:pPr>
    </w:p>
    <w:p w:rsidR="00266B46" w:rsidRDefault="00266B46" w:rsidP="00840F9A">
      <w:pPr>
        <w:shd w:val="clear" w:color="auto" w:fill="FFFFFF"/>
        <w:spacing w:after="0" w:line="240" w:lineRule="auto"/>
        <w:jc w:val="center"/>
        <w:rPr>
          <w:rFonts w:ascii="Times New Roman" w:hAnsi="Times New Roman"/>
          <w:b/>
          <w:bCs/>
          <w:color w:val="000000"/>
          <w:sz w:val="28"/>
          <w:szCs w:val="28"/>
          <w:lang w:eastAsia="ru-RU"/>
        </w:rPr>
      </w:pPr>
    </w:p>
    <w:sectPr w:rsidR="00266B46" w:rsidSect="003B42D6">
      <w:pgSz w:w="11906" w:h="16838"/>
      <w:pgMar w:top="284" w:right="386" w:bottom="99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ans">
    <w:altName w:val="Arial Unicode MS"/>
    <w:charset w:val="80"/>
    <w:family w:val="swiss"/>
    <w:pitch w:val="variable"/>
  </w:font>
  <w:font w:name="DejaVu Sans">
    <w:altName w:val="MS Mincho"/>
    <w:charset w:val="80"/>
    <w:family w:val="auto"/>
    <w:pitch w:val="variable"/>
  </w:font>
  <w:font w:name="Lohit Hindi">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ivaldi">
    <w:altName w:val="Arabic Typesetting"/>
    <w:panose1 w:val="03020602050506090804"/>
    <w:charset w:val="00"/>
    <w:family w:val="script"/>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4B05D5A"/>
    <w:lvl w:ilvl="0">
      <w:numFmt w:val="bullet"/>
      <w:lvlText w:val="*"/>
      <w:lvlJc w:val="left"/>
      <w:pPr>
        <w:ind w:left="0" w:firstLine="0"/>
      </w:pPr>
    </w:lvl>
  </w:abstractNum>
  <w:abstractNum w:abstractNumId="1">
    <w:nsid w:val="00000001"/>
    <w:multiLevelType w:val="singleLevel"/>
    <w:tmpl w:val="00000001"/>
    <w:name w:val="WW8Num1"/>
    <w:lvl w:ilvl="0">
      <w:numFmt w:val="bullet"/>
      <w:lvlText w:val="-"/>
      <w:lvlJc w:val="left"/>
      <w:pPr>
        <w:tabs>
          <w:tab w:val="num" w:pos="720"/>
        </w:tabs>
        <w:ind w:left="720" w:hanging="360"/>
      </w:pPr>
      <w:rPr>
        <w:rFonts w:ascii="Times New Roman" w:hAnsi="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3"/>
    <w:multiLevelType w:val="singleLevel"/>
    <w:tmpl w:val="00000003"/>
    <w:name w:val="WW8Num3"/>
    <w:lvl w:ilvl="0">
      <w:start w:val="1"/>
      <w:numFmt w:val="bullet"/>
      <w:lvlText w:val=""/>
      <w:lvlJc w:val="left"/>
      <w:pPr>
        <w:tabs>
          <w:tab w:val="num" w:pos="1260"/>
        </w:tabs>
        <w:ind w:left="1260" w:hanging="360"/>
      </w:pPr>
      <w:rPr>
        <w:rFonts w:ascii="Symbol" w:hAnsi="Symbol"/>
      </w:rPr>
    </w:lvl>
  </w:abstractNum>
  <w:abstractNum w:abstractNumId="4">
    <w:nsid w:val="00000004"/>
    <w:multiLevelType w:val="singleLevel"/>
    <w:tmpl w:val="00000004"/>
    <w:name w:val="WW8Num4"/>
    <w:lvl w:ilvl="0">
      <w:start w:val="3"/>
      <w:numFmt w:val="decimal"/>
      <w:lvlText w:val="%1."/>
      <w:lvlJc w:val="left"/>
      <w:pPr>
        <w:tabs>
          <w:tab w:val="num" w:pos="0"/>
        </w:tabs>
        <w:ind w:left="987" w:hanging="360"/>
      </w:pPr>
      <w:rPr>
        <w:b/>
      </w:rPr>
    </w:lvl>
  </w:abstractNum>
  <w:abstractNum w:abstractNumId="5">
    <w:nsid w:val="00000005"/>
    <w:multiLevelType w:val="singleLevel"/>
    <w:tmpl w:val="00000005"/>
    <w:name w:val="WW8Num5"/>
    <w:lvl w:ilvl="0">
      <w:start w:val="1"/>
      <w:numFmt w:val="decimal"/>
      <w:lvlText w:val="%1."/>
      <w:lvlJc w:val="left"/>
      <w:pPr>
        <w:tabs>
          <w:tab w:val="num" w:pos="720"/>
        </w:tabs>
        <w:ind w:left="720" w:hanging="360"/>
      </w:pPr>
    </w:lvl>
  </w:abstractNum>
  <w:abstractNum w:abstractNumId="6">
    <w:nsid w:val="00000006"/>
    <w:multiLevelType w:val="singleLevel"/>
    <w:tmpl w:val="00000006"/>
    <w:name w:val="WW8Num6"/>
    <w:lvl w:ilvl="0">
      <w:numFmt w:val="bullet"/>
      <w:lvlText w:val="‒"/>
      <w:lvlJc w:val="left"/>
      <w:pPr>
        <w:tabs>
          <w:tab w:val="num" w:pos="1567"/>
        </w:tabs>
        <w:ind w:left="1567" w:hanging="360"/>
      </w:pPr>
      <w:rPr>
        <w:rFonts w:ascii="Times New Roman" w:hAnsi="Times New Roman" w:cs="Times New Roman"/>
      </w:rPr>
    </w:lvl>
  </w:abstractNum>
  <w:abstractNum w:abstractNumId="7">
    <w:nsid w:val="03C07CEE"/>
    <w:multiLevelType w:val="hybridMultilevel"/>
    <w:tmpl w:val="3BA23DFA"/>
    <w:lvl w:ilvl="0" w:tplc="757ED6BA">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8">
    <w:nsid w:val="0EB60EED"/>
    <w:multiLevelType w:val="hybridMultilevel"/>
    <w:tmpl w:val="0658A6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E571830"/>
    <w:multiLevelType w:val="hybridMultilevel"/>
    <w:tmpl w:val="5D2A7A0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D7471BA"/>
    <w:multiLevelType w:val="hybridMultilevel"/>
    <w:tmpl w:val="8D4E61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0B2544A"/>
    <w:multiLevelType w:val="multilevel"/>
    <w:tmpl w:val="BE3C85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5A5E58"/>
    <w:multiLevelType w:val="hybridMultilevel"/>
    <w:tmpl w:val="79B48364"/>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EC55C05"/>
    <w:multiLevelType w:val="hybridMultilevel"/>
    <w:tmpl w:val="CAAC9F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8403B9"/>
    <w:multiLevelType w:val="multilevel"/>
    <w:tmpl w:val="0C80DA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2C76C1"/>
    <w:multiLevelType w:val="hybridMultilevel"/>
    <w:tmpl w:val="116E02DA"/>
    <w:lvl w:ilvl="0" w:tplc="0419000F">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16">
    <w:nsid w:val="695C42AE"/>
    <w:multiLevelType w:val="hybridMultilevel"/>
    <w:tmpl w:val="ACB668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6C0009D0"/>
    <w:multiLevelType w:val="multilevel"/>
    <w:tmpl w:val="3740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F23CE5"/>
    <w:multiLevelType w:val="multilevel"/>
    <w:tmpl w:val="BA6C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5"/>
  </w:num>
  <w:num w:numId="3">
    <w:abstractNumId w:val="7"/>
  </w:num>
  <w:num w:numId="4">
    <w:abstractNumId w:val="1"/>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5"/>
  </w:num>
  <w:num w:numId="10">
    <w:abstractNumId w:val="6"/>
  </w:num>
  <w:num w:numId="11">
    <w:abstractNumId w:val="14"/>
  </w:num>
  <w:num w:numId="12">
    <w:abstractNumId w:val="1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360"/>
        <w:lvlJc w:val="left"/>
        <w:pPr>
          <w:ind w:left="0" w:firstLine="0"/>
        </w:pPr>
        <w:rPr>
          <w:rFonts w:ascii="Symbol" w:hAnsi="Symbol" w:hint="default"/>
        </w:rPr>
      </w:lvl>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9"/>
  </w:num>
  <w:num w:numId="18">
    <w:abstractNumId w:val="18"/>
  </w:num>
  <w:num w:numId="1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40F9A"/>
    <w:rsid w:val="000063E8"/>
    <w:rsid w:val="00012EBD"/>
    <w:rsid w:val="00013E89"/>
    <w:rsid w:val="00020A32"/>
    <w:rsid w:val="000235F9"/>
    <w:rsid w:val="000423DF"/>
    <w:rsid w:val="00044403"/>
    <w:rsid w:val="00044EAF"/>
    <w:rsid w:val="00050A5D"/>
    <w:rsid w:val="00056A6A"/>
    <w:rsid w:val="0006302C"/>
    <w:rsid w:val="000668C3"/>
    <w:rsid w:val="00087DC9"/>
    <w:rsid w:val="000970B4"/>
    <w:rsid w:val="000A4FF3"/>
    <w:rsid w:val="000B1126"/>
    <w:rsid w:val="000C721A"/>
    <w:rsid w:val="000D2F36"/>
    <w:rsid w:val="000D6679"/>
    <w:rsid w:val="000E565F"/>
    <w:rsid w:val="000E6831"/>
    <w:rsid w:val="000F1DD8"/>
    <w:rsid w:val="00115B86"/>
    <w:rsid w:val="00126D19"/>
    <w:rsid w:val="00146BD8"/>
    <w:rsid w:val="00150584"/>
    <w:rsid w:val="00156E72"/>
    <w:rsid w:val="001673ED"/>
    <w:rsid w:val="00183CB5"/>
    <w:rsid w:val="00194F46"/>
    <w:rsid w:val="001A0962"/>
    <w:rsid w:val="001A3D1E"/>
    <w:rsid w:val="001B3275"/>
    <w:rsid w:val="001D2583"/>
    <w:rsid w:val="001E468B"/>
    <w:rsid w:val="001E5512"/>
    <w:rsid w:val="001E5BE8"/>
    <w:rsid w:val="001F4809"/>
    <w:rsid w:val="002278FA"/>
    <w:rsid w:val="00231427"/>
    <w:rsid w:val="00250C08"/>
    <w:rsid w:val="00251E9B"/>
    <w:rsid w:val="00254C6B"/>
    <w:rsid w:val="00255BA5"/>
    <w:rsid w:val="00266B46"/>
    <w:rsid w:val="00267746"/>
    <w:rsid w:val="00271899"/>
    <w:rsid w:val="002816B7"/>
    <w:rsid w:val="00294F59"/>
    <w:rsid w:val="00295A6D"/>
    <w:rsid w:val="002B21EC"/>
    <w:rsid w:val="002B5792"/>
    <w:rsid w:val="002C3C9B"/>
    <w:rsid w:val="002D6BB4"/>
    <w:rsid w:val="002E5C2D"/>
    <w:rsid w:val="002F37CA"/>
    <w:rsid w:val="002F5E41"/>
    <w:rsid w:val="00301072"/>
    <w:rsid w:val="0030200E"/>
    <w:rsid w:val="00324A54"/>
    <w:rsid w:val="00345109"/>
    <w:rsid w:val="0034515A"/>
    <w:rsid w:val="0034669A"/>
    <w:rsid w:val="00360679"/>
    <w:rsid w:val="00367909"/>
    <w:rsid w:val="003718C5"/>
    <w:rsid w:val="00384408"/>
    <w:rsid w:val="00386A7F"/>
    <w:rsid w:val="0039554D"/>
    <w:rsid w:val="0039688C"/>
    <w:rsid w:val="003A78C9"/>
    <w:rsid w:val="003B217B"/>
    <w:rsid w:val="003B42D6"/>
    <w:rsid w:val="003B7F72"/>
    <w:rsid w:val="003C04DD"/>
    <w:rsid w:val="003C4244"/>
    <w:rsid w:val="003C4A23"/>
    <w:rsid w:val="003C69AC"/>
    <w:rsid w:val="003D1D1B"/>
    <w:rsid w:val="003E0B8E"/>
    <w:rsid w:val="003E671C"/>
    <w:rsid w:val="003E68BA"/>
    <w:rsid w:val="003F0689"/>
    <w:rsid w:val="003F6253"/>
    <w:rsid w:val="0040343C"/>
    <w:rsid w:val="00424D73"/>
    <w:rsid w:val="00433FF8"/>
    <w:rsid w:val="00440873"/>
    <w:rsid w:val="004438C5"/>
    <w:rsid w:val="00462A78"/>
    <w:rsid w:val="00463BD7"/>
    <w:rsid w:val="004678B3"/>
    <w:rsid w:val="00473DD2"/>
    <w:rsid w:val="0048396C"/>
    <w:rsid w:val="00486359"/>
    <w:rsid w:val="004A399F"/>
    <w:rsid w:val="004C28A9"/>
    <w:rsid w:val="004D1044"/>
    <w:rsid w:val="004F0275"/>
    <w:rsid w:val="004F714B"/>
    <w:rsid w:val="00504A99"/>
    <w:rsid w:val="00505BEB"/>
    <w:rsid w:val="00524E5D"/>
    <w:rsid w:val="005327BE"/>
    <w:rsid w:val="0053524D"/>
    <w:rsid w:val="00536824"/>
    <w:rsid w:val="00551872"/>
    <w:rsid w:val="0055312D"/>
    <w:rsid w:val="00566B92"/>
    <w:rsid w:val="0058153B"/>
    <w:rsid w:val="00582C0C"/>
    <w:rsid w:val="00583124"/>
    <w:rsid w:val="0058552F"/>
    <w:rsid w:val="005915CF"/>
    <w:rsid w:val="00593FB2"/>
    <w:rsid w:val="005A21F8"/>
    <w:rsid w:val="005A6225"/>
    <w:rsid w:val="005D1F59"/>
    <w:rsid w:val="005E3B15"/>
    <w:rsid w:val="005F0BA5"/>
    <w:rsid w:val="005F2B69"/>
    <w:rsid w:val="00607D65"/>
    <w:rsid w:val="00615FC9"/>
    <w:rsid w:val="00617367"/>
    <w:rsid w:val="00621993"/>
    <w:rsid w:val="006268C8"/>
    <w:rsid w:val="00633FDA"/>
    <w:rsid w:val="00634FAB"/>
    <w:rsid w:val="00640FAB"/>
    <w:rsid w:val="0067105F"/>
    <w:rsid w:val="00680D71"/>
    <w:rsid w:val="006907E7"/>
    <w:rsid w:val="006977F2"/>
    <w:rsid w:val="006A1DFB"/>
    <w:rsid w:val="006B0FE9"/>
    <w:rsid w:val="006C613F"/>
    <w:rsid w:val="006D6D2E"/>
    <w:rsid w:val="006D780A"/>
    <w:rsid w:val="00705224"/>
    <w:rsid w:val="00707A8D"/>
    <w:rsid w:val="0071450D"/>
    <w:rsid w:val="00717715"/>
    <w:rsid w:val="00723CCD"/>
    <w:rsid w:val="00734295"/>
    <w:rsid w:val="0074085F"/>
    <w:rsid w:val="00747710"/>
    <w:rsid w:val="007731D8"/>
    <w:rsid w:val="00777E4A"/>
    <w:rsid w:val="0078046E"/>
    <w:rsid w:val="00783F52"/>
    <w:rsid w:val="007924D6"/>
    <w:rsid w:val="00792C2E"/>
    <w:rsid w:val="0079662C"/>
    <w:rsid w:val="007A1B97"/>
    <w:rsid w:val="007A3196"/>
    <w:rsid w:val="007B12B4"/>
    <w:rsid w:val="007B2370"/>
    <w:rsid w:val="007C0ABE"/>
    <w:rsid w:val="007F1257"/>
    <w:rsid w:val="00800388"/>
    <w:rsid w:val="00810005"/>
    <w:rsid w:val="00820B46"/>
    <w:rsid w:val="00827CEA"/>
    <w:rsid w:val="00836F6A"/>
    <w:rsid w:val="00840F9A"/>
    <w:rsid w:val="0085799D"/>
    <w:rsid w:val="00871943"/>
    <w:rsid w:val="00873A62"/>
    <w:rsid w:val="00882491"/>
    <w:rsid w:val="008861BC"/>
    <w:rsid w:val="0089030E"/>
    <w:rsid w:val="00894938"/>
    <w:rsid w:val="00895A0E"/>
    <w:rsid w:val="00897D34"/>
    <w:rsid w:val="008A0815"/>
    <w:rsid w:val="008B6066"/>
    <w:rsid w:val="008B7449"/>
    <w:rsid w:val="008E3787"/>
    <w:rsid w:val="008F2A3D"/>
    <w:rsid w:val="00900FA1"/>
    <w:rsid w:val="00905D33"/>
    <w:rsid w:val="009072F8"/>
    <w:rsid w:val="00910984"/>
    <w:rsid w:val="009156D7"/>
    <w:rsid w:val="00922C3F"/>
    <w:rsid w:val="009309D6"/>
    <w:rsid w:val="00940606"/>
    <w:rsid w:val="00945693"/>
    <w:rsid w:val="009539AF"/>
    <w:rsid w:val="0095723F"/>
    <w:rsid w:val="00972BC0"/>
    <w:rsid w:val="00973914"/>
    <w:rsid w:val="00977795"/>
    <w:rsid w:val="00981540"/>
    <w:rsid w:val="00987F4C"/>
    <w:rsid w:val="00995C16"/>
    <w:rsid w:val="0099633D"/>
    <w:rsid w:val="009A700C"/>
    <w:rsid w:val="009A7E5F"/>
    <w:rsid w:val="009B3CEF"/>
    <w:rsid w:val="009B6209"/>
    <w:rsid w:val="009C365F"/>
    <w:rsid w:val="009D3902"/>
    <w:rsid w:val="009E60DE"/>
    <w:rsid w:val="009F5971"/>
    <w:rsid w:val="009F7ED5"/>
    <w:rsid w:val="00A008C2"/>
    <w:rsid w:val="00A021FC"/>
    <w:rsid w:val="00A120C5"/>
    <w:rsid w:val="00A17C41"/>
    <w:rsid w:val="00A2298D"/>
    <w:rsid w:val="00A25A70"/>
    <w:rsid w:val="00A345B1"/>
    <w:rsid w:val="00A417B4"/>
    <w:rsid w:val="00A45424"/>
    <w:rsid w:val="00A475A8"/>
    <w:rsid w:val="00A50639"/>
    <w:rsid w:val="00A613A9"/>
    <w:rsid w:val="00A806C9"/>
    <w:rsid w:val="00A870F0"/>
    <w:rsid w:val="00A87195"/>
    <w:rsid w:val="00A90C52"/>
    <w:rsid w:val="00AA4220"/>
    <w:rsid w:val="00AA5808"/>
    <w:rsid w:val="00AA658A"/>
    <w:rsid w:val="00AA6B61"/>
    <w:rsid w:val="00AA7205"/>
    <w:rsid w:val="00AB3B88"/>
    <w:rsid w:val="00AC7B92"/>
    <w:rsid w:val="00AD24A5"/>
    <w:rsid w:val="00AE3A18"/>
    <w:rsid w:val="00AE5E27"/>
    <w:rsid w:val="00AE76D2"/>
    <w:rsid w:val="00AF11C2"/>
    <w:rsid w:val="00AF2795"/>
    <w:rsid w:val="00B00068"/>
    <w:rsid w:val="00B057FF"/>
    <w:rsid w:val="00B06E30"/>
    <w:rsid w:val="00B11487"/>
    <w:rsid w:val="00B13D06"/>
    <w:rsid w:val="00B15F44"/>
    <w:rsid w:val="00B348E4"/>
    <w:rsid w:val="00B407AB"/>
    <w:rsid w:val="00B41B07"/>
    <w:rsid w:val="00B60533"/>
    <w:rsid w:val="00B61A56"/>
    <w:rsid w:val="00B6510A"/>
    <w:rsid w:val="00B92112"/>
    <w:rsid w:val="00B9367C"/>
    <w:rsid w:val="00B97AF5"/>
    <w:rsid w:val="00BB167D"/>
    <w:rsid w:val="00BB48E5"/>
    <w:rsid w:val="00BB73E6"/>
    <w:rsid w:val="00BC201B"/>
    <w:rsid w:val="00BD6001"/>
    <w:rsid w:val="00BE21D3"/>
    <w:rsid w:val="00BF396B"/>
    <w:rsid w:val="00C002A2"/>
    <w:rsid w:val="00C05F0B"/>
    <w:rsid w:val="00C104B6"/>
    <w:rsid w:val="00C12775"/>
    <w:rsid w:val="00C14206"/>
    <w:rsid w:val="00C20C17"/>
    <w:rsid w:val="00C2490F"/>
    <w:rsid w:val="00C26345"/>
    <w:rsid w:val="00C303F8"/>
    <w:rsid w:val="00C34AB8"/>
    <w:rsid w:val="00C37792"/>
    <w:rsid w:val="00C41577"/>
    <w:rsid w:val="00C50058"/>
    <w:rsid w:val="00C502C6"/>
    <w:rsid w:val="00C63EA4"/>
    <w:rsid w:val="00C723FC"/>
    <w:rsid w:val="00C730C8"/>
    <w:rsid w:val="00C76667"/>
    <w:rsid w:val="00C76AD3"/>
    <w:rsid w:val="00C81730"/>
    <w:rsid w:val="00C9773C"/>
    <w:rsid w:val="00CA0BCE"/>
    <w:rsid w:val="00D0132E"/>
    <w:rsid w:val="00D03C4D"/>
    <w:rsid w:val="00D1147C"/>
    <w:rsid w:val="00D12CA9"/>
    <w:rsid w:val="00D21AF8"/>
    <w:rsid w:val="00D339FE"/>
    <w:rsid w:val="00D653EB"/>
    <w:rsid w:val="00D66828"/>
    <w:rsid w:val="00D73B92"/>
    <w:rsid w:val="00D75857"/>
    <w:rsid w:val="00D81BD5"/>
    <w:rsid w:val="00D81D8D"/>
    <w:rsid w:val="00D9234D"/>
    <w:rsid w:val="00D9535C"/>
    <w:rsid w:val="00D9579D"/>
    <w:rsid w:val="00DB096A"/>
    <w:rsid w:val="00DB5148"/>
    <w:rsid w:val="00DB5DE4"/>
    <w:rsid w:val="00DC3DE2"/>
    <w:rsid w:val="00DC65C2"/>
    <w:rsid w:val="00DE67AF"/>
    <w:rsid w:val="00DF4A08"/>
    <w:rsid w:val="00E00FCA"/>
    <w:rsid w:val="00E159F6"/>
    <w:rsid w:val="00E32DD9"/>
    <w:rsid w:val="00E3315E"/>
    <w:rsid w:val="00E33863"/>
    <w:rsid w:val="00E42EE9"/>
    <w:rsid w:val="00E5506E"/>
    <w:rsid w:val="00E558E8"/>
    <w:rsid w:val="00E57EB4"/>
    <w:rsid w:val="00E655B8"/>
    <w:rsid w:val="00E67D40"/>
    <w:rsid w:val="00E67DBE"/>
    <w:rsid w:val="00E70BE0"/>
    <w:rsid w:val="00E74889"/>
    <w:rsid w:val="00EA2059"/>
    <w:rsid w:val="00EB54A7"/>
    <w:rsid w:val="00EC7E94"/>
    <w:rsid w:val="00ED3444"/>
    <w:rsid w:val="00ED437A"/>
    <w:rsid w:val="00EE3174"/>
    <w:rsid w:val="00EF439A"/>
    <w:rsid w:val="00F01015"/>
    <w:rsid w:val="00F04543"/>
    <w:rsid w:val="00F10A0A"/>
    <w:rsid w:val="00F12D8F"/>
    <w:rsid w:val="00F14BB3"/>
    <w:rsid w:val="00F20658"/>
    <w:rsid w:val="00F31A29"/>
    <w:rsid w:val="00F33847"/>
    <w:rsid w:val="00F41DE7"/>
    <w:rsid w:val="00F5532A"/>
    <w:rsid w:val="00F65855"/>
    <w:rsid w:val="00F66F41"/>
    <w:rsid w:val="00F85022"/>
    <w:rsid w:val="00F92C68"/>
    <w:rsid w:val="00F96314"/>
    <w:rsid w:val="00FA1F6D"/>
    <w:rsid w:val="00FB298A"/>
    <w:rsid w:val="00FB7C62"/>
    <w:rsid w:val="00FC3926"/>
    <w:rsid w:val="00FE469E"/>
    <w:rsid w:val="00FF2893"/>
    <w:rsid w:val="00FF3BF2"/>
    <w:rsid w:val="00FF3FBB"/>
    <w:rsid w:val="00FF6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locked="1"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0F9A"/>
    <w:pPr>
      <w:spacing w:after="200" w:line="276" w:lineRule="auto"/>
    </w:pPr>
    <w:rPr>
      <w:sz w:val="22"/>
      <w:szCs w:val="22"/>
      <w:lang w:eastAsia="en-US"/>
    </w:rPr>
  </w:style>
  <w:style w:type="paragraph" w:styleId="1">
    <w:name w:val="heading 1"/>
    <w:basedOn w:val="a"/>
    <w:next w:val="a"/>
    <w:link w:val="10"/>
    <w:qFormat/>
    <w:locked/>
    <w:rsid w:val="00D66828"/>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
    <w:next w:val="a"/>
    <w:link w:val="20"/>
    <w:qFormat/>
    <w:locked/>
    <w:rsid w:val="00D66828"/>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next w:val="a"/>
    <w:link w:val="30"/>
    <w:qFormat/>
    <w:locked/>
    <w:rsid w:val="00D66828"/>
    <w:pPr>
      <w:keepNext/>
      <w:spacing w:after="0" w:line="240" w:lineRule="auto"/>
      <w:jc w:val="center"/>
      <w:outlineLvl w:val="2"/>
    </w:pPr>
    <w:rPr>
      <w:rFonts w:ascii="Times New Roman" w:eastAsia="Times New Roman" w:hAnsi="Times New Roman"/>
      <w:b/>
      <w:bCs/>
      <w:sz w:val="24"/>
      <w:szCs w:val="24"/>
      <w:lang w:eastAsia="ru-RU"/>
    </w:rPr>
  </w:style>
  <w:style w:type="paragraph" w:styleId="4">
    <w:name w:val="heading 4"/>
    <w:basedOn w:val="a"/>
    <w:next w:val="a"/>
    <w:link w:val="40"/>
    <w:qFormat/>
    <w:locked/>
    <w:rsid w:val="00D66828"/>
    <w:pPr>
      <w:keepNext/>
      <w:suppressAutoHyphens/>
      <w:spacing w:before="240" w:after="60" w:line="240" w:lineRule="auto"/>
      <w:outlineLvl w:val="3"/>
    </w:pPr>
    <w:rPr>
      <w:rFonts w:ascii="Arial" w:eastAsia="Times New Roman" w:hAnsi="Arial"/>
      <w:color w:val="000000"/>
      <w:sz w:val="28"/>
      <w:szCs w:val="28"/>
      <w:lang w:eastAsia="ar-SA"/>
    </w:rPr>
  </w:style>
  <w:style w:type="paragraph" w:styleId="5">
    <w:name w:val="heading 5"/>
    <w:basedOn w:val="a"/>
    <w:next w:val="a"/>
    <w:link w:val="50"/>
    <w:qFormat/>
    <w:locked/>
    <w:rsid w:val="00D66828"/>
    <w:pPr>
      <w:spacing w:before="240" w:after="60" w:line="240" w:lineRule="auto"/>
      <w:outlineLvl w:val="4"/>
    </w:pPr>
    <w:rPr>
      <w:rFonts w:ascii="Times New Roman" w:eastAsia="Times New Roman" w:hAnsi="Times New Roman"/>
      <w:b/>
      <w:bCs/>
      <w:i/>
      <w:iCs/>
      <w:sz w:val="26"/>
      <w:szCs w:val="26"/>
      <w:lang w:val="en-US" w:eastAsia="ru-RU"/>
    </w:rPr>
  </w:style>
  <w:style w:type="paragraph" w:styleId="6">
    <w:name w:val="heading 6"/>
    <w:basedOn w:val="a"/>
    <w:next w:val="a"/>
    <w:link w:val="60"/>
    <w:qFormat/>
    <w:locked/>
    <w:rsid w:val="00D66828"/>
    <w:pPr>
      <w:suppressAutoHyphens/>
      <w:spacing w:before="240" w:after="60" w:line="240" w:lineRule="auto"/>
      <w:outlineLvl w:val="5"/>
    </w:pPr>
    <w:rPr>
      <w:rFonts w:ascii="Arial" w:eastAsia="Times New Roman" w:hAnsi="Arial"/>
      <w:color w:val="000000"/>
      <w:lang w:eastAsia="ar-SA"/>
    </w:rPr>
  </w:style>
  <w:style w:type="paragraph" w:styleId="7">
    <w:name w:val="heading 7"/>
    <w:basedOn w:val="a"/>
    <w:next w:val="a"/>
    <w:link w:val="70"/>
    <w:qFormat/>
    <w:locked/>
    <w:rsid w:val="00D66828"/>
    <w:pPr>
      <w:tabs>
        <w:tab w:val="num" w:pos="5304"/>
      </w:tabs>
      <w:suppressAutoHyphens/>
      <w:overflowPunct w:val="0"/>
      <w:autoSpaceDE w:val="0"/>
      <w:spacing w:before="240" w:after="60" w:line="240" w:lineRule="auto"/>
      <w:ind w:left="5304" w:hanging="360"/>
      <w:textAlignment w:val="baseline"/>
      <w:outlineLvl w:val="6"/>
    </w:pPr>
    <w:rPr>
      <w:rFonts w:ascii="Arial" w:eastAsia="Times New Roman" w:hAnsi="Arial"/>
      <w:color w:val="000000"/>
      <w:sz w:val="24"/>
      <w:szCs w:val="24"/>
      <w:lang w:eastAsia="ar-SA"/>
    </w:rPr>
  </w:style>
  <w:style w:type="paragraph" w:styleId="8">
    <w:name w:val="heading 8"/>
    <w:basedOn w:val="a"/>
    <w:next w:val="a"/>
    <w:link w:val="80"/>
    <w:qFormat/>
    <w:locked/>
    <w:rsid w:val="00D66828"/>
    <w:pPr>
      <w:spacing w:before="240" w:after="60" w:line="240" w:lineRule="auto"/>
      <w:outlineLvl w:val="7"/>
    </w:pPr>
    <w:rPr>
      <w:rFonts w:ascii="Times New Roman" w:eastAsia="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66828"/>
    <w:rPr>
      <w:rFonts w:ascii="Arial" w:hAnsi="Arial"/>
      <w:b/>
      <w:kern w:val="32"/>
      <w:sz w:val="32"/>
    </w:rPr>
  </w:style>
  <w:style w:type="character" w:customStyle="1" w:styleId="20">
    <w:name w:val="Заголовок 2 Знак"/>
    <w:link w:val="2"/>
    <w:uiPriority w:val="99"/>
    <w:locked/>
    <w:rsid w:val="00D66828"/>
    <w:rPr>
      <w:rFonts w:ascii="Arial" w:hAnsi="Arial"/>
      <w:b/>
      <w:i/>
      <w:sz w:val="28"/>
    </w:rPr>
  </w:style>
  <w:style w:type="character" w:customStyle="1" w:styleId="30">
    <w:name w:val="Заголовок 3 Знак"/>
    <w:link w:val="3"/>
    <w:locked/>
    <w:rsid w:val="00D66828"/>
    <w:rPr>
      <w:rFonts w:ascii="Times New Roman" w:hAnsi="Times New Roman"/>
      <w:b/>
      <w:sz w:val="24"/>
    </w:rPr>
  </w:style>
  <w:style w:type="character" w:customStyle="1" w:styleId="40">
    <w:name w:val="Заголовок 4 Знак"/>
    <w:link w:val="4"/>
    <w:locked/>
    <w:rsid w:val="00D66828"/>
    <w:rPr>
      <w:rFonts w:ascii="Arial" w:hAnsi="Arial"/>
      <w:color w:val="000000"/>
      <w:sz w:val="28"/>
      <w:lang w:eastAsia="ar-SA" w:bidi="ar-SA"/>
    </w:rPr>
  </w:style>
  <w:style w:type="character" w:customStyle="1" w:styleId="50">
    <w:name w:val="Заголовок 5 Знак"/>
    <w:link w:val="5"/>
    <w:uiPriority w:val="99"/>
    <w:locked/>
    <w:rsid w:val="00D66828"/>
    <w:rPr>
      <w:rFonts w:ascii="Times New Roman" w:hAnsi="Times New Roman"/>
      <w:b/>
      <w:i/>
      <w:sz w:val="26"/>
      <w:lang w:val="en-US"/>
    </w:rPr>
  </w:style>
  <w:style w:type="character" w:customStyle="1" w:styleId="60">
    <w:name w:val="Заголовок 6 Знак"/>
    <w:link w:val="6"/>
    <w:locked/>
    <w:rsid w:val="00D66828"/>
    <w:rPr>
      <w:rFonts w:ascii="Arial" w:hAnsi="Arial"/>
      <w:color w:val="000000"/>
      <w:sz w:val="22"/>
      <w:lang w:eastAsia="ar-SA" w:bidi="ar-SA"/>
    </w:rPr>
  </w:style>
  <w:style w:type="character" w:customStyle="1" w:styleId="70">
    <w:name w:val="Заголовок 7 Знак"/>
    <w:link w:val="7"/>
    <w:locked/>
    <w:rsid w:val="00D66828"/>
    <w:rPr>
      <w:rFonts w:ascii="Arial" w:hAnsi="Arial"/>
      <w:color w:val="000000"/>
      <w:sz w:val="24"/>
      <w:lang w:eastAsia="ar-SA" w:bidi="ar-SA"/>
    </w:rPr>
  </w:style>
  <w:style w:type="character" w:customStyle="1" w:styleId="80">
    <w:name w:val="Заголовок 8 Знак"/>
    <w:link w:val="8"/>
    <w:locked/>
    <w:rsid w:val="00D66828"/>
    <w:rPr>
      <w:rFonts w:ascii="Times New Roman" w:hAnsi="Times New Roman"/>
      <w:i/>
      <w:sz w:val="24"/>
    </w:rPr>
  </w:style>
  <w:style w:type="character" w:customStyle="1" w:styleId="apple-converted-space">
    <w:name w:val="apple-converted-space"/>
    <w:rsid w:val="00840F9A"/>
  </w:style>
  <w:style w:type="paragraph" w:styleId="a3">
    <w:name w:val="Normal (Web)"/>
    <w:basedOn w:val="a"/>
    <w:uiPriority w:val="99"/>
    <w:rsid w:val="00840F9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40F9A"/>
    <w:rPr>
      <w:rFonts w:cs="Times New Roman"/>
      <w:color w:val="0000FF"/>
      <w:u w:val="single"/>
    </w:rPr>
  </w:style>
  <w:style w:type="paragraph" w:customStyle="1" w:styleId="11">
    <w:name w:val="Абзац списка1"/>
    <w:basedOn w:val="a"/>
    <w:uiPriority w:val="99"/>
    <w:rsid w:val="00840F9A"/>
    <w:pPr>
      <w:spacing w:after="0" w:line="240" w:lineRule="auto"/>
      <w:ind w:left="720"/>
      <w:contextualSpacing/>
      <w:jc w:val="both"/>
    </w:pPr>
    <w:rPr>
      <w:rFonts w:eastAsia="Times New Roman"/>
    </w:rPr>
  </w:style>
  <w:style w:type="paragraph" w:customStyle="1" w:styleId="TableContents">
    <w:name w:val="Table Contents"/>
    <w:basedOn w:val="a"/>
    <w:rsid w:val="00840F9A"/>
    <w:pPr>
      <w:suppressLineNumbers/>
      <w:suppressAutoHyphens/>
      <w:spacing w:after="0" w:line="240" w:lineRule="auto"/>
    </w:pPr>
    <w:rPr>
      <w:rFonts w:ascii="Times New Roman" w:hAnsi="Times New Roman"/>
      <w:sz w:val="24"/>
      <w:szCs w:val="24"/>
      <w:lang w:eastAsia="ar-SA"/>
    </w:rPr>
  </w:style>
  <w:style w:type="character" w:styleId="a5">
    <w:name w:val="Strong"/>
    <w:uiPriority w:val="22"/>
    <w:qFormat/>
    <w:rsid w:val="00840F9A"/>
    <w:rPr>
      <w:rFonts w:cs="Times New Roman"/>
      <w:b/>
    </w:rPr>
  </w:style>
  <w:style w:type="paragraph" w:styleId="a6">
    <w:name w:val="Balloon Text"/>
    <w:basedOn w:val="a"/>
    <w:link w:val="a7"/>
    <w:uiPriority w:val="99"/>
    <w:rsid w:val="00840F9A"/>
    <w:pPr>
      <w:suppressAutoHyphens/>
      <w:spacing w:after="0" w:line="240" w:lineRule="auto"/>
    </w:pPr>
    <w:rPr>
      <w:rFonts w:ascii="Tahoma" w:hAnsi="Tahoma"/>
      <w:sz w:val="16"/>
      <w:szCs w:val="20"/>
      <w:lang w:eastAsia="ar-SA"/>
    </w:rPr>
  </w:style>
  <w:style w:type="character" w:customStyle="1" w:styleId="BalloonTextChar">
    <w:name w:val="Balloon Text Char"/>
    <w:uiPriority w:val="99"/>
    <w:semiHidden/>
    <w:locked/>
    <w:rsid w:val="00840F9A"/>
    <w:rPr>
      <w:rFonts w:ascii="Times New Roman" w:hAnsi="Times New Roman"/>
      <w:sz w:val="2"/>
      <w:lang w:eastAsia="en-US"/>
    </w:rPr>
  </w:style>
  <w:style w:type="character" w:customStyle="1" w:styleId="a7">
    <w:name w:val="Текст выноски Знак"/>
    <w:link w:val="a6"/>
    <w:uiPriority w:val="99"/>
    <w:locked/>
    <w:rsid w:val="00840F9A"/>
    <w:rPr>
      <w:rFonts w:ascii="Tahoma" w:hAnsi="Tahoma"/>
      <w:sz w:val="16"/>
      <w:lang w:eastAsia="ar-SA" w:bidi="ar-SA"/>
    </w:rPr>
  </w:style>
  <w:style w:type="paragraph" w:styleId="a8">
    <w:name w:val="footer"/>
    <w:basedOn w:val="a"/>
    <w:link w:val="a9"/>
    <w:rsid w:val="00840F9A"/>
    <w:pPr>
      <w:tabs>
        <w:tab w:val="center" w:pos="4677"/>
        <w:tab w:val="right" w:pos="9355"/>
      </w:tabs>
      <w:spacing w:after="0" w:line="240" w:lineRule="auto"/>
    </w:pPr>
    <w:rPr>
      <w:rFonts w:ascii="Times New Roman" w:hAnsi="Times New Roman"/>
      <w:sz w:val="24"/>
      <w:szCs w:val="24"/>
      <w:lang w:eastAsia="ru-RU"/>
    </w:rPr>
  </w:style>
  <w:style w:type="character" w:customStyle="1" w:styleId="a9">
    <w:name w:val="Нижний колонтитул Знак"/>
    <w:link w:val="a8"/>
    <w:locked/>
    <w:rsid w:val="00840F9A"/>
    <w:rPr>
      <w:rFonts w:ascii="Times New Roman" w:hAnsi="Times New Roman"/>
      <w:sz w:val="24"/>
      <w:lang w:eastAsia="ru-RU"/>
    </w:rPr>
  </w:style>
  <w:style w:type="paragraph" w:customStyle="1" w:styleId="aa">
    <w:name w:val="Содержимое таблицы"/>
    <w:basedOn w:val="a"/>
    <w:rsid w:val="00840F9A"/>
    <w:pPr>
      <w:suppressLineNumbers/>
      <w:suppressAutoHyphens/>
      <w:spacing w:after="0" w:line="240" w:lineRule="auto"/>
    </w:pPr>
    <w:rPr>
      <w:rFonts w:ascii="Times New Roman" w:hAnsi="Times New Roman"/>
      <w:sz w:val="24"/>
      <w:szCs w:val="24"/>
      <w:lang w:eastAsia="ar-SA"/>
    </w:rPr>
  </w:style>
  <w:style w:type="character" w:customStyle="1" w:styleId="style211">
    <w:name w:val="style211"/>
    <w:rsid w:val="00840F9A"/>
    <w:rPr>
      <w:rFonts w:ascii="Times New Roman" w:hAnsi="Times New Roman"/>
      <w:sz w:val="24"/>
    </w:rPr>
  </w:style>
  <w:style w:type="paragraph" w:customStyle="1" w:styleId="21">
    <w:name w:val="список 2 методически"/>
    <w:basedOn w:val="a"/>
    <w:autoRedefine/>
    <w:uiPriority w:val="99"/>
    <w:rsid w:val="001E5BE8"/>
    <w:pPr>
      <w:spacing w:before="120" w:after="120" w:line="240" w:lineRule="auto"/>
    </w:pPr>
    <w:rPr>
      <w:rFonts w:ascii="Times New Roman" w:eastAsia="Times New Roman" w:hAnsi="Times New Roman"/>
      <w:sz w:val="28"/>
      <w:szCs w:val="28"/>
      <w:lang w:eastAsia="ru-RU"/>
    </w:rPr>
  </w:style>
  <w:style w:type="character" w:customStyle="1" w:styleId="style171">
    <w:name w:val="style171"/>
    <w:rsid w:val="00E57EB4"/>
    <w:rPr>
      <w:sz w:val="24"/>
    </w:rPr>
  </w:style>
  <w:style w:type="character" w:customStyle="1" w:styleId="style201">
    <w:name w:val="style201"/>
    <w:rsid w:val="00E57EB4"/>
    <w:rPr>
      <w:rFonts w:ascii="Times New Roman" w:hAnsi="Times New Roman"/>
    </w:rPr>
  </w:style>
  <w:style w:type="table" w:styleId="ab">
    <w:name w:val="Table Grid"/>
    <w:basedOn w:val="a1"/>
    <w:uiPriority w:val="59"/>
    <w:locked/>
    <w:rsid w:val="00D668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D66828"/>
    <w:pPr>
      <w:spacing w:after="0" w:line="240" w:lineRule="auto"/>
      <w:jc w:val="center"/>
    </w:pPr>
    <w:rPr>
      <w:rFonts w:ascii="Times New Roman" w:eastAsia="Times New Roman" w:hAnsi="Times New Roman"/>
      <w:sz w:val="28"/>
      <w:szCs w:val="24"/>
      <w:lang w:eastAsia="ru-RU"/>
    </w:rPr>
  </w:style>
  <w:style w:type="character" w:customStyle="1" w:styleId="ad">
    <w:name w:val="Основной текст Знак"/>
    <w:link w:val="ac"/>
    <w:uiPriority w:val="99"/>
    <w:locked/>
    <w:rsid w:val="00D66828"/>
    <w:rPr>
      <w:rFonts w:ascii="Times New Roman" w:hAnsi="Times New Roman"/>
      <w:sz w:val="24"/>
    </w:rPr>
  </w:style>
  <w:style w:type="paragraph" w:styleId="ae">
    <w:name w:val="Title"/>
    <w:basedOn w:val="a"/>
    <w:link w:val="af"/>
    <w:qFormat/>
    <w:locked/>
    <w:rsid w:val="00D66828"/>
    <w:pPr>
      <w:spacing w:after="0" w:line="240" w:lineRule="auto"/>
      <w:jc w:val="center"/>
    </w:pPr>
    <w:rPr>
      <w:rFonts w:ascii="Times New Roman" w:eastAsia="Times New Roman" w:hAnsi="Times New Roman"/>
      <w:b/>
      <w:bCs/>
      <w:sz w:val="28"/>
      <w:szCs w:val="28"/>
      <w:lang w:eastAsia="ru-RU"/>
    </w:rPr>
  </w:style>
  <w:style w:type="character" w:customStyle="1" w:styleId="af">
    <w:name w:val="Название Знак"/>
    <w:link w:val="ae"/>
    <w:uiPriority w:val="99"/>
    <w:locked/>
    <w:rsid w:val="00D66828"/>
    <w:rPr>
      <w:rFonts w:ascii="Times New Roman" w:hAnsi="Times New Roman"/>
      <w:b/>
      <w:sz w:val="28"/>
    </w:rPr>
  </w:style>
  <w:style w:type="paragraph" w:styleId="22">
    <w:name w:val="Body Text 2"/>
    <w:basedOn w:val="a"/>
    <w:link w:val="23"/>
    <w:rsid w:val="00D66828"/>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link w:val="22"/>
    <w:uiPriority w:val="99"/>
    <w:locked/>
    <w:rsid w:val="00D66828"/>
    <w:rPr>
      <w:rFonts w:ascii="Times New Roman" w:hAnsi="Times New Roman"/>
      <w:sz w:val="24"/>
    </w:rPr>
  </w:style>
  <w:style w:type="paragraph" w:customStyle="1" w:styleId="af0">
    <w:name w:val="Знак"/>
    <w:basedOn w:val="a"/>
    <w:rsid w:val="00D66828"/>
    <w:pPr>
      <w:spacing w:after="160" w:line="240" w:lineRule="exact"/>
    </w:pPr>
    <w:rPr>
      <w:rFonts w:ascii="Verdana" w:eastAsia="Times New Roman" w:hAnsi="Verdana"/>
      <w:sz w:val="20"/>
      <w:szCs w:val="20"/>
      <w:lang w:val="en-US"/>
    </w:rPr>
  </w:style>
  <w:style w:type="paragraph" w:styleId="af1">
    <w:name w:val="Body Text Indent"/>
    <w:basedOn w:val="a"/>
    <w:link w:val="af2"/>
    <w:rsid w:val="00D66828"/>
    <w:pPr>
      <w:spacing w:after="120" w:line="240" w:lineRule="auto"/>
      <w:ind w:left="283"/>
    </w:pPr>
    <w:rPr>
      <w:rFonts w:ascii="Times New Roman" w:eastAsia="Times New Roman" w:hAnsi="Times New Roman"/>
      <w:sz w:val="24"/>
      <w:szCs w:val="24"/>
      <w:lang w:eastAsia="ru-RU"/>
    </w:rPr>
  </w:style>
  <w:style w:type="character" w:customStyle="1" w:styleId="af2">
    <w:name w:val="Основной текст с отступом Знак"/>
    <w:link w:val="af1"/>
    <w:uiPriority w:val="99"/>
    <w:locked/>
    <w:rsid w:val="00D66828"/>
    <w:rPr>
      <w:rFonts w:ascii="Times New Roman" w:hAnsi="Times New Roman"/>
      <w:sz w:val="24"/>
    </w:rPr>
  </w:style>
  <w:style w:type="paragraph" w:styleId="af3">
    <w:name w:val="Body Text First Indent"/>
    <w:basedOn w:val="ac"/>
    <w:link w:val="af4"/>
    <w:rsid w:val="00D66828"/>
    <w:pPr>
      <w:spacing w:after="120"/>
      <w:ind w:firstLine="210"/>
      <w:jc w:val="left"/>
    </w:pPr>
    <w:rPr>
      <w:sz w:val="24"/>
    </w:rPr>
  </w:style>
  <w:style w:type="character" w:customStyle="1" w:styleId="af4">
    <w:name w:val="Красная строка Знак"/>
    <w:basedOn w:val="ad"/>
    <w:link w:val="af3"/>
    <w:uiPriority w:val="99"/>
    <w:locked/>
    <w:rsid w:val="00D66828"/>
    <w:rPr>
      <w:rFonts w:ascii="Times New Roman" w:hAnsi="Times New Roman"/>
      <w:sz w:val="24"/>
    </w:rPr>
  </w:style>
  <w:style w:type="paragraph" w:styleId="24">
    <w:name w:val="Body Text First Indent 2"/>
    <w:basedOn w:val="af1"/>
    <w:link w:val="25"/>
    <w:rsid w:val="00D66828"/>
    <w:pPr>
      <w:ind w:firstLine="210"/>
    </w:pPr>
  </w:style>
  <w:style w:type="character" w:customStyle="1" w:styleId="25">
    <w:name w:val="Красная строка 2 Знак"/>
    <w:basedOn w:val="af2"/>
    <w:link w:val="24"/>
    <w:uiPriority w:val="99"/>
    <w:locked/>
    <w:rsid w:val="00D66828"/>
    <w:rPr>
      <w:rFonts w:ascii="Times New Roman" w:hAnsi="Times New Roman"/>
      <w:sz w:val="24"/>
    </w:rPr>
  </w:style>
  <w:style w:type="paragraph" w:styleId="af5">
    <w:name w:val="List Paragraph"/>
    <w:basedOn w:val="a"/>
    <w:qFormat/>
    <w:rsid w:val="00D66828"/>
    <w:pPr>
      <w:spacing w:after="0" w:line="240" w:lineRule="auto"/>
      <w:ind w:left="708"/>
    </w:pPr>
    <w:rPr>
      <w:rFonts w:ascii="Times New Roman" w:eastAsia="Times New Roman" w:hAnsi="Times New Roman"/>
      <w:sz w:val="24"/>
      <w:szCs w:val="24"/>
      <w:lang w:eastAsia="ru-RU"/>
    </w:rPr>
  </w:style>
  <w:style w:type="paragraph" w:styleId="26">
    <w:name w:val="Body Text Indent 2"/>
    <w:basedOn w:val="a"/>
    <w:link w:val="27"/>
    <w:rsid w:val="00D66828"/>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link w:val="26"/>
    <w:locked/>
    <w:rsid w:val="00D66828"/>
    <w:rPr>
      <w:rFonts w:ascii="Times New Roman" w:hAnsi="Times New Roman"/>
      <w:sz w:val="24"/>
    </w:rPr>
  </w:style>
  <w:style w:type="character" w:customStyle="1" w:styleId="WW8Num3z0">
    <w:name w:val="WW8Num3z0"/>
    <w:rsid w:val="00D66828"/>
    <w:rPr>
      <w:sz w:val="24"/>
    </w:rPr>
  </w:style>
  <w:style w:type="character" w:customStyle="1" w:styleId="WW8Num6z0">
    <w:name w:val="WW8Num6z0"/>
    <w:rsid w:val="00D66828"/>
    <w:rPr>
      <w:rFonts w:ascii="Symbol" w:hAnsi="Symbol"/>
    </w:rPr>
  </w:style>
  <w:style w:type="character" w:customStyle="1" w:styleId="WW8Num7z0">
    <w:name w:val="WW8Num7z0"/>
    <w:rsid w:val="00D66828"/>
    <w:rPr>
      <w:rFonts w:ascii="Symbol" w:hAnsi="Symbol"/>
    </w:rPr>
  </w:style>
  <w:style w:type="character" w:customStyle="1" w:styleId="WW8Num10z0">
    <w:name w:val="WW8Num10z0"/>
    <w:rsid w:val="00D66828"/>
    <w:rPr>
      <w:rFonts w:ascii="Symbol" w:hAnsi="Symbol"/>
    </w:rPr>
  </w:style>
  <w:style w:type="character" w:customStyle="1" w:styleId="WW8Num11z0">
    <w:name w:val="WW8Num11z0"/>
    <w:rsid w:val="00D66828"/>
    <w:rPr>
      <w:rFonts w:ascii="Symbol" w:hAnsi="Symbol"/>
    </w:rPr>
  </w:style>
  <w:style w:type="character" w:customStyle="1" w:styleId="WW8Num16z0">
    <w:name w:val="WW8Num16z0"/>
    <w:rsid w:val="00D66828"/>
    <w:rPr>
      <w:w w:val="100"/>
      <w:sz w:val="24"/>
    </w:rPr>
  </w:style>
  <w:style w:type="character" w:customStyle="1" w:styleId="28">
    <w:name w:val="Основной шрифт абзаца2"/>
    <w:rsid w:val="00D66828"/>
  </w:style>
  <w:style w:type="character" w:customStyle="1" w:styleId="WW8Num2z0">
    <w:name w:val="WW8Num2z0"/>
    <w:rsid w:val="00D66828"/>
    <w:rPr>
      <w:sz w:val="24"/>
    </w:rPr>
  </w:style>
  <w:style w:type="character" w:customStyle="1" w:styleId="WW8Num5z0">
    <w:name w:val="WW8Num5z0"/>
    <w:rsid w:val="00D66828"/>
    <w:rPr>
      <w:rFonts w:ascii="Symbol" w:hAnsi="Symbol"/>
    </w:rPr>
  </w:style>
  <w:style w:type="character" w:customStyle="1" w:styleId="WW8Num5z1">
    <w:name w:val="WW8Num5z1"/>
    <w:rsid w:val="00D66828"/>
    <w:rPr>
      <w:rFonts w:ascii="Courier New" w:hAnsi="Courier New"/>
    </w:rPr>
  </w:style>
  <w:style w:type="character" w:customStyle="1" w:styleId="WW8Num5z2">
    <w:name w:val="WW8Num5z2"/>
    <w:rsid w:val="00D66828"/>
    <w:rPr>
      <w:rFonts w:ascii="Wingdings" w:hAnsi="Wingdings"/>
    </w:rPr>
  </w:style>
  <w:style w:type="character" w:customStyle="1" w:styleId="WW8Num6z1">
    <w:name w:val="WW8Num6z1"/>
    <w:rsid w:val="00D66828"/>
    <w:rPr>
      <w:rFonts w:ascii="Courier New" w:hAnsi="Courier New"/>
    </w:rPr>
  </w:style>
  <w:style w:type="character" w:customStyle="1" w:styleId="WW8Num6z2">
    <w:name w:val="WW8Num6z2"/>
    <w:rsid w:val="00D66828"/>
    <w:rPr>
      <w:rFonts w:ascii="Wingdings" w:hAnsi="Wingdings"/>
    </w:rPr>
  </w:style>
  <w:style w:type="character" w:customStyle="1" w:styleId="WW8Num8z0">
    <w:name w:val="WW8Num8z0"/>
    <w:rsid w:val="00D66828"/>
    <w:rPr>
      <w:rFonts w:ascii="Times New Roman" w:hAnsi="Times New Roman"/>
    </w:rPr>
  </w:style>
  <w:style w:type="character" w:customStyle="1" w:styleId="WW8Num11z1">
    <w:name w:val="WW8Num11z1"/>
    <w:rsid w:val="00D66828"/>
    <w:rPr>
      <w:rFonts w:ascii="Courier New" w:hAnsi="Courier New"/>
    </w:rPr>
  </w:style>
  <w:style w:type="character" w:customStyle="1" w:styleId="WW8Num11z2">
    <w:name w:val="WW8Num11z2"/>
    <w:rsid w:val="00D66828"/>
    <w:rPr>
      <w:rFonts w:ascii="Wingdings" w:hAnsi="Wingdings"/>
    </w:rPr>
  </w:style>
  <w:style w:type="character" w:customStyle="1" w:styleId="WW8Num12z0">
    <w:name w:val="WW8Num12z0"/>
    <w:rsid w:val="00D66828"/>
    <w:rPr>
      <w:rFonts w:ascii="Symbol" w:hAnsi="Symbol"/>
    </w:rPr>
  </w:style>
  <w:style w:type="character" w:customStyle="1" w:styleId="WW8Num12z1">
    <w:name w:val="WW8Num12z1"/>
    <w:rsid w:val="00D66828"/>
    <w:rPr>
      <w:rFonts w:ascii="Courier New" w:hAnsi="Courier New"/>
    </w:rPr>
  </w:style>
  <w:style w:type="character" w:customStyle="1" w:styleId="WW8Num12z2">
    <w:name w:val="WW8Num12z2"/>
    <w:rsid w:val="00D66828"/>
    <w:rPr>
      <w:rFonts w:ascii="Wingdings" w:hAnsi="Wingdings"/>
    </w:rPr>
  </w:style>
  <w:style w:type="character" w:customStyle="1" w:styleId="WW8Num18z0">
    <w:name w:val="WW8Num18z0"/>
    <w:rsid w:val="00D66828"/>
    <w:rPr>
      <w:w w:val="100"/>
      <w:sz w:val="24"/>
    </w:rPr>
  </w:style>
  <w:style w:type="character" w:customStyle="1" w:styleId="12">
    <w:name w:val="Основной шрифт абзаца1"/>
    <w:rsid w:val="00D66828"/>
  </w:style>
  <w:style w:type="character" w:styleId="af6">
    <w:name w:val="Emphasis"/>
    <w:qFormat/>
    <w:locked/>
    <w:rsid w:val="00D66828"/>
    <w:rPr>
      <w:rFonts w:cs="Times New Roman"/>
      <w:i/>
    </w:rPr>
  </w:style>
  <w:style w:type="paragraph" w:customStyle="1" w:styleId="Heading">
    <w:name w:val="Heading"/>
    <w:basedOn w:val="a"/>
    <w:next w:val="ac"/>
    <w:rsid w:val="00D66828"/>
    <w:pPr>
      <w:keepNext/>
      <w:suppressAutoHyphens/>
      <w:spacing w:before="240" w:after="120" w:line="240" w:lineRule="auto"/>
    </w:pPr>
    <w:rPr>
      <w:rFonts w:ascii="Liberation Sans" w:eastAsia="DejaVu Sans" w:hAnsi="Liberation Sans" w:cs="Lohit Hindi"/>
      <w:color w:val="000000"/>
      <w:sz w:val="28"/>
      <w:szCs w:val="28"/>
      <w:lang w:eastAsia="ar-SA"/>
    </w:rPr>
  </w:style>
  <w:style w:type="paragraph" w:styleId="af7">
    <w:name w:val="List"/>
    <w:basedOn w:val="ac"/>
    <w:rsid w:val="00D66828"/>
    <w:pPr>
      <w:suppressAutoHyphens/>
    </w:pPr>
    <w:rPr>
      <w:rFonts w:ascii="Arial" w:hAnsi="Arial" w:cs="Arial"/>
      <w:color w:val="000000"/>
      <w:lang w:eastAsia="ar-SA"/>
    </w:rPr>
  </w:style>
  <w:style w:type="paragraph" w:customStyle="1" w:styleId="13">
    <w:name w:val="Название объекта1"/>
    <w:basedOn w:val="a"/>
    <w:uiPriority w:val="99"/>
    <w:rsid w:val="00D66828"/>
    <w:pPr>
      <w:suppressLineNumbers/>
      <w:suppressAutoHyphens/>
      <w:spacing w:before="120" w:after="120" w:line="240" w:lineRule="auto"/>
    </w:pPr>
    <w:rPr>
      <w:rFonts w:ascii="Arial" w:eastAsia="Times New Roman" w:hAnsi="Arial" w:cs="Lohit Hindi"/>
      <w:i/>
      <w:iCs/>
      <w:color w:val="000000"/>
      <w:sz w:val="24"/>
      <w:szCs w:val="24"/>
      <w:lang w:eastAsia="ar-SA"/>
    </w:rPr>
  </w:style>
  <w:style w:type="paragraph" w:customStyle="1" w:styleId="Index">
    <w:name w:val="Index"/>
    <w:basedOn w:val="a"/>
    <w:rsid w:val="00D66828"/>
    <w:pPr>
      <w:suppressLineNumbers/>
      <w:suppressAutoHyphens/>
      <w:spacing w:after="0" w:line="240" w:lineRule="auto"/>
    </w:pPr>
    <w:rPr>
      <w:rFonts w:ascii="Arial" w:eastAsia="Times New Roman" w:hAnsi="Arial" w:cs="Lohit Hindi"/>
      <w:color w:val="000000"/>
      <w:sz w:val="24"/>
      <w:szCs w:val="24"/>
      <w:lang w:eastAsia="ar-SA"/>
    </w:rPr>
  </w:style>
  <w:style w:type="paragraph" w:customStyle="1" w:styleId="af8">
    <w:name w:val="Заголовок"/>
    <w:basedOn w:val="a"/>
    <w:next w:val="ac"/>
    <w:rsid w:val="00D66828"/>
    <w:pPr>
      <w:keepNext/>
      <w:suppressAutoHyphens/>
      <w:spacing w:before="240" w:after="120" w:line="240" w:lineRule="auto"/>
    </w:pPr>
    <w:rPr>
      <w:rFonts w:ascii="Liberation Sans" w:eastAsia="DejaVu Sans" w:hAnsi="Liberation Sans" w:cs="DejaVu Sans"/>
      <w:color w:val="000000"/>
      <w:sz w:val="28"/>
      <w:szCs w:val="28"/>
      <w:lang w:eastAsia="ar-SA"/>
    </w:rPr>
  </w:style>
  <w:style w:type="paragraph" w:customStyle="1" w:styleId="14">
    <w:name w:val="Название1"/>
    <w:basedOn w:val="a"/>
    <w:rsid w:val="00D66828"/>
    <w:pPr>
      <w:suppressLineNumbers/>
      <w:suppressAutoHyphens/>
      <w:spacing w:before="120" w:after="120" w:line="240" w:lineRule="auto"/>
    </w:pPr>
    <w:rPr>
      <w:rFonts w:ascii="Arial" w:eastAsia="Times New Roman" w:hAnsi="Arial" w:cs="Arial"/>
      <w:i/>
      <w:iCs/>
      <w:color w:val="000000"/>
      <w:sz w:val="24"/>
      <w:szCs w:val="24"/>
      <w:lang w:eastAsia="ar-SA"/>
    </w:rPr>
  </w:style>
  <w:style w:type="paragraph" w:customStyle="1" w:styleId="15">
    <w:name w:val="Указатель1"/>
    <w:basedOn w:val="a"/>
    <w:rsid w:val="00D66828"/>
    <w:pPr>
      <w:suppressLineNumbers/>
      <w:suppressAutoHyphens/>
      <w:spacing w:after="0" w:line="240" w:lineRule="auto"/>
    </w:pPr>
    <w:rPr>
      <w:rFonts w:ascii="Arial" w:eastAsia="Times New Roman" w:hAnsi="Arial" w:cs="Arial"/>
      <w:color w:val="000000"/>
      <w:sz w:val="24"/>
      <w:szCs w:val="24"/>
      <w:lang w:eastAsia="ar-SA"/>
    </w:rPr>
  </w:style>
  <w:style w:type="paragraph" w:styleId="af9">
    <w:name w:val="Subtitle"/>
    <w:basedOn w:val="af8"/>
    <w:next w:val="ac"/>
    <w:link w:val="afa"/>
    <w:qFormat/>
    <w:locked/>
    <w:rsid w:val="00D66828"/>
    <w:pPr>
      <w:jc w:val="center"/>
    </w:pPr>
    <w:rPr>
      <w:rFonts w:cs="Times New Roman"/>
      <w:i/>
      <w:iCs/>
    </w:rPr>
  </w:style>
  <w:style w:type="character" w:customStyle="1" w:styleId="afa">
    <w:name w:val="Подзаголовок Знак"/>
    <w:link w:val="af9"/>
    <w:locked/>
    <w:rsid w:val="00D66828"/>
    <w:rPr>
      <w:rFonts w:ascii="Liberation Sans" w:eastAsia="DejaVu Sans" w:hAnsi="Liberation Sans"/>
      <w:i/>
      <w:color w:val="000000"/>
      <w:sz w:val="28"/>
      <w:lang w:eastAsia="ar-SA" w:bidi="ar-SA"/>
    </w:rPr>
  </w:style>
  <w:style w:type="paragraph" w:customStyle="1" w:styleId="210">
    <w:name w:val="Основной текст 21"/>
    <w:basedOn w:val="a"/>
    <w:rsid w:val="00D66828"/>
    <w:pPr>
      <w:suppressAutoHyphens/>
      <w:spacing w:after="120" w:line="480" w:lineRule="auto"/>
    </w:pPr>
    <w:rPr>
      <w:rFonts w:ascii="Arial" w:eastAsia="Times New Roman" w:hAnsi="Arial" w:cs="Arial"/>
      <w:color w:val="000000"/>
      <w:sz w:val="24"/>
      <w:szCs w:val="24"/>
      <w:lang w:eastAsia="ar-SA"/>
    </w:rPr>
  </w:style>
  <w:style w:type="paragraph" w:customStyle="1" w:styleId="211">
    <w:name w:val="Основной текст с отступом 21"/>
    <w:basedOn w:val="a"/>
    <w:rsid w:val="00D66828"/>
    <w:pPr>
      <w:suppressAutoHyphens/>
      <w:spacing w:after="120" w:line="480" w:lineRule="auto"/>
      <w:ind w:left="283"/>
    </w:pPr>
    <w:rPr>
      <w:rFonts w:ascii="Arial" w:eastAsia="Times New Roman" w:hAnsi="Arial" w:cs="Arial"/>
      <w:color w:val="000000"/>
      <w:sz w:val="24"/>
      <w:szCs w:val="24"/>
      <w:lang w:eastAsia="ar-SA"/>
    </w:rPr>
  </w:style>
  <w:style w:type="paragraph" w:customStyle="1" w:styleId="16">
    <w:name w:val="Схема документа1"/>
    <w:basedOn w:val="a"/>
    <w:rsid w:val="00D66828"/>
    <w:pPr>
      <w:shd w:val="clear" w:color="auto" w:fill="000080"/>
      <w:suppressAutoHyphens/>
      <w:spacing w:after="0" w:line="240" w:lineRule="auto"/>
    </w:pPr>
    <w:rPr>
      <w:rFonts w:ascii="Tahoma" w:eastAsia="Times New Roman" w:hAnsi="Tahoma" w:cs="Tahoma"/>
      <w:color w:val="000000"/>
      <w:sz w:val="20"/>
      <w:szCs w:val="20"/>
      <w:lang w:eastAsia="ar-SA"/>
    </w:rPr>
  </w:style>
  <w:style w:type="paragraph" w:styleId="afb">
    <w:name w:val="header"/>
    <w:basedOn w:val="a"/>
    <w:link w:val="afc"/>
    <w:uiPriority w:val="99"/>
    <w:rsid w:val="00D66828"/>
    <w:pPr>
      <w:tabs>
        <w:tab w:val="center" w:pos="4677"/>
        <w:tab w:val="right" w:pos="9355"/>
      </w:tabs>
      <w:suppressAutoHyphens/>
      <w:spacing w:after="0" w:line="240" w:lineRule="auto"/>
      <w:ind w:right="360"/>
      <w:jc w:val="right"/>
    </w:pPr>
    <w:rPr>
      <w:rFonts w:ascii="Arial" w:eastAsia="Times New Roman" w:hAnsi="Arial"/>
      <w:color w:val="000000"/>
      <w:sz w:val="24"/>
      <w:szCs w:val="24"/>
      <w:lang w:eastAsia="ar-SA"/>
    </w:rPr>
  </w:style>
  <w:style w:type="character" w:customStyle="1" w:styleId="afc">
    <w:name w:val="Верхний колонтитул Знак"/>
    <w:link w:val="afb"/>
    <w:uiPriority w:val="99"/>
    <w:locked/>
    <w:rsid w:val="00D66828"/>
    <w:rPr>
      <w:rFonts w:ascii="Arial" w:hAnsi="Arial"/>
      <w:color w:val="000000"/>
      <w:sz w:val="24"/>
      <w:lang w:eastAsia="ar-SA" w:bidi="ar-SA"/>
    </w:rPr>
  </w:style>
  <w:style w:type="paragraph" w:customStyle="1" w:styleId="31">
    <w:name w:val="Основной текст с отступом 31"/>
    <w:basedOn w:val="a"/>
    <w:rsid w:val="00D66828"/>
    <w:pPr>
      <w:suppressAutoHyphens/>
      <w:spacing w:after="120" w:line="240" w:lineRule="auto"/>
      <w:ind w:left="283"/>
    </w:pPr>
    <w:rPr>
      <w:rFonts w:ascii="Arial" w:eastAsia="Times New Roman" w:hAnsi="Arial" w:cs="Arial"/>
      <w:color w:val="000000"/>
      <w:sz w:val="16"/>
      <w:szCs w:val="16"/>
      <w:lang w:eastAsia="ar-SA"/>
    </w:rPr>
  </w:style>
  <w:style w:type="paragraph" w:styleId="afd">
    <w:name w:val="footnote text"/>
    <w:aliases w:val="F1"/>
    <w:basedOn w:val="a"/>
    <w:link w:val="afe"/>
    <w:rsid w:val="00D66828"/>
    <w:pPr>
      <w:widowControl w:val="0"/>
      <w:suppressAutoHyphens/>
      <w:autoSpaceDE w:val="0"/>
      <w:spacing w:after="0" w:line="480" w:lineRule="auto"/>
      <w:ind w:firstLine="560"/>
      <w:jc w:val="both"/>
    </w:pPr>
    <w:rPr>
      <w:rFonts w:ascii="Arial" w:eastAsia="Times New Roman" w:hAnsi="Arial"/>
      <w:color w:val="000000"/>
      <w:sz w:val="20"/>
      <w:szCs w:val="20"/>
      <w:lang w:eastAsia="ar-SA"/>
    </w:rPr>
  </w:style>
  <w:style w:type="character" w:customStyle="1" w:styleId="afe">
    <w:name w:val="Текст сноски Знак"/>
    <w:aliases w:val="F1 Знак"/>
    <w:link w:val="afd"/>
    <w:locked/>
    <w:rsid w:val="00D66828"/>
    <w:rPr>
      <w:rFonts w:ascii="Arial" w:hAnsi="Arial"/>
      <w:color w:val="000000"/>
      <w:lang w:eastAsia="ar-SA" w:bidi="ar-SA"/>
    </w:rPr>
  </w:style>
  <w:style w:type="paragraph" w:customStyle="1" w:styleId="17">
    <w:name w:val="Текст1"/>
    <w:basedOn w:val="a"/>
    <w:rsid w:val="00D66828"/>
    <w:pPr>
      <w:suppressAutoHyphens/>
      <w:spacing w:after="0" w:line="240" w:lineRule="auto"/>
    </w:pPr>
    <w:rPr>
      <w:rFonts w:ascii="Courier New" w:eastAsia="Times New Roman" w:hAnsi="Courier New" w:cs="Arial"/>
      <w:color w:val="000000"/>
      <w:sz w:val="20"/>
      <w:szCs w:val="20"/>
      <w:lang w:eastAsia="ar-SA"/>
    </w:rPr>
  </w:style>
  <w:style w:type="paragraph" w:customStyle="1" w:styleId="WW-Default">
    <w:name w:val="WW-Default"/>
    <w:rsid w:val="00D66828"/>
    <w:pPr>
      <w:suppressAutoHyphens/>
      <w:autoSpaceDE w:val="0"/>
    </w:pPr>
    <w:rPr>
      <w:rFonts w:ascii="Times New Roman" w:hAnsi="Times New Roman"/>
      <w:color w:val="000000"/>
      <w:sz w:val="24"/>
      <w:szCs w:val="24"/>
      <w:lang w:eastAsia="ar-SA"/>
    </w:rPr>
  </w:style>
  <w:style w:type="paragraph" w:customStyle="1" w:styleId="18">
    <w:name w:val="Красная строка1"/>
    <w:basedOn w:val="ac"/>
    <w:rsid w:val="00D66828"/>
    <w:pPr>
      <w:suppressAutoHyphens/>
      <w:spacing w:after="120"/>
      <w:ind w:firstLine="210"/>
      <w:jc w:val="left"/>
    </w:pPr>
    <w:rPr>
      <w:rFonts w:ascii="Arial" w:hAnsi="Arial" w:cs="Arial"/>
      <w:color w:val="000000"/>
      <w:sz w:val="24"/>
      <w:lang w:eastAsia="ar-SA"/>
    </w:rPr>
  </w:style>
  <w:style w:type="paragraph" w:customStyle="1" w:styleId="212">
    <w:name w:val="Красная строка 21"/>
    <w:basedOn w:val="af1"/>
    <w:rsid w:val="00D66828"/>
    <w:pPr>
      <w:suppressAutoHyphens/>
      <w:ind w:firstLine="210"/>
    </w:pPr>
    <w:rPr>
      <w:rFonts w:ascii="Arial" w:hAnsi="Arial" w:cs="Arial"/>
      <w:color w:val="000000"/>
      <w:lang w:eastAsia="ar-SA"/>
    </w:rPr>
  </w:style>
  <w:style w:type="paragraph" w:customStyle="1" w:styleId="aff">
    <w:name w:val="Содержимое врезки"/>
    <w:basedOn w:val="ac"/>
    <w:rsid w:val="00D66828"/>
    <w:pPr>
      <w:suppressAutoHyphens/>
    </w:pPr>
    <w:rPr>
      <w:rFonts w:ascii="Arial" w:hAnsi="Arial" w:cs="Arial"/>
      <w:color w:val="000000"/>
      <w:lang w:eastAsia="ar-SA"/>
    </w:rPr>
  </w:style>
  <w:style w:type="paragraph" w:customStyle="1" w:styleId="aff0">
    <w:name w:val="Заголовок таблицы"/>
    <w:basedOn w:val="aa"/>
    <w:rsid w:val="00D66828"/>
    <w:pPr>
      <w:jc w:val="center"/>
    </w:pPr>
    <w:rPr>
      <w:rFonts w:ascii="Arial" w:eastAsia="Times New Roman" w:hAnsi="Arial" w:cs="Arial"/>
      <w:b/>
      <w:bCs/>
      <w:color w:val="000000"/>
    </w:rPr>
  </w:style>
  <w:style w:type="paragraph" w:customStyle="1" w:styleId="Framecontents">
    <w:name w:val="Frame contents"/>
    <w:basedOn w:val="ac"/>
    <w:rsid w:val="00D66828"/>
    <w:pPr>
      <w:suppressAutoHyphens/>
    </w:pPr>
    <w:rPr>
      <w:rFonts w:ascii="Arial" w:hAnsi="Arial" w:cs="Arial"/>
      <w:color w:val="000000"/>
      <w:lang w:eastAsia="ar-SA"/>
    </w:rPr>
  </w:style>
  <w:style w:type="paragraph" w:customStyle="1" w:styleId="TableHeading">
    <w:name w:val="Table Heading"/>
    <w:basedOn w:val="TableContents"/>
    <w:rsid w:val="00D66828"/>
    <w:pPr>
      <w:jc w:val="center"/>
    </w:pPr>
    <w:rPr>
      <w:rFonts w:ascii="Arial" w:eastAsia="Times New Roman" w:hAnsi="Arial" w:cs="Arial"/>
      <w:b/>
      <w:bCs/>
      <w:color w:val="000000"/>
    </w:rPr>
  </w:style>
  <w:style w:type="paragraph" w:styleId="aff1">
    <w:name w:val="No Spacing"/>
    <w:qFormat/>
    <w:rsid w:val="00D66828"/>
    <w:rPr>
      <w:rFonts w:eastAsia="Times New Roman"/>
      <w:sz w:val="22"/>
      <w:szCs w:val="22"/>
    </w:rPr>
  </w:style>
  <w:style w:type="table" w:styleId="aff2">
    <w:name w:val="Table Theme"/>
    <w:basedOn w:val="a1"/>
    <w:rsid w:val="00D66828"/>
    <w:pPr>
      <w:suppressAutoHyphens/>
    </w:pPr>
    <w:rPr>
      <w:rFonts w:ascii="Times New Roman" w:eastAsia="Times New Roman" w:hAnsi="Times New Roman"/>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style>
  <w:style w:type="paragraph" w:styleId="32">
    <w:name w:val="Body Text Indent 3"/>
    <w:basedOn w:val="a"/>
    <w:link w:val="33"/>
    <w:rsid w:val="00D66828"/>
    <w:pPr>
      <w:suppressAutoHyphens/>
      <w:spacing w:after="120" w:line="240" w:lineRule="auto"/>
      <w:ind w:left="283"/>
    </w:pPr>
    <w:rPr>
      <w:rFonts w:ascii="Arial" w:eastAsia="Times New Roman" w:hAnsi="Arial"/>
      <w:color w:val="000000"/>
      <w:sz w:val="16"/>
      <w:szCs w:val="16"/>
      <w:lang w:eastAsia="ar-SA"/>
    </w:rPr>
  </w:style>
  <w:style w:type="character" w:customStyle="1" w:styleId="33">
    <w:name w:val="Основной текст с отступом 3 Знак"/>
    <w:link w:val="32"/>
    <w:locked/>
    <w:rsid w:val="00D66828"/>
    <w:rPr>
      <w:rFonts w:ascii="Arial" w:hAnsi="Arial"/>
      <w:color w:val="000000"/>
      <w:sz w:val="16"/>
      <w:lang w:eastAsia="ar-SA" w:bidi="ar-SA"/>
    </w:rPr>
  </w:style>
  <w:style w:type="paragraph" w:customStyle="1" w:styleId="aff3">
    <w:name w:val="a"/>
    <w:basedOn w:val="a"/>
    <w:rsid w:val="00D668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5">
    <w:name w:val="Style5"/>
    <w:basedOn w:val="a"/>
    <w:rsid w:val="00D66828"/>
    <w:pPr>
      <w:widowControl w:val="0"/>
      <w:autoSpaceDE w:val="0"/>
      <w:autoSpaceDN w:val="0"/>
      <w:adjustRightInd w:val="0"/>
      <w:spacing w:after="0" w:line="322" w:lineRule="exact"/>
    </w:pPr>
    <w:rPr>
      <w:rFonts w:ascii="Times New Roman" w:eastAsia="SimSun" w:hAnsi="Times New Roman"/>
      <w:sz w:val="24"/>
      <w:szCs w:val="24"/>
      <w:lang w:eastAsia="zh-CN"/>
    </w:rPr>
  </w:style>
  <w:style w:type="paragraph" w:customStyle="1" w:styleId="Style7">
    <w:name w:val="Style7"/>
    <w:basedOn w:val="a"/>
    <w:rsid w:val="00D66828"/>
    <w:pPr>
      <w:widowControl w:val="0"/>
      <w:autoSpaceDE w:val="0"/>
      <w:autoSpaceDN w:val="0"/>
      <w:adjustRightInd w:val="0"/>
      <w:spacing w:after="0" w:line="322" w:lineRule="exact"/>
      <w:ind w:hanging="691"/>
    </w:pPr>
    <w:rPr>
      <w:rFonts w:ascii="Times New Roman" w:eastAsia="SimSun" w:hAnsi="Times New Roman"/>
      <w:sz w:val="24"/>
      <w:szCs w:val="24"/>
      <w:lang w:eastAsia="zh-CN"/>
    </w:rPr>
  </w:style>
  <w:style w:type="paragraph" w:customStyle="1" w:styleId="19">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D6682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a">
    <w:name w:val="Знак1"/>
    <w:basedOn w:val="a"/>
    <w:uiPriority w:val="99"/>
    <w:rsid w:val="00D66828"/>
    <w:pPr>
      <w:spacing w:after="160" w:line="240" w:lineRule="exact"/>
    </w:pPr>
    <w:rPr>
      <w:rFonts w:ascii="Verdana" w:eastAsia="Times New Roman" w:hAnsi="Verdana"/>
      <w:sz w:val="20"/>
      <w:szCs w:val="20"/>
      <w:lang w:val="en-US"/>
    </w:rPr>
  </w:style>
  <w:style w:type="paragraph" w:customStyle="1" w:styleId="style9">
    <w:name w:val="style9"/>
    <w:basedOn w:val="a"/>
    <w:rsid w:val="00D6682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7">
    <w:name w:val="fontstyle47"/>
    <w:rsid w:val="00D66828"/>
  </w:style>
  <w:style w:type="paragraph" w:customStyle="1" w:styleId="style19">
    <w:name w:val="style19"/>
    <w:basedOn w:val="a"/>
    <w:rsid w:val="00D6682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2">
    <w:name w:val="fontstyle42"/>
    <w:rsid w:val="00D66828"/>
  </w:style>
  <w:style w:type="paragraph" w:styleId="aff4">
    <w:name w:val="Document Map"/>
    <w:basedOn w:val="a"/>
    <w:link w:val="aff5"/>
    <w:semiHidden/>
    <w:rsid w:val="00D66828"/>
    <w:pPr>
      <w:shd w:val="clear" w:color="auto" w:fill="000080"/>
      <w:spacing w:after="0" w:line="240" w:lineRule="auto"/>
    </w:pPr>
    <w:rPr>
      <w:rFonts w:ascii="Tahoma" w:eastAsia="Times New Roman" w:hAnsi="Tahoma"/>
      <w:sz w:val="20"/>
      <w:szCs w:val="20"/>
      <w:lang w:eastAsia="ru-RU"/>
    </w:rPr>
  </w:style>
  <w:style w:type="character" w:customStyle="1" w:styleId="aff5">
    <w:name w:val="Схема документа Знак"/>
    <w:link w:val="aff4"/>
    <w:uiPriority w:val="99"/>
    <w:semiHidden/>
    <w:locked/>
    <w:rsid w:val="00D66828"/>
    <w:rPr>
      <w:rFonts w:ascii="Tahoma" w:hAnsi="Tahoma"/>
      <w:shd w:val="clear" w:color="auto" w:fill="000080"/>
    </w:rPr>
  </w:style>
  <w:style w:type="paragraph" w:customStyle="1" w:styleId="ConsPlusNormal">
    <w:name w:val="ConsPlusNormal"/>
    <w:next w:val="a"/>
    <w:rsid w:val="009D3902"/>
    <w:pPr>
      <w:widowControl w:val="0"/>
      <w:suppressAutoHyphens/>
      <w:autoSpaceDE w:val="0"/>
      <w:ind w:firstLine="720"/>
    </w:pPr>
    <w:rPr>
      <w:rFonts w:ascii="Arial" w:eastAsia="Arial" w:hAnsi="Arial" w:cs="Arial"/>
      <w:lang w:bidi="ru-RU"/>
    </w:rPr>
  </w:style>
  <w:style w:type="paragraph" w:customStyle="1" w:styleId="29">
    <w:name w:val="Абзац списка2"/>
    <w:basedOn w:val="a"/>
    <w:rsid w:val="009D3902"/>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paragraph" w:customStyle="1" w:styleId="aff6">
    <w:name w:val="Знак Знак Знак Знак"/>
    <w:basedOn w:val="a"/>
    <w:rsid w:val="009D3902"/>
    <w:pPr>
      <w:spacing w:after="160" w:line="240" w:lineRule="exact"/>
    </w:pPr>
    <w:rPr>
      <w:rFonts w:ascii="Verdana" w:eastAsia="Times New Roman" w:hAnsi="Verdana"/>
      <w:sz w:val="20"/>
      <w:szCs w:val="20"/>
      <w:lang w:val="en-US"/>
    </w:rPr>
  </w:style>
  <w:style w:type="paragraph" w:customStyle="1" w:styleId="1b">
    <w:name w:val="Без интервала1"/>
    <w:rsid w:val="00AE5E27"/>
    <w:rPr>
      <w:rFonts w:eastAsia="Times New Roman"/>
      <w:sz w:val="22"/>
      <w:szCs w:val="22"/>
    </w:rPr>
  </w:style>
  <w:style w:type="paragraph" w:customStyle="1" w:styleId="aff7">
    <w:name w:val="Знак"/>
    <w:basedOn w:val="a"/>
    <w:rsid w:val="00DC65C2"/>
    <w:pPr>
      <w:spacing w:after="160" w:line="240" w:lineRule="exact"/>
    </w:pPr>
    <w:rPr>
      <w:rFonts w:ascii="Verdana" w:eastAsia="Times New Roman" w:hAnsi="Verdana"/>
      <w:sz w:val="20"/>
      <w:szCs w:val="20"/>
      <w:lang w:val="en-US"/>
    </w:rPr>
  </w:style>
  <w:style w:type="paragraph" w:customStyle="1" w:styleId="2a">
    <w:name w:val="Название объекта2"/>
    <w:basedOn w:val="a"/>
    <w:rsid w:val="00DC65C2"/>
    <w:pPr>
      <w:suppressLineNumbers/>
      <w:suppressAutoHyphens/>
      <w:spacing w:before="120" w:after="120" w:line="240" w:lineRule="auto"/>
    </w:pPr>
    <w:rPr>
      <w:rFonts w:ascii="Arial" w:eastAsia="Times New Roman" w:hAnsi="Arial" w:cs="Lohit Hindi"/>
      <w:i/>
      <w:iCs/>
      <w:color w:val="000000"/>
      <w:sz w:val="24"/>
      <w:szCs w:val="24"/>
      <w:lang w:eastAsia="ar-SA"/>
    </w:rPr>
  </w:style>
  <w:style w:type="character" w:customStyle="1" w:styleId="apple-style-span">
    <w:name w:val="apple-style-span"/>
    <w:basedOn w:val="a0"/>
    <w:rsid w:val="00DC65C2"/>
  </w:style>
  <w:style w:type="paragraph" w:customStyle="1" w:styleId="aff8">
    <w:name w:val="Знак"/>
    <w:basedOn w:val="a"/>
    <w:rsid w:val="004F0275"/>
    <w:pPr>
      <w:spacing w:after="160" w:line="240" w:lineRule="exact"/>
    </w:pPr>
    <w:rPr>
      <w:rFonts w:ascii="Verdana" w:eastAsia="Times New Roman" w:hAnsi="Verdana"/>
      <w:sz w:val="20"/>
      <w:szCs w:val="20"/>
      <w:lang w:val="en-US"/>
    </w:rPr>
  </w:style>
  <w:style w:type="character" w:customStyle="1" w:styleId="c47">
    <w:name w:val="c47"/>
    <w:basedOn w:val="a0"/>
    <w:rsid w:val="004F0275"/>
  </w:style>
  <w:style w:type="paragraph" w:customStyle="1" w:styleId="c16">
    <w:name w:val="c16"/>
    <w:basedOn w:val="a"/>
    <w:rsid w:val="004F02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473DD2"/>
    <w:pPr>
      <w:suppressAutoHyphens/>
      <w:autoSpaceDE w:val="0"/>
    </w:pPr>
    <w:rPr>
      <w:rFonts w:eastAsia="Times New Roman" w:cs="Calibri"/>
      <w:color w:val="000000"/>
      <w:sz w:val="24"/>
      <w:szCs w:val="24"/>
      <w:lang w:eastAsia="ar-SA"/>
    </w:rPr>
  </w:style>
  <w:style w:type="character" w:customStyle="1" w:styleId="dash041e005f0431005f044b005f0447005f043d005f044b005f0439005f005fchar1char1">
    <w:name w:val="dash041e_005f0431_005f044b_005f0447_005f043d_005f044b_005f0439_005f_005fchar1__char1"/>
    <w:uiPriority w:val="99"/>
    <w:rsid w:val="00473DD2"/>
    <w:rPr>
      <w:rFonts w:ascii="Times New Roman" w:hAnsi="Times New Roman" w:cs="Times New Roman"/>
      <w:strike w:val="0"/>
      <w:dstrike w:val="0"/>
      <w:sz w:val="24"/>
      <w:szCs w:val="24"/>
      <w:u w:val="none"/>
    </w:rPr>
  </w:style>
  <w:style w:type="character" w:customStyle="1" w:styleId="FontStyle64">
    <w:name w:val="Font Style64"/>
    <w:uiPriority w:val="99"/>
    <w:rsid w:val="00473DD2"/>
    <w:rPr>
      <w:rFonts w:ascii="Times New Roman" w:hAnsi="Times New Roman" w:cs="Times New Roman"/>
      <w:sz w:val="22"/>
      <w:szCs w:val="22"/>
    </w:rPr>
  </w:style>
  <w:style w:type="character" w:customStyle="1" w:styleId="zag11">
    <w:name w:val="zag11"/>
    <w:basedOn w:val="a0"/>
    <w:uiPriority w:val="99"/>
    <w:rsid w:val="00473DD2"/>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0"/>
    <w:uiPriority w:val="99"/>
    <w:rsid w:val="00473DD2"/>
  </w:style>
  <w:style w:type="paragraph" w:styleId="HTML">
    <w:name w:val="HTML Preformatted"/>
    <w:basedOn w:val="a"/>
    <w:link w:val="HTML0"/>
    <w:uiPriority w:val="99"/>
    <w:rsid w:val="00473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alibri"/>
      <w:sz w:val="20"/>
      <w:szCs w:val="20"/>
      <w:lang w:eastAsia="ar-SA"/>
    </w:rPr>
  </w:style>
  <w:style w:type="character" w:customStyle="1" w:styleId="HTML0">
    <w:name w:val="Стандартный HTML Знак"/>
    <w:link w:val="HTML"/>
    <w:uiPriority w:val="99"/>
    <w:rsid w:val="00473DD2"/>
    <w:rPr>
      <w:rFonts w:ascii="Courier New" w:eastAsia="Times New Roman" w:hAnsi="Courier New" w:cs="Calibri"/>
      <w:lang w:eastAsia="ar-SA"/>
    </w:rPr>
  </w:style>
  <w:style w:type="paragraph" w:customStyle="1" w:styleId="Style2">
    <w:name w:val="Style2"/>
    <w:basedOn w:val="a"/>
    <w:uiPriority w:val="99"/>
    <w:rsid w:val="00473DD2"/>
    <w:pPr>
      <w:widowControl w:val="0"/>
      <w:autoSpaceDE w:val="0"/>
      <w:spacing w:after="0" w:line="214" w:lineRule="exact"/>
      <w:ind w:firstLine="346"/>
      <w:jc w:val="both"/>
    </w:pPr>
    <w:rPr>
      <w:rFonts w:ascii="Tahoma" w:eastAsia="Times New Roman" w:hAnsi="Tahoma" w:cs="Tahoma"/>
      <w:sz w:val="24"/>
      <w:szCs w:val="24"/>
      <w:lang w:eastAsia="ar-SA"/>
    </w:rPr>
  </w:style>
  <w:style w:type="paragraph" w:customStyle="1" w:styleId="34">
    <w:name w:val="Абзац списка3"/>
    <w:basedOn w:val="a"/>
    <w:rsid w:val="0074085F"/>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paragraph" w:customStyle="1" w:styleId="aff9">
    <w:name w:val="Знак Знак Знак Знак"/>
    <w:basedOn w:val="a"/>
    <w:rsid w:val="0074085F"/>
    <w:pPr>
      <w:spacing w:after="160" w:line="240" w:lineRule="exact"/>
    </w:pPr>
    <w:rPr>
      <w:rFonts w:ascii="Verdana" w:eastAsia="Times New Roman" w:hAnsi="Verdana"/>
      <w:sz w:val="20"/>
      <w:szCs w:val="20"/>
      <w:lang w:val="en-US"/>
    </w:rPr>
  </w:style>
  <w:style w:type="paragraph" w:customStyle="1" w:styleId="HTML1">
    <w:name w:val="Стандартный HTML1"/>
    <w:uiPriority w:val="99"/>
    <w:rsid w:val="005815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pPr>
    <w:rPr>
      <w:rFonts w:ascii="Courier New" w:eastAsia="Arial Unicode MS" w:hAnsi="Courier New"/>
      <w:kern w:val="1"/>
      <w:lang w:eastAsia="ar-SA"/>
    </w:rPr>
  </w:style>
  <w:style w:type="paragraph" w:customStyle="1" w:styleId="1c">
    <w:name w:val="Обычный (веб)1"/>
    <w:uiPriority w:val="99"/>
    <w:rsid w:val="0058153B"/>
    <w:pPr>
      <w:widowControl w:val="0"/>
      <w:suppressAutoHyphens/>
      <w:spacing w:before="280" w:after="280" w:line="276" w:lineRule="auto"/>
    </w:pPr>
    <w:rPr>
      <w:rFonts w:eastAsia="Arial Unicode MS"/>
      <w:kern w:val="1"/>
      <w:sz w:val="22"/>
      <w:szCs w:val="22"/>
      <w:lang w:eastAsia="ar-SA"/>
    </w:rPr>
  </w:style>
  <w:style w:type="paragraph" w:customStyle="1" w:styleId="41">
    <w:name w:val="Абзац списка4"/>
    <w:basedOn w:val="a"/>
    <w:rsid w:val="00792C2E"/>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paragraph" w:customStyle="1" w:styleId="affa">
    <w:name w:val="Знак Знак Знак Знак"/>
    <w:basedOn w:val="a"/>
    <w:rsid w:val="00792C2E"/>
    <w:pPr>
      <w:spacing w:after="160" w:line="240" w:lineRule="exact"/>
    </w:pPr>
    <w:rPr>
      <w:rFonts w:ascii="Verdana" w:eastAsia="Times New Roman" w:hAnsi="Verdana"/>
      <w:sz w:val="20"/>
      <w:szCs w:val="20"/>
      <w:lang w:val="en-US"/>
    </w:rPr>
  </w:style>
  <w:style w:type="paragraph" w:styleId="affb">
    <w:name w:val="caption"/>
    <w:basedOn w:val="a"/>
    <w:next w:val="a"/>
    <w:uiPriority w:val="99"/>
    <w:qFormat/>
    <w:locked/>
    <w:rsid w:val="00267746"/>
    <w:pPr>
      <w:spacing w:after="0" w:line="240" w:lineRule="auto"/>
    </w:pPr>
    <w:rPr>
      <w:rFonts w:ascii="Times New Roman" w:eastAsia="Times New Roman" w:hAnsi="Times New Roman"/>
      <w:b/>
      <w:bCs/>
      <w:sz w:val="20"/>
      <w:szCs w:val="20"/>
      <w:lang w:eastAsia="ru-RU"/>
    </w:rPr>
  </w:style>
  <w:style w:type="paragraph" w:customStyle="1" w:styleId="c2">
    <w:name w:val="c2"/>
    <w:basedOn w:val="a"/>
    <w:rsid w:val="008E378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3">
    <w:name w:val="Style3"/>
    <w:basedOn w:val="a"/>
    <w:rsid w:val="00AB3B88"/>
    <w:pPr>
      <w:widowControl w:val="0"/>
      <w:autoSpaceDE w:val="0"/>
      <w:autoSpaceDN w:val="0"/>
      <w:adjustRightInd w:val="0"/>
      <w:spacing w:after="0" w:line="482" w:lineRule="exact"/>
      <w:ind w:firstLine="710"/>
      <w:jc w:val="both"/>
    </w:pPr>
    <w:rPr>
      <w:rFonts w:ascii="Times New Roman" w:hAnsi="Times New Roman"/>
      <w:sz w:val="24"/>
      <w:szCs w:val="24"/>
      <w:lang w:eastAsia="ru-RU"/>
    </w:rPr>
  </w:style>
  <w:style w:type="paragraph" w:customStyle="1" w:styleId="Style4">
    <w:name w:val="Style4"/>
    <w:basedOn w:val="a"/>
    <w:rsid w:val="00AB3B88"/>
    <w:pPr>
      <w:widowControl w:val="0"/>
      <w:autoSpaceDE w:val="0"/>
      <w:autoSpaceDN w:val="0"/>
      <w:adjustRightInd w:val="0"/>
      <w:spacing w:after="0" w:line="482" w:lineRule="exact"/>
      <w:ind w:hanging="355"/>
    </w:pPr>
    <w:rPr>
      <w:rFonts w:ascii="Times New Roman" w:hAnsi="Times New Roman"/>
      <w:sz w:val="24"/>
      <w:szCs w:val="24"/>
      <w:lang w:eastAsia="ru-RU"/>
    </w:rPr>
  </w:style>
  <w:style w:type="paragraph" w:customStyle="1" w:styleId="Style6">
    <w:name w:val="Style6"/>
    <w:basedOn w:val="a"/>
    <w:rsid w:val="00AB3B88"/>
    <w:pPr>
      <w:widowControl w:val="0"/>
      <w:autoSpaceDE w:val="0"/>
      <w:autoSpaceDN w:val="0"/>
      <w:adjustRightInd w:val="0"/>
      <w:spacing w:after="0" w:line="482" w:lineRule="exact"/>
      <w:ind w:hanging="360"/>
    </w:pPr>
    <w:rPr>
      <w:rFonts w:ascii="Times New Roman" w:hAnsi="Times New Roman"/>
      <w:sz w:val="24"/>
      <w:szCs w:val="24"/>
      <w:lang w:eastAsia="ru-RU"/>
    </w:rPr>
  </w:style>
  <w:style w:type="paragraph" w:customStyle="1" w:styleId="Style10">
    <w:name w:val="Style10"/>
    <w:basedOn w:val="a"/>
    <w:rsid w:val="00AB3B88"/>
    <w:pPr>
      <w:widowControl w:val="0"/>
      <w:autoSpaceDE w:val="0"/>
      <w:autoSpaceDN w:val="0"/>
      <w:adjustRightInd w:val="0"/>
      <w:spacing w:after="0" w:line="482" w:lineRule="exact"/>
      <w:ind w:firstLine="694"/>
      <w:jc w:val="both"/>
    </w:pPr>
    <w:rPr>
      <w:rFonts w:ascii="Times New Roman" w:hAnsi="Times New Roman"/>
      <w:sz w:val="24"/>
      <w:szCs w:val="24"/>
      <w:lang w:eastAsia="ru-RU"/>
    </w:rPr>
  </w:style>
  <w:style w:type="paragraph" w:customStyle="1" w:styleId="Style11">
    <w:name w:val="Style11"/>
    <w:basedOn w:val="a"/>
    <w:rsid w:val="00AB3B88"/>
    <w:pPr>
      <w:widowControl w:val="0"/>
      <w:autoSpaceDE w:val="0"/>
      <w:autoSpaceDN w:val="0"/>
      <w:adjustRightInd w:val="0"/>
      <w:spacing w:after="0" w:line="480" w:lineRule="exact"/>
      <w:ind w:firstLine="794"/>
      <w:jc w:val="both"/>
    </w:pPr>
    <w:rPr>
      <w:rFonts w:ascii="Times New Roman" w:hAnsi="Times New Roman"/>
      <w:sz w:val="24"/>
      <w:szCs w:val="24"/>
      <w:lang w:eastAsia="ru-RU"/>
    </w:rPr>
  </w:style>
  <w:style w:type="character" w:customStyle="1" w:styleId="FontStyle15">
    <w:name w:val="Font Style15"/>
    <w:rsid w:val="00AB3B88"/>
    <w:rPr>
      <w:rFonts w:ascii="Times New Roman" w:hAnsi="Times New Roman" w:cs="Times New Roman" w:hint="default"/>
      <w:sz w:val="26"/>
    </w:rPr>
  </w:style>
  <w:style w:type="character" w:customStyle="1" w:styleId="FontStyle17">
    <w:name w:val="Font Style17"/>
    <w:rsid w:val="00AB3B88"/>
    <w:rPr>
      <w:rFonts w:ascii="Times New Roman" w:hAnsi="Times New Roman" w:cs="Times New Roman" w:hint="default"/>
      <w:sz w:val="26"/>
    </w:rPr>
  </w:style>
  <w:style w:type="character" w:customStyle="1" w:styleId="FontStyle18">
    <w:name w:val="Font Style18"/>
    <w:rsid w:val="00AB3B88"/>
    <w:rPr>
      <w:rFonts w:ascii="Times New Roman" w:hAnsi="Times New Roman" w:cs="Times New Roman" w:hint="default"/>
      <w:i/>
      <w:iCs w:val="0"/>
      <w:spacing w:val="-10"/>
      <w:sz w:val="26"/>
    </w:rPr>
  </w:style>
  <w:style w:type="paragraph" w:customStyle="1" w:styleId="affc">
    <w:name w:val="Знак"/>
    <w:basedOn w:val="a"/>
    <w:rsid w:val="00F66F41"/>
    <w:pPr>
      <w:spacing w:after="160" w:line="240" w:lineRule="exact"/>
    </w:pPr>
    <w:rPr>
      <w:rFonts w:ascii="Verdana" w:eastAsia="Times New Roman" w:hAnsi="Verdana"/>
      <w:sz w:val="20"/>
      <w:szCs w:val="20"/>
      <w:lang w:val="en-US"/>
    </w:rPr>
  </w:style>
  <w:style w:type="paragraph" w:customStyle="1" w:styleId="35">
    <w:name w:val="Название объекта3"/>
    <w:basedOn w:val="a"/>
    <w:rsid w:val="00F66F41"/>
    <w:pPr>
      <w:suppressLineNumbers/>
      <w:suppressAutoHyphens/>
      <w:spacing w:before="120" w:after="120" w:line="240" w:lineRule="auto"/>
    </w:pPr>
    <w:rPr>
      <w:rFonts w:ascii="Arial" w:eastAsia="Times New Roman" w:hAnsi="Arial" w:cs="Lohit Hindi"/>
      <w:i/>
      <w:iCs/>
      <w:color w:val="000000"/>
      <w:sz w:val="24"/>
      <w:szCs w:val="24"/>
      <w:lang w:eastAsia="ar-SA"/>
    </w:rPr>
  </w:style>
  <w:style w:type="paragraph" w:customStyle="1" w:styleId="c0">
    <w:name w:val="c0"/>
    <w:basedOn w:val="a"/>
    <w:rsid w:val="00F66F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F66F41"/>
  </w:style>
  <w:style w:type="paragraph" w:customStyle="1" w:styleId="c9">
    <w:name w:val="c9"/>
    <w:basedOn w:val="a"/>
    <w:rsid w:val="00F66F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a"/>
    <w:rsid w:val="00F66F41"/>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d">
    <w:name w:val="Нет списка1"/>
    <w:next w:val="a2"/>
    <w:uiPriority w:val="99"/>
    <w:semiHidden/>
    <w:unhideWhenUsed/>
    <w:rsid w:val="00231427"/>
  </w:style>
  <w:style w:type="character" w:customStyle="1" w:styleId="WW8Num1z0">
    <w:name w:val="WW8Num1z0"/>
    <w:rsid w:val="00231427"/>
    <w:rPr>
      <w:rFonts w:ascii="Wingdings" w:hAnsi="Wingdings"/>
    </w:rPr>
  </w:style>
  <w:style w:type="character" w:customStyle="1" w:styleId="WW8Num1z3">
    <w:name w:val="WW8Num1z3"/>
    <w:rsid w:val="00231427"/>
    <w:rPr>
      <w:rFonts w:ascii="Symbol" w:hAnsi="Symbol"/>
    </w:rPr>
  </w:style>
  <w:style w:type="character" w:customStyle="1" w:styleId="WW8Num1z4">
    <w:name w:val="WW8Num1z4"/>
    <w:rsid w:val="00231427"/>
    <w:rPr>
      <w:rFonts w:ascii="Courier New" w:hAnsi="Courier New" w:cs="Courier New"/>
    </w:rPr>
  </w:style>
  <w:style w:type="character" w:customStyle="1" w:styleId="WW8Num2z1">
    <w:name w:val="WW8Num2z1"/>
    <w:rsid w:val="00231427"/>
    <w:rPr>
      <w:rFonts w:ascii="Vivaldi" w:hAnsi="Vivaldi"/>
    </w:rPr>
  </w:style>
  <w:style w:type="character" w:customStyle="1" w:styleId="WW8Num2z3">
    <w:name w:val="WW8Num2z3"/>
    <w:rsid w:val="00231427"/>
    <w:rPr>
      <w:rFonts w:ascii="Symbol" w:hAnsi="Symbol"/>
    </w:rPr>
  </w:style>
  <w:style w:type="character" w:customStyle="1" w:styleId="WW8Num2z4">
    <w:name w:val="WW8Num2z4"/>
    <w:rsid w:val="00231427"/>
    <w:rPr>
      <w:rFonts w:ascii="Courier New" w:hAnsi="Courier New" w:cs="Courier New"/>
    </w:rPr>
  </w:style>
  <w:style w:type="character" w:customStyle="1" w:styleId="WW8Num3z1">
    <w:name w:val="WW8Num3z1"/>
    <w:rsid w:val="00231427"/>
    <w:rPr>
      <w:rFonts w:ascii="Courier New" w:hAnsi="Courier New" w:cs="Courier New"/>
    </w:rPr>
  </w:style>
  <w:style w:type="character" w:customStyle="1" w:styleId="WW8Num3z2">
    <w:name w:val="WW8Num3z2"/>
    <w:rsid w:val="00231427"/>
    <w:rPr>
      <w:rFonts w:ascii="Wingdings" w:hAnsi="Wingdings"/>
    </w:rPr>
  </w:style>
  <w:style w:type="character" w:customStyle="1" w:styleId="WW8Num4z0">
    <w:name w:val="WW8Num4z0"/>
    <w:rsid w:val="00231427"/>
    <w:rPr>
      <w:b/>
    </w:rPr>
  </w:style>
  <w:style w:type="character" w:customStyle="1" w:styleId="WW8Num6z3">
    <w:name w:val="WW8Num6z3"/>
    <w:rsid w:val="00231427"/>
    <w:rPr>
      <w:rFonts w:ascii="Symbol" w:hAnsi="Symbol"/>
    </w:rPr>
  </w:style>
  <w:style w:type="paragraph" w:customStyle="1" w:styleId="affd">
    <w:name w:val="Новый"/>
    <w:basedOn w:val="a"/>
    <w:rsid w:val="00231427"/>
    <w:pPr>
      <w:spacing w:after="0" w:line="360" w:lineRule="auto"/>
      <w:ind w:firstLine="454"/>
      <w:jc w:val="both"/>
    </w:pPr>
    <w:rPr>
      <w:rFonts w:ascii="Times New Roman" w:eastAsia="Times New Roman" w:hAnsi="Times New Roman"/>
      <w:sz w:val="28"/>
      <w:szCs w:val="24"/>
      <w:lang w:eastAsia="ar-SA"/>
    </w:rPr>
  </w:style>
  <w:style w:type="numbering" w:customStyle="1" w:styleId="2b">
    <w:name w:val="Нет списка2"/>
    <w:next w:val="a2"/>
    <w:uiPriority w:val="99"/>
    <w:semiHidden/>
    <w:unhideWhenUsed/>
    <w:rsid w:val="008861BC"/>
  </w:style>
  <w:style w:type="table" w:customStyle="1" w:styleId="1e">
    <w:name w:val="Сетка таблицы1"/>
    <w:basedOn w:val="a1"/>
    <w:next w:val="ab"/>
    <w:uiPriority w:val="99"/>
    <w:rsid w:val="00886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895A0E"/>
  </w:style>
  <w:style w:type="character" w:customStyle="1" w:styleId="WW8Num1z1">
    <w:name w:val="WW8Num1z1"/>
    <w:rsid w:val="00895A0E"/>
    <w:rPr>
      <w:rFonts w:ascii="Courier New" w:hAnsi="Courier New" w:cs="Courier New"/>
    </w:rPr>
  </w:style>
  <w:style w:type="paragraph" w:customStyle="1" w:styleId="2c">
    <w:name w:val="Название2"/>
    <w:basedOn w:val="a"/>
    <w:rsid w:val="00895A0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d">
    <w:name w:val="Указатель2"/>
    <w:basedOn w:val="a"/>
    <w:rsid w:val="00895A0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1">
    <w:name w:val="Абзац списка5"/>
    <w:basedOn w:val="a"/>
    <w:rsid w:val="00895A0E"/>
    <w:pPr>
      <w:widowControl w:val="0"/>
      <w:autoSpaceDE w:val="0"/>
      <w:spacing w:after="0" w:line="240" w:lineRule="auto"/>
      <w:ind w:left="720"/>
    </w:pPr>
    <w:rPr>
      <w:rFonts w:ascii="Times New Roman" w:hAnsi="Times New Roman"/>
      <w:sz w:val="20"/>
      <w:szCs w:val="20"/>
      <w:lang w:eastAsia="ar-SA"/>
    </w:rPr>
  </w:style>
  <w:style w:type="paragraph" w:customStyle="1" w:styleId="affe">
    <w:name w:val="Знак Знак Знак Знак"/>
    <w:basedOn w:val="a"/>
    <w:rsid w:val="00895A0E"/>
    <w:pPr>
      <w:spacing w:after="160" w:line="240" w:lineRule="exact"/>
    </w:pPr>
    <w:rPr>
      <w:rFonts w:ascii="Verdana" w:eastAsia="Times New Roman" w:hAnsi="Verdana"/>
      <w:sz w:val="20"/>
      <w:szCs w:val="20"/>
      <w:lang w:val="en-US" w:eastAsia="ar-SA"/>
    </w:rPr>
  </w:style>
  <w:style w:type="numbering" w:customStyle="1" w:styleId="42">
    <w:name w:val="Нет списка4"/>
    <w:next w:val="a2"/>
    <w:uiPriority w:val="99"/>
    <w:semiHidden/>
    <w:unhideWhenUsed/>
    <w:rsid w:val="00895A0E"/>
  </w:style>
  <w:style w:type="table" w:customStyle="1" w:styleId="2e">
    <w:name w:val="Сетка таблицы2"/>
    <w:basedOn w:val="a1"/>
    <w:next w:val="ab"/>
    <w:uiPriority w:val="59"/>
    <w:rsid w:val="007A319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5F2B69"/>
  </w:style>
  <w:style w:type="table" w:customStyle="1" w:styleId="37">
    <w:name w:val="Сетка таблицы3"/>
    <w:basedOn w:val="a1"/>
    <w:next w:val="ab"/>
    <w:uiPriority w:val="59"/>
    <w:rsid w:val="003B42D6"/>
    <w:pPr>
      <w:jc w:val="both"/>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7">
    <w:name w:val="c7"/>
    <w:basedOn w:val="a"/>
    <w:rsid w:val="00050A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050A5D"/>
  </w:style>
  <w:style w:type="character" w:customStyle="1" w:styleId="c21">
    <w:name w:val="c21"/>
    <w:basedOn w:val="a0"/>
    <w:rsid w:val="00050A5D"/>
  </w:style>
  <w:style w:type="paragraph" w:customStyle="1" w:styleId="c10">
    <w:name w:val="c10"/>
    <w:basedOn w:val="a"/>
    <w:rsid w:val="00050A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
    <w:name w:val="c24"/>
    <w:basedOn w:val="a"/>
    <w:rsid w:val="00050A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050A5D"/>
  </w:style>
  <w:style w:type="paragraph" w:customStyle="1" w:styleId="c25">
    <w:name w:val="c25"/>
    <w:basedOn w:val="a"/>
    <w:rsid w:val="00050A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oice">
    <w:name w:val="voice"/>
    <w:basedOn w:val="a"/>
    <w:rsid w:val="00FA1F6D"/>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FollowedHyperlink"/>
    <w:basedOn w:val="a0"/>
    <w:uiPriority w:val="99"/>
    <w:semiHidden/>
    <w:unhideWhenUsed/>
    <w:rsid w:val="00FA1F6D"/>
    <w:rPr>
      <w:color w:val="800080"/>
      <w:u w:val="single"/>
    </w:rPr>
  </w:style>
  <w:style w:type="character" w:customStyle="1" w:styleId="ya-share2badge">
    <w:name w:val="ya-share2__badge"/>
    <w:basedOn w:val="a0"/>
    <w:rsid w:val="00FA1F6D"/>
  </w:style>
  <w:style w:type="character" w:customStyle="1" w:styleId="ya-share2icon">
    <w:name w:val="ya-share2__icon"/>
    <w:basedOn w:val="a0"/>
    <w:rsid w:val="00FA1F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4240">
      <w:bodyDiv w:val="1"/>
      <w:marLeft w:val="0"/>
      <w:marRight w:val="0"/>
      <w:marTop w:val="0"/>
      <w:marBottom w:val="0"/>
      <w:divBdr>
        <w:top w:val="none" w:sz="0" w:space="0" w:color="auto"/>
        <w:left w:val="none" w:sz="0" w:space="0" w:color="auto"/>
        <w:bottom w:val="none" w:sz="0" w:space="0" w:color="auto"/>
        <w:right w:val="none" w:sz="0" w:space="0" w:color="auto"/>
      </w:divBdr>
    </w:div>
    <w:div w:id="15197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gosudarstvennie_standarti/" TargetMode="External"/><Relationship Id="rId13" Type="http://schemas.openxmlformats.org/officeDocument/2006/relationships/image" Target="media/image1.gif"/><Relationship Id="rId18" Type="http://schemas.openxmlformats.org/officeDocument/2006/relationships/chart" Target="charts/chart6.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hyperlink" Target="http://pandia.ru/text/category/uchebnie_programmi/" TargetMode="External"/><Relationship Id="rId34" Type="http://schemas.openxmlformats.org/officeDocument/2006/relationships/theme" Target="theme/theme1.xml"/><Relationship Id="rId7" Type="http://schemas.openxmlformats.org/officeDocument/2006/relationships/hyperlink" Target="http://www.valuev.tukalinsk.omskedu.ru" TargetMode="External"/><Relationship Id="rId12" Type="http://schemas.openxmlformats.org/officeDocument/2006/relationships/chart" Target="charts/chart4.xml"/><Relationship Id="rId17" Type="http://schemas.openxmlformats.org/officeDocument/2006/relationships/hyperlink" Target="http://pandia.ru/text/category/polnoe_obrazovanie/" TargetMode="External"/><Relationship Id="rId25" Type="http://schemas.openxmlformats.org/officeDocument/2006/relationships/chart" Target="charts/chart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andia.ru/text/category/kontrolmznie_raboti/" TargetMode="External"/><Relationship Id="rId20" Type="http://schemas.openxmlformats.org/officeDocument/2006/relationships/hyperlink" Target="http://pandia.ru/text/category/klassnie_rukovoditeli/" TargetMode="External"/><Relationship Id="rId29"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9.xml"/><Relationship Id="rId32" Type="http://schemas.openxmlformats.org/officeDocument/2006/relationships/hyperlink" Target="http://s_69.edu54.ru/DswMedia/dswmedia" TargetMode="External"/><Relationship Id="rId5" Type="http://schemas.openxmlformats.org/officeDocument/2006/relationships/settings" Target="settings.xml"/><Relationship Id="rId15" Type="http://schemas.openxmlformats.org/officeDocument/2006/relationships/hyperlink" Target="http://pandia.ru/text/category/promezhutochnaya_attestatciya/" TargetMode="External"/><Relationship Id="rId23" Type="http://schemas.openxmlformats.org/officeDocument/2006/relationships/chart" Target="charts/chart8.xml"/><Relationship Id="rId28" Type="http://schemas.openxmlformats.org/officeDocument/2006/relationships/chart" Target="charts/chart13.xml"/><Relationship Id="rId10" Type="http://schemas.openxmlformats.org/officeDocument/2006/relationships/chart" Target="charts/chart2.xml"/><Relationship Id="rId19" Type="http://schemas.openxmlformats.org/officeDocument/2006/relationships/hyperlink" Target="http://pandia.ru/text/category/5_klass/" TargetMode="External"/><Relationship Id="rId31" Type="http://schemas.openxmlformats.org/officeDocument/2006/relationships/chart" Target="charts/chart16.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hPercent val="5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bar3DChart>
        <c:barDir val="col"/>
        <c:grouping val="clustered"/>
        <c:varyColors val="0"/>
        <c:ser>
          <c:idx val="0"/>
          <c:order val="0"/>
          <c:tx>
            <c:strRef>
              <c:f>Sheet1!$A$2</c:f>
              <c:strCache>
                <c:ptCount val="1"/>
                <c:pt idx="0">
                  <c:v>Успеваемость</c:v>
                </c:pt>
              </c:strCache>
            </c:strRef>
          </c:tx>
          <c:spPr>
            <a:solidFill>
              <a:srgbClr val="9999FF"/>
            </a:solidFill>
            <a:ln w="12700">
              <a:solidFill>
                <a:srgbClr val="000000"/>
              </a:solidFill>
              <a:prstDash val="solid"/>
            </a:ln>
          </c:spPr>
          <c:invertIfNegative val="0"/>
          <c:cat>
            <c:strRef>
              <c:f>Sheet1!$B$1:$E$1</c:f>
              <c:strCache>
                <c:ptCount val="4"/>
                <c:pt idx="0">
                  <c:v>1 четв.</c:v>
                </c:pt>
                <c:pt idx="1">
                  <c:v>2 четверть</c:v>
                </c:pt>
                <c:pt idx="2">
                  <c:v>3 четверть</c:v>
                </c:pt>
                <c:pt idx="3">
                  <c:v>4 четверть</c:v>
                </c:pt>
              </c:strCache>
            </c:strRef>
          </c:cat>
          <c:val>
            <c:numRef>
              <c:f>Sheet1!$B$2:$E$2</c:f>
              <c:numCache>
                <c:formatCode>0%</c:formatCode>
                <c:ptCount val="4"/>
                <c:pt idx="0">
                  <c:v>0.97000000000000008</c:v>
                </c:pt>
                <c:pt idx="1">
                  <c:v>0.94000000000000017</c:v>
                </c:pt>
                <c:pt idx="2">
                  <c:v>0.97000000000000008</c:v>
                </c:pt>
                <c:pt idx="3">
                  <c:v>1</c:v>
                </c:pt>
              </c:numCache>
            </c:numRef>
          </c:val>
        </c:ser>
        <c:ser>
          <c:idx val="1"/>
          <c:order val="1"/>
          <c:tx>
            <c:strRef>
              <c:f>Sheet1!$A$3</c:f>
              <c:strCache>
                <c:ptCount val="1"/>
                <c:pt idx="0">
                  <c:v>Качество</c:v>
                </c:pt>
              </c:strCache>
            </c:strRef>
          </c:tx>
          <c:spPr>
            <a:solidFill>
              <a:srgbClr val="993366"/>
            </a:solidFill>
            <a:ln w="12700">
              <a:solidFill>
                <a:srgbClr val="000000"/>
              </a:solidFill>
              <a:prstDash val="solid"/>
            </a:ln>
          </c:spPr>
          <c:invertIfNegative val="0"/>
          <c:cat>
            <c:strRef>
              <c:f>Sheet1!$B$1:$E$1</c:f>
              <c:strCache>
                <c:ptCount val="4"/>
                <c:pt idx="0">
                  <c:v>1 четв.</c:v>
                </c:pt>
                <c:pt idx="1">
                  <c:v>2 четверть</c:v>
                </c:pt>
                <c:pt idx="2">
                  <c:v>3 четверть</c:v>
                </c:pt>
                <c:pt idx="3">
                  <c:v>4 четверть</c:v>
                </c:pt>
              </c:strCache>
            </c:strRef>
          </c:cat>
          <c:val>
            <c:numRef>
              <c:f>Sheet1!$B$3:$E$3</c:f>
              <c:numCache>
                <c:formatCode>0%</c:formatCode>
                <c:ptCount val="4"/>
                <c:pt idx="0">
                  <c:v>0.54</c:v>
                </c:pt>
                <c:pt idx="1">
                  <c:v>0.56999999999999995</c:v>
                </c:pt>
                <c:pt idx="2">
                  <c:v>0.56000000000000005</c:v>
                </c:pt>
                <c:pt idx="3">
                  <c:v>0.67000000000000026</c:v>
                </c:pt>
              </c:numCache>
            </c:numRef>
          </c:val>
        </c:ser>
        <c:ser>
          <c:idx val="2"/>
          <c:order val="2"/>
          <c:tx>
            <c:strRef>
              <c:f>Sheet1!$A$4</c:f>
              <c:strCache>
                <c:ptCount val="1"/>
                <c:pt idx="0">
                  <c:v>Обученность</c:v>
                </c:pt>
              </c:strCache>
            </c:strRef>
          </c:tx>
          <c:spPr>
            <a:solidFill>
              <a:srgbClr val="FFFFCC"/>
            </a:solidFill>
            <a:ln w="12700">
              <a:solidFill>
                <a:srgbClr val="000000"/>
              </a:solidFill>
              <a:prstDash val="solid"/>
            </a:ln>
          </c:spPr>
          <c:invertIfNegative val="0"/>
          <c:cat>
            <c:strRef>
              <c:f>Sheet1!$B$1:$E$1</c:f>
              <c:strCache>
                <c:ptCount val="4"/>
                <c:pt idx="0">
                  <c:v>1 четв.</c:v>
                </c:pt>
                <c:pt idx="1">
                  <c:v>2 четверть</c:v>
                </c:pt>
                <c:pt idx="2">
                  <c:v>3 четверть</c:v>
                </c:pt>
                <c:pt idx="3">
                  <c:v>4 четверть</c:v>
                </c:pt>
              </c:strCache>
            </c:strRef>
          </c:cat>
          <c:val>
            <c:numRef>
              <c:f>Sheet1!$B$4:$E$4</c:f>
              <c:numCache>
                <c:formatCode>0%</c:formatCode>
                <c:ptCount val="4"/>
                <c:pt idx="0">
                  <c:v>0.4900000000000001</c:v>
                </c:pt>
                <c:pt idx="1">
                  <c:v>0.5</c:v>
                </c:pt>
                <c:pt idx="2">
                  <c:v>0.4900000000000001</c:v>
                </c:pt>
                <c:pt idx="3">
                  <c:v>0.59000000000000008</c:v>
                </c:pt>
              </c:numCache>
            </c:numRef>
          </c:val>
        </c:ser>
        <c:dLbls>
          <c:showLegendKey val="0"/>
          <c:showVal val="0"/>
          <c:showCatName val="0"/>
          <c:showSerName val="0"/>
          <c:showPercent val="0"/>
          <c:showBubbleSize val="0"/>
        </c:dLbls>
        <c:gapWidth val="150"/>
        <c:shape val="box"/>
        <c:axId val="177691648"/>
        <c:axId val="177701632"/>
        <c:axId val="0"/>
      </c:bar3DChart>
      <c:catAx>
        <c:axId val="177691648"/>
        <c:scaling>
          <c:orientation val="minMax"/>
        </c:scaling>
        <c:delete val="0"/>
        <c:axPos val="b"/>
        <c:numFmt formatCode="General" sourceLinked="1"/>
        <c:majorTickMark val="none"/>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77701632"/>
        <c:crosses val="autoZero"/>
        <c:auto val="1"/>
        <c:lblAlgn val="ctr"/>
        <c:lblOffset val="100"/>
        <c:tickLblSkip val="1"/>
        <c:tickMarkSkip val="1"/>
        <c:noMultiLvlLbl val="0"/>
      </c:catAx>
      <c:valAx>
        <c:axId val="177701632"/>
        <c:scaling>
          <c:orientation val="minMax"/>
        </c:scaling>
        <c:delete val="0"/>
        <c:axPos val="l"/>
        <c:majorGridlines>
          <c:spPr>
            <a:ln w="3175">
              <a:solidFill>
                <a:srgbClr val="000000"/>
              </a:solidFill>
              <a:prstDash val="solid"/>
            </a:ln>
          </c:spPr>
        </c:majorGridlines>
        <c:numFmt formatCode="0%" sourceLinked="1"/>
        <c:majorTickMark val="none"/>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77691648"/>
        <c:crosses val="autoZero"/>
        <c:crossBetween val="between"/>
      </c:valAx>
      <c:spPr>
        <a:noFill/>
        <a:ln w="25400">
          <a:noFill/>
        </a:ln>
      </c:spPr>
    </c:plotArea>
    <c:legend>
      <c:legendPos val="r"/>
      <c:overlay val="0"/>
      <c:spPr>
        <a:noFill/>
        <a:ln w="3175">
          <a:solidFill>
            <a:srgbClr val="000000"/>
          </a:solidFill>
          <a:prstDash val="solid"/>
        </a:ln>
      </c:spPr>
      <c:txPr>
        <a:bodyPr/>
        <a:lstStyle/>
        <a:p>
          <a:pPr>
            <a:defRPr sz="151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65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качество</c:v>
                </c:pt>
              </c:strCache>
            </c:strRef>
          </c:tx>
          <c:invertIfNegative val="0"/>
          <c:cat>
            <c:strRef>
              <c:f>Лист1!$A$2:$A$8</c:f>
              <c:strCache>
                <c:ptCount val="7"/>
                <c:pt idx="0">
                  <c:v>5 кл</c:v>
                </c:pt>
                <c:pt idx="1">
                  <c:v>6 кл</c:v>
                </c:pt>
                <c:pt idx="2">
                  <c:v>7 кл</c:v>
                </c:pt>
                <c:pt idx="3">
                  <c:v>8 кл</c:v>
                </c:pt>
                <c:pt idx="4">
                  <c:v>9 кл</c:v>
                </c:pt>
                <c:pt idx="5">
                  <c:v>10 кл</c:v>
                </c:pt>
                <c:pt idx="6">
                  <c:v>11 кл</c:v>
                </c:pt>
              </c:strCache>
            </c:strRef>
          </c:cat>
          <c:val>
            <c:numRef>
              <c:f>Лист1!$B$2:$B$8</c:f>
              <c:numCache>
                <c:formatCode>0%</c:formatCode>
                <c:ptCount val="7"/>
                <c:pt idx="0">
                  <c:v>0.8</c:v>
                </c:pt>
                <c:pt idx="1">
                  <c:v>0.8</c:v>
                </c:pt>
                <c:pt idx="2">
                  <c:v>0.9</c:v>
                </c:pt>
                <c:pt idx="3">
                  <c:v>1</c:v>
                </c:pt>
                <c:pt idx="4">
                  <c:v>0.7</c:v>
                </c:pt>
                <c:pt idx="5">
                  <c:v>1</c:v>
                </c:pt>
                <c:pt idx="6">
                  <c:v>1</c:v>
                </c:pt>
              </c:numCache>
            </c:numRef>
          </c:val>
        </c:ser>
        <c:ser>
          <c:idx val="1"/>
          <c:order val="1"/>
          <c:tx>
            <c:strRef>
              <c:f>Лист1!$C$1</c:f>
              <c:strCache>
                <c:ptCount val="1"/>
                <c:pt idx="0">
                  <c:v>ВПР</c:v>
                </c:pt>
              </c:strCache>
            </c:strRef>
          </c:tx>
          <c:invertIfNegative val="0"/>
          <c:cat>
            <c:strRef>
              <c:f>Лист1!$A$2:$A$8</c:f>
              <c:strCache>
                <c:ptCount val="7"/>
                <c:pt idx="0">
                  <c:v>5 кл</c:v>
                </c:pt>
                <c:pt idx="1">
                  <c:v>6 кл</c:v>
                </c:pt>
                <c:pt idx="2">
                  <c:v>7 кл</c:v>
                </c:pt>
                <c:pt idx="3">
                  <c:v>8 кл</c:v>
                </c:pt>
                <c:pt idx="4">
                  <c:v>9 кл</c:v>
                </c:pt>
                <c:pt idx="5">
                  <c:v>10 кл</c:v>
                </c:pt>
                <c:pt idx="6">
                  <c:v>11 кл</c:v>
                </c:pt>
              </c:strCache>
            </c:strRef>
          </c:cat>
          <c:val>
            <c:numRef>
              <c:f>Лист1!$C$2:$C$8</c:f>
              <c:numCache>
                <c:formatCode>0%</c:formatCode>
                <c:ptCount val="7"/>
                <c:pt idx="0">
                  <c:v>0.2</c:v>
                </c:pt>
                <c:pt idx="1">
                  <c:v>0.8</c:v>
                </c:pt>
              </c:numCache>
            </c:numRef>
          </c:val>
        </c:ser>
        <c:dLbls>
          <c:showLegendKey val="0"/>
          <c:showVal val="0"/>
          <c:showCatName val="0"/>
          <c:showSerName val="0"/>
          <c:showPercent val="0"/>
          <c:showBubbleSize val="0"/>
        </c:dLbls>
        <c:gapWidth val="150"/>
        <c:axId val="187955456"/>
        <c:axId val="188022784"/>
      </c:barChart>
      <c:catAx>
        <c:axId val="187955456"/>
        <c:scaling>
          <c:orientation val="minMax"/>
        </c:scaling>
        <c:delete val="0"/>
        <c:axPos val="b"/>
        <c:majorTickMark val="out"/>
        <c:minorTickMark val="none"/>
        <c:tickLblPos val="nextTo"/>
        <c:crossAx val="188022784"/>
        <c:crosses val="autoZero"/>
        <c:auto val="1"/>
        <c:lblAlgn val="ctr"/>
        <c:lblOffset val="100"/>
        <c:noMultiLvlLbl val="0"/>
      </c:catAx>
      <c:valAx>
        <c:axId val="188022784"/>
        <c:scaling>
          <c:orientation val="minMax"/>
        </c:scaling>
        <c:delete val="0"/>
        <c:axPos val="l"/>
        <c:majorGridlines/>
        <c:numFmt formatCode="0%" sourceLinked="1"/>
        <c:majorTickMark val="out"/>
        <c:minorTickMark val="none"/>
        <c:tickLblPos val="nextTo"/>
        <c:crossAx val="187955456"/>
        <c:crosses val="autoZero"/>
        <c:crossBetween val="between"/>
      </c:val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Лист1!$B$1</c:f>
              <c:strCache>
                <c:ptCount val="1"/>
                <c:pt idx="0">
                  <c:v>качество</c:v>
                </c:pt>
              </c:strCache>
            </c:strRef>
          </c:tx>
          <c:invertIfNegative val="0"/>
          <c:cat>
            <c:strRef>
              <c:f>Лист1!$A$2:$A$8</c:f>
              <c:strCache>
                <c:ptCount val="7"/>
                <c:pt idx="0">
                  <c:v>5 кл</c:v>
                </c:pt>
                <c:pt idx="1">
                  <c:v>6 кл</c:v>
                </c:pt>
                <c:pt idx="2">
                  <c:v>7 кл</c:v>
                </c:pt>
                <c:pt idx="3">
                  <c:v>8 кл</c:v>
                </c:pt>
                <c:pt idx="4">
                  <c:v>9 кл</c:v>
                </c:pt>
                <c:pt idx="5">
                  <c:v>10 кл</c:v>
                </c:pt>
                <c:pt idx="6">
                  <c:v>11 кл</c:v>
                </c:pt>
              </c:strCache>
            </c:strRef>
          </c:cat>
          <c:val>
            <c:numRef>
              <c:f>Лист1!$B$2:$B$8</c:f>
              <c:numCache>
                <c:formatCode>0%</c:formatCode>
                <c:ptCount val="7"/>
                <c:pt idx="0">
                  <c:v>0.4</c:v>
                </c:pt>
                <c:pt idx="1">
                  <c:v>0.8</c:v>
                </c:pt>
                <c:pt idx="2">
                  <c:v>0.57999999999999996</c:v>
                </c:pt>
                <c:pt idx="3">
                  <c:v>0.6</c:v>
                </c:pt>
                <c:pt idx="4">
                  <c:v>0.5</c:v>
                </c:pt>
                <c:pt idx="5">
                  <c:v>1</c:v>
                </c:pt>
                <c:pt idx="6">
                  <c:v>1</c:v>
                </c:pt>
              </c:numCache>
            </c:numRef>
          </c:val>
        </c:ser>
        <c:dLbls>
          <c:showLegendKey val="0"/>
          <c:showVal val="0"/>
          <c:showCatName val="0"/>
          <c:showSerName val="0"/>
          <c:showPercent val="0"/>
          <c:showBubbleSize val="0"/>
        </c:dLbls>
        <c:gapWidth val="150"/>
        <c:axId val="188030336"/>
        <c:axId val="188085376"/>
      </c:barChart>
      <c:catAx>
        <c:axId val="188030336"/>
        <c:scaling>
          <c:orientation val="minMax"/>
        </c:scaling>
        <c:delete val="0"/>
        <c:axPos val="b"/>
        <c:majorTickMark val="out"/>
        <c:minorTickMark val="none"/>
        <c:tickLblPos val="nextTo"/>
        <c:crossAx val="188085376"/>
        <c:crosses val="autoZero"/>
        <c:auto val="1"/>
        <c:lblAlgn val="ctr"/>
        <c:lblOffset val="100"/>
        <c:noMultiLvlLbl val="0"/>
      </c:catAx>
      <c:valAx>
        <c:axId val="188085376"/>
        <c:scaling>
          <c:orientation val="minMax"/>
        </c:scaling>
        <c:delete val="0"/>
        <c:axPos val="l"/>
        <c:majorGridlines/>
        <c:numFmt formatCode="0%" sourceLinked="1"/>
        <c:majorTickMark val="out"/>
        <c:minorTickMark val="none"/>
        <c:tickLblPos val="nextTo"/>
        <c:crossAx val="188030336"/>
        <c:crosses val="autoZero"/>
        <c:crossBetween val="between"/>
      </c:valAx>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Лист1!$B$1</c:f>
              <c:strCache>
                <c:ptCount val="1"/>
                <c:pt idx="0">
                  <c:v>качество</c:v>
                </c:pt>
              </c:strCache>
            </c:strRef>
          </c:tx>
          <c:invertIfNegative val="0"/>
          <c:cat>
            <c:strRef>
              <c:f>Лист1!$A$2:$A$8</c:f>
              <c:strCache>
                <c:ptCount val="7"/>
                <c:pt idx="0">
                  <c:v>5 кл</c:v>
                </c:pt>
                <c:pt idx="1">
                  <c:v>6 кл</c:v>
                </c:pt>
                <c:pt idx="2">
                  <c:v>7 кл</c:v>
                </c:pt>
                <c:pt idx="3">
                  <c:v>8 кл</c:v>
                </c:pt>
                <c:pt idx="4">
                  <c:v>9 кл</c:v>
                </c:pt>
                <c:pt idx="5">
                  <c:v>10 кл</c:v>
                </c:pt>
                <c:pt idx="6">
                  <c:v>11 кл</c:v>
                </c:pt>
              </c:strCache>
            </c:strRef>
          </c:cat>
          <c:val>
            <c:numRef>
              <c:f>Лист1!$B$2:$B$8</c:f>
              <c:numCache>
                <c:formatCode>0%</c:formatCode>
                <c:ptCount val="7"/>
                <c:pt idx="0">
                  <c:v>0.6</c:v>
                </c:pt>
                <c:pt idx="1">
                  <c:v>0.6</c:v>
                </c:pt>
                <c:pt idx="2">
                  <c:v>0.57999999999999996</c:v>
                </c:pt>
                <c:pt idx="3">
                  <c:v>1</c:v>
                </c:pt>
                <c:pt idx="4">
                  <c:v>0.88</c:v>
                </c:pt>
                <c:pt idx="5">
                  <c:v>1</c:v>
                </c:pt>
                <c:pt idx="6">
                  <c:v>1</c:v>
                </c:pt>
              </c:numCache>
            </c:numRef>
          </c:val>
        </c:ser>
        <c:dLbls>
          <c:showLegendKey val="0"/>
          <c:showVal val="0"/>
          <c:showCatName val="0"/>
          <c:showSerName val="0"/>
          <c:showPercent val="0"/>
          <c:showBubbleSize val="0"/>
        </c:dLbls>
        <c:gapWidth val="150"/>
        <c:axId val="188117760"/>
        <c:axId val="188119296"/>
      </c:barChart>
      <c:catAx>
        <c:axId val="188117760"/>
        <c:scaling>
          <c:orientation val="minMax"/>
        </c:scaling>
        <c:delete val="0"/>
        <c:axPos val="b"/>
        <c:majorTickMark val="out"/>
        <c:minorTickMark val="none"/>
        <c:tickLblPos val="nextTo"/>
        <c:crossAx val="188119296"/>
        <c:crosses val="autoZero"/>
        <c:auto val="1"/>
        <c:lblAlgn val="ctr"/>
        <c:lblOffset val="100"/>
        <c:noMultiLvlLbl val="0"/>
      </c:catAx>
      <c:valAx>
        <c:axId val="188119296"/>
        <c:scaling>
          <c:orientation val="minMax"/>
        </c:scaling>
        <c:delete val="0"/>
        <c:axPos val="l"/>
        <c:majorGridlines/>
        <c:numFmt formatCode="0%" sourceLinked="1"/>
        <c:majorTickMark val="out"/>
        <c:minorTickMark val="none"/>
        <c:tickLblPos val="nextTo"/>
        <c:crossAx val="188117760"/>
        <c:crosses val="autoZero"/>
        <c:crossBetween val="between"/>
      </c:valAx>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качество</c:v>
                </c:pt>
              </c:strCache>
            </c:strRef>
          </c:tx>
          <c:invertIfNegative val="0"/>
          <c:cat>
            <c:strRef>
              <c:f>Лист1!$A$2:$A$8</c:f>
              <c:strCache>
                <c:ptCount val="7"/>
                <c:pt idx="0">
                  <c:v>5 кл</c:v>
                </c:pt>
                <c:pt idx="1">
                  <c:v>6 кл</c:v>
                </c:pt>
                <c:pt idx="2">
                  <c:v>7 кл</c:v>
                </c:pt>
                <c:pt idx="3">
                  <c:v>8 кл</c:v>
                </c:pt>
                <c:pt idx="4">
                  <c:v>9 кл</c:v>
                </c:pt>
                <c:pt idx="5">
                  <c:v>10 кл</c:v>
                </c:pt>
                <c:pt idx="6">
                  <c:v>11 кл</c:v>
                </c:pt>
              </c:strCache>
            </c:strRef>
          </c:cat>
          <c:val>
            <c:numRef>
              <c:f>Лист1!$B$2:$B$8</c:f>
              <c:numCache>
                <c:formatCode>0%</c:formatCode>
                <c:ptCount val="7"/>
                <c:pt idx="0">
                  <c:v>0.6</c:v>
                </c:pt>
                <c:pt idx="1">
                  <c:v>0.6</c:v>
                </c:pt>
                <c:pt idx="2">
                  <c:v>0.57140000000000002</c:v>
                </c:pt>
                <c:pt idx="3">
                  <c:v>0.8</c:v>
                </c:pt>
                <c:pt idx="4">
                  <c:v>0.62</c:v>
                </c:pt>
                <c:pt idx="5">
                  <c:v>1</c:v>
                </c:pt>
                <c:pt idx="6">
                  <c:v>1</c:v>
                </c:pt>
              </c:numCache>
            </c:numRef>
          </c:val>
        </c:ser>
        <c:ser>
          <c:idx val="1"/>
          <c:order val="1"/>
          <c:tx>
            <c:strRef>
              <c:f>Лист1!$C$1</c:f>
              <c:strCache>
                <c:ptCount val="1"/>
                <c:pt idx="0">
                  <c:v>ВПР</c:v>
                </c:pt>
              </c:strCache>
            </c:strRef>
          </c:tx>
          <c:invertIfNegative val="0"/>
          <c:cat>
            <c:strRef>
              <c:f>Лист1!$A$2:$A$8</c:f>
              <c:strCache>
                <c:ptCount val="7"/>
                <c:pt idx="0">
                  <c:v>5 кл</c:v>
                </c:pt>
                <c:pt idx="1">
                  <c:v>6 кл</c:v>
                </c:pt>
                <c:pt idx="2">
                  <c:v>7 кл</c:v>
                </c:pt>
                <c:pt idx="3">
                  <c:v>8 кл</c:v>
                </c:pt>
                <c:pt idx="4">
                  <c:v>9 кл</c:v>
                </c:pt>
                <c:pt idx="5">
                  <c:v>10 кл</c:v>
                </c:pt>
                <c:pt idx="6">
                  <c:v>11 кл</c:v>
                </c:pt>
              </c:strCache>
            </c:strRef>
          </c:cat>
          <c:val>
            <c:numRef>
              <c:f>Лист1!$C$2:$C$8</c:f>
              <c:numCache>
                <c:formatCode>0%</c:formatCode>
                <c:ptCount val="7"/>
                <c:pt idx="0">
                  <c:v>0.75</c:v>
                </c:pt>
                <c:pt idx="1">
                  <c:v>0.8</c:v>
                </c:pt>
                <c:pt idx="2" formatCode="0.00%">
                  <c:v>0.71430000000000005</c:v>
                </c:pt>
                <c:pt idx="6">
                  <c:v>0.5</c:v>
                </c:pt>
              </c:numCache>
            </c:numRef>
          </c:val>
        </c:ser>
        <c:dLbls>
          <c:showLegendKey val="0"/>
          <c:showVal val="0"/>
          <c:showCatName val="0"/>
          <c:showSerName val="0"/>
          <c:showPercent val="0"/>
          <c:showBubbleSize val="0"/>
        </c:dLbls>
        <c:gapWidth val="150"/>
        <c:axId val="188070912"/>
        <c:axId val="188138240"/>
      </c:barChart>
      <c:catAx>
        <c:axId val="188070912"/>
        <c:scaling>
          <c:orientation val="minMax"/>
        </c:scaling>
        <c:delete val="0"/>
        <c:axPos val="b"/>
        <c:majorTickMark val="out"/>
        <c:minorTickMark val="none"/>
        <c:tickLblPos val="nextTo"/>
        <c:crossAx val="188138240"/>
        <c:crosses val="autoZero"/>
        <c:auto val="1"/>
        <c:lblAlgn val="ctr"/>
        <c:lblOffset val="100"/>
        <c:noMultiLvlLbl val="0"/>
      </c:catAx>
      <c:valAx>
        <c:axId val="188138240"/>
        <c:scaling>
          <c:orientation val="minMax"/>
        </c:scaling>
        <c:delete val="0"/>
        <c:axPos val="l"/>
        <c:majorGridlines/>
        <c:numFmt formatCode="0%" sourceLinked="1"/>
        <c:majorTickMark val="out"/>
        <c:minorTickMark val="none"/>
        <c:tickLblPos val="nextTo"/>
        <c:crossAx val="188070912"/>
        <c:crosses val="autoZero"/>
        <c:crossBetween val="between"/>
      </c:valAx>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Лист1!$B$1</c:f>
              <c:strCache>
                <c:ptCount val="1"/>
                <c:pt idx="0">
                  <c:v>качество</c:v>
                </c:pt>
              </c:strCache>
            </c:strRef>
          </c:tx>
          <c:invertIfNegative val="0"/>
          <c:cat>
            <c:strRef>
              <c:f>Лист1!$A$2:$A$5</c:f>
              <c:strCache>
                <c:ptCount val="4"/>
                <c:pt idx="0">
                  <c:v>8 кл</c:v>
                </c:pt>
                <c:pt idx="1">
                  <c:v>9 кл</c:v>
                </c:pt>
                <c:pt idx="2">
                  <c:v>10 кл</c:v>
                </c:pt>
                <c:pt idx="3">
                  <c:v>11 кл</c:v>
                </c:pt>
              </c:strCache>
            </c:strRef>
          </c:cat>
          <c:val>
            <c:numRef>
              <c:f>Лист1!$B$2:$B$5</c:f>
              <c:numCache>
                <c:formatCode>0%</c:formatCode>
                <c:ptCount val="4"/>
                <c:pt idx="0">
                  <c:v>1</c:v>
                </c:pt>
                <c:pt idx="1">
                  <c:v>0.62</c:v>
                </c:pt>
                <c:pt idx="2">
                  <c:v>1</c:v>
                </c:pt>
                <c:pt idx="3">
                  <c:v>1</c:v>
                </c:pt>
              </c:numCache>
            </c:numRef>
          </c:val>
        </c:ser>
        <c:dLbls>
          <c:showLegendKey val="0"/>
          <c:showVal val="0"/>
          <c:showCatName val="0"/>
          <c:showSerName val="0"/>
          <c:showPercent val="0"/>
          <c:showBubbleSize val="0"/>
        </c:dLbls>
        <c:gapWidth val="150"/>
        <c:axId val="188166528"/>
        <c:axId val="188168064"/>
      </c:barChart>
      <c:catAx>
        <c:axId val="188166528"/>
        <c:scaling>
          <c:orientation val="minMax"/>
        </c:scaling>
        <c:delete val="0"/>
        <c:axPos val="b"/>
        <c:majorTickMark val="out"/>
        <c:minorTickMark val="none"/>
        <c:tickLblPos val="nextTo"/>
        <c:crossAx val="188168064"/>
        <c:crosses val="autoZero"/>
        <c:auto val="1"/>
        <c:lblAlgn val="ctr"/>
        <c:lblOffset val="100"/>
        <c:noMultiLvlLbl val="0"/>
      </c:catAx>
      <c:valAx>
        <c:axId val="188168064"/>
        <c:scaling>
          <c:orientation val="minMax"/>
        </c:scaling>
        <c:delete val="0"/>
        <c:axPos val="l"/>
        <c:majorGridlines/>
        <c:numFmt formatCode="0%" sourceLinked="1"/>
        <c:majorTickMark val="out"/>
        <c:minorTickMark val="none"/>
        <c:tickLblPos val="nextTo"/>
        <c:crossAx val="188166528"/>
        <c:crosses val="autoZero"/>
        <c:crossBetween val="between"/>
      </c:valAx>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Лист1!$B$1</c:f>
              <c:strCache>
                <c:ptCount val="1"/>
                <c:pt idx="0">
                  <c:v>качество</c:v>
                </c:pt>
              </c:strCache>
            </c:strRef>
          </c:tx>
          <c:invertIfNegative val="0"/>
          <c:cat>
            <c:strRef>
              <c:f>Лист1!$A$2:$A$6</c:f>
              <c:strCache>
                <c:ptCount val="5"/>
                <c:pt idx="0">
                  <c:v>7 кл</c:v>
                </c:pt>
                <c:pt idx="1">
                  <c:v>8 кл</c:v>
                </c:pt>
                <c:pt idx="2">
                  <c:v>9 кл</c:v>
                </c:pt>
                <c:pt idx="3">
                  <c:v>10 кл</c:v>
                </c:pt>
                <c:pt idx="4">
                  <c:v>11 кл</c:v>
                </c:pt>
              </c:strCache>
            </c:strRef>
          </c:cat>
          <c:val>
            <c:numRef>
              <c:f>Лист1!$B$2:$B$6</c:f>
              <c:numCache>
                <c:formatCode>0%</c:formatCode>
                <c:ptCount val="5"/>
                <c:pt idx="0">
                  <c:v>0.28999999999999998</c:v>
                </c:pt>
                <c:pt idx="1">
                  <c:v>0.8</c:v>
                </c:pt>
                <c:pt idx="2">
                  <c:v>0.38</c:v>
                </c:pt>
                <c:pt idx="3">
                  <c:v>1</c:v>
                </c:pt>
                <c:pt idx="4">
                  <c:v>1</c:v>
                </c:pt>
              </c:numCache>
            </c:numRef>
          </c:val>
        </c:ser>
        <c:dLbls>
          <c:showLegendKey val="0"/>
          <c:showVal val="0"/>
          <c:showCatName val="0"/>
          <c:showSerName val="0"/>
          <c:showPercent val="0"/>
          <c:showBubbleSize val="0"/>
        </c:dLbls>
        <c:gapWidth val="150"/>
        <c:axId val="188376960"/>
        <c:axId val="188378496"/>
      </c:barChart>
      <c:catAx>
        <c:axId val="188376960"/>
        <c:scaling>
          <c:orientation val="minMax"/>
        </c:scaling>
        <c:delete val="0"/>
        <c:axPos val="b"/>
        <c:majorTickMark val="out"/>
        <c:minorTickMark val="none"/>
        <c:tickLblPos val="nextTo"/>
        <c:crossAx val="188378496"/>
        <c:crosses val="autoZero"/>
        <c:auto val="1"/>
        <c:lblAlgn val="ctr"/>
        <c:lblOffset val="100"/>
        <c:noMultiLvlLbl val="0"/>
      </c:catAx>
      <c:valAx>
        <c:axId val="188378496"/>
        <c:scaling>
          <c:orientation val="minMax"/>
        </c:scaling>
        <c:delete val="0"/>
        <c:axPos val="l"/>
        <c:majorGridlines/>
        <c:numFmt formatCode="0%" sourceLinked="1"/>
        <c:majorTickMark val="out"/>
        <c:minorTickMark val="none"/>
        <c:tickLblPos val="nextTo"/>
        <c:crossAx val="188376960"/>
        <c:crosses val="autoZero"/>
        <c:crossBetween val="between"/>
      </c:valAx>
    </c:plotArea>
    <c:legend>
      <c:legendPos val="r"/>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Лист1!$B$1</c:f>
              <c:strCache>
                <c:ptCount val="1"/>
                <c:pt idx="0">
                  <c:v>качество</c:v>
                </c:pt>
              </c:strCache>
            </c:strRef>
          </c:tx>
          <c:invertIfNegative val="0"/>
          <c:cat>
            <c:strRef>
              <c:f>Лист1!$A$2:$A$8</c:f>
              <c:strCache>
                <c:ptCount val="7"/>
                <c:pt idx="0">
                  <c:v>5 кл</c:v>
                </c:pt>
                <c:pt idx="1">
                  <c:v>6 кл</c:v>
                </c:pt>
                <c:pt idx="2">
                  <c:v>7 кл</c:v>
                </c:pt>
                <c:pt idx="3">
                  <c:v>8 кл</c:v>
                </c:pt>
                <c:pt idx="4">
                  <c:v>9 кл</c:v>
                </c:pt>
                <c:pt idx="5">
                  <c:v>10 кл</c:v>
                </c:pt>
                <c:pt idx="6">
                  <c:v>11 кл</c:v>
                </c:pt>
              </c:strCache>
            </c:strRef>
          </c:cat>
          <c:val>
            <c:numRef>
              <c:f>Лист1!$B$2:$B$8</c:f>
              <c:numCache>
                <c:formatCode>0%</c:formatCode>
                <c:ptCount val="7"/>
                <c:pt idx="0">
                  <c:v>0.6</c:v>
                </c:pt>
                <c:pt idx="1">
                  <c:v>0.8</c:v>
                </c:pt>
                <c:pt idx="2">
                  <c:v>0.85</c:v>
                </c:pt>
                <c:pt idx="3">
                  <c:v>0.8</c:v>
                </c:pt>
                <c:pt idx="4">
                  <c:v>0.63</c:v>
                </c:pt>
                <c:pt idx="5">
                  <c:v>1</c:v>
                </c:pt>
                <c:pt idx="6">
                  <c:v>1</c:v>
                </c:pt>
              </c:numCache>
            </c:numRef>
          </c:val>
        </c:ser>
        <c:dLbls>
          <c:showLegendKey val="0"/>
          <c:showVal val="0"/>
          <c:showCatName val="0"/>
          <c:showSerName val="0"/>
          <c:showPercent val="0"/>
          <c:showBubbleSize val="0"/>
        </c:dLbls>
        <c:gapWidth val="150"/>
        <c:axId val="188403072"/>
        <c:axId val="188195968"/>
      </c:barChart>
      <c:catAx>
        <c:axId val="188403072"/>
        <c:scaling>
          <c:orientation val="minMax"/>
        </c:scaling>
        <c:delete val="0"/>
        <c:axPos val="b"/>
        <c:majorTickMark val="out"/>
        <c:minorTickMark val="none"/>
        <c:tickLblPos val="nextTo"/>
        <c:crossAx val="188195968"/>
        <c:crosses val="autoZero"/>
        <c:auto val="1"/>
        <c:lblAlgn val="ctr"/>
        <c:lblOffset val="100"/>
        <c:noMultiLvlLbl val="0"/>
      </c:catAx>
      <c:valAx>
        <c:axId val="188195968"/>
        <c:scaling>
          <c:orientation val="minMax"/>
        </c:scaling>
        <c:delete val="0"/>
        <c:axPos val="l"/>
        <c:majorGridlines/>
        <c:numFmt formatCode="0%" sourceLinked="1"/>
        <c:majorTickMark val="out"/>
        <c:minorTickMark val="none"/>
        <c:tickLblPos val="nextTo"/>
        <c:crossAx val="18840307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1 чет</c:v>
                </c:pt>
              </c:strCache>
            </c:strRef>
          </c:tx>
          <c:invertIfNegative val="0"/>
          <c:cat>
            <c:strRef>
              <c:f>Лист1!$A$2:$A$4</c:f>
              <c:strCache>
                <c:ptCount val="3"/>
                <c:pt idx="0">
                  <c:v>2 кл</c:v>
                </c:pt>
                <c:pt idx="1">
                  <c:v>3 кл</c:v>
                </c:pt>
                <c:pt idx="2">
                  <c:v>4 кл</c:v>
                </c:pt>
              </c:strCache>
            </c:strRef>
          </c:cat>
          <c:val>
            <c:numRef>
              <c:f>Лист1!$B$2:$B$4</c:f>
              <c:numCache>
                <c:formatCode>0%</c:formatCode>
                <c:ptCount val="3"/>
                <c:pt idx="0">
                  <c:v>0.5</c:v>
                </c:pt>
                <c:pt idx="1">
                  <c:v>0.75</c:v>
                </c:pt>
                <c:pt idx="2">
                  <c:v>0.25</c:v>
                </c:pt>
              </c:numCache>
            </c:numRef>
          </c:val>
        </c:ser>
        <c:ser>
          <c:idx val="1"/>
          <c:order val="1"/>
          <c:tx>
            <c:strRef>
              <c:f>Лист1!$C$1</c:f>
              <c:strCache>
                <c:ptCount val="1"/>
                <c:pt idx="0">
                  <c:v>2 чет</c:v>
                </c:pt>
              </c:strCache>
            </c:strRef>
          </c:tx>
          <c:invertIfNegative val="0"/>
          <c:cat>
            <c:strRef>
              <c:f>Лист1!$A$2:$A$4</c:f>
              <c:strCache>
                <c:ptCount val="3"/>
                <c:pt idx="0">
                  <c:v>2 кл</c:v>
                </c:pt>
                <c:pt idx="1">
                  <c:v>3 кл</c:v>
                </c:pt>
                <c:pt idx="2">
                  <c:v>4 кл</c:v>
                </c:pt>
              </c:strCache>
            </c:strRef>
          </c:cat>
          <c:val>
            <c:numRef>
              <c:f>Лист1!$C$2:$C$4</c:f>
              <c:numCache>
                <c:formatCode>0%</c:formatCode>
                <c:ptCount val="3"/>
                <c:pt idx="0">
                  <c:v>0.5</c:v>
                </c:pt>
                <c:pt idx="1">
                  <c:v>0.75</c:v>
                </c:pt>
                <c:pt idx="2">
                  <c:v>0.25</c:v>
                </c:pt>
              </c:numCache>
            </c:numRef>
          </c:val>
        </c:ser>
        <c:ser>
          <c:idx val="2"/>
          <c:order val="2"/>
          <c:tx>
            <c:strRef>
              <c:f>Лист1!$D$1</c:f>
              <c:strCache>
                <c:ptCount val="1"/>
                <c:pt idx="0">
                  <c:v>3 чет</c:v>
                </c:pt>
              </c:strCache>
            </c:strRef>
          </c:tx>
          <c:invertIfNegative val="0"/>
          <c:cat>
            <c:strRef>
              <c:f>Лист1!$A$2:$A$4</c:f>
              <c:strCache>
                <c:ptCount val="3"/>
                <c:pt idx="0">
                  <c:v>2 кл</c:v>
                </c:pt>
                <c:pt idx="1">
                  <c:v>3 кл</c:v>
                </c:pt>
                <c:pt idx="2">
                  <c:v>4 кл</c:v>
                </c:pt>
              </c:strCache>
            </c:strRef>
          </c:cat>
          <c:val>
            <c:numRef>
              <c:f>Лист1!$D$2:$D$4</c:f>
              <c:numCache>
                <c:formatCode>0%</c:formatCode>
                <c:ptCount val="3"/>
                <c:pt idx="0">
                  <c:v>0.5</c:v>
                </c:pt>
                <c:pt idx="1">
                  <c:v>0.75</c:v>
                </c:pt>
                <c:pt idx="2">
                  <c:v>0.25</c:v>
                </c:pt>
              </c:numCache>
            </c:numRef>
          </c:val>
        </c:ser>
        <c:ser>
          <c:idx val="3"/>
          <c:order val="3"/>
          <c:tx>
            <c:strRef>
              <c:f>Лист1!$E$1</c:f>
              <c:strCache>
                <c:ptCount val="1"/>
                <c:pt idx="0">
                  <c:v>4 чет</c:v>
                </c:pt>
              </c:strCache>
            </c:strRef>
          </c:tx>
          <c:invertIfNegative val="0"/>
          <c:cat>
            <c:strRef>
              <c:f>Лист1!$A$2:$A$4</c:f>
              <c:strCache>
                <c:ptCount val="3"/>
                <c:pt idx="0">
                  <c:v>2 кл</c:v>
                </c:pt>
                <c:pt idx="1">
                  <c:v>3 кл</c:v>
                </c:pt>
                <c:pt idx="2">
                  <c:v>4 кл</c:v>
                </c:pt>
              </c:strCache>
            </c:strRef>
          </c:cat>
          <c:val>
            <c:numRef>
              <c:f>Лист1!$E$2:$E$4</c:f>
              <c:numCache>
                <c:formatCode>0%</c:formatCode>
                <c:ptCount val="3"/>
                <c:pt idx="0">
                  <c:v>0.5</c:v>
                </c:pt>
                <c:pt idx="1">
                  <c:v>0.67</c:v>
                </c:pt>
                <c:pt idx="2">
                  <c:v>0.25</c:v>
                </c:pt>
              </c:numCache>
            </c:numRef>
          </c:val>
        </c:ser>
        <c:ser>
          <c:idx val="4"/>
          <c:order val="4"/>
          <c:tx>
            <c:strRef>
              <c:f>Лист1!$F$1</c:f>
              <c:strCache>
                <c:ptCount val="1"/>
                <c:pt idx="0">
                  <c:v>год</c:v>
                </c:pt>
              </c:strCache>
            </c:strRef>
          </c:tx>
          <c:invertIfNegative val="0"/>
          <c:cat>
            <c:strRef>
              <c:f>Лист1!$A$2:$A$4</c:f>
              <c:strCache>
                <c:ptCount val="3"/>
                <c:pt idx="0">
                  <c:v>2 кл</c:v>
                </c:pt>
                <c:pt idx="1">
                  <c:v>3 кл</c:v>
                </c:pt>
                <c:pt idx="2">
                  <c:v>4 кл</c:v>
                </c:pt>
              </c:strCache>
            </c:strRef>
          </c:cat>
          <c:val>
            <c:numRef>
              <c:f>Лист1!$F$2:$F$4</c:f>
              <c:numCache>
                <c:formatCode>0%</c:formatCode>
                <c:ptCount val="3"/>
                <c:pt idx="0">
                  <c:v>0.5</c:v>
                </c:pt>
                <c:pt idx="1">
                  <c:v>0.67</c:v>
                </c:pt>
                <c:pt idx="2">
                  <c:v>0.25</c:v>
                </c:pt>
              </c:numCache>
            </c:numRef>
          </c:val>
        </c:ser>
        <c:dLbls>
          <c:showLegendKey val="0"/>
          <c:showVal val="0"/>
          <c:showCatName val="0"/>
          <c:showSerName val="0"/>
          <c:showPercent val="0"/>
          <c:showBubbleSize val="0"/>
        </c:dLbls>
        <c:gapWidth val="150"/>
        <c:axId val="177729920"/>
        <c:axId val="177731456"/>
      </c:barChart>
      <c:catAx>
        <c:axId val="177729920"/>
        <c:scaling>
          <c:orientation val="minMax"/>
        </c:scaling>
        <c:delete val="0"/>
        <c:axPos val="b"/>
        <c:majorTickMark val="out"/>
        <c:minorTickMark val="none"/>
        <c:tickLblPos val="nextTo"/>
        <c:crossAx val="177731456"/>
        <c:crosses val="autoZero"/>
        <c:auto val="1"/>
        <c:lblAlgn val="ctr"/>
        <c:lblOffset val="100"/>
        <c:noMultiLvlLbl val="0"/>
      </c:catAx>
      <c:valAx>
        <c:axId val="177731456"/>
        <c:scaling>
          <c:orientation val="minMax"/>
        </c:scaling>
        <c:delete val="0"/>
        <c:axPos val="l"/>
        <c:majorGridlines/>
        <c:numFmt formatCode="0%" sourceLinked="1"/>
        <c:majorTickMark val="out"/>
        <c:minorTickMark val="none"/>
        <c:tickLblPos val="nextTo"/>
        <c:crossAx val="177729920"/>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Вход. К/Р</c:v>
                </c:pt>
              </c:strCache>
            </c:strRef>
          </c:tx>
          <c:invertIfNegative val="0"/>
          <c:cat>
            <c:strRef>
              <c:f>Лист1!$A$2:$A$4</c:f>
              <c:strCache>
                <c:ptCount val="3"/>
                <c:pt idx="0">
                  <c:v>2 кл</c:v>
                </c:pt>
                <c:pt idx="1">
                  <c:v>3 кл</c:v>
                </c:pt>
                <c:pt idx="2">
                  <c:v>4 кл</c:v>
                </c:pt>
              </c:strCache>
            </c:strRef>
          </c:cat>
          <c:val>
            <c:numRef>
              <c:f>Лист1!$B$2:$B$4</c:f>
              <c:numCache>
                <c:formatCode>0%</c:formatCode>
                <c:ptCount val="3"/>
                <c:pt idx="0">
                  <c:v>0.5</c:v>
                </c:pt>
                <c:pt idx="1">
                  <c:v>0.5</c:v>
                </c:pt>
                <c:pt idx="2">
                  <c:v>0.25</c:v>
                </c:pt>
              </c:numCache>
            </c:numRef>
          </c:val>
        </c:ser>
        <c:ser>
          <c:idx val="1"/>
          <c:order val="1"/>
          <c:tx>
            <c:strRef>
              <c:f>Лист1!$C$1</c:f>
              <c:strCache>
                <c:ptCount val="1"/>
                <c:pt idx="0">
                  <c:v>Итог. К/Р</c:v>
                </c:pt>
              </c:strCache>
            </c:strRef>
          </c:tx>
          <c:invertIfNegative val="0"/>
          <c:cat>
            <c:strRef>
              <c:f>Лист1!$A$2:$A$4</c:f>
              <c:strCache>
                <c:ptCount val="3"/>
                <c:pt idx="0">
                  <c:v>2 кл</c:v>
                </c:pt>
                <c:pt idx="1">
                  <c:v>3 кл</c:v>
                </c:pt>
                <c:pt idx="2">
                  <c:v>4 кл</c:v>
                </c:pt>
              </c:strCache>
            </c:strRef>
          </c:cat>
          <c:val>
            <c:numRef>
              <c:f>Лист1!$C$2:$C$4</c:f>
              <c:numCache>
                <c:formatCode>0%</c:formatCode>
                <c:ptCount val="3"/>
                <c:pt idx="0">
                  <c:v>0.5</c:v>
                </c:pt>
                <c:pt idx="1">
                  <c:v>0.83</c:v>
                </c:pt>
                <c:pt idx="2">
                  <c:v>0.75</c:v>
                </c:pt>
              </c:numCache>
            </c:numRef>
          </c:val>
        </c:ser>
        <c:ser>
          <c:idx val="2"/>
          <c:order val="2"/>
          <c:tx>
            <c:strRef>
              <c:f>Лист1!$D$1</c:f>
              <c:strCache>
                <c:ptCount val="1"/>
                <c:pt idx="0">
                  <c:v>ВПР</c:v>
                </c:pt>
              </c:strCache>
            </c:strRef>
          </c:tx>
          <c:invertIfNegative val="0"/>
          <c:cat>
            <c:strRef>
              <c:f>Лист1!$A$2:$A$4</c:f>
              <c:strCache>
                <c:ptCount val="3"/>
                <c:pt idx="0">
                  <c:v>2 кл</c:v>
                </c:pt>
                <c:pt idx="1">
                  <c:v>3 кл</c:v>
                </c:pt>
                <c:pt idx="2">
                  <c:v>4 кл</c:v>
                </c:pt>
              </c:strCache>
            </c:strRef>
          </c:cat>
          <c:val>
            <c:numRef>
              <c:f>Лист1!$D$2:$D$4</c:f>
              <c:numCache>
                <c:formatCode>General</c:formatCode>
                <c:ptCount val="3"/>
                <c:pt idx="2" formatCode="0%">
                  <c:v>0.75</c:v>
                </c:pt>
              </c:numCache>
            </c:numRef>
          </c:val>
        </c:ser>
        <c:dLbls>
          <c:showLegendKey val="0"/>
          <c:showVal val="0"/>
          <c:showCatName val="0"/>
          <c:showSerName val="0"/>
          <c:showPercent val="0"/>
          <c:showBubbleSize val="0"/>
        </c:dLbls>
        <c:gapWidth val="150"/>
        <c:axId val="177675648"/>
        <c:axId val="177878144"/>
      </c:barChart>
      <c:catAx>
        <c:axId val="177675648"/>
        <c:scaling>
          <c:orientation val="minMax"/>
        </c:scaling>
        <c:delete val="0"/>
        <c:axPos val="b"/>
        <c:majorTickMark val="out"/>
        <c:minorTickMark val="none"/>
        <c:tickLblPos val="nextTo"/>
        <c:crossAx val="177878144"/>
        <c:crosses val="autoZero"/>
        <c:auto val="1"/>
        <c:lblAlgn val="ctr"/>
        <c:lblOffset val="100"/>
        <c:noMultiLvlLbl val="0"/>
      </c:catAx>
      <c:valAx>
        <c:axId val="177878144"/>
        <c:scaling>
          <c:orientation val="minMax"/>
        </c:scaling>
        <c:delete val="0"/>
        <c:axPos val="l"/>
        <c:majorGridlines/>
        <c:numFmt formatCode="0%" sourceLinked="1"/>
        <c:majorTickMark val="out"/>
        <c:minorTickMark val="none"/>
        <c:tickLblPos val="nextTo"/>
        <c:crossAx val="177675648"/>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Входн.</c:v>
                </c:pt>
              </c:strCache>
            </c:strRef>
          </c:tx>
          <c:invertIfNegative val="0"/>
          <c:cat>
            <c:strRef>
              <c:f>Лист1!$A$2:$A$4</c:f>
              <c:strCache>
                <c:ptCount val="3"/>
                <c:pt idx="0">
                  <c:v>2 кл</c:v>
                </c:pt>
                <c:pt idx="1">
                  <c:v>3 кл</c:v>
                </c:pt>
                <c:pt idx="2">
                  <c:v>4 кл</c:v>
                </c:pt>
              </c:strCache>
            </c:strRef>
          </c:cat>
          <c:val>
            <c:numRef>
              <c:f>Лист1!$B$2:$B$4</c:f>
              <c:numCache>
                <c:formatCode>0%</c:formatCode>
                <c:ptCount val="3"/>
                <c:pt idx="0">
                  <c:v>0.5</c:v>
                </c:pt>
                <c:pt idx="1">
                  <c:v>0.5</c:v>
                </c:pt>
                <c:pt idx="2">
                  <c:v>0.25</c:v>
                </c:pt>
              </c:numCache>
            </c:numRef>
          </c:val>
        </c:ser>
        <c:ser>
          <c:idx val="1"/>
          <c:order val="1"/>
          <c:tx>
            <c:strRef>
              <c:f>Лист1!$C$1</c:f>
              <c:strCache>
                <c:ptCount val="1"/>
                <c:pt idx="0">
                  <c:v>Итогов.</c:v>
                </c:pt>
              </c:strCache>
            </c:strRef>
          </c:tx>
          <c:invertIfNegative val="0"/>
          <c:cat>
            <c:strRef>
              <c:f>Лист1!$A$2:$A$4</c:f>
              <c:strCache>
                <c:ptCount val="3"/>
                <c:pt idx="0">
                  <c:v>2 кл</c:v>
                </c:pt>
                <c:pt idx="1">
                  <c:v>3 кл</c:v>
                </c:pt>
                <c:pt idx="2">
                  <c:v>4 кл</c:v>
                </c:pt>
              </c:strCache>
            </c:strRef>
          </c:cat>
          <c:val>
            <c:numRef>
              <c:f>Лист1!$C$2:$C$4</c:f>
              <c:numCache>
                <c:formatCode>0%</c:formatCode>
                <c:ptCount val="3"/>
                <c:pt idx="0">
                  <c:v>0.5</c:v>
                </c:pt>
                <c:pt idx="1">
                  <c:v>0.48</c:v>
                </c:pt>
                <c:pt idx="2">
                  <c:v>0.25</c:v>
                </c:pt>
              </c:numCache>
            </c:numRef>
          </c:val>
        </c:ser>
        <c:ser>
          <c:idx val="2"/>
          <c:order val="2"/>
          <c:tx>
            <c:strRef>
              <c:f>Лист1!$D$1</c:f>
              <c:strCache>
                <c:ptCount val="1"/>
                <c:pt idx="0">
                  <c:v>ВПР</c:v>
                </c:pt>
              </c:strCache>
            </c:strRef>
          </c:tx>
          <c:invertIfNegative val="0"/>
          <c:cat>
            <c:strRef>
              <c:f>Лист1!$A$2:$A$4</c:f>
              <c:strCache>
                <c:ptCount val="3"/>
                <c:pt idx="0">
                  <c:v>2 кл</c:v>
                </c:pt>
                <c:pt idx="1">
                  <c:v>3 кл</c:v>
                </c:pt>
                <c:pt idx="2">
                  <c:v>4 кл</c:v>
                </c:pt>
              </c:strCache>
            </c:strRef>
          </c:cat>
          <c:val>
            <c:numRef>
              <c:f>Лист1!$D$2:$D$4</c:f>
              <c:numCache>
                <c:formatCode>General</c:formatCode>
                <c:ptCount val="3"/>
                <c:pt idx="2" formatCode="0%">
                  <c:v>0.25</c:v>
                </c:pt>
              </c:numCache>
            </c:numRef>
          </c:val>
        </c:ser>
        <c:dLbls>
          <c:showLegendKey val="0"/>
          <c:showVal val="0"/>
          <c:showCatName val="0"/>
          <c:showSerName val="0"/>
          <c:showPercent val="0"/>
          <c:showBubbleSize val="0"/>
        </c:dLbls>
        <c:gapWidth val="150"/>
        <c:axId val="177899776"/>
        <c:axId val="177901568"/>
      </c:barChart>
      <c:catAx>
        <c:axId val="177899776"/>
        <c:scaling>
          <c:orientation val="minMax"/>
        </c:scaling>
        <c:delete val="0"/>
        <c:axPos val="b"/>
        <c:majorTickMark val="out"/>
        <c:minorTickMark val="none"/>
        <c:tickLblPos val="nextTo"/>
        <c:crossAx val="177901568"/>
        <c:crosses val="autoZero"/>
        <c:auto val="1"/>
        <c:lblAlgn val="ctr"/>
        <c:lblOffset val="100"/>
        <c:noMultiLvlLbl val="0"/>
      </c:catAx>
      <c:valAx>
        <c:axId val="177901568"/>
        <c:scaling>
          <c:orientation val="minMax"/>
        </c:scaling>
        <c:delete val="0"/>
        <c:axPos val="l"/>
        <c:majorGridlines/>
        <c:numFmt formatCode="0%" sourceLinked="1"/>
        <c:majorTickMark val="out"/>
        <c:minorTickMark val="none"/>
        <c:tickLblPos val="nextTo"/>
        <c:crossAx val="177899776"/>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Входн.</c:v>
                </c:pt>
              </c:strCache>
            </c:strRef>
          </c:tx>
          <c:invertIfNegative val="0"/>
          <c:cat>
            <c:strRef>
              <c:f>Лист1!$A$2:$A$4</c:f>
              <c:strCache>
                <c:ptCount val="3"/>
                <c:pt idx="0">
                  <c:v>2 кл</c:v>
                </c:pt>
                <c:pt idx="1">
                  <c:v>3 кл</c:v>
                </c:pt>
                <c:pt idx="2">
                  <c:v>4 кл</c:v>
                </c:pt>
              </c:strCache>
            </c:strRef>
          </c:cat>
          <c:val>
            <c:numRef>
              <c:f>Лист1!$B$2:$B$4</c:f>
              <c:numCache>
                <c:formatCode>0%</c:formatCode>
                <c:ptCount val="3"/>
                <c:pt idx="0">
                  <c:v>0.60000000000000042</c:v>
                </c:pt>
                <c:pt idx="1">
                  <c:v>0.5</c:v>
                </c:pt>
                <c:pt idx="2">
                  <c:v>0.60000000000000042</c:v>
                </c:pt>
              </c:numCache>
            </c:numRef>
          </c:val>
        </c:ser>
        <c:ser>
          <c:idx val="1"/>
          <c:order val="1"/>
          <c:tx>
            <c:strRef>
              <c:f>Лист1!$C$1</c:f>
              <c:strCache>
                <c:ptCount val="1"/>
                <c:pt idx="0">
                  <c:v>Итогов.</c:v>
                </c:pt>
              </c:strCache>
            </c:strRef>
          </c:tx>
          <c:invertIfNegative val="0"/>
          <c:cat>
            <c:strRef>
              <c:f>Лист1!$A$2:$A$4</c:f>
              <c:strCache>
                <c:ptCount val="3"/>
                <c:pt idx="0">
                  <c:v>2 кл</c:v>
                </c:pt>
                <c:pt idx="1">
                  <c:v>3 кл</c:v>
                </c:pt>
                <c:pt idx="2">
                  <c:v>4 кл</c:v>
                </c:pt>
              </c:strCache>
            </c:strRef>
          </c:cat>
          <c:val>
            <c:numRef>
              <c:f>Лист1!$C$2:$C$4</c:f>
              <c:numCache>
                <c:formatCode>0%</c:formatCode>
                <c:ptCount val="3"/>
                <c:pt idx="0">
                  <c:v>0.60000000000000042</c:v>
                </c:pt>
                <c:pt idx="1">
                  <c:v>0.5</c:v>
                </c:pt>
                <c:pt idx="2">
                  <c:v>0.60000000000000042</c:v>
                </c:pt>
              </c:numCache>
            </c:numRef>
          </c:val>
        </c:ser>
        <c:ser>
          <c:idx val="2"/>
          <c:order val="2"/>
          <c:tx>
            <c:strRef>
              <c:f>Лист1!$D$1</c:f>
              <c:strCache>
                <c:ptCount val="1"/>
                <c:pt idx="0">
                  <c:v>ВПР</c:v>
                </c:pt>
              </c:strCache>
            </c:strRef>
          </c:tx>
          <c:invertIfNegative val="0"/>
          <c:cat>
            <c:strRef>
              <c:f>Лист1!$A$2:$A$4</c:f>
              <c:strCache>
                <c:ptCount val="3"/>
                <c:pt idx="0">
                  <c:v>2 кл</c:v>
                </c:pt>
                <c:pt idx="1">
                  <c:v>3 кл</c:v>
                </c:pt>
                <c:pt idx="2">
                  <c:v>4 кл</c:v>
                </c:pt>
              </c:strCache>
            </c:strRef>
          </c:cat>
          <c:val>
            <c:numRef>
              <c:f>Лист1!$D$2:$D$4</c:f>
              <c:numCache>
                <c:formatCode>General</c:formatCode>
                <c:ptCount val="3"/>
                <c:pt idx="2" formatCode="0%">
                  <c:v>0.8</c:v>
                </c:pt>
              </c:numCache>
            </c:numRef>
          </c:val>
        </c:ser>
        <c:dLbls>
          <c:showLegendKey val="0"/>
          <c:showVal val="0"/>
          <c:showCatName val="0"/>
          <c:showSerName val="0"/>
          <c:showPercent val="0"/>
          <c:showBubbleSize val="0"/>
        </c:dLbls>
        <c:gapWidth val="150"/>
        <c:axId val="177923200"/>
        <c:axId val="177924736"/>
      </c:barChart>
      <c:catAx>
        <c:axId val="177923200"/>
        <c:scaling>
          <c:orientation val="minMax"/>
        </c:scaling>
        <c:delete val="0"/>
        <c:axPos val="b"/>
        <c:majorTickMark val="out"/>
        <c:minorTickMark val="none"/>
        <c:tickLblPos val="nextTo"/>
        <c:crossAx val="177924736"/>
        <c:crosses val="autoZero"/>
        <c:auto val="1"/>
        <c:lblAlgn val="ctr"/>
        <c:lblOffset val="100"/>
        <c:noMultiLvlLbl val="0"/>
      </c:catAx>
      <c:valAx>
        <c:axId val="177924736"/>
        <c:scaling>
          <c:orientation val="minMax"/>
        </c:scaling>
        <c:delete val="0"/>
        <c:axPos val="l"/>
        <c:majorGridlines/>
        <c:numFmt formatCode="0%" sourceLinked="1"/>
        <c:majorTickMark val="out"/>
        <c:minorTickMark val="none"/>
        <c:tickLblPos val="nextTo"/>
        <c:crossAx val="177923200"/>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 качество </c:v>
                </c:pt>
              </c:strCache>
            </c:strRef>
          </c:tx>
          <c:invertIfNegative val="0"/>
          <c:cat>
            <c:strRef>
              <c:f>Лист1!$A$2:$A$8</c:f>
              <c:strCache>
                <c:ptCount val="7"/>
                <c:pt idx="0">
                  <c:v>5 кл</c:v>
                </c:pt>
                <c:pt idx="1">
                  <c:v>6 кл</c:v>
                </c:pt>
                <c:pt idx="2">
                  <c:v>7 кл</c:v>
                </c:pt>
                <c:pt idx="3">
                  <c:v>8 кл</c:v>
                </c:pt>
                <c:pt idx="4">
                  <c:v>9 кл</c:v>
                </c:pt>
                <c:pt idx="5">
                  <c:v>10 кл</c:v>
                </c:pt>
                <c:pt idx="6">
                  <c:v>11 кл</c:v>
                </c:pt>
              </c:strCache>
            </c:strRef>
          </c:cat>
          <c:val>
            <c:numRef>
              <c:f>Лист1!$B$2:$B$8</c:f>
              <c:numCache>
                <c:formatCode>0%</c:formatCode>
                <c:ptCount val="7"/>
                <c:pt idx="0">
                  <c:v>0.4</c:v>
                </c:pt>
                <c:pt idx="1">
                  <c:v>0.6</c:v>
                </c:pt>
                <c:pt idx="2">
                  <c:v>0.18</c:v>
                </c:pt>
                <c:pt idx="3">
                  <c:v>0.8</c:v>
                </c:pt>
                <c:pt idx="4">
                  <c:v>0.38</c:v>
                </c:pt>
                <c:pt idx="5">
                  <c:v>1</c:v>
                </c:pt>
                <c:pt idx="6">
                  <c:v>1</c:v>
                </c:pt>
              </c:numCache>
            </c:numRef>
          </c:val>
        </c:ser>
        <c:dLbls>
          <c:showLegendKey val="0"/>
          <c:showVal val="0"/>
          <c:showCatName val="0"/>
          <c:showSerName val="0"/>
          <c:showPercent val="0"/>
          <c:showBubbleSize val="0"/>
        </c:dLbls>
        <c:gapWidth val="150"/>
        <c:axId val="187644160"/>
        <c:axId val="187658240"/>
      </c:barChart>
      <c:catAx>
        <c:axId val="187644160"/>
        <c:scaling>
          <c:orientation val="minMax"/>
        </c:scaling>
        <c:delete val="0"/>
        <c:axPos val="b"/>
        <c:majorTickMark val="out"/>
        <c:minorTickMark val="none"/>
        <c:tickLblPos val="nextTo"/>
        <c:crossAx val="187658240"/>
        <c:crosses val="autoZero"/>
        <c:auto val="1"/>
        <c:lblAlgn val="ctr"/>
        <c:lblOffset val="100"/>
        <c:noMultiLvlLbl val="0"/>
      </c:catAx>
      <c:valAx>
        <c:axId val="187658240"/>
        <c:scaling>
          <c:orientation val="minMax"/>
        </c:scaling>
        <c:delete val="0"/>
        <c:axPos val="l"/>
        <c:majorGridlines/>
        <c:numFmt formatCode="0%" sourceLinked="1"/>
        <c:majorTickMark val="out"/>
        <c:minorTickMark val="none"/>
        <c:tickLblPos val="nextTo"/>
        <c:crossAx val="187644160"/>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качество</c:v>
                </c:pt>
              </c:strCache>
            </c:strRef>
          </c:tx>
          <c:invertIfNegative val="0"/>
          <c:cat>
            <c:strRef>
              <c:f>Лист1!$A$2:$A$8</c:f>
              <c:strCache>
                <c:ptCount val="7"/>
                <c:pt idx="0">
                  <c:v>5 кл</c:v>
                </c:pt>
                <c:pt idx="1">
                  <c:v>6 кл</c:v>
                </c:pt>
                <c:pt idx="2">
                  <c:v>7 кл</c:v>
                </c:pt>
                <c:pt idx="3">
                  <c:v>8 кл</c:v>
                </c:pt>
                <c:pt idx="4">
                  <c:v>9 кл</c:v>
                </c:pt>
                <c:pt idx="5">
                  <c:v>10 кл</c:v>
                </c:pt>
                <c:pt idx="6">
                  <c:v>11 кл</c:v>
                </c:pt>
              </c:strCache>
            </c:strRef>
          </c:cat>
          <c:val>
            <c:numRef>
              <c:f>Лист1!$B$2:$B$8</c:f>
              <c:numCache>
                <c:formatCode>0%</c:formatCode>
                <c:ptCount val="7"/>
                <c:pt idx="0">
                  <c:v>0.4</c:v>
                </c:pt>
                <c:pt idx="1">
                  <c:v>0.6</c:v>
                </c:pt>
                <c:pt idx="2">
                  <c:v>0.14000000000000001</c:v>
                </c:pt>
                <c:pt idx="3">
                  <c:v>0</c:v>
                </c:pt>
                <c:pt idx="4">
                  <c:v>0.125</c:v>
                </c:pt>
                <c:pt idx="5">
                  <c:v>1</c:v>
                </c:pt>
                <c:pt idx="6">
                  <c:v>1</c:v>
                </c:pt>
              </c:numCache>
            </c:numRef>
          </c:val>
        </c:ser>
        <c:ser>
          <c:idx val="1"/>
          <c:order val="1"/>
          <c:tx>
            <c:strRef>
              <c:f>Лист1!$C$1</c:f>
              <c:strCache>
                <c:ptCount val="1"/>
                <c:pt idx="0">
                  <c:v>ВПР</c:v>
                </c:pt>
              </c:strCache>
            </c:strRef>
          </c:tx>
          <c:invertIfNegative val="0"/>
          <c:cat>
            <c:strRef>
              <c:f>Лист1!$A$2:$A$8</c:f>
              <c:strCache>
                <c:ptCount val="7"/>
                <c:pt idx="0">
                  <c:v>5 кл</c:v>
                </c:pt>
                <c:pt idx="1">
                  <c:v>6 кл</c:v>
                </c:pt>
                <c:pt idx="2">
                  <c:v>7 кл</c:v>
                </c:pt>
                <c:pt idx="3">
                  <c:v>8 кл</c:v>
                </c:pt>
                <c:pt idx="4">
                  <c:v>9 кл</c:v>
                </c:pt>
                <c:pt idx="5">
                  <c:v>10 кл</c:v>
                </c:pt>
                <c:pt idx="6">
                  <c:v>11 кл</c:v>
                </c:pt>
              </c:strCache>
            </c:strRef>
          </c:cat>
          <c:val>
            <c:numRef>
              <c:f>Лист1!$C$2:$C$8</c:f>
              <c:numCache>
                <c:formatCode>0%</c:formatCode>
                <c:ptCount val="7"/>
                <c:pt idx="0">
                  <c:v>0.4</c:v>
                </c:pt>
                <c:pt idx="1">
                  <c:v>0.6</c:v>
                </c:pt>
                <c:pt idx="2">
                  <c:v>0.14000000000000001</c:v>
                </c:pt>
              </c:numCache>
            </c:numRef>
          </c:val>
        </c:ser>
        <c:dLbls>
          <c:showLegendKey val="0"/>
          <c:showVal val="0"/>
          <c:showCatName val="0"/>
          <c:showSerName val="0"/>
          <c:showPercent val="0"/>
          <c:showBubbleSize val="0"/>
        </c:dLbls>
        <c:gapWidth val="150"/>
        <c:axId val="187998592"/>
        <c:axId val="188000128"/>
      </c:barChart>
      <c:catAx>
        <c:axId val="187998592"/>
        <c:scaling>
          <c:orientation val="minMax"/>
        </c:scaling>
        <c:delete val="0"/>
        <c:axPos val="b"/>
        <c:majorTickMark val="out"/>
        <c:minorTickMark val="none"/>
        <c:tickLblPos val="nextTo"/>
        <c:crossAx val="188000128"/>
        <c:crosses val="autoZero"/>
        <c:auto val="1"/>
        <c:lblAlgn val="ctr"/>
        <c:lblOffset val="100"/>
        <c:noMultiLvlLbl val="0"/>
      </c:catAx>
      <c:valAx>
        <c:axId val="188000128"/>
        <c:scaling>
          <c:orientation val="minMax"/>
        </c:scaling>
        <c:delete val="0"/>
        <c:axPos val="l"/>
        <c:majorGridlines/>
        <c:numFmt formatCode="0%" sourceLinked="1"/>
        <c:majorTickMark val="out"/>
        <c:minorTickMark val="none"/>
        <c:tickLblPos val="nextTo"/>
        <c:crossAx val="187998592"/>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качество</c:v>
                </c:pt>
              </c:strCache>
            </c:strRef>
          </c:tx>
          <c:invertIfNegative val="0"/>
          <c:cat>
            <c:strRef>
              <c:f>Лист1!$A$2:$A$8</c:f>
              <c:strCache>
                <c:ptCount val="7"/>
                <c:pt idx="0">
                  <c:v>5 кл</c:v>
                </c:pt>
                <c:pt idx="1">
                  <c:v>6 кл</c:v>
                </c:pt>
                <c:pt idx="2">
                  <c:v>7 кл</c:v>
                </c:pt>
                <c:pt idx="3">
                  <c:v>8 кл</c:v>
                </c:pt>
                <c:pt idx="4">
                  <c:v>9 кл</c:v>
                </c:pt>
                <c:pt idx="5">
                  <c:v>10 кл</c:v>
                </c:pt>
                <c:pt idx="6">
                  <c:v>11 кл</c:v>
                </c:pt>
              </c:strCache>
            </c:strRef>
          </c:cat>
          <c:val>
            <c:numRef>
              <c:f>Лист1!$B$2:$B$8</c:f>
              <c:numCache>
                <c:formatCode>0%</c:formatCode>
                <c:ptCount val="7"/>
                <c:pt idx="0">
                  <c:v>0.2</c:v>
                </c:pt>
                <c:pt idx="1">
                  <c:v>0.4</c:v>
                </c:pt>
                <c:pt idx="2">
                  <c:v>0.42859999999999998</c:v>
                </c:pt>
                <c:pt idx="3">
                  <c:v>0.2</c:v>
                </c:pt>
                <c:pt idx="4">
                  <c:v>0.125</c:v>
                </c:pt>
                <c:pt idx="5">
                  <c:v>1</c:v>
                </c:pt>
                <c:pt idx="6">
                  <c:v>1</c:v>
                </c:pt>
              </c:numCache>
            </c:numRef>
          </c:val>
        </c:ser>
        <c:ser>
          <c:idx val="1"/>
          <c:order val="1"/>
          <c:tx>
            <c:strRef>
              <c:f>Лист1!$C$1</c:f>
              <c:strCache>
                <c:ptCount val="1"/>
                <c:pt idx="0">
                  <c:v>ВПР</c:v>
                </c:pt>
              </c:strCache>
            </c:strRef>
          </c:tx>
          <c:invertIfNegative val="0"/>
          <c:cat>
            <c:strRef>
              <c:f>Лист1!$A$2:$A$8</c:f>
              <c:strCache>
                <c:ptCount val="7"/>
                <c:pt idx="0">
                  <c:v>5 кл</c:v>
                </c:pt>
                <c:pt idx="1">
                  <c:v>6 кл</c:v>
                </c:pt>
                <c:pt idx="2">
                  <c:v>7 кл</c:v>
                </c:pt>
                <c:pt idx="3">
                  <c:v>8 кл</c:v>
                </c:pt>
                <c:pt idx="4">
                  <c:v>9 кл</c:v>
                </c:pt>
                <c:pt idx="5">
                  <c:v>10 кл</c:v>
                </c:pt>
                <c:pt idx="6">
                  <c:v>11 кл</c:v>
                </c:pt>
              </c:strCache>
            </c:strRef>
          </c:cat>
          <c:val>
            <c:numRef>
              <c:f>Лист1!$C$2:$C$8</c:f>
              <c:numCache>
                <c:formatCode>0%</c:formatCode>
                <c:ptCount val="7"/>
                <c:pt idx="0">
                  <c:v>0</c:v>
                </c:pt>
                <c:pt idx="1">
                  <c:v>0.4</c:v>
                </c:pt>
              </c:numCache>
            </c:numRef>
          </c:val>
        </c:ser>
        <c:dLbls>
          <c:showLegendKey val="0"/>
          <c:showVal val="0"/>
          <c:showCatName val="0"/>
          <c:showSerName val="0"/>
          <c:showPercent val="0"/>
          <c:showBubbleSize val="0"/>
        </c:dLbls>
        <c:gapWidth val="150"/>
        <c:axId val="187681024"/>
        <c:axId val="187682816"/>
      </c:barChart>
      <c:catAx>
        <c:axId val="187681024"/>
        <c:scaling>
          <c:orientation val="minMax"/>
        </c:scaling>
        <c:delete val="0"/>
        <c:axPos val="b"/>
        <c:majorTickMark val="out"/>
        <c:minorTickMark val="none"/>
        <c:tickLblPos val="nextTo"/>
        <c:crossAx val="187682816"/>
        <c:crosses val="autoZero"/>
        <c:auto val="1"/>
        <c:lblAlgn val="ctr"/>
        <c:lblOffset val="100"/>
        <c:noMultiLvlLbl val="0"/>
      </c:catAx>
      <c:valAx>
        <c:axId val="187682816"/>
        <c:scaling>
          <c:orientation val="minMax"/>
        </c:scaling>
        <c:delete val="0"/>
        <c:axPos val="l"/>
        <c:majorGridlines/>
        <c:numFmt formatCode="0%" sourceLinked="1"/>
        <c:majorTickMark val="out"/>
        <c:minorTickMark val="none"/>
        <c:tickLblPos val="nextTo"/>
        <c:crossAx val="187681024"/>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Лист1!$B$1</c:f>
              <c:strCache>
                <c:ptCount val="1"/>
                <c:pt idx="0">
                  <c:v>качество</c:v>
                </c:pt>
              </c:strCache>
            </c:strRef>
          </c:tx>
          <c:invertIfNegative val="0"/>
          <c:cat>
            <c:strRef>
              <c:f>Лист1!$A$2:$A$8</c:f>
              <c:strCache>
                <c:ptCount val="7"/>
                <c:pt idx="0">
                  <c:v>5 кл</c:v>
                </c:pt>
                <c:pt idx="1">
                  <c:v>6 кл</c:v>
                </c:pt>
                <c:pt idx="2">
                  <c:v>7 кл</c:v>
                </c:pt>
                <c:pt idx="3">
                  <c:v>8 кл</c:v>
                </c:pt>
                <c:pt idx="4">
                  <c:v>9 кл</c:v>
                </c:pt>
                <c:pt idx="5">
                  <c:v>10 кл</c:v>
                </c:pt>
                <c:pt idx="6">
                  <c:v>11 кл</c:v>
                </c:pt>
              </c:strCache>
            </c:strRef>
          </c:cat>
          <c:val>
            <c:numRef>
              <c:f>Лист1!$B$2:$B$8</c:f>
              <c:numCache>
                <c:formatCode>0%</c:formatCode>
                <c:ptCount val="7"/>
                <c:pt idx="0">
                  <c:v>0.83</c:v>
                </c:pt>
                <c:pt idx="1">
                  <c:v>0.67</c:v>
                </c:pt>
                <c:pt idx="2">
                  <c:v>0.8</c:v>
                </c:pt>
                <c:pt idx="3">
                  <c:v>0.5</c:v>
                </c:pt>
                <c:pt idx="4">
                  <c:v>0.375</c:v>
                </c:pt>
                <c:pt idx="5">
                  <c:v>1</c:v>
                </c:pt>
                <c:pt idx="6">
                  <c:v>1</c:v>
                </c:pt>
              </c:numCache>
            </c:numRef>
          </c:val>
        </c:ser>
        <c:dLbls>
          <c:showLegendKey val="0"/>
          <c:showVal val="0"/>
          <c:showCatName val="0"/>
          <c:showSerName val="0"/>
          <c:showPercent val="0"/>
          <c:showBubbleSize val="0"/>
        </c:dLbls>
        <c:gapWidth val="150"/>
        <c:axId val="187916288"/>
        <c:axId val="187917824"/>
      </c:barChart>
      <c:catAx>
        <c:axId val="187916288"/>
        <c:scaling>
          <c:orientation val="minMax"/>
        </c:scaling>
        <c:delete val="0"/>
        <c:axPos val="b"/>
        <c:majorTickMark val="out"/>
        <c:minorTickMark val="none"/>
        <c:tickLblPos val="nextTo"/>
        <c:crossAx val="187917824"/>
        <c:crosses val="autoZero"/>
        <c:auto val="1"/>
        <c:lblAlgn val="ctr"/>
        <c:lblOffset val="100"/>
        <c:noMultiLvlLbl val="0"/>
      </c:catAx>
      <c:valAx>
        <c:axId val="187917824"/>
        <c:scaling>
          <c:orientation val="minMax"/>
        </c:scaling>
        <c:delete val="0"/>
        <c:axPos val="l"/>
        <c:majorGridlines/>
        <c:numFmt formatCode="0%" sourceLinked="1"/>
        <c:majorTickMark val="out"/>
        <c:minorTickMark val="none"/>
        <c:tickLblPos val="nextTo"/>
        <c:crossAx val="18791628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4DA28-EA50-47B1-B2D8-334B4739F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2570</TotalTime>
  <Pages>1</Pages>
  <Words>43777</Words>
  <Characters>249532</Characters>
  <Application>Microsoft Office Word</Application>
  <DocSecurity>0</DocSecurity>
  <Lines>2079</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МОКУ "Валуевская сош"</dc:creator>
  <cp:keywords/>
  <dc:description/>
  <cp:lastModifiedBy>user</cp:lastModifiedBy>
  <cp:revision>114</cp:revision>
  <cp:lastPrinted>2019-06-20T04:31:00Z</cp:lastPrinted>
  <dcterms:created xsi:type="dcterms:W3CDTF">2014-06-23T08:27:00Z</dcterms:created>
  <dcterms:modified xsi:type="dcterms:W3CDTF">2019-07-01T03:27:00Z</dcterms:modified>
</cp:coreProperties>
</file>