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E7" w:rsidRDefault="00FF7CE7" w:rsidP="00FF7CE7">
      <w:pPr>
        <w:jc w:val="center"/>
        <w:rPr>
          <w:sz w:val="28"/>
          <w:szCs w:val="28"/>
        </w:rPr>
      </w:pPr>
      <w:r>
        <w:rPr>
          <w:rFonts w:ascii="Verdana" w:hAnsi="Verdana"/>
          <w:sz w:val="28"/>
          <w:szCs w:val="28"/>
        </w:rPr>
        <w:t> </w:t>
      </w:r>
      <w:r>
        <w:rPr>
          <w:b/>
          <w:sz w:val="28"/>
          <w:szCs w:val="28"/>
        </w:rPr>
        <w:t>Муниципальное  общеобразовательное бюджетное учреждение</w:t>
      </w:r>
    </w:p>
    <w:p w:rsidR="00FF7CE7" w:rsidRDefault="00FF7CE7" w:rsidP="00FF7CE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Тюкалинского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Омской области</w:t>
      </w:r>
    </w:p>
    <w:p w:rsidR="00FF7CE7" w:rsidRDefault="00FF7CE7" w:rsidP="00FF7CE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Валуевская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 »</w:t>
      </w:r>
    </w:p>
    <w:p w:rsidR="00FF7CE7" w:rsidRDefault="00FF7CE7" w:rsidP="00FF7CE7">
      <w:pPr>
        <w:pStyle w:val="1"/>
        <w:jc w:val="center"/>
        <w:rPr>
          <w:rFonts w:ascii="Times New Roman" w:hAnsi="Times New Roman"/>
          <w:sz w:val="24"/>
          <w:szCs w:val="24"/>
        </w:rPr>
      </w:pPr>
    </w:p>
    <w:tbl>
      <w:tblPr>
        <w:tblW w:w="1119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3351"/>
        <w:gridCol w:w="3732"/>
      </w:tblGrid>
      <w:tr w:rsidR="00FF7CE7" w:rsidTr="00D82F01">
        <w:trPr>
          <w:trHeight w:val="284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CE7" w:rsidRDefault="00FF7CE7" w:rsidP="00757DE4">
            <w:pPr>
              <w:autoSpaceDN w:val="0"/>
              <w:adjustRightInd w:val="0"/>
              <w:rPr>
                <w:rFonts w:ascii="Arial" w:hAnsi="Arial" w:cs="Arial"/>
              </w:rPr>
            </w:pPr>
          </w:p>
          <w:p w:rsidR="00FF7CE7" w:rsidRDefault="00FF7CE7" w:rsidP="00757DE4">
            <w:pPr>
              <w:autoSpaceDN w:val="0"/>
              <w:adjustRightInd w:val="0"/>
            </w:pPr>
            <w:r>
              <w:t xml:space="preserve">              </w:t>
            </w:r>
          </w:p>
          <w:p w:rsidR="00FF7CE7" w:rsidRDefault="00FF7CE7" w:rsidP="00757DE4">
            <w:pPr>
              <w:autoSpaceDN w:val="0"/>
              <w:adjustRightInd w:val="0"/>
            </w:pPr>
            <w:r>
              <w:t xml:space="preserve">             ПРИНЯТО</w:t>
            </w:r>
          </w:p>
          <w:p w:rsidR="00FF7CE7" w:rsidRDefault="00FF7CE7" w:rsidP="00757DE4">
            <w:pPr>
              <w:autoSpaceDN w:val="0"/>
              <w:adjustRightInd w:val="0"/>
            </w:pPr>
            <w:r>
              <w:t xml:space="preserve">на заседании Управляющего совета </w:t>
            </w:r>
          </w:p>
          <w:p w:rsidR="00FF7CE7" w:rsidRDefault="00FF7CE7" w:rsidP="00757DE4">
            <w:pPr>
              <w:autoSpaceDN w:val="0"/>
              <w:adjustRightInd w:val="0"/>
            </w:pPr>
            <w:r>
              <w:t>МОБУ «</w:t>
            </w:r>
            <w:proofErr w:type="spellStart"/>
            <w:r>
              <w:t>Валуевская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>»</w:t>
            </w:r>
          </w:p>
          <w:p w:rsidR="00FF7CE7" w:rsidRDefault="00FF7CE7" w:rsidP="00757DE4">
            <w:pPr>
              <w:autoSpaceDN w:val="0"/>
              <w:adjustRightInd w:val="0"/>
            </w:pPr>
            <w:r>
              <w:t xml:space="preserve">от «27» августа 2014г. </w:t>
            </w:r>
          </w:p>
          <w:p w:rsidR="00FF7CE7" w:rsidRDefault="00FF7CE7" w:rsidP="00757DE4">
            <w:pPr>
              <w:autoSpaceDN w:val="0"/>
              <w:adjustRightInd w:val="0"/>
            </w:pPr>
            <w:r>
              <w:t>протокол № 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CE7" w:rsidRDefault="00FF7CE7" w:rsidP="00757DE4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</w:rPr>
            </w:pPr>
          </w:p>
          <w:p w:rsidR="00FF7CE7" w:rsidRDefault="00FF7CE7" w:rsidP="00757DE4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              </w:t>
            </w:r>
          </w:p>
          <w:p w:rsidR="00FF7CE7" w:rsidRDefault="00FF7CE7" w:rsidP="00757DE4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                  ПРИНЯТО</w:t>
            </w:r>
          </w:p>
          <w:p w:rsidR="00FF7CE7" w:rsidRDefault="00FF7CE7" w:rsidP="00757DE4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                                         педагогическим советом</w:t>
            </w:r>
          </w:p>
          <w:p w:rsidR="00FF7CE7" w:rsidRDefault="00FF7CE7" w:rsidP="00757DE4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                                              от    28.08. 2014  года</w:t>
            </w:r>
          </w:p>
          <w:p w:rsidR="00FF7CE7" w:rsidRDefault="00FF7CE7" w:rsidP="00757DE4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                                                         протокол   №1</w:t>
            </w:r>
          </w:p>
          <w:p w:rsidR="00FF7CE7" w:rsidRDefault="00FF7CE7" w:rsidP="00757DE4">
            <w:pPr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CE7" w:rsidRDefault="00FF7CE7" w:rsidP="00757DE4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  <w:p w:rsidR="00FF7CE7" w:rsidRDefault="00FF7CE7" w:rsidP="00757DE4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  <w:p w:rsidR="00FF7CE7" w:rsidRDefault="00FF7CE7" w:rsidP="00757DE4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УТВЕРЖДЕНО</w:t>
            </w:r>
          </w:p>
          <w:p w:rsidR="00FF7CE7" w:rsidRDefault="00FF7CE7" w:rsidP="00757DE4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          Директор МОБУ «</w:t>
            </w:r>
            <w:proofErr w:type="spellStart"/>
            <w:r>
              <w:rPr>
                <w:rFonts w:ascii="Times New Roman" w:hAnsi="Times New Roman" w:cs="Arial"/>
                <w:sz w:val="24"/>
                <w:szCs w:val="24"/>
              </w:rPr>
              <w:t>Валуевская</w:t>
            </w:r>
            <w:proofErr w:type="spellEnd"/>
            <w:r>
              <w:rPr>
                <w:rFonts w:ascii="Times New Roman" w:hAnsi="Times New Roman" w:cs="Arial"/>
                <w:sz w:val="24"/>
                <w:szCs w:val="24"/>
              </w:rPr>
              <w:t xml:space="preserve"> СОШ»</w:t>
            </w:r>
          </w:p>
          <w:p w:rsidR="00FF7CE7" w:rsidRDefault="00FF7CE7" w:rsidP="00757DE4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                       А.Р. </w:t>
            </w:r>
            <w:proofErr w:type="spellStart"/>
            <w:r>
              <w:rPr>
                <w:rFonts w:ascii="Times New Roman" w:hAnsi="Times New Roman" w:cs="Arial"/>
                <w:sz w:val="24"/>
                <w:szCs w:val="24"/>
              </w:rPr>
              <w:t>Штреккер</w:t>
            </w:r>
            <w:proofErr w:type="spellEnd"/>
          </w:p>
          <w:p w:rsidR="00FF7CE7" w:rsidRDefault="00FF7CE7" w:rsidP="00757DE4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     и введено в действие</w:t>
            </w:r>
          </w:p>
          <w:p w:rsidR="00FF7CE7" w:rsidRDefault="00FF7CE7" w:rsidP="00757DE4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                           приказом от  28.08.2014 года</w:t>
            </w:r>
          </w:p>
          <w:p w:rsidR="00FF7CE7" w:rsidRDefault="00FF7CE7" w:rsidP="00757DE4">
            <w:pPr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cs="Arial"/>
              </w:rPr>
              <w:t xml:space="preserve">                                 № 90</w:t>
            </w:r>
          </w:p>
        </w:tc>
      </w:tr>
    </w:tbl>
    <w:p w:rsidR="00FF7CE7" w:rsidRDefault="00FF7CE7" w:rsidP="00FF7CE7">
      <w:pPr>
        <w:shd w:val="clear" w:color="auto" w:fill="FFFFFF"/>
        <w:tabs>
          <w:tab w:val="left" w:pos="3514"/>
          <w:tab w:val="left" w:pos="7027"/>
        </w:tabs>
        <w:spacing w:line="250" w:lineRule="exact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ab/>
      </w:r>
    </w:p>
    <w:p w:rsidR="00FF7CE7" w:rsidRDefault="00FF7CE7" w:rsidP="00FF7CE7">
      <w:pPr>
        <w:shd w:val="clear" w:color="auto" w:fill="FFFFFF"/>
        <w:tabs>
          <w:tab w:val="left" w:pos="3514"/>
          <w:tab w:val="left" w:pos="7027"/>
        </w:tabs>
        <w:spacing w:line="25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Правила внутреннего распорядка </w:t>
      </w:r>
      <w:proofErr w:type="gramStart"/>
      <w:r>
        <w:rPr>
          <w:b/>
          <w:bCs/>
          <w:sz w:val="24"/>
          <w:szCs w:val="24"/>
        </w:rPr>
        <w:t>обучающихся</w:t>
      </w:r>
      <w:proofErr w:type="gramEnd"/>
    </w:p>
    <w:p w:rsidR="00FF7CE7" w:rsidRDefault="00FF7CE7" w:rsidP="00FF7CE7">
      <w:pPr>
        <w:shd w:val="clear" w:color="auto" w:fill="FFFFFF"/>
        <w:spacing w:before="274" w:line="274" w:lineRule="exact"/>
        <w:ind w:right="14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Общие положения</w:t>
      </w:r>
    </w:p>
    <w:p w:rsidR="00D82F01" w:rsidRPr="00D82F01" w:rsidRDefault="00D82F01" w:rsidP="00D82F01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F7CE7" w:rsidRDefault="00D82F01" w:rsidP="00D82F01">
      <w:pPr>
        <w:numPr>
          <w:ilvl w:val="0"/>
          <w:numId w:val="15"/>
        </w:numPr>
        <w:shd w:val="clear" w:color="auto" w:fill="FFFFFF"/>
        <w:tabs>
          <w:tab w:val="left" w:pos="710"/>
          <w:tab w:val="left" w:pos="2170"/>
          <w:tab w:val="left" w:pos="3322"/>
          <w:tab w:val="left" w:pos="4915"/>
          <w:tab w:val="left" w:pos="6398"/>
          <w:tab w:val="left" w:pos="8146"/>
        </w:tabs>
        <w:spacing w:line="274" w:lineRule="exact"/>
        <w:ind w:right="139"/>
        <w:jc w:val="both"/>
        <w:rPr>
          <w:sz w:val="24"/>
          <w:szCs w:val="24"/>
        </w:rPr>
      </w:pPr>
      <w:proofErr w:type="gramStart"/>
      <w:r w:rsidRPr="00D82F01">
        <w:rPr>
          <w:spacing w:val="-2"/>
          <w:sz w:val="24"/>
          <w:szCs w:val="24"/>
        </w:rPr>
        <w:t>Настоящие</w:t>
      </w:r>
      <w:r>
        <w:rPr>
          <w:spacing w:val="-2"/>
          <w:sz w:val="24"/>
          <w:szCs w:val="24"/>
        </w:rPr>
        <w:t xml:space="preserve"> </w:t>
      </w:r>
      <w:r w:rsidRPr="00D82F01">
        <w:rPr>
          <w:spacing w:val="-2"/>
          <w:sz w:val="24"/>
          <w:szCs w:val="24"/>
        </w:rPr>
        <w:t>правила</w:t>
      </w:r>
      <w:r>
        <w:rPr>
          <w:sz w:val="24"/>
          <w:szCs w:val="24"/>
        </w:rPr>
        <w:t xml:space="preserve"> </w:t>
      </w:r>
      <w:r w:rsidRPr="00D82F01">
        <w:rPr>
          <w:spacing w:val="-2"/>
          <w:sz w:val="24"/>
          <w:szCs w:val="24"/>
        </w:rPr>
        <w:t>внутреннего</w:t>
      </w:r>
      <w:r>
        <w:rPr>
          <w:sz w:val="24"/>
          <w:szCs w:val="24"/>
        </w:rPr>
        <w:t xml:space="preserve"> </w:t>
      </w:r>
      <w:r w:rsidRPr="00D82F01">
        <w:rPr>
          <w:spacing w:val="-2"/>
          <w:sz w:val="24"/>
          <w:szCs w:val="24"/>
        </w:rPr>
        <w:t>распорядка</w:t>
      </w:r>
      <w:r w:rsidRPr="00D82F01">
        <w:rPr>
          <w:spacing w:val="-2"/>
          <w:sz w:val="24"/>
          <w:szCs w:val="24"/>
        </w:rPr>
        <w:t xml:space="preserve"> </w:t>
      </w:r>
      <w:r w:rsidRPr="00D82F01">
        <w:rPr>
          <w:spacing w:val="-2"/>
          <w:sz w:val="24"/>
          <w:szCs w:val="24"/>
        </w:rPr>
        <w:t>обучающихся</w:t>
      </w:r>
      <w:r>
        <w:rPr>
          <w:spacing w:val="-2"/>
          <w:sz w:val="24"/>
          <w:szCs w:val="24"/>
        </w:rPr>
        <w:t xml:space="preserve"> </w:t>
      </w:r>
      <w:r w:rsidRPr="00D82F01">
        <w:rPr>
          <w:spacing w:val="-2"/>
          <w:sz w:val="24"/>
          <w:szCs w:val="24"/>
        </w:rPr>
        <w:t>Муниципального</w:t>
      </w:r>
      <w:r>
        <w:rPr>
          <w:spacing w:val="-2"/>
          <w:sz w:val="24"/>
          <w:szCs w:val="24"/>
        </w:rPr>
        <w:t xml:space="preserve"> </w:t>
      </w:r>
      <w:r w:rsidRPr="00D82F01">
        <w:rPr>
          <w:sz w:val="24"/>
          <w:szCs w:val="24"/>
        </w:rPr>
        <w:t>образовательного</w:t>
      </w:r>
      <w:r>
        <w:rPr>
          <w:spacing w:val="-2"/>
          <w:sz w:val="24"/>
          <w:szCs w:val="24"/>
        </w:rPr>
        <w:t xml:space="preserve"> </w:t>
      </w:r>
      <w:r w:rsidRPr="00D82F01">
        <w:rPr>
          <w:sz w:val="24"/>
          <w:szCs w:val="24"/>
        </w:rPr>
        <w:t>бюджетного</w:t>
      </w:r>
      <w:r>
        <w:rPr>
          <w:sz w:val="24"/>
          <w:szCs w:val="24"/>
        </w:rPr>
        <w:t xml:space="preserve"> </w:t>
      </w:r>
      <w:r w:rsidRPr="00D82F01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</w:t>
      </w:r>
      <w:proofErr w:type="spellStart"/>
      <w:r w:rsidRPr="00D82F01">
        <w:rPr>
          <w:sz w:val="24"/>
          <w:szCs w:val="24"/>
        </w:rPr>
        <w:t>Тюкалинского</w:t>
      </w:r>
      <w:proofErr w:type="spellEnd"/>
      <w:r w:rsidRPr="00D82F01">
        <w:rPr>
          <w:sz w:val="24"/>
          <w:szCs w:val="24"/>
        </w:rPr>
        <w:t xml:space="preserve"> </w:t>
      </w:r>
      <w:r w:rsidRPr="00D82F01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D82F01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</w:t>
      </w:r>
      <w:r w:rsidRPr="00D82F01">
        <w:rPr>
          <w:sz w:val="24"/>
          <w:szCs w:val="24"/>
        </w:rPr>
        <w:t>Омской области</w:t>
      </w: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Валуевская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сош</w:t>
      </w:r>
      <w:proofErr w:type="spellEnd"/>
      <w:r>
        <w:rPr>
          <w:sz w:val="24"/>
          <w:szCs w:val="24"/>
        </w:rPr>
        <w:t xml:space="preserve">» </w:t>
      </w:r>
      <w:r w:rsidR="00FF7CE7">
        <w:rPr>
          <w:sz w:val="24"/>
          <w:szCs w:val="24"/>
        </w:rPr>
        <w:t xml:space="preserve">(далее – Правила) разработаны в соответствии с Федеральным законом от 29.12.2012 № 273-ФЗ "Об образовании в Российской Федерации", Федеральным законом от 24.06.1999 № 120-ФЗ "Об основах системы профилактики безнадзорности и правонарушений несовершеннолетних", приказом </w:t>
      </w:r>
      <w:proofErr w:type="spellStart"/>
      <w:r w:rsidR="00FF7CE7">
        <w:rPr>
          <w:sz w:val="24"/>
          <w:szCs w:val="24"/>
        </w:rPr>
        <w:t>Минобрнауки</w:t>
      </w:r>
      <w:proofErr w:type="spellEnd"/>
      <w:r w:rsidR="00FF7CE7">
        <w:rPr>
          <w:sz w:val="24"/>
          <w:szCs w:val="24"/>
        </w:rPr>
        <w:t xml:space="preserve"> России от 15.03.2013 № 185 "Об утверждении Порядка применения к обучающимся и снятия с</w:t>
      </w:r>
      <w:proofErr w:type="gramEnd"/>
      <w:r w:rsidR="00FF7CE7">
        <w:rPr>
          <w:sz w:val="24"/>
          <w:szCs w:val="24"/>
        </w:rPr>
        <w:t xml:space="preserve"> обучающихся мер дисциплинарного взыскания", Уставом образовательной организации.</w:t>
      </w:r>
    </w:p>
    <w:p w:rsidR="00FF7CE7" w:rsidRDefault="00FF7CE7" w:rsidP="00FF7CE7">
      <w:pPr>
        <w:numPr>
          <w:ilvl w:val="0"/>
          <w:numId w:val="15"/>
        </w:numPr>
        <w:shd w:val="clear" w:color="auto" w:fill="FFFFFF"/>
        <w:tabs>
          <w:tab w:val="left" w:pos="710"/>
        </w:tabs>
        <w:spacing w:line="274" w:lineRule="exact"/>
        <w:ind w:right="144"/>
        <w:jc w:val="both"/>
        <w:rPr>
          <w:sz w:val="24"/>
          <w:szCs w:val="24"/>
        </w:rPr>
      </w:pPr>
      <w:r>
        <w:rPr>
          <w:sz w:val="24"/>
          <w:szCs w:val="24"/>
        </w:rPr>
        <w:t>Правила разработаны с целью реализации положений нормативных правовых актов Российской Федерации, эффективной организации образовательного процесса, соблюдения прав и свобод участников образовательных отношений, развития личностных качеств обучающихся.</w:t>
      </w:r>
    </w:p>
    <w:p w:rsidR="00FF7CE7" w:rsidRDefault="00FF7CE7" w:rsidP="00FF7CE7">
      <w:pPr>
        <w:numPr>
          <w:ilvl w:val="0"/>
          <w:numId w:val="15"/>
        </w:numPr>
        <w:shd w:val="clear" w:color="auto" w:fill="FFFFFF"/>
        <w:tabs>
          <w:tab w:val="left" w:pos="710"/>
          <w:tab w:val="left" w:pos="1882"/>
          <w:tab w:val="left" w:pos="3730"/>
          <w:tab w:val="left" w:pos="5621"/>
          <w:tab w:val="left" w:pos="7061"/>
          <w:tab w:val="left" w:pos="8784"/>
          <w:tab w:val="left" w:pos="9326"/>
        </w:tabs>
        <w:spacing w:line="274" w:lineRule="exact"/>
        <w:ind w:right="139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Правила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устанавливают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требования к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поведению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spacing w:val="-2"/>
          <w:sz w:val="24"/>
          <w:szCs w:val="24"/>
        </w:rPr>
        <w:t>обучающихся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во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время </w:t>
      </w:r>
      <w:r>
        <w:rPr>
          <w:sz w:val="24"/>
          <w:szCs w:val="24"/>
        </w:rPr>
        <w:t>образовательного процесса, во время нахождения на территории образовательного учреждения (далее – ОУ) и (или) во время мероприятий с участием обучающихся ОУ, а также основания и порядок привлечения обучающихся ОУ к дисциплинарной ответственности и представления к поощрению.</w:t>
      </w:r>
    </w:p>
    <w:p w:rsidR="00FF7CE7" w:rsidRDefault="00FF7CE7" w:rsidP="00FF7CE7">
      <w:pPr>
        <w:numPr>
          <w:ilvl w:val="0"/>
          <w:numId w:val="15"/>
        </w:numPr>
        <w:shd w:val="clear" w:color="auto" w:fill="FFFFFF"/>
        <w:tabs>
          <w:tab w:val="left" w:pos="710"/>
        </w:tabs>
        <w:spacing w:line="274" w:lineRule="exact"/>
        <w:ind w:right="144"/>
        <w:jc w:val="both"/>
        <w:rPr>
          <w:sz w:val="24"/>
          <w:szCs w:val="24"/>
        </w:rPr>
      </w:pPr>
      <w:r>
        <w:rPr>
          <w:sz w:val="24"/>
          <w:szCs w:val="24"/>
        </w:rPr>
        <w:t>Поведение обучающихся в ОУ регламентируется нормативными правовыми актами РФ, локальными нормативными актами ОУ, нормами морали и нравственности, нормами делового этикета.</w:t>
      </w:r>
    </w:p>
    <w:p w:rsidR="00FF7CE7" w:rsidRDefault="00FF7CE7" w:rsidP="00FF7CE7">
      <w:pPr>
        <w:numPr>
          <w:ilvl w:val="0"/>
          <w:numId w:val="15"/>
        </w:numPr>
        <w:shd w:val="clear" w:color="auto" w:fill="FFFFFF"/>
        <w:tabs>
          <w:tab w:val="left" w:pos="710"/>
        </w:tabs>
        <w:spacing w:line="274" w:lineRule="exact"/>
        <w:ind w:right="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Дисциплина в ОУ поддерживается на основе уважения человеческого достоинства обучающихся, педагогических и иных работников ОУ. Применение физического и (или) психического насилия по отношению к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не допускается.</w:t>
      </w:r>
    </w:p>
    <w:p w:rsidR="00FF7CE7" w:rsidRDefault="00FF7CE7" w:rsidP="00FF7CE7">
      <w:pPr>
        <w:numPr>
          <w:ilvl w:val="0"/>
          <w:numId w:val="15"/>
        </w:numPr>
        <w:shd w:val="clear" w:color="auto" w:fill="FFFFFF"/>
        <w:tabs>
          <w:tab w:val="left" w:pos="710"/>
        </w:tabs>
        <w:spacing w:line="274" w:lineRule="exact"/>
        <w:ind w:right="139"/>
        <w:jc w:val="both"/>
        <w:rPr>
          <w:sz w:val="24"/>
          <w:szCs w:val="24"/>
        </w:rPr>
      </w:pPr>
      <w:r>
        <w:rPr>
          <w:sz w:val="24"/>
          <w:szCs w:val="24"/>
        </w:rPr>
        <w:t>Правила распространяются на всех обучающихся ОУ, за исключением воспитанников дошкольного отделения.</w:t>
      </w:r>
    </w:p>
    <w:p w:rsidR="00FF7CE7" w:rsidRDefault="00FF7CE7" w:rsidP="00FF7CE7">
      <w:pPr>
        <w:numPr>
          <w:ilvl w:val="0"/>
          <w:numId w:val="15"/>
        </w:numPr>
        <w:shd w:val="clear" w:color="auto" w:fill="FFFFFF"/>
        <w:tabs>
          <w:tab w:val="left" w:pos="710"/>
        </w:tabs>
        <w:spacing w:line="274" w:lineRule="exact"/>
        <w:ind w:right="144"/>
        <w:jc w:val="both"/>
        <w:rPr>
          <w:sz w:val="24"/>
          <w:szCs w:val="24"/>
        </w:rPr>
      </w:pPr>
      <w:r>
        <w:rPr>
          <w:sz w:val="24"/>
          <w:szCs w:val="24"/>
        </w:rPr>
        <w:t>Правила разработаны при участии Совета учреждения.</w:t>
      </w:r>
    </w:p>
    <w:p w:rsidR="00FF7CE7" w:rsidRDefault="00FF7CE7" w:rsidP="00FF7CE7">
      <w:pPr>
        <w:numPr>
          <w:ilvl w:val="0"/>
          <w:numId w:val="15"/>
        </w:numPr>
        <w:shd w:val="clear" w:color="auto" w:fill="FFFFFF"/>
        <w:tabs>
          <w:tab w:val="left" w:pos="710"/>
        </w:tabs>
        <w:spacing w:line="274" w:lineRule="exact"/>
        <w:ind w:right="139"/>
        <w:jc w:val="both"/>
        <w:rPr>
          <w:sz w:val="24"/>
          <w:szCs w:val="24"/>
        </w:rPr>
      </w:pPr>
      <w:r>
        <w:rPr>
          <w:sz w:val="24"/>
          <w:szCs w:val="24"/>
        </w:rPr>
        <w:t>Правила вступают в силу со дня их утверждения руководителем ОУ. Иные локальные нормативные акты ОУ, принятые и (или) утвержденные до вступления в силу настоящих Правил, применяются в части, не противоречащей действующему законодательству и Правилам.</w:t>
      </w:r>
    </w:p>
    <w:p w:rsidR="00FF7CE7" w:rsidRDefault="00FF7CE7" w:rsidP="00FF7CE7">
      <w:pPr>
        <w:numPr>
          <w:ilvl w:val="0"/>
          <w:numId w:val="15"/>
        </w:numPr>
        <w:shd w:val="clear" w:color="auto" w:fill="FFFFFF"/>
        <w:tabs>
          <w:tab w:val="left" w:pos="710"/>
        </w:tabs>
        <w:spacing w:line="274" w:lineRule="exact"/>
        <w:ind w:right="144"/>
        <w:jc w:val="both"/>
        <w:rPr>
          <w:sz w:val="24"/>
          <w:szCs w:val="24"/>
        </w:rPr>
      </w:pPr>
      <w:r>
        <w:rPr>
          <w:sz w:val="24"/>
          <w:szCs w:val="24"/>
        </w:rPr>
        <w:t>Правила размещаются в открытом доступе на информационных стендах ОУ и официальном сайте ОУ в сети Интернет.</w:t>
      </w:r>
    </w:p>
    <w:p w:rsidR="00FF7CE7" w:rsidRDefault="00FF7CE7" w:rsidP="00FF7CE7">
      <w:pPr>
        <w:shd w:val="clear" w:color="auto" w:fill="FFFFFF"/>
        <w:spacing w:before="278" w:line="274" w:lineRule="exact"/>
        <w:ind w:right="149"/>
        <w:jc w:val="center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2. Режим образовательного процесса</w:t>
      </w:r>
    </w:p>
    <w:p w:rsidR="00FF7CE7" w:rsidRDefault="00FF7CE7" w:rsidP="00FF7CE7">
      <w:pPr>
        <w:shd w:val="clear" w:color="auto" w:fill="FFFFFF"/>
        <w:tabs>
          <w:tab w:val="left" w:pos="710"/>
        </w:tabs>
        <w:spacing w:line="274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>2.1.</w:t>
      </w:r>
      <w:r>
        <w:rPr>
          <w:rFonts w:ascii="Arial" w:hAnsi="Arial" w:cs="Arial"/>
          <w:sz w:val="24"/>
          <w:szCs w:val="24"/>
        </w:rPr>
        <w:tab/>
      </w:r>
      <w:r>
        <w:rPr>
          <w:sz w:val="24"/>
          <w:szCs w:val="24"/>
        </w:rPr>
        <w:t xml:space="preserve">В ОУ образовательный процесс организован по четвертям. Продолжительность </w:t>
      </w:r>
      <w:proofErr w:type="gramStart"/>
      <w:r>
        <w:rPr>
          <w:sz w:val="24"/>
          <w:szCs w:val="24"/>
        </w:rPr>
        <w:t>учебных</w:t>
      </w:r>
      <w:proofErr w:type="gramEnd"/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четвертей и каникул устанавливается календарным графиком.</w:t>
      </w:r>
    </w:p>
    <w:p w:rsidR="00FF7CE7" w:rsidRDefault="00FF7CE7" w:rsidP="00FF7CE7">
      <w:pPr>
        <w:numPr>
          <w:ilvl w:val="0"/>
          <w:numId w:val="11"/>
        </w:numPr>
        <w:shd w:val="clear" w:color="auto" w:fill="FFFFFF"/>
        <w:tabs>
          <w:tab w:val="left" w:pos="710"/>
        </w:tabs>
        <w:spacing w:line="274" w:lineRule="exac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Календарный график на каждый учебный год утверждается приказом руководителя ОУ.</w:t>
      </w:r>
    </w:p>
    <w:p w:rsidR="00FF7CE7" w:rsidRDefault="00FF7CE7" w:rsidP="00FF7CE7">
      <w:pPr>
        <w:numPr>
          <w:ilvl w:val="0"/>
          <w:numId w:val="11"/>
        </w:numPr>
        <w:shd w:val="clear" w:color="auto" w:fill="FFFFFF"/>
        <w:tabs>
          <w:tab w:val="left" w:pos="710"/>
        </w:tabs>
        <w:spacing w:line="274" w:lineRule="exac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Учебные занятия начинаются в 9 часов 00 минут.</w:t>
      </w:r>
    </w:p>
    <w:p w:rsidR="00FF7CE7" w:rsidRDefault="00FF7CE7" w:rsidP="00FF7CE7">
      <w:pPr>
        <w:numPr>
          <w:ilvl w:val="0"/>
          <w:numId w:val="11"/>
        </w:numPr>
        <w:shd w:val="clear" w:color="auto" w:fill="FFFFFF"/>
        <w:tabs>
          <w:tab w:val="left" w:pos="710"/>
        </w:tabs>
        <w:spacing w:line="274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>Для 1-9 классов устанавливается пятидневная учебная неделя. Для 10 -11 классов устанавливается шестидневная учебная неделя.</w:t>
      </w:r>
    </w:p>
    <w:p w:rsidR="00FF7CE7" w:rsidRDefault="00FF7CE7" w:rsidP="00FF7CE7">
      <w:pPr>
        <w:numPr>
          <w:ilvl w:val="0"/>
          <w:numId w:val="11"/>
        </w:numPr>
        <w:shd w:val="clear" w:color="auto" w:fill="FFFFFF"/>
        <w:tabs>
          <w:tab w:val="left" w:pos="710"/>
        </w:tabs>
        <w:spacing w:line="274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Расписание учебных занятий составляется в соответствии с требованиями «Санитарно-эпидемиологических правил и нормативов СанПиН 2.4.2.2821 - 10», утверждённых Постановлением главного государственного санитарного врача РФ от 29 декабря 2010 г. №189.</w:t>
      </w:r>
    </w:p>
    <w:p w:rsidR="00FF7CE7" w:rsidRDefault="00FF7CE7" w:rsidP="00FF7CE7">
      <w:pPr>
        <w:numPr>
          <w:ilvl w:val="0"/>
          <w:numId w:val="11"/>
        </w:numPr>
        <w:shd w:val="clear" w:color="auto" w:fill="FFFFFF"/>
        <w:tabs>
          <w:tab w:val="left" w:pos="710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Продолжительность учебного занятия во 2-11-х классах составляет 40 минут.</w:t>
      </w:r>
    </w:p>
    <w:p w:rsidR="00FF7CE7" w:rsidRDefault="00FF7CE7" w:rsidP="00FF7CE7">
      <w:pPr>
        <w:numPr>
          <w:ilvl w:val="0"/>
          <w:numId w:val="11"/>
        </w:numPr>
        <w:shd w:val="clear" w:color="auto" w:fill="FFFFFF"/>
        <w:tabs>
          <w:tab w:val="left" w:pos="710"/>
        </w:tabs>
        <w:spacing w:line="274" w:lineRule="exac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Для учащихся 1 -х классов устанавливается следующий ежедневный режим занятий:</w:t>
      </w:r>
    </w:p>
    <w:p w:rsidR="00FF7CE7" w:rsidRDefault="00FF7CE7" w:rsidP="00FF7CE7">
      <w:pPr>
        <w:rPr>
          <w:sz w:val="2"/>
          <w:szCs w:val="2"/>
        </w:rPr>
      </w:pPr>
    </w:p>
    <w:p w:rsidR="00FF7CE7" w:rsidRDefault="00FF7CE7" w:rsidP="00FF7CE7">
      <w:pPr>
        <w:numPr>
          <w:ilvl w:val="0"/>
          <w:numId w:val="16"/>
        </w:numPr>
        <w:shd w:val="clear" w:color="auto" w:fill="FFFFFF"/>
        <w:tabs>
          <w:tab w:val="left" w:pos="720"/>
        </w:tabs>
        <w:spacing w:before="10" w:line="293" w:lineRule="exact"/>
        <w:ind w:left="370"/>
        <w:rPr>
          <w:sz w:val="24"/>
          <w:szCs w:val="24"/>
        </w:rPr>
      </w:pPr>
      <w:r>
        <w:rPr>
          <w:sz w:val="24"/>
          <w:szCs w:val="24"/>
        </w:rPr>
        <w:t>в сентябре и октябре - по 3 урока продолжительностью 35 минут;</w:t>
      </w:r>
    </w:p>
    <w:p w:rsidR="00FF7CE7" w:rsidRDefault="00FF7CE7" w:rsidP="00FF7CE7">
      <w:pPr>
        <w:numPr>
          <w:ilvl w:val="0"/>
          <w:numId w:val="16"/>
        </w:numPr>
        <w:shd w:val="clear" w:color="auto" w:fill="FFFFFF"/>
        <w:tabs>
          <w:tab w:val="left" w:pos="720"/>
        </w:tabs>
        <w:spacing w:line="293" w:lineRule="exact"/>
        <w:ind w:left="370"/>
        <w:rPr>
          <w:sz w:val="24"/>
          <w:szCs w:val="24"/>
        </w:rPr>
      </w:pPr>
      <w:r>
        <w:rPr>
          <w:sz w:val="24"/>
          <w:szCs w:val="24"/>
        </w:rPr>
        <w:t>в ноябре и декабре - по 4 урока продолжительностью 35 минут;</w:t>
      </w:r>
    </w:p>
    <w:p w:rsidR="00FF7CE7" w:rsidRDefault="00FF7CE7" w:rsidP="00FF7CE7">
      <w:pPr>
        <w:numPr>
          <w:ilvl w:val="0"/>
          <w:numId w:val="16"/>
        </w:numPr>
        <w:shd w:val="clear" w:color="auto" w:fill="FFFFFF"/>
        <w:tabs>
          <w:tab w:val="left" w:pos="720"/>
        </w:tabs>
        <w:spacing w:line="293" w:lineRule="exact"/>
        <w:ind w:left="370"/>
        <w:rPr>
          <w:sz w:val="24"/>
          <w:szCs w:val="24"/>
        </w:rPr>
      </w:pPr>
      <w:r>
        <w:rPr>
          <w:sz w:val="24"/>
          <w:szCs w:val="24"/>
        </w:rPr>
        <w:t>с января по май - по 4 урока продолжительностью 40 минут;</w:t>
      </w:r>
    </w:p>
    <w:p w:rsidR="00FF7CE7" w:rsidRDefault="00FF7CE7" w:rsidP="00FF7CE7">
      <w:pPr>
        <w:numPr>
          <w:ilvl w:val="0"/>
          <w:numId w:val="16"/>
        </w:numPr>
        <w:shd w:val="clear" w:color="auto" w:fill="FFFFFF"/>
        <w:tabs>
          <w:tab w:val="left" w:pos="720"/>
        </w:tabs>
        <w:spacing w:before="48" w:line="274" w:lineRule="exact"/>
        <w:ind w:left="720" w:right="442" w:hanging="350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в середине учебного дня организуется динамическая пауза продолжительностью не </w:t>
      </w:r>
      <w:r>
        <w:rPr>
          <w:sz w:val="24"/>
          <w:szCs w:val="24"/>
        </w:rPr>
        <w:t>менее 40 минут.</w:t>
      </w:r>
    </w:p>
    <w:p w:rsidR="00FF7CE7" w:rsidRDefault="00FF7CE7" w:rsidP="00FF7CE7">
      <w:pPr>
        <w:shd w:val="clear" w:color="auto" w:fill="FFFFFF"/>
        <w:tabs>
          <w:tab w:val="left" w:pos="710"/>
        </w:tabs>
        <w:spacing w:line="274" w:lineRule="exact"/>
        <w:ind w:right="5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>2.8.</w:t>
      </w:r>
      <w:r>
        <w:rPr>
          <w:sz w:val="24"/>
          <w:szCs w:val="24"/>
        </w:rPr>
        <w:tab/>
        <w:t xml:space="preserve">Обучающиеся должны приходить в образовательное учреждение не позднее, чем за 10-15 минут до начала учебных занятий. </w:t>
      </w:r>
    </w:p>
    <w:p w:rsidR="00FF7CE7" w:rsidRDefault="00FF7CE7" w:rsidP="00FF7CE7">
      <w:pPr>
        <w:shd w:val="clear" w:color="auto" w:fill="FFFFFF"/>
        <w:spacing w:before="274" w:line="274" w:lineRule="exact"/>
        <w:ind w:right="5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3. Права </w:t>
      </w:r>
      <w:proofErr w:type="gramStart"/>
      <w:r>
        <w:rPr>
          <w:b/>
          <w:bCs/>
          <w:spacing w:val="-1"/>
          <w:sz w:val="24"/>
          <w:szCs w:val="24"/>
        </w:rPr>
        <w:t>обучающихся</w:t>
      </w:r>
      <w:proofErr w:type="gramEnd"/>
    </w:p>
    <w:p w:rsidR="00FF7CE7" w:rsidRDefault="00FF7CE7" w:rsidP="00FF7CE7">
      <w:pPr>
        <w:shd w:val="clear" w:color="auto" w:fill="FFFFFF"/>
        <w:spacing w:line="274" w:lineRule="exact"/>
        <w:ind w:left="10"/>
        <w:rPr>
          <w:spacing w:val="-1"/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Обучающиеся</w:t>
      </w:r>
      <w:proofErr w:type="gramEnd"/>
      <w:r>
        <w:rPr>
          <w:spacing w:val="-1"/>
          <w:sz w:val="24"/>
          <w:szCs w:val="24"/>
        </w:rPr>
        <w:t xml:space="preserve"> имеют право на:</w:t>
      </w:r>
    </w:p>
    <w:p w:rsidR="00FF7CE7" w:rsidRDefault="00FF7CE7" w:rsidP="00FF7CE7">
      <w:pPr>
        <w:numPr>
          <w:ilvl w:val="0"/>
          <w:numId w:val="17"/>
        </w:numPr>
        <w:shd w:val="clear" w:color="auto" w:fill="FFFFFF"/>
        <w:tabs>
          <w:tab w:val="left" w:pos="293"/>
        </w:tabs>
        <w:spacing w:before="5" w:line="274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>уважение своего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FF7CE7" w:rsidRDefault="00FF7CE7" w:rsidP="00FF7CE7">
      <w:pPr>
        <w:numPr>
          <w:ilvl w:val="0"/>
          <w:numId w:val="17"/>
        </w:numPr>
        <w:shd w:val="clear" w:color="auto" w:fill="FFFFFF"/>
        <w:tabs>
          <w:tab w:val="left" w:pos="293"/>
        </w:tabs>
        <w:spacing w:before="5" w:line="274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FF7CE7" w:rsidRDefault="00FF7CE7" w:rsidP="00FF7CE7">
      <w:pPr>
        <w:rPr>
          <w:sz w:val="2"/>
          <w:szCs w:val="2"/>
        </w:rPr>
      </w:pPr>
    </w:p>
    <w:p w:rsidR="00FF7CE7" w:rsidRDefault="00FF7CE7" w:rsidP="00FF7CE7">
      <w:pPr>
        <w:numPr>
          <w:ilvl w:val="0"/>
          <w:numId w:val="18"/>
        </w:numPr>
        <w:shd w:val="clear" w:color="auto" w:fill="FFFFFF"/>
        <w:tabs>
          <w:tab w:val="left" w:pos="192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свободу совести, информации, свободное выражение собственных взглядов и убеждений;</w:t>
      </w:r>
    </w:p>
    <w:p w:rsidR="00FF7CE7" w:rsidRDefault="00FF7CE7" w:rsidP="00FF7CE7">
      <w:pPr>
        <w:numPr>
          <w:ilvl w:val="0"/>
          <w:numId w:val="18"/>
        </w:numPr>
        <w:shd w:val="clear" w:color="auto" w:fill="FFFFFF"/>
        <w:tabs>
          <w:tab w:val="left" w:pos="192"/>
        </w:tabs>
        <w:spacing w:line="274" w:lineRule="exact"/>
        <w:ind w:right="1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защиту от информации, пропаганды и агитации, </w:t>
      </w:r>
      <w:proofErr w:type="gramStart"/>
      <w:r>
        <w:rPr>
          <w:spacing w:val="-1"/>
          <w:sz w:val="24"/>
          <w:szCs w:val="24"/>
        </w:rPr>
        <w:t>наносящих</w:t>
      </w:r>
      <w:proofErr w:type="gramEnd"/>
      <w:r>
        <w:rPr>
          <w:spacing w:val="-1"/>
          <w:sz w:val="24"/>
          <w:szCs w:val="24"/>
        </w:rPr>
        <w:t xml:space="preserve"> вред здоровью, нравственному и </w:t>
      </w:r>
      <w:r>
        <w:rPr>
          <w:sz w:val="24"/>
          <w:szCs w:val="24"/>
        </w:rPr>
        <w:t>духовному развитию;</w:t>
      </w:r>
    </w:p>
    <w:p w:rsidR="00FF7CE7" w:rsidRDefault="00FF7CE7" w:rsidP="00FF7CE7">
      <w:pPr>
        <w:shd w:val="clear" w:color="auto" w:fill="FFFFFF"/>
        <w:tabs>
          <w:tab w:val="left" w:pos="288"/>
        </w:tabs>
        <w:spacing w:line="274" w:lineRule="exact"/>
        <w:ind w:right="1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развитие своих творческих способностей и интересов, включая участие в конкурсах,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олимпиадах, выставках, смотрах, физкультурных мероприятиях, спортивных мероприятиях, в т.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ч. в официальных спортивных соревнованиях и других массовых мероприятиях;</w:t>
      </w:r>
    </w:p>
    <w:p w:rsidR="00FF7CE7" w:rsidRDefault="00FF7CE7" w:rsidP="00FF7CE7">
      <w:pPr>
        <w:shd w:val="clear" w:color="auto" w:fill="FFFFFF"/>
        <w:tabs>
          <w:tab w:val="left" w:pos="226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посещение по своему выбору мероприятий, которые проводятся в ОУ и не предусмотрены</w:t>
      </w:r>
      <w:r>
        <w:rPr>
          <w:sz w:val="24"/>
          <w:szCs w:val="24"/>
        </w:rPr>
        <w:br/>
        <w:t>учебным планом, в порядке, установленном локальным актом ОУ;</w:t>
      </w:r>
    </w:p>
    <w:p w:rsidR="00FF7CE7" w:rsidRDefault="00FF7CE7" w:rsidP="00FF7CE7">
      <w:pPr>
        <w:shd w:val="clear" w:color="auto" w:fill="FFFFFF"/>
        <w:tabs>
          <w:tab w:val="left" w:pos="422"/>
        </w:tabs>
        <w:spacing w:line="274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участие в научно-исследовательской, научно-технической, экспериментальной и</w:t>
      </w:r>
      <w:r>
        <w:rPr>
          <w:sz w:val="24"/>
          <w:szCs w:val="24"/>
        </w:rPr>
        <w:br/>
        <w:t xml:space="preserve">инновационной деятельности, осуществляемой </w:t>
      </w:r>
      <w:proofErr w:type="spellStart"/>
      <w:r>
        <w:rPr>
          <w:sz w:val="24"/>
          <w:szCs w:val="24"/>
        </w:rPr>
        <w:t>ОУпод</w:t>
      </w:r>
      <w:proofErr w:type="spellEnd"/>
      <w:r>
        <w:rPr>
          <w:sz w:val="24"/>
          <w:szCs w:val="24"/>
        </w:rPr>
        <w:t xml:space="preserve"> руководством педагогов;</w:t>
      </w:r>
    </w:p>
    <w:p w:rsidR="00FF7CE7" w:rsidRDefault="00FF7CE7" w:rsidP="00FF7CE7">
      <w:pPr>
        <w:numPr>
          <w:ilvl w:val="0"/>
          <w:numId w:val="18"/>
        </w:numPr>
        <w:shd w:val="clear" w:color="auto" w:fill="FFFFFF"/>
        <w:tabs>
          <w:tab w:val="left" w:pos="192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опубликование своих работ в изданиях ОУ на бесплатной основе;</w:t>
      </w:r>
    </w:p>
    <w:p w:rsidR="00FF7CE7" w:rsidRDefault="00FF7CE7" w:rsidP="00FF7CE7">
      <w:pPr>
        <w:numPr>
          <w:ilvl w:val="0"/>
          <w:numId w:val="18"/>
        </w:numPr>
        <w:shd w:val="clear" w:color="auto" w:fill="FFFFFF"/>
        <w:tabs>
          <w:tab w:val="left" w:pos="192"/>
        </w:tabs>
        <w:spacing w:line="274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условия для обучения с учетом особенностей психофизического развития и состояния здоровья;</w:t>
      </w:r>
    </w:p>
    <w:p w:rsidR="00FF7CE7" w:rsidRDefault="00FF7CE7" w:rsidP="00FF7CE7">
      <w:pPr>
        <w:numPr>
          <w:ilvl w:val="0"/>
          <w:numId w:val="18"/>
        </w:numPr>
        <w:shd w:val="clear" w:color="auto" w:fill="FFFFFF"/>
        <w:tabs>
          <w:tab w:val="left" w:pos="192"/>
        </w:tabs>
        <w:spacing w:line="274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получение социально-педагогической и психологической помощи, бесплатной психолого-медико-педагогической коррекции;</w:t>
      </w:r>
    </w:p>
    <w:p w:rsidR="00FF7CE7" w:rsidRDefault="00FF7CE7" w:rsidP="00FF7CE7">
      <w:pPr>
        <w:numPr>
          <w:ilvl w:val="0"/>
          <w:numId w:val="18"/>
        </w:numPr>
        <w:shd w:val="clear" w:color="auto" w:fill="FFFFFF"/>
        <w:tabs>
          <w:tab w:val="left" w:pos="192"/>
        </w:tabs>
        <w:spacing w:line="274" w:lineRule="exact"/>
        <w:ind w:right="1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получение знаний, приобретение навыков и умений, соответствующих современному уровню </w:t>
      </w:r>
      <w:r>
        <w:rPr>
          <w:sz w:val="24"/>
          <w:szCs w:val="24"/>
        </w:rPr>
        <w:t>развития науки, техники, технологий и культуры;</w:t>
      </w:r>
    </w:p>
    <w:p w:rsidR="00FF7CE7" w:rsidRDefault="00FF7CE7" w:rsidP="00FF7CE7">
      <w:pPr>
        <w:numPr>
          <w:ilvl w:val="0"/>
          <w:numId w:val="18"/>
        </w:numPr>
        <w:shd w:val="clear" w:color="auto" w:fill="FFFFFF"/>
        <w:tabs>
          <w:tab w:val="left" w:pos="192"/>
        </w:tabs>
        <w:spacing w:line="274" w:lineRule="exac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профессиональную ориентацию;</w:t>
      </w:r>
    </w:p>
    <w:p w:rsidR="00FF7CE7" w:rsidRDefault="00FF7CE7" w:rsidP="00FF7CE7">
      <w:pPr>
        <w:rPr>
          <w:sz w:val="2"/>
          <w:szCs w:val="2"/>
        </w:rPr>
      </w:pPr>
    </w:p>
    <w:p w:rsidR="00FF7CE7" w:rsidRDefault="00FF7CE7" w:rsidP="00FF7CE7">
      <w:pPr>
        <w:numPr>
          <w:ilvl w:val="0"/>
          <w:numId w:val="19"/>
        </w:numPr>
        <w:shd w:val="clear" w:color="auto" w:fill="FFFFFF"/>
        <w:tabs>
          <w:tab w:val="left" w:pos="230"/>
        </w:tabs>
        <w:spacing w:line="274" w:lineRule="exact"/>
        <w:ind w:right="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обучение</w:t>
      </w:r>
      <w:proofErr w:type="gramEnd"/>
      <w:r>
        <w:rPr>
          <w:sz w:val="24"/>
          <w:szCs w:val="24"/>
        </w:rPr>
        <w:t xml:space="preserve"> по индивидуальному учебному плану, в т. ч. ускоренное обучение, в пределах осваиваемой образовательной программы в порядке, установленном локальным нормативным актом ОУ;</w:t>
      </w:r>
    </w:p>
    <w:p w:rsidR="00FF7CE7" w:rsidRDefault="00FF7CE7" w:rsidP="00FF7CE7">
      <w:pPr>
        <w:numPr>
          <w:ilvl w:val="0"/>
          <w:numId w:val="19"/>
        </w:numPr>
        <w:shd w:val="clear" w:color="auto" w:fill="FFFFFF"/>
        <w:tabs>
          <w:tab w:val="left" w:pos="230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выражение мнения о выборе формы образования и обучения, выбор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FF7CE7" w:rsidRDefault="00FF7CE7" w:rsidP="00FF7CE7">
      <w:pPr>
        <w:numPr>
          <w:ilvl w:val="0"/>
          <w:numId w:val="19"/>
        </w:numPr>
        <w:shd w:val="clear" w:color="auto" w:fill="FFFFFF"/>
        <w:tabs>
          <w:tab w:val="left" w:pos="230"/>
        </w:tabs>
        <w:spacing w:line="274" w:lineRule="exact"/>
        <w:ind w:right="1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выбор факультативных и элективных учебных предметов, курсов, дисциплин (модулей) из </w:t>
      </w:r>
      <w:r>
        <w:rPr>
          <w:sz w:val="24"/>
          <w:szCs w:val="24"/>
        </w:rPr>
        <w:t>перечня, предлагаемого ОУ;</w:t>
      </w:r>
    </w:p>
    <w:p w:rsidR="00FF7CE7" w:rsidRDefault="00FF7CE7" w:rsidP="00FF7CE7">
      <w:pPr>
        <w:shd w:val="clear" w:color="auto" w:fill="FFFFFF"/>
        <w:tabs>
          <w:tab w:val="left" w:pos="341"/>
        </w:tabs>
        <w:spacing w:line="274" w:lineRule="exact"/>
        <w:jc w:val="both"/>
        <w:rPr>
          <w:sz w:val="24"/>
          <w:szCs w:val="24"/>
        </w:rPr>
        <w:sectPr w:rsidR="00FF7CE7">
          <w:pgSz w:w="11906" w:h="16838"/>
          <w:pgMar w:top="1073" w:right="710" w:bottom="360" w:left="1133" w:header="720" w:footer="720" w:gutter="0"/>
          <w:cols w:space="720"/>
          <w:docGrid w:linePitch="360"/>
        </w:sect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освоение наряду с учебными предметами, курсами, дисциплинами (модулями) по </w:t>
      </w:r>
      <w:r>
        <w:rPr>
          <w:spacing w:val="-1"/>
          <w:sz w:val="24"/>
          <w:szCs w:val="24"/>
        </w:rPr>
        <w:t>осваиваемой образовательной программе любых других учебных предметов, курсов, дисциплин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(модулей), преподаваемых в ОУ, в установленном порядке;</w:t>
      </w:r>
    </w:p>
    <w:p w:rsidR="00FF7CE7" w:rsidRDefault="00FF7CE7" w:rsidP="00FF7CE7">
      <w:pPr>
        <w:shd w:val="clear" w:color="auto" w:fill="FFFFFF"/>
        <w:spacing w:line="274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– зачет, в порядке, установленном соответствующим локальным актом ОУ,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FF7CE7" w:rsidRDefault="00FF7CE7" w:rsidP="00FF7CE7">
      <w:pPr>
        <w:shd w:val="clear" w:color="auto" w:fill="FFFFFF"/>
        <w:spacing w:line="274" w:lineRule="exact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>– каникулы в соответствии с законодательством об образовании и календарным учебным графиком;</w:t>
      </w:r>
    </w:p>
    <w:p w:rsidR="00FF7CE7" w:rsidRDefault="00FF7CE7" w:rsidP="00FF7CE7">
      <w:pPr>
        <w:shd w:val="clear" w:color="auto" w:fill="FFFFFF"/>
        <w:spacing w:line="274" w:lineRule="exac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– перевод в </w:t>
      </w:r>
      <w:proofErr w:type="gramStart"/>
      <w:r>
        <w:rPr>
          <w:spacing w:val="-1"/>
          <w:sz w:val="24"/>
          <w:szCs w:val="24"/>
        </w:rPr>
        <w:t>другое</w:t>
      </w:r>
      <w:proofErr w:type="gramEnd"/>
      <w:r>
        <w:rPr>
          <w:spacing w:val="-1"/>
          <w:sz w:val="24"/>
          <w:szCs w:val="24"/>
        </w:rPr>
        <w:t xml:space="preserve"> ОУ, реализующую образовательную программу соответствующего уровня; 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– участие в управлении ОУ в порядке, установленном Уставом;</w:t>
      </w:r>
    </w:p>
    <w:p w:rsidR="00FF7CE7" w:rsidRDefault="00FF7CE7" w:rsidP="00FF7CE7">
      <w:pPr>
        <w:shd w:val="clear" w:color="auto" w:fill="FFFFFF"/>
        <w:tabs>
          <w:tab w:val="left" w:pos="1901"/>
          <w:tab w:val="left" w:pos="3974"/>
          <w:tab w:val="left" w:pos="5750"/>
          <w:tab w:val="left" w:pos="7714"/>
          <w:tab w:val="left" w:pos="8184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– ознакомление со свидетельством о государственной регистрации, Уставом, лицензией на</w:t>
      </w:r>
      <w:r>
        <w:rPr>
          <w:sz w:val="24"/>
          <w:szCs w:val="24"/>
        </w:rPr>
        <w:br/>
      </w:r>
      <w:r>
        <w:rPr>
          <w:spacing w:val="-2"/>
          <w:sz w:val="24"/>
          <w:szCs w:val="24"/>
        </w:rPr>
        <w:t>осуществление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образовательной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деятельности, свидетельством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-2"/>
          <w:sz w:val="24"/>
          <w:szCs w:val="24"/>
        </w:rPr>
        <w:t xml:space="preserve">государственной </w:t>
      </w:r>
      <w:r>
        <w:rPr>
          <w:spacing w:val="-9"/>
          <w:sz w:val="24"/>
          <w:szCs w:val="24"/>
        </w:rPr>
        <w:t xml:space="preserve">аккредитации, учебной документацией, другими документами, регламентирующими </w:t>
      </w:r>
      <w:r>
        <w:rPr>
          <w:sz w:val="24"/>
          <w:szCs w:val="24"/>
        </w:rPr>
        <w:t xml:space="preserve">организацию и осуществление образовательной деятельности в ОУ; </w:t>
      </w:r>
    </w:p>
    <w:p w:rsidR="00FF7CE7" w:rsidRDefault="00FF7CE7" w:rsidP="00FF7CE7">
      <w:pPr>
        <w:shd w:val="clear" w:color="auto" w:fill="FFFFFF"/>
        <w:tabs>
          <w:tab w:val="left" w:pos="1901"/>
          <w:tab w:val="left" w:pos="3974"/>
          <w:tab w:val="left" w:pos="5750"/>
          <w:tab w:val="left" w:pos="7714"/>
          <w:tab w:val="left" w:pos="8184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обжалование актов </w:t>
      </w:r>
      <w:proofErr w:type="spellStart"/>
      <w:r>
        <w:rPr>
          <w:sz w:val="24"/>
          <w:szCs w:val="24"/>
        </w:rPr>
        <w:t>ОУв</w:t>
      </w:r>
      <w:proofErr w:type="spellEnd"/>
      <w:r>
        <w:rPr>
          <w:sz w:val="24"/>
          <w:szCs w:val="24"/>
        </w:rPr>
        <w:t xml:space="preserve"> установленном законодательством РФ порядке;</w:t>
      </w:r>
    </w:p>
    <w:p w:rsidR="00FF7CE7" w:rsidRDefault="00FF7CE7" w:rsidP="00FF7CE7">
      <w:pPr>
        <w:shd w:val="clear" w:color="auto" w:fill="FFFFFF"/>
        <w:spacing w:line="274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– обращение в комиссию по урегулированию споров между участниками образовательных отношений ОУ;</w:t>
      </w:r>
    </w:p>
    <w:p w:rsidR="00FF7CE7" w:rsidRDefault="00FF7CE7" w:rsidP="00FF7CE7">
      <w:p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прохождение промежуточной аттестации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соответствующим</w:t>
      </w:r>
      <w:proofErr w:type="gramEnd"/>
      <w:r>
        <w:rPr>
          <w:sz w:val="24"/>
          <w:szCs w:val="24"/>
        </w:rPr>
        <w:t xml:space="preserve"> учебному предмету, курсу, дисциплине (модулю) не более двух раз в сроки, определяемые локальным актом ОУ, в пределах одного года с момента образования академической задолженности;</w:t>
      </w:r>
    </w:p>
    <w:p w:rsidR="00FF7CE7" w:rsidRDefault="00FF7CE7" w:rsidP="00FF7CE7">
      <w:pPr>
        <w:shd w:val="clear" w:color="auto" w:fill="FFFFFF"/>
        <w:tabs>
          <w:tab w:val="left" w:pos="514"/>
          <w:tab w:val="left" w:pos="2050"/>
          <w:tab w:val="left" w:pos="3720"/>
          <w:tab w:val="left" w:pos="7498"/>
          <w:tab w:val="left" w:pos="9930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бесплатное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пользование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библиотечно-информационными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ресурсами, учебной, </w:t>
      </w:r>
      <w:r>
        <w:rPr>
          <w:sz w:val="24"/>
          <w:szCs w:val="24"/>
        </w:rPr>
        <w:t>производственной, научной базой ОУ;</w:t>
      </w:r>
    </w:p>
    <w:p w:rsidR="00FF7CE7" w:rsidRDefault="00FF7CE7" w:rsidP="00FF7CE7">
      <w:p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–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ОУ;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proofErr w:type="gramStart"/>
      <w:r>
        <w:rPr>
          <w:spacing w:val="-8"/>
          <w:sz w:val="24"/>
          <w:szCs w:val="24"/>
        </w:rPr>
        <w:t xml:space="preserve">– поощрение за успехи в учебной, физкультурной, спортивной, общественной, научной, </w:t>
      </w:r>
      <w:r>
        <w:rPr>
          <w:sz w:val="24"/>
          <w:szCs w:val="24"/>
        </w:rPr>
        <w:t xml:space="preserve">научно-технической, творческой, экспериментальной и инновационной деятельности; </w:t>
      </w:r>
      <w:proofErr w:type="gramEnd"/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– создание  общественных объединений в порядке, установленном законодательством РФ (за </w:t>
      </w:r>
      <w:r>
        <w:rPr>
          <w:spacing w:val="-10"/>
          <w:sz w:val="24"/>
          <w:szCs w:val="24"/>
        </w:rPr>
        <w:t xml:space="preserve">исключением детских общественных  объединений, учреждаемых либо создаваемых </w:t>
      </w:r>
      <w:r>
        <w:rPr>
          <w:sz w:val="24"/>
          <w:szCs w:val="24"/>
        </w:rPr>
        <w:t>политическими партиями, детских религиозных организаций)</w:t>
      </w:r>
    </w:p>
    <w:p w:rsidR="00FF7CE7" w:rsidRDefault="00FF7CE7" w:rsidP="00FF7CE7">
      <w:pPr>
        <w:shd w:val="clear" w:color="auto" w:fill="FFFFFF"/>
        <w:spacing w:before="283" w:line="274" w:lineRule="exact"/>
        <w:ind w:right="1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Право </w:t>
      </w:r>
      <w:proofErr w:type="gramStart"/>
      <w:r>
        <w:rPr>
          <w:b/>
          <w:bCs/>
          <w:sz w:val="24"/>
          <w:szCs w:val="24"/>
        </w:rPr>
        <w:t>обучающихся</w:t>
      </w:r>
      <w:proofErr w:type="gramEnd"/>
      <w:r>
        <w:rPr>
          <w:b/>
          <w:bCs/>
          <w:sz w:val="24"/>
          <w:szCs w:val="24"/>
        </w:rPr>
        <w:t xml:space="preserve"> на меры социальной поддержки</w:t>
      </w:r>
    </w:p>
    <w:p w:rsidR="00FF7CE7" w:rsidRDefault="00FF7CE7" w:rsidP="00FF7CE7">
      <w:pPr>
        <w:rPr>
          <w:sz w:val="24"/>
          <w:szCs w:val="24"/>
        </w:rPr>
      </w:pPr>
      <w:r>
        <w:rPr>
          <w:spacing w:val="-1"/>
          <w:sz w:val="24"/>
          <w:szCs w:val="24"/>
        </w:rPr>
        <w:t>4.1.</w:t>
      </w:r>
      <w:r>
        <w:rPr>
          <w:sz w:val="24"/>
          <w:szCs w:val="24"/>
        </w:rPr>
        <w:tab/>
        <w:t>В ОУ реализуются меры социальной поддержки, установленные в отношении отдельных категорий обучающихся в соответствии с нормативными правовыми актами РФ и нормативными правовыми актами субъектов РФ, правовыми актами органов местного самоуправления.</w:t>
      </w:r>
    </w:p>
    <w:p w:rsidR="00FF7CE7" w:rsidRDefault="00FF7CE7" w:rsidP="00FF7CE7">
      <w:pPr>
        <w:shd w:val="clear" w:color="auto" w:fill="FFFFFF"/>
        <w:spacing w:before="278" w:line="274" w:lineRule="exact"/>
        <w:ind w:left="353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Обязанности </w:t>
      </w:r>
      <w:proofErr w:type="gramStart"/>
      <w:r>
        <w:rPr>
          <w:b/>
          <w:bCs/>
          <w:sz w:val="24"/>
          <w:szCs w:val="24"/>
        </w:rPr>
        <w:t>обучающихся</w:t>
      </w:r>
      <w:proofErr w:type="gramEnd"/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Обучающие обязаны: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– соблюдать нормативные правовые акты РФ, </w:t>
      </w:r>
      <w:r>
        <w:rPr>
          <w:sz w:val="24"/>
          <w:szCs w:val="24"/>
        </w:rPr>
        <w:t>правовые акты органов местного самоуправления;</w:t>
      </w:r>
    </w:p>
    <w:p w:rsidR="00FF7CE7" w:rsidRDefault="00FF7CE7" w:rsidP="00FF7CE7">
      <w:pPr>
        <w:numPr>
          <w:ilvl w:val="0"/>
          <w:numId w:val="20"/>
        </w:numPr>
        <w:shd w:val="clear" w:color="auto" w:fill="FFFFFF"/>
        <w:spacing w:line="274" w:lineRule="exact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– соблюдать Устав образовательного учреждения, решения коллективных органов управления ОУ, правила внутреннего </w:t>
      </w:r>
      <w:r>
        <w:rPr>
          <w:sz w:val="24"/>
          <w:szCs w:val="24"/>
        </w:rPr>
        <w:t>распорядка, иные локальные акты ОУ;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pacing w:val="-10"/>
          <w:sz w:val="24"/>
          <w:szCs w:val="24"/>
        </w:rPr>
        <w:t xml:space="preserve">– соблюдать инструкции по охране труда, правила пожарной безопасности, правила </w:t>
      </w:r>
      <w:r>
        <w:rPr>
          <w:spacing w:val="-12"/>
          <w:sz w:val="24"/>
          <w:szCs w:val="24"/>
        </w:rPr>
        <w:t xml:space="preserve">безопасности на        отдельных уроках, иные нормы, обеспечивающие безопасность </w:t>
      </w:r>
      <w:r>
        <w:rPr>
          <w:sz w:val="24"/>
          <w:szCs w:val="24"/>
        </w:rPr>
        <w:t>образовательного процесса в ОУ;</w:t>
      </w:r>
    </w:p>
    <w:p w:rsidR="00FF7CE7" w:rsidRDefault="00FF7CE7" w:rsidP="00FF7CE7">
      <w:pPr>
        <w:shd w:val="clear" w:color="auto" w:fill="FFFFFF"/>
        <w:spacing w:line="274" w:lineRule="exact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выполнять законные требования и распоряжения администрации и педагогов, сотрудников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охраны ОУ;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– добросовестно осваивать образовательную программу, выполнять </w:t>
      </w:r>
      <w:proofErr w:type="gramStart"/>
      <w:r>
        <w:rPr>
          <w:sz w:val="24"/>
          <w:szCs w:val="24"/>
        </w:rPr>
        <w:t>индивидуальный</w:t>
      </w:r>
      <w:proofErr w:type="gramEnd"/>
      <w:r>
        <w:rPr>
          <w:sz w:val="24"/>
          <w:szCs w:val="24"/>
        </w:rPr>
        <w:t xml:space="preserve"> учебный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pacing w:val="-10"/>
          <w:sz w:val="24"/>
          <w:szCs w:val="24"/>
        </w:rPr>
        <w:t xml:space="preserve">план, в т. ч. посещать предусмотренные учебным планом или индивидуальным учебным </w:t>
      </w:r>
      <w:r>
        <w:rPr>
          <w:spacing w:val="-7"/>
          <w:sz w:val="24"/>
          <w:szCs w:val="24"/>
        </w:rPr>
        <w:t xml:space="preserve">планом   учебные занятия, осуществлять самостоятельную подготовку к занятиям, выполнять </w:t>
      </w:r>
      <w:r>
        <w:rPr>
          <w:sz w:val="24"/>
          <w:szCs w:val="24"/>
        </w:rPr>
        <w:t>задания, данные педагогическими работниками в рамках образовательной программы;</w:t>
      </w:r>
    </w:p>
    <w:p w:rsidR="00FF7CE7" w:rsidRDefault="00FF7CE7" w:rsidP="00FF7CE7">
      <w:pPr>
        <w:shd w:val="clear" w:color="auto" w:fill="FFFFFF"/>
        <w:spacing w:before="269"/>
        <w:ind w:left="115"/>
        <w:rPr>
          <w:spacing w:val="-1"/>
        </w:rPr>
        <w:sectPr w:rsidR="00FF7CE7">
          <w:pgSz w:w="11906" w:h="16838"/>
          <w:pgMar w:top="989" w:right="850" w:bottom="360" w:left="1133" w:header="720" w:footer="720" w:gutter="0"/>
          <w:cols w:space="720"/>
          <w:docGrid w:linePitch="360"/>
        </w:sectPr>
      </w:pPr>
      <w:r>
        <w:rPr>
          <w:spacing w:val="-1"/>
        </w:rPr>
        <w:t>.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pacing w:val="-7"/>
          <w:sz w:val="24"/>
          <w:szCs w:val="24"/>
        </w:rPr>
        <w:lastRenderedPageBreak/>
        <w:t>– заботиться о сохранении и об укреплении своего здоровья, стремиться к</w:t>
      </w:r>
      <w:r>
        <w:rPr>
          <w:sz w:val="24"/>
          <w:szCs w:val="24"/>
        </w:rPr>
        <w:t xml:space="preserve"> самосовершенствованию;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pacing w:val="-12"/>
          <w:sz w:val="24"/>
          <w:szCs w:val="24"/>
        </w:rPr>
        <w:t>– уважать честь и  достоинство других обучающихся</w:t>
      </w:r>
      <w:proofErr w:type="gramStart"/>
      <w:r>
        <w:rPr>
          <w:spacing w:val="-12"/>
          <w:sz w:val="24"/>
          <w:szCs w:val="24"/>
        </w:rPr>
        <w:t xml:space="preserve"> ,</w:t>
      </w:r>
      <w:proofErr w:type="gramEnd"/>
      <w:r>
        <w:rPr>
          <w:spacing w:val="-12"/>
          <w:sz w:val="24"/>
          <w:szCs w:val="24"/>
        </w:rPr>
        <w:t xml:space="preserve">работников ОУ, не создавать </w:t>
      </w:r>
      <w:r>
        <w:rPr>
          <w:sz w:val="24"/>
          <w:szCs w:val="24"/>
        </w:rPr>
        <w:t>препятствий для получения образования другими обучающимися;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– бережно относиться к имуществу ОУ;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– соблюдать требования делового этикета, принятого в ОУ;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–  следить за своим внешним видом, выполнять требования к внешнему виду, установленные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локальным нормативным актом ОУ;</w:t>
      </w:r>
    </w:p>
    <w:p w:rsidR="00FF7CE7" w:rsidRDefault="00FF7CE7" w:rsidP="00FF7CE7">
      <w:pPr>
        <w:shd w:val="clear" w:color="auto" w:fill="FFFFFF"/>
        <w:spacing w:line="274" w:lineRule="exact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 xml:space="preserve">– соблюдать правила посещения ОУ </w:t>
      </w:r>
      <w:proofErr w:type="gramStart"/>
      <w:r>
        <w:rPr>
          <w:spacing w:val="-10"/>
          <w:sz w:val="24"/>
          <w:szCs w:val="24"/>
        </w:rPr>
        <w:t>обучающимися</w:t>
      </w:r>
      <w:proofErr w:type="gramEnd"/>
      <w:r>
        <w:rPr>
          <w:spacing w:val="-10"/>
          <w:sz w:val="24"/>
          <w:szCs w:val="24"/>
        </w:rPr>
        <w:t>, правила поведения во время урока,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правила поведения во время перерывов между занятиями, правила поведения на территории </w:t>
      </w:r>
      <w:r>
        <w:rPr>
          <w:sz w:val="24"/>
          <w:szCs w:val="24"/>
        </w:rPr>
        <w:t>ОУ, а также правила пользования библиотекой, объектами инфраструктуры ОУ.</w:t>
      </w:r>
    </w:p>
    <w:p w:rsidR="00FF7CE7" w:rsidRDefault="00FF7CE7" w:rsidP="00FF7CE7">
      <w:pPr>
        <w:shd w:val="clear" w:color="auto" w:fill="FFFFFF"/>
        <w:spacing w:before="278" w:line="274" w:lineRule="exact"/>
        <w:ind w:right="1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 Правила посещения ОУ </w:t>
      </w:r>
      <w:proofErr w:type="gramStart"/>
      <w:r>
        <w:rPr>
          <w:b/>
          <w:bCs/>
          <w:sz w:val="24"/>
          <w:szCs w:val="24"/>
        </w:rPr>
        <w:t>обучающимися</w:t>
      </w:r>
      <w:proofErr w:type="gramEnd"/>
    </w:p>
    <w:p w:rsidR="00FF7CE7" w:rsidRDefault="00FF7CE7" w:rsidP="00FF7CE7">
      <w:pPr>
        <w:numPr>
          <w:ilvl w:val="0"/>
          <w:numId w:val="7"/>
        </w:numPr>
        <w:shd w:val="clear" w:color="auto" w:fill="FFFFFF"/>
        <w:tabs>
          <w:tab w:val="left" w:pos="710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Посещение занятий и мероприятий, предусмотренных учебным планом, обязательно. В случае пропуска занятий (обязательных мероприятий) </w:t>
      </w:r>
      <w:proofErr w:type="gramStart"/>
      <w:r>
        <w:rPr>
          <w:sz w:val="24"/>
          <w:szCs w:val="24"/>
        </w:rPr>
        <w:t>обучающийся</w:t>
      </w:r>
      <w:proofErr w:type="gramEnd"/>
      <w:r>
        <w:rPr>
          <w:sz w:val="24"/>
          <w:szCs w:val="24"/>
        </w:rPr>
        <w:t xml:space="preserve"> предоставляет классному руководителю справку медицинского учреждения или заявление родителей (законных представителей) с указанием причины отсутствия.</w:t>
      </w:r>
    </w:p>
    <w:p w:rsidR="00FF7CE7" w:rsidRDefault="00FF7CE7" w:rsidP="00FF7CE7">
      <w:pPr>
        <w:numPr>
          <w:ilvl w:val="0"/>
          <w:numId w:val="7"/>
        </w:numPr>
        <w:shd w:val="clear" w:color="auto" w:fill="FFFFFF"/>
        <w:tabs>
          <w:tab w:val="left" w:pos="710"/>
        </w:tabs>
        <w:spacing w:line="274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пропуска от 1 до 2 дней занятий и/или отдельных уроков, суммарное количество которых равно указанным величинам, классный руководитель выясняет причины отсутствия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>, его родителей (законных представителей).</w:t>
      </w:r>
    </w:p>
    <w:p w:rsidR="00FF7CE7" w:rsidRDefault="00FF7CE7" w:rsidP="00FF7CE7">
      <w:pPr>
        <w:numPr>
          <w:ilvl w:val="0"/>
          <w:numId w:val="7"/>
        </w:numPr>
        <w:shd w:val="clear" w:color="auto" w:fill="FFFFFF"/>
        <w:tabs>
          <w:tab w:val="left" w:pos="710"/>
        </w:tabs>
        <w:spacing w:line="274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Если занятия были пропущены без уважительной причины и родители не знали об этом, администрация ОУ предпринимает организационные и психолого-педагогические меры по профилактике пропусков занятий.</w:t>
      </w:r>
    </w:p>
    <w:p w:rsidR="00FF7CE7" w:rsidRDefault="00FF7CE7" w:rsidP="00FF7CE7">
      <w:pPr>
        <w:numPr>
          <w:ilvl w:val="0"/>
          <w:numId w:val="7"/>
        </w:numPr>
        <w:shd w:val="clear" w:color="auto" w:fill="FFFFFF"/>
        <w:tabs>
          <w:tab w:val="left" w:pos="710"/>
        </w:tabs>
        <w:spacing w:line="274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индивидуальные профилактические мероприятия с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и родителями </w:t>
      </w:r>
      <w:r>
        <w:rPr>
          <w:spacing w:val="-1"/>
          <w:sz w:val="24"/>
          <w:szCs w:val="24"/>
        </w:rPr>
        <w:t xml:space="preserve">(законными представителями) не имеют положительных результатов, обучающийся ставится на </w:t>
      </w:r>
      <w:proofErr w:type="spellStart"/>
      <w:r>
        <w:rPr>
          <w:sz w:val="24"/>
          <w:szCs w:val="24"/>
        </w:rPr>
        <w:t>внутришкольный</w:t>
      </w:r>
      <w:proofErr w:type="spellEnd"/>
      <w:r>
        <w:rPr>
          <w:sz w:val="24"/>
          <w:szCs w:val="24"/>
        </w:rPr>
        <w:t xml:space="preserve"> учет;</w:t>
      </w:r>
    </w:p>
    <w:p w:rsidR="00FF7CE7" w:rsidRDefault="00FF7CE7" w:rsidP="00FF7CE7">
      <w:pPr>
        <w:numPr>
          <w:ilvl w:val="0"/>
          <w:numId w:val="7"/>
        </w:numPr>
        <w:shd w:val="clear" w:color="auto" w:fill="FFFFFF"/>
        <w:tabs>
          <w:tab w:val="left" w:pos="710"/>
        </w:tabs>
        <w:spacing w:line="274" w:lineRule="exact"/>
        <w:ind w:right="10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spellStart"/>
      <w:r>
        <w:rPr>
          <w:sz w:val="24"/>
          <w:szCs w:val="24"/>
        </w:rPr>
        <w:t>внутришкольный</w:t>
      </w:r>
      <w:proofErr w:type="spellEnd"/>
      <w:r>
        <w:rPr>
          <w:sz w:val="24"/>
          <w:szCs w:val="24"/>
        </w:rPr>
        <w:t xml:space="preserve"> учет ставится обучающийся за неоднократные, систематические </w:t>
      </w:r>
      <w:r>
        <w:rPr>
          <w:spacing w:val="-1"/>
          <w:sz w:val="24"/>
          <w:szCs w:val="24"/>
        </w:rPr>
        <w:t>пропуски учебных занятий, а также за длительное непосещение ОУ без уважительной причины.</w:t>
      </w:r>
    </w:p>
    <w:p w:rsidR="00FF7CE7" w:rsidRDefault="00FF7CE7" w:rsidP="00FF7CE7">
      <w:pPr>
        <w:numPr>
          <w:ilvl w:val="0"/>
          <w:numId w:val="7"/>
        </w:numPr>
        <w:shd w:val="clear" w:color="auto" w:fill="FFFFFF"/>
        <w:tabs>
          <w:tab w:val="left" w:pos="710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В отношении родителей (законных представителей), не уделяющих должного внимания воспитанию и получению образования обучающегося, направляется соответствующая информация в Управление образования администрации города Тюкалинска в Комиссию по делам несовершеннолетних и защите их прав.</w:t>
      </w:r>
    </w:p>
    <w:p w:rsidR="00FF7CE7" w:rsidRDefault="00FF7CE7" w:rsidP="00FF7CE7">
      <w:pPr>
        <w:numPr>
          <w:ilvl w:val="0"/>
          <w:numId w:val="7"/>
        </w:numPr>
        <w:shd w:val="clear" w:color="auto" w:fill="FFFFFF"/>
        <w:tabs>
          <w:tab w:val="left" w:pos="710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Приходить в ОУ следует не позднее, чем за 10-15 минут до начала учебных занятий. Опоздание на занятия без уважительной причины недопустимо. В случае опоздания на урок, обучающийся проходит в класс таким образом, чтобы не мешать образовательному процессу других обучающихся.</w:t>
      </w:r>
    </w:p>
    <w:p w:rsidR="00FF7CE7" w:rsidRDefault="00FF7CE7" w:rsidP="00FF7CE7">
      <w:pPr>
        <w:numPr>
          <w:ilvl w:val="0"/>
          <w:numId w:val="7"/>
        </w:numPr>
        <w:shd w:val="clear" w:color="auto" w:fill="FFFFFF"/>
        <w:tabs>
          <w:tab w:val="left" w:pos="710"/>
        </w:tabs>
        <w:spacing w:line="274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 началом занятий </w:t>
      </w:r>
      <w:proofErr w:type="gramStart"/>
      <w:r>
        <w:rPr>
          <w:sz w:val="24"/>
          <w:szCs w:val="24"/>
        </w:rPr>
        <w:t>обучающиеся</w:t>
      </w:r>
      <w:proofErr w:type="gramEnd"/>
      <w:r>
        <w:rPr>
          <w:sz w:val="24"/>
          <w:szCs w:val="24"/>
        </w:rPr>
        <w:t xml:space="preserve"> оставляют верхнюю одежду и переодевают сменную обувь в гардеробе. В том случае, если обучающийся забыл сменную обувь, он должен воспользоваться одноразовой обувью (бахилами).</w:t>
      </w:r>
    </w:p>
    <w:p w:rsidR="00FF7CE7" w:rsidRDefault="00FF7CE7" w:rsidP="00FF7CE7">
      <w:pPr>
        <w:numPr>
          <w:ilvl w:val="0"/>
          <w:numId w:val="7"/>
        </w:numPr>
        <w:shd w:val="clear" w:color="auto" w:fill="FFFFFF"/>
        <w:tabs>
          <w:tab w:val="left" w:pos="710"/>
        </w:tabs>
        <w:spacing w:line="274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В гардеробе, в т. ч. в верхней одежде, не рекомендуется оставлять деньги, документы, ценные вещи.</w:t>
      </w:r>
    </w:p>
    <w:p w:rsidR="00FF7CE7" w:rsidRDefault="00FF7CE7" w:rsidP="00FF7CE7">
      <w:pPr>
        <w:numPr>
          <w:ilvl w:val="0"/>
          <w:numId w:val="7"/>
        </w:numPr>
        <w:shd w:val="clear" w:color="auto" w:fill="FFFFFF"/>
        <w:tabs>
          <w:tab w:val="left" w:pos="710"/>
        </w:tabs>
        <w:spacing w:line="274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Запрещается находиться в гардеробе после окончания переодевания, после звонка к началу уроков.</w:t>
      </w:r>
    </w:p>
    <w:p w:rsidR="00FF7CE7" w:rsidRDefault="00FF7CE7" w:rsidP="00FF7CE7">
      <w:pPr>
        <w:numPr>
          <w:ilvl w:val="0"/>
          <w:numId w:val="7"/>
        </w:numPr>
        <w:shd w:val="clear" w:color="auto" w:fill="FFFFFF"/>
        <w:tabs>
          <w:tab w:val="left" w:pos="710"/>
        </w:tabs>
        <w:spacing w:line="274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Обучающийся должен иметь при себе дневник и все необходимые для уроков принадлежности, сменную обувь. Для отдельных уроков необходимо приносить специальную одежду (фартук, нарукавники), спортивную форму.</w:t>
      </w:r>
    </w:p>
    <w:p w:rsidR="00FF7CE7" w:rsidRDefault="00FF7CE7" w:rsidP="00FF7CE7">
      <w:pPr>
        <w:numPr>
          <w:ilvl w:val="0"/>
          <w:numId w:val="7"/>
        </w:numPr>
        <w:shd w:val="clear" w:color="auto" w:fill="FFFFFF"/>
        <w:tabs>
          <w:tab w:val="left" w:pos="710"/>
        </w:tabs>
        <w:spacing w:line="274" w:lineRule="exact"/>
        <w:ind w:right="5"/>
        <w:jc w:val="both"/>
        <w:rPr>
          <w:sz w:val="24"/>
          <w:szCs w:val="24"/>
        </w:rPr>
        <w:sectPr w:rsidR="00FF7CE7">
          <w:pgSz w:w="11906" w:h="16838"/>
          <w:pgMar w:top="1239" w:right="850" w:bottom="360" w:left="1133" w:header="720" w:footer="720" w:gutter="0"/>
          <w:cols w:space="720"/>
          <w:docGrid w:linePitch="360"/>
        </w:sectPr>
      </w:pPr>
      <w:r>
        <w:rPr>
          <w:sz w:val="24"/>
          <w:szCs w:val="24"/>
        </w:rPr>
        <w:t>В ОУ запрещается приносить: оружие, взрывчатые, химические, огнеопасные вещества, табачные изделия, спиртные напитки, наркотики, токсичные вещества и яды, а также иные предметы и вещества, обращение которых не допускается или ограничено в РФ, а также вещества, способные причинить вред здоровью участников образовательного процесса. Лекарственные средства разрешается приносить только тем обучающимся, которым они показаны по медицинским основаниям.</w:t>
      </w:r>
    </w:p>
    <w:p w:rsidR="00FF7CE7" w:rsidRDefault="00FF7CE7" w:rsidP="00FF7CE7">
      <w:pPr>
        <w:numPr>
          <w:ilvl w:val="0"/>
          <w:numId w:val="7"/>
        </w:numPr>
        <w:shd w:val="clear" w:color="auto" w:fill="FFFFFF"/>
        <w:tabs>
          <w:tab w:val="left" w:pos="710"/>
        </w:tabs>
        <w:spacing w:line="274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Не допускается приводить (приносить) с собой в ОУ домашних и иных животных, птиц, рептилий.</w:t>
      </w:r>
    </w:p>
    <w:p w:rsidR="00FF7CE7" w:rsidRDefault="00FF7CE7" w:rsidP="00FF7CE7">
      <w:pPr>
        <w:numPr>
          <w:ilvl w:val="0"/>
          <w:numId w:val="7"/>
        </w:numPr>
        <w:shd w:val="clear" w:color="auto" w:fill="FFFFFF"/>
        <w:tabs>
          <w:tab w:val="left" w:pos="710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Не допускается находиться на территории и в здании ОУ в нерабочее время.</w:t>
      </w:r>
    </w:p>
    <w:p w:rsidR="00FF7CE7" w:rsidRDefault="00FF7CE7" w:rsidP="00FF7CE7">
      <w:pPr>
        <w:numPr>
          <w:ilvl w:val="0"/>
          <w:numId w:val="7"/>
        </w:numPr>
        <w:shd w:val="clear" w:color="auto" w:fill="FFFFFF"/>
        <w:tabs>
          <w:tab w:val="left" w:pos="710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В ОУ запрещается: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pacing w:val="-7"/>
          <w:sz w:val="24"/>
          <w:szCs w:val="24"/>
        </w:rPr>
        <w:t xml:space="preserve">– распивать энергетические, алкогольные, спиртосодержащие напитки и пиво в здании, на </w:t>
      </w:r>
      <w:r>
        <w:rPr>
          <w:sz w:val="24"/>
          <w:szCs w:val="24"/>
        </w:rPr>
        <w:t>территории ОУ;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– играть в азартные игры; – курить в здании, на территории ОУ;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– использовать ненормативную лексику (сквернословить);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– приходить в </w:t>
      </w:r>
      <w:proofErr w:type="spellStart"/>
      <w:r>
        <w:rPr>
          <w:sz w:val="24"/>
          <w:szCs w:val="24"/>
        </w:rPr>
        <w:t>ОУв</w:t>
      </w:r>
      <w:proofErr w:type="spellEnd"/>
      <w:r>
        <w:rPr>
          <w:sz w:val="24"/>
          <w:szCs w:val="24"/>
        </w:rPr>
        <w:t xml:space="preserve"> одежде, не соответствующей установленным в ОУ требованиям; </w:t>
      </w:r>
    </w:p>
    <w:p w:rsidR="00FF7CE7" w:rsidRDefault="00FF7CE7" w:rsidP="00FF7CE7">
      <w:pPr>
        <w:shd w:val="clear" w:color="auto" w:fill="FFFFFF"/>
        <w:spacing w:line="274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– осуществлять пропаганду политических, религиозных идей, а также идей, наносящих вред духовному или физическому здоровью человека;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– находиться в здании ОУ в верхней одежде и (или) головных уборах;</w:t>
      </w:r>
    </w:p>
    <w:p w:rsidR="00FF7CE7" w:rsidRDefault="00FF7CE7" w:rsidP="00FF7CE7">
      <w:pPr>
        <w:shd w:val="clear" w:color="auto" w:fill="FFFFFF"/>
        <w:spacing w:line="274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>– играть в спортивные игры вне специально отведенных для этого мест (спортивных площадок), за исключением проведения в установленном порядке организованных массовых спортивно-развлекательных мероприятий;</w:t>
      </w:r>
    </w:p>
    <w:p w:rsidR="00FF7CE7" w:rsidRDefault="00FF7CE7" w:rsidP="00FF7CE7">
      <w:pPr>
        <w:shd w:val="clear" w:color="auto" w:fill="FFFFFF"/>
        <w:spacing w:line="274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>– портить имущество ОУ или использовать его не по назначению, совершать действия, нарушающие чистоту и порядок;</w:t>
      </w:r>
    </w:p>
    <w:p w:rsidR="00FF7CE7" w:rsidRDefault="00FF7CE7" w:rsidP="00FF7CE7">
      <w:p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– перемещать из помещения в помещение без разрешения администрации или материально-ответственных лиц мебель, оборудование и другие материальные ценности;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– передвигаться в здании и на территории ОУ на скутерах, велосипедах, роликовых коньках, </w:t>
      </w:r>
      <w:r>
        <w:rPr>
          <w:spacing w:val="-8"/>
          <w:sz w:val="24"/>
          <w:szCs w:val="24"/>
        </w:rPr>
        <w:t xml:space="preserve">досках и других подобных средствах транспортного и спортивного назначения, если это не </w:t>
      </w:r>
      <w:r>
        <w:rPr>
          <w:sz w:val="24"/>
          <w:szCs w:val="24"/>
        </w:rPr>
        <w:t xml:space="preserve">обусловлено организацией образовательного процесса, культурно-досуговыми мероприятиями; </w:t>
      </w:r>
      <w:r>
        <w:rPr>
          <w:spacing w:val="-9"/>
          <w:sz w:val="24"/>
          <w:szCs w:val="24"/>
        </w:rPr>
        <w:t xml:space="preserve">– осуществлять кино-, фото- и видеосъемку в здании и на территории ОУ без разрешения </w:t>
      </w:r>
      <w:r>
        <w:rPr>
          <w:sz w:val="24"/>
          <w:szCs w:val="24"/>
        </w:rPr>
        <w:t>администрации;</w:t>
      </w:r>
    </w:p>
    <w:p w:rsidR="00FF7CE7" w:rsidRDefault="00FF7CE7" w:rsidP="00FF7CE7">
      <w:pPr>
        <w:shd w:val="clear" w:color="auto" w:fill="FFFFFF"/>
        <w:spacing w:line="274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– кричать, шуметь, играть на музыкальных инструментах, пользоваться звуковоспроизводящей аппаратурой с нарушением тишины и созданием помех осуществлению образовательного процесса без соответствующего разрешения руководства ОУ.</w:t>
      </w:r>
    </w:p>
    <w:p w:rsidR="00FF7CE7" w:rsidRDefault="00FF7CE7" w:rsidP="00FF7CE7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74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Запрещается передавать пропуска для прохода на территорию/в здание другим лицам.</w:t>
      </w:r>
    </w:p>
    <w:p w:rsidR="00FF7CE7" w:rsidRDefault="00FF7CE7" w:rsidP="00FF7CE7">
      <w:pPr>
        <w:numPr>
          <w:ilvl w:val="0"/>
          <w:numId w:val="4"/>
        </w:numPr>
        <w:shd w:val="clear" w:color="auto" w:fill="FFFFFF"/>
        <w:tabs>
          <w:tab w:val="left" w:pos="710"/>
          <w:tab w:val="left" w:pos="2338"/>
          <w:tab w:val="left" w:pos="3552"/>
          <w:tab w:val="left" w:pos="4771"/>
          <w:tab w:val="left" w:pos="6038"/>
          <w:tab w:val="left" w:pos="6475"/>
          <w:tab w:val="left" w:pos="7805"/>
          <w:tab w:val="left" w:pos="9341"/>
        </w:tabs>
        <w:spacing w:line="274" w:lineRule="exact"/>
        <w:ind w:right="10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Запрещается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решение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спорных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вопросов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помощью </w:t>
      </w:r>
      <w:r>
        <w:rPr>
          <w:spacing w:val="-2"/>
          <w:sz w:val="24"/>
          <w:szCs w:val="24"/>
        </w:rPr>
        <w:t>физической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силы, </w:t>
      </w:r>
      <w:r>
        <w:rPr>
          <w:sz w:val="24"/>
          <w:szCs w:val="24"/>
        </w:rPr>
        <w:t>психологического насилия.</w:t>
      </w:r>
    </w:p>
    <w:p w:rsidR="00FF7CE7" w:rsidRDefault="00FF7CE7" w:rsidP="00FF7CE7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74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Запрещается самовольно покидать здание и территорию ОУ. Покидать территорию ОУ во время образовательного процесса возможно только с разрешения классного руководителя или дежурного администратора ОУ.</w:t>
      </w:r>
    </w:p>
    <w:p w:rsidR="00FF7CE7" w:rsidRDefault="00FF7CE7" w:rsidP="00FF7CE7">
      <w:pPr>
        <w:shd w:val="clear" w:color="auto" w:fill="FFFFFF"/>
        <w:spacing w:before="278" w:line="274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7. Правила поведения </w:t>
      </w:r>
      <w:proofErr w:type="gramStart"/>
      <w:r>
        <w:rPr>
          <w:b/>
          <w:bCs/>
          <w:sz w:val="24"/>
          <w:szCs w:val="24"/>
        </w:rPr>
        <w:t>обучающихся</w:t>
      </w:r>
      <w:proofErr w:type="gramEnd"/>
      <w:r>
        <w:rPr>
          <w:b/>
          <w:bCs/>
          <w:sz w:val="24"/>
          <w:szCs w:val="24"/>
        </w:rPr>
        <w:t xml:space="preserve"> во время урока</w:t>
      </w:r>
    </w:p>
    <w:p w:rsidR="00FF7CE7" w:rsidRDefault="00FF7CE7" w:rsidP="00FF7CE7">
      <w:pPr>
        <w:numPr>
          <w:ilvl w:val="0"/>
          <w:numId w:val="14"/>
        </w:numPr>
        <w:shd w:val="clear" w:color="auto" w:fill="FFFFFF"/>
        <w:tabs>
          <w:tab w:val="left" w:pos="710"/>
        </w:tabs>
        <w:spacing w:line="274" w:lineRule="exact"/>
        <w:ind w:right="1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Обучающиеся занимают свои места в кабинете по указанию классного руководителя или </w:t>
      </w:r>
      <w:r>
        <w:rPr>
          <w:sz w:val="24"/>
          <w:szCs w:val="24"/>
        </w:rPr>
        <w:t xml:space="preserve">учителя по предмету, который </w:t>
      </w:r>
      <w:proofErr w:type="gramStart"/>
      <w:r>
        <w:rPr>
          <w:sz w:val="24"/>
          <w:szCs w:val="24"/>
        </w:rPr>
        <w:t>компетентен</w:t>
      </w:r>
      <w:proofErr w:type="gramEnd"/>
      <w:r>
        <w:rPr>
          <w:sz w:val="24"/>
          <w:szCs w:val="24"/>
        </w:rPr>
        <w:t xml:space="preserve"> учитывать при размещении детей их физические и психологические особенности.</w:t>
      </w:r>
    </w:p>
    <w:p w:rsidR="00FF7CE7" w:rsidRDefault="00FF7CE7" w:rsidP="00FF7CE7">
      <w:pPr>
        <w:numPr>
          <w:ilvl w:val="0"/>
          <w:numId w:val="14"/>
        </w:numPr>
        <w:shd w:val="clear" w:color="auto" w:fill="FFFFFF"/>
        <w:tabs>
          <w:tab w:val="left" w:pos="710"/>
        </w:tabs>
        <w:spacing w:line="274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>Перед началом урока обучающиеся должны подготовить свое рабочее место и все необходимое для работы в классе.</w:t>
      </w:r>
    </w:p>
    <w:p w:rsidR="00FF7CE7" w:rsidRDefault="00FF7CE7" w:rsidP="00FF7CE7">
      <w:pPr>
        <w:numPr>
          <w:ilvl w:val="0"/>
          <w:numId w:val="14"/>
        </w:numPr>
        <w:shd w:val="clear" w:color="auto" w:fill="FFFFFF"/>
        <w:tabs>
          <w:tab w:val="left" w:pos="710"/>
        </w:tabs>
        <w:spacing w:line="274" w:lineRule="exact"/>
        <w:ind w:right="1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При входе </w:t>
      </w:r>
      <w:proofErr w:type="gramStart"/>
      <w:r>
        <w:rPr>
          <w:spacing w:val="-1"/>
          <w:sz w:val="24"/>
          <w:szCs w:val="24"/>
        </w:rPr>
        <w:t>учителя</w:t>
      </w:r>
      <w:proofErr w:type="gramEnd"/>
      <w:r>
        <w:rPr>
          <w:spacing w:val="-1"/>
          <w:sz w:val="24"/>
          <w:szCs w:val="24"/>
        </w:rPr>
        <w:t xml:space="preserve"> в класс обучающиеся встают в знак приветствия и садятся после того, </w:t>
      </w:r>
      <w:r>
        <w:rPr>
          <w:sz w:val="24"/>
          <w:szCs w:val="24"/>
        </w:rPr>
        <w:t>как учитель ответит на приветствие и разрешит сесть.</w:t>
      </w:r>
    </w:p>
    <w:p w:rsidR="00FF7CE7" w:rsidRDefault="00FF7CE7" w:rsidP="00FF7CE7">
      <w:pPr>
        <w:numPr>
          <w:ilvl w:val="0"/>
          <w:numId w:val="14"/>
        </w:numPr>
        <w:shd w:val="clear" w:color="auto" w:fill="FFFFFF"/>
        <w:tabs>
          <w:tab w:val="left" w:pos="710"/>
        </w:tabs>
        <w:spacing w:line="274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>В случае опоздания на урок обучающиеся должны 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FF7CE7" w:rsidRDefault="00FF7CE7" w:rsidP="00FF7CE7">
      <w:pPr>
        <w:numPr>
          <w:ilvl w:val="0"/>
          <w:numId w:val="14"/>
        </w:numPr>
        <w:shd w:val="clear" w:color="auto" w:fill="FFFFFF"/>
        <w:tabs>
          <w:tab w:val="left" w:pos="710"/>
        </w:tabs>
        <w:spacing w:line="274" w:lineRule="exact"/>
        <w:jc w:val="both"/>
        <w:rPr>
          <w:sz w:val="24"/>
          <w:szCs w:val="24"/>
        </w:rPr>
        <w:sectPr w:rsidR="00FF7CE7">
          <w:pgSz w:w="11906" w:h="16838"/>
          <w:pgMar w:top="1102" w:right="850" w:bottom="360" w:left="1133" w:header="720" w:footer="720" w:gutter="0"/>
          <w:cols w:space="720"/>
          <w:docGrid w:linePitch="360"/>
        </w:sectPr>
      </w:pPr>
      <w:r>
        <w:rPr>
          <w:sz w:val="24"/>
          <w:szCs w:val="24"/>
        </w:rPr>
        <w:t>Время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разговорами, играми и иными, не относящимися к уроку, делами.</w:t>
      </w:r>
    </w:p>
    <w:p w:rsidR="00FF7CE7" w:rsidRDefault="00FF7CE7" w:rsidP="00FF7CE7">
      <w:pPr>
        <w:numPr>
          <w:ilvl w:val="0"/>
          <w:numId w:val="14"/>
        </w:numPr>
        <w:shd w:val="clear" w:color="auto" w:fill="FFFFFF"/>
        <w:tabs>
          <w:tab w:val="left" w:pos="710"/>
        </w:tabs>
        <w:spacing w:line="274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 первому требованию учителя (классного руководителя) обучающиеся должны предъявлять дневник.</w:t>
      </w:r>
    </w:p>
    <w:p w:rsidR="00FF7CE7" w:rsidRDefault="00FF7CE7" w:rsidP="00FF7CE7">
      <w:pPr>
        <w:numPr>
          <w:ilvl w:val="0"/>
          <w:numId w:val="14"/>
        </w:numPr>
        <w:shd w:val="clear" w:color="auto" w:fill="FFFFFF"/>
        <w:tabs>
          <w:tab w:val="left" w:pos="710"/>
        </w:tabs>
        <w:spacing w:line="274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>При готовности задать вопрос или ответить обучающиеся поднимают руку и получают разрешение учителя.</w:t>
      </w:r>
    </w:p>
    <w:p w:rsidR="00FF7CE7" w:rsidRDefault="00FF7CE7" w:rsidP="00FF7CE7">
      <w:pPr>
        <w:numPr>
          <w:ilvl w:val="0"/>
          <w:numId w:val="14"/>
        </w:numPr>
        <w:shd w:val="clear" w:color="auto" w:fill="FFFFFF"/>
        <w:tabs>
          <w:tab w:val="left" w:pos="710"/>
        </w:tabs>
        <w:spacing w:line="274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</w:t>
      </w:r>
      <w:proofErr w:type="gramStart"/>
      <w:r>
        <w:rPr>
          <w:sz w:val="24"/>
          <w:szCs w:val="24"/>
        </w:rPr>
        <w:t>обучающемуся</w:t>
      </w:r>
      <w:proofErr w:type="gramEnd"/>
      <w:r>
        <w:rPr>
          <w:sz w:val="24"/>
          <w:szCs w:val="24"/>
        </w:rPr>
        <w:t xml:space="preserve"> необходимо выйти из класса, он должен попросить разрешения учителя.</w:t>
      </w:r>
    </w:p>
    <w:p w:rsidR="00FF7CE7" w:rsidRDefault="00FF7CE7" w:rsidP="00FF7CE7">
      <w:pPr>
        <w:numPr>
          <w:ilvl w:val="0"/>
          <w:numId w:val="14"/>
        </w:numPr>
        <w:shd w:val="clear" w:color="auto" w:fill="FFFFFF"/>
        <w:tabs>
          <w:tab w:val="left" w:pos="710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Запрещается во время уроков пользоваться мобильными телефонами и другими техническими устройствами. Следует отключить и убрать все технические устройства (плееры, наушники, гаджеты и пр.), перевести мобильный телефон в бесшумный режим и убрать его со стола. В отдельных случаях использование мобильных телефонов может быть допущено в целях использования в образовательном процессе только с разрешения учителя.</w:t>
      </w:r>
    </w:p>
    <w:p w:rsidR="00FF7CE7" w:rsidRDefault="00FF7CE7" w:rsidP="00FF7CE7">
      <w:pPr>
        <w:shd w:val="clear" w:color="auto" w:fill="FFFFFF"/>
        <w:spacing w:before="278" w:line="274" w:lineRule="exact"/>
        <w:ind w:right="5"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8. Правила поведение </w:t>
      </w:r>
      <w:proofErr w:type="gramStart"/>
      <w:r>
        <w:rPr>
          <w:b/>
          <w:bCs/>
          <w:spacing w:val="-2"/>
          <w:sz w:val="24"/>
          <w:szCs w:val="24"/>
        </w:rPr>
        <w:t>обучающихся</w:t>
      </w:r>
      <w:proofErr w:type="gramEnd"/>
      <w:r>
        <w:rPr>
          <w:b/>
          <w:bCs/>
          <w:spacing w:val="-2"/>
          <w:sz w:val="24"/>
          <w:szCs w:val="24"/>
        </w:rPr>
        <w:t xml:space="preserve"> во время перемены</w:t>
      </w:r>
    </w:p>
    <w:p w:rsidR="00FF7CE7" w:rsidRDefault="00FF7CE7" w:rsidP="00FF7CE7">
      <w:pPr>
        <w:numPr>
          <w:ilvl w:val="0"/>
          <w:numId w:val="8"/>
        </w:numPr>
        <w:shd w:val="clear" w:color="auto" w:fill="FFFFFF"/>
        <w:tabs>
          <w:tab w:val="left" w:pos="768"/>
        </w:tabs>
        <w:spacing w:line="274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Время, отведенное на перемену, предназначается для отдыха и подготовки к следующему  по расписанию занятию.</w:t>
      </w:r>
    </w:p>
    <w:p w:rsidR="00FF7CE7" w:rsidRDefault="00FF7CE7" w:rsidP="00FF7CE7">
      <w:pPr>
        <w:numPr>
          <w:ilvl w:val="0"/>
          <w:numId w:val="8"/>
        </w:numPr>
        <w:shd w:val="clear" w:color="auto" w:fill="FFFFFF"/>
        <w:tabs>
          <w:tab w:val="left" w:pos="768"/>
        </w:tabs>
        <w:spacing w:line="274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Допускаются занятия настольными видами спорта в специально отведенных для этого местах.</w:t>
      </w:r>
    </w:p>
    <w:p w:rsidR="00FF7CE7" w:rsidRDefault="00FF7CE7" w:rsidP="00FF7CE7">
      <w:pPr>
        <w:shd w:val="clear" w:color="auto" w:fill="FFFFFF"/>
        <w:tabs>
          <w:tab w:val="left" w:pos="710"/>
        </w:tabs>
        <w:spacing w:line="274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>8.3.</w:t>
      </w:r>
      <w:r>
        <w:rPr>
          <w:sz w:val="24"/>
          <w:szCs w:val="24"/>
        </w:rPr>
        <w:tab/>
        <w:t xml:space="preserve">Во время перерывов (перемен)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запрещается: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pacing w:val="-9"/>
          <w:sz w:val="24"/>
          <w:szCs w:val="24"/>
        </w:rPr>
        <w:t xml:space="preserve">– шуметь, мешать отдыхать другим, бегать по коридорам, лестницам, вблизи оконных и </w:t>
      </w:r>
      <w:r>
        <w:rPr>
          <w:sz w:val="24"/>
          <w:szCs w:val="24"/>
        </w:rPr>
        <w:t>лестничных проемов и в других местах, не предназначенных для активного движения;</w:t>
      </w:r>
    </w:p>
    <w:p w:rsidR="00FF7CE7" w:rsidRDefault="00FF7CE7" w:rsidP="00FF7CE7">
      <w:pPr>
        <w:shd w:val="clear" w:color="auto" w:fill="FFFFFF"/>
        <w:spacing w:line="274" w:lineRule="exact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– толкать друг друга, перебрасываться предметами, наносить вред имуществу ОУ,  оставлять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мусор вне мусорных корзин;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– употреблять непристойные выражения, использовать непристойные жесты;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– громко слушать музыку из записывающих устройств.</w:t>
      </w:r>
    </w:p>
    <w:p w:rsidR="00FF7CE7" w:rsidRDefault="00FF7CE7" w:rsidP="00FF7CE7">
      <w:pPr>
        <w:shd w:val="clear" w:color="auto" w:fill="FFFFFF"/>
        <w:tabs>
          <w:tab w:val="left" w:pos="710"/>
        </w:tabs>
        <w:spacing w:line="274" w:lineRule="exact"/>
        <w:ind w:left="360" w:hanging="360"/>
        <w:rPr>
          <w:sz w:val="24"/>
          <w:szCs w:val="24"/>
        </w:rPr>
      </w:pPr>
      <w:r>
        <w:rPr>
          <w:spacing w:val="-1"/>
          <w:sz w:val="24"/>
          <w:szCs w:val="24"/>
        </w:rPr>
        <w:t>8.4.</w:t>
      </w:r>
      <w:r>
        <w:rPr>
          <w:sz w:val="24"/>
          <w:szCs w:val="24"/>
        </w:rPr>
        <w:tab/>
        <w:t>В случае отсутствия следующего урока, обучающиеся обязаны обратиться к дежурному администратору ОУ, а также поставить в известность своего классного руководителя.</w:t>
      </w:r>
    </w:p>
    <w:p w:rsidR="00FF7CE7" w:rsidRDefault="00FF7CE7" w:rsidP="00FF7CE7">
      <w:pPr>
        <w:shd w:val="clear" w:color="auto" w:fill="FFFFFF"/>
        <w:tabs>
          <w:tab w:val="left" w:pos="706"/>
        </w:tabs>
        <w:spacing w:before="278" w:line="274" w:lineRule="exact"/>
        <w:ind w:right="5"/>
        <w:jc w:val="center"/>
        <w:rPr>
          <w:b/>
          <w:bCs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9.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Правила поведения </w:t>
      </w:r>
      <w:proofErr w:type="gramStart"/>
      <w:r>
        <w:rPr>
          <w:b/>
          <w:bCs/>
          <w:sz w:val="24"/>
          <w:szCs w:val="24"/>
        </w:rPr>
        <w:t>обучающихся</w:t>
      </w:r>
      <w:proofErr w:type="gramEnd"/>
      <w:r>
        <w:rPr>
          <w:b/>
          <w:bCs/>
          <w:sz w:val="24"/>
          <w:szCs w:val="24"/>
        </w:rPr>
        <w:t xml:space="preserve"> в столовой</w:t>
      </w:r>
    </w:p>
    <w:p w:rsidR="00FF7CE7" w:rsidRDefault="00FF7CE7" w:rsidP="00FF7CE7">
      <w:pPr>
        <w:shd w:val="clear" w:color="auto" w:fill="FFFFFF"/>
        <w:tabs>
          <w:tab w:val="left" w:pos="710"/>
        </w:tabs>
        <w:spacing w:line="274" w:lineRule="exact"/>
        <w:ind w:right="1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9.1.</w:t>
      </w:r>
      <w:r>
        <w:rPr>
          <w:sz w:val="24"/>
          <w:szCs w:val="24"/>
        </w:rPr>
        <w:tab/>
        <w:t>Обучающиеся соблюдают правила гигиены: входят в помещение столовой без верхней одежды, тщательно моют руки перед едой.</w:t>
      </w:r>
    </w:p>
    <w:p w:rsidR="00FF7CE7" w:rsidRDefault="00FF7CE7" w:rsidP="00FF7CE7">
      <w:pPr>
        <w:shd w:val="clear" w:color="auto" w:fill="FFFFFF"/>
        <w:tabs>
          <w:tab w:val="left" w:pos="710"/>
        </w:tabs>
        <w:spacing w:line="274" w:lineRule="exact"/>
        <w:ind w:right="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9.3.</w:t>
      </w:r>
      <w:r>
        <w:rPr>
          <w:sz w:val="24"/>
          <w:szCs w:val="24"/>
        </w:rPr>
        <w:tab/>
        <w:t>Обучающиеся выполняют требования работников столовой, дежурного учителя, дежурных по столовой, соблюдают порядок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Проявляют внимание и осторожность при получении и употреблении горячих и жидких блюд.</w:t>
      </w:r>
    </w:p>
    <w:p w:rsidR="00FF7CE7" w:rsidRDefault="00FF7CE7" w:rsidP="00FF7CE7">
      <w:pPr>
        <w:shd w:val="clear" w:color="auto" w:fill="FFFFFF"/>
        <w:tabs>
          <w:tab w:val="left" w:pos="710"/>
        </w:tabs>
        <w:spacing w:line="274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>9.5.</w:t>
      </w:r>
      <w:r>
        <w:rPr>
          <w:sz w:val="24"/>
          <w:szCs w:val="24"/>
        </w:rPr>
        <w:tab/>
        <w:t>Обучающиеся убирают за собой столовые принадлежности и посуду после еды.</w:t>
      </w:r>
    </w:p>
    <w:p w:rsidR="00FF7CE7" w:rsidRDefault="00FF7CE7" w:rsidP="00FF7CE7">
      <w:pPr>
        <w:shd w:val="clear" w:color="auto" w:fill="FFFFFF"/>
        <w:tabs>
          <w:tab w:val="left" w:pos="1493"/>
        </w:tabs>
        <w:spacing w:before="278" w:line="274" w:lineRule="exact"/>
        <w:ind w:left="782"/>
        <w:rPr>
          <w:b/>
          <w:bCs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10.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Правила поведения обучающихся во время внеурочных мероприятий</w:t>
      </w:r>
    </w:p>
    <w:p w:rsidR="00FF7CE7" w:rsidRDefault="00FF7CE7" w:rsidP="00FF7CE7">
      <w:pPr>
        <w:shd w:val="clear" w:color="auto" w:fill="FFFFFF"/>
        <w:tabs>
          <w:tab w:val="left" w:pos="710"/>
        </w:tabs>
        <w:spacing w:line="274" w:lineRule="exact"/>
        <w:ind w:right="1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10.1.</w:t>
      </w:r>
      <w:r>
        <w:rPr>
          <w:sz w:val="24"/>
          <w:szCs w:val="24"/>
        </w:rPr>
        <w:tab/>
        <w:t>Перед проведением мероприятий обучающиеся проходят инструктаж по технике безопасности.</w:t>
      </w:r>
    </w:p>
    <w:p w:rsidR="00FF7CE7" w:rsidRDefault="00FF7CE7" w:rsidP="00FF7CE7">
      <w:pPr>
        <w:numPr>
          <w:ilvl w:val="0"/>
          <w:numId w:val="5"/>
        </w:numPr>
        <w:shd w:val="clear" w:color="auto" w:fill="FFFFFF"/>
        <w:tabs>
          <w:tab w:val="left" w:pos="768"/>
        </w:tabs>
        <w:spacing w:line="274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время проведения мероприятия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следует выполнять все указания руководителя (руководителя группы), соблюдать правила поведения на улице, в общественном транспорте.</w:t>
      </w:r>
    </w:p>
    <w:p w:rsidR="00FF7CE7" w:rsidRDefault="00FF7CE7" w:rsidP="00FF7CE7">
      <w:pPr>
        <w:numPr>
          <w:ilvl w:val="0"/>
          <w:numId w:val="5"/>
        </w:numPr>
        <w:shd w:val="clear" w:color="auto" w:fill="FFFFFF"/>
        <w:tabs>
          <w:tab w:val="left" w:pos="768"/>
        </w:tabs>
        <w:spacing w:line="274" w:lineRule="exact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>Обучающиеся должны соблюдать дисциплину, следовать установленным маршрутом движения, оставаться в расположении группы, если это определено руководителем.</w:t>
      </w:r>
    </w:p>
    <w:p w:rsidR="00FF7CE7" w:rsidRDefault="00FF7CE7" w:rsidP="00FF7CE7">
      <w:pPr>
        <w:numPr>
          <w:ilvl w:val="0"/>
          <w:numId w:val="5"/>
        </w:numPr>
        <w:shd w:val="clear" w:color="auto" w:fill="FFFFFF"/>
        <w:tabs>
          <w:tab w:val="left" w:pos="768"/>
        </w:tabs>
        <w:spacing w:line="274" w:lineRule="exact"/>
        <w:ind w:right="10"/>
        <w:jc w:val="both"/>
        <w:rPr>
          <w:sz w:val="24"/>
          <w:szCs w:val="24"/>
        </w:rPr>
        <w:sectPr w:rsidR="00FF7CE7">
          <w:pgSz w:w="11906" w:h="16838"/>
          <w:pgMar w:top="1239" w:right="850" w:bottom="360" w:left="1133" w:header="720" w:footer="720" w:gutter="0"/>
          <w:cols w:space="720"/>
          <w:docGrid w:linePitch="360"/>
        </w:sectPr>
      </w:pPr>
      <w:r>
        <w:rPr>
          <w:sz w:val="24"/>
          <w:szCs w:val="24"/>
        </w:rPr>
        <w:t>Соблюдать правила личной гигиены, своевременно сообщать руководителю группы об ухудшении здоровья или травме.</w:t>
      </w:r>
    </w:p>
    <w:p w:rsidR="00FF7CE7" w:rsidRDefault="00FF7CE7" w:rsidP="00FF7CE7">
      <w:pPr>
        <w:numPr>
          <w:ilvl w:val="0"/>
          <w:numId w:val="5"/>
        </w:numPr>
        <w:shd w:val="clear" w:color="auto" w:fill="FFFFFF"/>
        <w:tabs>
          <w:tab w:val="left" w:pos="768"/>
        </w:tabs>
        <w:spacing w:line="274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Обучающиеся должны уважать местные традиции, бережно относиться к природе, памятникам истории и культуры.</w:t>
      </w:r>
    </w:p>
    <w:p w:rsidR="00FF7CE7" w:rsidRDefault="00FF7CE7" w:rsidP="00FF7CE7">
      <w:pPr>
        <w:numPr>
          <w:ilvl w:val="0"/>
          <w:numId w:val="5"/>
        </w:numPr>
        <w:shd w:val="clear" w:color="auto" w:fill="FFFFFF"/>
        <w:tabs>
          <w:tab w:val="left" w:pos="768"/>
        </w:tabs>
        <w:spacing w:line="274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Обучающиеся не должны самостоятельно покидать мероприятие. </w:t>
      </w:r>
      <w:proofErr w:type="gramStart"/>
      <w:r>
        <w:rPr>
          <w:sz w:val="24"/>
          <w:szCs w:val="24"/>
        </w:rPr>
        <w:t>Покинуть мероприятие обучающиеся могут только с разрешения классного руководителя.</w:t>
      </w:r>
      <w:proofErr w:type="gramEnd"/>
    </w:p>
    <w:p w:rsidR="00FF7CE7" w:rsidRDefault="00FF7CE7" w:rsidP="00FF7CE7">
      <w:pPr>
        <w:shd w:val="clear" w:color="auto" w:fill="FFFFFF"/>
        <w:tabs>
          <w:tab w:val="left" w:pos="706"/>
        </w:tabs>
        <w:spacing w:before="278" w:line="274" w:lineRule="exact"/>
        <w:jc w:val="center"/>
        <w:rPr>
          <w:b/>
          <w:bCs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11.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Правила этикета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Обучающиеся должны: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– здороваться с работниками и посетителями ОУ;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– проявлять уважение к старшим, заботиться о младших;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– уступать дорогу педагогам, мальчики – пропускать вперед девочек, старшие – пропускать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вперед младших;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– соблюдать вежливые формы общения с окружающими;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– не допускать откровенную демонстрацию личных отношений;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– не разговаривать громко по телефону.</w:t>
      </w:r>
    </w:p>
    <w:p w:rsidR="00FF7CE7" w:rsidRDefault="00FF7CE7" w:rsidP="00FF7CE7">
      <w:pPr>
        <w:shd w:val="clear" w:color="auto" w:fill="FFFFFF"/>
        <w:tabs>
          <w:tab w:val="left" w:pos="1435"/>
        </w:tabs>
        <w:spacing w:before="278" w:line="274" w:lineRule="exact"/>
        <w:ind w:left="725"/>
        <w:rPr>
          <w:b/>
          <w:bCs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12.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Основания и принципы привлечения </w:t>
      </w:r>
      <w:proofErr w:type="gramStart"/>
      <w:r>
        <w:rPr>
          <w:b/>
          <w:bCs/>
          <w:sz w:val="24"/>
          <w:szCs w:val="24"/>
        </w:rPr>
        <w:t>обучающихся</w:t>
      </w:r>
      <w:proofErr w:type="gramEnd"/>
      <w:r>
        <w:rPr>
          <w:b/>
          <w:bCs/>
          <w:sz w:val="24"/>
          <w:szCs w:val="24"/>
        </w:rPr>
        <w:t xml:space="preserve"> к дисциплинарной</w:t>
      </w:r>
    </w:p>
    <w:p w:rsidR="00FF7CE7" w:rsidRDefault="00FF7CE7" w:rsidP="00FF7CE7">
      <w:pPr>
        <w:shd w:val="clear" w:color="auto" w:fill="FFFFFF"/>
        <w:spacing w:line="274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ответственности. Меры дисциплинарного взыскания.</w:t>
      </w:r>
    </w:p>
    <w:p w:rsidR="00FF7CE7" w:rsidRDefault="00FF7CE7" w:rsidP="00FF7CE7">
      <w:pPr>
        <w:numPr>
          <w:ilvl w:val="0"/>
          <w:numId w:val="6"/>
        </w:numPr>
        <w:shd w:val="clear" w:color="auto" w:fill="FFFFFF"/>
        <w:tabs>
          <w:tab w:val="left" w:pos="710"/>
        </w:tabs>
        <w:spacing w:line="274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Меры дисциплинарного взыскания применяются за неисполнение или нарушение Устава ОУ, правил внутреннего распорядка обучающихся ОУ и иных локальных нормативных актов ОУ по вопросам организации и осуществления образовательной деятельности.</w:t>
      </w:r>
    </w:p>
    <w:p w:rsidR="00FF7CE7" w:rsidRDefault="00FF7CE7" w:rsidP="00FF7CE7">
      <w:pPr>
        <w:numPr>
          <w:ilvl w:val="0"/>
          <w:numId w:val="6"/>
        </w:numPr>
        <w:shd w:val="clear" w:color="auto" w:fill="FFFFFF"/>
        <w:tabs>
          <w:tab w:val="left" w:pos="710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Меры дисциплинарного взыскания не применяются к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>: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– по образовательным программам дошкольного, начального общего образования;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pacing w:val="-11"/>
          <w:sz w:val="24"/>
          <w:szCs w:val="24"/>
        </w:rPr>
        <w:t xml:space="preserve">– с ограниченными возможностями здоровья (с задержкой психического развития и </w:t>
      </w:r>
      <w:r>
        <w:rPr>
          <w:sz w:val="24"/>
          <w:szCs w:val="24"/>
        </w:rPr>
        <w:t>различными формами умственной отсталости);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pacing w:val="-4"/>
          <w:sz w:val="24"/>
          <w:szCs w:val="24"/>
        </w:rPr>
        <w:t>– во время их болезни, каникул</w:t>
      </w:r>
      <w:proofErr w:type="gramStart"/>
      <w:r>
        <w:rPr>
          <w:spacing w:val="-4"/>
          <w:sz w:val="24"/>
          <w:szCs w:val="24"/>
        </w:rPr>
        <w:t>.</w:t>
      </w:r>
      <w:r>
        <w:rPr>
          <w:sz w:val="24"/>
          <w:szCs w:val="24"/>
        </w:rPr>
        <w:t>.</w:t>
      </w:r>
      <w:proofErr w:type="gramEnd"/>
    </w:p>
    <w:p w:rsidR="00FF7CE7" w:rsidRDefault="00FF7CE7" w:rsidP="00FF7CE7">
      <w:pPr>
        <w:numPr>
          <w:ilvl w:val="0"/>
          <w:numId w:val="9"/>
        </w:numPr>
        <w:shd w:val="clear" w:color="auto" w:fill="FFFFFF"/>
        <w:tabs>
          <w:tab w:val="left" w:pos="710"/>
        </w:tabs>
        <w:spacing w:line="274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совершение дисциплинарного проступка к </w:t>
      </w:r>
      <w:proofErr w:type="gramStart"/>
      <w:r>
        <w:rPr>
          <w:sz w:val="24"/>
          <w:szCs w:val="24"/>
        </w:rPr>
        <w:t>обучающемуся</w:t>
      </w:r>
      <w:proofErr w:type="gramEnd"/>
      <w:r>
        <w:rPr>
          <w:sz w:val="24"/>
          <w:szCs w:val="24"/>
        </w:rPr>
        <w:t xml:space="preserve"> могут быть применены следующие меры дисциплинарного взыскания: замечание; выговор; постановка на ВШУ, отчисление из ОУ.</w:t>
      </w:r>
    </w:p>
    <w:p w:rsidR="00FF7CE7" w:rsidRDefault="00FF7CE7" w:rsidP="00FF7CE7">
      <w:pPr>
        <w:numPr>
          <w:ilvl w:val="0"/>
          <w:numId w:val="9"/>
        </w:numPr>
        <w:shd w:val="clear" w:color="auto" w:fill="FFFFFF"/>
        <w:tabs>
          <w:tab w:val="left" w:pos="710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Принципы дисциплинарной ответственности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: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pacing w:val="-9"/>
          <w:sz w:val="24"/>
          <w:szCs w:val="24"/>
        </w:rPr>
        <w:t xml:space="preserve">– неотвратимость дисциплинарного взыскания (ни один дисциплинарный проступок </w:t>
      </w:r>
      <w:r>
        <w:rPr>
          <w:sz w:val="24"/>
          <w:szCs w:val="24"/>
        </w:rPr>
        <w:t>обучающегося не должен быть оставлен без внимания и рассмотрения);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– презумпция невиновности (неустранимые </w:t>
      </w:r>
      <w:proofErr w:type="gramStart"/>
      <w:r>
        <w:rPr>
          <w:sz w:val="24"/>
          <w:szCs w:val="24"/>
        </w:rPr>
        <w:t>сомнения</w:t>
      </w:r>
      <w:proofErr w:type="gramEnd"/>
      <w:r>
        <w:rPr>
          <w:sz w:val="24"/>
          <w:szCs w:val="24"/>
        </w:rPr>
        <w:t xml:space="preserve"> в виновности обучающегося толкуются в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его пользу);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pacing w:val="-8"/>
          <w:sz w:val="24"/>
          <w:szCs w:val="24"/>
        </w:rPr>
        <w:t xml:space="preserve">– виновность (ответственность наступает за дисциплинарные проступки и наступившие </w:t>
      </w:r>
      <w:r>
        <w:rPr>
          <w:sz w:val="24"/>
          <w:szCs w:val="24"/>
        </w:rPr>
        <w:t>последствия, в отношении которых установлена вина обучающегося).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pacing w:val="-7"/>
          <w:sz w:val="24"/>
          <w:szCs w:val="24"/>
        </w:rPr>
        <w:t xml:space="preserve">За каждый дисциплинарный проступок может быть применена одна мера дисциплинарного </w:t>
      </w:r>
      <w:r>
        <w:rPr>
          <w:sz w:val="24"/>
          <w:szCs w:val="24"/>
        </w:rPr>
        <w:t>взыскания.</w:t>
      </w:r>
    </w:p>
    <w:p w:rsidR="00FF7CE7" w:rsidRDefault="00FF7CE7" w:rsidP="00FF7CE7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274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Привлечение обучающегося к дисциплинарной ответственности не освобождает его от обязанностей, за неисполнение или ненадлежащее исполнение которых было наложено дисциплинарное взыскание.</w:t>
      </w:r>
    </w:p>
    <w:p w:rsidR="00FF7CE7" w:rsidRDefault="00FF7CE7" w:rsidP="00FF7CE7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274" w:lineRule="exact"/>
        <w:ind w:right="10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Высказанное </w:t>
      </w:r>
      <w:proofErr w:type="gramStart"/>
      <w:r>
        <w:rPr>
          <w:sz w:val="24"/>
          <w:szCs w:val="24"/>
        </w:rPr>
        <w:t>обучающемуся</w:t>
      </w:r>
      <w:proofErr w:type="gramEnd"/>
      <w:r>
        <w:rPr>
          <w:sz w:val="24"/>
          <w:szCs w:val="24"/>
        </w:rPr>
        <w:t xml:space="preserve"> в устной форме предупреждение, замечание или указание </w:t>
      </w:r>
      <w:r>
        <w:rPr>
          <w:spacing w:val="-1"/>
          <w:sz w:val="24"/>
          <w:szCs w:val="24"/>
        </w:rPr>
        <w:t>на недопущение впредь дисциплинарных проступков не является дисциплинарным взысканием.</w:t>
      </w:r>
    </w:p>
    <w:p w:rsidR="00FF7CE7" w:rsidRDefault="00FF7CE7" w:rsidP="00FF7CE7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274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Применение дисциплинарного взыскания не освобождает обучающего, совершившего дисциплинарный проступок, от иной ответственности в соответствии с законодательством РФ.</w:t>
      </w:r>
    </w:p>
    <w:p w:rsidR="00FF7CE7" w:rsidRDefault="00FF7CE7" w:rsidP="00FF7CE7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274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Причиненный в результате дисциплинарного проступка вред возмещается в соответствии с Гражданским кодексом РФ.</w:t>
      </w:r>
    </w:p>
    <w:p w:rsidR="00FF7CE7" w:rsidRDefault="00FF7CE7" w:rsidP="00FF7CE7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274" w:lineRule="exact"/>
        <w:jc w:val="both"/>
        <w:rPr>
          <w:sz w:val="24"/>
          <w:szCs w:val="24"/>
        </w:rPr>
        <w:sectPr w:rsidR="00FF7CE7">
          <w:pgSz w:w="11906" w:h="16838"/>
          <w:pgMar w:top="1102" w:right="850" w:bottom="360" w:left="1133" w:header="720" w:footer="720" w:gutter="0"/>
          <w:cols w:space="720"/>
          <w:docGrid w:linePitch="360"/>
        </w:sectPr>
      </w:pPr>
      <w:r>
        <w:rPr>
          <w:sz w:val="24"/>
          <w:szCs w:val="24"/>
        </w:rPr>
        <w:t>Отчисление несовершеннолетнего обучающегося как крайняя мера дисциплинарного взыскания применяется к обучающимся, достигшим возраста пятнадцати лет,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ОУ оказывает отрицательное влияние на других обучающихся, нарушает их права и права работников ОУ, а также нормальное функционирование ОУ.</w:t>
      </w:r>
    </w:p>
    <w:p w:rsidR="00FF7CE7" w:rsidRDefault="00FF7CE7" w:rsidP="00FF7CE7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274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</w:t>
      </w:r>
      <w:proofErr w:type="gramStart"/>
      <w:r>
        <w:rPr>
          <w:sz w:val="24"/>
          <w:szCs w:val="24"/>
        </w:rPr>
        <w:t xml:space="preserve">или) </w:t>
      </w:r>
      <w:proofErr w:type="gramEnd"/>
      <w:r>
        <w:rPr>
          <w:sz w:val="24"/>
          <w:szCs w:val="24"/>
        </w:rPr>
        <w:t>меры дисциплинарного взыскания сняты в установленном порядке.</w:t>
      </w:r>
    </w:p>
    <w:p w:rsidR="00FF7CE7" w:rsidRDefault="00FF7CE7" w:rsidP="00FF7CE7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274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</w:t>
      </w:r>
      <w:r>
        <w:rPr>
          <w:spacing w:val="-1"/>
          <w:sz w:val="24"/>
          <w:szCs w:val="24"/>
        </w:rPr>
        <w:t xml:space="preserve">взыскания принимается с учетом мнения его родителей (законных представителей) и с согласия </w:t>
      </w:r>
      <w:r>
        <w:rPr>
          <w:sz w:val="24"/>
          <w:szCs w:val="24"/>
        </w:rPr>
        <w:t>комиссии по делам несовершеннолетних и защите их прав. Решение об отчислении обучающихся –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FF7CE7" w:rsidRDefault="00FF7CE7" w:rsidP="00FF7CE7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274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>Об отчислении несовершеннолетнего обучающегося в качестве меры дисциплинарного взыскания ОУ информирует орган местного самоуправления, осуществляющий управление в сфере образования.</w:t>
      </w:r>
    </w:p>
    <w:p w:rsidR="00FF7CE7" w:rsidRDefault="00FF7CE7" w:rsidP="00FF7CE7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ОУ, не позднее чем в месячный срок принимают меры, обеспечивающие получение несовершеннолетним общего образования.</w:t>
      </w:r>
    </w:p>
    <w:p w:rsidR="00FF7CE7" w:rsidRDefault="00FF7CE7" w:rsidP="00FF7CE7">
      <w:pPr>
        <w:shd w:val="clear" w:color="auto" w:fill="FFFFFF"/>
        <w:tabs>
          <w:tab w:val="left" w:pos="1334"/>
        </w:tabs>
        <w:spacing w:before="278" w:line="274" w:lineRule="exact"/>
        <w:ind w:left="624"/>
        <w:rPr>
          <w:b/>
          <w:bCs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13.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Порядок привлечения </w:t>
      </w:r>
      <w:proofErr w:type="gramStart"/>
      <w:r>
        <w:rPr>
          <w:b/>
          <w:bCs/>
          <w:sz w:val="24"/>
          <w:szCs w:val="24"/>
        </w:rPr>
        <w:t>обучающихся</w:t>
      </w:r>
      <w:proofErr w:type="gramEnd"/>
      <w:r>
        <w:rPr>
          <w:b/>
          <w:bCs/>
          <w:sz w:val="24"/>
          <w:szCs w:val="24"/>
        </w:rPr>
        <w:t xml:space="preserve"> к дисциплинарной ответственности</w:t>
      </w:r>
    </w:p>
    <w:p w:rsidR="00FF7CE7" w:rsidRDefault="00FF7CE7" w:rsidP="00FF7CE7">
      <w:pPr>
        <w:shd w:val="clear" w:color="auto" w:fill="FFFFFF"/>
        <w:tabs>
          <w:tab w:val="left" w:pos="768"/>
        </w:tabs>
        <w:spacing w:line="274" w:lineRule="exact"/>
        <w:ind w:right="1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13.1.</w:t>
      </w:r>
      <w:r>
        <w:rPr>
          <w:sz w:val="24"/>
          <w:szCs w:val="24"/>
        </w:rPr>
        <w:tab/>
        <w:t>Привлечение к дисциплинарной ответственности осуществляется только на основании</w:t>
      </w:r>
      <w:r>
        <w:rPr>
          <w:sz w:val="24"/>
          <w:szCs w:val="24"/>
        </w:rPr>
        <w:br/>
        <w:t>выявленного дисциплинарного проступка.</w:t>
      </w:r>
    </w:p>
    <w:p w:rsidR="00FF7CE7" w:rsidRDefault="00FF7CE7" w:rsidP="00FF7CE7">
      <w:pPr>
        <w:numPr>
          <w:ilvl w:val="0"/>
          <w:numId w:val="2"/>
        </w:numPr>
        <w:shd w:val="clear" w:color="auto" w:fill="FFFFFF"/>
        <w:tabs>
          <w:tab w:val="left" w:pos="682"/>
          <w:tab w:val="left" w:pos="2208"/>
          <w:tab w:val="left" w:pos="4392"/>
          <w:tab w:val="left" w:pos="5813"/>
          <w:tab w:val="left" w:pos="7805"/>
        </w:tabs>
        <w:spacing w:line="274" w:lineRule="exact"/>
        <w:ind w:right="5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Выявление</w:t>
      </w:r>
      <w:r>
        <w:rPr>
          <w:rFonts w:ascii="Arial" w:hAns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дисциплинарного</w:t>
      </w:r>
      <w:r>
        <w:rPr>
          <w:rFonts w:ascii="Arial" w:hAns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проступка</w:t>
      </w:r>
      <w:r>
        <w:rPr>
          <w:rFonts w:ascii="Arial" w:hAns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осуществляется</w:t>
      </w:r>
      <w:r>
        <w:rPr>
          <w:rFonts w:ascii="Arial" w:hAns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 xml:space="preserve">административными </w:t>
      </w:r>
      <w:r>
        <w:rPr>
          <w:sz w:val="24"/>
          <w:szCs w:val="24"/>
        </w:rPr>
        <w:t>работниками ОУ.</w:t>
      </w:r>
    </w:p>
    <w:p w:rsidR="00FF7CE7" w:rsidRDefault="00FF7CE7" w:rsidP="00FF7CE7">
      <w:pPr>
        <w:numPr>
          <w:ilvl w:val="0"/>
          <w:numId w:val="2"/>
        </w:numPr>
        <w:shd w:val="clear" w:color="auto" w:fill="FFFFFF"/>
        <w:tabs>
          <w:tab w:val="left" w:pos="682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Основаниями для выявления дисциплинарного проступка являются: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– жалоба (сообщение, заявление), поданная руководителю ОУ от участника образовательного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процесса или иных лиц;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– заявление (сообщение) самого обучающегося, совершившего дисциплинарный проступок.</w:t>
      </w:r>
    </w:p>
    <w:p w:rsidR="00FF7CE7" w:rsidRDefault="00FF7CE7" w:rsidP="00FF7CE7">
      <w:pPr>
        <w:shd w:val="clear" w:color="auto" w:fill="FFFFFF"/>
        <w:tabs>
          <w:tab w:val="left" w:pos="682"/>
        </w:tabs>
        <w:spacing w:line="274" w:lineRule="exact"/>
        <w:ind w:right="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13.4.</w:t>
      </w:r>
      <w:r>
        <w:rPr>
          <w:sz w:val="24"/>
          <w:szCs w:val="24"/>
        </w:rPr>
        <w:tab/>
        <w:t>Жалоба, сообщение, заявление признаются допустимыми основаниями к началу</w:t>
      </w:r>
      <w:r>
        <w:rPr>
          <w:sz w:val="24"/>
          <w:szCs w:val="24"/>
        </w:rPr>
        <w:br/>
        <w:t>выявления дисциплинарного проступка со стороны администрации, если они заявлены устно</w:t>
      </w:r>
      <w:r>
        <w:rPr>
          <w:sz w:val="24"/>
          <w:szCs w:val="24"/>
        </w:rPr>
        <w:br/>
        <w:t>либо поданы в письменной форме с указанием: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– фамилии, имени, отчества лица, подающего жалобу (сообщение, заявление);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– фамилии, имени, отчества обучающегося, совершившего дисциплинарный проступок и (или);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– деяния, содержащего признаки дисциплинарного проступка.</w:t>
      </w:r>
    </w:p>
    <w:p w:rsidR="00FF7CE7" w:rsidRDefault="00FF7CE7" w:rsidP="00FF7CE7">
      <w:pPr>
        <w:shd w:val="clear" w:color="auto" w:fill="FFFFFF"/>
        <w:tabs>
          <w:tab w:val="left" w:pos="739"/>
        </w:tabs>
        <w:spacing w:line="274" w:lineRule="exact"/>
        <w:ind w:right="1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13.5.</w:t>
      </w:r>
      <w:r>
        <w:rPr>
          <w:sz w:val="24"/>
          <w:szCs w:val="24"/>
        </w:rPr>
        <w:tab/>
        <w:t>При выявлении совершенного дисциплинарного проступка и выборе меры</w:t>
      </w:r>
      <w:r>
        <w:rPr>
          <w:sz w:val="24"/>
          <w:szCs w:val="24"/>
        </w:rPr>
        <w:br/>
        <w:t>дисциплинарного взыскания выясняются следующие обстоятельства: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proofErr w:type="gramStart"/>
      <w:r>
        <w:rPr>
          <w:sz w:val="24"/>
          <w:szCs w:val="24"/>
        </w:rPr>
        <w:t>– действительно ли имел место дисциплинарный проступок (факт проступка);</w:t>
      </w:r>
      <w:proofErr w:type="gramEnd"/>
    </w:p>
    <w:p w:rsidR="00FF7CE7" w:rsidRDefault="00FF7CE7" w:rsidP="00FF7CE7">
      <w:pPr>
        <w:shd w:val="clear" w:color="auto" w:fill="FFFFFF"/>
        <w:spacing w:line="274" w:lineRule="exact"/>
        <w:rPr>
          <w:spacing w:val="-9"/>
          <w:sz w:val="24"/>
          <w:szCs w:val="24"/>
        </w:rPr>
      </w:pPr>
      <w:proofErr w:type="gramStart"/>
      <w:r>
        <w:rPr>
          <w:spacing w:val="-9"/>
          <w:sz w:val="24"/>
          <w:szCs w:val="24"/>
        </w:rPr>
        <w:t>–   где,   когда,   при   каких   обстоятельствах   и   с   какой   целью   он   был   совершен   (место,   время,</w:t>
      </w:r>
      <w:proofErr w:type="gramEnd"/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способ);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– тяжесть дисциплинарного проступка;</w:t>
      </w:r>
    </w:p>
    <w:p w:rsidR="00FF7CE7" w:rsidRDefault="00FF7CE7" w:rsidP="00FF7CE7">
      <w:pPr>
        <w:shd w:val="clear" w:color="auto" w:fill="FFFFFF"/>
        <w:spacing w:line="274" w:lineRule="exact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–   виновность   в   действии   (бездействии)   </w:t>
      </w:r>
      <w:proofErr w:type="gramStart"/>
      <w:r>
        <w:rPr>
          <w:spacing w:val="-6"/>
          <w:sz w:val="24"/>
          <w:szCs w:val="24"/>
        </w:rPr>
        <w:t>конкретных</w:t>
      </w:r>
      <w:proofErr w:type="gramEnd"/>
      <w:r>
        <w:rPr>
          <w:spacing w:val="-6"/>
          <w:sz w:val="24"/>
          <w:szCs w:val="24"/>
        </w:rPr>
        <w:t xml:space="preserve">   обучающихся,   форму   и   степень   вины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каждого обучающегося при совершении проступка несколькими лицами;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– каковы последствия проступка;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proofErr w:type="gramStart"/>
      <w:r>
        <w:rPr>
          <w:sz w:val="24"/>
          <w:szCs w:val="24"/>
        </w:rPr>
        <w:t>– обстоятельства, смягчающие и отягчающие ответственность обучающегося;</w:t>
      </w:r>
      <w:proofErr w:type="gramEnd"/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proofErr w:type="gramStart"/>
      <w:r>
        <w:rPr>
          <w:sz w:val="24"/>
          <w:szCs w:val="24"/>
        </w:rPr>
        <w:t>– обстоятельства, исключающие дисциплинарную ответственность обучающегося;</w:t>
      </w:r>
      <w:proofErr w:type="gramEnd"/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– причины и условия, способствовавшие совершению проступка;</w:t>
      </w:r>
    </w:p>
    <w:p w:rsidR="00FF7CE7" w:rsidRDefault="00FF7CE7" w:rsidP="00FF7CE7">
      <w:pPr>
        <w:shd w:val="clear" w:color="auto" w:fill="FFFFFF"/>
        <w:spacing w:line="274" w:lineRule="exact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 психофизическое  и  эмоциональное  состояние  обучающегося   во   время  и  после  совершения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проступка;</w:t>
      </w:r>
    </w:p>
    <w:p w:rsidR="00FF7CE7" w:rsidRDefault="00FF7CE7" w:rsidP="00FF7CE7">
      <w:pPr>
        <w:shd w:val="clear" w:color="auto" w:fill="FFFFFF"/>
        <w:spacing w:line="274" w:lineRule="exact"/>
        <w:rPr>
          <w:spacing w:val="-12"/>
          <w:sz w:val="24"/>
          <w:szCs w:val="24"/>
        </w:rPr>
      </w:pPr>
      <w:r>
        <w:rPr>
          <w:spacing w:val="-12"/>
          <w:sz w:val="24"/>
          <w:szCs w:val="24"/>
        </w:rPr>
        <w:t>–      другие      факты,      имеющие      значение      для      правильного      и      объективного      рассмотрения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дисциплинарного проступка.</w:t>
      </w:r>
    </w:p>
    <w:p w:rsidR="00FF7CE7" w:rsidRDefault="00FF7CE7" w:rsidP="00FF7CE7">
      <w:pPr>
        <w:shd w:val="clear" w:color="auto" w:fill="FFFFFF"/>
        <w:tabs>
          <w:tab w:val="left" w:pos="739"/>
        </w:tabs>
        <w:spacing w:line="274" w:lineRule="exact"/>
        <w:jc w:val="both"/>
        <w:rPr>
          <w:sz w:val="24"/>
          <w:szCs w:val="24"/>
        </w:rPr>
        <w:sectPr w:rsidR="00FF7CE7">
          <w:pgSz w:w="11906" w:h="16838"/>
          <w:pgMar w:top="1239" w:right="850" w:bottom="360" w:left="1133" w:header="720" w:footer="720" w:gutter="0"/>
          <w:cols w:space="720"/>
          <w:docGrid w:linePitch="360"/>
        </w:sectPr>
      </w:pPr>
      <w:r>
        <w:rPr>
          <w:spacing w:val="-1"/>
          <w:sz w:val="24"/>
          <w:szCs w:val="24"/>
        </w:rPr>
        <w:t>13.6.</w:t>
      </w:r>
      <w:r>
        <w:rPr>
          <w:sz w:val="24"/>
          <w:szCs w:val="24"/>
        </w:rPr>
        <w:tab/>
        <w:t>Доказательствами совершения дисциплинарного проступка являются сведения,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фактические данные, на основании которых устанавливается наличие или отсутствие признаков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дисциплинарного проступка, имеющие значение обстоятельства.</w:t>
      </w:r>
    </w:p>
    <w:p w:rsidR="00FF7CE7" w:rsidRDefault="00FF7CE7" w:rsidP="00FF7CE7">
      <w:pPr>
        <w:shd w:val="clear" w:color="auto" w:fill="FFFFFF"/>
        <w:tabs>
          <w:tab w:val="left" w:pos="677"/>
        </w:tabs>
        <w:spacing w:line="274" w:lineRule="exact"/>
        <w:ind w:right="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13.7.</w:t>
      </w:r>
      <w:r>
        <w:rPr>
          <w:sz w:val="24"/>
          <w:szCs w:val="24"/>
        </w:rPr>
        <w:tab/>
        <w:t>Руководитель ОУ, педагогические работники, сотрудники охраны, представители</w:t>
      </w:r>
      <w:r>
        <w:rPr>
          <w:sz w:val="24"/>
          <w:szCs w:val="24"/>
        </w:rPr>
        <w:br/>
        <w:t>общественности и иные лица не вправе без согласия обучающегося или его родителей</w:t>
      </w:r>
      <w:r>
        <w:rPr>
          <w:sz w:val="24"/>
          <w:szCs w:val="24"/>
        </w:rPr>
        <w:br/>
        <w:t>досматривать и изымать вещи, принадлежащие ему на праве собственности или ином законном</w:t>
      </w:r>
      <w:r>
        <w:rPr>
          <w:sz w:val="24"/>
          <w:szCs w:val="24"/>
        </w:rPr>
        <w:br/>
        <w:t>основании.</w:t>
      </w:r>
    </w:p>
    <w:p w:rsidR="00FF7CE7" w:rsidRDefault="00FF7CE7" w:rsidP="00FF7CE7">
      <w:pPr>
        <w:shd w:val="clear" w:color="auto" w:fill="FFFFFF"/>
        <w:tabs>
          <w:tab w:val="left" w:pos="566"/>
        </w:tabs>
        <w:spacing w:line="274" w:lineRule="exact"/>
        <w:ind w:right="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13.8.</w:t>
      </w:r>
      <w:r>
        <w:rPr>
          <w:sz w:val="24"/>
          <w:szCs w:val="24"/>
        </w:rPr>
        <w:tab/>
        <w:t>Если проступок обучающегося содержит признаки состава уголовного преступления или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административного правонарушения, руководитель ОУ, педагогический работник уведомляет о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случившемся сотрудников правоохранительных органов.</w:t>
      </w:r>
    </w:p>
    <w:p w:rsidR="00FF7CE7" w:rsidRDefault="00FF7CE7" w:rsidP="00FF7CE7">
      <w:pPr>
        <w:shd w:val="clear" w:color="auto" w:fill="FFFFFF"/>
        <w:tabs>
          <w:tab w:val="left" w:pos="662"/>
        </w:tabs>
        <w:spacing w:line="274" w:lineRule="exact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13.9.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До применения меры дисциплинарного взыскания руководитель ОУ запрашивает</w:t>
      </w:r>
      <w:r>
        <w:rPr>
          <w:sz w:val="24"/>
          <w:szCs w:val="24"/>
        </w:rPr>
        <w:br/>
        <w:t>письменное объяснение от обучающегося, представленного к наложению дисциплинарной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ответственности.</w:t>
      </w:r>
      <w:proofErr w:type="gramEnd"/>
      <w:r>
        <w:rPr>
          <w:spacing w:val="-1"/>
          <w:sz w:val="24"/>
          <w:szCs w:val="24"/>
        </w:rPr>
        <w:t xml:space="preserve"> Если по истечении трех учебных дней указанное объяснение обучающимся не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представлено, то составляется соответствующий акт. Отказ или уклонение обучающегося от</w:t>
      </w:r>
      <w:r>
        <w:rPr>
          <w:sz w:val="24"/>
          <w:szCs w:val="24"/>
        </w:rPr>
        <w:br/>
        <w:t>предоставления им письменного объяснения не является препятствием для применения меры</w:t>
      </w:r>
      <w:r>
        <w:rPr>
          <w:sz w:val="24"/>
          <w:szCs w:val="24"/>
        </w:rPr>
        <w:br/>
        <w:t xml:space="preserve">дисциплинарного взыскания. </w:t>
      </w:r>
      <w:proofErr w:type="gramStart"/>
      <w:r>
        <w:rPr>
          <w:sz w:val="24"/>
          <w:szCs w:val="24"/>
        </w:rPr>
        <w:t>В том случае, если обучающийся находится в состоянии</w:t>
      </w:r>
      <w:r>
        <w:rPr>
          <w:sz w:val="24"/>
          <w:szCs w:val="24"/>
        </w:rPr>
        <w:br/>
        <w:t>алкогольного, наркотического или токсического опьянения и (или) в состоянии аффекта,</w:t>
      </w:r>
      <w:r>
        <w:rPr>
          <w:sz w:val="24"/>
          <w:szCs w:val="24"/>
        </w:rPr>
        <w:br/>
        <w:t>получение от него каких-либо объяснений откладываются до его вытрезвления и (или)</w:t>
      </w:r>
      <w:r>
        <w:rPr>
          <w:sz w:val="24"/>
          <w:szCs w:val="24"/>
        </w:rPr>
        <w:br/>
        <w:t>нормализации психологического состояния.</w:t>
      </w:r>
      <w:proofErr w:type="gramEnd"/>
    </w:p>
    <w:p w:rsidR="00FF7CE7" w:rsidRDefault="00FF7CE7" w:rsidP="00FF7CE7">
      <w:pPr>
        <w:shd w:val="clear" w:color="auto" w:fill="FFFFFF"/>
        <w:tabs>
          <w:tab w:val="left" w:pos="754"/>
        </w:tabs>
        <w:spacing w:line="274" w:lineRule="exact"/>
        <w:ind w:right="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13.10.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Наложение дисциплинарного взыскания оформляется приказом руководителя ОУ,</w:t>
      </w:r>
      <w:r>
        <w:rPr>
          <w:sz w:val="24"/>
          <w:szCs w:val="24"/>
        </w:rPr>
        <w:br/>
        <w:t>который доводится до обучающегося и родителей несовершеннолетнего обучающегося под</w:t>
      </w:r>
      <w:r>
        <w:rPr>
          <w:sz w:val="24"/>
          <w:szCs w:val="24"/>
        </w:rPr>
        <w:br/>
        <w:t>роспись в течение трех учебных дней со дня его издания, не считая времени отсутствия</w:t>
      </w:r>
      <w:r>
        <w:rPr>
          <w:sz w:val="24"/>
          <w:szCs w:val="24"/>
        </w:rPr>
        <w:br/>
        <w:t>обучающегося в ОУ.</w:t>
      </w:r>
      <w:proofErr w:type="gramEnd"/>
    </w:p>
    <w:p w:rsidR="00FF7CE7" w:rsidRDefault="00FF7CE7" w:rsidP="00FF7CE7">
      <w:pPr>
        <w:shd w:val="clear" w:color="auto" w:fill="FFFFFF"/>
        <w:spacing w:line="274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>Отказ обучающегося и (или) родителей несовершеннолетнего обучающегося ознакомиться с приказом под роспись оформляется соответствующим актом.</w:t>
      </w:r>
    </w:p>
    <w:p w:rsidR="00FF7CE7" w:rsidRDefault="00FF7CE7" w:rsidP="00FF7CE7">
      <w:pPr>
        <w:shd w:val="clear" w:color="auto" w:fill="FFFFFF"/>
        <w:tabs>
          <w:tab w:val="left" w:pos="754"/>
        </w:tabs>
        <w:spacing w:line="274" w:lineRule="exact"/>
        <w:ind w:right="1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13.11.</w:t>
      </w:r>
      <w:r>
        <w:rPr>
          <w:sz w:val="24"/>
          <w:szCs w:val="24"/>
        </w:rPr>
        <w:tab/>
        <w:t>Мера дисциплинарного взыскания применяется не позднее одного месяца со дня</w:t>
      </w:r>
      <w:r>
        <w:rPr>
          <w:sz w:val="24"/>
          <w:szCs w:val="24"/>
        </w:rPr>
        <w:br/>
        <w:t>обнаружения проступка (дня, когда администрации стало известно о совершении проступка).</w:t>
      </w:r>
    </w:p>
    <w:p w:rsidR="00FF7CE7" w:rsidRDefault="00FF7CE7" w:rsidP="00FF7CE7">
      <w:pPr>
        <w:shd w:val="clear" w:color="auto" w:fill="FFFFFF"/>
        <w:tabs>
          <w:tab w:val="left" w:pos="686"/>
        </w:tabs>
        <w:spacing w:line="274" w:lineRule="exact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13.12.</w:t>
      </w:r>
      <w:r>
        <w:rPr>
          <w:sz w:val="24"/>
          <w:szCs w:val="24"/>
        </w:rPr>
        <w:tab/>
        <w:t>Дисциплинарное взыскание не может быть применено во время болезни либо в период</w:t>
      </w:r>
      <w:r>
        <w:rPr>
          <w:sz w:val="24"/>
          <w:szCs w:val="24"/>
        </w:rPr>
        <w:br/>
        <w:t xml:space="preserve">его отсутствия обучающегося в </w:t>
      </w:r>
      <w:proofErr w:type="spellStart"/>
      <w:r>
        <w:rPr>
          <w:sz w:val="24"/>
          <w:szCs w:val="24"/>
        </w:rPr>
        <w:t>ОУпо</w:t>
      </w:r>
      <w:proofErr w:type="spellEnd"/>
      <w:r>
        <w:rPr>
          <w:sz w:val="24"/>
          <w:szCs w:val="24"/>
        </w:rPr>
        <w:t xml:space="preserve"> уважительной причине (нахождение на лечении, на</w:t>
      </w:r>
      <w:r>
        <w:rPr>
          <w:sz w:val="24"/>
          <w:szCs w:val="24"/>
        </w:rPr>
        <w:br/>
        <w:t>похоронах родственников или близких лиц, форс-мажор).</w:t>
      </w:r>
    </w:p>
    <w:p w:rsidR="00FF7CE7" w:rsidRDefault="00FF7CE7" w:rsidP="00FF7CE7">
      <w:pPr>
        <w:numPr>
          <w:ilvl w:val="0"/>
          <w:numId w:val="10"/>
        </w:numPr>
        <w:shd w:val="clear" w:color="auto" w:fill="FFFFFF"/>
        <w:tabs>
          <w:tab w:val="left" w:pos="768"/>
        </w:tabs>
        <w:spacing w:line="274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в течение одного года со дня применения дисциплинарного взыскания к </w:t>
      </w:r>
      <w:proofErr w:type="gramStart"/>
      <w:r>
        <w:rPr>
          <w:sz w:val="24"/>
          <w:szCs w:val="24"/>
        </w:rPr>
        <w:t>обучающемуся</w:t>
      </w:r>
      <w:proofErr w:type="gramEnd"/>
      <w:r>
        <w:rPr>
          <w:sz w:val="24"/>
          <w:szCs w:val="24"/>
        </w:rPr>
        <w:t xml:space="preserve"> не будет применена новая мера дисциплинарного взыскания, он считается не имеющим дисциплинарного взыскания.</w:t>
      </w:r>
    </w:p>
    <w:p w:rsidR="00FF7CE7" w:rsidRDefault="00FF7CE7" w:rsidP="00FF7CE7">
      <w:pPr>
        <w:numPr>
          <w:ilvl w:val="0"/>
          <w:numId w:val="10"/>
        </w:numPr>
        <w:shd w:val="clear" w:color="auto" w:fill="FFFFFF"/>
        <w:tabs>
          <w:tab w:val="left" w:pos="768"/>
        </w:tabs>
        <w:spacing w:line="274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ОУ до истечения года со дня применения меры дисциплинарного взыскания вправе снять ее с обучающегося по собственной инициативе, просьбе самого обучающегося, родителей несовершеннолетнего обучающегося, ходатайству Управляющего совета, комиссии по урегулированию споров между участниками образовательных отношений и советов родителей несовершеннолетних обучающихся.</w:t>
      </w:r>
    </w:p>
    <w:p w:rsidR="00FF7CE7" w:rsidRDefault="00FF7CE7" w:rsidP="00FF7CE7">
      <w:pPr>
        <w:rPr>
          <w:sz w:val="2"/>
          <w:szCs w:val="2"/>
        </w:rPr>
      </w:pPr>
    </w:p>
    <w:p w:rsidR="00FF7CE7" w:rsidRDefault="00FF7CE7" w:rsidP="00FF7CE7">
      <w:pPr>
        <w:numPr>
          <w:ilvl w:val="0"/>
          <w:numId w:val="13"/>
        </w:numPr>
        <w:shd w:val="clear" w:color="auto" w:fill="FFFFFF"/>
        <w:tabs>
          <w:tab w:val="left" w:pos="677"/>
        </w:tabs>
        <w:spacing w:line="274" w:lineRule="exact"/>
        <w:ind w:right="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Обучающийся</w:t>
      </w:r>
      <w:proofErr w:type="gramEnd"/>
      <w:r>
        <w:rPr>
          <w:sz w:val="24"/>
          <w:szCs w:val="24"/>
        </w:rPr>
        <w:t xml:space="preserve"> и (или) родители несовершеннолетнего обучающегося вправе обжаловать в комиссию по урегулированию споров между участниками образовательных отношений ОУ меры дисциплинарного взыскания и их применение к обучающемуся в разумные сроки со дня подписания соответствующего приказа руководителя ОУ.</w:t>
      </w:r>
    </w:p>
    <w:p w:rsidR="00FF7CE7" w:rsidRDefault="00FF7CE7" w:rsidP="00FF7CE7">
      <w:pPr>
        <w:shd w:val="clear" w:color="auto" w:fill="FFFFFF"/>
        <w:spacing w:before="278" w:line="274" w:lineRule="exact"/>
        <w:ind w:right="1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14. Основания и порядок поощрения </w:t>
      </w:r>
      <w:proofErr w:type="gramStart"/>
      <w:r>
        <w:rPr>
          <w:b/>
          <w:bCs/>
          <w:sz w:val="24"/>
          <w:szCs w:val="24"/>
        </w:rPr>
        <w:t>обучающихся</w:t>
      </w:r>
      <w:proofErr w:type="gramEnd"/>
    </w:p>
    <w:p w:rsidR="00FF7CE7" w:rsidRDefault="00FF7CE7" w:rsidP="00FF7CE7">
      <w:pPr>
        <w:shd w:val="clear" w:color="auto" w:fill="FFFFFF"/>
        <w:spacing w:line="274" w:lineRule="exact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14.1.   Поощрения   (в   качестве   оценки   и   стимулирования   личных   достижений   обучающихся)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устанавливаются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>: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– безупречную учебу,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– учебные достижения, в т. ч. достижения на олимпиадах, конкурсах, смотрах и т.п.;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  <w:sectPr w:rsidR="00FF7CE7">
          <w:pgSz w:w="11906" w:h="16838"/>
          <w:pgMar w:top="1368" w:right="850" w:bottom="360" w:left="1133" w:header="720" w:footer="720" w:gutter="0"/>
          <w:cols w:space="720"/>
          <w:docGrid w:linePitch="360"/>
        </w:sectPr>
      </w:pPr>
      <w:r>
        <w:rPr>
          <w:sz w:val="24"/>
          <w:szCs w:val="24"/>
        </w:rPr>
        <w:t>– участие в социально значимых мероприятиях, проектах;</w:t>
      </w:r>
    </w:p>
    <w:p w:rsidR="00FF7CE7" w:rsidRDefault="00FF7CE7" w:rsidP="00FF7CE7">
      <w:p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– поступки, имеющие высокую общественную оценку (спасение человека, помощь органам государственной власти, участие в волонтерском движении, благотворительной деятельности и т.п.)</w:t>
      </w:r>
    </w:p>
    <w:p w:rsidR="00FF7CE7" w:rsidRDefault="00FF7CE7" w:rsidP="00FF7CE7">
      <w:pPr>
        <w:shd w:val="clear" w:color="auto" w:fill="FFFFFF"/>
        <w:tabs>
          <w:tab w:val="left" w:pos="542"/>
        </w:tabs>
        <w:spacing w:line="274" w:lineRule="exact"/>
        <w:ind w:right="3744"/>
        <w:rPr>
          <w:sz w:val="24"/>
          <w:szCs w:val="24"/>
        </w:rPr>
      </w:pPr>
      <w:r>
        <w:rPr>
          <w:spacing w:val="-1"/>
          <w:sz w:val="24"/>
          <w:szCs w:val="24"/>
        </w:rPr>
        <w:t>14.2.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В ОУ устанавливаются следующие меры поощрений: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– объявление благодарности;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– направление благодарственного письма родителям (законным представителям);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– награждение почетной грамотой и (или) дипломом;</w:t>
      </w:r>
    </w:p>
    <w:p w:rsidR="00FF7CE7" w:rsidRDefault="00FF7CE7" w:rsidP="00FF7CE7">
      <w:pPr>
        <w:shd w:val="clear" w:color="auto" w:fill="FFFFFF"/>
        <w:spacing w:line="274" w:lineRule="exact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–  награждение  похвальной   грамотой   "За  особые   успехи  в  изучении   отдельных  предметов"  и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(или) похвальным листом "За отличные успехи в учении";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– награждение ценным подарком.</w:t>
      </w:r>
    </w:p>
    <w:p w:rsidR="00FF7CE7" w:rsidRDefault="00FF7CE7" w:rsidP="00FF7CE7">
      <w:pPr>
        <w:shd w:val="clear" w:color="auto" w:fill="FFFFFF"/>
        <w:tabs>
          <w:tab w:val="left" w:pos="542"/>
        </w:tabs>
        <w:spacing w:line="274" w:lineRule="exact"/>
        <w:ind w:right="749"/>
        <w:rPr>
          <w:sz w:val="24"/>
          <w:szCs w:val="24"/>
        </w:rPr>
      </w:pPr>
      <w:r>
        <w:rPr>
          <w:spacing w:val="-1"/>
          <w:sz w:val="24"/>
          <w:szCs w:val="24"/>
        </w:rPr>
        <w:t>14.3.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Принятие решения о поощрении осуществляется руководителем ОУ на основании: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– представления классного руководителя;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– представления педагогического совета или иных органов коллективного управления;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– обращения отдельных работников ОУ;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– обращение органов государственной власти, органов местного самоуправления;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– информации СМИ.</w:t>
      </w:r>
    </w:p>
    <w:p w:rsidR="00FF7CE7" w:rsidRDefault="00FF7CE7" w:rsidP="00FF7CE7">
      <w:pPr>
        <w:shd w:val="clear" w:color="auto" w:fill="FFFFFF"/>
        <w:tabs>
          <w:tab w:val="left" w:pos="643"/>
        </w:tabs>
        <w:spacing w:line="274" w:lineRule="exact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14.4.</w:t>
      </w:r>
      <w:r>
        <w:rPr>
          <w:sz w:val="24"/>
          <w:szCs w:val="24"/>
        </w:rPr>
        <w:tab/>
        <w:t>Награждение ценным подарком осуществляется за счет внебюджетных средств на</w:t>
      </w:r>
      <w:r>
        <w:rPr>
          <w:sz w:val="24"/>
          <w:szCs w:val="24"/>
        </w:rPr>
        <w:br/>
        <w:t xml:space="preserve">основании приказа руководителя ОУ по согласованию с  Советом </w:t>
      </w:r>
      <w:r w:rsidR="00D82F01">
        <w:rPr>
          <w:sz w:val="24"/>
          <w:szCs w:val="24"/>
        </w:rPr>
        <w:t>учреждения</w:t>
      </w:r>
      <w:r>
        <w:rPr>
          <w:sz w:val="24"/>
          <w:szCs w:val="24"/>
        </w:rPr>
        <w:t>.</w:t>
      </w:r>
    </w:p>
    <w:p w:rsidR="00FF7CE7" w:rsidRDefault="00FF7CE7" w:rsidP="00FF7CE7">
      <w:pPr>
        <w:shd w:val="clear" w:color="auto" w:fill="FFFFFF"/>
        <w:spacing w:before="278" w:line="274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15. Способы обеспечения дисциплины и порядка</w:t>
      </w:r>
    </w:p>
    <w:p w:rsidR="00FF7CE7" w:rsidRDefault="00FF7CE7" w:rsidP="00FF7CE7">
      <w:pPr>
        <w:shd w:val="clear" w:color="auto" w:fill="FFFFFF"/>
        <w:tabs>
          <w:tab w:val="left" w:pos="552"/>
        </w:tabs>
        <w:spacing w:line="274" w:lineRule="exact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15.1.</w:t>
      </w:r>
      <w:r>
        <w:rPr>
          <w:sz w:val="24"/>
          <w:szCs w:val="24"/>
        </w:rPr>
        <w:tab/>
        <w:t>Дисциплина и порядок поддерживаются в ОУ посредством самоконтроля со стороны всех</w:t>
      </w:r>
      <w:r>
        <w:rPr>
          <w:sz w:val="24"/>
          <w:szCs w:val="24"/>
        </w:rPr>
        <w:br/>
        <w:t>участников образовательного процесса, самоорганизации обучающихся и работников,</w:t>
      </w:r>
      <w:r>
        <w:rPr>
          <w:sz w:val="24"/>
          <w:szCs w:val="24"/>
        </w:rPr>
        <w:br/>
        <w:t>применением мер дисциплинарного взыскания.</w:t>
      </w:r>
    </w:p>
    <w:p w:rsidR="00FF7CE7" w:rsidRDefault="00FF7CE7" w:rsidP="00FF7CE7">
      <w:pPr>
        <w:numPr>
          <w:ilvl w:val="0"/>
          <w:numId w:val="12"/>
        </w:numPr>
        <w:shd w:val="clear" w:color="auto" w:fill="FFFFFF"/>
        <w:tabs>
          <w:tab w:val="left" w:pos="696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В целях поддержания порядка, обеспечения прав обучающихся и работников, профилактики и раннего выявления дисциплинарных проступков в ОУ организуются ежедневные дежурства обучающихся и педагогических работников ОУ.</w:t>
      </w:r>
    </w:p>
    <w:p w:rsidR="00FF7CE7" w:rsidRDefault="00FF7CE7" w:rsidP="00FF7CE7">
      <w:pPr>
        <w:numPr>
          <w:ilvl w:val="0"/>
          <w:numId w:val="12"/>
        </w:numPr>
        <w:shd w:val="clear" w:color="auto" w:fill="FFFFFF"/>
        <w:tabs>
          <w:tab w:val="left" w:pos="696"/>
        </w:tabs>
        <w:spacing w:line="274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Дежурство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по ОУ является способом самоорганизации учебного коллектива, формой воспитательной работы.</w:t>
      </w:r>
    </w:p>
    <w:p w:rsidR="00FF7CE7" w:rsidRDefault="00FF7CE7" w:rsidP="00FF7CE7">
      <w:pPr>
        <w:rPr>
          <w:sz w:val="2"/>
          <w:szCs w:val="2"/>
        </w:rPr>
      </w:pPr>
    </w:p>
    <w:p w:rsidR="00FF7CE7" w:rsidRDefault="00FF7CE7" w:rsidP="00FF7CE7">
      <w:pPr>
        <w:numPr>
          <w:ilvl w:val="0"/>
          <w:numId w:val="3"/>
        </w:numPr>
        <w:shd w:val="clear" w:color="auto" w:fill="FFFFFF"/>
        <w:tabs>
          <w:tab w:val="left" w:pos="542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Назначение дежурными по ОУ не умаляет прав или обязанностей обучающихся.</w:t>
      </w:r>
    </w:p>
    <w:p w:rsidR="00FF7CE7" w:rsidRDefault="00FF7CE7" w:rsidP="00FF7CE7">
      <w:pPr>
        <w:numPr>
          <w:ilvl w:val="0"/>
          <w:numId w:val="3"/>
        </w:numPr>
        <w:shd w:val="clear" w:color="auto" w:fill="FFFFFF"/>
        <w:tabs>
          <w:tab w:val="left" w:pos="542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Дежурные по ОУ в своем поведении должны являться примером достойного поведения.</w:t>
      </w:r>
    </w:p>
    <w:p w:rsidR="00FF7CE7" w:rsidRDefault="00FF7CE7" w:rsidP="00FF7CE7">
      <w:pPr>
        <w:shd w:val="clear" w:color="auto" w:fill="FFFFFF"/>
        <w:tabs>
          <w:tab w:val="left" w:pos="595"/>
        </w:tabs>
        <w:spacing w:line="274" w:lineRule="exact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15.6.</w:t>
      </w:r>
      <w:r>
        <w:rPr>
          <w:sz w:val="24"/>
          <w:szCs w:val="24"/>
        </w:rPr>
        <w:tab/>
        <w:t>При обнаружении дисциплинарного проступка дежурным запрещается самостоятельно</w:t>
      </w:r>
      <w:r>
        <w:rPr>
          <w:sz w:val="24"/>
          <w:szCs w:val="24"/>
        </w:rPr>
        <w:br/>
        <w:t>принимать какие-либо меры к нарушителям, кроме устного замечания, выраженного в</w:t>
      </w:r>
      <w:r>
        <w:rPr>
          <w:sz w:val="24"/>
          <w:szCs w:val="24"/>
        </w:rPr>
        <w:br/>
        <w:t xml:space="preserve">корректной форме. В указанном случае </w:t>
      </w:r>
      <w:proofErr w:type="gramStart"/>
      <w:r>
        <w:rPr>
          <w:sz w:val="24"/>
          <w:szCs w:val="24"/>
        </w:rPr>
        <w:t>дежурный</w:t>
      </w:r>
      <w:proofErr w:type="gramEnd"/>
      <w:r>
        <w:rPr>
          <w:sz w:val="24"/>
          <w:szCs w:val="24"/>
        </w:rPr>
        <w:t xml:space="preserve"> обучающийся должен поставить в</w:t>
      </w:r>
      <w:r>
        <w:rPr>
          <w:sz w:val="24"/>
          <w:szCs w:val="24"/>
        </w:rPr>
        <w:br/>
        <w:t>известность о дисциплинарном проступке дежурного учителя и (или) дежурного</w:t>
      </w:r>
      <w:r>
        <w:rPr>
          <w:sz w:val="24"/>
          <w:szCs w:val="24"/>
        </w:rPr>
        <w:br/>
        <w:t>администратора.</w:t>
      </w:r>
    </w:p>
    <w:p w:rsidR="00FF7CE7" w:rsidRDefault="00FF7CE7" w:rsidP="00FF7CE7">
      <w:pPr>
        <w:shd w:val="clear" w:color="auto" w:fill="FFFFFF"/>
        <w:spacing w:before="278" w:line="274" w:lineRule="exact"/>
        <w:ind w:left="107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16. Защита прав, свобод, гарантий и законных интересов обучающихся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В целях защиты своих прав, свобод, гарантий и законных интересов обучающиеся и (или) их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законные представители самостоятельно или через своих выборных представителей вправе:</w:t>
      </w:r>
    </w:p>
    <w:p w:rsidR="00FF7CE7" w:rsidRDefault="00FF7CE7" w:rsidP="00FF7CE7">
      <w:pPr>
        <w:shd w:val="clear" w:color="auto" w:fill="FFFFFF"/>
        <w:spacing w:line="274" w:lineRule="exact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>–    направлять    в    органы    управления    ОУ    обращения    о    нарушении    и    (или)    ущемлении    ее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работниками прав, свобод, законных интересов и социальных гарантий обучающихся;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pacing w:val="-7"/>
          <w:sz w:val="24"/>
          <w:szCs w:val="24"/>
        </w:rPr>
        <w:t>–   обращаться</w:t>
      </w:r>
      <w:proofErr w:type="gramStart"/>
      <w:r>
        <w:rPr>
          <w:spacing w:val="-7"/>
          <w:sz w:val="24"/>
          <w:szCs w:val="24"/>
        </w:rPr>
        <w:t xml:space="preserve">   У</w:t>
      </w:r>
      <w:proofErr w:type="gramEnd"/>
      <w:r>
        <w:rPr>
          <w:sz w:val="24"/>
          <w:szCs w:val="24"/>
        </w:rPr>
        <w:t>;</w:t>
      </w:r>
    </w:p>
    <w:p w:rsidR="00FF7CE7" w:rsidRDefault="00FF7CE7" w:rsidP="00FF7CE7">
      <w:pPr>
        <w:shd w:val="clear" w:color="auto" w:fill="FFFFFF"/>
        <w:spacing w:line="274" w:lineRule="exact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>–    использовать    иные,    не    запрещенные    законодательством    способы    защиты    своих    прав    и</w:t>
      </w:r>
    </w:p>
    <w:p w:rsidR="00FF7CE7" w:rsidRDefault="00FF7CE7" w:rsidP="00FF7CE7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законных интересов.</w:t>
      </w:r>
    </w:p>
    <w:p w:rsidR="000C0062" w:rsidRDefault="000C0062"/>
    <w:sectPr w:rsidR="000C0062">
      <w:pgSz w:w="11906" w:h="16838"/>
      <w:pgMar w:top="1440" w:right="854" w:bottom="720" w:left="113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5"/>
      <w:numFmt w:val="decimal"/>
      <w:lvlText w:val="1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1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4"/>
      <w:numFmt w:val="decimal"/>
      <w:lvlText w:val="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6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2"/>
      <w:numFmt w:val="decimal"/>
      <w:lvlText w:val="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1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3"/>
      <w:numFmt w:val="decimal"/>
      <w:lvlText w:val="1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13"/>
      <w:numFmt w:val="decimal"/>
      <w:lvlText w:val="1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start w:val="2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0C"/>
    <w:multiLevelType w:val="singleLevel"/>
    <w:tmpl w:val="0000000C"/>
    <w:name w:val="WW8Num12"/>
    <w:lvl w:ilvl="0">
      <w:start w:val="2"/>
      <w:numFmt w:val="decimal"/>
      <w:lvlText w:val="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6"/>
        <w:szCs w:val="26"/>
      </w:rPr>
    </w:lvl>
  </w:abstractNum>
  <w:abstractNum w:abstractNumId="12">
    <w:nsid w:val="0000000D"/>
    <w:multiLevelType w:val="singleLevel"/>
    <w:tmpl w:val="0000000D"/>
    <w:name w:val="WW8Num13"/>
    <w:lvl w:ilvl="0">
      <w:start w:val="15"/>
      <w:numFmt w:val="decimal"/>
      <w:lvlText w:val="1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5">
    <w:nsid w:val="00000010"/>
    <w:multiLevelType w:val="singleLevel"/>
    <w:tmpl w:val="00000010"/>
    <w:name w:val="WW8Num16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6">
    <w:nsid w:val="00000011"/>
    <w:multiLevelType w:val="singleLevel"/>
    <w:tmpl w:val="00000011"/>
    <w:name w:val="WW8Num1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7">
    <w:nsid w:val="00000012"/>
    <w:multiLevelType w:val="singleLevel"/>
    <w:tmpl w:val="00000012"/>
    <w:name w:val="WW8Num1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8">
    <w:nsid w:val="00000013"/>
    <w:multiLevelType w:val="singleLevel"/>
    <w:tmpl w:val="00000013"/>
    <w:name w:val="WW8Num19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19"/>
    <w:rsid w:val="000C0062"/>
    <w:rsid w:val="00507819"/>
    <w:rsid w:val="00D82F0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CE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F7CE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CE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F7CE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4625</Words>
  <Characters>26366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2018-06-25T06:09:00Z</dcterms:created>
  <dcterms:modified xsi:type="dcterms:W3CDTF">2018-06-25T06:20:00Z</dcterms:modified>
</cp:coreProperties>
</file>